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4A" w:rsidRPr="001F22F0" w:rsidRDefault="005B5A4A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B5A4A" w:rsidRPr="001F22F0" w:rsidRDefault="005B5A4A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B5A4A" w:rsidRPr="001F22F0" w:rsidRDefault="005B5A4A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1F22F0" w:rsidRPr="001F22F0" w:rsidRDefault="001F22F0" w:rsidP="001F22F0">
      <w:pPr>
        <w:ind w:left="142"/>
        <w:rPr>
          <w:sz w:val="28"/>
          <w:szCs w:val="28"/>
        </w:rPr>
      </w:pPr>
    </w:p>
    <w:p w:rsidR="001F22F0" w:rsidRPr="001F22F0" w:rsidRDefault="001F22F0" w:rsidP="001F22F0">
      <w:pPr>
        <w:spacing w:line="269" w:lineRule="auto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Муниципальное общеобразовательное учреждение</w:t>
      </w:r>
    </w:p>
    <w:p w:rsidR="001F22F0" w:rsidRPr="001F22F0" w:rsidRDefault="001F22F0" w:rsidP="001F22F0">
      <w:pPr>
        <w:spacing w:line="269" w:lineRule="auto"/>
        <w:ind w:left="3615" w:hanging="3584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>средняя общеобразовательная школа № 37</w:t>
      </w:r>
    </w:p>
    <w:tbl>
      <w:tblPr>
        <w:tblStyle w:val="TableGrid"/>
        <w:tblW w:w="8527" w:type="dxa"/>
        <w:tblInd w:w="0" w:type="dxa"/>
        <w:tblLook w:val="04A0" w:firstRow="1" w:lastRow="0" w:firstColumn="1" w:lastColumn="0" w:noHBand="0" w:noVBand="1"/>
      </w:tblPr>
      <w:tblGrid>
        <w:gridCol w:w="5031"/>
        <w:gridCol w:w="3496"/>
      </w:tblGrid>
      <w:tr w:rsidR="001F22F0" w:rsidRPr="001F22F0" w:rsidTr="00D5340D">
        <w:trPr>
          <w:trHeight w:val="64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</w:tc>
      </w:tr>
      <w:tr w:rsidR="001F22F0" w:rsidRPr="001F22F0" w:rsidTr="00D5340D">
        <w:trPr>
          <w:trHeight w:val="3167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Рассмотрено  </w:t>
            </w:r>
          </w:p>
          <w:p w:rsidR="001F22F0" w:rsidRPr="001F22F0" w:rsidRDefault="001F22F0" w:rsidP="00D5340D">
            <w:pPr>
              <w:spacing w:after="4" w:line="275" w:lineRule="auto"/>
              <w:ind w:right="594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Протокол от                   № 1 </w:t>
            </w:r>
          </w:p>
          <w:p w:rsidR="001F22F0" w:rsidRPr="001F22F0" w:rsidRDefault="001F22F0" w:rsidP="00D5340D">
            <w:pPr>
              <w:spacing w:after="294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F22F0" w:rsidRPr="001F22F0" w:rsidRDefault="001F22F0" w:rsidP="00D5340D">
            <w:pPr>
              <w:spacing w:after="25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«УТВЕРЖДАЮ» </w:t>
            </w:r>
          </w:p>
          <w:p w:rsidR="001F22F0" w:rsidRPr="001F22F0" w:rsidRDefault="001F22F0" w:rsidP="00D5340D">
            <w:pPr>
              <w:spacing w:after="3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Директор МОУ СОШ №37_________Наумова Е.А.  </w:t>
            </w:r>
          </w:p>
          <w:p w:rsidR="001F22F0" w:rsidRPr="001F22F0" w:rsidRDefault="001F22F0" w:rsidP="00D5340D">
            <w:pPr>
              <w:ind w:left="782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</w:t>
            </w: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  <w:p w:rsidR="001F22F0" w:rsidRPr="001F22F0" w:rsidRDefault="001F22F0" w:rsidP="00D5340D">
            <w:pPr>
              <w:rPr>
                <w:sz w:val="28"/>
                <w:szCs w:val="28"/>
              </w:rPr>
            </w:pPr>
          </w:p>
        </w:tc>
      </w:tr>
    </w:tbl>
    <w:p w:rsidR="001F22F0" w:rsidRPr="001F22F0" w:rsidRDefault="001F22F0" w:rsidP="001F22F0">
      <w:pPr>
        <w:spacing w:after="41"/>
        <w:ind w:left="11" w:hanging="10"/>
        <w:jc w:val="center"/>
        <w:rPr>
          <w:sz w:val="28"/>
          <w:szCs w:val="28"/>
        </w:rPr>
      </w:pPr>
      <w:r w:rsidRPr="001F22F0">
        <w:rPr>
          <w:b/>
          <w:sz w:val="28"/>
          <w:szCs w:val="28"/>
        </w:rPr>
        <w:t>ПЛАН</w:t>
      </w:r>
    </w:p>
    <w:p w:rsidR="001F22F0" w:rsidRPr="001F22F0" w:rsidRDefault="001F22F0" w:rsidP="001F22F0">
      <w:pPr>
        <w:spacing w:after="16"/>
        <w:jc w:val="center"/>
        <w:rPr>
          <w:sz w:val="28"/>
          <w:szCs w:val="28"/>
        </w:rPr>
      </w:pPr>
      <w:r w:rsidRPr="001F22F0">
        <w:rPr>
          <w:b/>
          <w:sz w:val="28"/>
          <w:szCs w:val="28"/>
        </w:rPr>
        <w:t>ВОСПИТАТЕЛЬНОЙ РАБОТЫ МОУ СОШ №37</w:t>
      </w:r>
    </w:p>
    <w:p w:rsidR="001F22F0" w:rsidRPr="001F22F0" w:rsidRDefault="001F22F0" w:rsidP="001F22F0">
      <w:pPr>
        <w:ind w:left="11" w:right="5" w:hanging="10"/>
        <w:jc w:val="center"/>
        <w:rPr>
          <w:sz w:val="28"/>
          <w:szCs w:val="28"/>
        </w:rPr>
      </w:pPr>
      <w:r w:rsidRPr="001F22F0">
        <w:rPr>
          <w:b/>
          <w:sz w:val="28"/>
          <w:szCs w:val="28"/>
        </w:rPr>
        <w:t xml:space="preserve"> на 2024-2025 учебный год</w:t>
      </w:r>
      <w:r>
        <w:rPr>
          <w:b/>
          <w:sz w:val="28"/>
          <w:szCs w:val="28"/>
        </w:rPr>
        <w:t>.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b/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  <w:r w:rsidRPr="001F22F0">
        <w:rPr>
          <w:b/>
          <w:sz w:val="28"/>
          <w:szCs w:val="28"/>
        </w:rPr>
        <w:t xml:space="preserve"> </w:t>
      </w:r>
    </w:p>
    <w:p w:rsidR="001F22F0" w:rsidRPr="001F22F0" w:rsidRDefault="001F22F0" w:rsidP="001F22F0">
      <w:pPr>
        <w:ind w:left="99"/>
        <w:jc w:val="center"/>
        <w:rPr>
          <w:sz w:val="28"/>
          <w:szCs w:val="28"/>
        </w:rPr>
      </w:pPr>
    </w:p>
    <w:p w:rsidR="001F22F0" w:rsidRPr="001F22F0" w:rsidRDefault="001F22F0" w:rsidP="001F22F0">
      <w:pPr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</w:p>
    <w:p w:rsidR="001F22F0" w:rsidRPr="001F22F0" w:rsidRDefault="001F22F0" w:rsidP="001F22F0">
      <w:pPr>
        <w:jc w:val="center"/>
        <w:rPr>
          <w:sz w:val="28"/>
          <w:szCs w:val="28"/>
        </w:rPr>
      </w:pPr>
    </w:p>
    <w:p w:rsidR="001F22F0" w:rsidRPr="001F22F0" w:rsidRDefault="001F22F0" w:rsidP="001F22F0">
      <w:pPr>
        <w:jc w:val="center"/>
        <w:rPr>
          <w:sz w:val="28"/>
          <w:szCs w:val="28"/>
        </w:rPr>
      </w:pPr>
    </w:p>
    <w:p w:rsidR="005B5A4A" w:rsidRPr="001F22F0" w:rsidRDefault="001F22F0" w:rsidP="001F22F0">
      <w:pPr>
        <w:spacing w:line="276" w:lineRule="auto"/>
        <w:ind w:left="720"/>
        <w:jc w:val="center"/>
        <w:rPr>
          <w:sz w:val="28"/>
          <w:szCs w:val="28"/>
        </w:rPr>
      </w:pPr>
      <w:r w:rsidRPr="001F22F0">
        <w:rPr>
          <w:sz w:val="28"/>
          <w:szCs w:val="28"/>
        </w:rPr>
        <w:t>Тверь</w:t>
      </w:r>
    </w:p>
    <w:p w:rsidR="001F22F0" w:rsidRPr="001F22F0" w:rsidRDefault="001F22F0" w:rsidP="001F22F0">
      <w:pPr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1F22F0">
        <w:rPr>
          <w:sz w:val="28"/>
          <w:szCs w:val="28"/>
        </w:rPr>
        <w:t>2024 г.</w:t>
      </w:r>
    </w:p>
    <w:p w:rsidR="005B5A4A" w:rsidRPr="001F22F0" w:rsidRDefault="005B5A4A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5B5A4A" w:rsidRPr="001F22F0" w:rsidRDefault="005B5A4A" w:rsidP="00260017">
      <w:pPr>
        <w:spacing w:line="276" w:lineRule="auto"/>
        <w:ind w:left="720"/>
        <w:rPr>
          <w:b/>
          <w:i/>
          <w:sz w:val="28"/>
          <w:szCs w:val="28"/>
        </w:rPr>
      </w:pPr>
    </w:p>
    <w:p w:rsidR="00260017" w:rsidRPr="001F22F0" w:rsidRDefault="00260017" w:rsidP="00B06562">
      <w:pPr>
        <w:rPr>
          <w:b/>
          <w:sz w:val="28"/>
          <w:szCs w:val="28"/>
        </w:rPr>
      </w:pPr>
    </w:p>
    <w:p w:rsidR="00B06562" w:rsidRPr="001F22F0" w:rsidRDefault="00260017" w:rsidP="001F22F0">
      <w:pPr>
        <w:spacing w:line="276" w:lineRule="auto"/>
        <w:rPr>
          <w:b/>
          <w:sz w:val="28"/>
          <w:szCs w:val="28"/>
        </w:rPr>
      </w:pPr>
      <w:r w:rsidRPr="001F22F0">
        <w:rPr>
          <w:b/>
          <w:noProof/>
          <w:vanish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30340" cy="4897755"/>
            <wp:effectExtent l="19050" t="0" r="3810" b="0"/>
            <wp:wrapSquare wrapText="bothSides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62" w:rsidRPr="001F22F0" w:rsidRDefault="00B06562" w:rsidP="006A0F0C">
      <w:pPr>
        <w:spacing w:line="276" w:lineRule="auto"/>
        <w:jc w:val="center"/>
        <w:rPr>
          <w:b/>
          <w:sz w:val="28"/>
          <w:szCs w:val="28"/>
        </w:rPr>
      </w:pPr>
    </w:p>
    <w:p w:rsidR="005B5A4A" w:rsidRPr="001F22F0" w:rsidRDefault="002C0028" w:rsidP="006A0F0C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Пояснительная записка</w:t>
      </w: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CC30F1" w:rsidRPr="001F22F0" w:rsidRDefault="006A0F0C" w:rsidP="006A0F0C">
      <w:pPr>
        <w:spacing w:line="276" w:lineRule="auto"/>
        <w:ind w:left="142"/>
        <w:rPr>
          <w:sz w:val="28"/>
          <w:szCs w:val="28"/>
        </w:rPr>
      </w:pPr>
      <w:r w:rsidRPr="001F22F0">
        <w:rPr>
          <w:sz w:val="28"/>
          <w:szCs w:val="28"/>
        </w:rPr>
        <w:t xml:space="preserve"> </w:t>
      </w:r>
      <w:r w:rsidR="00CC30F1" w:rsidRPr="001F22F0">
        <w:rPr>
          <w:b/>
          <w:i/>
          <w:sz w:val="28"/>
          <w:szCs w:val="28"/>
        </w:rPr>
        <w:t xml:space="preserve"> Цель школы: </w:t>
      </w:r>
      <w:r w:rsidR="00CC30F1" w:rsidRPr="001F22F0">
        <w:rPr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CC30F1" w:rsidRPr="001F22F0" w:rsidRDefault="00CC30F1" w:rsidP="00CC30F1">
      <w:pPr>
        <w:widowControl w:val="0"/>
        <w:autoSpaceDE w:val="0"/>
        <w:autoSpaceDN w:val="0"/>
        <w:spacing w:line="270" w:lineRule="exact"/>
        <w:ind w:left="273"/>
        <w:jc w:val="left"/>
        <w:rPr>
          <w:b/>
          <w:i/>
          <w:sz w:val="28"/>
          <w:szCs w:val="28"/>
          <w:lang w:eastAsia="en-US"/>
        </w:rPr>
      </w:pPr>
      <w:r w:rsidRPr="001F22F0">
        <w:rPr>
          <w:b/>
          <w:i/>
          <w:sz w:val="28"/>
          <w:szCs w:val="28"/>
          <w:lang w:eastAsia="en-US"/>
        </w:rPr>
        <w:t>Приоритетными</w:t>
      </w:r>
      <w:r w:rsidRPr="001F22F0">
        <w:rPr>
          <w:b/>
          <w:i/>
          <w:spacing w:val="-9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направлениями</w:t>
      </w:r>
      <w:r w:rsidRPr="001F22F0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работы</w:t>
      </w:r>
      <w:r w:rsidRPr="001F22F0">
        <w:rPr>
          <w:b/>
          <w:i/>
          <w:spacing w:val="-9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школы</w:t>
      </w:r>
      <w:r w:rsidRPr="001F22F0">
        <w:rPr>
          <w:b/>
          <w:i/>
          <w:spacing w:val="-4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являются:</w:t>
      </w:r>
    </w:p>
    <w:p w:rsidR="00CC30F1" w:rsidRPr="001F22F0" w:rsidRDefault="00CC30F1" w:rsidP="006A0F0C">
      <w:pPr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line="237" w:lineRule="auto"/>
        <w:ind w:right="-2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Совершенствование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системы работы школы,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направленное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сохранение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и укрепление здоровья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учащихся, привитие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навыков</w:t>
      </w:r>
      <w:r w:rsidRPr="001F22F0">
        <w:rPr>
          <w:spacing w:val="-57"/>
          <w:sz w:val="28"/>
          <w:szCs w:val="28"/>
          <w:lang w:eastAsia="en-US"/>
        </w:rPr>
        <w:t xml:space="preserve">                                  </w:t>
      </w:r>
      <w:r w:rsidRPr="001F22F0">
        <w:rPr>
          <w:sz w:val="28"/>
          <w:szCs w:val="28"/>
        </w:rPr>
        <w:t>здорового</w:t>
      </w:r>
      <w:r w:rsidRPr="001F22F0">
        <w:rPr>
          <w:spacing w:val="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образа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жизни;</w:t>
      </w:r>
    </w:p>
    <w:p w:rsidR="00CC30F1" w:rsidRPr="001F22F0" w:rsidRDefault="00CC30F1" w:rsidP="00CC30F1">
      <w:pPr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before="9" w:line="275" w:lineRule="exact"/>
        <w:ind w:hanging="361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Системный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подход</w:t>
      </w:r>
      <w:r w:rsidRPr="001F22F0">
        <w:rPr>
          <w:spacing w:val="-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к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решению</w:t>
      </w:r>
      <w:r w:rsidRPr="001F22F0">
        <w:rPr>
          <w:spacing w:val="-1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проблемы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педагогического</w:t>
      </w:r>
      <w:r w:rsidRPr="001F22F0">
        <w:rPr>
          <w:spacing w:val="-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сопровождения</w:t>
      </w:r>
      <w:r w:rsidRPr="001F22F0">
        <w:rPr>
          <w:spacing w:val="-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семьи</w:t>
      </w:r>
      <w:r w:rsidRPr="001F22F0">
        <w:rPr>
          <w:spacing w:val="-6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 вопросах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воспитания</w:t>
      </w:r>
      <w:r w:rsidRPr="001F22F0">
        <w:rPr>
          <w:spacing w:val="-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детей;</w:t>
      </w:r>
    </w:p>
    <w:p w:rsidR="00CC30F1" w:rsidRPr="001F22F0" w:rsidRDefault="00CC30F1" w:rsidP="00CC30F1">
      <w:pPr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line="272" w:lineRule="exact"/>
        <w:ind w:hanging="361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Усиление</w:t>
      </w:r>
      <w:r w:rsidRPr="001F22F0">
        <w:rPr>
          <w:spacing w:val="-7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межличностной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направленности</w:t>
      </w:r>
      <w:r w:rsidRPr="001F22F0">
        <w:rPr>
          <w:spacing w:val="-1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образования;</w:t>
      </w:r>
    </w:p>
    <w:p w:rsidR="00CC30F1" w:rsidRPr="001F22F0" w:rsidRDefault="00CC30F1" w:rsidP="00CC30F1">
      <w:pPr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line="273" w:lineRule="exact"/>
        <w:ind w:hanging="361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Расширение</w:t>
      </w:r>
      <w:r w:rsidRPr="001F22F0">
        <w:rPr>
          <w:spacing w:val="-1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социально-психологического</w:t>
      </w:r>
      <w:r w:rsidRPr="001F22F0">
        <w:rPr>
          <w:spacing w:val="-1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обеспечения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учебно-воспитательного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процесса;</w:t>
      </w:r>
    </w:p>
    <w:p w:rsidR="00CC30F1" w:rsidRPr="001F22F0" w:rsidRDefault="00CC30F1" w:rsidP="00CC30F1">
      <w:pPr>
        <w:widowControl w:val="0"/>
        <w:autoSpaceDE w:val="0"/>
        <w:autoSpaceDN w:val="0"/>
        <w:spacing w:before="7"/>
        <w:ind w:left="273"/>
        <w:jc w:val="left"/>
        <w:rPr>
          <w:b/>
          <w:i/>
          <w:sz w:val="28"/>
          <w:szCs w:val="28"/>
          <w:lang w:eastAsia="en-US"/>
        </w:rPr>
      </w:pPr>
      <w:r w:rsidRPr="001F22F0">
        <w:rPr>
          <w:b/>
          <w:i/>
          <w:sz w:val="28"/>
          <w:szCs w:val="28"/>
          <w:lang w:eastAsia="en-US"/>
        </w:rPr>
        <w:t>Задачи школы:</w:t>
      </w:r>
    </w:p>
    <w:p w:rsidR="00CC30F1" w:rsidRPr="001F22F0" w:rsidRDefault="00CC30F1" w:rsidP="00CC30F1">
      <w:pPr>
        <w:widowControl w:val="0"/>
        <w:numPr>
          <w:ilvl w:val="1"/>
          <w:numId w:val="23"/>
        </w:numPr>
        <w:tabs>
          <w:tab w:val="left" w:pos="1714"/>
        </w:tabs>
        <w:autoSpaceDE w:val="0"/>
        <w:autoSpaceDN w:val="0"/>
        <w:spacing w:before="3" w:line="275" w:lineRule="exact"/>
        <w:ind w:hanging="361"/>
        <w:jc w:val="both"/>
        <w:rPr>
          <w:sz w:val="28"/>
          <w:szCs w:val="28"/>
          <w:lang w:eastAsia="en-US"/>
        </w:rPr>
      </w:pPr>
      <w:r w:rsidRPr="001F22F0">
        <w:rPr>
          <w:spacing w:val="-1"/>
          <w:sz w:val="28"/>
          <w:szCs w:val="28"/>
          <w:lang w:eastAsia="en-US"/>
        </w:rPr>
        <w:t>Создание</w:t>
      </w:r>
      <w:r w:rsidRPr="001F22F0">
        <w:rPr>
          <w:spacing w:val="-6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системы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социально</w:t>
      </w:r>
      <w:r w:rsidRPr="001F22F0">
        <w:rPr>
          <w:spacing w:val="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–</w:t>
      </w:r>
      <w:r w:rsidRPr="001F22F0">
        <w:rPr>
          <w:spacing w:val="-1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педагогической,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психологической,</w:t>
      </w:r>
      <w:r w:rsidRPr="001F22F0">
        <w:rPr>
          <w:spacing w:val="-6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правовой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защиты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детей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и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подростков;</w:t>
      </w:r>
    </w:p>
    <w:p w:rsidR="00CC30F1" w:rsidRPr="001F22F0" w:rsidRDefault="00CC30F1" w:rsidP="00CC30F1">
      <w:pPr>
        <w:widowControl w:val="0"/>
        <w:numPr>
          <w:ilvl w:val="1"/>
          <w:numId w:val="23"/>
        </w:numPr>
        <w:tabs>
          <w:tab w:val="left" w:pos="1775"/>
          <w:tab w:val="left" w:pos="1776"/>
        </w:tabs>
        <w:autoSpaceDE w:val="0"/>
        <w:autoSpaceDN w:val="0"/>
        <w:spacing w:line="271" w:lineRule="exact"/>
        <w:ind w:left="1775" w:hanging="423"/>
        <w:jc w:val="both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Совершенствование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системы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воспитательной</w:t>
      </w:r>
      <w:r w:rsidRPr="001F22F0">
        <w:rPr>
          <w:spacing w:val="-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работы</w:t>
      </w:r>
      <w:r w:rsidRPr="001F22F0">
        <w:rPr>
          <w:spacing w:val="-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классных</w:t>
      </w:r>
      <w:r w:rsidRPr="001F22F0">
        <w:rPr>
          <w:spacing w:val="-1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коллективах;</w:t>
      </w:r>
    </w:p>
    <w:p w:rsidR="00CC30F1" w:rsidRPr="001F22F0" w:rsidRDefault="00CC30F1" w:rsidP="006A0F0C">
      <w:pPr>
        <w:widowControl w:val="0"/>
        <w:numPr>
          <w:ilvl w:val="1"/>
          <w:numId w:val="23"/>
        </w:numPr>
        <w:tabs>
          <w:tab w:val="left" w:pos="1714"/>
        </w:tabs>
        <w:autoSpaceDE w:val="0"/>
        <w:autoSpaceDN w:val="0"/>
        <w:spacing w:line="237" w:lineRule="auto"/>
        <w:ind w:right="-2"/>
        <w:jc w:val="both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Совершенствование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="006A0F0C" w:rsidRPr="001F22F0">
        <w:rPr>
          <w:sz w:val="28"/>
          <w:szCs w:val="28"/>
          <w:lang w:eastAsia="en-US"/>
        </w:rPr>
        <w:t xml:space="preserve">оздоровительной работы с </w:t>
      </w:r>
      <w:r w:rsidRPr="001F22F0">
        <w:rPr>
          <w:sz w:val="28"/>
          <w:szCs w:val="28"/>
          <w:lang w:eastAsia="en-US"/>
        </w:rPr>
        <w:t>учащимися и привитие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навыков</w:t>
      </w:r>
      <w:r w:rsidRPr="001F22F0">
        <w:rPr>
          <w:spacing w:val="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здорового образа жизни, развитие</w:t>
      </w:r>
      <w:r w:rsidRPr="001F22F0">
        <w:rPr>
          <w:spacing w:val="-57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коммуникативных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навыков и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формирование</w:t>
      </w:r>
      <w:r w:rsidRPr="001F22F0">
        <w:rPr>
          <w:spacing w:val="-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методов</w:t>
      </w:r>
      <w:r w:rsidRPr="001F22F0">
        <w:rPr>
          <w:spacing w:val="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бесконфликтного</w:t>
      </w:r>
      <w:r w:rsidRPr="001F22F0">
        <w:rPr>
          <w:spacing w:val="-7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общения;</w:t>
      </w:r>
    </w:p>
    <w:p w:rsidR="00CC30F1" w:rsidRPr="001F22F0" w:rsidRDefault="00CC30F1" w:rsidP="00CC30F1">
      <w:pPr>
        <w:widowControl w:val="0"/>
        <w:numPr>
          <w:ilvl w:val="1"/>
          <w:numId w:val="23"/>
        </w:numPr>
        <w:tabs>
          <w:tab w:val="left" w:pos="1714"/>
        </w:tabs>
        <w:autoSpaceDE w:val="0"/>
        <w:autoSpaceDN w:val="0"/>
        <w:spacing w:before="7"/>
        <w:ind w:hanging="361"/>
        <w:jc w:val="both"/>
        <w:rPr>
          <w:sz w:val="28"/>
          <w:szCs w:val="28"/>
          <w:lang w:eastAsia="en-US"/>
        </w:rPr>
      </w:pPr>
      <w:r w:rsidRPr="001F22F0">
        <w:rPr>
          <w:spacing w:val="-1"/>
          <w:sz w:val="28"/>
          <w:szCs w:val="28"/>
          <w:lang w:eastAsia="en-US"/>
        </w:rPr>
        <w:t>Формирование</w:t>
      </w:r>
      <w:r w:rsidRPr="001F22F0">
        <w:rPr>
          <w:spacing w:val="2"/>
          <w:sz w:val="28"/>
          <w:szCs w:val="28"/>
          <w:lang w:eastAsia="en-US"/>
        </w:rPr>
        <w:t xml:space="preserve"> </w:t>
      </w:r>
      <w:r w:rsidRPr="001F22F0">
        <w:rPr>
          <w:spacing w:val="-1"/>
          <w:sz w:val="28"/>
          <w:szCs w:val="28"/>
          <w:lang w:eastAsia="en-US"/>
        </w:rPr>
        <w:t>у</w:t>
      </w:r>
      <w:r w:rsidRPr="001F22F0">
        <w:rPr>
          <w:spacing w:val="-14"/>
          <w:sz w:val="28"/>
          <w:szCs w:val="28"/>
          <w:lang w:eastAsia="en-US"/>
        </w:rPr>
        <w:t xml:space="preserve"> </w:t>
      </w:r>
      <w:r w:rsidRPr="001F22F0">
        <w:rPr>
          <w:spacing w:val="-1"/>
          <w:sz w:val="28"/>
          <w:szCs w:val="28"/>
          <w:lang w:eastAsia="en-US"/>
        </w:rPr>
        <w:t>детей</w:t>
      </w:r>
      <w:r w:rsidRPr="001F22F0">
        <w:rPr>
          <w:spacing w:val="8"/>
          <w:sz w:val="28"/>
          <w:szCs w:val="28"/>
          <w:lang w:eastAsia="en-US"/>
        </w:rPr>
        <w:t xml:space="preserve"> </w:t>
      </w:r>
      <w:r w:rsidRPr="001F22F0">
        <w:rPr>
          <w:spacing w:val="-1"/>
          <w:sz w:val="28"/>
          <w:szCs w:val="28"/>
          <w:lang w:eastAsia="en-US"/>
        </w:rPr>
        <w:t>гражданско-патриотического</w:t>
      </w:r>
      <w:r w:rsidRPr="001F22F0">
        <w:rPr>
          <w:spacing w:val="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сознания;</w:t>
      </w:r>
    </w:p>
    <w:p w:rsidR="00CC30F1" w:rsidRPr="001F22F0" w:rsidRDefault="00CC30F1" w:rsidP="00CC30F1">
      <w:pPr>
        <w:widowControl w:val="0"/>
        <w:numPr>
          <w:ilvl w:val="1"/>
          <w:numId w:val="23"/>
        </w:numPr>
        <w:tabs>
          <w:tab w:val="left" w:pos="1714"/>
        </w:tabs>
        <w:autoSpaceDE w:val="0"/>
        <w:autoSpaceDN w:val="0"/>
        <w:spacing w:before="2" w:line="272" w:lineRule="exact"/>
        <w:ind w:hanging="361"/>
        <w:jc w:val="both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Развитие</w:t>
      </w:r>
      <w:r w:rsidRPr="001F22F0">
        <w:rPr>
          <w:spacing w:val="-1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инновационных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форм</w:t>
      </w:r>
      <w:r w:rsidRPr="001F22F0">
        <w:rPr>
          <w:spacing w:val="-6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профилактической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работы</w:t>
      </w:r>
      <w:r w:rsidRPr="001F22F0">
        <w:rPr>
          <w:spacing w:val="-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</w:t>
      </w:r>
      <w:r w:rsidRPr="001F22F0">
        <w:rPr>
          <w:spacing w:val="-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семьями</w:t>
      </w:r>
      <w:r w:rsidRPr="001F22F0">
        <w:rPr>
          <w:spacing w:val="-1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и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детьми,</w:t>
      </w:r>
      <w:r w:rsidRPr="001F22F0">
        <w:rPr>
          <w:spacing w:val="-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находящимся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</w:t>
      </w:r>
      <w:r w:rsidRPr="001F22F0">
        <w:rPr>
          <w:spacing w:val="-1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трудной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жизненной</w:t>
      </w:r>
      <w:r w:rsidRPr="001F22F0">
        <w:rPr>
          <w:spacing w:val="-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ситуации;</w:t>
      </w:r>
    </w:p>
    <w:p w:rsidR="00CC30F1" w:rsidRPr="001F22F0" w:rsidRDefault="00CC30F1" w:rsidP="00CC30F1">
      <w:pPr>
        <w:widowControl w:val="0"/>
        <w:numPr>
          <w:ilvl w:val="1"/>
          <w:numId w:val="23"/>
        </w:numPr>
        <w:tabs>
          <w:tab w:val="left" w:pos="1714"/>
        </w:tabs>
        <w:autoSpaceDE w:val="0"/>
        <w:autoSpaceDN w:val="0"/>
        <w:spacing w:line="272" w:lineRule="exact"/>
        <w:ind w:hanging="361"/>
        <w:jc w:val="both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>Усиление</w:t>
      </w:r>
      <w:r w:rsidRPr="001F22F0">
        <w:rPr>
          <w:spacing w:val="-7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работы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с</w:t>
      </w:r>
      <w:r w:rsidRPr="001F22F0">
        <w:rPr>
          <w:spacing w:val="-1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учащимися</w:t>
      </w:r>
      <w:r w:rsidRPr="001F22F0">
        <w:rPr>
          <w:spacing w:val="-7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по</w:t>
      </w:r>
      <w:r w:rsidRPr="001F22F0">
        <w:rPr>
          <w:spacing w:val="-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активизации</w:t>
      </w:r>
      <w:r w:rsidRPr="001F22F0">
        <w:rPr>
          <w:spacing w:val="-1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ученического самоуправления.</w:t>
      </w:r>
    </w:p>
    <w:p w:rsidR="00CC30F1" w:rsidRPr="001F22F0" w:rsidRDefault="00CC30F1" w:rsidP="00CC30F1">
      <w:pPr>
        <w:widowControl w:val="0"/>
        <w:autoSpaceDE w:val="0"/>
        <w:autoSpaceDN w:val="0"/>
        <w:spacing w:before="13"/>
        <w:ind w:left="273"/>
        <w:jc w:val="left"/>
        <w:rPr>
          <w:b/>
          <w:i/>
          <w:sz w:val="28"/>
          <w:szCs w:val="28"/>
          <w:lang w:eastAsia="en-US"/>
        </w:rPr>
      </w:pPr>
      <w:r w:rsidRPr="001F22F0">
        <w:rPr>
          <w:b/>
          <w:i/>
          <w:sz w:val="28"/>
          <w:szCs w:val="28"/>
          <w:lang w:eastAsia="en-US"/>
        </w:rPr>
        <w:t>Задачи</w:t>
      </w:r>
      <w:r w:rsidRPr="001F22F0">
        <w:rPr>
          <w:b/>
          <w:i/>
          <w:spacing w:val="-1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на новый</w:t>
      </w:r>
      <w:r w:rsidRPr="001F22F0">
        <w:rPr>
          <w:b/>
          <w:i/>
          <w:spacing w:val="-7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учебный</w:t>
      </w:r>
      <w:r w:rsidRPr="001F22F0">
        <w:rPr>
          <w:b/>
          <w:i/>
          <w:spacing w:val="-4"/>
          <w:sz w:val="28"/>
          <w:szCs w:val="28"/>
          <w:lang w:eastAsia="en-US"/>
        </w:rPr>
        <w:t xml:space="preserve"> </w:t>
      </w:r>
      <w:r w:rsidRPr="001F22F0">
        <w:rPr>
          <w:b/>
          <w:i/>
          <w:sz w:val="28"/>
          <w:szCs w:val="28"/>
          <w:lang w:eastAsia="en-US"/>
        </w:rPr>
        <w:t>год:</w:t>
      </w:r>
    </w:p>
    <w:p w:rsidR="00CC30F1" w:rsidRPr="001F22F0" w:rsidRDefault="00CC30F1" w:rsidP="00CC30F1">
      <w:pPr>
        <w:pStyle w:val="af"/>
        <w:ind w:left="284"/>
        <w:rPr>
          <w:sz w:val="28"/>
          <w:szCs w:val="28"/>
          <w:lang w:eastAsia="en-US"/>
        </w:rPr>
      </w:pPr>
      <w:r w:rsidRPr="001F22F0">
        <w:rPr>
          <w:sz w:val="28"/>
          <w:szCs w:val="28"/>
          <w:lang w:eastAsia="en-US"/>
        </w:rPr>
        <w:t xml:space="preserve">    Активизировать</w:t>
      </w:r>
      <w:r w:rsidRPr="001F22F0">
        <w:rPr>
          <w:spacing w:val="4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деятельность работы классных</w:t>
      </w:r>
      <w:r w:rsidRPr="001F22F0">
        <w:rPr>
          <w:spacing w:val="93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руководителей.</w:t>
      </w:r>
      <w:r w:rsidRPr="001F22F0">
        <w:rPr>
          <w:spacing w:val="102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Работать</w:t>
      </w:r>
      <w:r w:rsidRPr="001F22F0">
        <w:rPr>
          <w:spacing w:val="10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над</w:t>
      </w:r>
      <w:r w:rsidRPr="001F22F0">
        <w:rPr>
          <w:spacing w:val="10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методической</w:t>
      </w:r>
      <w:r w:rsidRPr="001F22F0">
        <w:rPr>
          <w:spacing w:val="10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проблемой: «Совершенствование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форм</w:t>
      </w:r>
      <w:r w:rsidRPr="001F22F0">
        <w:rPr>
          <w:spacing w:val="-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и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методов</w:t>
      </w:r>
      <w:r w:rsidRPr="001F22F0">
        <w:rPr>
          <w:spacing w:val="-8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воспитания</w:t>
      </w:r>
      <w:r w:rsidRPr="001F22F0">
        <w:rPr>
          <w:spacing w:val="-4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в</w:t>
      </w:r>
      <w:r w:rsidRPr="001F22F0">
        <w:rPr>
          <w:spacing w:val="-5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школе</w:t>
      </w:r>
      <w:r w:rsidRPr="001F22F0">
        <w:rPr>
          <w:spacing w:val="-6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через</w:t>
      </w:r>
      <w:r w:rsidRPr="001F22F0">
        <w:rPr>
          <w:spacing w:val="-9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повышение</w:t>
      </w:r>
      <w:r w:rsidRPr="001F22F0">
        <w:rPr>
          <w:spacing w:val="-10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качества</w:t>
      </w:r>
      <w:r w:rsidRPr="001F22F0">
        <w:rPr>
          <w:spacing w:val="-6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классного</w:t>
      </w:r>
      <w:r w:rsidRPr="001F22F0">
        <w:rPr>
          <w:spacing w:val="-1"/>
          <w:sz w:val="28"/>
          <w:szCs w:val="28"/>
          <w:lang w:eastAsia="en-US"/>
        </w:rPr>
        <w:t xml:space="preserve"> </w:t>
      </w:r>
      <w:r w:rsidRPr="001F22F0">
        <w:rPr>
          <w:sz w:val="28"/>
          <w:szCs w:val="28"/>
          <w:lang w:eastAsia="en-US"/>
        </w:rPr>
        <w:t>руководителя».</w:t>
      </w:r>
    </w:p>
    <w:p w:rsidR="00CC30F1" w:rsidRPr="001F22F0" w:rsidRDefault="00CC30F1" w:rsidP="00CC30F1">
      <w:pPr>
        <w:widowControl w:val="0"/>
        <w:tabs>
          <w:tab w:val="left" w:pos="994"/>
        </w:tabs>
        <w:autoSpaceDE w:val="0"/>
        <w:autoSpaceDN w:val="0"/>
        <w:spacing w:before="26" w:line="242" w:lineRule="auto"/>
        <w:ind w:right="1446"/>
        <w:jc w:val="left"/>
        <w:rPr>
          <w:sz w:val="28"/>
          <w:szCs w:val="28"/>
        </w:rPr>
      </w:pPr>
      <w:r w:rsidRPr="001F22F0">
        <w:rPr>
          <w:sz w:val="28"/>
          <w:szCs w:val="28"/>
          <w:lang w:eastAsia="en-US"/>
        </w:rPr>
        <w:t xml:space="preserve">         Считать приоритетными направлениями в воспитательной работе на новый учебный год:</w:t>
      </w:r>
    </w:p>
    <w:p w:rsidR="00CC30F1" w:rsidRPr="001F22F0" w:rsidRDefault="00CC30F1" w:rsidP="00CC30F1">
      <w:pPr>
        <w:pStyle w:val="a6"/>
        <w:numPr>
          <w:ilvl w:val="0"/>
          <w:numId w:val="5"/>
        </w:numPr>
        <w:spacing w:after="0"/>
        <w:ind w:left="284" w:right="0" w:firstLine="709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социальное направление;</w:t>
      </w:r>
    </w:p>
    <w:p w:rsidR="00CC30F1" w:rsidRPr="001F22F0" w:rsidRDefault="00CC30F1" w:rsidP="00CC30F1">
      <w:pPr>
        <w:pStyle w:val="a6"/>
        <w:numPr>
          <w:ilvl w:val="0"/>
          <w:numId w:val="5"/>
        </w:numPr>
        <w:spacing w:after="0"/>
        <w:ind w:left="284" w:right="0" w:firstLine="709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гражданско-патриотическое;</w:t>
      </w:r>
    </w:p>
    <w:p w:rsidR="00CC30F1" w:rsidRPr="001F22F0" w:rsidRDefault="00CC30F1" w:rsidP="00CC30F1">
      <w:pPr>
        <w:pStyle w:val="a6"/>
        <w:numPr>
          <w:ilvl w:val="0"/>
          <w:numId w:val="5"/>
        </w:numPr>
        <w:spacing w:after="0"/>
        <w:ind w:left="284" w:right="0" w:firstLine="709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духовно-нравственное направление;</w:t>
      </w:r>
    </w:p>
    <w:p w:rsidR="00CC30F1" w:rsidRPr="001F22F0" w:rsidRDefault="00CC30F1" w:rsidP="00CC30F1">
      <w:pPr>
        <w:pStyle w:val="a6"/>
        <w:numPr>
          <w:ilvl w:val="0"/>
          <w:numId w:val="5"/>
        </w:numPr>
        <w:spacing w:after="0"/>
        <w:ind w:left="284" w:right="0" w:firstLine="709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общекультурное направление;</w:t>
      </w:r>
    </w:p>
    <w:p w:rsidR="00CC30F1" w:rsidRPr="001F22F0" w:rsidRDefault="00CC30F1" w:rsidP="00CC30F1">
      <w:pPr>
        <w:pStyle w:val="a6"/>
        <w:numPr>
          <w:ilvl w:val="0"/>
          <w:numId w:val="5"/>
        </w:numPr>
        <w:spacing w:after="0"/>
        <w:ind w:left="284" w:right="0" w:firstLine="709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спортивно-оздоровительное направление;</w:t>
      </w:r>
    </w:p>
    <w:p w:rsidR="00260017" w:rsidRPr="001F22F0" w:rsidRDefault="00CC30F1" w:rsidP="00CC30F1">
      <w:pPr>
        <w:pStyle w:val="a6"/>
        <w:numPr>
          <w:ilvl w:val="0"/>
          <w:numId w:val="5"/>
        </w:numPr>
        <w:spacing w:after="0"/>
        <w:ind w:left="284" w:right="0" w:firstLine="709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общеинтеллектуальное направление</w:t>
      </w: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B06562" w:rsidRPr="001F22F0" w:rsidRDefault="00B06562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C0028" w:rsidRPr="001F22F0" w:rsidRDefault="00260017" w:rsidP="00490AEB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СОДЕРЖАНИЕ  И  ФОРМЫ  ВОСПИТАТЕЛЬНОЙ  РАБОТЫ</w:t>
      </w:r>
    </w:p>
    <w:tbl>
      <w:tblPr>
        <w:tblW w:w="100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163"/>
        <w:gridCol w:w="5877"/>
      </w:tblGrid>
      <w:tr w:rsidR="00260017" w:rsidRPr="001F22F0" w:rsidTr="006A0F0C">
        <w:trPr>
          <w:trHeight w:val="48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260017" w:rsidRPr="001F22F0" w:rsidTr="006A0F0C">
        <w:trPr>
          <w:trHeight w:val="890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</w:t>
            </w:r>
          </w:p>
          <w:p w:rsidR="00260017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Н</w:t>
            </w:r>
            <w:r w:rsidR="00260017" w:rsidRPr="001F22F0">
              <w:rPr>
                <w:sz w:val="28"/>
                <w:szCs w:val="28"/>
              </w:rPr>
              <w:t>аправление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Создание условий для развития у учащихся творческих способностей.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4. Воспитывать любовь и уважение к традициям Отечества, школы, семьи.</w:t>
            </w:r>
          </w:p>
        </w:tc>
      </w:tr>
      <w:tr w:rsidR="00260017" w:rsidRPr="001F22F0" w:rsidTr="006A0F0C">
        <w:trPr>
          <w:trHeight w:val="48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Изучение учащимися природы и истории родного края.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Формировать правильное отношение к окружающей среде.</w:t>
            </w:r>
          </w:p>
        </w:tc>
      </w:tr>
      <w:tr w:rsidR="00260017" w:rsidRPr="001F22F0" w:rsidTr="006A0F0C">
        <w:trPr>
          <w:trHeight w:val="48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Популяризация занятий физической культурой и спортом.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Пропаганда здорового образа жизни.</w:t>
            </w:r>
          </w:p>
          <w:p w:rsidR="0009799E" w:rsidRPr="001F22F0" w:rsidRDefault="0009799E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4. Профилактика детского дорожно-транспортного травматизма.</w:t>
            </w:r>
          </w:p>
        </w:tc>
      </w:tr>
      <w:tr w:rsidR="00260017" w:rsidRPr="001F22F0" w:rsidTr="006A0F0C">
        <w:trPr>
          <w:trHeight w:val="50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интереса.</w:t>
            </w:r>
          </w:p>
        </w:tc>
      </w:tr>
      <w:tr w:rsidR="00260017" w:rsidRPr="001F22F0" w:rsidTr="006A0F0C">
        <w:trPr>
          <w:trHeight w:val="50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Создание условий для развития познавательного интереса.</w:t>
            </w:r>
          </w:p>
        </w:tc>
      </w:tr>
      <w:tr w:rsidR="00260017" w:rsidRPr="001F22F0" w:rsidTr="006A0F0C">
        <w:trPr>
          <w:trHeight w:val="50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Работа с учителями-предметниками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260017" w:rsidRPr="001F22F0" w:rsidTr="006A0F0C">
        <w:trPr>
          <w:trHeight w:val="50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F22F0" w:rsidRDefault="00260017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1F22F0" w:rsidRDefault="00260017" w:rsidP="00260017">
      <w:pPr>
        <w:pStyle w:val="a7"/>
        <w:spacing w:before="0" w:after="0" w:line="276" w:lineRule="auto"/>
        <w:jc w:val="center"/>
        <w:rPr>
          <w:b/>
          <w:sz w:val="28"/>
          <w:szCs w:val="28"/>
        </w:rPr>
      </w:pPr>
    </w:p>
    <w:p w:rsidR="001F22F0" w:rsidRDefault="001F22F0" w:rsidP="002C0028">
      <w:pPr>
        <w:spacing w:line="276" w:lineRule="auto"/>
        <w:rPr>
          <w:b/>
          <w:sz w:val="28"/>
          <w:szCs w:val="28"/>
        </w:rPr>
      </w:pPr>
    </w:p>
    <w:p w:rsidR="001F22F0" w:rsidRDefault="001F22F0" w:rsidP="002C0028">
      <w:pPr>
        <w:spacing w:line="276" w:lineRule="auto"/>
        <w:rPr>
          <w:b/>
          <w:sz w:val="28"/>
          <w:szCs w:val="28"/>
        </w:rPr>
      </w:pPr>
    </w:p>
    <w:p w:rsidR="00260017" w:rsidRPr="001F22F0" w:rsidRDefault="00260017" w:rsidP="002C0028">
      <w:pPr>
        <w:spacing w:line="276" w:lineRule="auto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lastRenderedPageBreak/>
        <w:t>Духовно-нравственное направление</w:t>
      </w:r>
    </w:p>
    <w:p w:rsidR="00260017" w:rsidRPr="001F22F0" w:rsidRDefault="00260017" w:rsidP="00260017">
      <w:pPr>
        <w:spacing w:line="276" w:lineRule="auto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 xml:space="preserve">Цель: </w:t>
      </w:r>
      <w:r w:rsidRPr="001F22F0">
        <w:rPr>
          <w:sz w:val="28"/>
          <w:szCs w:val="28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260017" w:rsidRPr="001F22F0" w:rsidRDefault="00260017" w:rsidP="002C0028">
      <w:pPr>
        <w:spacing w:line="276" w:lineRule="auto"/>
        <w:jc w:val="left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Социальное направление</w:t>
      </w:r>
    </w:p>
    <w:p w:rsidR="002C0028" w:rsidRPr="001F22F0" w:rsidRDefault="00260017" w:rsidP="00260017">
      <w:pPr>
        <w:spacing w:line="276" w:lineRule="auto"/>
        <w:rPr>
          <w:sz w:val="28"/>
          <w:szCs w:val="28"/>
        </w:rPr>
      </w:pPr>
      <w:r w:rsidRPr="001F22F0">
        <w:rPr>
          <w:b/>
          <w:sz w:val="28"/>
          <w:szCs w:val="28"/>
        </w:rPr>
        <w:t xml:space="preserve">Цель:  </w:t>
      </w:r>
      <w:r w:rsidRPr="001F22F0">
        <w:rPr>
          <w:sz w:val="28"/>
          <w:szCs w:val="28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260017" w:rsidRPr="001F22F0" w:rsidRDefault="00260017" w:rsidP="002C0028">
      <w:pPr>
        <w:spacing w:line="276" w:lineRule="auto"/>
        <w:jc w:val="left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Спортивно-оздоровительное направление</w:t>
      </w: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  <w:r w:rsidRPr="001F22F0">
        <w:rPr>
          <w:b/>
          <w:sz w:val="28"/>
          <w:szCs w:val="28"/>
        </w:rPr>
        <w:t>Цель:</w:t>
      </w:r>
      <w:r w:rsidRPr="001F22F0">
        <w:rPr>
          <w:sz w:val="28"/>
          <w:szCs w:val="28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1F22F0" w:rsidRDefault="00260017" w:rsidP="002C0028">
      <w:pPr>
        <w:spacing w:line="276" w:lineRule="auto"/>
        <w:jc w:val="left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Общекультурное направление</w:t>
      </w:r>
    </w:p>
    <w:p w:rsidR="00260017" w:rsidRPr="001F22F0" w:rsidRDefault="00260017" w:rsidP="00260017">
      <w:pPr>
        <w:spacing w:line="276" w:lineRule="auto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 xml:space="preserve">Цель: </w:t>
      </w:r>
      <w:r w:rsidRPr="001F22F0">
        <w:rPr>
          <w:sz w:val="28"/>
          <w:szCs w:val="28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260017" w:rsidRPr="001F22F0" w:rsidRDefault="00260017" w:rsidP="002C0028">
      <w:pPr>
        <w:spacing w:line="276" w:lineRule="auto"/>
        <w:jc w:val="left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Общеинтеллектуальное направление</w:t>
      </w:r>
    </w:p>
    <w:p w:rsidR="00260017" w:rsidRPr="001F22F0" w:rsidRDefault="00260017" w:rsidP="00260017">
      <w:pPr>
        <w:spacing w:line="276" w:lineRule="auto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Цель:</w:t>
      </w:r>
      <w:r w:rsidRPr="001F22F0">
        <w:rPr>
          <w:sz w:val="28"/>
          <w:szCs w:val="28"/>
        </w:rPr>
        <w:t xml:space="preserve"> создание условий для развития познавательного интереса.</w:t>
      </w:r>
    </w:p>
    <w:p w:rsidR="00260017" w:rsidRPr="001F22F0" w:rsidRDefault="00260017" w:rsidP="002C0028">
      <w:pPr>
        <w:spacing w:line="276" w:lineRule="auto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Работа с учителями-предметниками</w:t>
      </w:r>
    </w:p>
    <w:p w:rsidR="00260017" w:rsidRPr="001F22F0" w:rsidRDefault="00260017" w:rsidP="00260017">
      <w:pPr>
        <w:spacing w:line="276" w:lineRule="auto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Цель</w:t>
      </w:r>
      <w:r w:rsidRPr="001F22F0">
        <w:rPr>
          <w:sz w:val="28"/>
          <w:szCs w:val="28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1F22F0" w:rsidRDefault="00260017" w:rsidP="002C0028">
      <w:pPr>
        <w:spacing w:line="276" w:lineRule="auto"/>
        <w:jc w:val="left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Работа с родителями</w:t>
      </w:r>
    </w:p>
    <w:p w:rsidR="00260017" w:rsidRPr="001F22F0" w:rsidRDefault="00260017" w:rsidP="00260017">
      <w:pPr>
        <w:spacing w:line="276" w:lineRule="auto"/>
        <w:rPr>
          <w:sz w:val="28"/>
          <w:szCs w:val="28"/>
        </w:rPr>
      </w:pPr>
      <w:r w:rsidRPr="001F22F0">
        <w:rPr>
          <w:b/>
          <w:sz w:val="28"/>
          <w:szCs w:val="28"/>
        </w:rPr>
        <w:t>Цель:</w:t>
      </w:r>
      <w:r w:rsidRPr="001F22F0">
        <w:rPr>
          <w:sz w:val="28"/>
          <w:szCs w:val="28"/>
        </w:rPr>
        <w:t xml:space="preserve"> провести родительские собрания, индивидуальные беседы и анкетирование.</w:t>
      </w:r>
    </w:p>
    <w:p w:rsidR="0009799E" w:rsidRPr="001F22F0" w:rsidRDefault="0009799E" w:rsidP="006F2EFA">
      <w:pPr>
        <w:spacing w:line="276" w:lineRule="auto"/>
        <w:jc w:val="center"/>
        <w:rPr>
          <w:b/>
          <w:sz w:val="28"/>
          <w:szCs w:val="28"/>
        </w:rPr>
      </w:pPr>
    </w:p>
    <w:p w:rsidR="0009799E" w:rsidRPr="001F22F0" w:rsidRDefault="0009799E" w:rsidP="006F2EFA">
      <w:pPr>
        <w:spacing w:line="276" w:lineRule="auto"/>
        <w:jc w:val="center"/>
        <w:rPr>
          <w:b/>
          <w:sz w:val="28"/>
          <w:szCs w:val="28"/>
        </w:rPr>
      </w:pPr>
    </w:p>
    <w:p w:rsidR="005A4044" w:rsidRPr="001F22F0" w:rsidRDefault="006F2EFA" w:rsidP="00B06562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План воспитательной работы</w:t>
      </w:r>
    </w:p>
    <w:p w:rsidR="005A4044" w:rsidRPr="001F22F0" w:rsidRDefault="005A4044" w:rsidP="00260017">
      <w:pPr>
        <w:spacing w:line="276" w:lineRule="auto"/>
        <w:rPr>
          <w:b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СЕНТЯБРЬ</w:t>
      </w:r>
    </w:p>
    <w:p w:rsidR="00260017" w:rsidRPr="001F22F0" w:rsidRDefault="00260017" w:rsidP="00260017">
      <w:pPr>
        <w:spacing w:line="276" w:lineRule="auto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B06562" w:rsidRPr="001F22F0" w:rsidTr="001F22F0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1F22F0">
        <w:trPr>
          <w:trHeight w:val="1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1. Торжественная линейка «День знаний». 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«Разговор о важном».</w:t>
            </w:r>
          </w:p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3. Классный час  </w:t>
            </w:r>
            <w:r w:rsidRPr="001F22F0">
              <w:rPr>
                <w:bCs/>
                <w:sz w:val="28"/>
                <w:szCs w:val="28"/>
              </w:rPr>
              <w:t>День солидарности и борьбы с терроризмом.</w:t>
            </w:r>
          </w:p>
          <w:p w:rsidR="00B06562" w:rsidRPr="001F22F0" w:rsidRDefault="00B06562" w:rsidP="00C76C17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4. День окончания Второй мировой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</w:t>
            </w:r>
          </w:p>
          <w:p w:rsidR="00B06562" w:rsidRPr="001F22F0" w:rsidRDefault="00B06562" w:rsidP="005A4044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</w:t>
            </w:r>
          </w:p>
          <w:p w:rsidR="00B06562" w:rsidRPr="001F22F0" w:rsidRDefault="00B06562" w:rsidP="005A4044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руководители</w:t>
            </w:r>
          </w:p>
        </w:tc>
      </w:tr>
      <w:tr w:rsidR="00B06562" w:rsidRPr="001F22F0" w:rsidTr="001F22F0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Акция «Чистая территория школы».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2. </w:t>
            </w:r>
            <w:r w:rsidRPr="001F22F0">
              <w:rPr>
                <w:rFonts w:eastAsia="Calibri"/>
                <w:sz w:val="28"/>
                <w:szCs w:val="28"/>
              </w:rPr>
              <w:t>Классные часы «Поведение в экстремальных ситуациях»</w:t>
            </w:r>
          </w:p>
          <w:p w:rsidR="00B06562" w:rsidRPr="001F22F0" w:rsidRDefault="00B06562" w:rsidP="00BD68BE">
            <w:pPr>
              <w:spacing w:line="276" w:lineRule="auto"/>
              <w:rPr>
                <w:bCs/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</w:t>
            </w:r>
            <w:r w:rsidRPr="001F22F0">
              <w:rPr>
                <w:b/>
                <w:sz w:val="28"/>
                <w:szCs w:val="28"/>
              </w:rPr>
              <w:t xml:space="preserve"> </w:t>
            </w:r>
            <w:r w:rsidRPr="001F22F0">
              <w:rPr>
                <w:bCs/>
                <w:sz w:val="28"/>
                <w:szCs w:val="28"/>
              </w:rPr>
              <w:t>Международный день распространения грамотности.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</w:t>
            </w:r>
          </w:p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</w:t>
            </w:r>
          </w:p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руководители</w:t>
            </w:r>
          </w:p>
        </w:tc>
      </w:tr>
      <w:tr w:rsidR="00B06562" w:rsidRPr="001F22F0" w:rsidTr="00B0656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День здоровья.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Неделя безопасности.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Акция «Внимание: Дети!»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B06562" w:rsidRPr="001F22F0" w:rsidTr="00B0656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Месячник безопасности пешеходов.</w:t>
            </w:r>
          </w:p>
          <w:p w:rsidR="00B06562" w:rsidRPr="001F22F0" w:rsidRDefault="00B06562" w:rsidP="005B5A4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Месячник гражданской обороны.</w:t>
            </w:r>
          </w:p>
          <w:p w:rsidR="00B06562" w:rsidRPr="001F22F0" w:rsidRDefault="00B06562" w:rsidP="005B5A4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100 лет со дня рождения Эдуарда Аркадьевича Асадова, поэта (1923-2004)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</w:t>
            </w:r>
          </w:p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</w:t>
            </w:r>
          </w:p>
          <w:p w:rsidR="00B06562" w:rsidRPr="001F22F0" w:rsidRDefault="00B06562" w:rsidP="00B06562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руководители</w:t>
            </w:r>
          </w:p>
          <w:p w:rsidR="00B06562" w:rsidRPr="001F22F0" w:rsidRDefault="00B06562" w:rsidP="00461EC1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</w:t>
            </w:r>
          </w:p>
        </w:tc>
      </w:tr>
      <w:tr w:rsidR="00B06562" w:rsidRPr="001F22F0" w:rsidTr="00B0656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C76C17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>1. 210 лет со дня Бородинского сражения</w:t>
            </w:r>
          </w:p>
          <w:p w:rsidR="00B06562" w:rsidRPr="001F22F0" w:rsidRDefault="00B06562" w:rsidP="00C76C17">
            <w:pPr>
              <w:jc w:val="left"/>
              <w:rPr>
                <w:sz w:val="28"/>
                <w:szCs w:val="28"/>
              </w:rPr>
            </w:pP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1F22F0">
              <w:rPr>
                <w:sz w:val="28"/>
                <w:szCs w:val="28"/>
              </w:rPr>
              <w:t xml:space="preserve"> Международный день распространения грамотности.</w:t>
            </w:r>
          </w:p>
          <w:p w:rsidR="00B06562" w:rsidRPr="001F22F0" w:rsidRDefault="00B06562" w:rsidP="006111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истории, русского языка и литературы</w:t>
            </w:r>
          </w:p>
        </w:tc>
      </w:tr>
    </w:tbl>
    <w:p w:rsidR="00260017" w:rsidRPr="001F22F0" w:rsidRDefault="00260017" w:rsidP="00260017">
      <w:pPr>
        <w:spacing w:line="276" w:lineRule="auto"/>
        <w:jc w:val="center"/>
        <w:rPr>
          <w:b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ОКТЯБРЬ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B06562">
        <w:trPr>
          <w:trHeight w:val="1759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1.Урок нравственности «Международный день пожилых людей».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Международный день музыки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Международный день белой трости.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4. День отца в России</w:t>
            </w:r>
          </w:p>
          <w:p w:rsidR="00B06562" w:rsidRPr="001F22F0" w:rsidRDefault="00B06562" w:rsidP="00BA57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</w:t>
            </w:r>
          </w:p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</w:t>
            </w:r>
          </w:p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Р</w:t>
            </w:r>
            <w:r w:rsidRPr="001F22F0">
              <w:rPr>
                <w:sz w:val="28"/>
                <w:szCs w:val="28"/>
              </w:rPr>
              <w:t>уководители</w:t>
            </w:r>
          </w:p>
        </w:tc>
      </w:tr>
      <w:tr w:rsidR="00B06562" w:rsidRPr="001F22F0" w:rsidTr="00B06562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F22F0">
              <w:rPr>
                <w:bCs/>
                <w:sz w:val="28"/>
                <w:szCs w:val="28"/>
                <w:lang w:eastAsia="ru-RU"/>
              </w:rPr>
              <w:t>Всемирный день защиты животных.</w:t>
            </w:r>
          </w:p>
          <w:p w:rsidR="00B06562" w:rsidRPr="001F22F0" w:rsidRDefault="00B06562" w:rsidP="00542EFF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Международный день школьных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42EFF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Уч.биологии</w:t>
            </w:r>
          </w:p>
          <w:p w:rsidR="00B06562" w:rsidRPr="001F22F0" w:rsidRDefault="00B06562" w:rsidP="00542EFF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1.День здоровья. «Норма ГТО – норма жизни».</w:t>
            </w:r>
          </w:p>
          <w:p w:rsidR="00B06562" w:rsidRPr="001F22F0" w:rsidRDefault="00B06562" w:rsidP="003462EC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2.Всероссийский открытый урок «ОБЖ».</w:t>
            </w:r>
          </w:p>
          <w:p w:rsidR="00B06562" w:rsidRPr="001F22F0" w:rsidRDefault="00B06562" w:rsidP="003462EC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Классный час по ПДД</w:t>
            </w:r>
          </w:p>
          <w:p w:rsidR="00B06562" w:rsidRPr="001F22F0" w:rsidRDefault="00B06562" w:rsidP="003462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физической культуры, ОБЖ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Общекультурное </w:t>
            </w:r>
            <w:r w:rsidRPr="001F22F0">
              <w:rPr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1.День учителя.</w:t>
            </w:r>
          </w:p>
          <w:p w:rsidR="00B06562" w:rsidRPr="001F22F0" w:rsidRDefault="00B06562" w:rsidP="005B5A4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 xml:space="preserve">2. </w:t>
            </w:r>
            <w:r w:rsidRPr="001F22F0">
              <w:rPr>
                <w:color w:val="000000"/>
                <w:sz w:val="28"/>
                <w:szCs w:val="28"/>
              </w:rPr>
              <w:t>Рейд «Книга в обложке»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3. День Учителя (праздничная программа). </w:t>
            </w:r>
          </w:p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>4.</w:t>
            </w:r>
            <w:r w:rsidRPr="001F22F0">
              <w:rPr>
                <w:bCs/>
                <w:sz w:val="28"/>
                <w:szCs w:val="28"/>
                <w:lang w:eastAsia="ru-RU"/>
              </w:rPr>
              <w:t xml:space="preserve"> Фольклорный праздник «Осенний бал».</w:t>
            </w:r>
          </w:p>
          <w:p w:rsidR="00B06562" w:rsidRPr="001F22F0" w:rsidRDefault="00B06562" w:rsidP="008433C6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bCs/>
                <w:sz w:val="28"/>
                <w:szCs w:val="28"/>
                <w:lang w:eastAsia="ru-RU"/>
              </w:rPr>
              <w:t>5. Классный час по профилактике правонарушений.</w:t>
            </w:r>
          </w:p>
          <w:p w:rsidR="00B06562" w:rsidRPr="001F22F0" w:rsidRDefault="00B06562" w:rsidP="008433C6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Cs/>
                <w:sz w:val="28"/>
                <w:szCs w:val="28"/>
                <w:lang w:eastAsia="ru-RU"/>
              </w:rPr>
              <w:t xml:space="preserve">6. </w:t>
            </w:r>
            <w:r w:rsidRPr="001F22F0">
              <w:rPr>
                <w:sz w:val="28"/>
                <w:szCs w:val="28"/>
              </w:rPr>
              <w:t>Международный день хлеба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3462EC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Вожатые</w:t>
            </w:r>
          </w:p>
          <w:p w:rsidR="00B06562" w:rsidRPr="001F22F0" w:rsidRDefault="00B06562" w:rsidP="003462EC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 xml:space="preserve">библиотекарь, </w:t>
            </w:r>
          </w:p>
          <w:p w:rsidR="00B06562" w:rsidRPr="001F22F0" w:rsidRDefault="00B06562" w:rsidP="00542EFF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Кл.руководители 9-11 класса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contextualSpacing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9A1B82">
            <w:pPr>
              <w:jc w:val="left"/>
              <w:rPr>
                <w:sz w:val="28"/>
                <w:szCs w:val="28"/>
              </w:rPr>
            </w:pP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1F22F0">
              <w:rPr>
                <w:sz w:val="28"/>
                <w:szCs w:val="28"/>
              </w:rPr>
              <w:t xml:space="preserve"> Школьные олимпиады.</w:t>
            </w:r>
          </w:p>
          <w:p w:rsidR="00B06562" w:rsidRPr="001F22F0" w:rsidRDefault="00B06562" w:rsidP="009A1B82">
            <w:pPr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2. 101-летие со дня рождения Академика РАО Эрдниева П. М. </w:t>
            </w:r>
          </w:p>
          <w:p w:rsidR="00B06562" w:rsidRPr="001F22F0" w:rsidRDefault="00B06562" w:rsidP="009A1B82">
            <w:pPr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180 лет со дня рождения Глеба Ивановича Успенского, писателя (1843-1902)</w:t>
            </w:r>
          </w:p>
          <w:p w:rsidR="00B06562" w:rsidRPr="001F22F0" w:rsidRDefault="00B06562" w:rsidP="005B5A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учителя - предметники</w:t>
            </w:r>
          </w:p>
          <w:p w:rsidR="00B06562" w:rsidRPr="001F22F0" w:rsidRDefault="00B06562" w:rsidP="00B26DA4">
            <w:pPr>
              <w:rPr>
                <w:sz w:val="28"/>
                <w:szCs w:val="28"/>
              </w:rPr>
            </w:pPr>
          </w:p>
          <w:p w:rsidR="00B06562" w:rsidRPr="001F22F0" w:rsidRDefault="00B06562" w:rsidP="00B26DA4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</w:t>
            </w:r>
          </w:p>
        </w:tc>
      </w:tr>
    </w:tbl>
    <w:p w:rsidR="006F2EFA" w:rsidRPr="001F22F0" w:rsidRDefault="006F2EFA" w:rsidP="006F2EFA">
      <w:pPr>
        <w:spacing w:line="276" w:lineRule="auto"/>
        <w:jc w:val="center"/>
        <w:rPr>
          <w:b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НОЯБРЬ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B06562">
        <w:trPr>
          <w:trHeight w:val="9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  <w:p w:rsidR="00B06562" w:rsidRPr="001F22F0" w:rsidRDefault="00B06562" w:rsidP="005B5A4A">
            <w:pPr>
              <w:tabs>
                <w:tab w:val="left" w:pos="95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color w:val="000000"/>
                <w:sz w:val="28"/>
                <w:szCs w:val="28"/>
              </w:rPr>
              <w:t xml:space="preserve">1. </w:t>
            </w:r>
            <w:r w:rsidRPr="001F22F0">
              <w:rPr>
                <w:sz w:val="28"/>
                <w:szCs w:val="28"/>
              </w:rPr>
              <w:t>День народного единства</w:t>
            </w:r>
          </w:p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bCs/>
                <w:sz w:val="28"/>
                <w:szCs w:val="28"/>
                <w:lang w:eastAsia="ru-RU"/>
              </w:rPr>
              <w:t>2. Международный день толерантности.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Вожатые,</w:t>
            </w:r>
          </w:p>
          <w:p w:rsidR="00B06562" w:rsidRPr="001F22F0" w:rsidRDefault="00B06562" w:rsidP="00542EFF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1.Акция «Зеленый уголок».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Классный час по ПДД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Международный день слепых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rPr>
          <w:trHeight w:val="8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1.День здоровья. «Здоровые дети в здоровой семье».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 xml:space="preserve">2. </w:t>
            </w:r>
            <w:r w:rsidRPr="001F22F0">
              <w:rPr>
                <w:sz w:val="28"/>
                <w:szCs w:val="28"/>
                <w:lang w:eastAsia="ru-RU"/>
              </w:rPr>
              <w:t>Международный день отказа от курения.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физкультуры.</w:t>
            </w:r>
          </w:p>
        </w:tc>
      </w:tr>
      <w:tr w:rsidR="00B06562" w:rsidRPr="001F22F0" w:rsidTr="00B06562">
        <w:trPr>
          <w:trHeight w:val="9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1F22F0">
              <w:rPr>
                <w:sz w:val="28"/>
                <w:szCs w:val="28"/>
              </w:rPr>
              <w:t>.Литературно-музыкальная композиция ко Дню матери.</w:t>
            </w:r>
          </w:p>
          <w:p w:rsidR="00B06562" w:rsidRPr="001F22F0" w:rsidRDefault="00B06562" w:rsidP="00B26DA4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День Государственного герба РФ</w:t>
            </w:r>
          </w:p>
          <w:p w:rsidR="00B06562" w:rsidRPr="001F22F0" w:rsidRDefault="00B06562" w:rsidP="00B26DA4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205 лет со дня рождения Ивана Сергеевича Тургенева, писателя (1818-1883)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Вожаые,</w:t>
            </w:r>
          </w:p>
          <w:p w:rsidR="00B06562" w:rsidRPr="001F22F0" w:rsidRDefault="00B06562" w:rsidP="003462EC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  <w:p w:rsidR="00B06562" w:rsidRPr="001F22F0" w:rsidRDefault="00B06562" w:rsidP="00B26DA4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</w:t>
            </w:r>
          </w:p>
        </w:tc>
      </w:tr>
      <w:tr w:rsidR="00B06562" w:rsidRPr="001F22F0" w:rsidTr="00B06562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401742">
            <w:pPr>
              <w:rPr>
                <w:sz w:val="28"/>
                <w:szCs w:val="28"/>
              </w:rPr>
            </w:pP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>1. День начала Нюрнбергского процесса</w:t>
            </w:r>
          </w:p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 xml:space="preserve">2. </w:t>
            </w:r>
            <w:r w:rsidRPr="001F22F0">
              <w:rPr>
                <w:bCs/>
                <w:sz w:val="28"/>
                <w:szCs w:val="28"/>
                <w:lang w:eastAsia="ru-RU"/>
              </w:rPr>
              <w:t>Международный день правовой помощи детям.</w:t>
            </w:r>
          </w:p>
          <w:p w:rsidR="00B06562" w:rsidRPr="001F22F0" w:rsidRDefault="00B06562" w:rsidP="00B26DA4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bCs/>
                <w:sz w:val="28"/>
                <w:szCs w:val="28"/>
                <w:lang w:eastAsia="ru-RU"/>
              </w:rPr>
              <w:lastRenderedPageBreak/>
              <w:t>3. День рождения Деда Мороза</w:t>
            </w:r>
          </w:p>
          <w:p w:rsidR="00B06562" w:rsidRPr="001F22F0" w:rsidRDefault="00B06562" w:rsidP="00B26DA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bCs/>
                <w:sz w:val="28"/>
                <w:szCs w:val="28"/>
                <w:lang w:eastAsia="ru-RU"/>
              </w:rPr>
              <w:t>4. 115 лет со дня рождения Николая Николаевича Носова, детского писателя (1908-1976)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F178F0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Учитель истории</w:t>
            </w:r>
          </w:p>
          <w:p w:rsidR="00B06562" w:rsidRPr="001F22F0" w:rsidRDefault="00B06562" w:rsidP="00995E36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инспектор </w:t>
            </w:r>
            <w:r w:rsidRPr="001F22F0">
              <w:rPr>
                <w:sz w:val="28"/>
                <w:szCs w:val="28"/>
              </w:rPr>
              <w:lastRenderedPageBreak/>
              <w:t>ПДН</w:t>
            </w:r>
          </w:p>
          <w:p w:rsidR="00B06562" w:rsidRPr="001F22F0" w:rsidRDefault="00B06562" w:rsidP="00995E36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</w:t>
            </w:r>
          </w:p>
        </w:tc>
      </w:tr>
    </w:tbl>
    <w:p w:rsidR="00260017" w:rsidRPr="001F22F0" w:rsidRDefault="00260017" w:rsidP="00260017">
      <w:pPr>
        <w:spacing w:line="276" w:lineRule="auto"/>
        <w:rPr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ДЕКАБРЬ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B06562">
        <w:trPr>
          <w:trHeight w:val="12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rPr>
                <w:color w:val="000000"/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color w:val="000000"/>
                <w:sz w:val="28"/>
                <w:szCs w:val="28"/>
              </w:rPr>
              <w:t xml:space="preserve">1. </w:t>
            </w:r>
            <w:r w:rsidRPr="001F22F0">
              <w:rPr>
                <w:sz w:val="28"/>
                <w:szCs w:val="28"/>
              </w:rPr>
              <w:t xml:space="preserve"> День Неизвестного солдата</w:t>
            </w:r>
          </w:p>
          <w:p w:rsidR="00B06562" w:rsidRPr="001F22F0" w:rsidRDefault="00B06562" w:rsidP="00995E36">
            <w:pPr>
              <w:spacing w:line="276" w:lineRule="auto"/>
              <w:jc w:val="left"/>
              <w:rPr>
                <w:sz w:val="28"/>
                <w:szCs w:val="28"/>
                <w:lang w:eastAsia="ru-RU"/>
              </w:rPr>
            </w:pPr>
            <w:r w:rsidRPr="001F22F0">
              <w:rPr>
                <w:bCs/>
                <w:sz w:val="28"/>
                <w:szCs w:val="28"/>
                <w:lang w:eastAsia="ru-RU"/>
              </w:rPr>
              <w:t>2. Международный день инвалидов</w:t>
            </w:r>
          </w:p>
          <w:p w:rsidR="00B06562" w:rsidRPr="001F22F0" w:rsidRDefault="00B06562" w:rsidP="00995E36">
            <w:pPr>
              <w:spacing w:line="276" w:lineRule="auto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3.  День Героев Отечества.</w:t>
            </w:r>
          </w:p>
          <w:p w:rsidR="00B06562" w:rsidRPr="001F22F0" w:rsidRDefault="00B06562" w:rsidP="00F178F0">
            <w:pPr>
              <w:spacing w:line="276" w:lineRule="auto"/>
              <w:ind w:right="318"/>
              <w:rPr>
                <w:bCs/>
                <w:sz w:val="28"/>
                <w:szCs w:val="28"/>
              </w:rPr>
            </w:pPr>
            <w:r w:rsidRPr="001F22F0">
              <w:rPr>
                <w:sz w:val="28"/>
                <w:szCs w:val="28"/>
                <w:lang w:eastAsia="ru-RU"/>
              </w:rPr>
              <w:t xml:space="preserve">4. </w:t>
            </w:r>
            <w:r w:rsidRPr="001F22F0">
              <w:rPr>
                <w:bCs/>
                <w:sz w:val="28"/>
                <w:szCs w:val="28"/>
              </w:rPr>
              <w:t>День конституции РФ.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F178F0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Вожатые, </w:t>
            </w:r>
          </w:p>
          <w:p w:rsidR="00B06562" w:rsidRPr="001F22F0" w:rsidRDefault="00B06562" w:rsidP="00F178F0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1. Всемирный день борьбы со СПИДом.</w:t>
            </w:r>
          </w:p>
          <w:p w:rsidR="00B06562" w:rsidRPr="001F22F0" w:rsidRDefault="00B06562" w:rsidP="008433C6">
            <w:pPr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3. День добровольца (волонтера) в России</w:t>
            </w:r>
          </w:p>
          <w:p w:rsidR="00B06562" w:rsidRPr="001F22F0" w:rsidRDefault="00B06562" w:rsidP="008433C6">
            <w:pPr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4. Всероссийская акция «Мы -  граждане России!»</w:t>
            </w:r>
          </w:p>
          <w:p w:rsidR="00B06562" w:rsidRPr="001F22F0" w:rsidRDefault="00B06562" w:rsidP="008433C6">
            <w:pPr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5. Классный час по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Вожатая школы,</w:t>
            </w:r>
          </w:p>
          <w:p w:rsidR="00B06562" w:rsidRPr="001F22F0" w:rsidRDefault="00B06562" w:rsidP="00B06562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биологии</w:t>
            </w:r>
          </w:p>
          <w:p w:rsidR="00B06562" w:rsidRPr="001F22F0" w:rsidRDefault="00B06562" w:rsidP="00401742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Всемирный день борьбы со СПИДом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Классный час по профилактике употребления ПАВ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Учитель физкультуры 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Кл. руководители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1.Подготовка к новогоднему празднику.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2.Новогодний праздник «Новогодняя сказка».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843BDA">
            <w:pPr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>1. День принятия Федеральных конституционных законов о Государственных символах Российской Федерации</w:t>
            </w:r>
          </w:p>
          <w:p w:rsidR="00B06562" w:rsidRPr="001F22F0" w:rsidRDefault="00B06562" w:rsidP="005B5A4A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Вожатые, библиотекарь школы, классные руководители</w:t>
            </w:r>
          </w:p>
        </w:tc>
      </w:tr>
    </w:tbl>
    <w:p w:rsidR="00260017" w:rsidRPr="001F22F0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ЯНВАРЬ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 xml:space="preserve">Направление воспитательной </w:t>
            </w:r>
            <w:r w:rsidRPr="001F22F0">
              <w:rPr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B06562">
        <w:trPr>
          <w:trHeight w:val="14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>1. День освобождения Красной армией крупнейшего «лагеря смерти» Аушвиц-Биркенау (Освенцима) - Д</w:t>
            </w:r>
            <w:r w:rsidRPr="001F22F0">
              <w:rPr>
                <w:bCs/>
                <w:sz w:val="28"/>
                <w:szCs w:val="28"/>
                <w:lang w:eastAsia="ru-RU"/>
              </w:rPr>
              <w:t>ень памяти жертв Холокоста.</w:t>
            </w:r>
          </w:p>
          <w:p w:rsidR="00B06562" w:rsidRPr="001F22F0" w:rsidRDefault="00B06562" w:rsidP="00843BD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  <w:lang w:eastAsia="ru-RU"/>
              </w:rPr>
              <w:t>2. День полного освобождения от фашистской   блокады г. Ленинграда (1944г.) (Просмотр видеоролика).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Зам.директора по ВР, 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руководители, учитель истории</w:t>
            </w:r>
          </w:p>
          <w:p w:rsidR="00B06562" w:rsidRPr="001F22F0" w:rsidRDefault="00B06562" w:rsidP="00995E36">
            <w:pPr>
              <w:rPr>
                <w:sz w:val="28"/>
                <w:szCs w:val="28"/>
              </w:rPr>
            </w:pP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b/>
                <w:bCs/>
                <w:sz w:val="28"/>
                <w:szCs w:val="28"/>
              </w:rPr>
              <w:t xml:space="preserve"> </w:t>
            </w:r>
            <w:r w:rsidRPr="001F22F0">
              <w:rPr>
                <w:bCs/>
                <w:sz w:val="28"/>
                <w:szCs w:val="28"/>
              </w:rPr>
              <w:t>День заповедников и национальных парков.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2.Акция «Кормушка».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3.Всемирный день азбуки Брайля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ВР,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биологии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«Олимпийцы среди нас» (зимние эстафеты).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Классный час по профилактике правонарушений.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Учитель 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физкультуры </w:t>
            </w: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Беседа о славянской письменности.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2.Классный час «Рождество – праздник семейный».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06562" w:rsidRPr="001F22F0" w:rsidTr="00B065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1.Калейдоскоп народных праздников (викторина) 2. 120 лет со дня рождения Аркадия Петровича Гайдара, писателя (1904-1941).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</w:t>
            </w:r>
          </w:p>
        </w:tc>
      </w:tr>
    </w:tbl>
    <w:p w:rsidR="00C11545" w:rsidRPr="001F22F0" w:rsidRDefault="00C11545" w:rsidP="00C11545">
      <w:pPr>
        <w:tabs>
          <w:tab w:val="left" w:pos="4455"/>
        </w:tabs>
        <w:spacing w:line="276" w:lineRule="auto"/>
        <w:rPr>
          <w:b/>
          <w:i/>
          <w:sz w:val="28"/>
          <w:szCs w:val="28"/>
        </w:rPr>
      </w:pPr>
    </w:p>
    <w:p w:rsidR="00C11545" w:rsidRPr="001F22F0" w:rsidRDefault="00C11545" w:rsidP="00C11545">
      <w:pPr>
        <w:tabs>
          <w:tab w:val="left" w:pos="4455"/>
        </w:tabs>
        <w:spacing w:line="276" w:lineRule="auto"/>
        <w:rPr>
          <w:b/>
          <w:i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ФЕВРАЛЬ</w:t>
      </w:r>
    </w:p>
    <w:tbl>
      <w:tblPr>
        <w:tblW w:w="951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5103"/>
        <w:gridCol w:w="1701"/>
      </w:tblGrid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B06562">
        <w:trPr>
          <w:trHeight w:val="121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80 лет со дня победы Вооруженных сил СССР над армией гитлеровской Германии в 1943 году в Сталинградской битве.</w:t>
            </w:r>
          </w:p>
          <w:p w:rsidR="00B06562" w:rsidRPr="001F22F0" w:rsidRDefault="00B06562" w:rsidP="00EF6E39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Классный час «В память о юных героях».</w:t>
            </w:r>
          </w:p>
          <w:p w:rsidR="00B06562" w:rsidRPr="001F22F0" w:rsidRDefault="00B06562" w:rsidP="00EF6E39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День памяти воинов-интернационалистов в России</w:t>
            </w:r>
          </w:p>
          <w:p w:rsidR="00B06562" w:rsidRPr="001F22F0" w:rsidRDefault="00B06562" w:rsidP="00EF6E39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4. День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классные руководители, </w:t>
            </w:r>
          </w:p>
          <w:p w:rsidR="00B06562" w:rsidRPr="001F22F0" w:rsidRDefault="00B06562" w:rsidP="005B5A4A">
            <w:pPr>
              <w:rPr>
                <w:sz w:val="28"/>
                <w:szCs w:val="28"/>
              </w:rPr>
            </w:pPr>
          </w:p>
        </w:tc>
      </w:tr>
      <w:tr w:rsidR="00B06562" w:rsidRPr="001F22F0" w:rsidTr="00B06562">
        <w:trPr>
          <w:trHeight w:val="60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C11545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  <w:lang w:eastAsia="ru-RU"/>
              </w:rPr>
              <w:t>1. Школьный этап научно-практической конференции «Первые шаги в науку».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Учителя-предметники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Спортивная эстафета «А ну-ка, мальчики».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Классный час по профилактике ДТП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 физкультуры</w:t>
            </w:r>
          </w:p>
          <w:p w:rsidR="00B06562" w:rsidRPr="001F22F0" w:rsidRDefault="00B06562" w:rsidP="00A31B2D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1.</w:t>
            </w:r>
            <w:r w:rsidRPr="001F22F0">
              <w:rPr>
                <w:sz w:val="28"/>
                <w:szCs w:val="28"/>
              </w:rPr>
              <w:t xml:space="preserve"> </w:t>
            </w:r>
            <w:r w:rsidRPr="001F22F0">
              <w:rPr>
                <w:sz w:val="28"/>
                <w:szCs w:val="28"/>
                <w:lang w:eastAsia="ru-RU"/>
              </w:rPr>
              <w:t>Конкурсная программа к 23 февраля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«День защитника Отечества»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EF6E3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sz w:val="28"/>
                <w:szCs w:val="28"/>
                <w:lang w:eastAsia="ru-RU"/>
              </w:rPr>
              <w:t xml:space="preserve"> День российской науки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Международный день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F53A07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рук-ли</w:t>
            </w:r>
          </w:p>
          <w:p w:rsidR="00B06562" w:rsidRPr="001F22F0" w:rsidRDefault="00B06562" w:rsidP="00F53A07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уч. русского языка</w:t>
            </w:r>
          </w:p>
        </w:tc>
      </w:tr>
    </w:tbl>
    <w:p w:rsidR="00260017" w:rsidRPr="001F22F0" w:rsidRDefault="00260017" w:rsidP="00260017">
      <w:pPr>
        <w:spacing w:line="276" w:lineRule="auto"/>
        <w:rPr>
          <w:b/>
          <w:i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МАРТ</w:t>
      </w:r>
    </w:p>
    <w:tbl>
      <w:tblPr>
        <w:tblW w:w="951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5103"/>
        <w:gridCol w:w="1701"/>
      </w:tblGrid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6562" w:rsidRPr="001F22F0" w:rsidTr="00B06562">
        <w:trPr>
          <w:trHeight w:val="11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bCs/>
                <w:sz w:val="28"/>
                <w:szCs w:val="28"/>
                <w:lang w:eastAsia="ru-RU"/>
              </w:rPr>
              <w:t xml:space="preserve"> Всемирный день  гражданской обороны.</w:t>
            </w:r>
          </w:p>
          <w:p w:rsidR="00B06562" w:rsidRPr="001F22F0" w:rsidRDefault="00B06562" w:rsidP="00972A96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Конкурсная программа «А, ну-ка, девочки»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</w:t>
            </w:r>
          </w:p>
          <w:p w:rsidR="00B06562" w:rsidRPr="001F22F0" w:rsidRDefault="00B06562" w:rsidP="001E7D63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Cs/>
                <w:sz w:val="28"/>
                <w:szCs w:val="28"/>
              </w:rPr>
              <w:t>1. День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Кл. руков-ли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1E7D63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День здоровья. «Здоровье – овощи плюс фрукты, плюс ягоды».</w:t>
            </w:r>
          </w:p>
          <w:p w:rsidR="00B06562" w:rsidRPr="001F22F0" w:rsidRDefault="00B06562" w:rsidP="001E7D63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Классный час по профилактике 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 физкультуры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Праздничный концерт для  мам, посвященный 8 Марта.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Всемирный день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</w:t>
            </w:r>
          </w:p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</w:t>
            </w:r>
          </w:p>
        </w:tc>
      </w:tr>
      <w:tr w:rsidR="00B06562" w:rsidRPr="001F22F0" w:rsidTr="00B065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562" w:rsidRPr="001F22F0" w:rsidRDefault="00B06562" w:rsidP="00A31B2D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sz w:val="28"/>
                <w:szCs w:val="28"/>
                <w:lang w:eastAsia="ru-RU"/>
              </w:rPr>
              <w:t xml:space="preserve"> </w:t>
            </w:r>
            <w:r w:rsidRPr="001F22F0">
              <w:rPr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562" w:rsidRPr="001F22F0" w:rsidRDefault="00B06562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руководители,</w:t>
            </w:r>
          </w:p>
          <w:p w:rsidR="00B06562" w:rsidRPr="001F22F0" w:rsidRDefault="00B06562" w:rsidP="00F53A07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 школы</w:t>
            </w:r>
          </w:p>
        </w:tc>
      </w:tr>
    </w:tbl>
    <w:p w:rsidR="006F2EFA" w:rsidRPr="001F22F0" w:rsidRDefault="006F2EFA" w:rsidP="006F2EFA">
      <w:pPr>
        <w:spacing w:line="276" w:lineRule="auto"/>
        <w:jc w:val="center"/>
        <w:rPr>
          <w:b/>
          <w:sz w:val="28"/>
          <w:szCs w:val="28"/>
        </w:rPr>
      </w:pPr>
    </w:p>
    <w:p w:rsidR="004E04BD" w:rsidRPr="001F22F0" w:rsidRDefault="004E04BD" w:rsidP="006F2EFA">
      <w:pPr>
        <w:spacing w:line="276" w:lineRule="auto"/>
        <w:jc w:val="center"/>
        <w:rPr>
          <w:b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АПРЕЛЬ</w:t>
      </w:r>
    </w:p>
    <w:tbl>
      <w:tblPr>
        <w:tblW w:w="951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5103"/>
        <w:gridCol w:w="1701"/>
      </w:tblGrid>
      <w:tr w:rsidR="001F22F0" w:rsidRPr="001F22F0" w:rsidTr="001F22F0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F22F0" w:rsidRPr="001F22F0" w:rsidTr="001F22F0">
        <w:trPr>
          <w:trHeight w:val="184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</w:t>
            </w:r>
            <w:r w:rsidRPr="001F22F0">
              <w:rPr>
                <w:bCs/>
                <w:sz w:val="28"/>
                <w:szCs w:val="28"/>
              </w:rPr>
              <w:t xml:space="preserve"> День космонавтики, 65 лет со дня запуска СССР первого искусственного спутника Земли</w:t>
            </w:r>
            <w:r w:rsidRPr="001F22F0">
              <w:rPr>
                <w:bCs/>
                <w:sz w:val="28"/>
                <w:szCs w:val="28"/>
                <w:lang w:eastAsia="ru-RU"/>
              </w:rPr>
              <w:t xml:space="preserve">. </w:t>
            </w:r>
          </w:p>
          <w:p w:rsidR="001F22F0" w:rsidRPr="001F22F0" w:rsidRDefault="001F22F0" w:rsidP="00972A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2F0">
              <w:rPr>
                <w:sz w:val="28"/>
                <w:szCs w:val="28"/>
              </w:rPr>
              <w:t>2</w:t>
            </w:r>
            <w:r w:rsidRPr="001F22F0">
              <w:rPr>
                <w:sz w:val="28"/>
                <w:szCs w:val="28"/>
                <w:lang w:eastAsia="ru-RU"/>
              </w:rPr>
              <w:t>.</w:t>
            </w: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Международный день освобождения фашистских узников. </w:t>
            </w:r>
          </w:p>
          <w:p w:rsidR="001F22F0" w:rsidRPr="001F22F0" w:rsidRDefault="001F22F0" w:rsidP="00972A96">
            <w:pPr>
              <w:rPr>
                <w:sz w:val="28"/>
                <w:szCs w:val="28"/>
              </w:rPr>
            </w:pPr>
            <w:r w:rsidRPr="001F22F0">
              <w:rPr>
                <w:color w:val="000000"/>
                <w:sz w:val="28"/>
                <w:szCs w:val="28"/>
                <w:shd w:val="clear" w:color="auto" w:fill="FFFFFF"/>
              </w:rPr>
              <w:t>3.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 классные руководители, учитель ОБЖ,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истории</w:t>
            </w:r>
          </w:p>
        </w:tc>
      </w:tr>
      <w:tr w:rsidR="001F22F0" w:rsidRPr="001F22F0" w:rsidTr="001F22F0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1. </w:t>
            </w:r>
            <w:r w:rsidRPr="001F22F0">
              <w:rPr>
                <w:bCs/>
                <w:sz w:val="28"/>
                <w:szCs w:val="28"/>
              </w:rPr>
              <w:t>Международный день птиц.</w:t>
            </w:r>
          </w:p>
          <w:p w:rsidR="001F22F0" w:rsidRPr="001F22F0" w:rsidRDefault="001F22F0" w:rsidP="005B5A4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Акция «Домик для птиц».</w:t>
            </w:r>
            <w:r w:rsidRPr="001F22F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22F0" w:rsidRPr="001F22F0" w:rsidRDefault="001F22F0" w:rsidP="005B5A4A">
            <w:pPr>
              <w:spacing w:line="276" w:lineRule="auto"/>
              <w:rPr>
                <w:bCs/>
                <w:sz w:val="28"/>
                <w:szCs w:val="28"/>
              </w:rPr>
            </w:pPr>
            <w:r w:rsidRPr="001F22F0">
              <w:rPr>
                <w:bCs/>
                <w:sz w:val="28"/>
                <w:szCs w:val="28"/>
              </w:rPr>
              <w:t>3</w:t>
            </w:r>
            <w:r w:rsidRPr="001F22F0">
              <w:rPr>
                <w:b/>
                <w:bCs/>
                <w:sz w:val="28"/>
                <w:szCs w:val="28"/>
              </w:rPr>
              <w:t xml:space="preserve">. </w:t>
            </w:r>
            <w:r w:rsidRPr="001F22F0">
              <w:rPr>
                <w:bCs/>
                <w:sz w:val="28"/>
                <w:szCs w:val="28"/>
              </w:rPr>
              <w:t>Всемирный день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биологии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Кл. руков-ли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Зам.директора по ВР</w:t>
            </w:r>
          </w:p>
        </w:tc>
      </w:tr>
      <w:tr w:rsidR="001F22F0" w:rsidRPr="001F22F0" w:rsidTr="001F22F0">
        <w:trPr>
          <w:trHeight w:val="7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Всемирный день здоровья.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Весенний кросс.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 физкультуры</w:t>
            </w:r>
          </w:p>
        </w:tc>
      </w:tr>
      <w:tr w:rsidR="001F22F0" w:rsidRPr="001F22F0" w:rsidTr="001F22F0">
        <w:trPr>
          <w:trHeight w:val="5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A32739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 1. Молодежный форум «Будущее – это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1E7D63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</w:t>
            </w:r>
          </w:p>
        </w:tc>
      </w:tr>
      <w:tr w:rsidR="001F22F0" w:rsidRPr="001F22F0" w:rsidTr="001F22F0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BA707E">
            <w:pPr>
              <w:pStyle w:val="a7"/>
              <w:spacing w:before="0" w:after="0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1.Викторина «Наш старт», посвященная Дню космонавтики.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1E7D63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</w:t>
            </w:r>
          </w:p>
        </w:tc>
      </w:tr>
    </w:tbl>
    <w:p w:rsidR="006F2EFA" w:rsidRPr="001F22F0" w:rsidRDefault="006F2EFA" w:rsidP="00260017">
      <w:pPr>
        <w:spacing w:line="276" w:lineRule="auto"/>
        <w:rPr>
          <w:b/>
          <w:sz w:val="28"/>
          <w:szCs w:val="28"/>
        </w:rPr>
      </w:pPr>
    </w:p>
    <w:p w:rsidR="00260017" w:rsidRPr="001F22F0" w:rsidRDefault="00260017" w:rsidP="006F2EFA">
      <w:pPr>
        <w:spacing w:line="276" w:lineRule="auto"/>
        <w:jc w:val="center"/>
        <w:rPr>
          <w:b/>
          <w:sz w:val="28"/>
          <w:szCs w:val="28"/>
        </w:rPr>
      </w:pPr>
      <w:r w:rsidRPr="001F22F0">
        <w:rPr>
          <w:b/>
          <w:sz w:val="28"/>
          <w:szCs w:val="28"/>
        </w:rPr>
        <w:t>МАЙ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1F22F0" w:rsidRPr="001F22F0" w:rsidTr="001F22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b/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F22F0" w:rsidRPr="001F22F0" w:rsidTr="001F22F0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1. Праздник Весны и Труда 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Участие в митинге, посвящённом Дню Победы.</w:t>
            </w:r>
          </w:p>
          <w:p w:rsidR="001F22F0" w:rsidRPr="001F22F0" w:rsidRDefault="001F22F0" w:rsidP="006F2EF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3. День детских общественных организаций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классные руководители,</w:t>
            </w:r>
          </w:p>
          <w:p w:rsidR="001F22F0" w:rsidRPr="001F22F0" w:rsidRDefault="001F22F0" w:rsidP="001E7D63">
            <w:pPr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библиотекарь школы</w:t>
            </w:r>
          </w:p>
        </w:tc>
      </w:tr>
      <w:tr w:rsidR="001F22F0" w:rsidRPr="001F22F0" w:rsidTr="001F22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1.Озеленение школьной территории.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 xml:space="preserve">2.Походы по родному краю, с целью изучения природы и состояния </w:t>
            </w:r>
            <w:r w:rsidRPr="001F22F0">
              <w:rPr>
                <w:sz w:val="28"/>
                <w:szCs w:val="28"/>
              </w:rPr>
              <w:lastRenderedPageBreak/>
              <w:t>окружающей среды</w:t>
            </w:r>
            <w:r w:rsidRPr="001F22F0">
              <w:rPr>
                <w:sz w:val="28"/>
                <w:szCs w:val="28"/>
                <w:lang w:eastAsia="ru-RU"/>
              </w:rPr>
              <w:t>.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3.</w:t>
            </w:r>
            <w:r w:rsidRPr="001F22F0">
              <w:rPr>
                <w:color w:val="000000"/>
                <w:sz w:val="28"/>
                <w:szCs w:val="28"/>
              </w:rPr>
              <w:t xml:space="preserve"> 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Вожатые школы,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 xml:space="preserve">учитель </w:t>
            </w:r>
            <w:r w:rsidRPr="001F22F0">
              <w:rPr>
                <w:sz w:val="28"/>
                <w:szCs w:val="28"/>
              </w:rPr>
              <w:lastRenderedPageBreak/>
              <w:t>биологии</w:t>
            </w:r>
          </w:p>
        </w:tc>
      </w:tr>
      <w:tr w:rsidR="001F22F0" w:rsidRPr="001F22F0" w:rsidTr="001F22F0">
        <w:trPr>
          <w:trHeight w:val="8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1E7D63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1.День здоровья.</w:t>
            </w:r>
            <w:r w:rsidRPr="001F22F0">
              <w:rPr>
                <w:sz w:val="28"/>
                <w:szCs w:val="28"/>
                <w:lang w:eastAsia="ru-RU"/>
              </w:rPr>
              <w:t xml:space="preserve"> </w:t>
            </w:r>
          </w:p>
          <w:p w:rsidR="001F22F0" w:rsidRPr="001F22F0" w:rsidRDefault="001F22F0" w:rsidP="001E7D6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</w:rPr>
              <w:t>2.</w:t>
            </w:r>
            <w:r w:rsidRPr="001F22F0">
              <w:rPr>
                <w:sz w:val="28"/>
                <w:szCs w:val="28"/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  <w:p w:rsidR="001F22F0" w:rsidRPr="001F22F0" w:rsidRDefault="001F22F0" w:rsidP="001E7D6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F22F0">
              <w:rPr>
                <w:sz w:val="28"/>
                <w:szCs w:val="28"/>
                <w:lang w:eastAsia="ru-RU"/>
              </w:rPr>
              <w:t>3. Классный час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 физкультуры,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биологии</w:t>
            </w:r>
          </w:p>
          <w:p w:rsidR="001F22F0" w:rsidRPr="001F22F0" w:rsidRDefault="001F22F0" w:rsidP="001E7D63">
            <w:pPr>
              <w:rPr>
                <w:sz w:val="28"/>
                <w:szCs w:val="28"/>
              </w:rPr>
            </w:pPr>
          </w:p>
        </w:tc>
      </w:tr>
      <w:tr w:rsidR="001F22F0" w:rsidRPr="001F22F0" w:rsidTr="001F22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Трудовые десанты, по уборке и озеленению территории школы.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2.Праздник последнего звонка «Пришло время проститься».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Вожатые школы, классные руководители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22F0" w:rsidRPr="001F22F0" w:rsidTr="001F22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1. День славянской письменности.</w:t>
            </w:r>
          </w:p>
          <w:p w:rsidR="001F22F0" w:rsidRPr="001F22F0" w:rsidRDefault="001F22F0" w:rsidP="005B5A4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2. Международный день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F0" w:rsidRPr="001F22F0" w:rsidRDefault="001F22F0" w:rsidP="006F2EFA">
            <w:pPr>
              <w:spacing w:line="276" w:lineRule="auto"/>
              <w:rPr>
                <w:sz w:val="28"/>
                <w:szCs w:val="28"/>
              </w:rPr>
            </w:pPr>
            <w:r w:rsidRPr="001F22F0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260017" w:rsidRPr="001F22F0" w:rsidRDefault="00260017" w:rsidP="004E04B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60017" w:rsidRPr="001F22F0" w:rsidSect="004E04BD">
      <w:footerReference w:type="default" r:id="rId8"/>
      <w:pgSz w:w="11906" w:h="16838"/>
      <w:pgMar w:top="425" w:right="851" w:bottom="284" w:left="1134" w:header="720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5A" w:rsidRDefault="0070725A" w:rsidP="0036418D">
      <w:r>
        <w:separator/>
      </w:r>
    </w:p>
  </w:endnote>
  <w:endnote w:type="continuationSeparator" w:id="0">
    <w:p w:rsidR="0070725A" w:rsidRDefault="0070725A" w:rsidP="003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E3" w:rsidRDefault="0070725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9pt;height:13.5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9A25E3" w:rsidRDefault="009A25E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F22F0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5A" w:rsidRDefault="0070725A" w:rsidP="0036418D">
      <w:r>
        <w:separator/>
      </w:r>
    </w:p>
  </w:footnote>
  <w:footnote w:type="continuationSeparator" w:id="0">
    <w:p w:rsidR="0070725A" w:rsidRDefault="0070725A" w:rsidP="0036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 w15:restartNumberingAfterBreak="0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03DC0"/>
    <w:multiLevelType w:val="multilevel"/>
    <w:tmpl w:val="3AE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5A0208"/>
    <w:multiLevelType w:val="hybridMultilevel"/>
    <w:tmpl w:val="35B480DA"/>
    <w:lvl w:ilvl="0" w:tplc="A2ECB05C">
      <w:start w:val="1"/>
      <w:numFmt w:val="decimal"/>
      <w:lvlText w:val="%1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0AA7C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C44E8DAA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1854D83C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4" w:tplc="1BD89E62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5" w:tplc="A23A176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25E2A0A6">
      <w:numFmt w:val="bullet"/>
      <w:lvlText w:val="•"/>
      <w:lvlJc w:val="left"/>
      <w:pPr>
        <w:ind w:left="9735" w:hanging="360"/>
      </w:pPr>
      <w:rPr>
        <w:rFonts w:hint="default"/>
        <w:lang w:val="ru-RU" w:eastAsia="en-US" w:bidi="ar-SA"/>
      </w:rPr>
    </w:lvl>
    <w:lvl w:ilvl="7" w:tplc="A6964500">
      <w:numFmt w:val="bullet"/>
      <w:lvlText w:val="•"/>
      <w:lvlJc w:val="left"/>
      <w:pPr>
        <w:ind w:left="11190" w:hanging="360"/>
      </w:pPr>
      <w:rPr>
        <w:rFonts w:hint="default"/>
        <w:lang w:val="ru-RU" w:eastAsia="en-US" w:bidi="ar-SA"/>
      </w:rPr>
    </w:lvl>
    <w:lvl w:ilvl="8" w:tplc="60F8A89C">
      <w:numFmt w:val="bullet"/>
      <w:lvlText w:val="•"/>
      <w:lvlJc w:val="left"/>
      <w:pPr>
        <w:ind w:left="1264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1CE0"/>
    <w:multiLevelType w:val="hybridMultilevel"/>
    <w:tmpl w:val="F8EC00EA"/>
    <w:lvl w:ilvl="0" w:tplc="EDD22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91750"/>
    <w:multiLevelType w:val="hybridMultilevel"/>
    <w:tmpl w:val="0D4ECB42"/>
    <w:lvl w:ilvl="0" w:tplc="35046204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9A272A">
      <w:start w:val="1"/>
      <w:numFmt w:val="decimal"/>
      <w:lvlText w:val="%2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A6DCDA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39525DCA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AC7EEEFA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5" w:tplc="96F84B3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6" w:tplc="47C24390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7" w:tplc="493CD7E0">
      <w:numFmt w:val="bullet"/>
      <w:lvlText w:val="•"/>
      <w:lvlJc w:val="left"/>
      <w:pPr>
        <w:ind w:left="10945" w:hanging="360"/>
      </w:pPr>
      <w:rPr>
        <w:rFonts w:hint="default"/>
        <w:lang w:val="ru-RU" w:eastAsia="en-US" w:bidi="ar-SA"/>
      </w:rPr>
    </w:lvl>
    <w:lvl w:ilvl="8" w:tplc="26F87AF4">
      <w:numFmt w:val="bullet"/>
      <w:lvlText w:val="•"/>
      <w:lvlJc w:val="left"/>
      <w:pPr>
        <w:ind w:left="124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8"/>
  </w:num>
  <w:num w:numId="9">
    <w:abstractNumId w:val="20"/>
  </w:num>
  <w:num w:numId="10">
    <w:abstractNumId w:val="15"/>
  </w:num>
  <w:num w:numId="11">
    <w:abstractNumId w:val="14"/>
  </w:num>
  <w:num w:numId="12">
    <w:abstractNumId w:val="17"/>
  </w:num>
  <w:num w:numId="13">
    <w:abstractNumId w:val="13"/>
  </w:num>
  <w:num w:numId="14">
    <w:abstractNumId w:val="21"/>
  </w:num>
  <w:num w:numId="15">
    <w:abstractNumId w:val="19"/>
  </w:num>
  <w:num w:numId="16">
    <w:abstractNumId w:val="6"/>
  </w:num>
  <w:num w:numId="17">
    <w:abstractNumId w:val="10"/>
  </w:num>
  <w:num w:numId="18">
    <w:abstractNumId w:val="9"/>
  </w:num>
  <w:num w:numId="19">
    <w:abstractNumId w:val="12"/>
  </w:num>
  <w:num w:numId="20">
    <w:abstractNumId w:val="16"/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017"/>
    <w:rsid w:val="00003636"/>
    <w:rsid w:val="00092181"/>
    <w:rsid w:val="0009799E"/>
    <w:rsid w:val="000A4BEB"/>
    <w:rsid w:val="00183DE2"/>
    <w:rsid w:val="001E7D63"/>
    <w:rsid w:val="001F22F0"/>
    <w:rsid w:val="001F51BA"/>
    <w:rsid w:val="001F76A7"/>
    <w:rsid w:val="00260017"/>
    <w:rsid w:val="002C0028"/>
    <w:rsid w:val="003226E3"/>
    <w:rsid w:val="003462EC"/>
    <w:rsid w:val="0036418D"/>
    <w:rsid w:val="00401742"/>
    <w:rsid w:val="00424AFC"/>
    <w:rsid w:val="00461EC1"/>
    <w:rsid w:val="00474977"/>
    <w:rsid w:val="00490AEB"/>
    <w:rsid w:val="004E04BD"/>
    <w:rsid w:val="0051223B"/>
    <w:rsid w:val="00542EFF"/>
    <w:rsid w:val="005A4044"/>
    <w:rsid w:val="005B5A4A"/>
    <w:rsid w:val="00611123"/>
    <w:rsid w:val="00613D2F"/>
    <w:rsid w:val="006A0F0C"/>
    <w:rsid w:val="006F2EFA"/>
    <w:rsid w:val="0070725A"/>
    <w:rsid w:val="007814CA"/>
    <w:rsid w:val="007B091B"/>
    <w:rsid w:val="007B388D"/>
    <w:rsid w:val="007D0B5D"/>
    <w:rsid w:val="007D1D10"/>
    <w:rsid w:val="008433C6"/>
    <w:rsid w:val="00843BDA"/>
    <w:rsid w:val="00867ECE"/>
    <w:rsid w:val="00972A96"/>
    <w:rsid w:val="00995E36"/>
    <w:rsid w:val="0099737A"/>
    <w:rsid w:val="009A1B82"/>
    <w:rsid w:val="009A25E3"/>
    <w:rsid w:val="009D6EB2"/>
    <w:rsid w:val="00A31B2D"/>
    <w:rsid w:val="00A32739"/>
    <w:rsid w:val="00A6384F"/>
    <w:rsid w:val="00AB6D44"/>
    <w:rsid w:val="00B006CD"/>
    <w:rsid w:val="00B06562"/>
    <w:rsid w:val="00B26DA4"/>
    <w:rsid w:val="00BA578E"/>
    <w:rsid w:val="00BA707E"/>
    <w:rsid w:val="00BD68BE"/>
    <w:rsid w:val="00BE3D1A"/>
    <w:rsid w:val="00BF7034"/>
    <w:rsid w:val="00C11545"/>
    <w:rsid w:val="00C45B1D"/>
    <w:rsid w:val="00C76C17"/>
    <w:rsid w:val="00CC30F1"/>
    <w:rsid w:val="00D110C8"/>
    <w:rsid w:val="00D217D3"/>
    <w:rsid w:val="00D37C55"/>
    <w:rsid w:val="00DC7F93"/>
    <w:rsid w:val="00DD0995"/>
    <w:rsid w:val="00EA7358"/>
    <w:rsid w:val="00EE2083"/>
    <w:rsid w:val="00EF6E39"/>
    <w:rsid w:val="00F178F0"/>
    <w:rsid w:val="00F53A07"/>
    <w:rsid w:val="00F5636C"/>
    <w:rsid w:val="00FA009B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75070"/>
  <w15:docId w15:val="{C23D7118-AAB0-45DA-A4D4-B5A49CE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60017"/>
  </w:style>
  <w:style w:type="paragraph" w:styleId="ad">
    <w:name w:val="header"/>
    <w:basedOn w:val="a"/>
    <w:link w:val="ae"/>
    <w:uiPriority w:val="99"/>
    <w:semiHidden/>
    <w:unhideWhenUsed/>
    <w:rsid w:val="00490A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0A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CC3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1F22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22</cp:revision>
  <cp:lastPrinted>2022-09-08T12:38:00Z</cp:lastPrinted>
  <dcterms:created xsi:type="dcterms:W3CDTF">2020-07-31T13:08:00Z</dcterms:created>
  <dcterms:modified xsi:type="dcterms:W3CDTF">2024-07-15T12:07:00Z</dcterms:modified>
</cp:coreProperties>
</file>