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BA" w:rsidRDefault="00637EBA" w:rsidP="008C698B">
      <w:pPr>
        <w:tabs>
          <w:tab w:val="right" w:pos="311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EBA" w:rsidRPr="00C812AD" w:rsidRDefault="00637EBA" w:rsidP="00637EBA">
      <w:pPr>
        <w:spacing w:after="0" w:line="408" w:lineRule="auto"/>
        <w:jc w:val="center"/>
      </w:pPr>
      <w:r w:rsidRPr="00C812A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37EBA" w:rsidRPr="00C812AD" w:rsidRDefault="00637EBA" w:rsidP="00637EBA">
      <w:pPr>
        <w:spacing w:after="0" w:line="408" w:lineRule="auto"/>
        <w:ind w:left="120"/>
        <w:jc w:val="center"/>
      </w:pPr>
      <w:r w:rsidRPr="00C812AD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637EBA" w:rsidRPr="00C812AD" w:rsidRDefault="00637EBA" w:rsidP="00637EBA">
      <w:pPr>
        <w:spacing w:after="0" w:line="408" w:lineRule="auto"/>
        <w:ind w:left="120"/>
        <w:jc w:val="center"/>
      </w:pPr>
      <w:r w:rsidRPr="00C812AD">
        <w:rPr>
          <w:rFonts w:ascii="Times New Roman" w:hAnsi="Times New Roman"/>
          <w:b/>
          <w:color w:val="000000"/>
          <w:sz w:val="28"/>
        </w:rPr>
        <w:t>‌‌</w:t>
      </w:r>
      <w:r w:rsidRPr="00C812AD">
        <w:rPr>
          <w:rFonts w:ascii="Times New Roman" w:hAnsi="Times New Roman"/>
          <w:color w:val="000000"/>
          <w:sz w:val="28"/>
        </w:rPr>
        <w:t>​</w:t>
      </w:r>
    </w:p>
    <w:p w:rsidR="00637EBA" w:rsidRDefault="00637EBA" w:rsidP="00637E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 имени Ивана Андреевича Рыбалко</w:t>
      </w:r>
    </w:p>
    <w:p w:rsidR="00637EBA" w:rsidRDefault="00637EBA" w:rsidP="00637EBA">
      <w:pPr>
        <w:spacing w:after="0"/>
        <w:ind w:left="120"/>
      </w:pPr>
    </w:p>
    <w:p w:rsidR="00637EBA" w:rsidRDefault="00637EBA" w:rsidP="00637EBA">
      <w:pPr>
        <w:spacing w:after="0"/>
        <w:ind w:left="120"/>
      </w:pPr>
    </w:p>
    <w:p w:rsidR="00637EBA" w:rsidRDefault="00637EBA" w:rsidP="00637EBA">
      <w:pPr>
        <w:spacing w:after="0"/>
        <w:ind w:left="120"/>
      </w:pPr>
    </w:p>
    <w:p w:rsidR="00637EBA" w:rsidRDefault="00637EBA" w:rsidP="00637EB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2137C" w:rsidRPr="00CE4B05" w:rsidTr="00637EBA">
        <w:tc>
          <w:tcPr>
            <w:tcW w:w="3114" w:type="dxa"/>
          </w:tcPr>
          <w:p w:rsidR="0022137C" w:rsidRPr="0040209D" w:rsidRDefault="0022137C" w:rsidP="0022137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2137C" w:rsidRPr="008944ED" w:rsidRDefault="0022137C" w:rsidP="002213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22137C" w:rsidRPr="008944ED" w:rsidRDefault="0022137C" w:rsidP="0022137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Позднякова Д.С. </w:t>
            </w:r>
          </w:p>
          <w:p w:rsidR="0022137C" w:rsidRDefault="0022137C" w:rsidP="002213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E87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«28» августа 2023 г.</w:t>
            </w:r>
          </w:p>
          <w:p w:rsidR="0022137C" w:rsidRPr="0040209D" w:rsidRDefault="0022137C" w:rsidP="002213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2137C" w:rsidRPr="0040209D" w:rsidRDefault="0022137C" w:rsidP="002213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2137C" w:rsidRDefault="0022137C" w:rsidP="002213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2137C" w:rsidRDefault="0022137C" w:rsidP="002213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5A">
              <w:rPr>
                <w:rFonts w:ascii="Times New Roman" w:hAnsi="Times New Roman"/>
                <w:color w:val="000000"/>
                <w:sz w:val="24"/>
                <w:szCs w:val="24"/>
              </w:rPr>
              <w:t>Федотова И.А.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137C" w:rsidRPr="00A12C5A" w:rsidRDefault="0022137C" w:rsidP="002213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E87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183/3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7F04C9">
              <w:rPr>
                <w:rFonts w:ascii="Times New Roman" w:hAnsi="Times New Roman"/>
                <w:color w:val="000000"/>
                <w:sz w:val="24"/>
                <w:szCs w:val="24"/>
              </w:rPr>
              <w:t>«30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августа 2023 г.</w:t>
            </w:r>
          </w:p>
          <w:p w:rsidR="0022137C" w:rsidRPr="0040209D" w:rsidRDefault="0022137C" w:rsidP="002213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2137C" w:rsidRDefault="0022137C" w:rsidP="002213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2137C" w:rsidRPr="008944ED" w:rsidRDefault="0022137C" w:rsidP="002213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МОУ СОШ №</w:t>
            </w:r>
            <w:r w:rsidR="00E878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имени Ивана Андреевича Рыбалко</w:t>
            </w:r>
          </w:p>
          <w:p w:rsidR="0022137C" w:rsidRDefault="0022137C" w:rsidP="002213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Белова Н.П.</w:t>
            </w:r>
          </w:p>
          <w:p w:rsidR="0022137C" w:rsidRPr="008944ED" w:rsidRDefault="0022137C" w:rsidP="002213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37C" w:rsidRPr="00A12C5A" w:rsidRDefault="007F04C9" w:rsidP="002213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E87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183/3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«30</w:t>
            </w:r>
            <w:r w:rsidR="0022137C">
              <w:rPr>
                <w:rFonts w:ascii="Times New Roman" w:hAnsi="Times New Roman"/>
                <w:color w:val="000000"/>
                <w:sz w:val="24"/>
                <w:szCs w:val="24"/>
              </w:rPr>
              <w:t>» августа 2023 г.</w:t>
            </w:r>
          </w:p>
          <w:p w:rsidR="0022137C" w:rsidRPr="0040209D" w:rsidRDefault="0022137C" w:rsidP="002213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7EBA" w:rsidRPr="00C812AD" w:rsidRDefault="00637EBA" w:rsidP="00637EBA">
      <w:pPr>
        <w:spacing w:after="0"/>
        <w:ind w:left="120"/>
      </w:pPr>
    </w:p>
    <w:p w:rsidR="00637EBA" w:rsidRPr="00C812AD" w:rsidRDefault="00637EBA" w:rsidP="00637EBA">
      <w:pPr>
        <w:spacing w:after="0"/>
        <w:ind w:left="120"/>
      </w:pPr>
      <w:r w:rsidRPr="00C812AD">
        <w:rPr>
          <w:rFonts w:ascii="Times New Roman" w:hAnsi="Times New Roman"/>
          <w:color w:val="000000"/>
          <w:sz w:val="28"/>
        </w:rPr>
        <w:t>‌</w:t>
      </w:r>
    </w:p>
    <w:p w:rsidR="00637EBA" w:rsidRPr="00C812AD" w:rsidRDefault="00637EBA" w:rsidP="00637EBA">
      <w:pPr>
        <w:spacing w:after="0"/>
        <w:ind w:left="120"/>
      </w:pPr>
    </w:p>
    <w:p w:rsidR="00637EBA" w:rsidRPr="00C812AD" w:rsidRDefault="00637EBA" w:rsidP="00637EBA">
      <w:pPr>
        <w:spacing w:after="0"/>
        <w:ind w:left="120"/>
      </w:pPr>
    </w:p>
    <w:p w:rsidR="00637EBA" w:rsidRPr="00C812AD" w:rsidRDefault="00637EBA" w:rsidP="00637EBA">
      <w:pPr>
        <w:spacing w:after="0"/>
        <w:ind w:left="120"/>
      </w:pPr>
    </w:p>
    <w:p w:rsidR="00637EBA" w:rsidRPr="00C812AD" w:rsidRDefault="00637EBA" w:rsidP="00637EBA">
      <w:pPr>
        <w:spacing w:after="0" w:line="408" w:lineRule="auto"/>
        <w:ind w:left="120"/>
        <w:jc w:val="center"/>
      </w:pPr>
      <w:r w:rsidRPr="00C812A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 w:line="408" w:lineRule="auto"/>
        <w:ind w:left="120"/>
        <w:jc w:val="center"/>
      </w:pPr>
      <w:r w:rsidRPr="00C812AD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Краеведение</w:t>
      </w:r>
      <w:r w:rsidRPr="00C812AD">
        <w:rPr>
          <w:rFonts w:ascii="Times New Roman" w:hAnsi="Times New Roman"/>
          <w:b/>
          <w:color w:val="000000"/>
          <w:sz w:val="28"/>
        </w:rPr>
        <w:t>»</w:t>
      </w:r>
    </w:p>
    <w:p w:rsidR="00637EBA" w:rsidRPr="00C812AD" w:rsidRDefault="00637EBA" w:rsidP="00637EBA">
      <w:pPr>
        <w:spacing w:after="0" w:line="408" w:lineRule="auto"/>
        <w:ind w:left="120"/>
        <w:jc w:val="center"/>
      </w:pPr>
      <w:r w:rsidRPr="00C812AD">
        <w:rPr>
          <w:rFonts w:ascii="Times New Roman" w:hAnsi="Times New Roman"/>
          <w:color w:val="000000"/>
          <w:sz w:val="28"/>
        </w:rPr>
        <w:t>для обучающихся 5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812AD">
        <w:rPr>
          <w:rFonts w:ascii="Times New Roman" w:hAnsi="Times New Roman"/>
          <w:color w:val="000000"/>
          <w:sz w:val="28"/>
        </w:rPr>
        <w:t xml:space="preserve">классов </w:t>
      </w: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Pr="00C812AD" w:rsidRDefault="00637EBA" w:rsidP="00637EBA">
      <w:pPr>
        <w:spacing w:after="0"/>
        <w:ind w:left="120"/>
        <w:jc w:val="center"/>
      </w:pPr>
    </w:p>
    <w:p w:rsidR="00637EBA" w:rsidRDefault="00637EBA" w:rsidP="00637EB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C812AD">
        <w:rPr>
          <w:rFonts w:ascii="Times New Roman" w:hAnsi="Times New Roman"/>
          <w:color w:val="000000"/>
          <w:sz w:val="28"/>
        </w:rPr>
        <w:t>​</w:t>
      </w:r>
      <w:bookmarkStart w:id="1" w:name="6a62a166-1d4f-48ae-b70c-7ad4265c785c"/>
    </w:p>
    <w:p w:rsidR="00637EBA" w:rsidRDefault="00637EBA" w:rsidP="00637E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37EBA" w:rsidRPr="00C812AD" w:rsidRDefault="00637EBA" w:rsidP="00637EBA">
      <w:pPr>
        <w:spacing w:after="0"/>
        <w:ind w:left="120"/>
        <w:jc w:val="center"/>
      </w:pPr>
      <w:r w:rsidRPr="00C812AD">
        <w:rPr>
          <w:rFonts w:ascii="Times New Roman" w:hAnsi="Times New Roman"/>
          <w:b/>
          <w:color w:val="000000"/>
          <w:sz w:val="28"/>
        </w:rPr>
        <w:t>Тверь,</w:t>
      </w:r>
      <w:bookmarkEnd w:id="1"/>
      <w:r w:rsidRPr="00C812A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01d20740-99c3-4bc3-a83d-cf5caa3ff979"/>
      <w:r w:rsidRPr="00C812AD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C812AD">
        <w:rPr>
          <w:rFonts w:ascii="Times New Roman" w:hAnsi="Times New Roman"/>
          <w:b/>
          <w:color w:val="000000"/>
          <w:sz w:val="28"/>
        </w:rPr>
        <w:t>‌</w:t>
      </w:r>
      <w:r w:rsidRPr="00C812AD">
        <w:rPr>
          <w:rFonts w:ascii="Times New Roman" w:hAnsi="Times New Roman"/>
          <w:color w:val="000000"/>
          <w:sz w:val="28"/>
        </w:rPr>
        <w:t>​</w:t>
      </w:r>
    </w:p>
    <w:p w:rsidR="00637EBA" w:rsidRDefault="00637EB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EBA" w:rsidRDefault="00637EBA" w:rsidP="00637EBA">
      <w:pPr>
        <w:tabs>
          <w:tab w:val="right" w:pos="3119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EBA" w:rsidRPr="00C812AD" w:rsidRDefault="00637EBA" w:rsidP="00637EBA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37EBA" w:rsidRPr="00C812AD" w:rsidRDefault="00637EBA" w:rsidP="00637EBA">
      <w:pPr>
        <w:spacing w:after="0" w:line="264" w:lineRule="auto"/>
        <w:ind w:left="120"/>
        <w:jc w:val="both"/>
      </w:pPr>
    </w:p>
    <w:p w:rsidR="00637EBA" w:rsidRPr="00C812AD" w:rsidRDefault="00637EBA" w:rsidP="00637EBA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Рабочая программа по </w:t>
      </w:r>
      <w:r>
        <w:rPr>
          <w:rFonts w:ascii="Times New Roman" w:hAnsi="Times New Roman"/>
          <w:color w:val="000000"/>
          <w:sz w:val="28"/>
        </w:rPr>
        <w:t>краеведению</w:t>
      </w:r>
      <w:r w:rsidRPr="00C812AD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C812AD">
        <w:rPr>
          <w:rFonts w:ascii="Times New Roman" w:hAnsi="Times New Roman"/>
          <w:color w:val="333333"/>
          <w:sz w:val="28"/>
        </w:rPr>
        <w:t xml:space="preserve">рабочей </w:t>
      </w:r>
      <w:r w:rsidRPr="00C812AD">
        <w:rPr>
          <w:rFonts w:ascii="Times New Roman" w:hAnsi="Times New Roman"/>
          <w:color w:val="000000"/>
          <w:sz w:val="28"/>
        </w:rPr>
        <w:t>программе воспитания.</w:t>
      </w:r>
    </w:p>
    <w:p w:rsidR="00637EBA" w:rsidRPr="00C812AD" w:rsidRDefault="00637EBA" w:rsidP="00637EBA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Программа по </w:t>
      </w:r>
      <w:r>
        <w:rPr>
          <w:rFonts w:ascii="Times New Roman" w:hAnsi="Times New Roman"/>
          <w:color w:val="000000"/>
          <w:sz w:val="28"/>
        </w:rPr>
        <w:t>краеведению</w:t>
      </w:r>
      <w:r w:rsidRPr="00C812AD">
        <w:rPr>
          <w:rFonts w:ascii="Times New Roman" w:hAnsi="Times New Roman"/>
          <w:color w:val="000000"/>
          <w:sz w:val="28"/>
        </w:rPr>
        <w:t xml:space="preserve">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</w:t>
      </w:r>
      <w:r>
        <w:rPr>
          <w:rFonts w:ascii="Times New Roman" w:hAnsi="Times New Roman"/>
          <w:color w:val="000000"/>
          <w:sz w:val="28"/>
        </w:rPr>
        <w:t>оения образовательных программ</w:t>
      </w:r>
      <w:r w:rsidRPr="00C812AD">
        <w:rPr>
          <w:rFonts w:ascii="Times New Roman" w:hAnsi="Times New Roman"/>
          <w:color w:val="000000"/>
          <w:sz w:val="28"/>
        </w:rPr>
        <w:t>.</w:t>
      </w:r>
    </w:p>
    <w:p w:rsidR="00637EBA" w:rsidRDefault="00637EBA" w:rsidP="00637EB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812AD">
        <w:rPr>
          <w:rFonts w:ascii="Times New Roman" w:hAnsi="Times New Roman"/>
          <w:color w:val="000000"/>
          <w:sz w:val="28"/>
        </w:rPr>
        <w:t>Рабочая программа даёт представление о целях обучения, воспитания и развития обучающихся средствами учебного предмета «</w:t>
      </w:r>
      <w:r>
        <w:rPr>
          <w:rFonts w:ascii="Times New Roman" w:hAnsi="Times New Roman"/>
          <w:color w:val="000000"/>
          <w:sz w:val="28"/>
        </w:rPr>
        <w:t>Краеведение</w:t>
      </w:r>
      <w:r w:rsidRPr="00C812AD">
        <w:rPr>
          <w:rFonts w:ascii="Times New Roman" w:hAnsi="Times New Roman"/>
          <w:color w:val="000000"/>
          <w:sz w:val="28"/>
        </w:rPr>
        <w:t xml:space="preserve">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</w:t>
      </w:r>
      <w:r>
        <w:rPr>
          <w:rFonts w:ascii="Times New Roman" w:hAnsi="Times New Roman"/>
          <w:color w:val="000000"/>
          <w:sz w:val="28"/>
        </w:rPr>
        <w:t>краеведения</w:t>
      </w:r>
      <w:r w:rsidRPr="00C812AD">
        <w:rPr>
          <w:rFonts w:ascii="Times New Roman" w:hAnsi="Times New Roman"/>
          <w:color w:val="000000"/>
          <w:sz w:val="28"/>
        </w:rPr>
        <w:t xml:space="preserve">, а также основных видов деятельности обучающихся. </w:t>
      </w:r>
    </w:p>
    <w:p w:rsidR="00637EBA" w:rsidRDefault="00637EBA" w:rsidP="00637E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37EBA" w:rsidRPr="00C812AD" w:rsidRDefault="00637EBA" w:rsidP="00637EBA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</w:t>
      </w:r>
      <w:r>
        <w:rPr>
          <w:rFonts w:ascii="Times New Roman" w:hAnsi="Times New Roman"/>
          <w:b/>
          <w:color w:val="000000"/>
          <w:sz w:val="28"/>
        </w:rPr>
        <w:t>КРАЕВЕДЕНИЕ</w:t>
      </w:r>
      <w:r w:rsidRPr="00C812AD">
        <w:rPr>
          <w:rFonts w:ascii="Times New Roman" w:hAnsi="Times New Roman"/>
          <w:b/>
          <w:color w:val="000000"/>
          <w:sz w:val="28"/>
        </w:rPr>
        <w:t>»</w:t>
      </w:r>
    </w:p>
    <w:p w:rsidR="00637EBA" w:rsidRPr="00C812AD" w:rsidRDefault="00637EBA" w:rsidP="00637EBA">
      <w:pPr>
        <w:spacing w:after="0" w:line="264" w:lineRule="auto"/>
        <w:ind w:left="120"/>
        <w:jc w:val="both"/>
      </w:pPr>
    </w:p>
    <w:p w:rsidR="00637EBA" w:rsidRPr="00C812AD" w:rsidRDefault="00637EBA" w:rsidP="00637EB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Краеведение</w:t>
      </w:r>
      <w:r w:rsidRPr="00C812AD">
        <w:rPr>
          <w:rFonts w:ascii="Times New Roman" w:hAnsi="Times New Roman"/>
          <w:color w:val="000000"/>
          <w:sz w:val="28"/>
        </w:rPr>
        <w:t xml:space="preserve"> в основной школе — предмет, формирующий </w:t>
      </w:r>
      <w:r>
        <w:rPr>
          <w:rFonts w:ascii="Times New Roman" w:hAnsi="Times New Roman"/>
          <w:color w:val="000000"/>
          <w:sz w:val="28"/>
        </w:rPr>
        <w:t>у обу</w:t>
      </w:r>
      <w:r w:rsidRPr="00C812AD">
        <w:rPr>
          <w:rFonts w:ascii="Times New Roman" w:hAnsi="Times New Roman"/>
          <w:color w:val="000000"/>
          <w:sz w:val="28"/>
        </w:rPr>
        <w:t xml:space="preserve">чающихся систему комплексных социально ориентированных знаний о </w:t>
      </w:r>
      <w:r>
        <w:rPr>
          <w:rFonts w:ascii="Times New Roman" w:hAnsi="Times New Roman"/>
          <w:color w:val="000000"/>
          <w:sz w:val="28"/>
        </w:rPr>
        <w:t>родном крае, его истории, личностях, оставивших след в истории края, а также о жителях, которые внесли вклад в развитие историко-культурного наследия региона.</w:t>
      </w:r>
    </w:p>
    <w:p w:rsidR="00637EBA" w:rsidRDefault="00637EBA" w:rsidP="00637EB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812AD">
        <w:rPr>
          <w:rFonts w:ascii="Times New Roman" w:hAnsi="Times New Roman"/>
          <w:color w:val="000000"/>
          <w:sz w:val="28"/>
        </w:rPr>
        <w:t xml:space="preserve">Содержание курса </w:t>
      </w:r>
      <w:r>
        <w:rPr>
          <w:rFonts w:ascii="Times New Roman" w:hAnsi="Times New Roman"/>
          <w:color w:val="000000"/>
          <w:sz w:val="28"/>
        </w:rPr>
        <w:t>краеведения</w:t>
      </w:r>
      <w:r w:rsidRPr="00C812AD">
        <w:rPr>
          <w:rFonts w:ascii="Times New Roman" w:hAnsi="Times New Roman"/>
          <w:color w:val="000000"/>
          <w:sz w:val="28"/>
        </w:rPr>
        <w:t xml:space="preserve"> в основной школе является базой для реализации краеведческого подхода в обучении, изучения географических закономерностей, </w:t>
      </w:r>
      <w:r>
        <w:rPr>
          <w:rFonts w:ascii="Times New Roman" w:hAnsi="Times New Roman"/>
          <w:color w:val="000000"/>
          <w:sz w:val="28"/>
        </w:rPr>
        <w:t xml:space="preserve">которые являются основой для формирования </w:t>
      </w:r>
      <w:r w:rsidR="0063031E">
        <w:rPr>
          <w:rFonts w:ascii="Times New Roman" w:hAnsi="Times New Roman"/>
          <w:color w:val="000000"/>
          <w:sz w:val="28"/>
        </w:rPr>
        <w:t>патриотического воспитания, а также для получения базовых знаний о территории, на которой мы живем.</w:t>
      </w:r>
    </w:p>
    <w:p w:rsidR="0063031E" w:rsidRDefault="0063031E" w:rsidP="00637EB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3031E" w:rsidRPr="00C812AD" w:rsidRDefault="0063031E" w:rsidP="0063031E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C812AD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C812AD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63031E" w:rsidRPr="00C812AD" w:rsidRDefault="0063031E" w:rsidP="0063031E">
      <w:pPr>
        <w:spacing w:after="0" w:line="264" w:lineRule="auto"/>
        <w:ind w:left="120"/>
        <w:jc w:val="both"/>
      </w:pPr>
    </w:p>
    <w:p w:rsidR="0063031E" w:rsidRPr="00C812AD" w:rsidRDefault="0063031E" w:rsidP="0063031E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краеведения</w:t>
      </w:r>
      <w:r w:rsidRPr="00C812AD">
        <w:rPr>
          <w:rFonts w:ascii="Times New Roman" w:hAnsi="Times New Roman"/>
          <w:color w:val="000000"/>
          <w:sz w:val="28"/>
        </w:rPr>
        <w:t xml:space="preserve"> в общем образовании направлено на достижение следующих целей:</w:t>
      </w:r>
    </w:p>
    <w:p w:rsidR="0063031E" w:rsidRPr="00C812AD" w:rsidRDefault="0063031E" w:rsidP="0063031E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</w:t>
      </w:r>
      <w:r>
        <w:rPr>
          <w:rFonts w:ascii="Times New Roman" w:hAnsi="Times New Roman"/>
          <w:color w:val="000000"/>
          <w:sz w:val="28"/>
        </w:rPr>
        <w:t xml:space="preserve">родному краю </w:t>
      </w:r>
      <w:r w:rsidRPr="00C812AD">
        <w:rPr>
          <w:rFonts w:ascii="Times New Roman" w:hAnsi="Times New Roman"/>
          <w:color w:val="000000"/>
          <w:sz w:val="28"/>
        </w:rPr>
        <w:t xml:space="preserve">на основе формирования целостного образа </w:t>
      </w:r>
      <w:r>
        <w:rPr>
          <w:rFonts w:ascii="Times New Roman" w:hAnsi="Times New Roman"/>
          <w:color w:val="000000"/>
          <w:sz w:val="28"/>
        </w:rPr>
        <w:t>Тверской области</w:t>
      </w:r>
      <w:r w:rsidRPr="00C812AD">
        <w:rPr>
          <w:rFonts w:ascii="Times New Roman" w:hAnsi="Times New Roman"/>
          <w:color w:val="000000"/>
          <w:sz w:val="28"/>
        </w:rPr>
        <w:t xml:space="preserve">, ценностных ориентаций личности; </w:t>
      </w:r>
    </w:p>
    <w:p w:rsidR="0063031E" w:rsidRPr="00C812AD" w:rsidRDefault="0063031E" w:rsidP="0063031E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lastRenderedPageBreak/>
        <w:t xml:space="preserve">2) развитие познавательных интересов, интеллектуальных и творческих способностей в процессе </w:t>
      </w:r>
      <w:r w:rsidRPr="0063031E">
        <w:rPr>
          <w:rFonts w:ascii="Times New Roman" w:hAnsi="Times New Roman"/>
          <w:color w:val="000000"/>
          <w:sz w:val="28"/>
        </w:rPr>
        <w:t>построения рассуждений в форме связи простых суждений об объекте, его истории</w:t>
      </w:r>
      <w:r w:rsidRPr="00C812A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</w:t>
      </w:r>
      <w:r w:rsidRPr="00C812AD">
        <w:rPr>
          <w:rFonts w:ascii="Times New Roman" w:hAnsi="Times New Roman"/>
          <w:color w:val="000000"/>
          <w:sz w:val="28"/>
        </w:rPr>
        <w:t xml:space="preserve">использованием </w:t>
      </w:r>
      <w:r>
        <w:rPr>
          <w:rFonts w:ascii="Times New Roman" w:hAnsi="Times New Roman"/>
          <w:color w:val="000000"/>
          <w:sz w:val="28"/>
        </w:rPr>
        <w:t>краеведческих</w:t>
      </w:r>
      <w:r w:rsidRPr="00C812AD">
        <w:rPr>
          <w:rFonts w:ascii="Times New Roman" w:hAnsi="Times New Roman"/>
          <w:color w:val="000000"/>
          <w:sz w:val="28"/>
        </w:rPr>
        <w:t xml:space="preserve"> знаний, самостоятельного приобретения новых знаний; </w:t>
      </w:r>
    </w:p>
    <w:p w:rsidR="0063031E" w:rsidRPr="00C812AD" w:rsidRDefault="0063031E" w:rsidP="0063031E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>3) </w:t>
      </w:r>
      <w:r>
        <w:rPr>
          <w:rFonts w:ascii="Times New Roman" w:hAnsi="Times New Roman"/>
          <w:color w:val="000000"/>
          <w:sz w:val="28"/>
        </w:rPr>
        <w:t>воспитание проявления</w:t>
      </w:r>
      <w:r w:rsidRPr="00C812AD">
        <w:rPr>
          <w:rFonts w:ascii="Times New Roman" w:hAnsi="Times New Roman"/>
          <w:color w:val="000000"/>
          <w:sz w:val="28"/>
        </w:rPr>
        <w:t xml:space="preserve"> </w:t>
      </w:r>
      <w:r w:rsidRPr="0063031E">
        <w:rPr>
          <w:rFonts w:ascii="Times New Roman" w:hAnsi="Times New Roman"/>
          <w:color w:val="000000"/>
          <w:sz w:val="28"/>
        </w:rPr>
        <w:t>устойчивого интереса к историческому прошлому своей семьи и малой родины, уважительное и бережное отношение к родной природе, к памятникам архитектуры и культуры</w:t>
      </w:r>
      <w:r>
        <w:rPr>
          <w:rFonts w:ascii="Times New Roman" w:hAnsi="Times New Roman"/>
          <w:color w:val="000000"/>
          <w:sz w:val="28"/>
        </w:rPr>
        <w:t>;</w:t>
      </w:r>
    </w:p>
    <w:p w:rsidR="0063031E" w:rsidRPr="00C812AD" w:rsidRDefault="0063031E" w:rsidP="0063031E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4) формирование способности поиска и применения различных источников </w:t>
      </w:r>
      <w:r>
        <w:rPr>
          <w:rFonts w:ascii="Times New Roman" w:hAnsi="Times New Roman"/>
          <w:color w:val="000000"/>
          <w:sz w:val="28"/>
        </w:rPr>
        <w:t>исторической и географической</w:t>
      </w:r>
      <w:r w:rsidRPr="00C812AD">
        <w:rPr>
          <w:rFonts w:ascii="Times New Roman" w:hAnsi="Times New Roman"/>
          <w:color w:val="000000"/>
          <w:sz w:val="28"/>
        </w:rPr>
        <w:t xml:space="preserve"> информации, в том числе ресурсов Интернета, для описания, характеристики, объяснения и оценки разнообразных жизненных ситуаций;</w:t>
      </w:r>
    </w:p>
    <w:p w:rsidR="0063031E" w:rsidRPr="00D11D4C" w:rsidRDefault="0063031E" w:rsidP="006303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812AD">
        <w:rPr>
          <w:rFonts w:ascii="Times New Roman" w:hAnsi="Times New Roman"/>
          <w:color w:val="000000"/>
          <w:sz w:val="28"/>
        </w:rPr>
        <w:t>5) </w:t>
      </w:r>
      <w:r w:rsidRPr="006303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031E">
        <w:rPr>
          <w:rFonts w:ascii="Times New Roman" w:hAnsi="Times New Roman"/>
          <w:color w:val="000000"/>
          <w:sz w:val="28"/>
        </w:rPr>
        <w:t>формирование честности, уважительного и доброжелательного отношения к людям, самоуважения и соблюдения правил культуры, организованности, пунктуальности и требовательности к себе, побуждение интереса к самопознанию.</w:t>
      </w:r>
    </w:p>
    <w:p w:rsidR="0063031E" w:rsidRDefault="0063031E" w:rsidP="0063031E">
      <w:pPr>
        <w:spacing w:after="0" w:line="264" w:lineRule="auto"/>
        <w:ind w:firstLine="600"/>
        <w:jc w:val="both"/>
      </w:pPr>
    </w:p>
    <w:p w:rsidR="0063031E" w:rsidRPr="00C812AD" w:rsidRDefault="0063031E" w:rsidP="0063031E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63031E" w:rsidRPr="00C812AD" w:rsidRDefault="0063031E" w:rsidP="0063031E">
      <w:pPr>
        <w:spacing w:after="0" w:line="264" w:lineRule="auto"/>
        <w:ind w:left="120"/>
        <w:jc w:val="both"/>
      </w:pPr>
    </w:p>
    <w:p w:rsidR="009F0D12" w:rsidRDefault="0063031E" w:rsidP="0063031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3031E">
        <w:rPr>
          <w:rFonts w:ascii="Times New Roman" w:hAnsi="Times New Roman"/>
          <w:color w:val="000000"/>
          <w:sz w:val="28"/>
        </w:rPr>
        <w:t xml:space="preserve">В соответствии с учебным планом школы для изучения </w:t>
      </w:r>
      <w:r w:rsidR="009F0D12">
        <w:rPr>
          <w:rFonts w:ascii="Times New Roman" w:hAnsi="Times New Roman"/>
          <w:color w:val="000000"/>
          <w:sz w:val="28"/>
        </w:rPr>
        <w:t>курса «К</w:t>
      </w:r>
      <w:r w:rsidRPr="0063031E">
        <w:rPr>
          <w:rFonts w:ascii="Times New Roman" w:hAnsi="Times New Roman"/>
          <w:color w:val="000000"/>
          <w:sz w:val="28"/>
        </w:rPr>
        <w:t>раеведение</w:t>
      </w:r>
      <w:r w:rsidR="009F0D12">
        <w:rPr>
          <w:rFonts w:ascii="Times New Roman" w:hAnsi="Times New Roman"/>
          <w:color w:val="000000"/>
          <w:sz w:val="28"/>
        </w:rPr>
        <w:t>»</w:t>
      </w:r>
      <w:r w:rsidRPr="0063031E">
        <w:rPr>
          <w:rFonts w:ascii="Times New Roman" w:hAnsi="Times New Roman"/>
          <w:color w:val="000000"/>
          <w:sz w:val="28"/>
        </w:rPr>
        <w:t xml:space="preserve"> в 5-х к</w:t>
      </w:r>
      <w:r w:rsidR="009F0D12">
        <w:rPr>
          <w:rFonts w:ascii="Times New Roman" w:hAnsi="Times New Roman"/>
          <w:color w:val="000000"/>
          <w:sz w:val="28"/>
        </w:rPr>
        <w:t>лассах выделено 1 час в неделю в течение всего учебного года</w:t>
      </w:r>
      <w:r w:rsidRPr="0063031E">
        <w:rPr>
          <w:rFonts w:ascii="Times New Roman" w:hAnsi="Times New Roman"/>
          <w:color w:val="000000"/>
          <w:sz w:val="28"/>
        </w:rPr>
        <w:t xml:space="preserve">, что составляет </w:t>
      </w:r>
      <w:r w:rsidR="009F0D12">
        <w:rPr>
          <w:rFonts w:ascii="Times New Roman" w:hAnsi="Times New Roman"/>
          <w:color w:val="000000"/>
          <w:sz w:val="28"/>
        </w:rPr>
        <w:t>34</w:t>
      </w:r>
      <w:r w:rsidRPr="0063031E">
        <w:rPr>
          <w:rFonts w:ascii="Times New Roman" w:hAnsi="Times New Roman"/>
          <w:color w:val="000000"/>
          <w:sz w:val="28"/>
        </w:rPr>
        <w:t xml:space="preserve"> учебных час</w:t>
      </w:r>
      <w:r w:rsidR="009F0D12">
        <w:rPr>
          <w:rFonts w:ascii="Times New Roman" w:hAnsi="Times New Roman"/>
          <w:color w:val="000000"/>
          <w:sz w:val="28"/>
        </w:rPr>
        <w:t>а</w:t>
      </w:r>
      <w:r w:rsidRPr="0063031E">
        <w:rPr>
          <w:rFonts w:ascii="Times New Roman" w:hAnsi="Times New Roman"/>
          <w:color w:val="000000"/>
          <w:sz w:val="28"/>
        </w:rPr>
        <w:t xml:space="preserve"> в год. </w:t>
      </w:r>
    </w:p>
    <w:p w:rsidR="009F0D12" w:rsidRDefault="0063031E" w:rsidP="009F0D12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>Освоение содержания курса «</w:t>
      </w:r>
      <w:r w:rsidR="009F0D12">
        <w:rPr>
          <w:rFonts w:ascii="Times New Roman" w:hAnsi="Times New Roman"/>
          <w:color w:val="000000"/>
          <w:sz w:val="28"/>
        </w:rPr>
        <w:t>Краеведение</w:t>
      </w:r>
      <w:r w:rsidRPr="00C812AD">
        <w:rPr>
          <w:rFonts w:ascii="Times New Roman" w:hAnsi="Times New Roman"/>
          <w:color w:val="000000"/>
          <w:sz w:val="28"/>
        </w:rPr>
        <w:t>» в основной школе происходит с опорой на знания и умения, сформированные ранее в курсе «Окружающий мир».</w:t>
      </w:r>
    </w:p>
    <w:p w:rsidR="0063031E" w:rsidRPr="00C812AD" w:rsidRDefault="0063031E" w:rsidP="0063031E">
      <w:pPr>
        <w:spacing w:after="0" w:line="264" w:lineRule="auto"/>
        <w:ind w:firstLine="600"/>
        <w:jc w:val="both"/>
      </w:pPr>
    </w:p>
    <w:p w:rsidR="0063031E" w:rsidRPr="00C812AD" w:rsidRDefault="0063031E" w:rsidP="00637EBA">
      <w:pPr>
        <w:spacing w:after="0" w:line="264" w:lineRule="auto"/>
        <w:ind w:firstLine="600"/>
        <w:jc w:val="both"/>
      </w:pPr>
    </w:p>
    <w:p w:rsidR="00A51187" w:rsidRDefault="009F0D12" w:rsidP="00A51187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A51187" w:rsidRDefault="00A51187" w:rsidP="00A51187">
      <w:pPr>
        <w:spacing w:after="0" w:line="264" w:lineRule="auto"/>
        <w:ind w:left="120"/>
        <w:jc w:val="both"/>
      </w:pPr>
    </w:p>
    <w:p w:rsidR="00A51187" w:rsidRDefault="00A51187" w:rsidP="00A5118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1.  </w:t>
      </w:r>
      <w:r w:rsidR="00BF579B" w:rsidRPr="00A51187">
        <w:rPr>
          <w:rFonts w:ascii="Times New Roman" w:eastAsia="Calibri" w:hAnsi="Times New Roman" w:cs="Times New Roman"/>
          <w:b/>
          <w:bCs/>
          <w:sz w:val="28"/>
          <w:szCs w:val="28"/>
        </w:rPr>
        <w:t>Моя родная школа</w:t>
      </w:r>
    </w:p>
    <w:p w:rsidR="00A51187" w:rsidRDefault="00A51187" w:rsidP="00A5118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187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Введение.</w:t>
      </w:r>
      <w:r w:rsidRPr="00964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2B5C">
        <w:rPr>
          <w:rFonts w:ascii="Times New Roman" w:eastAsia="Calibri" w:hAnsi="Times New Roman" w:cs="Times New Roman"/>
          <w:sz w:val="24"/>
          <w:szCs w:val="24"/>
          <w:lang w:eastAsia="en-US"/>
        </w:rPr>
        <w:t>Кр</w:t>
      </w:r>
      <w:r w:rsidR="00C974AC">
        <w:rPr>
          <w:rFonts w:ascii="Times New Roman" w:eastAsia="Calibri" w:hAnsi="Times New Roman" w:cs="Times New Roman"/>
          <w:sz w:val="24"/>
          <w:szCs w:val="24"/>
          <w:lang w:eastAsia="en-US"/>
        </w:rPr>
        <w:t>аеведение – наука о родном крае</w:t>
      </w:r>
    </w:p>
    <w:p w:rsidR="00BF579B" w:rsidRDefault="00BF579B" w:rsidP="00A5118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</w:rPr>
      </w:pPr>
      <w:r w:rsidRPr="00BF579B">
        <w:rPr>
          <w:rFonts w:ascii="Times New Roman" w:hAnsi="Times New Roman"/>
          <w:color w:val="000000"/>
          <w:sz w:val="24"/>
        </w:rPr>
        <w:t>Я учусь в 20 школе. История школы</w:t>
      </w:r>
      <w:r>
        <w:rPr>
          <w:rFonts w:ascii="Times New Roman" w:hAnsi="Times New Roman"/>
          <w:color w:val="000000"/>
          <w:sz w:val="24"/>
        </w:rPr>
        <w:t>.</w:t>
      </w:r>
      <w:r w:rsidR="00D416A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Традиции школы</w:t>
      </w:r>
    </w:p>
    <w:p w:rsidR="00BF579B" w:rsidRDefault="00BF579B" w:rsidP="00A5118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</w:rPr>
        <w:t>Ими гордится школа!</w:t>
      </w:r>
    </w:p>
    <w:p w:rsidR="00A51187" w:rsidRDefault="00BF579B" w:rsidP="00A5118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2</w:t>
      </w:r>
      <w:r w:rsidR="00A51187" w:rsidRPr="00A51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87480B">
        <w:rPr>
          <w:rFonts w:ascii="Times New Roman" w:eastAsia="Calibri" w:hAnsi="Times New Roman" w:cs="Times New Roman"/>
          <w:b/>
          <w:bCs/>
          <w:sz w:val="28"/>
          <w:szCs w:val="28"/>
        </w:rPr>
        <w:t>Мы твери</w:t>
      </w:r>
      <w:r w:rsidR="00F00BC6">
        <w:rPr>
          <w:rFonts w:ascii="Times New Roman" w:eastAsia="Calibri" w:hAnsi="Times New Roman" w:cs="Times New Roman"/>
          <w:b/>
          <w:bCs/>
          <w:sz w:val="28"/>
          <w:szCs w:val="28"/>
        </w:rPr>
        <w:t>ча</w:t>
      </w:r>
      <w:r w:rsidR="0087480B">
        <w:rPr>
          <w:rFonts w:ascii="Times New Roman" w:eastAsia="Calibri" w:hAnsi="Times New Roman" w:cs="Times New Roman"/>
          <w:b/>
          <w:bCs/>
          <w:sz w:val="28"/>
          <w:szCs w:val="28"/>
        </w:rPr>
        <w:t>не!</w:t>
      </w:r>
      <w:r w:rsidR="00A51187" w:rsidRPr="00A51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00BC6" w:rsidRDefault="00F00BC6" w:rsidP="00F00BC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</w:rPr>
      </w:pPr>
      <w:r w:rsidRPr="0087480B">
        <w:rPr>
          <w:rFonts w:ascii="Times New Roman" w:hAnsi="Times New Roman"/>
          <w:color w:val="000000"/>
          <w:sz w:val="24"/>
        </w:rPr>
        <w:t>Я и моя семья. Корни моей семьи</w:t>
      </w:r>
      <w:r>
        <w:rPr>
          <w:rFonts w:ascii="Times New Roman" w:hAnsi="Times New Roman"/>
          <w:color w:val="000000"/>
          <w:sz w:val="24"/>
        </w:rPr>
        <w:t>.</w:t>
      </w:r>
    </w:p>
    <w:p w:rsidR="00F00BC6" w:rsidRDefault="00F00BC6" w:rsidP="00F00BC6">
      <w:pPr>
        <w:spacing w:after="0"/>
        <w:ind w:left="13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Моя родословная. Составление генеалогического древа</w:t>
      </w:r>
    </w:p>
    <w:p w:rsidR="00F00BC6" w:rsidRDefault="00F00BC6" w:rsidP="00F00BC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</w:rPr>
      </w:pPr>
      <w:r w:rsidRPr="0087480B">
        <w:rPr>
          <w:rFonts w:ascii="Times New Roman" w:hAnsi="Times New Roman"/>
          <w:color w:val="000000"/>
          <w:sz w:val="24"/>
        </w:rPr>
        <w:t>Традиции моей семьи</w:t>
      </w:r>
      <w:r>
        <w:rPr>
          <w:rFonts w:ascii="Times New Roman" w:hAnsi="Times New Roman"/>
          <w:color w:val="000000"/>
          <w:sz w:val="24"/>
        </w:rPr>
        <w:t>. История одной фотографии</w:t>
      </w:r>
    </w:p>
    <w:p w:rsidR="00F00BC6" w:rsidRDefault="00F00BC6" w:rsidP="00F00BC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Они прославили наш край</w:t>
      </w:r>
    </w:p>
    <w:p w:rsidR="00F00BC6" w:rsidRPr="00A51187" w:rsidRDefault="00F00BC6" w:rsidP="00F00BC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FD0">
        <w:rPr>
          <w:rFonts w:ascii="Times New Roman" w:hAnsi="Times New Roman"/>
          <w:color w:val="000000"/>
          <w:sz w:val="24"/>
        </w:rPr>
        <w:t>Герои Великой Отечественной войны – наши земляки</w:t>
      </w:r>
    </w:p>
    <w:p w:rsidR="00A51187" w:rsidRPr="00A51187" w:rsidRDefault="00BF579B" w:rsidP="00A5118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3</w:t>
      </w:r>
      <w:r w:rsidR="00A51187" w:rsidRPr="00A51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Мой родной </w:t>
      </w:r>
      <w:r w:rsidR="00F00BC6">
        <w:rPr>
          <w:rFonts w:ascii="Times New Roman" w:eastAsia="Calibri" w:hAnsi="Times New Roman" w:cs="Times New Roman"/>
          <w:b/>
          <w:bCs/>
          <w:sz w:val="28"/>
          <w:szCs w:val="28"/>
        </w:rPr>
        <w:t>край</w:t>
      </w:r>
    </w:p>
    <w:p w:rsidR="00A51187" w:rsidRDefault="00BF579B" w:rsidP="00A5118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4</w:t>
      </w:r>
      <w:r w:rsidR="00A51187" w:rsidRPr="00A51187">
        <w:rPr>
          <w:rFonts w:ascii="Times New Roman" w:eastAsia="Calibri" w:hAnsi="Times New Roman" w:cs="Times New Roman"/>
          <w:b/>
          <w:bCs/>
          <w:sz w:val="28"/>
          <w:szCs w:val="28"/>
        </w:rPr>
        <w:t>. Природа Тверского края</w:t>
      </w:r>
    </w:p>
    <w:p w:rsidR="00A51187" w:rsidRPr="00C812AD" w:rsidRDefault="00A51187" w:rsidP="00A51187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A51187" w:rsidRPr="00C812AD" w:rsidRDefault="00A51187" w:rsidP="00A51187">
      <w:pPr>
        <w:spacing w:after="0" w:line="264" w:lineRule="auto"/>
        <w:ind w:left="120"/>
        <w:jc w:val="both"/>
      </w:pPr>
    </w:p>
    <w:p w:rsidR="00A51187" w:rsidRPr="00C812AD" w:rsidRDefault="00A51187" w:rsidP="00A51187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51187" w:rsidRPr="00C812AD" w:rsidRDefault="00A51187" w:rsidP="00A51187">
      <w:pPr>
        <w:spacing w:after="0" w:line="264" w:lineRule="auto"/>
        <w:ind w:left="120"/>
        <w:jc w:val="both"/>
      </w:pP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по </w:t>
      </w:r>
      <w:r>
        <w:rPr>
          <w:rFonts w:ascii="Times New Roman" w:hAnsi="Times New Roman"/>
          <w:color w:val="000000"/>
          <w:sz w:val="28"/>
        </w:rPr>
        <w:t>краеведению</w:t>
      </w:r>
      <w:r w:rsidRPr="00C812AD">
        <w:rPr>
          <w:rFonts w:ascii="Times New Roman" w:hAnsi="Times New Roman"/>
          <w:color w:val="000000"/>
          <w:sz w:val="28"/>
        </w:rPr>
        <w:t xml:space="preserve">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="00537704">
        <w:rPr>
          <w:rFonts w:ascii="Times New Roman" w:hAnsi="Times New Roman"/>
          <w:color w:val="000000"/>
          <w:sz w:val="28"/>
        </w:rPr>
        <w:t xml:space="preserve">: </w:t>
      </w:r>
      <w:r w:rsidRPr="00C812AD">
        <w:rPr>
          <w:rFonts w:ascii="Times New Roman" w:hAnsi="Times New Roman"/>
          <w:color w:val="000000"/>
          <w:sz w:val="28"/>
        </w:rPr>
        <w:t xml:space="preserve">проявление интереса к познанию природы, населения, </w:t>
      </w:r>
      <w:r w:rsidR="00537704">
        <w:rPr>
          <w:rFonts w:ascii="Times New Roman" w:hAnsi="Times New Roman"/>
          <w:color w:val="000000"/>
          <w:sz w:val="28"/>
        </w:rPr>
        <w:t>истории Тверской области</w:t>
      </w:r>
      <w:r w:rsidRPr="00C812AD">
        <w:rPr>
          <w:rFonts w:ascii="Times New Roman" w:hAnsi="Times New Roman"/>
          <w:color w:val="000000"/>
          <w:sz w:val="28"/>
        </w:rPr>
        <w:t xml:space="preserve">; ценностное отношение к достижениям своей </w:t>
      </w:r>
      <w:r w:rsidR="00537704">
        <w:rPr>
          <w:rFonts w:ascii="Times New Roman" w:hAnsi="Times New Roman"/>
          <w:color w:val="000000"/>
          <w:sz w:val="28"/>
        </w:rPr>
        <w:t xml:space="preserve">малой </w:t>
      </w:r>
      <w:r w:rsidRPr="00C812AD">
        <w:rPr>
          <w:rFonts w:ascii="Times New Roman" w:hAnsi="Times New Roman"/>
          <w:color w:val="000000"/>
          <w:sz w:val="28"/>
        </w:rPr>
        <w:t>Родины; ценностное отношение к историческому и природному наследию и объектам природного и культурного наследия человечества, традициям; уважение к символам своего края.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C812AD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C812AD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C812AD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малой родины; природе и культуре других регионов, объектам культурного наследия человечества.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C812AD">
        <w:rPr>
          <w:rFonts w:ascii="Times New Roman" w:hAnsi="Times New Roman"/>
          <w:color w:val="000000"/>
          <w:sz w:val="28"/>
        </w:rPr>
        <w:t>: ориентация в деятельности на современну</w:t>
      </w:r>
      <w:r w:rsidR="00537704">
        <w:rPr>
          <w:rFonts w:ascii="Times New Roman" w:hAnsi="Times New Roman"/>
          <w:color w:val="000000"/>
          <w:sz w:val="28"/>
        </w:rPr>
        <w:t>ю систему научных представлений</w:t>
      </w:r>
      <w:r w:rsidRPr="00C812AD">
        <w:rPr>
          <w:rFonts w:ascii="Times New Roman" w:hAnsi="Times New Roman"/>
          <w:color w:val="000000"/>
          <w:sz w:val="28"/>
        </w:rPr>
        <w:t xml:space="preserve">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</w:t>
      </w:r>
      <w:r w:rsidR="00537704">
        <w:rPr>
          <w:rFonts w:ascii="Times New Roman" w:hAnsi="Times New Roman"/>
          <w:color w:val="000000"/>
          <w:sz w:val="28"/>
        </w:rPr>
        <w:t>исторических и краеведческих</w:t>
      </w:r>
      <w:r w:rsidR="00537704" w:rsidRPr="00C812AD">
        <w:rPr>
          <w:rFonts w:ascii="Times New Roman" w:hAnsi="Times New Roman"/>
          <w:color w:val="000000"/>
          <w:sz w:val="28"/>
        </w:rPr>
        <w:t xml:space="preserve"> </w:t>
      </w:r>
      <w:r w:rsidRPr="00C812AD">
        <w:rPr>
          <w:rFonts w:ascii="Times New Roman" w:hAnsi="Times New Roman"/>
          <w:color w:val="000000"/>
          <w:sz w:val="28"/>
        </w:rPr>
        <w:t xml:space="preserve">источников информации при решении познавательных и практико-ориентированных задач; овладение основными </w:t>
      </w:r>
      <w:r w:rsidRPr="00C812AD">
        <w:rPr>
          <w:rFonts w:ascii="Times New Roman" w:hAnsi="Times New Roman"/>
          <w:color w:val="000000"/>
          <w:sz w:val="28"/>
        </w:rPr>
        <w:lastRenderedPageBreak/>
        <w:t xml:space="preserve">навыками </w:t>
      </w:r>
      <w:r w:rsidR="00537704">
        <w:rPr>
          <w:rFonts w:ascii="Times New Roman" w:hAnsi="Times New Roman"/>
          <w:color w:val="000000"/>
          <w:sz w:val="28"/>
        </w:rPr>
        <w:t>исследовательской деятельности</w:t>
      </w:r>
      <w:r w:rsidRPr="00C812AD">
        <w:rPr>
          <w:rFonts w:ascii="Times New Roman" w:hAnsi="Times New Roman"/>
          <w:color w:val="000000"/>
          <w:sz w:val="28"/>
        </w:rPr>
        <w:t>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C812AD"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C812AD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</w:t>
      </w:r>
      <w:r w:rsidR="00537704">
        <w:rPr>
          <w:rFonts w:ascii="Times New Roman" w:hAnsi="Times New Roman"/>
          <w:color w:val="000000"/>
          <w:sz w:val="28"/>
        </w:rPr>
        <w:t>краеведческих</w:t>
      </w:r>
      <w:r w:rsidRPr="00C812AD">
        <w:rPr>
          <w:rFonts w:ascii="Times New Roman" w:hAnsi="Times New Roman"/>
          <w:color w:val="000000"/>
          <w:sz w:val="28"/>
        </w:rPr>
        <w:t xml:space="preserve">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="00537704">
        <w:rPr>
          <w:rFonts w:ascii="Times New Roman" w:hAnsi="Times New Roman"/>
          <w:color w:val="000000"/>
          <w:sz w:val="28"/>
        </w:rPr>
        <w:t xml:space="preserve"> ориентация на применение </w:t>
      </w:r>
      <w:r w:rsidRPr="00C812AD">
        <w:rPr>
          <w:rFonts w:ascii="Times New Roman" w:hAnsi="Times New Roman"/>
          <w:color w:val="000000"/>
          <w:sz w:val="28"/>
        </w:rPr>
        <w:t>знаний</w:t>
      </w:r>
      <w:r w:rsidR="00537704">
        <w:rPr>
          <w:rFonts w:ascii="Times New Roman" w:hAnsi="Times New Roman"/>
          <w:color w:val="000000"/>
          <w:sz w:val="28"/>
        </w:rPr>
        <w:t xml:space="preserve"> о Тверской области</w:t>
      </w:r>
      <w:r w:rsidRPr="00C812AD">
        <w:rPr>
          <w:rFonts w:ascii="Times New Roman" w:hAnsi="Times New Roman"/>
          <w:color w:val="000000"/>
          <w:sz w:val="28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51187" w:rsidRPr="00C812AD" w:rsidRDefault="00A51187" w:rsidP="00A51187">
      <w:pPr>
        <w:spacing w:after="0" w:line="264" w:lineRule="auto"/>
        <w:ind w:left="120"/>
        <w:jc w:val="both"/>
      </w:pPr>
    </w:p>
    <w:p w:rsidR="00A51187" w:rsidRPr="00C812AD" w:rsidRDefault="00A51187" w:rsidP="00A51187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51187" w:rsidRPr="00C812AD" w:rsidRDefault="00A51187" w:rsidP="00A51187">
      <w:pPr>
        <w:spacing w:after="0" w:line="264" w:lineRule="auto"/>
        <w:ind w:left="120"/>
        <w:jc w:val="both"/>
      </w:pP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Изучение </w:t>
      </w:r>
      <w:r w:rsidR="00537704">
        <w:rPr>
          <w:rFonts w:ascii="Times New Roman" w:hAnsi="Times New Roman"/>
          <w:color w:val="000000"/>
          <w:sz w:val="28"/>
        </w:rPr>
        <w:t>краеведения</w:t>
      </w:r>
      <w:r w:rsidRPr="00C812AD">
        <w:rPr>
          <w:rFonts w:ascii="Times New Roman" w:hAnsi="Times New Roman"/>
          <w:color w:val="000000"/>
          <w:sz w:val="28"/>
        </w:rPr>
        <w:t xml:space="preserve"> в основной школе способствует достижению метапредметных результатов, в том числе: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A51187" w:rsidRPr="00C812AD" w:rsidRDefault="00A51187" w:rsidP="00A51187">
      <w:pPr>
        <w:spacing w:after="0" w:line="264" w:lineRule="auto"/>
        <w:ind w:firstLine="60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lastRenderedPageBreak/>
        <w:t>Базовые логические действия</w:t>
      </w:r>
    </w:p>
    <w:p w:rsidR="00A51187" w:rsidRPr="00C812AD" w:rsidRDefault="00537704" w:rsidP="00537704">
      <w:pPr>
        <w:numPr>
          <w:ilvl w:val="0"/>
          <w:numId w:val="8"/>
        </w:numPr>
        <w:suppressAutoHyphens w:val="0"/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 w:rsidR="00A51187" w:rsidRPr="00C812AD">
        <w:rPr>
          <w:rFonts w:ascii="Times New Roman" w:hAnsi="Times New Roman"/>
          <w:color w:val="000000"/>
          <w:sz w:val="28"/>
        </w:rPr>
        <w:t>ыявлять закономерности и противоречия в рассматриваемых фактах и данных наблюдений с учётом предложенной задачи;</w:t>
      </w:r>
    </w:p>
    <w:p w:rsidR="00A51187" w:rsidRPr="00C812AD" w:rsidRDefault="00A51187" w:rsidP="00A51187">
      <w:pPr>
        <w:numPr>
          <w:ilvl w:val="0"/>
          <w:numId w:val="8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объектов, процессов и явлений;</w:t>
      </w:r>
    </w:p>
    <w:p w:rsidR="00A51187" w:rsidRPr="00C812AD" w:rsidRDefault="00A51187" w:rsidP="00A51187">
      <w:pPr>
        <w:numPr>
          <w:ilvl w:val="0"/>
          <w:numId w:val="8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</w:t>
      </w:r>
      <w:r w:rsidR="00537704">
        <w:rPr>
          <w:rFonts w:ascii="Times New Roman" w:hAnsi="Times New Roman"/>
          <w:color w:val="000000"/>
          <w:sz w:val="28"/>
        </w:rPr>
        <w:t>краеведческой</w:t>
      </w:r>
      <w:r w:rsidRPr="00C812AD">
        <w:rPr>
          <w:rFonts w:ascii="Times New Roman" w:hAnsi="Times New Roman"/>
          <w:color w:val="000000"/>
          <w:sz w:val="28"/>
        </w:rPr>
        <w:t xml:space="preserve">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1187" w:rsidRDefault="00A51187" w:rsidP="00A511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A51187" w:rsidRPr="00C812AD" w:rsidRDefault="00A51187" w:rsidP="00A51187">
      <w:pPr>
        <w:numPr>
          <w:ilvl w:val="0"/>
          <w:numId w:val="9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Использовать </w:t>
      </w:r>
      <w:r w:rsidR="00537704">
        <w:rPr>
          <w:rFonts w:ascii="Times New Roman" w:hAnsi="Times New Roman"/>
          <w:color w:val="000000"/>
          <w:sz w:val="28"/>
        </w:rPr>
        <w:t>краеведческие</w:t>
      </w:r>
      <w:r w:rsidRPr="00C812AD">
        <w:rPr>
          <w:rFonts w:ascii="Times New Roman" w:hAnsi="Times New Roman"/>
          <w:color w:val="000000"/>
          <w:sz w:val="28"/>
        </w:rPr>
        <w:t xml:space="preserve"> вопросы как исследовательский инструмент познания;</w:t>
      </w:r>
    </w:p>
    <w:p w:rsidR="00A51187" w:rsidRPr="00C812AD" w:rsidRDefault="00A51187" w:rsidP="00A51187">
      <w:pPr>
        <w:numPr>
          <w:ilvl w:val="0"/>
          <w:numId w:val="9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формулировать </w:t>
      </w:r>
      <w:r w:rsidR="00537704">
        <w:rPr>
          <w:rFonts w:ascii="Times New Roman" w:hAnsi="Times New Roman"/>
          <w:color w:val="000000"/>
          <w:sz w:val="28"/>
        </w:rPr>
        <w:t>краеведческие</w:t>
      </w:r>
      <w:r w:rsidRPr="00C812AD">
        <w:rPr>
          <w:rFonts w:ascii="Times New Roman" w:hAnsi="Times New Roman"/>
          <w:color w:val="000000"/>
          <w:sz w:val="28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51187" w:rsidRPr="00C812AD" w:rsidRDefault="00A51187" w:rsidP="00A51187">
      <w:pPr>
        <w:numPr>
          <w:ilvl w:val="0"/>
          <w:numId w:val="9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формировать гипотезу об истинности собственных суждений и суждений других, аргументировать свою позицию, мнение </w:t>
      </w:r>
      <w:r w:rsidR="00537704">
        <w:rPr>
          <w:rFonts w:ascii="Times New Roman" w:hAnsi="Times New Roman"/>
          <w:color w:val="000000"/>
          <w:sz w:val="28"/>
        </w:rPr>
        <w:t>по различным</w:t>
      </w:r>
      <w:r w:rsidRPr="00C812AD">
        <w:rPr>
          <w:rFonts w:ascii="Times New Roman" w:hAnsi="Times New Roman"/>
          <w:color w:val="000000"/>
          <w:sz w:val="28"/>
        </w:rPr>
        <w:t xml:space="preserve"> вопрос</w:t>
      </w:r>
      <w:r w:rsidR="00537704">
        <w:rPr>
          <w:rFonts w:ascii="Times New Roman" w:hAnsi="Times New Roman"/>
          <w:color w:val="000000"/>
          <w:sz w:val="28"/>
        </w:rPr>
        <w:t>ам</w:t>
      </w:r>
      <w:r w:rsidRPr="00C812AD">
        <w:rPr>
          <w:rFonts w:ascii="Times New Roman" w:hAnsi="Times New Roman"/>
          <w:color w:val="000000"/>
          <w:sz w:val="28"/>
        </w:rPr>
        <w:t xml:space="preserve"> и проблем</w:t>
      </w:r>
      <w:r w:rsidR="00537704">
        <w:rPr>
          <w:rFonts w:ascii="Times New Roman" w:hAnsi="Times New Roman"/>
          <w:color w:val="000000"/>
          <w:sz w:val="28"/>
        </w:rPr>
        <w:t>ам</w:t>
      </w:r>
      <w:r w:rsidRPr="00C812AD">
        <w:rPr>
          <w:rFonts w:ascii="Times New Roman" w:hAnsi="Times New Roman"/>
          <w:color w:val="000000"/>
          <w:sz w:val="28"/>
        </w:rPr>
        <w:t>;</w:t>
      </w:r>
    </w:p>
    <w:p w:rsidR="00A51187" w:rsidRPr="00C812AD" w:rsidRDefault="00A51187" w:rsidP="00A51187">
      <w:pPr>
        <w:numPr>
          <w:ilvl w:val="0"/>
          <w:numId w:val="9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проводить по плану несложное исследование на краеведческом материале, по уста</w:t>
      </w:r>
      <w:r w:rsidR="00537704">
        <w:rPr>
          <w:rFonts w:ascii="Times New Roman" w:hAnsi="Times New Roman"/>
          <w:color w:val="000000"/>
          <w:sz w:val="28"/>
        </w:rPr>
        <w:t>новлению особенностей изучаемых</w:t>
      </w:r>
      <w:r w:rsidRPr="00C812AD">
        <w:rPr>
          <w:rFonts w:ascii="Times New Roman" w:hAnsi="Times New Roman"/>
          <w:color w:val="000000"/>
          <w:sz w:val="28"/>
        </w:rPr>
        <w:t xml:space="preserve"> объектов, причинно-следственных связей и зависимостей между объектами, процессами и явлениями;</w:t>
      </w:r>
    </w:p>
    <w:p w:rsidR="00A51187" w:rsidRPr="00C812AD" w:rsidRDefault="00A51187" w:rsidP="00A51187">
      <w:pPr>
        <w:numPr>
          <w:ilvl w:val="0"/>
          <w:numId w:val="9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исследования;</w:t>
      </w:r>
    </w:p>
    <w:p w:rsidR="00A51187" w:rsidRPr="00C812AD" w:rsidRDefault="00A51187" w:rsidP="00A51187">
      <w:pPr>
        <w:numPr>
          <w:ilvl w:val="0"/>
          <w:numId w:val="9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51187" w:rsidRPr="00C812AD" w:rsidRDefault="00A51187" w:rsidP="00A51187">
      <w:pPr>
        <w:numPr>
          <w:ilvl w:val="0"/>
          <w:numId w:val="9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прогнозировать возможное дальнейшее развитие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51187" w:rsidRDefault="00A51187" w:rsidP="00A511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A51187" w:rsidRPr="00C812AD" w:rsidRDefault="00A51187" w:rsidP="00A51187">
      <w:pPr>
        <w:numPr>
          <w:ilvl w:val="0"/>
          <w:numId w:val="10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из источников </w:t>
      </w:r>
      <w:r w:rsidR="00537704">
        <w:rPr>
          <w:rFonts w:ascii="Times New Roman" w:hAnsi="Times New Roman"/>
          <w:color w:val="000000"/>
          <w:sz w:val="28"/>
        </w:rPr>
        <w:t>краеведческой</w:t>
      </w:r>
      <w:r w:rsidRPr="00C812AD">
        <w:rPr>
          <w:rFonts w:ascii="Times New Roman" w:hAnsi="Times New Roman"/>
          <w:color w:val="000000"/>
          <w:sz w:val="28"/>
        </w:rPr>
        <w:t xml:space="preserve"> информации с учётом предложенной учебной задачи и заданных критериев;</w:t>
      </w:r>
    </w:p>
    <w:p w:rsidR="00A51187" w:rsidRPr="00C812AD" w:rsidRDefault="00A51187" w:rsidP="00A51187">
      <w:pPr>
        <w:numPr>
          <w:ilvl w:val="0"/>
          <w:numId w:val="10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выбирать, анализировать и интерпретировать информацию различных видов и форм представления;</w:t>
      </w:r>
    </w:p>
    <w:p w:rsidR="00A51187" w:rsidRPr="00C812AD" w:rsidRDefault="00A51187" w:rsidP="00A51187">
      <w:pPr>
        <w:numPr>
          <w:ilvl w:val="0"/>
          <w:numId w:val="10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информации;</w:t>
      </w:r>
    </w:p>
    <w:p w:rsidR="00A51187" w:rsidRPr="00C812AD" w:rsidRDefault="00A51187" w:rsidP="00A51187">
      <w:pPr>
        <w:numPr>
          <w:ilvl w:val="0"/>
          <w:numId w:val="10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информации;</w:t>
      </w:r>
    </w:p>
    <w:p w:rsidR="00A51187" w:rsidRPr="00C812AD" w:rsidRDefault="00A51187" w:rsidP="00A51187">
      <w:pPr>
        <w:numPr>
          <w:ilvl w:val="0"/>
          <w:numId w:val="10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оценивать надёжность </w:t>
      </w:r>
      <w:r w:rsidR="00537704">
        <w:rPr>
          <w:rFonts w:ascii="Times New Roman" w:hAnsi="Times New Roman"/>
          <w:color w:val="000000"/>
          <w:sz w:val="28"/>
        </w:rPr>
        <w:t xml:space="preserve">краеведческой </w:t>
      </w:r>
      <w:r w:rsidRPr="00C812AD">
        <w:rPr>
          <w:rFonts w:ascii="Times New Roman" w:hAnsi="Times New Roman"/>
          <w:color w:val="000000"/>
          <w:sz w:val="28"/>
        </w:rPr>
        <w:t>информации по критериям, предложенным учителем или сформулированным самостоятельно;</w:t>
      </w:r>
    </w:p>
    <w:p w:rsidR="00A51187" w:rsidRPr="00C812AD" w:rsidRDefault="00A51187" w:rsidP="00A51187">
      <w:pPr>
        <w:numPr>
          <w:ilvl w:val="0"/>
          <w:numId w:val="10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систематизировать </w:t>
      </w:r>
      <w:r w:rsidR="00537704">
        <w:rPr>
          <w:rFonts w:ascii="Times New Roman" w:hAnsi="Times New Roman"/>
          <w:color w:val="000000"/>
          <w:sz w:val="28"/>
        </w:rPr>
        <w:t>краеведческую</w:t>
      </w:r>
      <w:r w:rsidRPr="00C812AD">
        <w:rPr>
          <w:rFonts w:ascii="Times New Roman" w:hAnsi="Times New Roman"/>
          <w:color w:val="000000"/>
          <w:sz w:val="28"/>
        </w:rPr>
        <w:t xml:space="preserve"> информацию в разных формах.</w:t>
      </w:r>
    </w:p>
    <w:p w:rsidR="00A51187" w:rsidRPr="00C812AD" w:rsidRDefault="00A51187" w:rsidP="00A51187">
      <w:pPr>
        <w:spacing w:after="0" w:line="264" w:lineRule="auto"/>
        <w:ind w:left="120"/>
        <w:jc w:val="both"/>
      </w:pPr>
    </w:p>
    <w:p w:rsidR="00A51187" w:rsidRDefault="00A51187" w:rsidP="00A511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A51187" w:rsidRDefault="00A51187" w:rsidP="00A511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A51187" w:rsidRPr="00C812AD" w:rsidRDefault="00A51187" w:rsidP="00A51187">
      <w:pPr>
        <w:numPr>
          <w:ilvl w:val="0"/>
          <w:numId w:val="11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51187" w:rsidRPr="00C812AD" w:rsidRDefault="00A51187" w:rsidP="00A51187">
      <w:pPr>
        <w:numPr>
          <w:ilvl w:val="0"/>
          <w:numId w:val="11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51187" w:rsidRPr="00C812AD" w:rsidRDefault="00A51187" w:rsidP="00A51187">
      <w:pPr>
        <w:numPr>
          <w:ilvl w:val="0"/>
          <w:numId w:val="11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сопоставлять свои суждения по </w:t>
      </w:r>
      <w:r w:rsidR="00C974AC">
        <w:rPr>
          <w:rFonts w:ascii="Times New Roman" w:hAnsi="Times New Roman"/>
          <w:color w:val="000000"/>
          <w:sz w:val="28"/>
        </w:rPr>
        <w:t>изучаемым</w:t>
      </w:r>
      <w:r w:rsidRPr="00C812AD">
        <w:rPr>
          <w:rFonts w:ascii="Times New Roman" w:hAnsi="Times New Roman"/>
          <w:color w:val="000000"/>
          <w:sz w:val="28"/>
        </w:rPr>
        <w:t xml:space="preserve"> вопросам с суждениями других участников диалога, обнаруживать различие и сходство позиций;</w:t>
      </w:r>
    </w:p>
    <w:p w:rsidR="00A51187" w:rsidRPr="00C812AD" w:rsidRDefault="00A51187" w:rsidP="00A51187">
      <w:pPr>
        <w:numPr>
          <w:ilvl w:val="0"/>
          <w:numId w:val="11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A51187" w:rsidRDefault="00A51187" w:rsidP="00A511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A51187" w:rsidRPr="00C812AD" w:rsidRDefault="00A51187" w:rsidP="00A51187">
      <w:pPr>
        <w:numPr>
          <w:ilvl w:val="0"/>
          <w:numId w:val="12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51187" w:rsidRPr="00C812AD" w:rsidRDefault="00A51187" w:rsidP="00A51187">
      <w:pPr>
        <w:numPr>
          <w:ilvl w:val="0"/>
          <w:numId w:val="12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51187" w:rsidRPr="00C812AD" w:rsidRDefault="00A51187" w:rsidP="00A51187">
      <w:pPr>
        <w:numPr>
          <w:ilvl w:val="0"/>
          <w:numId w:val="12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сравнивать результаты выполнения учебного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51187" w:rsidRPr="00C812AD" w:rsidRDefault="00A51187" w:rsidP="00A51187">
      <w:pPr>
        <w:spacing w:after="0" w:line="264" w:lineRule="auto"/>
        <w:ind w:left="120"/>
        <w:jc w:val="both"/>
      </w:pPr>
    </w:p>
    <w:p w:rsidR="00A51187" w:rsidRPr="00C812AD" w:rsidRDefault="00A51187" w:rsidP="00A51187">
      <w:pPr>
        <w:spacing w:after="0" w:line="264" w:lineRule="auto"/>
        <w:ind w:left="120"/>
        <w:jc w:val="both"/>
      </w:pPr>
      <w:r w:rsidRPr="00C812AD"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A51187" w:rsidRDefault="00A51187" w:rsidP="00A511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51187" w:rsidRPr="00C812AD" w:rsidRDefault="00A51187" w:rsidP="00A51187">
      <w:pPr>
        <w:numPr>
          <w:ilvl w:val="0"/>
          <w:numId w:val="13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</w:t>
      </w:r>
      <w:r w:rsidR="00C974AC">
        <w:rPr>
          <w:rFonts w:ascii="Times New Roman" w:hAnsi="Times New Roman"/>
          <w:color w:val="000000"/>
          <w:sz w:val="28"/>
        </w:rPr>
        <w:t>краеведческих</w:t>
      </w:r>
      <w:r w:rsidRPr="00C812AD">
        <w:rPr>
          <w:rFonts w:ascii="Times New Roman" w:hAnsi="Times New Roman"/>
          <w:color w:val="000000"/>
          <w:sz w:val="28"/>
        </w:rPr>
        <w:t xml:space="preserve">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51187" w:rsidRPr="00C812AD" w:rsidRDefault="00A51187" w:rsidP="00A51187">
      <w:pPr>
        <w:numPr>
          <w:ilvl w:val="0"/>
          <w:numId w:val="13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51187" w:rsidRDefault="00A51187" w:rsidP="00A511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A51187" w:rsidRPr="00C812AD" w:rsidRDefault="00A51187" w:rsidP="00A51187">
      <w:pPr>
        <w:numPr>
          <w:ilvl w:val="0"/>
          <w:numId w:val="14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A51187" w:rsidRPr="00C812AD" w:rsidRDefault="00A51187" w:rsidP="00A51187">
      <w:pPr>
        <w:numPr>
          <w:ilvl w:val="0"/>
          <w:numId w:val="14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51187" w:rsidRPr="00C812AD" w:rsidRDefault="00A51187" w:rsidP="00A51187">
      <w:pPr>
        <w:numPr>
          <w:ilvl w:val="0"/>
          <w:numId w:val="14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51187" w:rsidRPr="00C812AD" w:rsidRDefault="00A51187" w:rsidP="00A51187">
      <w:pPr>
        <w:numPr>
          <w:ilvl w:val="0"/>
          <w:numId w:val="14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A51187" w:rsidRDefault="00A51187" w:rsidP="00A511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A51187" w:rsidRPr="00C812AD" w:rsidRDefault="00A51187" w:rsidP="00A51187">
      <w:pPr>
        <w:numPr>
          <w:ilvl w:val="0"/>
          <w:numId w:val="15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A51187" w:rsidRPr="00C812AD" w:rsidRDefault="00A51187" w:rsidP="00A51187">
      <w:pPr>
        <w:numPr>
          <w:ilvl w:val="0"/>
          <w:numId w:val="15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A51187" w:rsidRPr="00C812AD" w:rsidRDefault="00A51187" w:rsidP="00A51187">
      <w:pPr>
        <w:spacing w:after="0" w:line="264" w:lineRule="auto"/>
        <w:ind w:left="120"/>
        <w:jc w:val="both"/>
      </w:pPr>
    </w:p>
    <w:p w:rsidR="00A51187" w:rsidRDefault="00A51187" w:rsidP="00A511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51187" w:rsidRDefault="00A51187" w:rsidP="00C974AC">
      <w:pPr>
        <w:spacing w:after="0" w:line="264" w:lineRule="auto"/>
        <w:jc w:val="both"/>
      </w:pPr>
    </w:p>
    <w:p w:rsidR="00A51187" w:rsidRPr="00C812AD" w:rsidRDefault="00A51187" w:rsidP="00A51187">
      <w:pPr>
        <w:numPr>
          <w:ilvl w:val="0"/>
          <w:numId w:val="16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Приводить примеры </w:t>
      </w:r>
      <w:r w:rsidR="00C974AC">
        <w:rPr>
          <w:rFonts w:ascii="Times New Roman" w:hAnsi="Times New Roman"/>
          <w:color w:val="000000"/>
          <w:sz w:val="28"/>
        </w:rPr>
        <w:t>объектов Тверской области;</w:t>
      </w:r>
    </w:p>
    <w:p w:rsidR="00A51187" w:rsidRPr="00C812AD" w:rsidRDefault="00A51187" w:rsidP="00A51187">
      <w:pPr>
        <w:numPr>
          <w:ilvl w:val="0"/>
          <w:numId w:val="16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приводить примеры методов исследования</w:t>
      </w:r>
      <w:r w:rsidR="00C974AC">
        <w:rPr>
          <w:rFonts w:ascii="Times New Roman" w:hAnsi="Times New Roman"/>
          <w:color w:val="000000"/>
          <w:sz w:val="28"/>
        </w:rPr>
        <w:t xml:space="preserve"> применяемых в краеведении</w:t>
      </w:r>
      <w:r w:rsidRPr="00C812AD">
        <w:rPr>
          <w:rFonts w:ascii="Times New Roman" w:hAnsi="Times New Roman"/>
          <w:color w:val="000000"/>
          <w:sz w:val="28"/>
        </w:rPr>
        <w:t>;</w:t>
      </w:r>
    </w:p>
    <w:p w:rsidR="00A51187" w:rsidRPr="00C812AD" w:rsidRDefault="00A51187" w:rsidP="00A51187">
      <w:pPr>
        <w:numPr>
          <w:ilvl w:val="0"/>
          <w:numId w:val="16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выбирать источники </w:t>
      </w:r>
      <w:r w:rsidR="00C974AC">
        <w:rPr>
          <w:rFonts w:ascii="Times New Roman" w:hAnsi="Times New Roman"/>
          <w:color w:val="000000"/>
          <w:sz w:val="28"/>
        </w:rPr>
        <w:t xml:space="preserve">краеведческой </w:t>
      </w:r>
      <w:r w:rsidRPr="00C812AD">
        <w:rPr>
          <w:rFonts w:ascii="Times New Roman" w:hAnsi="Times New Roman"/>
          <w:color w:val="000000"/>
          <w:sz w:val="28"/>
        </w:rPr>
        <w:t>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51187" w:rsidRPr="00C812AD" w:rsidRDefault="00A51187" w:rsidP="00A51187">
      <w:pPr>
        <w:numPr>
          <w:ilvl w:val="0"/>
          <w:numId w:val="16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>интегрировать</w:t>
      </w:r>
      <w:r w:rsidR="00C974AC">
        <w:rPr>
          <w:rFonts w:ascii="Times New Roman" w:hAnsi="Times New Roman"/>
          <w:color w:val="000000"/>
          <w:sz w:val="28"/>
        </w:rPr>
        <w:t xml:space="preserve"> и интерпретировать информацию</w:t>
      </w:r>
      <w:r w:rsidRPr="00C812AD">
        <w:rPr>
          <w:rFonts w:ascii="Times New Roman" w:hAnsi="Times New Roman"/>
          <w:color w:val="000000"/>
          <w:sz w:val="28"/>
        </w:rPr>
        <w:t>, представленную в одном или нескольких источниках;</w:t>
      </w:r>
    </w:p>
    <w:p w:rsidR="00A51187" w:rsidRPr="00C812AD" w:rsidRDefault="00A51187" w:rsidP="00A51187">
      <w:pPr>
        <w:numPr>
          <w:ilvl w:val="0"/>
          <w:numId w:val="16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различать вклад великих </w:t>
      </w:r>
      <w:r w:rsidR="00C974AC">
        <w:rPr>
          <w:rFonts w:ascii="Times New Roman" w:hAnsi="Times New Roman"/>
          <w:color w:val="000000"/>
          <w:sz w:val="28"/>
        </w:rPr>
        <w:t>людей, прославивших малую Родину</w:t>
      </w:r>
      <w:r w:rsidRPr="00C812AD">
        <w:rPr>
          <w:rFonts w:ascii="Times New Roman" w:hAnsi="Times New Roman"/>
          <w:color w:val="000000"/>
          <w:sz w:val="28"/>
        </w:rPr>
        <w:t>;</w:t>
      </w:r>
    </w:p>
    <w:p w:rsidR="00A51187" w:rsidRPr="00C974AC" w:rsidRDefault="00A51187" w:rsidP="00A51187">
      <w:pPr>
        <w:numPr>
          <w:ilvl w:val="0"/>
          <w:numId w:val="16"/>
        </w:numPr>
        <w:suppressAutoHyphens w:val="0"/>
        <w:spacing w:after="0" w:line="264" w:lineRule="auto"/>
        <w:jc w:val="both"/>
      </w:pPr>
      <w:r w:rsidRPr="00C812AD">
        <w:rPr>
          <w:rFonts w:ascii="Times New Roman" w:hAnsi="Times New Roman"/>
          <w:color w:val="000000"/>
          <w:sz w:val="28"/>
        </w:rPr>
        <w:t xml:space="preserve">находить в различных источниках информации (включая интернет-ресурсы) факты, позволяющие оценить вклад </w:t>
      </w:r>
      <w:r w:rsidR="00C974AC">
        <w:rPr>
          <w:rFonts w:ascii="Times New Roman" w:hAnsi="Times New Roman"/>
          <w:color w:val="000000"/>
          <w:sz w:val="28"/>
        </w:rPr>
        <w:t>знаменитых людей Тверской земли в развитие страны</w:t>
      </w:r>
      <w:r w:rsidRPr="00C812AD">
        <w:rPr>
          <w:rFonts w:ascii="Times New Roman" w:hAnsi="Times New Roman"/>
          <w:color w:val="000000"/>
          <w:sz w:val="28"/>
        </w:rPr>
        <w:t>;</w:t>
      </w:r>
    </w:p>
    <w:p w:rsidR="00C974AC" w:rsidRPr="00C812AD" w:rsidRDefault="00C974AC" w:rsidP="00A51187">
      <w:pPr>
        <w:numPr>
          <w:ilvl w:val="0"/>
          <w:numId w:val="16"/>
        </w:numPr>
        <w:suppressAutoHyphens w:val="0"/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водных и других природных объектов Тверской области.</w:t>
      </w:r>
    </w:p>
    <w:p w:rsidR="00A51187" w:rsidRDefault="00A51187" w:rsidP="00A5118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A51187" w:rsidRPr="00A51187" w:rsidRDefault="00A51187" w:rsidP="00A51187">
      <w:pPr>
        <w:spacing w:after="0"/>
      </w:pPr>
      <w:r w:rsidRPr="00A51187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941"/>
        <w:gridCol w:w="943"/>
        <w:gridCol w:w="1833"/>
        <w:gridCol w:w="1902"/>
        <w:gridCol w:w="2825"/>
      </w:tblGrid>
      <w:tr w:rsidR="00A51187" w:rsidTr="0087480B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1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1187" w:rsidRDefault="00A51187" w:rsidP="00537704">
            <w:pPr>
              <w:spacing w:after="0"/>
              <w:ind w:left="135"/>
            </w:pPr>
          </w:p>
        </w:tc>
      </w:tr>
      <w:tr w:rsidR="00A51187" w:rsidTr="008748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187" w:rsidRDefault="00A51187" w:rsidP="00537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187" w:rsidRDefault="00A51187" w:rsidP="0053770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187" w:rsidRDefault="00A51187" w:rsidP="00537704"/>
        </w:tc>
      </w:tr>
      <w:tr w:rsidR="00A51187" w:rsidTr="00537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187" w:rsidRDefault="00A51187" w:rsidP="00BF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74A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BF579B">
              <w:rPr>
                <w:rFonts w:ascii="Times New Roman" w:hAnsi="Times New Roman"/>
                <w:b/>
                <w:color w:val="000000"/>
                <w:sz w:val="24"/>
              </w:rPr>
              <w:t>Моя родная школа</w:t>
            </w:r>
          </w:p>
        </w:tc>
      </w:tr>
      <w:tr w:rsidR="00A51187" w:rsidRPr="00CE4B05" w:rsidTr="0087480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51187" w:rsidRPr="00BF579B" w:rsidRDefault="0087480B" w:rsidP="008748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1187" w:rsidRDefault="00C974AC" w:rsidP="00C97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511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A51187" w:rsidRPr="00C812AD" w:rsidRDefault="00A51187" w:rsidP="00537704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51187" w:rsidRPr="00CE4B05" w:rsidTr="0087480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51187" w:rsidRPr="00BF579B" w:rsidRDefault="00BF579B" w:rsidP="00BF579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школа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874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480B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BF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A51187" w:rsidRPr="00C812AD" w:rsidRDefault="00A51187" w:rsidP="00537704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BF579B" w:rsidTr="00874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579B" w:rsidRDefault="0087480B" w:rsidP="00BF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579B" w:rsidRDefault="00BF579B" w:rsidP="00BF579B"/>
        </w:tc>
      </w:tr>
      <w:tr w:rsidR="00BF579B" w:rsidTr="00537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579B" w:rsidRDefault="00BF579B" w:rsidP="008748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480B">
              <w:rPr>
                <w:rFonts w:ascii="Times New Roman" w:hAnsi="Times New Roman"/>
                <w:b/>
                <w:color w:val="000000"/>
                <w:sz w:val="24"/>
              </w:rPr>
              <w:t>Мы тверичане!</w:t>
            </w:r>
          </w:p>
        </w:tc>
      </w:tr>
      <w:tr w:rsidR="00BF579B" w:rsidRPr="00CE4B05" w:rsidTr="0087480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579B" w:rsidRPr="0087480B" w:rsidRDefault="0087480B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874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1FD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F579B" w:rsidRDefault="0087480B" w:rsidP="00BF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BF579B" w:rsidRPr="00CE4B05" w:rsidTr="0087480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579B" w:rsidRDefault="0087480B" w:rsidP="00BF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 гордится Тверская Земля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579B" w:rsidRDefault="008A1FD0" w:rsidP="00874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F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F579B" w:rsidRDefault="0087480B" w:rsidP="00BF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F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BF579B" w:rsidTr="00874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579B" w:rsidRDefault="008A1FD0" w:rsidP="008748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BF5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579B" w:rsidRDefault="00BF579B" w:rsidP="00BF579B"/>
        </w:tc>
      </w:tr>
      <w:tr w:rsidR="0087480B" w:rsidRPr="00CE4B05" w:rsidTr="00662DC1">
        <w:trPr>
          <w:trHeight w:val="144"/>
          <w:tblCellSpacing w:w="20" w:type="nil"/>
        </w:trPr>
        <w:tc>
          <w:tcPr>
            <w:tcW w:w="10129" w:type="dxa"/>
            <w:gridSpan w:val="6"/>
            <w:tcMar>
              <w:top w:w="50" w:type="dxa"/>
              <w:left w:w="100" w:type="dxa"/>
            </w:tcMar>
            <w:vAlign w:val="center"/>
          </w:tcPr>
          <w:p w:rsidR="0087480B" w:rsidRPr="00C812AD" w:rsidRDefault="0087480B" w:rsidP="00F00BC6">
            <w:pPr>
              <w:spacing w:after="0"/>
              <w:ind w:left="135"/>
            </w:pPr>
            <w:r w:rsidRPr="0087480B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 Мой родной </w:t>
            </w:r>
            <w:r w:rsidR="00F00BC6">
              <w:rPr>
                <w:rFonts w:ascii="Times New Roman" w:hAnsi="Times New Roman"/>
                <w:b/>
                <w:color w:val="000000"/>
                <w:sz w:val="24"/>
              </w:rPr>
              <w:t>край</w:t>
            </w:r>
          </w:p>
        </w:tc>
      </w:tr>
      <w:tr w:rsidR="008B23D8" w:rsidRPr="00CE4B05" w:rsidTr="00B714F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B23D8" w:rsidRPr="008B23D8" w:rsidRDefault="008B23D8" w:rsidP="008B23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B23D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8B23D8" w:rsidRPr="008B23D8" w:rsidRDefault="008B23D8" w:rsidP="008B23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B23D8">
              <w:rPr>
                <w:rFonts w:ascii="Times New Roman" w:hAnsi="Times New Roman"/>
                <w:color w:val="000000"/>
                <w:sz w:val="24"/>
              </w:rPr>
              <w:t>Регион, в котором я живу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B23D8" w:rsidRDefault="00617E9B" w:rsidP="00BF579B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B23D8" w:rsidRDefault="008B23D8" w:rsidP="00BF579B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8B23D8" w:rsidRDefault="008B23D8" w:rsidP="00BF579B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B23D8" w:rsidRPr="00C812AD" w:rsidRDefault="008B23D8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B23D8" w:rsidRPr="00CE4B05" w:rsidTr="00A1414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B23D8" w:rsidRPr="008B23D8" w:rsidRDefault="008B23D8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B23D8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8B23D8" w:rsidRPr="008B23D8" w:rsidRDefault="008B23D8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B23D8">
              <w:rPr>
                <w:rFonts w:ascii="Times New Roman" w:hAnsi="Times New Roman"/>
                <w:color w:val="000000"/>
                <w:sz w:val="24"/>
              </w:rPr>
              <w:t>Мой родной город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B23D8" w:rsidRDefault="00617E9B" w:rsidP="0087480B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B23D8" w:rsidRDefault="008B23D8" w:rsidP="00BF579B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8B23D8" w:rsidRDefault="008B23D8" w:rsidP="00BF579B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B23D8" w:rsidRPr="00C812AD" w:rsidRDefault="008B23D8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B23D8" w:rsidRPr="00CE4B05" w:rsidTr="00B822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23D8" w:rsidRPr="008B23D8" w:rsidRDefault="008B23D8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B23D8" w:rsidRDefault="00D416A9" w:rsidP="008748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60" w:type="dxa"/>
            <w:gridSpan w:val="3"/>
            <w:tcMar>
              <w:top w:w="50" w:type="dxa"/>
              <w:left w:w="100" w:type="dxa"/>
            </w:tcMar>
            <w:vAlign w:val="center"/>
          </w:tcPr>
          <w:p w:rsidR="008B23D8" w:rsidRPr="00C812AD" w:rsidRDefault="008B23D8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80B" w:rsidRPr="00CE4B05" w:rsidTr="00526078">
        <w:trPr>
          <w:trHeight w:val="144"/>
          <w:tblCellSpacing w:w="20" w:type="nil"/>
        </w:trPr>
        <w:tc>
          <w:tcPr>
            <w:tcW w:w="10129" w:type="dxa"/>
            <w:gridSpan w:val="6"/>
            <w:tcMar>
              <w:top w:w="50" w:type="dxa"/>
              <w:left w:w="100" w:type="dxa"/>
            </w:tcMar>
            <w:vAlign w:val="center"/>
          </w:tcPr>
          <w:p w:rsidR="0087480B" w:rsidRPr="00C812AD" w:rsidRDefault="0087480B" w:rsidP="00BF579B">
            <w:pPr>
              <w:spacing w:after="0"/>
              <w:ind w:left="135"/>
            </w:pPr>
            <w:r w:rsidRPr="0087480B">
              <w:rPr>
                <w:rFonts w:ascii="Times New Roman" w:hAnsi="Times New Roman"/>
                <w:b/>
                <w:color w:val="000000"/>
                <w:sz w:val="24"/>
              </w:rPr>
              <w:t>Раздел 4. Природа Тверского края</w:t>
            </w:r>
          </w:p>
        </w:tc>
      </w:tr>
      <w:tr w:rsidR="008A1FD0" w:rsidTr="00874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1FD0" w:rsidRPr="00C812AD" w:rsidRDefault="00617E9B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 Тверской области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D416A9" w:rsidP="00BF57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BF57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BF57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A1FD0" w:rsidRDefault="00617E9B" w:rsidP="00BF579B"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D416A9" w:rsidTr="00874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A9" w:rsidRPr="00C812AD" w:rsidRDefault="00D416A9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 (проект)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416A9" w:rsidRDefault="00D416A9" w:rsidP="00BF57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D416A9" w:rsidRDefault="00D416A9" w:rsidP="00BF57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D416A9" w:rsidRDefault="00D416A9" w:rsidP="00BF57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416A9" w:rsidRDefault="00D416A9" w:rsidP="00BF579B"/>
        </w:tc>
      </w:tr>
      <w:tr w:rsidR="00BF579B" w:rsidTr="008748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BF579B" w:rsidRDefault="0087480B" w:rsidP="00BF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F579B" w:rsidRDefault="0087480B" w:rsidP="00BF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/>
        </w:tc>
      </w:tr>
    </w:tbl>
    <w:p w:rsidR="00A51187" w:rsidRDefault="00A51187" w:rsidP="008351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187" w:rsidRDefault="00A51187" w:rsidP="008351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187" w:rsidRDefault="00A51187" w:rsidP="00A51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51187" w:rsidRDefault="00A51187" w:rsidP="00A5118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2291"/>
        <w:gridCol w:w="790"/>
        <w:gridCol w:w="1496"/>
        <w:gridCol w:w="1550"/>
        <w:gridCol w:w="1106"/>
        <w:gridCol w:w="2310"/>
      </w:tblGrid>
      <w:tr w:rsidR="00A51187" w:rsidTr="00BA1E75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2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2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1187" w:rsidRDefault="00A51187" w:rsidP="00537704">
            <w:pPr>
              <w:spacing w:after="0"/>
              <w:ind w:left="135"/>
            </w:pPr>
          </w:p>
        </w:tc>
      </w:tr>
      <w:tr w:rsidR="00A51187" w:rsidTr="00BA1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187" w:rsidRDefault="00A51187" w:rsidP="00537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187" w:rsidRDefault="00A51187" w:rsidP="00537704"/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51187" w:rsidRDefault="00A51187" w:rsidP="00537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1187" w:rsidRDefault="00A51187" w:rsidP="00537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187" w:rsidRDefault="00A51187" w:rsidP="00537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187" w:rsidRDefault="00A51187" w:rsidP="00537704"/>
        </w:tc>
      </w:tr>
      <w:tr w:rsidR="00BF579B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 w:rsidRPr="00D22B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аеведение – наука о родном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крае.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«Малая Родина»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/88650186</w:t>
              </w:r>
            </w:hyperlink>
          </w:p>
        </w:tc>
      </w:tr>
      <w:tr w:rsidR="00BF579B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BF579B">
              <w:rPr>
                <w:rFonts w:ascii="Times New Roman" w:hAnsi="Times New Roman"/>
                <w:color w:val="000000"/>
                <w:sz w:val="24"/>
              </w:rPr>
              <w:t>Я учусь в 20 школе. История школы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E757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школы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F579B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 гордится школа!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579B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F579B" w:rsidRDefault="0087480B" w:rsidP="00BF579B">
            <w:pPr>
              <w:spacing w:after="0"/>
              <w:ind w:left="135"/>
            </w:pPr>
            <w:r w:rsidRPr="0087480B">
              <w:rPr>
                <w:rFonts w:ascii="Times New Roman" w:hAnsi="Times New Roman"/>
                <w:color w:val="000000"/>
                <w:sz w:val="24"/>
              </w:rPr>
              <w:t>Как я вижу мою школу?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/88650528</w:t>
              </w:r>
            </w:hyperlink>
          </w:p>
        </w:tc>
      </w:tr>
      <w:tr w:rsidR="00BF579B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F579B" w:rsidRPr="0087480B" w:rsidRDefault="0087480B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7480B">
              <w:rPr>
                <w:rFonts w:ascii="Times New Roman" w:hAnsi="Times New Roman"/>
                <w:color w:val="000000"/>
                <w:sz w:val="24"/>
              </w:rPr>
              <w:t xml:space="preserve">Я и моя семья. Корни моей семьи 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/88650640</w:t>
              </w:r>
            </w:hyperlink>
          </w:p>
        </w:tc>
      </w:tr>
      <w:tr w:rsidR="00BF579B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7480B" w:rsidRPr="0087480B" w:rsidRDefault="0087480B" w:rsidP="008748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7480B">
              <w:rPr>
                <w:rFonts w:ascii="Times New Roman" w:hAnsi="Times New Roman"/>
                <w:color w:val="000000"/>
                <w:sz w:val="24"/>
              </w:rPr>
              <w:t>Моя родословная. Составление</w:t>
            </w:r>
          </w:p>
          <w:p w:rsidR="00BF579B" w:rsidRPr="0087480B" w:rsidRDefault="008A1FD0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генеалогического древа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/88650776</w:t>
              </w:r>
            </w:hyperlink>
          </w:p>
        </w:tc>
      </w:tr>
      <w:tr w:rsidR="00BF579B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8A1FD0" w:rsidP="008A1FD0">
            <w:pPr>
              <w:spacing w:after="0"/>
            </w:pPr>
            <w:r w:rsidRPr="0087480B">
              <w:rPr>
                <w:rFonts w:ascii="Times New Roman" w:hAnsi="Times New Roman"/>
                <w:color w:val="000000"/>
                <w:sz w:val="24"/>
              </w:rPr>
              <w:t>Традиции моей семьи</w:t>
            </w:r>
            <w:r>
              <w:rPr>
                <w:rFonts w:ascii="Times New Roman" w:hAnsi="Times New Roman"/>
                <w:color w:val="000000"/>
                <w:sz w:val="24"/>
              </w:rPr>
              <w:t>. История одной фотографии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/88650924</w:t>
              </w:r>
            </w:hyperlink>
          </w:p>
        </w:tc>
      </w:tr>
      <w:tr w:rsidR="00BF579B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F579B" w:rsidRPr="008A1FD0" w:rsidRDefault="008A1FD0" w:rsidP="00BF57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1FD0">
              <w:rPr>
                <w:rFonts w:ascii="Times New Roman" w:hAnsi="Times New Roman"/>
                <w:color w:val="000000"/>
                <w:sz w:val="24"/>
              </w:rPr>
              <w:t>Они прославили наш край!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...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F579B" w:rsidRDefault="00BF579B" w:rsidP="00BF579B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F579B" w:rsidRPr="00C812AD" w:rsidRDefault="00BF579B" w:rsidP="00BF579B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8A1FD0" w:rsidRDefault="008A1FD0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1FD0">
              <w:rPr>
                <w:rFonts w:ascii="Times New Roman" w:hAnsi="Times New Roman"/>
                <w:color w:val="000000"/>
                <w:sz w:val="24"/>
              </w:rPr>
              <w:t>Они прославили наш край!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…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A1E75" w:rsidRDefault="00617E9B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1FD0">
              <w:rPr>
                <w:rFonts w:ascii="Times New Roman" w:hAnsi="Times New Roman"/>
                <w:color w:val="000000"/>
                <w:sz w:val="24"/>
              </w:rPr>
              <w:t>Герои Великой Отечественной войны – наши земляки</w:t>
            </w:r>
            <w:r>
              <w:rPr>
                <w:rFonts w:ascii="Times New Roman" w:hAnsi="Times New Roman"/>
                <w:color w:val="000000"/>
                <w:sz w:val="24"/>
              </w:rPr>
              <w:t>. …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A1E75" w:rsidRDefault="008A1FD0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1FD0">
              <w:rPr>
                <w:rFonts w:ascii="Times New Roman" w:hAnsi="Times New Roman"/>
                <w:color w:val="000000"/>
                <w:sz w:val="24"/>
              </w:rPr>
              <w:t>Герои Великой Отечественной войны – наши земляки</w:t>
            </w:r>
            <w:r>
              <w:rPr>
                <w:rFonts w:ascii="Times New Roman" w:hAnsi="Times New Roman"/>
                <w:color w:val="000000"/>
                <w:sz w:val="24"/>
              </w:rPr>
              <w:t>. …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A1E75" w:rsidRDefault="008A1FD0" w:rsidP="00617E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1FD0">
              <w:rPr>
                <w:rFonts w:ascii="Times New Roman" w:hAnsi="Times New Roman"/>
                <w:color w:val="000000"/>
                <w:sz w:val="24"/>
              </w:rPr>
              <w:t xml:space="preserve">Герои </w:t>
            </w:r>
            <w:r w:rsidR="00617E9B">
              <w:rPr>
                <w:rFonts w:ascii="Times New Roman" w:hAnsi="Times New Roman"/>
                <w:color w:val="000000"/>
                <w:sz w:val="24"/>
              </w:rPr>
              <w:t>наших дней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/88651090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F50B4" w:rsidRDefault="00BF50B4" w:rsidP="00BA1E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F50B4">
              <w:rPr>
                <w:rFonts w:ascii="Times New Roman" w:hAnsi="Times New Roman"/>
                <w:color w:val="000000"/>
                <w:sz w:val="24"/>
              </w:rPr>
              <w:t>История Тверской области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/88651252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F50B4" w:rsidRDefault="00BF50B4" w:rsidP="00BA1E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F50B4">
              <w:rPr>
                <w:rFonts w:ascii="Times New Roman" w:hAnsi="Times New Roman"/>
                <w:color w:val="000000"/>
                <w:sz w:val="24"/>
              </w:rPr>
              <w:t xml:space="preserve">История Тверской </w:t>
            </w:r>
            <w:r w:rsidRPr="00BF50B4">
              <w:rPr>
                <w:rFonts w:ascii="Times New Roman" w:hAnsi="Times New Roman"/>
                <w:color w:val="000000"/>
                <w:sz w:val="24"/>
              </w:rPr>
              <w:lastRenderedPageBreak/>
              <w:t>области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F50B4" w:rsidRDefault="00617E9B" w:rsidP="00BA1E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F50B4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BF50B4" w:rsidRPr="00BF50B4">
              <w:rPr>
                <w:rFonts w:ascii="Times New Roman" w:hAnsi="Times New Roman"/>
                <w:color w:val="000000"/>
                <w:sz w:val="24"/>
              </w:rPr>
              <w:t>айоны Тверской области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F50B4" w:rsidRDefault="00BF50B4" w:rsidP="00BA1E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F50B4">
              <w:rPr>
                <w:rFonts w:ascii="Times New Roman" w:hAnsi="Times New Roman"/>
                <w:color w:val="000000"/>
                <w:sz w:val="24"/>
              </w:rPr>
              <w:t>Государственная символика Тверской области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F50B4" w:rsidRDefault="00BF50B4" w:rsidP="00BA1E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F50B4">
              <w:rPr>
                <w:rFonts w:ascii="Times New Roman" w:hAnsi="Times New Roman"/>
                <w:color w:val="000000"/>
                <w:sz w:val="24"/>
              </w:rPr>
              <w:t>Достопримечательности Тверской области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A1E75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1E75">
              <w:rPr>
                <w:rFonts w:ascii="Times New Roman" w:hAnsi="Times New Roman"/>
                <w:color w:val="000000"/>
                <w:sz w:val="24"/>
              </w:rPr>
              <w:t>Улицы Твери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1FD0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8A1FD0" w:rsidRPr="00BA1E75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1E75">
              <w:rPr>
                <w:rFonts w:ascii="Times New Roman" w:hAnsi="Times New Roman"/>
                <w:color w:val="000000"/>
                <w:sz w:val="24"/>
              </w:rPr>
              <w:t>Тверь – город воинской славы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A1FD0" w:rsidRDefault="008A1FD0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8A1FD0" w:rsidRPr="00C812AD" w:rsidRDefault="008A1FD0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E7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BA1E75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1E75">
              <w:rPr>
                <w:rFonts w:ascii="Times New Roman" w:hAnsi="Times New Roman"/>
                <w:color w:val="000000"/>
                <w:sz w:val="24"/>
              </w:rPr>
              <w:t>Достопримечательности города Тверь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AF244D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BA1E75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1E75">
              <w:rPr>
                <w:rFonts w:ascii="Times New Roman" w:hAnsi="Times New Roman"/>
                <w:color w:val="000000"/>
                <w:sz w:val="24"/>
              </w:rPr>
              <w:t>Тверь – «путёвый» город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BA1E75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1E75">
              <w:rPr>
                <w:rFonts w:ascii="Times New Roman" w:hAnsi="Times New Roman"/>
                <w:color w:val="000000"/>
                <w:sz w:val="24"/>
              </w:rPr>
              <w:t>Тверь в литературе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/88652008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 Рельеф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 Климат и погода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1E7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 Реки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 Озёра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 Почвы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 Растительность</w:t>
            </w:r>
            <w:r w:rsidR="00DA1126" w:rsidRPr="00DA1126">
              <w:rPr>
                <w:rFonts w:ascii="Times New Roman" w:hAnsi="Times New Roman"/>
                <w:color w:val="000000"/>
                <w:sz w:val="24"/>
              </w:rPr>
              <w:t>. Красная книга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/88652724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BA1E75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 Животный мир</w:t>
            </w:r>
            <w:r w:rsidR="00DA1126" w:rsidRPr="00DA1126">
              <w:rPr>
                <w:rFonts w:ascii="Times New Roman" w:hAnsi="Times New Roman"/>
                <w:color w:val="000000"/>
                <w:sz w:val="24"/>
              </w:rPr>
              <w:t>. Красная книга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/88652972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BA1E75" w:rsidP="00DA11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</w:t>
            </w:r>
            <w:r w:rsidR="00DA1126" w:rsidRPr="00DA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1126">
              <w:rPr>
                <w:rFonts w:ascii="Times New Roman" w:hAnsi="Times New Roman"/>
                <w:color w:val="000000"/>
                <w:sz w:val="24"/>
              </w:rPr>
              <w:t xml:space="preserve"> Сельское хозяйство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DA1126" w:rsidP="008A1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области. ООПТ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DA1126" w:rsidRDefault="00DA1126" w:rsidP="008A1FD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A1126">
              <w:rPr>
                <w:rFonts w:ascii="Times New Roman" w:hAnsi="Times New Roman"/>
                <w:color w:val="000000"/>
                <w:sz w:val="24"/>
              </w:rPr>
              <w:t>Природа Тверской области и человек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BA1E7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 (проект)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AF244D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BA1E75" w:rsidRPr="00CE4B05" w:rsidTr="00BA1E75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 (проект)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2A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E75" w:rsidTr="00BA1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E75" w:rsidRPr="00C812AD" w:rsidRDefault="00BA1E75" w:rsidP="008A1FD0">
            <w:pPr>
              <w:spacing w:after="0"/>
              <w:ind w:left="135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 w:rsidRPr="00C81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A1E75" w:rsidRDefault="00BA1E75" w:rsidP="008A1FD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E75" w:rsidRDefault="00BA1E75" w:rsidP="008A1FD0"/>
        </w:tc>
      </w:tr>
    </w:tbl>
    <w:p w:rsidR="00A51187" w:rsidRPr="009648D4" w:rsidRDefault="00A51187" w:rsidP="00A5118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51187" w:rsidRPr="009648D4" w:rsidSect="005E20F0">
          <w:footerReference w:type="default" r:id="rId48"/>
          <w:pgSz w:w="11906" w:h="16838"/>
          <w:pgMar w:top="851" w:right="851" w:bottom="851" w:left="1134" w:header="720" w:footer="720" w:gutter="0"/>
          <w:cols w:space="720"/>
          <w:titlePg/>
          <w:docGrid w:linePitch="360"/>
        </w:sectPr>
      </w:pPr>
    </w:p>
    <w:p w:rsidR="009648D4" w:rsidRPr="0022137C" w:rsidRDefault="009648D4" w:rsidP="0022137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sectPr w:rsidR="009648D4" w:rsidRPr="0022137C" w:rsidSect="004E517A">
      <w:pgSz w:w="11901" w:h="16840"/>
      <w:pgMar w:top="720" w:right="1276" w:bottom="53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FE" w:rsidRDefault="00627BFE" w:rsidP="005B19E4">
      <w:pPr>
        <w:spacing w:after="0" w:line="240" w:lineRule="auto"/>
      </w:pPr>
      <w:r>
        <w:separator/>
      </w:r>
    </w:p>
  </w:endnote>
  <w:endnote w:type="continuationSeparator" w:id="0">
    <w:p w:rsidR="00627BFE" w:rsidRDefault="00627BFE" w:rsidP="005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04" w:rsidRDefault="002C48DE">
    <w:pPr>
      <w:pStyle w:val="af1"/>
      <w:jc w:val="right"/>
    </w:pPr>
    <w:r>
      <w:fldChar w:fldCharType="begin"/>
    </w:r>
    <w:r w:rsidR="00537704">
      <w:instrText>PAGE   \* MERGEFORMAT</w:instrText>
    </w:r>
    <w:r>
      <w:fldChar w:fldCharType="separate"/>
    </w:r>
    <w:r w:rsidR="00E87836">
      <w:rPr>
        <w:noProof/>
      </w:rPr>
      <w:t>7</w:t>
    </w:r>
    <w:r>
      <w:fldChar w:fldCharType="end"/>
    </w:r>
  </w:p>
  <w:p w:rsidR="00537704" w:rsidRDefault="005377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FE" w:rsidRDefault="00627BFE" w:rsidP="005B19E4">
      <w:pPr>
        <w:spacing w:after="0" w:line="240" w:lineRule="auto"/>
      </w:pPr>
      <w:r>
        <w:separator/>
      </w:r>
    </w:p>
  </w:footnote>
  <w:footnote w:type="continuationSeparator" w:id="0">
    <w:p w:rsidR="00627BFE" w:rsidRDefault="00627BFE" w:rsidP="005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A8A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6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/>
      </w:rPr>
    </w:lvl>
  </w:abstractNum>
  <w:abstractNum w:abstractNumId="8" w15:restartNumberingAfterBreak="0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10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/>
      </w:rPr>
    </w:lvl>
  </w:abstractNum>
  <w:abstractNum w:abstractNumId="1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2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0869"/>
    <w:multiLevelType w:val="hybridMultilevel"/>
    <w:tmpl w:val="97F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B01CE"/>
    <w:multiLevelType w:val="multilevel"/>
    <w:tmpl w:val="D2163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9D4486"/>
    <w:multiLevelType w:val="multilevel"/>
    <w:tmpl w:val="2F6CC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2B382B"/>
    <w:multiLevelType w:val="multilevel"/>
    <w:tmpl w:val="370AF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17616"/>
    <w:multiLevelType w:val="multilevel"/>
    <w:tmpl w:val="160C4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157A84"/>
    <w:multiLevelType w:val="multilevel"/>
    <w:tmpl w:val="DF36D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6F05B7"/>
    <w:multiLevelType w:val="multilevel"/>
    <w:tmpl w:val="B9268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332733"/>
    <w:multiLevelType w:val="hybridMultilevel"/>
    <w:tmpl w:val="35C2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22CAE"/>
    <w:multiLevelType w:val="multilevel"/>
    <w:tmpl w:val="93A46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1028C2"/>
    <w:multiLevelType w:val="multilevel"/>
    <w:tmpl w:val="C144E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741BD1"/>
    <w:multiLevelType w:val="multilevel"/>
    <w:tmpl w:val="91E21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B31E8A"/>
    <w:multiLevelType w:val="hybridMultilevel"/>
    <w:tmpl w:val="83A8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B21A4"/>
    <w:multiLevelType w:val="multilevel"/>
    <w:tmpl w:val="A718B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</w:num>
  <w:num w:numId="4">
    <w:abstractNumId w:val="13"/>
  </w:num>
  <w:num w:numId="5">
    <w:abstractNumId w:val="20"/>
  </w:num>
  <w:num w:numId="6">
    <w:abstractNumId w:val="18"/>
  </w:num>
  <w:num w:numId="7">
    <w:abstractNumId w:val="24"/>
  </w:num>
  <w:num w:numId="8">
    <w:abstractNumId w:val="14"/>
  </w:num>
  <w:num w:numId="9">
    <w:abstractNumId w:val="19"/>
  </w:num>
  <w:num w:numId="10">
    <w:abstractNumId w:val="17"/>
  </w:num>
  <w:num w:numId="11">
    <w:abstractNumId w:val="21"/>
  </w:num>
  <w:num w:numId="12">
    <w:abstractNumId w:val="15"/>
  </w:num>
  <w:num w:numId="13">
    <w:abstractNumId w:val="25"/>
  </w:num>
  <w:num w:numId="14">
    <w:abstractNumId w:val="22"/>
  </w:num>
  <w:num w:numId="15">
    <w:abstractNumId w:val="16"/>
  </w:num>
  <w:num w:numId="1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A3"/>
    <w:rsid w:val="000050AE"/>
    <w:rsid w:val="00005DB3"/>
    <w:rsid w:val="00017434"/>
    <w:rsid w:val="00020A52"/>
    <w:rsid w:val="00022DDA"/>
    <w:rsid w:val="00031827"/>
    <w:rsid w:val="00033FAD"/>
    <w:rsid w:val="00034F56"/>
    <w:rsid w:val="0003630E"/>
    <w:rsid w:val="00036B58"/>
    <w:rsid w:val="00040562"/>
    <w:rsid w:val="00041245"/>
    <w:rsid w:val="0004397A"/>
    <w:rsid w:val="00051BA5"/>
    <w:rsid w:val="000521E2"/>
    <w:rsid w:val="000572CF"/>
    <w:rsid w:val="00057BDE"/>
    <w:rsid w:val="000602DC"/>
    <w:rsid w:val="000609D0"/>
    <w:rsid w:val="00063C5E"/>
    <w:rsid w:val="000665DC"/>
    <w:rsid w:val="0008346A"/>
    <w:rsid w:val="000836D2"/>
    <w:rsid w:val="00086044"/>
    <w:rsid w:val="000865E1"/>
    <w:rsid w:val="000A15B7"/>
    <w:rsid w:val="000A36E3"/>
    <w:rsid w:val="000B61FA"/>
    <w:rsid w:val="000C220D"/>
    <w:rsid w:val="000C6F31"/>
    <w:rsid w:val="000D3E60"/>
    <w:rsid w:val="000D670F"/>
    <w:rsid w:val="000E3D97"/>
    <w:rsid w:val="000F09AA"/>
    <w:rsid w:val="00102E75"/>
    <w:rsid w:val="00121C2E"/>
    <w:rsid w:val="00124436"/>
    <w:rsid w:val="0012679B"/>
    <w:rsid w:val="00133B8E"/>
    <w:rsid w:val="00140B8D"/>
    <w:rsid w:val="00141E22"/>
    <w:rsid w:val="00143E6B"/>
    <w:rsid w:val="00145D62"/>
    <w:rsid w:val="00146C21"/>
    <w:rsid w:val="00152B51"/>
    <w:rsid w:val="001572AA"/>
    <w:rsid w:val="001652BF"/>
    <w:rsid w:val="00187022"/>
    <w:rsid w:val="001914FF"/>
    <w:rsid w:val="00196105"/>
    <w:rsid w:val="001B058E"/>
    <w:rsid w:val="001B2B16"/>
    <w:rsid w:val="001C76EB"/>
    <w:rsid w:val="001D26A5"/>
    <w:rsid w:val="001D2B19"/>
    <w:rsid w:val="001E0BC0"/>
    <w:rsid w:val="001E1D0C"/>
    <w:rsid w:val="001F365D"/>
    <w:rsid w:val="00200434"/>
    <w:rsid w:val="00204E2A"/>
    <w:rsid w:val="00213D24"/>
    <w:rsid w:val="0022137C"/>
    <w:rsid w:val="002347A9"/>
    <w:rsid w:val="00235737"/>
    <w:rsid w:val="00252B63"/>
    <w:rsid w:val="00257E76"/>
    <w:rsid w:val="00263E4D"/>
    <w:rsid w:val="00265AA9"/>
    <w:rsid w:val="0026640B"/>
    <w:rsid w:val="00270448"/>
    <w:rsid w:val="00280DAC"/>
    <w:rsid w:val="002860DB"/>
    <w:rsid w:val="002920E1"/>
    <w:rsid w:val="00296914"/>
    <w:rsid w:val="002A3D3E"/>
    <w:rsid w:val="002A4BD8"/>
    <w:rsid w:val="002A63AD"/>
    <w:rsid w:val="002B5702"/>
    <w:rsid w:val="002C48DE"/>
    <w:rsid w:val="002D1AC5"/>
    <w:rsid w:val="002D38CE"/>
    <w:rsid w:val="002D4148"/>
    <w:rsid w:val="002D5F4F"/>
    <w:rsid w:val="002E2A07"/>
    <w:rsid w:val="002F147F"/>
    <w:rsid w:val="002F33CA"/>
    <w:rsid w:val="002F4695"/>
    <w:rsid w:val="002F6B8C"/>
    <w:rsid w:val="0031020A"/>
    <w:rsid w:val="00310DC5"/>
    <w:rsid w:val="00320C70"/>
    <w:rsid w:val="00322153"/>
    <w:rsid w:val="003275B2"/>
    <w:rsid w:val="00345CE7"/>
    <w:rsid w:val="00363D53"/>
    <w:rsid w:val="0036552C"/>
    <w:rsid w:val="00380D03"/>
    <w:rsid w:val="003A2F7F"/>
    <w:rsid w:val="003A3EED"/>
    <w:rsid w:val="003A60F9"/>
    <w:rsid w:val="003B0A2D"/>
    <w:rsid w:val="003B5419"/>
    <w:rsid w:val="003B560C"/>
    <w:rsid w:val="003C3052"/>
    <w:rsid w:val="003C4BFB"/>
    <w:rsid w:val="003D6FC6"/>
    <w:rsid w:val="003E72C6"/>
    <w:rsid w:val="004058C3"/>
    <w:rsid w:val="00411FB6"/>
    <w:rsid w:val="004213AD"/>
    <w:rsid w:val="004233CB"/>
    <w:rsid w:val="004240E5"/>
    <w:rsid w:val="00424CFB"/>
    <w:rsid w:val="0042526C"/>
    <w:rsid w:val="00426F61"/>
    <w:rsid w:val="00432AC1"/>
    <w:rsid w:val="004353F0"/>
    <w:rsid w:val="004440AF"/>
    <w:rsid w:val="00444D8D"/>
    <w:rsid w:val="00445937"/>
    <w:rsid w:val="0046244D"/>
    <w:rsid w:val="00462B1A"/>
    <w:rsid w:val="004671C7"/>
    <w:rsid w:val="00470F4A"/>
    <w:rsid w:val="00473985"/>
    <w:rsid w:val="00483F0B"/>
    <w:rsid w:val="00485A7A"/>
    <w:rsid w:val="004913BE"/>
    <w:rsid w:val="00495CB9"/>
    <w:rsid w:val="00497A36"/>
    <w:rsid w:val="004B72B6"/>
    <w:rsid w:val="004C04DA"/>
    <w:rsid w:val="004C1F0C"/>
    <w:rsid w:val="004C3F3A"/>
    <w:rsid w:val="004C5311"/>
    <w:rsid w:val="004D29EE"/>
    <w:rsid w:val="004E517A"/>
    <w:rsid w:val="004F006C"/>
    <w:rsid w:val="005053E8"/>
    <w:rsid w:val="00511ECF"/>
    <w:rsid w:val="0052351A"/>
    <w:rsid w:val="005253F7"/>
    <w:rsid w:val="00526017"/>
    <w:rsid w:val="005274BD"/>
    <w:rsid w:val="00536C9C"/>
    <w:rsid w:val="00536DFC"/>
    <w:rsid w:val="00537704"/>
    <w:rsid w:val="00546AEA"/>
    <w:rsid w:val="00551887"/>
    <w:rsid w:val="00554E08"/>
    <w:rsid w:val="00555427"/>
    <w:rsid w:val="00562B94"/>
    <w:rsid w:val="00567722"/>
    <w:rsid w:val="00574450"/>
    <w:rsid w:val="005810C0"/>
    <w:rsid w:val="005823DE"/>
    <w:rsid w:val="00584D92"/>
    <w:rsid w:val="00592AAC"/>
    <w:rsid w:val="005A1C30"/>
    <w:rsid w:val="005B19E4"/>
    <w:rsid w:val="005B3B7F"/>
    <w:rsid w:val="005C7B85"/>
    <w:rsid w:val="005D3F0C"/>
    <w:rsid w:val="005E20F0"/>
    <w:rsid w:val="005E61AB"/>
    <w:rsid w:val="006037FF"/>
    <w:rsid w:val="006136BC"/>
    <w:rsid w:val="0061562A"/>
    <w:rsid w:val="00617E9B"/>
    <w:rsid w:val="0062004F"/>
    <w:rsid w:val="00626F49"/>
    <w:rsid w:val="00627BFE"/>
    <w:rsid w:val="0063031E"/>
    <w:rsid w:val="006341DD"/>
    <w:rsid w:val="006366E0"/>
    <w:rsid w:val="00637EBA"/>
    <w:rsid w:val="00644008"/>
    <w:rsid w:val="00645CFD"/>
    <w:rsid w:val="00651F3B"/>
    <w:rsid w:val="00653B00"/>
    <w:rsid w:val="00656192"/>
    <w:rsid w:val="00666A8F"/>
    <w:rsid w:val="00674268"/>
    <w:rsid w:val="00677A7C"/>
    <w:rsid w:val="00680B41"/>
    <w:rsid w:val="00680C80"/>
    <w:rsid w:val="0068519F"/>
    <w:rsid w:val="006976D5"/>
    <w:rsid w:val="006B273D"/>
    <w:rsid w:val="006B7B02"/>
    <w:rsid w:val="006C43A2"/>
    <w:rsid w:val="006C48C9"/>
    <w:rsid w:val="006F7F39"/>
    <w:rsid w:val="006F7F94"/>
    <w:rsid w:val="0070126A"/>
    <w:rsid w:val="00741465"/>
    <w:rsid w:val="007575A9"/>
    <w:rsid w:val="00761653"/>
    <w:rsid w:val="00764CB1"/>
    <w:rsid w:val="00773CA4"/>
    <w:rsid w:val="00777CD4"/>
    <w:rsid w:val="00791BC4"/>
    <w:rsid w:val="00796A54"/>
    <w:rsid w:val="007A00AE"/>
    <w:rsid w:val="007B06CF"/>
    <w:rsid w:val="007B4EE7"/>
    <w:rsid w:val="007C2465"/>
    <w:rsid w:val="007C52FC"/>
    <w:rsid w:val="007D3134"/>
    <w:rsid w:val="007E40A1"/>
    <w:rsid w:val="007E55EF"/>
    <w:rsid w:val="007F04C9"/>
    <w:rsid w:val="007F1E3E"/>
    <w:rsid w:val="00801093"/>
    <w:rsid w:val="00803264"/>
    <w:rsid w:val="00815D61"/>
    <w:rsid w:val="0081756E"/>
    <w:rsid w:val="008230F8"/>
    <w:rsid w:val="0082498F"/>
    <w:rsid w:val="008351AC"/>
    <w:rsid w:val="00846D83"/>
    <w:rsid w:val="00850F7A"/>
    <w:rsid w:val="008518BC"/>
    <w:rsid w:val="0085546B"/>
    <w:rsid w:val="0087480B"/>
    <w:rsid w:val="0087572B"/>
    <w:rsid w:val="00880D79"/>
    <w:rsid w:val="008858C7"/>
    <w:rsid w:val="00886D33"/>
    <w:rsid w:val="00887960"/>
    <w:rsid w:val="0089720E"/>
    <w:rsid w:val="00897222"/>
    <w:rsid w:val="008A1FD0"/>
    <w:rsid w:val="008A2AFE"/>
    <w:rsid w:val="008A7D3C"/>
    <w:rsid w:val="008B23D8"/>
    <w:rsid w:val="008C4D3B"/>
    <w:rsid w:val="008C698B"/>
    <w:rsid w:val="008D15AA"/>
    <w:rsid w:val="008D1998"/>
    <w:rsid w:val="008D43D5"/>
    <w:rsid w:val="008E0FD7"/>
    <w:rsid w:val="008E1E54"/>
    <w:rsid w:val="00905151"/>
    <w:rsid w:val="009062B1"/>
    <w:rsid w:val="00927469"/>
    <w:rsid w:val="00935554"/>
    <w:rsid w:val="00940C4C"/>
    <w:rsid w:val="00945F8F"/>
    <w:rsid w:val="0095690F"/>
    <w:rsid w:val="009607CC"/>
    <w:rsid w:val="009648D4"/>
    <w:rsid w:val="009828C9"/>
    <w:rsid w:val="00986455"/>
    <w:rsid w:val="009902AF"/>
    <w:rsid w:val="009940DC"/>
    <w:rsid w:val="009A1FFB"/>
    <w:rsid w:val="009A586B"/>
    <w:rsid w:val="009A76B6"/>
    <w:rsid w:val="009B1DC2"/>
    <w:rsid w:val="009B4568"/>
    <w:rsid w:val="009C1FCA"/>
    <w:rsid w:val="009D0FA3"/>
    <w:rsid w:val="009D13A4"/>
    <w:rsid w:val="009D2D4E"/>
    <w:rsid w:val="009D41C6"/>
    <w:rsid w:val="009D7A35"/>
    <w:rsid w:val="009F00F4"/>
    <w:rsid w:val="009F0D12"/>
    <w:rsid w:val="009F4101"/>
    <w:rsid w:val="009F59BC"/>
    <w:rsid w:val="009F5B0C"/>
    <w:rsid w:val="00A00C50"/>
    <w:rsid w:val="00A06297"/>
    <w:rsid w:val="00A074A1"/>
    <w:rsid w:val="00A21007"/>
    <w:rsid w:val="00A22A5D"/>
    <w:rsid w:val="00A27814"/>
    <w:rsid w:val="00A31D39"/>
    <w:rsid w:val="00A33E71"/>
    <w:rsid w:val="00A4193F"/>
    <w:rsid w:val="00A503E8"/>
    <w:rsid w:val="00A51187"/>
    <w:rsid w:val="00A52305"/>
    <w:rsid w:val="00A55678"/>
    <w:rsid w:val="00A72A17"/>
    <w:rsid w:val="00A779CA"/>
    <w:rsid w:val="00A80594"/>
    <w:rsid w:val="00A91D8F"/>
    <w:rsid w:val="00A94283"/>
    <w:rsid w:val="00A963A5"/>
    <w:rsid w:val="00AB5389"/>
    <w:rsid w:val="00AC436E"/>
    <w:rsid w:val="00AD04B7"/>
    <w:rsid w:val="00AD2FFD"/>
    <w:rsid w:val="00AD571E"/>
    <w:rsid w:val="00AD5EAA"/>
    <w:rsid w:val="00AD6FA6"/>
    <w:rsid w:val="00AE44FB"/>
    <w:rsid w:val="00AF75E1"/>
    <w:rsid w:val="00B00117"/>
    <w:rsid w:val="00B02721"/>
    <w:rsid w:val="00B13404"/>
    <w:rsid w:val="00B22572"/>
    <w:rsid w:val="00B42462"/>
    <w:rsid w:val="00B433C7"/>
    <w:rsid w:val="00B53B2D"/>
    <w:rsid w:val="00B60C4D"/>
    <w:rsid w:val="00B63770"/>
    <w:rsid w:val="00B67CE6"/>
    <w:rsid w:val="00B72398"/>
    <w:rsid w:val="00B73445"/>
    <w:rsid w:val="00B75E73"/>
    <w:rsid w:val="00B811FD"/>
    <w:rsid w:val="00B93F67"/>
    <w:rsid w:val="00B9425E"/>
    <w:rsid w:val="00BA1E75"/>
    <w:rsid w:val="00BC5DD1"/>
    <w:rsid w:val="00BD7849"/>
    <w:rsid w:val="00BE640D"/>
    <w:rsid w:val="00BF23BF"/>
    <w:rsid w:val="00BF50B4"/>
    <w:rsid w:val="00BF579B"/>
    <w:rsid w:val="00BF5D63"/>
    <w:rsid w:val="00C22A1E"/>
    <w:rsid w:val="00C4489F"/>
    <w:rsid w:val="00C4538B"/>
    <w:rsid w:val="00C6079E"/>
    <w:rsid w:val="00C64CAD"/>
    <w:rsid w:val="00C659FE"/>
    <w:rsid w:val="00C65D0A"/>
    <w:rsid w:val="00C67960"/>
    <w:rsid w:val="00C67FDD"/>
    <w:rsid w:val="00C760D3"/>
    <w:rsid w:val="00C974AC"/>
    <w:rsid w:val="00CA7E61"/>
    <w:rsid w:val="00CB0409"/>
    <w:rsid w:val="00CB2CD3"/>
    <w:rsid w:val="00CC3AD5"/>
    <w:rsid w:val="00CD212A"/>
    <w:rsid w:val="00CD2ECB"/>
    <w:rsid w:val="00CF1D27"/>
    <w:rsid w:val="00CF2126"/>
    <w:rsid w:val="00D05A04"/>
    <w:rsid w:val="00D11D4C"/>
    <w:rsid w:val="00D137BA"/>
    <w:rsid w:val="00D14E97"/>
    <w:rsid w:val="00D20EB2"/>
    <w:rsid w:val="00D22B5C"/>
    <w:rsid w:val="00D267E6"/>
    <w:rsid w:val="00D2791E"/>
    <w:rsid w:val="00D324AA"/>
    <w:rsid w:val="00D35905"/>
    <w:rsid w:val="00D35E8A"/>
    <w:rsid w:val="00D416A9"/>
    <w:rsid w:val="00D462B5"/>
    <w:rsid w:val="00D5262C"/>
    <w:rsid w:val="00D55EAE"/>
    <w:rsid w:val="00D650DE"/>
    <w:rsid w:val="00D72B09"/>
    <w:rsid w:val="00D811A3"/>
    <w:rsid w:val="00D824F1"/>
    <w:rsid w:val="00DA1126"/>
    <w:rsid w:val="00DA3960"/>
    <w:rsid w:val="00DA4606"/>
    <w:rsid w:val="00DA566E"/>
    <w:rsid w:val="00DB5613"/>
    <w:rsid w:val="00DC1C82"/>
    <w:rsid w:val="00DC2D1A"/>
    <w:rsid w:val="00DE0BF1"/>
    <w:rsid w:val="00DE2C98"/>
    <w:rsid w:val="00DE5ED3"/>
    <w:rsid w:val="00E057A3"/>
    <w:rsid w:val="00E06E1B"/>
    <w:rsid w:val="00E16B0B"/>
    <w:rsid w:val="00E32DE9"/>
    <w:rsid w:val="00E375E5"/>
    <w:rsid w:val="00E37E38"/>
    <w:rsid w:val="00E5565E"/>
    <w:rsid w:val="00E565D0"/>
    <w:rsid w:val="00E57072"/>
    <w:rsid w:val="00E63261"/>
    <w:rsid w:val="00E67CB0"/>
    <w:rsid w:val="00E757CA"/>
    <w:rsid w:val="00E82FC0"/>
    <w:rsid w:val="00E85979"/>
    <w:rsid w:val="00E87836"/>
    <w:rsid w:val="00E95842"/>
    <w:rsid w:val="00EA22DC"/>
    <w:rsid w:val="00EA7040"/>
    <w:rsid w:val="00EB4539"/>
    <w:rsid w:val="00EC5A63"/>
    <w:rsid w:val="00ED13E5"/>
    <w:rsid w:val="00ED40F3"/>
    <w:rsid w:val="00EE6F60"/>
    <w:rsid w:val="00EF041A"/>
    <w:rsid w:val="00EF3414"/>
    <w:rsid w:val="00EF3C73"/>
    <w:rsid w:val="00F002BE"/>
    <w:rsid w:val="00F00B1D"/>
    <w:rsid w:val="00F00BC6"/>
    <w:rsid w:val="00F05F9D"/>
    <w:rsid w:val="00F142E1"/>
    <w:rsid w:val="00F17004"/>
    <w:rsid w:val="00F17936"/>
    <w:rsid w:val="00F26318"/>
    <w:rsid w:val="00F3357A"/>
    <w:rsid w:val="00F34ED0"/>
    <w:rsid w:val="00F41566"/>
    <w:rsid w:val="00F514FE"/>
    <w:rsid w:val="00F65A64"/>
    <w:rsid w:val="00F830C4"/>
    <w:rsid w:val="00F87AA3"/>
    <w:rsid w:val="00F93C52"/>
    <w:rsid w:val="00F940FF"/>
    <w:rsid w:val="00F94320"/>
    <w:rsid w:val="00FA116C"/>
    <w:rsid w:val="00FA43C0"/>
    <w:rsid w:val="00FB41E0"/>
    <w:rsid w:val="00FB641F"/>
    <w:rsid w:val="00FB679C"/>
    <w:rsid w:val="00FC525F"/>
    <w:rsid w:val="00FD6656"/>
    <w:rsid w:val="00FE7E15"/>
    <w:rsid w:val="00FF6CD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E536D"/>
  <w15:docId w15:val="{A832B1D0-FB65-44A8-BFD2-461A3A1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5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13E5"/>
    <w:pPr>
      <w:keepNext/>
      <w:suppressAutoHyphens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D13E5"/>
    <w:pPr>
      <w:keepNext/>
      <w:suppressAutoHyphens w:val="0"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13E5"/>
    <w:pPr>
      <w:keepNext/>
      <w:suppressAutoHyphens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F4F"/>
    <w:pPr>
      <w:keepNext/>
      <w:keepLines/>
      <w:suppressAutoHyphens w:val="0"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2C48DE"/>
    <w:rPr>
      <w:rFonts w:ascii="Symbol" w:hAnsi="Symbol" w:cs="OpenSymbol"/>
    </w:rPr>
  </w:style>
  <w:style w:type="character" w:customStyle="1" w:styleId="WW8Num5z1">
    <w:name w:val="WW8Num5z1"/>
    <w:rsid w:val="002C48DE"/>
    <w:rPr>
      <w:rFonts w:ascii="OpenSymbol" w:hAnsi="OpenSymbol" w:cs="OpenSymbol"/>
    </w:rPr>
  </w:style>
  <w:style w:type="character" w:customStyle="1" w:styleId="WW8Num7z0">
    <w:name w:val="WW8Num7z0"/>
    <w:rsid w:val="002C48DE"/>
    <w:rPr>
      <w:rFonts w:ascii="Symbol" w:hAnsi="Symbol" w:cs="OpenSymbol"/>
    </w:rPr>
  </w:style>
  <w:style w:type="character" w:customStyle="1" w:styleId="WW8Num7z1">
    <w:name w:val="WW8Num7z1"/>
    <w:rsid w:val="002C48DE"/>
    <w:rPr>
      <w:rFonts w:ascii="OpenSymbol" w:hAnsi="OpenSymbol" w:cs="OpenSymbol"/>
    </w:rPr>
  </w:style>
  <w:style w:type="character" w:customStyle="1" w:styleId="WW8Num9z0">
    <w:name w:val="WW8Num9z0"/>
    <w:rsid w:val="002C48DE"/>
    <w:rPr>
      <w:rFonts w:ascii="Symbol" w:hAnsi="Symbol" w:cs="OpenSymbol"/>
    </w:rPr>
  </w:style>
  <w:style w:type="character" w:customStyle="1" w:styleId="WW8Num9z1">
    <w:name w:val="WW8Num9z1"/>
    <w:rsid w:val="002C48DE"/>
    <w:rPr>
      <w:rFonts w:ascii="OpenSymbol" w:hAnsi="OpenSymbol" w:cs="OpenSymbol"/>
    </w:rPr>
  </w:style>
  <w:style w:type="character" w:customStyle="1" w:styleId="WW8Num10z0">
    <w:name w:val="WW8Num10z0"/>
    <w:rsid w:val="002C48DE"/>
    <w:rPr>
      <w:rFonts w:ascii="Symbol" w:hAnsi="Symbol" w:cs="OpenSymbol"/>
    </w:rPr>
  </w:style>
  <w:style w:type="character" w:customStyle="1" w:styleId="WW8Num10z1">
    <w:name w:val="WW8Num10z1"/>
    <w:rsid w:val="002C48DE"/>
    <w:rPr>
      <w:rFonts w:ascii="OpenSymbol" w:hAnsi="OpenSymbol" w:cs="OpenSymbol"/>
    </w:rPr>
  </w:style>
  <w:style w:type="character" w:customStyle="1" w:styleId="WW8Num12z0">
    <w:name w:val="WW8Num12z0"/>
    <w:rsid w:val="002C48DE"/>
    <w:rPr>
      <w:rFonts w:ascii="Symbol" w:hAnsi="Symbol"/>
    </w:rPr>
  </w:style>
  <w:style w:type="character" w:customStyle="1" w:styleId="WW8Num12z1">
    <w:name w:val="WW8Num12z1"/>
    <w:rsid w:val="002C48DE"/>
    <w:rPr>
      <w:rFonts w:ascii="Courier New" w:hAnsi="Courier New" w:cs="Courier New"/>
    </w:rPr>
  </w:style>
  <w:style w:type="character" w:customStyle="1" w:styleId="WW8Num12z2">
    <w:name w:val="WW8Num12z2"/>
    <w:rsid w:val="002C48DE"/>
    <w:rPr>
      <w:rFonts w:ascii="Wingdings" w:hAnsi="Wingdings"/>
    </w:rPr>
  </w:style>
  <w:style w:type="character" w:customStyle="1" w:styleId="WW8Num13z0">
    <w:name w:val="WW8Num13z0"/>
    <w:rsid w:val="002C48DE"/>
    <w:rPr>
      <w:rFonts w:ascii="Symbol" w:hAnsi="Symbol" w:cs="OpenSymbol"/>
    </w:rPr>
  </w:style>
  <w:style w:type="character" w:customStyle="1" w:styleId="WW8Num14z0">
    <w:name w:val="WW8Num14z0"/>
    <w:rsid w:val="002C48DE"/>
    <w:rPr>
      <w:b w:val="0"/>
    </w:rPr>
  </w:style>
  <w:style w:type="character" w:customStyle="1" w:styleId="21">
    <w:name w:val="Основной шрифт абзаца2"/>
    <w:rsid w:val="002C48DE"/>
  </w:style>
  <w:style w:type="character" w:customStyle="1" w:styleId="WW8Num11z0">
    <w:name w:val="WW8Num11z0"/>
    <w:rsid w:val="002C48DE"/>
    <w:rPr>
      <w:rFonts w:ascii="Symbol" w:hAnsi="Symbol" w:cs="OpenSymbol"/>
    </w:rPr>
  </w:style>
  <w:style w:type="character" w:customStyle="1" w:styleId="WW8Num11z1">
    <w:name w:val="WW8Num11z1"/>
    <w:rsid w:val="002C48DE"/>
    <w:rPr>
      <w:rFonts w:ascii="OpenSymbol" w:hAnsi="OpenSymbol" w:cs="OpenSymbol"/>
    </w:rPr>
  </w:style>
  <w:style w:type="character" w:customStyle="1" w:styleId="WW8Num13z1">
    <w:name w:val="WW8Num13z1"/>
    <w:rsid w:val="002C48DE"/>
    <w:rPr>
      <w:rFonts w:ascii="OpenSymbol" w:hAnsi="OpenSymbol" w:cs="OpenSymbol"/>
    </w:rPr>
  </w:style>
  <w:style w:type="character" w:customStyle="1" w:styleId="Absatz-Standardschriftart">
    <w:name w:val="Absatz-Standardschriftart"/>
    <w:rsid w:val="002C48DE"/>
  </w:style>
  <w:style w:type="character" w:customStyle="1" w:styleId="11">
    <w:name w:val="Основной шрифт абзаца1"/>
    <w:rsid w:val="002C48DE"/>
  </w:style>
  <w:style w:type="character" w:customStyle="1" w:styleId="a3">
    <w:name w:val="Символ нумерации"/>
    <w:rsid w:val="002C48DE"/>
  </w:style>
  <w:style w:type="character" w:customStyle="1" w:styleId="a4">
    <w:name w:val="Маркеры списка"/>
    <w:rsid w:val="002C48DE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2C48D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2C48DE"/>
    <w:pPr>
      <w:spacing w:after="120"/>
    </w:pPr>
    <w:rPr>
      <w:rFonts w:cs="Times New Roman"/>
    </w:rPr>
  </w:style>
  <w:style w:type="paragraph" w:styleId="a7">
    <w:name w:val="List"/>
    <w:basedOn w:val="a5"/>
    <w:rsid w:val="002C48DE"/>
    <w:rPr>
      <w:rFonts w:cs="Tahoma"/>
    </w:rPr>
  </w:style>
  <w:style w:type="paragraph" w:customStyle="1" w:styleId="22">
    <w:name w:val="Название2"/>
    <w:basedOn w:val="a"/>
    <w:rsid w:val="002C48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2C48DE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2C48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C48DE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2C48DE"/>
    <w:pPr>
      <w:suppressLineNumbers/>
    </w:pPr>
  </w:style>
  <w:style w:type="paragraph" w:customStyle="1" w:styleId="a9">
    <w:name w:val="Заголовок таблицы"/>
    <w:basedOn w:val="a8"/>
    <w:rsid w:val="002C48D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562B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F00B1D"/>
    <w:rPr>
      <w:color w:val="0000FF"/>
      <w:u w:val="single"/>
    </w:rPr>
  </w:style>
  <w:style w:type="paragraph" w:customStyle="1" w:styleId="firstzagolovoktablicy">
    <w:name w:val="firstzagolovoktablicy"/>
    <w:basedOn w:val="a"/>
    <w:rsid w:val="005253F7"/>
    <w:pPr>
      <w:suppressAutoHyphens w:val="0"/>
      <w:spacing w:before="4" w:after="0" w:line="240" w:lineRule="auto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firstzagtablsm">
    <w:name w:val="firstzagtabl_sm"/>
    <w:basedOn w:val="a"/>
    <w:rsid w:val="005253F7"/>
    <w:pPr>
      <w:suppressAutoHyphens w:val="0"/>
      <w:spacing w:before="4"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irstzagolovokpodrazdela">
    <w:name w:val="firstzagolovokpodrazdela"/>
    <w:basedOn w:val="a"/>
    <w:rsid w:val="005253F7"/>
    <w:pPr>
      <w:suppressAutoHyphens w:val="0"/>
      <w:spacing w:before="4" w:after="2" w:line="240" w:lineRule="auto"/>
      <w:jc w:val="center"/>
    </w:pPr>
    <w:rPr>
      <w:rFonts w:ascii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customStyle="1" w:styleId="z">
    <w:name w:val="z"/>
    <w:basedOn w:val="a"/>
    <w:rsid w:val="005253F7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04397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397A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8175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nhideWhenUsed/>
    <w:rsid w:val="005B19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5B19E4"/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"/>
    <w:link w:val="af2"/>
    <w:unhideWhenUsed/>
    <w:rsid w:val="005B19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5B19E4"/>
    <w:rPr>
      <w:rFonts w:ascii="Calibri" w:hAnsi="Calibri" w:cs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F05F9D"/>
    <w:pPr>
      <w:ind w:left="708"/>
    </w:pPr>
  </w:style>
  <w:style w:type="numbering" w:customStyle="1" w:styleId="15">
    <w:name w:val="Нет списка1"/>
    <w:next w:val="a2"/>
    <w:uiPriority w:val="99"/>
    <w:semiHidden/>
    <w:unhideWhenUsed/>
    <w:rsid w:val="00C22A1E"/>
  </w:style>
  <w:style w:type="table" w:customStyle="1" w:styleId="16">
    <w:name w:val="Сетка таблицы1"/>
    <w:basedOn w:val="a1"/>
    <w:next w:val="ae"/>
    <w:uiPriority w:val="59"/>
    <w:rsid w:val="00C22A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rsid w:val="00C2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C22A1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C22A1E"/>
  </w:style>
  <w:style w:type="table" w:customStyle="1" w:styleId="31">
    <w:name w:val="Сетка таблицы3"/>
    <w:basedOn w:val="a1"/>
    <w:next w:val="ae"/>
    <w:uiPriority w:val="59"/>
    <w:rsid w:val="00C22A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rsid w:val="00C2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C22A1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C22A1E"/>
    <w:pPr>
      <w:suppressAutoHyphens/>
    </w:pPr>
    <w:rPr>
      <w:rFonts w:ascii="Calibri" w:hAnsi="Calibri"/>
      <w:sz w:val="22"/>
      <w:szCs w:val="22"/>
      <w:lang w:eastAsia="ar-SA"/>
    </w:rPr>
  </w:style>
  <w:style w:type="table" w:customStyle="1" w:styleId="41">
    <w:name w:val="Сетка таблицы4"/>
    <w:basedOn w:val="a1"/>
    <w:next w:val="ae"/>
    <w:uiPriority w:val="59"/>
    <w:rsid w:val="004058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D414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e"/>
    <w:rsid w:val="00363D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D13E5"/>
    <w:rPr>
      <w:rFonts w:eastAsia="Calibri"/>
      <w:sz w:val="28"/>
      <w:szCs w:val="24"/>
    </w:rPr>
  </w:style>
  <w:style w:type="character" w:customStyle="1" w:styleId="20">
    <w:name w:val="Заголовок 2 Знак"/>
    <w:link w:val="2"/>
    <w:uiPriority w:val="9"/>
    <w:rsid w:val="00ED13E5"/>
    <w:rPr>
      <w:rFonts w:eastAsia="Calibri"/>
      <w:sz w:val="28"/>
      <w:szCs w:val="24"/>
    </w:rPr>
  </w:style>
  <w:style w:type="character" w:customStyle="1" w:styleId="30">
    <w:name w:val="Заголовок 3 Знак"/>
    <w:link w:val="3"/>
    <w:uiPriority w:val="99"/>
    <w:rsid w:val="00ED13E5"/>
    <w:rPr>
      <w:rFonts w:ascii="Arial" w:hAnsi="Arial" w:cs="Arial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ED13E5"/>
  </w:style>
  <w:style w:type="character" w:customStyle="1" w:styleId="a6">
    <w:name w:val="Основной текст Знак"/>
    <w:link w:val="a5"/>
    <w:uiPriority w:val="99"/>
    <w:rsid w:val="00ED13E5"/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1"/>
    <w:rsid w:val="00ED13E5"/>
    <w:rPr>
      <w:rFonts w:ascii="Calibri" w:hAnsi="Calibri"/>
      <w:sz w:val="22"/>
      <w:szCs w:val="22"/>
      <w:lang w:eastAsia="ar-SA" w:bidi="ar-SA"/>
    </w:rPr>
  </w:style>
  <w:style w:type="character" w:customStyle="1" w:styleId="FontStyle14">
    <w:name w:val="Font Style14"/>
    <w:uiPriority w:val="99"/>
    <w:rsid w:val="00ED13E5"/>
    <w:rPr>
      <w:rFonts w:ascii="Arial" w:hAnsi="Arial" w:cs="Arial"/>
      <w:sz w:val="16"/>
      <w:szCs w:val="16"/>
    </w:rPr>
  </w:style>
  <w:style w:type="character" w:customStyle="1" w:styleId="c1">
    <w:name w:val="c1"/>
    <w:rsid w:val="00ED13E5"/>
  </w:style>
  <w:style w:type="character" w:customStyle="1" w:styleId="c1c3">
    <w:name w:val="c1 c3"/>
    <w:rsid w:val="00ED13E5"/>
  </w:style>
  <w:style w:type="paragraph" w:customStyle="1" w:styleId="c5">
    <w:name w:val="c5"/>
    <w:basedOn w:val="a"/>
    <w:rsid w:val="00ED13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13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rsid w:val="00ED13E5"/>
  </w:style>
  <w:style w:type="paragraph" w:customStyle="1" w:styleId="western">
    <w:name w:val="western"/>
    <w:basedOn w:val="a"/>
    <w:rsid w:val="00ED13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rsid w:val="00ED13E5"/>
    <w:rPr>
      <w:color w:val="666666"/>
    </w:rPr>
  </w:style>
  <w:style w:type="character" w:customStyle="1" w:styleId="submenu-table">
    <w:name w:val="submenu-table"/>
    <w:uiPriority w:val="99"/>
    <w:rsid w:val="00ED13E5"/>
  </w:style>
  <w:style w:type="character" w:customStyle="1" w:styleId="c2">
    <w:name w:val="c2"/>
    <w:rsid w:val="00ED13E5"/>
  </w:style>
  <w:style w:type="table" w:customStyle="1" w:styleId="6">
    <w:name w:val="Сетка таблицы6"/>
    <w:basedOn w:val="a1"/>
    <w:next w:val="ae"/>
    <w:rsid w:val="00ED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ED13E5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D13E5"/>
    <w:rPr>
      <w:rFonts w:eastAsia="Calibri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13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2">
    <w:name w:val="c42"/>
    <w:basedOn w:val="a"/>
    <w:rsid w:val="00ED13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D13E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6">
    <w:name w:val="Основной текст (2)_"/>
    <w:link w:val="27"/>
    <w:rsid w:val="00ED13E5"/>
    <w:rPr>
      <w:shd w:val="clear" w:color="auto" w:fill="FFFFFF"/>
    </w:rPr>
  </w:style>
  <w:style w:type="character" w:customStyle="1" w:styleId="28">
    <w:name w:val="Основной текст (2) + Полужирный;Курсив"/>
    <w:rsid w:val="00ED13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ED13E5"/>
    <w:rPr>
      <w:b/>
      <w:bCs/>
      <w:i/>
      <w:iCs/>
      <w:sz w:val="18"/>
      <w:szCs w:val="18"/>
      <w:shd w:val="clear" w:color="auto" w:fill="FFFFFF"/>
    </w:rPr>
  </w:style>
  <w:style w:type="character" w:customStyle="1" w:styleId="54pt">
    <w:name w:val="Основной текст (5) + 4 pt;Не полужирный;Не курсив"/>
    <w:rsid w:val="00ED13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ED13E5"/>
    <w:pPr>
      <w:widowControl w:val="0"/>
      <w:shd w:val="clear" w:color="auto" w:fill="FFFFFF"/>
      <w:suppressAutoHyphens w:val="0"/>
      <w:spacing w:before="120" w:after="0" w:line="218" w:lineRule="exact"/>
      <w:ind w:hanging="2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ED13E5"/>
    <w:pPr>
      <w:widowControl w:val="0"/>
      <w:shd w:val="clear" w:color="auto" w:fill="FFFFFF"/>
      <w:suppressAutoHyphens w:val="0"/>
      <w:spacing w:after="0" w:line="223" w:lineRule="exact"/>
      <w:ind w:hanging="236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9pt">
    <w:name w:val="Основной текст (2) + 9 pt;Полужирный;Курсив"/>
    <w:rsid w:val="00ED13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rsid w:val="00ED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numbering" w:customStyle="1" w:styleId="42">
    <w:name w:val="Нет списка4"/>
    <w:next w:val="a2"/>
    <w:uiPriority w:val="99"/>
    <w:semiHidden/>
    <w:unhideWhenUsed/>
    <w:rsid w:val="000C6F31"/>
  </w:style>
  <w:style w:type="table" w:customStyle="1" w:styleId="7">
    <w:name w:val="Сетка таблицы7"/>
    <w:basedOn w:val="a1"/>
    <w:next w:val="ae"/>
    <w:rsid w:val="000C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B5419"/>
  </w:style>
  <w:style w:type="table" w:customStyle="1" w:styleId="8">
    <w:name w:val="Сетка таблицы8"/>
    <w:basedOn w:val="a1"/>
    <w:next w:val="ae"/>
    <w:uiPriority w:val="59"/>
    <w:rsid w:val="003B541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B54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footnote reference"/>
    <w:uiPriority w:val="99"/>
    <w:semiHidden/>
    <w:rsid w:val="003B5419"/>
    <w:rPr>
      <w:vertAlign w:val="superscript"/>
    </w:rPr>
  </w:style>
  <w:style w:type="paragraph" w:customStyle="1" w:styleId="17">
    <w:name w:val="Без интервала1"/>
    <w:rsid w:val="003B541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3B5419"/>
  </w:style>
  <w:style w:type="character" w:customStyle="1" w:styleId="Bodytext">
    <w:name w:val="Body text_"/>
    <w:link w:val="18"/>
    <w:locked/>
    <w:rsid w:val="003B5419"/>
    <w:rPr>
      <w:shd w:val="clear" w:color="auto" w:fill="FFFFFF"/>
    </w:rPr>
  </w:style>
  <w:style w:type="paragraph" w:customStyle="1" w:styleId="18">
    <w:name w:val="Основной текст1"/>
    <w:basedOn w:val="a"/>
    <w:link w:val="Bodytext"/>
    <w:rsid w:val="003B5419"/>
    <w:pPr>
      <w:shd w:val="clear" w:color="auto" w:fill="FFFFFF"/>
      <w:suppressAutoHyphens w:val="0"/>
      <w:spacing w:after="4980" w:line="216" w:lineRule="exact"/>
      <w:ind w:hanging="520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aliases w:val="Полужирный,Курсив,Основной текст (2) + 11 pt,Не полужирный,Основной текст + Arial Unicode MS,10 pt,Основной текст + Trebuchet MS,Интервал 0 pt2,Основной текст + 13 pt,8 pt,8 pt1,Заголовок №1 (2) + 8 pt,9 pt,Основной текст + Conso"/>
    <w:rsid w:val="003B5419"/>
    <w:rPr>
      <w:rFonts w:ascii="Times New Roman" w:hAnsi="Times New Roman"/>
      <w:b/>
      <w:i/>
      <w:spacing w:val="0"/>
      <w:sz w:val="22"/>
      <w:shd w:val="clear" w:color="auto" w:fill="FFFFFF"/>
      <w:lang w:eastAsia="ru-RU"/>
    </w:rPr>
  </w:style>
  <w:style w:type="character" w:customStyle="1" w:styleId="19">
    <w:name w:val="Заголовок №1_"/>
    <w:link w:val="1a"/>
    <w:locked/>
    <w:rsid w:val="003B5419"/>
    <w:rPr>
      <w:rFonts w:ascii="Tahoma" w:hAnsi="Tahoma"/>
      <w:b/>
      <w:sz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3B5419"/>
    <w:pPr>
      <w:shd w:val="clear" w:color="auto" w:fill="FFFFFF"/>
      <w:suppressAutoHyphens w:val="0"/>
      <w:spacing w:after="360" w:line="240" w:lineRule="atLeast"/>
      <w:outlineLvl w:val="0"/>
    </w:pPr>
    <w:rPr>
      <w:rFonts w:ascii="Tahoma" w:hAnsi="Tahoma" w:cs="Times New Roman"/>
      <w:b/>
      <w:sz w:val="23"/>
      <w:szCs w:val="20"/>
      <w:shd w:val="clear" w:color="auto" w:fill="FFFFFF"/>
    </w:rPr>
  </w:style>
  <w:style w:type="paragraph" w:customStyle="1" w:styleId="211">
    <w:name w:val="Основной текст (2)1"/>
    <w:basedOn w:val="a"/>
    <w:rsid w:val="003B5419"/>
    <w:pPr>
      <w:shd w:val="clear" w:color="auto" w:fill="FFFFFF"/>
      <w:suppressAutoHyphens w:val="0"/>
      <w:spacing w:after="0" w:line="211" w:lineRule="exact"/>
      <w:ind w:firstLine="280"/>
      <w:jc w:val="both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12pt">
    <w:name w:val="Основной текст + 12 pt"/>
    <w:aliases w:val="Курсив1,Интервал 0 pt1"/>
    <w:rsid w:val="003B5419"/>
    <w:rPr>
      <w:rFonts w:ascii="Times New Roman" w:hAnsi="Times New Roman"/>
      <w:i/>
      <w:spacing w:val="-10"/>
      <w:sz w:val="24"/>
      <w:shd w:val="clear" w:color="auto" w:fill="FFFFFF"/>
      <w:lang w:eastAsia="ru-RU"/>
    </w:rPr>
  </w:style>
  <w:style w:type="character" w:customStyle="1" w:styleId="10pt">
    <w:name w:val="Основной текст + 10 pt"/>
    <w:aliases w:val="Малые прописные,Основной текст + 6 pt1,Интервал 1 pt,Основной текст (2) + Times New Roman,11 pt,Основной текст + 8 pt,Заголовок №1 (2) + Times New Roman,Основной текст + 7 pt,Полужирный3,Основной текст + Малые прописные"/>
    <w:rsid w:val="003B5419"/>
    <w:rPr>
      <w:rFonts w:ascii="Times New Roman" w:hAnsi="Times New Roman"/>
      <w:spacing w:val="0"/>
      <w:sz w:val="20"/>
      <w:shd w:val="clear" w:color="auto" w:fill="FFFFFF"/>
      <w:lang w:eastAsia="ru-RU"/>
    </w:rPr>
  </w:style>
  <w:style w:type="character" w:customStyle="1" w:styleId="af7">
    <w:name w:val="Основной текст + Полужирный"/>
    <w:rsid w:val="003B5419"/>
    <w:rPr>
      <w:rFonts w:ascii="Times New Roman" w:hAnsi="Times New Roman"/>
      <w:b/>
      <w:noProof/>
      <w:spacing w:val="0"/>
      <w:sz w:val="21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-1 pt,Основной текст (2) + 9,Основной текст + Tahoma,7,Основной текст + 9,Основной текст + 6,Основной текст + Franklin Gothic Medium,8,Полужирный4,Основной текст + Arial Black"/>
    <w:rsid w:val="003B5419"/>
    <w:rPr>
      <w:rFonts w:ascii="Microsoft Sans Serif" w:hAnsi="Microsoft Sans Serif"/>
      <w:spacing w:val="-20"/>
      <w:sz w:val="21"/>
      <w:shd w:val="clear" w:color="auto" w:fill="FFFFFF"/>
      <w:lang w:eastAsia="ru-RU"/>
    </w:rPr>
  </w:style>
  <w:style w:type="character" w:customStyle="1" w:styleId="1b">
    <w:name w:val="Основной текст + Полужирный1"/>
    <w:rsid w:val="003B5419"/>
    <w:rPr>
      <w:rFonts w:ascii="Times New Roman" w:hAnsi="Times New Roman"/>
      <w:b/>
      <w:spacing w:val="0"/>
      <w:sz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rsid w:val="003B5419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pt1">
    <w:name w:val="Основной текст + Интервал 1 pt1"/>
    <w:rsid w:val="003B5419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c">
    <w:name w:val="Заголовок №1 + Не полужирный"/>
    <w:rsid w:val="003B5419"/>
    <w:rPr>
      <w:rFonts w:ascii="Constantia" w:hAnsi="Constantia"/>
      <w:spacing w:val="0"/>
      <w:sz w:val="20"/>
      <w:shd w:val="clear" w:color="auto" w:fill="FFFFFF"/>
    </w:rPr>
  </w:style>
  <w:style w:type="character" w:customStyle="1" w:styleId="1BookAntiqua">
    <w:name w:val="Заголовок №1 + Book Antiqua"/>
    <w:aliases w:val="Интервал 2 pt"/>
    <w:rsid w:val="003B5419"/>
    <w:rPr>
      <w:rFonts w:ascii="Book Antiqua" w:hAnsi="Book Antiqua"/>
      <w:spacing w:val="40"/>
      <w:sz w:val="19"/>
      <w:shd w:val="clear" w:color="auto" w:fill="FFFFFF"/>
    </w:rPr>
  </w:style>
  <w:style w:type="character" w:customStyle="1" w:styleId="1BookAntiqua1">
    <w:name w:val="Заголовок №1 + Book Antiqua1"/>
    <w:rsid w:val="003B5419"/>
    <w:rPr>
      <w:rFonts w:ascii="Book Antiqua" w:hAnsi="Book Antiqua"/>
      <w:spacing w:val="0"/>
      <w:sz w:val="19"/>
      <w:shd w:val="clear" w:color="auto" w:fill="FFFFFF"/>
    </w:rPr>
  </w:style>
  <w:style w:type="table" w:customStyle="1" w:styleId="9">
    <w:name w:val="Сетка таблицы9"/>
    <w:basedOn w:val="a1"/>
    <w:next w:val="ae"/>
    <w:uiPriority w:val="99"/>
    <w:rsid w:val="00A00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70F4A"/>
  </w:style>
  <w:style w:type="paragraph" w:styleId="af8">
    <w:name w:val="footnote text"/>
    <w:basedOn w:val="a"/>
    <w:link w:val="af9"/>
    <w:uiPriority w:val="99"/>
    <w:semiHidden/>
    <w:rsid w:val="00470F4A"/>
    <w:pPr>
      <w:suppressAutoHyphens w:val="0"/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70F4A"/>
    <w:rPr>
      <w:rFonts w:ascii="Calibri" w:eastAsia="Calibri" w:hAnsi="Calibri" w:cs="Calibri"/>
    </w:rPr>
  </w:style>
  <w:style w:type="table" w:customStyle="1" w:styleId="101">
    <w:name w:val="Сетка таблицы10"/>
    <w:basedOn w:val="a1"/>
    <w:next w:val="ae"/>
    <w:uiPriority w:val="99"/>
    <w:rsid w:val="00470F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470F4A"/>
    <w:rPr>
      <w:rFonts w:cs="Times New Roman"/>
      <w:b/>
      <w:bCs/>
    </w:rPr>
  </w:style>
  <w:style w:type="paragraph" w:customStyle="1" w:styleId="afb">
    <w:name w:val="Стиль"/>
    <w:uiPriority w:val="99"/>
    <w:rsid w:val="00470F4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center">
    <w:name w:val="acenter"/>
    <w:basedOn w:val="a"/>
    <w:uiPriority w:val="99"/>
    <w:rsid w:val="00470F4A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spelle">
    <w:name w:val="spelle"/>
    <w:uiPriority w:val="99"/>
    <w:rsid w:val="00470F4A"/>
    <w:rPr>
      <w:rFonts w:cs="Times New Roman"/>
    </w:rPr>
  </w:style>
  <w:style w:type="character" w:customStyle="1" w:styleId="grame">
    <w:name w:val="grame"/>
    <w:uiPriority w:val="99"/>
    <w:rsid w:val="00470F4A"/>
    <w:rPr>
      <w:rFonts w:cs="Times New Roman"/>
    </w:rPr>
  </w:style>
  <w:style w:type="paragraph" w:styleId="afc">
    <w:name w:val="Body Text Indent"/>
    <w:basedOn w:val="a"/>
    <w:link w:val="afd"/>
    <w:uiPriority w:val="99"/>
    <w:rsid w:val="00470F4A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afd">
    <w:name w:val="Основной текст с отступом Знак"/>
    <w:link w:val="afc"/>
    <w:uiPriority w:val="99"/>
    <w:rsid w:val="00470F4A"/>
    <w:rPr>
      <w:rFonts w:ascii="Calibri" w:hAnsi="Calibri" w:cs="Calibri"/>
      <w:sz w:val="22"/>
      <w:szCs w:val="22"/>
      <w:lang w:eastAsia="en-US"/>
    </w:rPr>
  </w:style>
  <w:style w:type="table" w:customStyle="1" w:styleId="130">
    <w:name w:val="Сетка таблицы13"/>
    <w:uiPriority w:val="99"/>
    <w:rsid w:val="00470F4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470F4A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c4">
    <w:name w:val="c4"/>
    <w:uiPriority w:val="99"/>
    <w:rsid w:val="00470F4A"/>
    <w:rPr>
      <w:rFonts w:cs="Times New Roman"/>
    </w:rPr>
  </w:style>
  <w:style w:type="character" w:customStyle="1" w:styleId="35">
    <w:name w:val="Заголовок №3_"/>
    <w:link w:val="310"/>
    <w:uiPriority w:val="99"/>
    <w:locked/>
    <w:rsid w:val="00470F4A"/>
    <w:rPr>
      <w:b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470F4A"/>
    <w:pPr>
      <w:shd w:val="clear" w:color="auto" w:fill="FFFFFF"/>
      <w:suppressAutoHyphens w:val="0"/>
      <w:spacing w:after="0" w:line="211" w:lineRule="exact"/>
      <w:jc w:val="both"/>
      <w:outlineLvl w:val="2"/>
    </w:pPr>
    <w:rPr>
      <w:rFonts w:ascii="Times New Roman" w:hAnsi="Times New Roman" w:cs="Times New Roman"/>
      <w:b/>
      <w:sz w:val="20"/>
      <w:szCs w:val="20"/>
    </w:rPr>
  </w:style>
  <w:style w:type="character" w:customStyle="1" w:styleId="140">
    <w:name w:val="Основной текст (14)_"/>
    <w:link w:val="141"/>
    <w:uiPriority w:val="99"/>
    <w:locked/>
    <w:rsid w:val="00470F4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470F4A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="Times New Roman" w:hAnsi="Times New Roman" w:cs="Times New Roman"/>
      <w:i/>
      <w:sz w:val="20"/>
      <w:szCs w:val="20"/>
    </w:rPr>
  </w:style>
  <w:style w:type="character" w:customStyle="1" w:styleId="1447">
    <w:name w:val="Основной текст (14)47"/>
    <w:uiPriority w:val="99"/>
    <w:rsid w:val="00470F4A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470F4A"/>
    <w:rPr>
      <w:i/>
      <w:noProof/>
      <w:sz w:val="22"/>
    </w:rPr>
  </w:style>
  <w:style w:type="character" w:customStyle="1" w:styleId="1443">
    <w:name w:val="Основной текст (14)43"/>
    <w:uiPriority w:val="99"/>
    <w:rsid w:val="00470F4A"/>
    <w:rPr>
      <w:i/>
      <w:noProof/>
      <w:sz w:val="22"/>
    </w:rPr>
  </w:style>
  <w:style w:type="character" w:customStyle="1" w:styleId="1441">
    <w:name w:val="Основной текст (14)41"/>
    <w:uiPriority w:val="99"/>
    <w:rsid w:val="00470F4A"/>
    <w:rPr>
      <w:i/>
      <w:noProof/>
      <w:sz w:val="22"/>
    </w:rPr>
  </w:style>
  <w:style w:type="paragraph" w:customStyle="1" w:styleId="afe">
    <w:name w:val="Базовый"/>
    <w:uiPriority w:val="99"/>
    <w:rsid w:val="00470F4A"/>
    <w:pPr>
      <w:suppressAutoHyphens/>
      <w:spacing w:line="100" w:lineRule="atLeast"/>
    </w:pPr>
    <w:rPr>
      <w:rFonts w:ascii="Calibri" w:eastAsia="Calibri" w:hAnsi="Calibri" w:cs="Calibri"/>
      <w:sz w:val="24"/>
      <w:szCs w:val="24"/>
    </w:rPr>
  </w:style>
  <w:style w:type="character" w:styleId="aff">
    <w:name w:val="page number"/>
    <w:uiPriority w:val="99"/>
    <w:rsid w:val="00470F4A"/>
    <w:rPr>
      <w:rFonts w:cs="Times New Roman"/>
    </w:rPr>
  </w:style>
  <w:style w:type="character" w:customStyle="1" w:styleId="c4c3">
    <w:name w:val="c4 c3"/>
    <w:uiPriority w:val="99"/>
    <w:rsid w:val="00470F4A"/>
    <w:rPr>
      <w:rFonts w:cs="Times New Roman"/>
    </w:rPr>
  </w:style>
  <w:style w:type="character" w:customStyle="1" w:styleId="c22c3">
    <w:name w:val="c22 c3"/>
    <w:uiPriority w:val="99"/>
    <w:rsid w:val="00470F4A"/>
    <w:rPr>
      <w:rFonts w:cs="Times New Roman"/>
    </w:rPr>
  </w:style>
  <w:style w:type="character" w:customStyle="1" w:styleId="c15c22c3">
    <w:name w:val="c15 c22 c3"/>
    <w:uiPriority w:val="99"/>
    <w:rsid w:val="00470F4A"/>
    <w:rPr>
      <w:rFonts w:cs="Times New Roman"/>
    </w:rPr>
  </w:style>
  <w:style w:type="paragraph" w:customStyle="1" w:styleId="Default">
    <w:name w:val="Default"/>
    <w:rsid w:val="00470F4A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styleId="aff0">
    <w:name w:val="Emphasis"/>
    <w:uiPriority w:val="99"/>
    <w:qFormat/>
    <w:rsid w:val="00470F4A"/>
    <w:rPr>
      <w:rFonts w:cs="Times New Roman"/>
      <w:i/>
      <w:iCs/>
    </w:rPr>
  </w:style>
  <w:style w:type="character" w:customStyle="1" w:styleId="aff1">
    <w:name w:val="Знак Знак"/>
    <w:uiPriority w:val="99"/>
    <w:semiHidden/>
    <w:locked/>
    <w:rsid w:val="00470F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;Полужирный"/>
    <w:rsid w:val="00470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rebuchetMS9pt">
    <w:name w:val="Основной текст + Trebuchet MS;9 pt;Полужирный"/>
    <w:rsid w:val="0003630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0">
    <w:name w:val="Заголовок 4 Знак"/>
    <w:link w:val="4"/>
    <w:uiPriority w:val="9"/>
    <w:rsid w:val="002D5F4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10">
    <w:name w:val="c10"/>
    <w:basedOn w:val="a"/>
    <w:rsid w:val="00C67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67960"/>
  </w:style>
  <w:style w:type="character" w:customStyle="1" w:styleId="c9">
    <w:name w:val="c9"/>
    <w:basedOn w:val="a0"/>
    <w:rsid w:val="00C67960"/>
  </w:style>
  <w:style w:type="paragraph" w:customStyle="1" w:styleId="c31">
    <w:name w:val="c31"/>
    <w:basedOn w:val="a"/>
    <w:rsid w:val="00F263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263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263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rsid w:val="009648D4"/>
    <w:pPr>
      <w:jc w:val="both"/>
    </w:pPr>
    <w:rPr>
      <w:sz w:val="24"/>
      <w:szCs w:val="24"/>
    </w:rPr>
  </w:style>
  <w:style w:type="paragraph" w:customStyle="1" w:styleId="distractor">
    <w:name w:val="distractor"/>
    <w:rsid w:val="009648D4"/>
    <w:pPr>
      <w:jc w:val="both"/>
    </w:pPr>
    <w:rPr>
      <w:sz w:val="24"/>
      <w:szCs w:val="24"/>
    </w:rPr>
  </w:style>
  <w:style w:type="table" w:customStyle="1" w:styleId="CriterionTable">
    <w:name w:val="Criterion Table"/>
    <w:rsid w:val="0096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9648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9648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9648D4"/>
    <w:tblPr>
      <w:tblCellMar>
        <w:left w:w="0" w:type="dxa"/>
        <w:right w:w="0" w:type="dxa"/>
      </w:tblCellMar>
    </w:tblPr>
  </w:style>
  <w:style w:type="character" w:customStyle="1" w:styleId="Internetlink">
    <w:name w:val="Internet link"/>
    <w:rsid w:val="00444D8D"/>
    <w:rPr>
      <w:color w:val="0000FF"/>
      <w:u w:val="single"/>
    </w:rPr>
  </w:style>
  <w:style w:type="paragraph" w:customStyle="1" w:styleId="c7">
    <w:name w:val="c7"/>
    <w:basedOn w:val="a"/>
    <w:rsid w:val="00444D8D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444D8D"/>
  </w:style>
  <w:style w:type="paragraph" w:customStyle="1" w:styleId="c6">
    <w:name w:val="c6"/>
    <w:basedOn w:val="a"/>
    <w:rsid w:val="009A76B6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A963A5"/>
    <w:rPr>
      <w:color w:val="800080" w:themeColor="followedHyperlink"/>
      <w:u w:val="single"/>
    </w:rPr>
  </w:style>
  <w:style w:type="character" w:customStyle="1" w:styleId="aff3">
    <w:name w:val="Основной текст_"/>
    <w:basedOn w:val="a0"/>
    <w:link w:val="29"/>
    <w:rsid w:val="007B06CF"/>
    <w:rPr>
      <w:sz w:val="23"/>
      <w:szCs w:val="23"/>
      <w:shd w:val="clear" w:color="auto" w:fill="FFFFFF"/>
    </w:rPr>
  </w:style>
  <w:style w:type="character" w:customStyle="1" w:styleId="102">
    <w:name w:val="Основной текст (10)_"/>
    <w:basedOn w:val="a0"/>
    <w:link w:val="103"/>
    <w:rsid w:val="007B06CF"/>
    <w:rPr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ff3"/>
    <w:rsid w:val="007B06CF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pt0pt70">
    <w:name w:val="Основной текст + 14 pt;Полужирный;Курсив;Интервал 0 pt;Масштаб 70%"/>
    <w:basedOn w:val="aff3"/>
    <w:rsid w:val="007B06CF"/>
    <w:rPr>
      <w:b/>
      <w:bCs/>
      <w:i/>
      <w:iCs/>
      <w:color w:val="000000"/>
      <w:spacing w:val="-10"/>
      <w:w w:val="7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1pt">
    <w:name w:val="Основной текст + 12 pt;Интервал 1 pt"/>
    <w:basedOn w:val="aff3"/>
    <w:rsid w:val="007B06CF"/>
    <w:rPr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link w:val="aff3"/>
    <w:rsid w:val="007B06CF"/>
    <w:pPr>
      <w:widowControl w:val="0"/>
      <w:shd w:val="clear" w:color="auto" w:fill="FFFFFF"/>
      <w:suppressAutoHyphens w:val="0"/>
      <w:spacing w:after="0" w:line="274" w:lineRule="exact"/>
      <w:ind w:hanging="1260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103">
    <w:name w:val="Основной текст (10)"/>
    <w:basedOn w:val="a"/>
    <w:link w:val="102"/>
    <w:rsid w:val="007B06CF"/>
    <w:pPr>
      <w:widowControl w:val="0"/>
      <w:shd w:val="clear" w:color="auto" w:fill="FFFFFF"/>
      <w:suppressAutoHyphens w:val="0"/>
      <w:spacing w:before="840" w:after="360" w:line="0" w:lineRule="atLeast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3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4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5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9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9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8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0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4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0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88650528" TargetMode="External"/><Relationship Id="rId26" Type="http://schemas.openxmlformats.org/officeDocument/2006/relationships/hyperlink" Target="https://m.edsoo.ru/88651090" TargetMode="External"/><Relationship Id="rId39" Type="http://schemas.openxmlformats.org/officeDocument/2006/relationships/hyperlink" Target="https://m.edsoo.ru/8865240e" TargetMode="External"/><Relationship Id="rId21" Type="http://schemas.openxmlformats.org/officeDocument/2006/relationships/hyperlink" Target="https://m.edsoo.ru/88650924" TargetMode="External"/><Relationship Id="rId34" Type="http://schemas.openxmlformats.org/officeDocument/2006/relationships/hyperlink" Target="https://m.edsoo.ru/88651bf8" TargetMode="External"/><Relationship Id="rId42" Type="http://schemas.openxmlformats.org/officeDocument/2006/relationships/hyperlink" Target="https://m.edsoo.ru/88652972" TargetMode="External"/><Relationship Id="rId47" Type="http://schemas.openxmlformats.org/officeDocument/2006/relationships/hyperlink" Target="https://m.edsoo.ru/88652f9e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886502ee" TargetMode="External"/><Relationship Id="rId29" Type="http://schemas.openxmlformats.org/officeDocument/2006/relationships/hyperlink" Target="https://m.edsoo.ru/886514b4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d70" TargetMode="External"/><Relationship Id="rId32" Type="http://schemas.openxmlformats.org/officeDocument/2006/relationships/hyperlink" Target="https://m.edsoo.ru/88651ad6" TargetMode="External"/><Relationship Id="rId37" Type="http://schemas.openxmlformats.org/officeDocument/2006/relationships/hyperlink" Target="https://m.edsoo.ru/886521c0" TargetMode="External"/><Relationship Id="rId40" Type="http://schemas.openxmlformats.org/officeDocument/2006/relationships/hyperlink" Target="https://m.edsoo.ru/886525b2" TargetMode="External"/><Relationship Id="rId45" Type="http://schemas.openxmlformats.org/officeDocument/2006/relationships/hyperlink" Target="https://m.edsoo.ru/88652e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8650186" TargetMode="External"/><Relationship Id="rId23" Type="http://schemas.openxmlformats.org/officeDocument/2006/relationships/hyperlink" Target="https://m.edsoo.ru/88650c26" TargetMode="External"/><Relationship Id="rId28" Type="http://schemas.openxmlformats.org/officeDocument/2006/relationships/hyperlink" Target="https://m.edsoo.ru/8865139c" TargetMode="External"/><Relationship Id="rId36" Type="http://schemas.openxmlformats.org/officeDocument/2006/relationships/hyperlink" Target="https://m.edsoo.ru/8865200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640" TargetMode="External"/><Relationship Id="rId31" Type="http://schemas.openxmlformats.org/officeDocument/2006/relationships/hyperlink" Target="https://m.edsoo.ru/886519be" TargetMode="External"/><Relationship Id="rId44" Type="http://schemas.openxmlformats.org/officeDocument/2006/relationships/hyperlink" Target="https://m.edsoo.ru/88652d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88650b04" TargetMode="External"/><Relationship Id="rId27" Type="http://schemas.openxmlformats.org/officeDocument/2006/relationships/hyperlink" Target="https://m.edsoo.ru/88651252" TargetMode="External"/><Relationship Id="rId30" Type="http://schemas.openxmlformats.org/officeDocument/2006/relationships/hyperlink" Target="https://m.edsoo.ru/886516bc" TargetMode="External"/><Relationship Id="rId35" Type="http://schemas.openxmlformats.org/officeDocument/2006/relationships/hyperlink" Target="https://m.edsoo.ru/88651d92" TargetMode="External"/><Relationship Id="rId43" Type="http://schemas.openxmlformats.org/officeDocument/2006/relationships/hyperlink" Target="https://m.edsoo.ru/88652bf2" TargetMode="External"/><Relationship Id="rId48" Type="http://schemas.openxmlformats.org/officeDocument/2006/relationships/footer" Target="footer1.xml"/><Relationship Id="rId8" Type="http://schemas.openxmlformats.org/officeDocument/2006/relationships/hyperlink" Target="https://m.edsoo.ru/7f413b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41a" TargetMode="External"/><Relationship Id="rId25" Type="http://schemas.openxmlformats.org/officeDocument/2006/relationships/hyperlink" Target="https://m.edsoo.ru/88650f0a" TargetMode="External"/><Relationship Id="rId33" Type="http://schemas.openxmlformats.org/officeDocument/2006/relationships/hyperlink" Target="https://m.edsoo.ru/88651bf8" TargetMode="External"/><Relationship Id="rId38" Type="http://schemas.openxmlformats.org/officeDocument/2006/relationships/hyperlink" Target="https://m.edsoo.ru/886522ec" TargetMode="External"/><Relationship Id="rId46" Type="http://schemas.openxmlformats.org/officeDocument/2006/relationships/hyperlink" Target="https://m.edsoo.ru/88652e68" TargetMode="External"/><Relationship Id="rId20" Type="http://schemas.openxmlformats.org/officeDocument/2006/relationships/hyperlink" Target="https://m.edsoo.ru/88650776" TargetMode="External"/><Relationship Id="rId41" Type="http://schemas.openxmlformats.org/officeDocument/2006/relationships/hyperlink" Target="https://m.edsoo.ru/886527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AA68-88B3-4D46-A51E-521EC595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20711</CharactersWithSpaces>
  <SharedDoc>false</SharedDoc>
  <HLinks>
    <vt:vector size="90" baseType="variant">
      <vt:variant>
        <vt:i4>6553648</vt:i4>
      </vt:variant>
      <vt:variant>
        <vt:i4>42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https://trojden.com/books/russian-history/russian-history-8-class-part-2-arsentiev-2016/18.php</vt:lpwstr>
      </vt:variant>
      <vt:variant>
        <vt:lpwstr/>
      </vt:variant>
      <vt:variant>
        <vt:i4>6946864</vt:i4>
      </vt:variant>
      <vt:variant>
        <vt:i4>39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https://trojden.com/books/russian-history/russian-history-8-class-part-2-arsentiev-2016/16.php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https://trojden.com/books/russian-history/russian-history-8-class-part-2-arsentiev-2016/15.php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https://trojden.com/books/russian-history/russian-history-8-class-part-2-arsentiev-2016/13.php</vt:lpwstr>
      </vt:variant>
      <vt:variant>
        <vt:lpwstr/>
      </vt:variant>
      <vt:variant>
        <vt:i4>6815792</vt:i4>
      </vt:variant>
      <vt:variant>
        <vt:i4>30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https://trojden.com/books/russian-history/russian-history-8-class-part-2-arsentiev-2016/14.php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https://trojden.com/books/russian-history/russian-history-8-class-part-2-arsentiev-2016/13.php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https://trojden.com/books/russian-history/russian-history-8-class-part-2-arsentiev-2016/12.php</vt:lpwstr>
      </vt:variant>
      <vt:variant>
        <vt:lpwstr/>
      </vt:variant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https://trojden.com/books/russian-history/russian-history-8-class-part-2-arsentiev-2016/11.php</vt:lpwstr>
      </vt:variant>
      <vt:variant>
        <vt:lpwstr/>
      </vt:variant>
      <vt:variant>
        <vt:i4>1704049</vt:i4>
      </vt:variant>
      <vt:variant>
        <vt:i4>18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https://trojden.com/books/russian-history/russian-history-8-class-part-2-arsentiev-2016/6.php</vt:lpwstr>
      </vt:variant>
      <vt:variant>
        <vt:lpwstr/>
      </vt:variant>
      <vt:variant>
        <vt:i4>1704050</vt:i4>
      </vt:variant>
      <vt:variant>
        <vt:i4>15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https://trojden.com/books/russian-history/russian-history-8-class-part-2-arsentiev-2016/5.php</vt:lpwstr>
      </vt:variant>
      <vt:variant>
        <vt:lpwstr/>
      </vt:variant>
      <vt:variant>
        <vt:i4>1704051</vt:i4>
      </vt:variant>
      <vt:variant>
        <vt:i4>12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https://trojden.com/books/russian-history/russian-history-8-class-part-2-arsentiev-2016/4.php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https://trojden.com/books/russian-history/russian-history-8-class-part-1-arsentiev-2016/12.php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https://trojden.com/books/russian-history/russian-history-8-class-part-1-arsentiev-2016/11.php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https://trojden.com/books/russian-history/russian-history-8-class-part-1-arsentiev-2016/10.php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Win-PC</cp:lastModifiedBy>
  <cp:revision>25</cp:revision>
  <cp:lastPrinted>2015-09-14T09:47:00Z</cp:lastPrinted>
  <dcterms:created xsi:type="dcterms:W3CDTF">2018-06-23T09:43:00Z</dcterms:created>
  <dcterms:modified xsi:type="dcterms:W3CDTF">2024-01-15T07:13:00Z</dcterms:modified>
</cp:coreProperties>
</file>