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7D" w:rsidRPr="0041797D" w:rsidRDefault="005B0044" w:rsidP="004179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486650" cy="104584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797D"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797D" w:rsidRPr="0041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1797D" w:rsidRPr="0041797D" w:rsidRDefault="0041797D" w:rsidP="0041797D">
      <w:pPr>
        <w:tabs>
          <w:tab w:val="left" w:pos="709"/>
          <w:tab w:val="left" w:pos="851"/>
        </w:tabs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  учебная    программа   </w:t>
      </w:r>
      <w:r w:rsidRPr="00417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  </w:t>
      </w:r>
      <w:r w:rsidR="0024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литературному чтению</w:t>
      </w: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ориентирована на </w:t>
      </w:r>
      <w:proofErr w:type="gramStart"/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 w:rsidRPr="00B73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7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разработана на основе следующих документов:</w:t>
      </w:r>
    </w:p>
    <w:p w:rsidR="0041797D" w:rsidRPr="0041797D" w:rsidRDefault="0041797D" w:rsidP="0041797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right="-12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41797D" w:rsidRPr="0041797D" w:rsidRDefault="0041797D" w:rsidP="0041797D">
      <w:pPr>
        <w:numPr>
          <w:ilvl w:val="0"/>
          <w:numId w:val="48"/>
        </w:numPr>
        <w:spacing w:after="0" w:line="240" w:lineRule="auto"/>
        <w:ind w:left="0" w:right="-12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</w:t>
      </w:r>
      <w:proofErr w:type="gramStart"/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начального</w:t>
      </w:r>
      <w:proofErr w:type="gramEnd"/>
      <w:r w:rsidRPr="0041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41797D" w:rsidRPr="0041797D" w:rsidRDefault="0041797D" w:rsidP="0041797D">
      <w:pPr>
        <w:pStyle w:val="a9"/>
        <w:numPr>
          <w:ilvl w:val="0"/>
          <w:numId w:val="48"/>
        </w:numPr>
        <w:autoSpaceDE w:val="0"/>
        <w:autoSpaceDN w:val="0"/>
        <w:adjustRightInd w:val="0"/>
        <w:ind w:right="-125" w:hanging="720"/>
        <w:rPr>
          <w:b/>
          <w:iCs/>
        </w:rPr>
      </w:pPr>
      <w:r w:rsidRPr="0041797D">
        <w:t xml:space="preserve">Авторская программа «Литературное </w:t>
      </w:r>
      <w:proofErr w:type="gramStart"/>
      <w:r w:rsidRPr="0041797D">
        <w:t>чтение»</w:t>
      </w:r>
      <w:r w:rsidR="008B503A">
        <w:t xml:space="preserve"> </w:t>
      </w:r>
      <w:r w:rsidR="00A346AD">
        <w:t xml:space="preserve"> </w:t>
      </w:r>
      <w:proofErr w:type="spellStart"/>
      <w:r w:rsidR="00A346AD" w:rsidRPr="00382676">
        <w:t>Ефросинин</w:t>
      </w:r>
      <w:r w:rsidR="00A346AD">
        <w:t>ой</w:t>
      </w:r>
      <w:proofErr w:type="spellEnd"/>
      <w:proofErr w:type="gramEnd"/>
      <w:r w:rsidR="00A346AD" w:rsidRPr="00382676">
        <w:t xml:space="preserve"> Л.А.</w:t>
      </w:r>
    </w:p>
    <w:p w:rsidR="0041797D" w:rsidRPr="0041797D" w:rsidRDefault="0041797D" w:rsidP="0041797D">
      <w:pPr>
        <w:pStyle w:val="a9"/>
        <w:numPr>
          <w:ilvl w:val="0"/>
          <w:numId w:val="48"/>
        </w:numPr>
        <w:autoSpaceDE w:val="0"/>
        <w:autoSpaceDN w:val="0"/>
        <w:adjustRightInd w:val="0"/>
        <w:ind w:right="-125" w:hanging="720"/>
        <w:rPr>
          <w:b/>
          <w:iCs/>
        </w:rPr>
      </w:pPr>
      <w:r w:rsidRPr="00382676">
        <w:t>Программ</w:t>
      </w:r>
      <w:r>
        <w:t xml:space="preserve">а </w:t>
      </w:r>
      <w:r w:rsidRPr="00382676">
        <w:t>четырехлетней начальной школы по учебным предметам: УМК «Начальная школа ХХ</w:t>
      </w:r>
      <w:r w:rsidRPr="00382676">
        <w:rPr>
          <w:lang w:val="en-US"/>
        </w:rPr>
        <w:t>I</w:t>
      </w:r>
      <w:r w:rsidRPr="00382676">
        <w:t xml:space="preserve"> века».  </w:t>
      </w:r>
    </w:p>
    <w:p w:rsidR="0041797D" w:rsidRPr="00382676" w:rsidRDefault="0041797D" w:rsidP="003826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82676" w:rsidRPr="00382676" w:rsidRDefault="00382676" w:rsidP="00382676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</w:pPr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>Основная литературоведческая</w:t>
      </w:r>
      <w:r w:rsidRPr="0038267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 xml:space="preserve"> цель </w:t>
      </w:r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>курса «Литературное чтение»</w:t>
      </w:r>
      <w:r w:rsidRPr="0038267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38267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в начальной школе - сформировать за 4 года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литературы.</w:t>
      </w:r>
    </w:p>
    <w:p w:rsidR="00382676" w:rsidRPr="00382676" w:rsidRDefault="00382676" w:rsidP="00382676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</w:pPr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>метапредметное</w:t>
      </w:r>
      <w:proofErr w:type="spellEnd"/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 xml:space="preserve"> значение которого выходит за рамки предметной области. Во-первых, эта предметная область как никакая другая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</w:t>
      </w:r>
    </w:p>
    <w:p w:rsidR="00382676" w:rsidRPr="00382676" w:rsidRDefault="00382676" w:rsidP="00382676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 xml:space="preserve">Основная </w:t>
      </w:r>
      <w:proofErr w:type="spellStart"/>
      <w:r w:rsidRPr="0038267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метапредметная</w:t>
      </w:r>
      <w:proofErr w:type="spellEnd"/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 xml:space="preserve"> цель, реализуемая </w:t>
      </w:r>
      <w:proofErr w:type="gramStart"/>
      <w:r w:rsidRPr="0038267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  <w:t xml:space="preserve">средствами  </w:t>
      </w:r>
      <w:r w:rsidRPr="0038267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литературного</w:t>
      </w:r>
      <w:proofErr w:type="gramEnd"/>
      <w:r w:rsidRPr="0038267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чтения, связана с формированием грамотного читателя, который с течением времени сможет самостоятельно выбирать книги  и пользоваться библиотекой  и ориентируясь на собственные предпочтения, и 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382676" w:rsidRPr="00382676" w:rsidRDefault="00A346AD" w:rsidP="00040C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82676" w:rsidRPr="00382676" w:rsidRDefault="00382676" w:rsidP="0038267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курс литературного чтения построен с учетом следующих концептуальных положений:</w:t>
      </w:r>
    </w:p>
    <w:p w:rsidR="00382676" w:rsidRPr="00382676" w:rsidRDefault="00382676" w:rsidP="00AE2F17">
      <w:pPr>
        <w:pStyle w:val="a9"/>
        <w:numPr>
          <w:ilvl w:val="0"/>
          <w:numId w:val="41"/>
        </w:numPr>
        <w:suppressAutoHyphens/>
        <w:ind w:left="567" w:hanging="141"/>
        <w:jc w:val="both"/>
      </w:pPr>
      <w:r w:rsidRPr="00382676"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382676" w:rsidRPr="00382676" w:rsidRDefault="00382676" w:rsidP="00AE2F17">
      <w:pPr>
        <w:pStyle w:val="a9"/>
        <w:numPr>
          <w:ilvl w:val="0"/>
          <w:numId w:val="41"/>
        </w:numPr>
        <w:suppressAutoHyphens/>
        <w:ind w:left="567" w:hanging="141"/>
        <w:jc w:val="both"/>
      </w:pPr>
      <w:r w:rsidRPr="00382676"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382676" w:rsidRPr="00382676" w:rsidRDefault="00382676" w:rsidP="00AE2F17">
      <w:pPr>
        <w:pStyle w:val="a9"/>
        <w:numPr>
          <w:ilvl w:val="0"/>
          <w:numId w:val="41"/>
        </w:numPr>
        <w:suppressAutoHyphens/>
        <w:ind w:left="567" w:hanging="141"/>
        <w:jc w:val="both"/>
      </w:pPr>
      <w:r w:rsidRPr="00382676">
        <w:t>дифференцированное обучение и учет индивидуальных возможностей каждого ребенка.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курса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41797D" w:rsidRDefault="0041797D" w:rsidP="00D758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«Литературное чтение»: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</w:pPr>
      <w:r w:rsidRPr="00382676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</w:pPr>
      <w:r w:rsidRPr="00382676">
        <w:t>научить учащихся понимать точку зрения писателя, формулировать и выражать свою точку зрения (позицию читателя);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</w:pPr>
      <w:r w:rsidRPr="00382676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</w:pPr>
      <w:r w:rsidRPr="00382676">
        <w:t>включать учащихся в эмоционально-творческую деятельность в процессе чтения, учить работать в парах и группах;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</w:pPr>
      <w:r w:rsidRPr="00382676">
        <w:t>формировать литературоведческие представления, необходимые для понимания литературы как искусства слова;</w:t>
      </w:r>
    </w:p>
    <w:p w:rsidR="00382676" w:rsidRPr="00382676" w:rsidRDefault="00382676" w:rsidP="00AE2F17">
      <w:pPr>
        <w:pStyle w:val="a9"/>
        <w:numPr>
          <w:ilvl w:val="0"/>
          <w:numId w:val="43"/>
        </w:numPr>
        <w:tabs>
          <w:tab w:val="left" w:pos="720"/>
        </w:tabs>
        <w:suppressAutoHyphens/>
        <w:ind w:left="709" w:hanging="283"/>
        <w:jc w:val="both"/>
        <w:rPr>
          <w:b/>
        </w:rPr>
      </w:pPr>
      <w:r w:rsidRPr="00382676"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41797D" w:rsidRDefault="0041797D" w:rsidP="00B73D95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97D" w:rsidRPr="00A346AD" w:rsidRDefault="0041797D" w:rsidP="00A346AD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41797D" w:rsidRPr="0041797D" w:rsidRDefault="0041797D" w:rsidP="0041797D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2676" w:rsidRPr="0041797D" w:rsidRDefault="0041797D" w:rsidP="0041797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Согласно учебному плану </w:t>
      </w:r>
      <w:r w:rsidR="00D758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ЦО </w:t>
      </w:r>
      <w:r w:rsidR="00D758C0">
        <w:rPr>
          <w:rFonts w:ascii="Times New Roman" w:eastAsia="Calibri" w:hAnsi="Times New Roman" w:cs="Times New Roman"/>
          <w:sz w:val="24"/>
          <w:szCs w:val="24"/>
          <w:lang w:eastAsia="ru-RU"/>
        </w:rPr>
        <w:t>имени А. Атрощанка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изучение предмета в начальной школе отводится </w:t>
      </w:r>
      <w:r w:rsidRPr="004179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06</w:t>
      </w:r>
      <w:r w:rsidRPr="004179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часов. Из них в 1 классе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132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>часов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неделю),    во 2-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–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(5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34 учебные недели в каждом классе)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4 классе – 102 часов (по 3часа в неделю)</w:t>
      </w:r>
      <w:r w:rsidRPr="004179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2676"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41797D" w:rsidRDefault="0041797D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82676" w:rsidRPr="00382676" w:rsidRDefault="0041797D" w:rsidP="0041797D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 ОБУЧЕНИЯ</w:t>
      </w:r>
    </w:p>
    <w:p w:rsidR="00382676" w:rsidRPr="00382676" w:rsidRDefault="00382676" w:rsidP="00382676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класс</w:t>
      </w:r>
    </w:p>
    <w:p w:rsidR="00382676" w:rsidRPr="00382676" w:rsidRDefault="00382676" w:rsidP="002A36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«Виды речев</w:t>
      </w:r>
      <w:r w:rsidR="002A3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ой и читательской деятельности»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научится:</w:t>
      </w:r>
    </w:p>
    <w:p w:rsidR="00382676" w:rsidRPr="00382676" w:rsidRDefault="00382676" w:rsidP="00AE2F17">
      <w:pPr>
        <w:numPr>
          <w:ilvl w:val="0"/>
          <w:numId w:val="37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382676" w:rsidRPr="00382676" w:rsidRDefault="00382676" w:rsidP="00AE2F17">
      <w:pPr>
        <w:numPr>
          <w:ilvl w:val="0"/>
          <w:numId w:val="37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382676" w:rsidRPr="00382676" w:rsidRDefault="00382676" w:rsidP="00AE2F17">
      <w:pPr>
        <w:numPr>
          <w:ilvl w:val="0"/>
          <w:numId w:val="37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правильно называть произведение (фамилию автора и заглавие);</w:t>
      </w:r>
    </w:p>
    <w:p w:rsidR="00382676" w:rsidRPr="002A36FC" w:rsidRDefault="00382676" w:rsidP="00AE2F17">
      <w:pPr>
        <w:numPr>
          <w:ilvl w:val="0"/>
          <w:numId w:val="37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38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понимать нравственное содержание прочитанного произведения;</w:t>
      </w:r>
    </w:p>
    <w:p w:rsidR="00382676" w:rsidRPr="00382676" w:rsidRDefault="00382676" w:rsidP="00AE2F17">
      <w:pPr>
        <w:numPr>
          <w:ilvl w:val="0"/>
          <w:numId w:val="38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высказывать суждения о произведении и поступках героев;</w:t>
      </w:r>
    </w:p>
    <w:p w:rsidR="00382676" w:rsidRPr="00382676" w:rsidRDefault="00382676" w:rsidP="00AE2F17">
      <w:pPr>
        <w:numPr>
          <w:ilvl w:val="0"/>
          <w:numId w:val="38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узнавать изученные произведения по отрывкам из них;</w:t>
      </w:r>
    </w:p>
    <w:p w:rsidR="00382676" w:rsidRPr="002A36FC" w:rsidRDefault="00382676" w:rsidP="00AE2F17">
      <w:pPr>
        <w:numPr>
          <w:ilvl w:val="0"/>
          <w:numId w:val="38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оформлять информацию о произведении или книге в виде таблицы.</w:t>
      </w:r>
    </w:p>
    <w:p w:rsidR="00382676" w:rsidRPr="00382676" w:rsidRDefault="00382676" w:rsidP="002A36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«Ли</w:t>
      </w:r>
      <w:r w:rsidR="002A3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тературоведческая пропедевтика»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научится:</w:t>
      </w:r>
    </w:p>
    <w:p w:rsidR="00382676" w:rsidRPr="00382676" w:rsidRDefault="00382676" w:rsidP="00AE2F17">
      <w:pPr>
        <w:numPr>
          <w:ilvl w:val="0"/>
          <w:numId w:val="4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определять и называть жанры и темы изучаемых произведений;</w:t>
      </w:r>
    </w:p>
    <w:p w:rsidR="00382676" w:rsidRPr="00382676" w:rsidRDefault="00382676" w:rsidP="00AE2F17">
      <w:pPr>
        <w:numPr>
          <w:ilvl w:val="0"/>
          <w:numId w:val="4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382676" w:rsidRPr="00382676" w:rsidRDefault="00382676" w:rsidP="00AE2F17">
      <w:pPr>
        <w:numPr>
          <w:ilvl w:val="0"/>
          <w:numId w:val="4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различать стихотворение, сказку, рассказ, загадку, пословицу;</w:t>
      </w:r>
    </w:p>
    <w:p w:rsidR="00382676" w:rsidRPr="002A36FC" w:rsidRDefault="00382676" w:rsidP="00AE2F17">
      <w:pPr>
        <w:numPr>
          <w:ilvl w:val="0"/>
          <w:numId w:val="4"/>
        </w:numPr>
        <w:tabs>
          <w:tab w:val="left" w:pos="1080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сравнивать и выделять особенности фольклорных и авторских сказок.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9"/>
        </w:numPr>
        <w:tabs>
          <w:tab w:val="clear" w:pos="1724"/>
          <w:tab w:val="left" w:pos="709"/>
          <w:tab w:val="num" w:pos="993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сравнивать тексты сказок и стихотворений, загадок и пословиц;</w:t>
      </w:r>
    </w:p>
    <w:p w:rsidR="00382676" w:rsidRPr="00382676" w:rsidRDefault="00382676" w:rsidP="00AE2F17">
      <w:pPr>
        <w:numPr>
          <w:ilvl w:val="0"/>
          <w:numId w:val="9"/>
        </w:numPr>
        <w:tabs>
          <w:tab w:val="clear" w:pos="1724"/>
          <w:tab w:val="left" w:pos="709"/>
          <w:tab w:val="num" w:pos="993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в тексте произведения сравнения, обращения;</w:t>
      </w:r>
    </w:p>
    <w:p w:rsidR="00382676" w:rsidRPr="00382676" w:rsidRDefault="00382676" w:rsidP="00AE2F17">
      <w:pPr>
        <w:numPr>
          <w:ilvl w:val="0"/>
          <w:numId w:val="9"/>
        </w:numPr>
        <w:tabs>
          <w:tab w:val="clear" w:pos="1724"/>
          <w:tab w:val="left" w:pos="709"/>
          <w:tab w:val="num" w:pos="993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в тексте и читать диалоги героев;</w:t>
      </w:r>
    </w:p>
    <w:p w:rsidR="00382676" w:rsidRPr="002A36FC" w:rsidRDefault="00382676" w:rsidP="00AE2F17">
      <w:pPr>
        <w:numPr>
          <w:ilvl w:val="0"/>
          <w:numId w:val="9"/>
        </w:numPr>
        <w:tabs>
          <w:tab w:val="clear" w:pos="1724"/>
          <w:tab w:val="left" w:pos="709"/>
          <w:tab w:val="num" w:pos="993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определять примерную тему книги по обложке и иллюстрациям.</w:t>
      </w:r>
    </w:p>
    <w:p w:rsidR="00382676" w:rsidRPr="00382676" w:rsidRDefault="00382676" w:rsidP="002A36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</w:t>
      </w:r>
      <w:r w:rsidR="002A3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здел «Творческая деятельность»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научится:</w:t>
      </w:r>
    </w:p>
    <w:p w:rsidR="00382676" w:rsidRPr="00382676" w:rsidRDefault="00382676" w:rsidP="00AE2F17">
      <w:pPr>
        <w:numPr>
          <w:ilvl w:val="0"/>
          <w:numId w:val="2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читать по ролям небольшие произведения в диалогической форме;</w:t>
      </w:r>
    </w:p>
    <w:p w:rsidR="00382676" w:rsidRPr="00382676" w:rsidRDefault="00382676" w:rsidP="00AE2F17">
      <w:pPr>
        <w:numPr>
          <w:ilvl w:val="0"/>
          <w:numId w:val="2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моделировать «живые картины» к изученным произведениям или отдельным эпизодам;</w:t>
      </w:r>
    </w:p>
    <w:p w:rsidR="00382676" w:rsidRPr="00382676" w:rsidRDefault="00382676" w:rsidP="00AE2F17">
      <w:pPr>
        <w:numPr>
          <w:ilvl w:val="0"/>
          <w:numId w:val="2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придумывать истории с героями изученных произведений;</w:t>
      </w:r>
    </w:p>
    <w:p w:rsidR="00382676" w:rsidRPr="002A36FC" w:rsidRDefault="00382676" w:rsidP="00AE2F17">
      <w:pPr>
        <w:numPr>
          <w:ilvl w:val="0"/>
          <w:numId w:val="2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пересказывать эпизоды от лица героя или от своего лица.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1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иллюстрировать отдельные эпизоды произведения;</w:t>
      </w:r>
    </w:p>
    <w:p w:rsidR="00382676" w:rsidRPr="00382676" w:rsidRDefault="00382676" w:rsidP="00AE2F17">
      <w:pPr>
        <w:numPr>
          <w:ilvl w:val="0"/>
          <w:numId w:val="1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инсценировать отдельные эпизоды произведения в парах или группах;</w:t>
      </w:r>
    </w:p>
    <w:p w:rsidR="00382676" w:rsidRPr="002A36FC" w:rsidRDefault="00382676" w:rsidP="00AE2F17">
      <w:pPr>
        <w:numPr>
          <w:ilvl w:val="0"/>
          <w:numId w:val="1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 устно небольшие произведения (истории, комиксы).</w:t>
      </w:r>
    </w:p>
    <w:p w:rsidR="00382676" w:rsidRPr="00382676" w:rsidRDefault="00382676" w:rsidP="002A36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</w:t>
      </w:r>
      <w:r w:rsidR="002A36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«Чтение: работа с информацией»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научится:</w:t>
      </w:r>
    </w:p>
    <w:p w:rsidR="00382676" w:rsidRPr="00382676" w:rsidRDefault="00382676" w:rsidP="00AE2F17">
      <w:pPr>
        <w:numPr>
          <w:ilvl w:val="0"/>
          <w:numId w:val="3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получать информацию о героях, произведении или книге;</w:t>
      </w:r>
    </w:p>
    <w:p w:rsidR="00382676" w:rsidRPr="00382676" w:rsidRDefault="00382676" w:rsidP="00AE2F17">
      <w:pPr>
        <w:numPr>
          <w:ilvl w:val="0"/>
          <w:numId w:val="3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работать с несложными таблицами, схемами, моделями;</w:t>
      </w:r>
    </w:p>
    <w:p w:rsidR="00382676" w:rsidRPr="00382676" w:rsidRDefault="00382676" w:rsidP="00AE2F17">
      <w:pPr>
        <w:numPr>
          <w:ilvl w:val="0"/>
          <w:numId w:val="3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дополнять таблицы, схемы, модели;</w:t>
      </w:r>
    </w:p>
    <w:p w:rsidR="00382676" w:rsidRPr="002A36FC" w:rsidRDefault="00382676" w:rsidP="00AE2F17">
      <w:pPr>
        <w:numPr>
          <w:ilvl w:val="0"/>
          <w:numId w:val="3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сравнивать произведения по таблице.</w:t>
      </w:r>
    </w:p>
    <w:p w:rsidR="00382676" w:rsidRPr="00382676" w:rsidRDefault="00382676" w:rsidP="0038267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3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информацию о произведении и книге (фамилия автора, жанр, тема);</w:t>
      </w:r>
    </w:p>
    <w:p w:rsidR="00382676" w:rsidRPr="00382676" w:rsidRDefault="00382676" w:rsidP="00AE2F17">
      <w:pPr>
        <w:numPr>
          <w:ilvl w:val="0"/>
          <w:numId w:val="3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дополнять недостающими данными готовую таблицу, схему, модель;</w:t>
      </w:r>
    </w:p>
    <w:p w:rsidR="00382676" w:rsidRPr="00382676" w:rsidRDefault="00382676" w:rsidP="00AE2F17">
      <w:pPr>
        <w:numPr>
          <w:ilvl w:val="0"/>
          <w:numId w:val="3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в тексте информацию о героях произведений.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их поступках;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82676" w:rsidRPr="00382676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382676" w:rsidRPr="002A36FC" w:rsidRDefault="00382676" w:rsidP="00AE2F17">
      <w:pPr>
        <w:numPr>
          <w:ilvl w:val="0"/>
          <w:numId w:val="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2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382676" w:rsidRPr="00382676" w:rsidRDefault="00382676" w:rsidP="00AE2F17">
      <w:pPr>
        <w:numPr>
          <w:ilvl w:val="0"/>
          <w:numId w:val="2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382676" w:rsidRPr="00382676" w:rsidRDefault="00382676" w:rsidP="00AE2F17">
      <w:pPr>
        <w:numPr>
          <w:ilvl w:val="0"/>
          <w:numId w:val="2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382676" w:rsidRPr="002A36FC" w:rsidRDefault="00382676" w:rsidP="00AE2F17">
      <w:pPr>
        <w:numPr>
          <w:ilvl w:val="0"/>
          <w:numId w:val="2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читать детские журналы и находить в них произведения к изучаемым разделам или темам.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1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382676" w:rsidRPr="00382676" w:rsidRDefault="00382676" w:rsidP="00AE2F17">
      <w:pPr>
        <w:numPr>
          <w:ilvl w:val="0"/>
          <w:numId w:val="1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382676" w:rsidRPr="00382676" w:rsidRDefault="00382676" w:rsidP="00AE2F17">
      <w:pPr>
        <w:numPr>
          <w:ilvl w:val="0"/>
          <w:numId w:val="1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382676" w:rsidRPr="002F62CC" w:rsidRDefault="00382676" w:rsidP="002F62CC">
      <w:pPr>
        <w:numPr>
          <w:ilvl w:val="0"/>
          <w:numId w:val="1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3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382676" w:rsidRPr="00382676" w:rsidRDefault="00382676" w:rsidP="00AE2F17">
      <w:pPr>
        <w:numPr>
          <w:ilvl w:val="0"/>
          <w:numId w:val="3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382676" w:rsidRPr="002A36FC" w:rsidRDefault="00382676" w:rsidP="00AE2F17">
      <w:pPr>
        <w:numPr>
          <w:ilvl w:val="0"/>
          <w:numId w:val="3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2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 по ролям;</w:t>
      </w:r>
    </w:p>
    <w:p w:rsidR="00382676" w:rsidRPr="00382676" w:rsidRDefault="00382676" w:rsidP="00AE2F17">
      <w:pPr>
        <w:numPr>
          <w:ilvl w:val="0"/>
          <w:numId w:val="2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382676" w:rsidRPr="00382676" w:rsidRDefault="00382676" w:rsidP="00AE2F17">
      <w:pPr>
        <w:numPr>
          <w:ilvl w:val="0"/>
          <w:numId w:val="2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382676" w:rsidRPr="00382676" w:rsidRDefault="00382676" w:rsidP="00AE2F17">
      <w:pPr>
        <w:numPr>
          <w:ilvl w:val="0"/>
          <w:numId w:val="2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382676" w:rsidRPr="002A36FC" w:rsidRDefault="00382676" w:rsidP="00AE2F17">
      <w:pPr>
        <w:numPr>
          <w:ilvl w:val="0"/>
          <w:numId w:val="2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2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382676" w:rsidRPr="00382676" w:rsidRDefault="00382676" w:rsidP="00AE2F17">
      <w:pPr>
        <w:numPr>
          <w:ilvl w:val="0"/>
          <w:numId w:val="2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382676" w:rsidRPr="00382676" w:rsidRDefault="00382676" w:rsidP="00AE2F17">
      <w:pPr>
        <w:numPr>
          <w:ilvl w:val="0"/>
          <w:numId w:val="2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382676" w:rsidRPr="002A36FC" w:rsidRDefault="00382676" w:rsidP="00AE2F17">
      <w:pPr>
        <w:numPr>
          <w:ilvl w:val="0"/>
          <w:numId w:val="2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 конкурсах и литературных играх.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2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382676" w:rsidRPr="00382676" w:rsidRDefault="00382676" w:rsidP="00AE2F17">
      <w:pPr>
        <w:numPr>
          <w:ilvl w:val="0"/>
          <w:numId w:val="2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382676" w:rsidRPr="002A36FC" w:rsidRDefault="00382676" w:rsidP="00AE2F17">
      <w:pPr>
        <w:numPr>
          <w:ilvl w:val="0"/>
          <w:numId w:val="2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3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382676" w:rsidRPr="00382676" w:rsidRDefault="00382676" w:rsidP="00AE2F17">
      <w:pPr>
        <w:numPr>
          <w:ilvl w:val="0"/>
          <w:numId w:val="3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382676" w:rsidRPr="00382676" w:rsidRDefault="00382676" w:rsidP="00AE2F17">
      <w:pPr>
        <w:numPr>
          <w:ilvl w:val="0"/>
          <w:numId w:val="34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76" w:rsidRPr="00382676" w:rsidRDefault="00382676" w:rsidP="0041797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чтения для расширения своего читательского кругозора;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их поступках;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произведение и книгу, объяснять заглавие произведения и его соответствие содержанию;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к словам из текста произведения и осознавать контекстное и прямое значение слов;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эпитеты, сравнения и обращения, пословицы;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382676" w:rsidRPr="00382676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382676" w:rsidRPr="002A36FC" w:rsidRDefault="00382676" w:rsidP="00AE2F17">
      <w:pPr>
        <w:numPr>
          <w:ilvl w:val="0"/>
          <w:numId w:val="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книг: книга-произведение и книга-сборник; книги-сборники по темам и жанрам.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2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382676" w:rsidRPr="00382676" w:rsidRDefault="00382676" w:rsidP="00AE2F17">
      <w:pPr>
        <w:numPr>
          <w:ilvl w:val="0"/>
          <w:numId w:val="2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авторскую точку зрения, аргументировано соглашаться или не соглашаться с авторским мнением;</w:t>
      </w:r>
    </w:p>
    <w:p w:rsidR="00382676" w:rsidRPr="00382676" w:rsidRDefault="00382676" w:rsidP="00AE2F17">
      <w:pPr>
        <w:numPr>
          <w:ilvl w:val="0"/>
          <w:numId w:val="2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382676" w:rsidRPr="002A36FC" w:rsidRDefault="00382676" w:rsidP="00AE2F17">
      <w:pPr>
        <w:numPr>
          <w:ilvl w:val="0"/>
          <w:numId w:val="2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5"/>
        </w:numPr>
        <w:tabs>
          <w:tab w:val="clear" w:pos="708"/>
          <w:tab w:val="left" w:pos="709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382676" w:rsidRPr="00382676" w:rsidRDefault="00382676" w:rsidP="00AE2F17">
      <w:pPr>
        <w:numPr>
          <w:ilvl w:val="0"/>
          <w:numId w:val="3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произведений (сказок, рассказов, стихотворений, загадок);</w:t>
      </w:r>
    </w:p>
    <w:p w:rsidR="00382676" w:rsidRPr="002A36FC" w:rsidRDefault="00382676" w:rsidP="00AE2F17">
      <w:pPr>
        <w:numPr>
          <w:ilvl w:val="0"/>
          <w:numId w:val="3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1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синонимы, понимать прямое и контекстное значения слов;</w:t>
      </w:r>
    </w:p>
    <w:p w:rsidR="00382676" w:rsidRPr="00382676" w:rsidRDefault="00382676" w:rsidP="00AE2F17">
      <w:pPr>
        <w:numPr>
          <w:ilvl w:val="0"/>
          <w:numId w:val="1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изученные литературоведческие понятия;</w:t>
      </w:r>
    </w:p>
    <w:p w:rsidR="00382676" w:rsidRPr="002A36FC" w:rsidRDefault="00382676" w:rsidP="00AE2F17">
      <w:pPr>
        <w:numPr>
          <w:ilvl w:val="0"/>
          <w:numId w:val="15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диалоги и монологи героев.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2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382676" w:rsidRPr="00382676" w:rsidRDefault="00382676" w:rsidP="00AE2F17">
      <w:pPr>
        <w:numPr>
          <w:ilvl w:val="0"/>
          <w:numId w:val="2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382676" w:rsidRPr="00382676" w:rsidRDefault="00382676" w:rsidP="00AE2F17">
      <w:pPr>
        <w:numPr>
          <w:ilvl w:val="0"/>
          <w:numId w:val="2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от лица героя;</w:t>
      </w:r>
    </w:p>
    <w:p w:rsidR="00382676" w:rsidRPr="00382676" w:rsidRDefault="00382676" w:rsidP="00AE2F17">
      <w:pPr>
        <w:numPr>
          <w:ilvl w:val="0"/>
          <w:numId w:val="2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382676" w:rsidRPr="002A36FC" w:rsidRDefault="00382676" w:rsidP="00AE2F17">
      <w:pPr>
        <w:numPr>
          <w:ilvl w:val="0"/>
          <w:numId w:val="2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с героями произведений.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1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382676" w:rsidRPr="00382676" w:rsidRDefault="00382676" w:rsidP="00AE2F17">
      <w:pPr>
        <w:numPr>
          <w:ilvl w:val="0"/>
          <w:numId w:val="1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382676" w:rsidRPr="002A36FC" w:rsidRDefault="00382676" w:rsidP="00AE2F17">
      <w:pPr>
        <w:numPr>
          <w:ilvl w:val="0"/>
          <w:numId w:val="1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образцу небольшие произведения (истории, комиксы).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1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произведений, об авторе, книге;</w:t>
      </w:r>
    </w:p>
    <w:p w:rsidR="00382676" w:rsidRPr="00382676" w:rsidRDefault="00382676" w:rsidP="00AE2F17">
      <w:pPr>
        <w:numPr>
          <w:ilvl w:val="0"/>
          <w:numId w:val="1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382676" w:rsidRPr="00382676" w:rsidRDefault="00382676" w:rsidP="00AE2F17">
      <w:pPr>
        <w:numPr>
          <w:ilvl w:val="0"/>
          <w:numId w:val="1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информацией;</w:t>
      </w:r>
    </w:p>
    <w:p w:rsidR="00382676" w:rsidRPr="002A36FC" w:rsidRDefault="00382676" w:rsidP="00AE2F17">
      <w:pPr>
        <w:numPr>
          <w:ilvl w:val="0"/>
          <w:numId w:val="1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таблицам, схемам, моделям; дополнять, исправлять, уточнять.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382676" w:rsidRPr="00382676" w:rsidRDefault="00382676" w:rsidP="00AE2F17">
      <w:pPr>
        <w:numPr>
          <w:ilvl w:val="0"/>
          <w:numId w:val="2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382676" w:rsidRPr="00382676" w:rsidRDefault="00382676" w:rsidP="00AE2F17">
      <w:pPr>
        <w:numPr>
          <w:ilvl w:val="0"/>
          <w:numId w:val="2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книге, пользуясь ее аппаратом;</w:t>
      </w:r>
    </w:p>
    <w:p w:rsidR="00382676" w:rsidRPr="00382676" w:rsidRDefault="00382676" w:rsidP="00AE2F17">
      <w:pPr>
        <w:numPr>
          <w:ilvl w:val="0"/>
          <w:numId w:val="2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382676" w:rsidRPr="00382676" w:rsidRDefault="00382676" w:rsidP="00AE2F17">
      <w:pPr>
        <w:numPr>
          <w:ilvl w:val="0"/>
          <w:numId w:val="2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полученную из текста информацию с информацией готовых таблиц и схем.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76" w:rsidRPr="00382676" w:rsidRDefault="00382676" w:rsidP="0041797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 классе ученик достигнет следующих результатов и научится: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себя гражданином России, понимать ценности многонациональной литературы своей страны и мира;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382676" w:rsidRPr="00382676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382676" w:rsidRPr="002A36FC" w:rsidRDefault="00382676" w:rsidP="00AE2F17">
      <w:pPr>
        <w:numPr>
          <w:ilvl w:val="0"/>
          <w:numId w:val="1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художественной, научно-популярной, учебной и справочной литературы;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образцу краткую аннотацию и отзыв на литературное произведение или книгу;</w:t>
      </w:r>
    </w:p>
    <w:p w:rsidR="00382676" w:rsidRPr="00382676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382676" w:rsidRPr="002A36FC" w:rsidRDefault="00382676" w:rsidP="00AE2F17">
      <w:pPr>
        <w:numPr>
          <w:ilvl w:val="0"/>
          <w:numId w:val="10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алфавитным каталогом, самостоятельно находить нужную книгу в библиотеке.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2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авторскую позицию и высказывать свое отношение к произведениям, героям и их поступкам;</w:t>
      </w:r>
    </w:p>
    <w:p w:rsidR="00382676" w:rsidRPr="00382676" w:rsidRDefault="00382676" w:rsidP="00AE2F17">
      <w:pPr>
        <w:numPr>
          <w:ilvl w:val="0"/>
          <w:numId w:val="2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и научно-популярные произведения, выделять две-три отличительные особенности;</w:t>
      </w:r>
    </w:p>
    <w:p w:rsidR="00382676" w:rsidRPr="002A36FC" w:rsidRDefault="00382676" w:rsidP="00AE2F17">
      <w:pPr>
        <w:numPr>
          <w:ilvl w:val="0"/>
          <w:numId w:val="2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произведений: стихотворный и прозаический, художественный и научно-популярный;</w:t>
      </w:r>
    </w:p>
    <w:p w:rsidR="00382676" w:rsidRPr="00382676" w:rsidRDefault="00382676" w:rsidP="00AE2F17">
      <w:pPr>
        <w:numPr>
          <w:ilvl w:val="0"/>
          <w:numId w:val="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структуры произведений фольклора (сказка, былина, песня, пословица, загадка);</w:t>
      </w:r>
    </w:p>
    <w:p w:rsidR="00382676" w:rsidRPr="00382676" w:rsidRDefault="00382676" w:rsidP="00AE2F17">
      <w:pPr>
        <w:numPr>
          <w:ilvl w:val="0"/>
          <w:numId w:val="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382676" w:rsidRPr="00382676" w:rsidRDefault="00382676" w:rsidP="00AE2F17">
      <w:pPr>
        <w:numPr>
          <w:ilvl w:val="0"/>
          <w:numId w:val="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382676" w:rsidRPr="002A36FC" w:rsidRDefault="00382676" w:rsidP="00AE2F17">
      <w:pPr>
        <w:numPr>
          <w:ilvl w:val="0"/>
          <w:numId w:val="8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из произведений синонимы и антонимы.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3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382676" w:rsidRPr="00382676" w:rsidRDefault="00382676" w:rsidP="00AE2F17">
      <w:pPr>
        <w:numPr>
          <w:ilvl w:val="0"/>
          <w:numId w:val="3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382676" w:rsidRPr="002A36FC" w:rsidRDefault="00382676" w:rsidP="00AE2F17">
      <w:pPr>
        <w:numPr>
          <w:ilvl w:val="0"/>
          <w:numId w:val="36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1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382676" w:rsidRPr="00382676" w:rsidRDefault="00382676" w:rsidP="00AE2F17">
      <w:pPr>
        <w:numPr>
          <w:ilvl w:val="0"/>
          <w:numId w:val="1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382676" w:rsidRPr="00382676" w:rsidRDefault="00382676" w:rsidP="00AE2F17">
      <w:pPr>
        <w:numPr>
          <w:ilvl w:val="0"/>
          <w:numId w:val="1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382676" w:rsidRPr="002A36FC" w:rsidRDefault="00382676" w:rsidP="00AE2F17">
      <w:pPr>
        <w:numPr>
          <w:ilvl w:val="0"/>
          <w:numId w:val="17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1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произведения от имени героя, от лица автора, от своего имени;</w:t>
      </w:r>
    </w:p>
    <w:p w:rsidR="00382676" w:rsidRPr="00382676" w:rsidRDefault="00382676" w:rsidP="00AE2F17">
      <w:pPr>
        <w:numPr>
          <w:ilvl w:val="0"/>
          <w:numId w:val="1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382676" w:rsidRPr="002A36FC" w:rsidRDefault="00382676" w:rsidP="00AE2F17">
      <w:pPr>
        <w:numPr>
          <w:ilvl w:val="0"/>
          <w:numId w:val="19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сочинения о произведениях, о героях, о своих впечатлениях о книге.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382676" w:rsidRPr="00382676" w:rsidRDefault="00382676" w:rsidP="00AE2F17">
      <w:pPr>
        <w:numPr>
          <w:ilvl w:val="0"/>
          <w:numId w:val="1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в тексте произведения;</w:t>
      </w:r>
    </w:p>
    <w:p w:rsidR="00382676" w:rsidRPr="00382676" w:rsidRDefault="00382676" w:rsidP="00AE2F17">
      <w:pPr>
        <w:numPr>
          <w:ilvl w:val="0"/>
          <w:numId w:val="1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382676" w:rsidRPr="00382676" w:rsidRDefault="00382676" w:rsidP="00AE2F17">
      <w:pPr>
        <w:numPr>
          <w:ilvl w:val="0"/>
          <w:numId w:val="1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382676" w:rsidRPr="002A36FC" w:rsidRDefault="00382676" w:rsidP="00AE2F17">
      <w:pPr>
        <w:numPr>
          <w:ilvl w:val="0"/>
          <w:numId w:val="1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из текстов произведений для описания пейзажей, портретов героев.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382676" w:rsidRPr="00382676" w:rsidRDefault="00382676" w:rsidP="00AE2F17">
      <w:pPr>
        <w:numPr>
          <w:ilvl w:val="0"/>
          <w:numId w:val="3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явную и скрытую (контекстуальную) информацию в тексте произведения;</w:t>
      </w:r>
    </w:p>
    <w:p w:rsidR="00382676" w:rsidRPr="00382676" w:rsidRDefault="00382676" w:rsidP="00AE2F17">
      <w:pPr>
        <w:numPr>
          <w:ilvl w:val="0"/>
          <w:numId w:val="3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о книгах, авторах книг и произведений в справочниках и энциклопедиях;</w:t>
      </w:r>
    </w:p>
    <w:p w:rsidR="00382676" w:rsidRPr="00382676" w:rsidRDefault="00382676" w:rsidP="00AE2F17">
      <w:pPr>
        <w:numPr>
          <w:ilvl w:val="0"/>
          <w:numId w:val="31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F30D3A" w:rsidRDefault="00F30D3A" w:rsidP="004179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F62CC" w:rsidRPr="00A346AD" w:rsidRDefault="002F62CC" w:rsidP="002F62C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6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</w:t>
      </w:r>
    </w:p>
    <w:p w:rsidR="002F62CC" w:rsidRPr="00382676" w:rsidRDefault="002F62CC" w:rsidP="002F62C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CC" w:rsidRPr="00382676" w:rsidRDefault="002F62CC" w:rsidP="002F62C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(132 часа)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382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2F62CC" w:rsidRPr="0041797D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(народные и авторские), рассказы, стихотворения, загадки, скороговорки,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2F62CC" w:rsidRPr="00382676" w:rsidRDefault="002F62CC" w:rsidP="002F62C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информации о книге с опорой на внешние показатели и иллюстративный материал.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2F62CC" w:rsidRPr="002A36FC" w:rsidRDefault="002F62CC" w:rsidP="002F62CC">
      <w:pPr>
        <w:pStyle w:val="a9"/>
        <w:numPr>
          <w:ilvl w:val="0"/>
          <w:numId w:val="46"/>
        </w:numPr>
        <w:tabs>
          <w:tab w:val="left" w:pos="1800"/>
        </w:tabs>
        <w:suppressAutoHyphens/>
        <w:ind w:left="426" w:hanging="426"/>
        <w:jc w:val="both"/>
      </w:pPr>
      <w:r w:rsidRPr="002A36FC">
        <w:t xml:space="preserve">с уроками </w:t>
      </w:r>
      <w:r w:rsidRPr="002A36FC">
        <w:rPr>
          <w:i/>
        </w:rPr>
        <w:t>письма (русского языка</w:t>
      </w:r>
      <w:r w:rsidRPr="002A36FC">
        <w:t>): запись отдельных выражений, предложений, абзацев из текстов изучаемых произведений;</w:t>
      </w:r>
    </w:p>
    <w:p w:rsidR="002F62CC" w:rsidRPr="002A36FC" w:rsidRDefault="002F62CC" w:rsidP="002F62CC">
      <w:pPr>
        <w:pStyle w:val="a9"/>
        <w:numPr>
          <w:ilvl w:val="0"/>
          <w:numId w:val="46"/>
        </w:numPr>
        <w:tabs>
          <w:tab w:val="left" w:pos="1800"/>
        </w:tabs>
        <w:suppressAutoHyphens/>
        <w:ind w:left="426" w:hanging="426"/>
        <w:jc w:val="both"/>
      </w:pPr>
      <w:r w:rsidRPr="002A36FC">
        <w:t xml:space="preserve">с уроками </w:t>
      </w:r>
      <w:r w:rsidRPr="002A36FC">
        <w:rPr>
          <w:i/>
        </w:rPr>
        <w:t>изобразительного искусства</w:t>
      </w:r>
      <w:r w:rsidRPr="002A36FC"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2F62CC" w:rsidRPr="002A36FC" w:rsidRDefault="002F62CC" w:rsidP="002F62CC">
      <w:pPr>
        <w:pStyle w:val="a9"/>
        <w:numPr>
          <w:ilvl w:val="0"/>
          <w:numId w:val="46"/>
        </w:numPr>
        <w:tabs>
          <w:tab w:val="left" w:pos="1800"/>
        </w:tabs>
        <w:suppressAutoHyphens/>
        <w:ind w:left="426" w:hanging="426"/>
        <w:jc w:val="both"/>
      </w:pPr>
      <w:r w:rsidRPr="002A36FC">
        <w:t xml:space="preserve">с уроками </w:t>
      </w:r>
      <w:r w:rsidRPr="002A36FC">
        <w:rPr>
          <w:i/>
        </w:rPr>
        <w:t>труда:</w:t>
      </w:r>
      <w:r w:rsidRPr="002A36FC"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CC" w:rsidRPr="0041797D" w:rsidRDefault="002F62CC" w:rsidP="002F62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(136 ч)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F62CC" w:rsidRPr="00382676" w:rsidRDefault="002F62CC" w:rsidP="002F62CC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2F62CC" w:rsidRPr="002F62CC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Примерная тематика.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книгой.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книга, произведение, автор произведения, жанр, тема.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дополнение схем об авторах, жанрах, темах, типах книг.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2F62CC" w:rsidRPr="002A36FC" w:rsidRDefault="002F62CC" w:rsidP="002F62CC">
      <w:pPr>
        <w:pStyle w:val="a9"/>
        <w:numPr>
          <w:ilvl w:val="0"/>
          <w:numId w:val="47"/>
        </w:numPr>
        <w:tabs>
          <w:tab w:val="left" w:pos="1800"/>
        </w:tabs>
        <w:suppressAutoHyphens/>
        <w:ind w:left="284" w:hanging="284"/>
        <w:jc w:val="both"/>
      </w:pPr>
      <w:r w:rsidRPr="002A36FC">
        <w:t xml:space="preserve">с уроками </w:t>
      </w:r>
      <w:r w:rsidRPr="002A36FC">
        <w:rPr>
          <w:i/>
        </w:rPr>
        <w:t>русского языка</w:t>
      </w:r>
      <w:r w:rsidRPr="002A36FC">
        <w:t>: составление и запись предложений и мини-текстов (рассказов, сказок) о героях литературных произведений;</w:t>
      </w:r>
    </w:p>
    <w:p w:rsidR="002F62CC" w:rsidRPr="002A36FC" w:rsidRDefault="002F62CC" w:rsidP="002F62CC">
      <w:pPr>
        <w:pStyle w:val="a9"/>
        <w:numPr>
          <w:ilvl w:val="0"/>
          <w:numId w:val="47"/>
        </w:numPr>
        <w:tabs>
          <w:tab w:val="left" w:pos="900"/>
          <w:tab w:val="left" w:pos="1800"/>
        </w:tabs>
        <w:suppressAutoHyphens/>
        <w:ind w:left="284" w:hanging="284"/>
        <w:jc w:val="both"/>
      </w:pPr>
      <w:r w:rsidRPr="002A36FC">
        <w:t xml:space="preserve">с уроками </w:t>
      </w:r>
      <w:r w:rsidRPr="002A36FC">
        <w:rPr>
          <w:i/>
        </w:rPr>
        <w:t>изобразительного искусства</w:t>
      </w:r>
      <w:r w:rsidRPr="002A36FC"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2F62CC" w:rsidRPr="002A36FC" w:rsidRDefault="002F62CC" w:rsidP="002F62CC">
      <w:pPr>
        <w:pStyle w:val="a9"/>
        <w:numPr>
          <w:ilvl w:val="0"/>
          <w:numId w:val="47"/>
        </w:numPr>
        <w:tabs>
          <w:tab w:val="left" w:pos="900"/>
          <w:tab w:val="left" w:pos="1800"/>
        </w:tabs>
        <w:suppressAutoHyphens/>
        <w:ind w:left="284" w:hanging="284"/>
        <w:jc w:val="both"/>
      </w:pPr>
      <w:r w:rsidRPr="002A36FC">
        <w:t xml:space="preserve">с уроками </w:t>
      </w:r>
      <w:r w:rsidRPr="002A36FC">
        <w:rPr>
          <w:i/>
        </w:rPr>
        <w:t>музыки</w:t>
      </w:r>
      <w:r w:rsidRPr="002A36FC"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2F62CC" w:rsidRDefault="002F62CC" w:rsidP="002F62CC">
      <w:pPr>
        <w:pStyle w:val="a9"/>
        <w:numPr>
          <w:ilvl w:val="0"/>
          <w:numId w:val="47"/>
        </w:numPr>
        <w:tabs>
          <w:tab w:val="left" w:pos="900"/>
          <w:tab w:val="left" w:pos="1800"/>
        </w:tabs>
        <w:suppressAutoHyphens/>
        <w:ind w:left="284" w:hanging="284"/>
        <w:jc w:val="both"/>
      </w:pPr>
      <w:r w:rsidRPr="002A36FC">
        <w:t xml:space="preserve">с уроками </w:t>
      </w:r>
      <w:r w:rsidRPr="002A36FC">
        <w:rPr>
          <w:i/>
        </w:rPr>
        <w:t>труда</w:t>
      </w:r>
      <w:r w:rsidRPr="002A36FC"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2A36FC">
        <w:t>лего</w:t>
      </w:r>
      <w:proofErr w:type="spellEnd"/>
      <w:r w:rsidRPr="002A36FC">
        <w:t>-конструкции к изученным произведениям или разделам).</w:t>
      </w:r>
    </w:p>
    <w:p w:rsidR="002F62CC" w:rsidRPr="0041797D" w:rsidRDefault="002F62CC" w:rsidP="002F62CC">
      <w:pPr>
        <w:pStyle w:val="a9"/>
        <w:tabs>
          <w:tab w:val="left" w:pos="900"/>
          <w:tab w:val="left" w:pos="1800"/>
        </w:tabs>
        <w:suppressAutoHyphens/>
        <w:ind w:left="284"/>
        <w:jc w:val="both"/>
      </w:pPr>
    </w:p>
    <w:p w:rsidR="002F62CC" w:rsidRPr="0041797D" w:rsidRDefault="002F62CC" w:rsidP="002F62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(136 ч)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произведений разных жанров из круга чтения; понимание главной мысли.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Былина: особенности изображения персонажей (гиперболизация), особенности былинного стиха, повторы.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литературоведческих понятиях: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деятельность.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небылиц, сказок, забавных историй с героями изученных произведений. «Дописывание», «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известных сюжетов.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информации в виде моделей, схем, таблиц.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таблиц с информацией для характерист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героев, книг, произведений.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2F62CC" w:rsidRPr="00382676" w:rsidRDefault="002F62CC" w:rsidP="002F62CC">
      <w:pPr>
        <w:numPr>
          <w:ilvl w:val="0"/>
          <w:numId w:val="33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языка: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2F62CC" w:rsidRPr="00382676" w:rsidRDefault="002F62CC" w:rsidP="002F62CC">
      <w:pPr>
        <w:numPr>
          <w:ilvl w:val="0"/>
          <w:numId w:val="33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искусства: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2F62CC" w:rsidRPr="00382676" w:rsidRDefault="002F62CC" w:rsidP="002F62CC">
      <w:pPr>
        <w:numPr>
          <w:ilvl w:val="0"/>
          <w:numId w:val="33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музыки: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2F62CC" w:rsidRPr="00382676" w:rsidRDefault="002F62CC" w:rsidP="002F62CC">
      <w:pPr>
        <w:numPr>
          <w:ilvl w:val="0"/>
          <w:numId w:val="33"/>
        </w:numPr>
        <w:tabs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труда: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 книг, работа с элементами книг, ремонт книг в классной и школьной библиотеках.</w:t>
      </w:r>
    </w:p>
    <w:p w:rsidR="002F62CC" w:rsidRPr="00382676" w:rsidRDefault="002F62CC" w:rsidP="002F62C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62CC" w:rsidRPr="00382676" w:rsidRDefault="002F62CC" w:rsidP="002F62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41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(102 ч)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– реальных и фантастических.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текстом.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Стихотворное произведение: ритмический рисунок, строка, строфа, рифма, средства выразительности.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2F62CC" w:rsidRPr="002F62CC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литературоведческих понятиях.</w:t>
      </w: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отзывы о прочитанных книгах, аннотацию на книгу, составить на нее каталожную карточку.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сценические действия (по сюжетам небольших произведений) в играх-драматизациях, игров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диалогах, театральных играх.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произведении после чтения (жанр, тема, структура).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полученной информации о книге и литературных героях.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62CC" w:rsidRPr="00382676" w:rsidRDefault="002F62CC" w:rsidP="002F6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2F62CC" w:rsidRPr="00382676" w:rsidRDefault="002F62CC" w:rsidP="002F62CC">
      <w:pPr>
        <w:numPr>
          <w:ilvl w:val="0"/>
          <w:numId w:val="27"/>
        </w:numPr>
        <w:tabs>
          <w:tab w:val="left" w:pos="1260"/>
        </w:tabs>
        <w:suppressAutoHyphens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языка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2F62CC" w:rsidRPr="00382676" w:rsidRDefault="002F62CC" w:rsidP="002F62CC">
      <w:pPr>
        <w:numPr>
          <w:ilvl w:val="0"/>
          <w:numId w:val="27"/>
        </w:numPr>
        <w:tabs>
          <w:tab w:val="left" w:pos="1260"/>
        </w:tabs>
        <w:suppressAutoHyphens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2F62CC" w:rsidRPr="00382676" w:rsidRDefault="002F62CC" w:rsidP="002F62CC">
      <w:pPr>
        <w:numPr>
          <w:ilvl w:val="0"/>
          <w:numId w:val="27"/>
        </w:numPr>
        <w:tabs>
          <w:tab w:val="left" w:pos="1260"/>
        </w:tabs>
        <w:suppressAutoHyphens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382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2F62CC" w:rsidRDefault="002F62CC" w:rsidP="00F30D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30D3A" w:rsidRPr="0041797D" w:rsidRDefault="002F62CC" w:rsidP="00F30D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Тематическое планирование</w:t>
      </w:r>
    </w:p>
    <w:p w:rsidR="00382676" w:rsidRPr="00382676" w:rsidRDefault="00382676" w:rsidP="002F62C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класс</w:t>
      </w:r>
      <w:r w:rsidR="00417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(132 </w:t>
      </w:r>
      <w:r w:rsidR="00A34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4179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382676" w:rsidRPr="00382676" w:rsidRDefault="00382676" w:rsidP="002A36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грамоте 1 ч в неделю литературное слушание, а затем 4 ч в неделю литературное чтение, включающие в себя уроки слушания и работы с детскими книгами.</w:t>
      </w:r>
    </w:p>
    <w:tbl>
      <w:tblPr>
        <w:tblStyle w:val="TableNormal"/>
        <w:tblW w:w="878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2977"/>
      </w:tblGrid>
      <w:tr w:rsidR="00F766F5" w:rsidRPr="00AE20A4" w:rsidTr="00F766F5">
        <w:trPr>
          <w:trHeight w:val="560"/>
        </w:trPr>
        <w:tc>
          <w:tcPr>
            <w:tcW w:w="851" w:type="dxa"/>
          </w:tcPr>
          <w:p w:rsidR="00F766F5" w:rsidRPr="007304AF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F766F5" w:rsidRPr="007304AF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lang w:val="ru-RU"/>
              </w:rPr>
              <w:t>Название темы</w:t>
            </w:r>
          </w:p>
        </w:tc>
        <w:tc>
          <w:tcPr>
            <w:tcW w:w="2410" w:type="dxa"/>
          </w:tcPr>
          <w:p w:rsidR="00F766F5" w:rsidRPr="007304AF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lang w:val="ru-RU"/>
              </w:rPr>
              <w:t>Количество часов</w:t>
            </w:r>
          </w:p>
        </w:tc>
        <w:tc>
          <w:tcPr>
            <w:tcW w:w="2977" w:type="dxa"/>
          </w:tcPr>
          <w:p w:rsidR="00F766F5" w:rsidRPr="00AE20A4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lang w:val="ru-RU"/>
              </w:rPr>
              <w:t>Количество контрольных работ</w:t>
            </w: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Добукварный</w:t>
            </w:r>
            <w:proofErr w:type="spellEnd"/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Букварный период</w:t>
            </w:r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57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уму-разуму</w:t>
            </w:r>
            <w:proofErr w:type="spellEnd"/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друзьях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  <w:proofErr w:type="spellEnd"/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друзьях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F766F5" w:rsidRPr="00CA5D5C" w:rsidTr="00F766F5">
        <w:trPr>
          <w:trHeight w:val="560"/>
        </w:trPr>
        <w:tc>
          <w:tcPr>
            <w:tcW w:w="8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410" w:type="dxa"/>
          </w:tcPr>
          <w:p w:rsidR="00F766F5" w:rsidRPr="00CA5D5C" w:rsidRDefault="00F766F5" w:rsidP="00F766F5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</w:tcPr>
          <w:p w:rsidR="00F766F5" w:rsidRPr="00CA5D5C" w:rsidRDefault="00F766F5" w:rsidP="00F766F5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</w:tbl>
    <w:p w:rsidR="00C02C28" w:rsidRPr="00CA5D5C" w:rsidRDefault="00C02C28" w:rsidP="006500A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2676" w:rsidRPr="00CA5D5C" w:rsidRDefault="00382676" w:rsidP="00382676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>2 класс (136 ч)</w:t>
      </w:r>
    </w:p>
    <w:tbl>
      <w:tblPr>
        <w:tblStyle w:val="TableNormal"/>
        <w:tblW w:w="878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2977"/>
      </w:tblGrid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контрольных работ</w:t>
            </w: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A5D5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CA5D5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нашей</w:t>
            </w:r>
            <w:proofErr w:type="spellEnd"/>
            <w:r w:rsidRPr="00CA5D5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A5D5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родине</w:t>
            </w:r>
            <w:proofErr w:type="spellEnd"/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</w:tabs>
              <w:spacing w:before="64" w:line="254" w:lineRule="auto"/>
              <w:ind w:left="230" w:hanging="79"/>
              <w:jc w:val="center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  <w:proofErr w:type="spellEnd"/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 детях и для детей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дышало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…»  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порхает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кружится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proofErr w:type="gram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братьях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«Лис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Миккель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другие» (зарубежные сказки)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proofErr w:type="gram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!..</w:t>
            </w:r>
            <w:proofErr w:type="gram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511065" w:rsidRPr="00CA5D5C" w:rsidTr="00F82E20">
        <w:trPr>
          <w:trHeight w:val="560"/>
        </w:trPr>
        <w:tc>
          <w:tcPr>
            <w:tcW w:w="851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</w:tcPr>
          <w:p w:rsidR="00511065" w:rsidRPr="00CA5D5C" w:rsidRDefault="00511065" w:rsidP="00F82E20">
            <w:pPr>
              <w:pStyle w:val="TableParagraph"/>
              <w:tabs>
                <w:tab w:val="left" w:pos="750"/>
                <w:tab w:val="left" w:pos="880"/>
              </w:tabs>
              <w:spacing w:before="64" w:line="254" w:lineRule="auto"/>
              <w:ind w:left="230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10" w:type="dxa"/>
          </w:tcPr>
          <w:p w:rsidR="00511065" w:rsidRPr="00CA5D5C" w:rsidRDefault="00511065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511065" w:rsidRPr="00CA5D5C" w:rsidRDefault="00511065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</w:tbl>
    <w:p w:rsidR="00382676" w:rsidRPr="00CA5D5C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76" w:rsidRPr="00CA5D5C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676" w:rsidRPr="00CA5D5C" w:rsidRDefault="00382676" w:rsidP="000A33B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класс (136 </w:t>
      </w:r>
      <w:r w:rsidR="000A33B3"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>ч)</w:t>
      </w:r>
    </w:p>
    <w:tbl>
      <w:tblPr>
        <w:tblStyle w:val="TableNormal"/>
        <w:tblW w:w="878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2977"/>
      </w:tblGrid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контрольных работ</w:t>
            </w: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Устное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  <w:proofErr w:type="spellEnd"/>
          </w:p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Басни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поэтов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зарубежных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писателей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поэтов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Произведения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Д.Н.Мамина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-Сибиряка</w:t>
            </w:r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К.Г.Паустовского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Л.Пантелеева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М.М.Пришвина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695A13" w:rsidRPr="00CA5D5C" w:rsidTr="00F82E20">
        <w:trPr>
          <w:trHeight w:val="560"/>
        </w:trPr>
        <w:tc>
          <w:tcPr>
            <w:tcW w:w="851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1" w:type="dxa"/>
          </w:tcPr>
          <w:p w:rsidR="00695A13" w:rsidRPr="00CA5D5C" w:rsidRDefault="00695A13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зарубежных</w:t>
            </w:r>
            <w:proofErr w:type="spellEnd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писателей</w:t>
            </w:r>
            <w:proofErr w:type="spellEnd"/>
          </w:p>
        </w:tc>
        <w:tc>
          <w:tcPr>
            <w:tcW w:w="2410" w:type="dxa"/>
          </w:tcPr>
          <w:p w:rsidR="00695A13" w:rsidRPr="00CA5D5C" w:rsidRDefault="00695A13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695A13" w:rsidRPr="00CA5D5C" w:rsidRDefault="00695A13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</w:tbl>
    <w:p w:rsidR="000A33B3" w:rsidRPr="00CA5D5C" w:rsidRDefault="000A33B3" w:rsidP="000A33B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C03" w:rsidRPr="00CA5D5C" w:rsidRDefault="00A74C03" w:rsidP="00A74C0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>4 класс (1</w:t>
      </w:r>
      <w:r w:rsidR="0041797D"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Pr="00CA5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ч)</w:t>
      </w:r>
    </w:p>
    <w:tbl>
      <w:tblPr>
        <w:tblStyle w:val="TableNormal"/>
        <w:tblW w:w="878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2977"/>
      </w:tblGrid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Количество контрольных работ</w:t>
            </w: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фольклора. (сказки, легенды, былины, героические песни)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баснописцы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В.А. Жуковского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А.А.Пушкин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</w:t>
            </w: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П.П.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В.М.Гаршина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Произведения Н.Г. Гарина-Михайловского</w:t>
            </w:r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зарубежных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писателей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народов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Древней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Руси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Л.Н.Толстого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К.Д.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Бальмонта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А.И.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Куприна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И.А.Бунина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С.Я.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Маршака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Заболоцкого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детях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войны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Рубцова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Михалкова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Юмористические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Очерки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7E3082" w:rsidRPr="00CA5D5C" w:rsidTr="00F82E20">
        <w:trPr>
          <w:trHeight w:val="560"/>
        </w:trPr>
        <w:tc>
          <w:tcPr>
            <w:tcW w:w="851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230" w:hanging="79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1" w:type="dxa"/>
          </w:tcPr>
          <w:p w:rsidR="007E3082" w:rsidRPr="00CA5D5C" w:rsidRDefault="007E3082" w:rsidP="00F82E2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5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фантастика</w:t>
            </w:r>
            <w:proofErr w:type="spellEnd"/>
          </w:p>
        </w:tc>
        <w:tc>
          <w:tcPr>
            <w:tcW w:w="2410" w:type="dxa"/>
          </w:tcPr>
          <w:p w:rsidR="007E3082" w:rsidRPr="00CA5D5C" w:rsidRDefault="007E3082" w:rsidP="00F82E20">
            <w:pPr>
              <w:pStyle w:val="TableParagraph"/>
              <w:spacing w:before="64"/>
              <w:ind w:left="337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A5D5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7E3082" w:rsidRPr="00CA5D5C" w:rsidRDefault="007E3082" w:rsidP="00F82E20">
            <w:pPr>
              <w:pStyle w:val="TableParagraph"/>
              <w:spacing w:before="64" w:line="254" w:lineRule="auto"/>
              <w:ind w:left="827" w:right="554" w:hanging="166"/>
              <w:jc w:val="center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</w:tbl>
    <w:p w:rsidR="007E3082" w:rsidRPr="00CA5D5C" w:rsidRDefault="007E3082" w:rsidP="00A74C0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C03" w:rsidRPr="00382676" w:rsidRDefault="00A74C03" w:rsidP="005D23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AC4" w:rsidRPr="00F30D3A" w:rsidRDefault="006C7AC4" w:rsidP="00AA7D5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AE2F17" w:rsidRPr="00F30D3A" w:rsidRDefault="00382676" w:rsidP="001D3C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30D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</w:t>
      </w:r>
      <w:proofErr w:type="spellEnd"/>
      <w:r w:rsidRPr="00F30D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методическое и материально- техническое </w:t>
      </w:r>
    </w:p>
    <w:p w:rsidR="00382676" w:rsidRPr="00F30D3A" w:rsidRDefault="00382676" w:rsidP="00F30D3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0D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учебного предмета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  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 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предметных картинок.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пособия и инструменты 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материалы: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букв;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куклы;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фишек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для обозначения слов, предложений.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F30D3A" w:rsidRPr="00382676" w:rsidRDefault="00F30D3A" w:rsidP="00F30D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Мультимедийные пособия</w:t>
      </w: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Интегрированная среда для поддержки учебного процесса в начальной школе: учебное электронное пособие «Начальная школа, 1-4 классы». ЗАО Телевизионное объединение «Продюсерский центр, Школа»,2004 г.</w:t>
      </w: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Русский язык: электронное издание – М.: ООО ДОС Калуга, 2007г.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предмету.</w:t>
      </w:r>
    </w:p>
    <w:p w:rsidR="00F30D3A" w:rsidRPr="00382676" w:rsidRDefault="00F30D3A" w:rsidP="00F3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«Детские электронные книги и презентации»</w:t>
      </w:r>
    </w:p>
    <w:p w:rsidR="00F30D3A" w:rsidRPr="00382676" w:rsidRDefault="00F30D3A" w:rsidP="00F3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 –диск «Олимпиадные задания. 2-4 классы»</w:t>
      </w:r>
    </w:p>
    <w:p w:rsidR="00F30D3A" w:rsidRPr="00382676" w:rsidRDefault="00F30D3A" w:rsidP="00F3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приложение к урокам «Уроки литературного чтения. 1-4 классы»</w:t>
      </w:r>
    </w:p>
    <w:p w:rsidR="00F30D3A" w:rsidRPr="00382676" w:rsidRDefault="00F30D3A" w:rsidP="00F30D3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презентации</w:t>
      </w: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Интернет ресурсы</w:t>
      </w: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5288"/>
      </w:tblGrid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http://www.viki.rdf.ru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электронные книги и презентации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творческих учителей. Разные сообщества.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http://mail.redu.ru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школьников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</w:tr>
      <w:tr w:rsidR="00F30D3A" w:rsidRPr="00382676" w:rsidTr="008B503A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5B0044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0D3A" w:rsidRPr="00382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http://edu.rin.ru</w:t>
              </w:r>
            </w:hyperlink>
            <w:r w:rsidR="00F30D3A"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D3A" w:rsidRPr="00382676" w:rsidRDefault="00F30D3A" w:rsidP="008B503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Наука и образование. </w:t>
            </w:r>
          </w:p>
        </w:tc>
      </w:tr>
    </w:tbl>
    <w:p w:rsidR="00F30D3A" w:rsidRPr="00382676" w:rsidRDefault="00F30D3A" w:rsidP="00F30D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</w:p>
    <w:p w:rsidR="00F30D3A" w:rsidRPr="00382676" w:rsidRDefault="005B0044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30D3A" w:rsidRPr="00382676">
          <w:rPr>
            <w:rFonts w:ascii="Times New Roman" w:eastAsia="Times New Roman" w:hAnsi="Times New Roman" w:cs="Times New Roman"/>
            <w:bCs/>
            <w:iCs/>
            <w:color w:val="0000FF"/>
            <w:spacing w:val="-2"/>
            <w:sz w:val="24"/>
            <w:szCs w:val="24"/>
            <w:u w:val="single"/>
            <w:lang w:eastAsia="ru-RU"/>
          </w:rPr>
          <w:t>http://www.openclass.ru/node/34747</w:t>
        </w:r>
      </w:hyperlink>
      <w:r w:rsidR="00F30D3A" w:rsidRPr="0038267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</w:t>
      </w:r>
    </w:p>
    <w:p w:rsidR="00F30D3A" w:rsidRPr="00382676" w:rsidRDefault="00F30D3A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http</w:t>
      </w:r>
      <w:r w:rsidRPr="003826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://</w:t>
      </w:r>
      <w:r w:rsidRPr="0038267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hyperlink r:id="rId17" w:history="1">
        <w:proofErr w:type="spellStart"/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uchportal</w:t>
        </w:r>
        <w:proofErr w:type="spellEnd"/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load</w:t>
        </w:r>
        <w:r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/46</w:t>
        </w:r>
      </w:hyperlink>
    </w:p>
    <w:p w:rsidR="00F30D3A" w:rsidRPr="00382676" w:rsidRDefault="005B0044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://</w:t>
        </w:r>
        <w:proofErr w:type="spellStart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intergu</w:t>
        </w:r>
        <w:proofErr w:type="spellEnd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/</w:t>
        </w:r>
      </w:hyperlink>
    </w:p>
    <w:p w:rsidR="00F30D3A" w:rsidRPr="00382676" w:rsidRDefault="005B0044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://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www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uroki</w:t>
        </w:r>
        <w:proofErr w:type="spellEnd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net</w:t>
        </w:r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karta</w:t>
        </w:r>
        <w:proofErr w:type="spellEnd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F30D3A" w:rsidRPr="00382676" w:rsidRDefault="005B0044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history="1">
        <w:r w:rsidR="00F30D3A"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http://</w:t>
        </w:r>
      </w:hyperlink>
      <w:r w:rsidR="00F30D3A" w:rsidRPr="0038267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festi</w:t>
      </w:r>
      <w:r w:rsidR="00F30D3A" w:rsidRPr="0038267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  <w:t xml:space="preserve">val, </w:t>
      </w:r>
      <w:hyperlink r:id="rId20" w:history="1">
        <w:r w:rsidR="00F30D3A" w:rsidRPr="0038267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US" w:eastAsia="ru-RU"/>
          </w:rPr>
          <w:t>lseptember.ru/articles/31</w:t>
        </w:r>
      </w:hyperlink>
      <w:r w:rsidR="00F30D3A" w:rsidRPr="0038267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  <w:t>2738</w:t>
      </w:r>
      <w:r w:rsidR="00F30D3A" w:rsidRPr="0038267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/</w:t>
      </w:r>
    </w:p>
    <w:p w:rsidR="00F30D3A" w:rsidRPr="00382676" w:rsidRDefault="005B0044" w:rsidP="00F30D3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r w:rsidR="00F30D3A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http://pedsovet.org/forum/index.php?showtopic=3995&amp;st=5(</w:t>
        </w:r>
      </w:hyperlink>
      <w:r w:rsidR="00F30D3A" w:rsidRPr="0038267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 w:eastAsia="ru-RU"/>
        </w:rPr>
        <w:t>)</w:t>
      </w:r>
    </w:p>
    <w:p w:rsidR="00F30D3A" w:rsidRPr="00D758C0" w:rsidRDefault="00F30D3A" w:rsidP="00F30D3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382676" w:rsidRPr="00F30D3A" w:rsidRDefault="005D237B" w:rsidP="005D237B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D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Литература: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</w:t>
      </w:r>
      <w:proofErr w:type="gram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 учебников «Начальная школа </w:t>
      </w:r>
      <w:r w:rsidRPr="00382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––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 Уроки слушания: Учебная хрестоматия для учащихся общеобразовательных учреждений. – 2-е изд., с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чтение:1 класс: Учебник для учащихся общеобразовательных учреждений. 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чтение:1 класс: Рабочая тетрадь для учащихся общеобразовательных учреждений. 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 Уроки слушания: 1 класс: Рабочая тетрадь для учащихся общеобразовательных учреждений. – 2-е изд.,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Евдокимова А.О.,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Кузнецова М.И.: Грамота:1 класс: Методический комментарий. -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 Уроки слушания: 1 класс: методическое пособие. – 3-е изд.,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чтение: 1 класс: методическое пособие. – 3-е изд.,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ч.-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Литературное</w:t>
      </w:r>
      <w:proofErr w:type="gram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чтение: 2 - 4 класс: учебник для учащихся общеобразовательных учреждений: в 2 ч. авт.-сост. Л. А.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6-е изд.,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76" w:rsidRPr="00382676" w:rsidRDefault="00382676" w:rsidP="0038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Литературное чтение: 2- 4 класс: Рабочие тетради в 2-х частях для учащихся общеобразовательных учреждений. – 4-е изд.,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5D23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сюжетных картинок в соответствии с тематикой, определенной в стандарте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начальногообразования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литературному чтению и в программе обучения (в том числе в цифровой форме).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(по возможности всех типов) по литературному чтению.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разных типов и жанров из круга детского чтения.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поэтов и писателей (персоналия в соответствии с Обязательным минимумом)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тестовые работы Л.Е.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Евдокимова, Е.Э.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Кузнецова, О.А. </w:t>
      </w:r>
      <w:proofErr w:type="spellStart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Новейший справочник школьника. 1-4 классы.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1-4 класс. Тексты для проверки техники и выразительности чтения. 2008 г.</w:t>
      </w:r>
    </w:p>
    <w:p w:rsidR="00382676" w:rsidRPr="00382676" w:rsidRDefault="00382676" w:rsidP="00382676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382676" w:rsidRPr="00D758C0" w:rsidRDefault="005B0044" w:rsidP="0038267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http</w:t>
        </w:r>
        <w:r w:rsidR="00382676" w:rsidRPr="00D758C0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://</w:t>
        </w:r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www</w:t>
        </w:r>
        <w:r w:rsidR="00382676" w:rsidRPr="00D758C0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.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rusedu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.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/</w:t>
        </w:r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detail</w:t>
        </w:r>
        <w:r w:rsidR="00382676" w:rsidRPr="00D758C0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ru-RU"/>
          </w:rPr>
          <w:t>_</w:t>
        </w:r>
        <w:r w:rsidR="00382676" w:rsidRPr="0038267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 w:eastAsia="ru-RU"/>
          </w:rPr>
          <w:t>l</w:t>
        </w:r>
      </w:hyperlink>
      <w:r w:rsidR="00382676" w:rsidRPr="00D758C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82676" w:rsidRPr="00D758C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761 .</w:t>
      </w:r>
      <w:r w:rsidR="00382676" w:rsidRPr="0038267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 w:eastAsia="ru-RU"/>
        </w:rPr>
        <w:t>html</w:t>
      </w:r>
    </w:p>
    <w:p w:rsidR="00382676" w:rsidRPr="00D758C0" w:rsidRDefault="005B0044" w:rsidP="0038267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</w:t>
        </w:r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://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viki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rdf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bloki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_</w:t>
        </w:r>
        <w:proofErr w:type="spellStart"/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prezent</w:t>
        </w:r>
        <w:proofErr w:type="spellEnd"/>
        <w:r w:rsidR="00382676" w:rsidRPr="00D758C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/</w:t>
        </w:r>
      </w:hyperlink>
    </w:p>
    <w:p w:rsidR="00382676" w:rsidRPr="00382676" w:rsidRDefault="005B0044" w:rsidP="0038267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history="1">
        <w:r w:rsidR="00382676" w:rsidRPr="0038267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http://www.niinobr.org/</w:t>
        </w:r>
      </w:hyperlink>
    </w:p>
    <w:p w:rsidR="00382676" w:rsidRPr="00382676" w:rsidRDefault="00382676" w:rsidP="0038267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17" w:rsidRPr="00382676" w:rsidRDefault="00975517" w:rsidP="00382676">
      <w:pPr>
        <w:ind w:firstLine="709"/>
        <w:rPr>
          <w:sz w:val="24"/>
          <w:szCs w:val="24"/>
        </w:rPr>
      </w:pPr>
    </w:p>
    <w:sectPr w:rsidR="00975517" w:rsidRPr="0038267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F0" w:rsidRDefault="00347DF0" w:rsidP="00F30D3A">
      <w:pPr>
        <w:spacing w:after="0" w:line="240" w:lineRule="auto"/>
      </w:pPr>
      <w:r>
        <w:separator/>
      </w:r>
    </w:p>
  </w:endnote>
  <w:endnote w:type="continuationSeparator" w:id="0">
    <w:p w:rsidR="00347DF0" w:rsidRDefault="00347DF0" w:rsidP="00F3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10410"/>
      <w:docPartObj>
        <w:docPartGallery w:val="Page Numbers (Bottom of Page)"/>
        <w:docPartUnique/>
      </w:docPartObj>
    </w:sdtPr>
    <w:sdtEndPr/>
    <w:sdtContent>
      <w:p w:rsidR="00F766F5" w:rsidRDefault="00F766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44">
          <w:rPr>
            <w:noProof/>
          </w:rPr>
          <w:t>2</w:t>
        </w:r>
        <w:r>
          <w:fldChar w:fldCharType="end"/>
        </w:r>
      </w:p>
    </w:sdtContent>
  </w:sdt>
  <w:p w:rsidR="00F766F5" w:rsidRDefault="00F766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F0" w:rsidRDefault="00347DF0" w:rsidP="00F30D3A">
      <w:pPr>
        <w:spacing w:after="0" w:line="240" w:lineRule="auto"/>
      </w:pPr>
      <w:r>
        <w:separator/>
      </w:r>
    </w:p>
  </w:footnote>
  <w:footnote w:type="continuationSeparator" w:id="0">
    <w:p w:rsidR="00347DF0" w:rsidRDefault="00347DF0" w:rsidP="00F3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cs="OpenSymbol"/>
        <w:szCs w:val="28"/>
      </w:rPr>
    </w:lvl>
  </w:abstractNum>
  <w:abstractNum w:abstractNumId="1">
    <w:nsid w:val="00000008"/>
    <w:multiLevelType w:val="singleLevel"/>
    <w:tmpl w:val="00000008"/>
    <w:name w:val="WW8Num11"/>
    <w:lvl w:ilvl="0">
      <w:start w:val="3"/>
      <w:numFmt w:val="decimal"/>
      <w:lvlText w:val="%1)"/>
      <w:lvlJc w:val="left"/>
      <w:pPr>
        <w:tabs>
          <w:tab w:val="num" w:pos="466"/>
        </w:tabs>
        <w:ind w:left="0" w:firstLine="0"/>
      </w:pPr>
      <w:rPr>
        <w:rFonts w:ascii="Times New Roman" w:hAnsi="Times New Roman" w:cs="Times New Roman"/>
        <w:spacing w:val="-11"/>
        <w:sz w:val="28"/>
        <w:szCs w:val="28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"/>
      <w:lvlJc w:val="left"/>
      <w:pPr>
        <w:tabs>
          <w:tab w:val="num" w:pos="708"/>
        </w:tabs>
        <w:ind w:left="720" w:firstLine="72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5">
    <w:nsid w:val="0000000D"/>
    <w:multiLevelType w:val="singleLevel"/>
    <w:tmpl w:val="0000000D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6">
    <w:nsid w:val="00000014"/>
    <w:multiLevelType w:val="singleLevel"/>
    <w:tmpl w:val="00000014"/>
    <w:name w:val="WW8Num2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7">
    <w:nsid w:val="00000015"/>
    <w:multiLevelType w:val="singleLevel"/>
    <w:tmpl w:val="00000015"/>
    <w:name w:val="WW8Num24"/>
    <w:lvl w:ilvl="0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6"/>
    <w:lvl w:ilvl="0">
      <w:start w:val="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pacing w:val="-13"/>
        <w:sz w:val="28"/>
        <w:szCs w:val="28"/>
      </w:rPr>
    </w:lvl>
  </w:abstractNum>
  <w:abstractNum w:abstractNumId="9">
    <w:nsid w:val="00000019"/>
    <w:multiLevelType w:val="singleLevel"/>
    <w:tmpl w:val="00000019"/>
    <w:name w:val="WW8Num2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0">
    <w:nsid w:val="0000001A"/>
    <w:multiLevelType w:val="singleLevel"/>
    <w:tmpl w:val="0000001A"/>
    <w:name w:val="WW8Num29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1">
    <w:nsid w:val="0000001C"/>
    <w:multiLevelType w:val="singleLevel"/>
    <w:tmpl w:val="DCBCAE90"/>
    <w:name w:val="WW8Num31"/>
    <w:lvl w:ilvl="0">
      <w:start w:val="9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6"/>
        <w:sz w:val="28"/>
        <w:szCs w:val="28"/>
      </w:rPr>
    </w:lvl>
  </w:abstractNum>
  <w:abstractNum w:abstractNumId="12">
    <w:nsid w:val="00000020"/>
    <w:multiLevelType w:val="singleLevel"/>
    <w:tmpl w:val="00000020"/>
    <w:name w:val="WW8Num35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3">
    <w:nsid w:val="00000021"/>
    <w:multiLevelType w:val="singleLevel"/>
    <w:tmpl w:val="00000021"/>
    <w:name w:val="WW8Num3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4">
    <w:nsid w:val="00000023"/>
    <w:multiLevelType w:val="singleLevel"/>
    <w:tmpl w:val="00000023"/>
    <w:name w:val="WW8Num3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5">
    <w:nsid w:val="00000025"/>
    <w:multiLevelType w:val="singleLevel"/>
    <w:tmpl w:val="00000025"/>
    <w:name w:val="WW8Num4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16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7">
    <w:nsid w:val="00000028"/>
    <w:multiLevelType w:val="singleLevel"/>
    <w:tmpl w:val="00000028"/>
    <w:name w:val="WW8Num4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18">
    <w:nsid w:val="0000002A"/>
    <w:multiLevelType w:val="singleLevel"/>
    <w:tmpl w:val="0000002A"/>
    <w:name w:val="WW8Num45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19">
    <w:nsid w:val="00000036"/>
    <w:multiLevelType w:val="singleLevel"/>
    <w:tmpl w:val="00000036"/>
    <w:name w:val="WW8Num5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0">
    <w:nsid w:val="00000037"/>
    <w:multiLevelType w:val="singleLevel"/>
    <w:tmpl w:val="00000037"/>
    <w:name w:val="WW8Num5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1">
    <w:nsid w:val="00000039"/>
    <w:multiLevelType w:val="singleLevel"/>
    <w:tmpl w:val="00000039"/>
    <w:name w:val="WW8Num60"/>
    <w:lvl w:ilvl="0">
      <w:start w:val="7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6"/>
        <w:sz w:val="28"/>
        <w:szCs w:val="28"/>
      </w:rPr>
    </w:lvl>
  </w:abstractNum>
  <w:abstractNum w:abstractNumId="22">
    <w:nsid w:val="0000003C"/>
    <w:multiLevelType w:val="singleLevel"/>
    <w:tmpl w:val="0000003C"/>
    <w:name w:val="WW8Num6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3">
    <w:nsid w:val="0000003D"/>
    <w:multiLevelType w:val="singleLevel"/>
    <w:tmpl w:val="0000003D"/>
    <w:name w:val="WW8Num6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4">
    <w:nsid w:val="00000042"/>
    <w:multiLevelType w:val="singleLevel"/>
    <w:tmpl w:val="00000042"/>
    <w:name w:val="WW8Num69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5">
    <w:nsid w:val="00000047"/>
    <w:multiLevelType w:val="singleLevel"/>
    <w:tmpl w:val="00000047"/>
    <w:name w:val="WW8Num7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26">
    <w:nsid w:val="00000049"/>
    <w:multiLevelType w:val="singleLevel"/>
    <w:tmpl w:val="00000049"/>
    <w:name w:val="WW8Num7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21"/>
        <w:sz w:val="28"/>
        <w:szCs w:val="28"/>
      </w:rPr>
    </w:lvl>
  </w:abstractNum>
  <w:abstractNum w:abstractNumId="27">
    <w:nsid w:val="0000004E"/>
    <w:multiLevelType w:val="singleLevel"/>
    <w:tmpl w:val="0000004E"/>
    <w:name w:val="WW8Num8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21"/>
        <w:sz w:val="28"/>
        <w:szCs w:val="28"/>
      </w:rPr>
    </w:lvl>
  </w:abstractNum>
  <w:abstractNum w:abstractNumId="28">
    <w:nsid w:val="00000051"/>
    <w:multiLevelType w:val="singleLevel"/>
    <w:tmpl w:val="00000051"/>
    <w:name w:val="WW8Num8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29">
    <w:nsid w:val="00000053"/>
    <w:multiLevelType w:val="singleLevel"/>
    <w:tmpl w:val="00000053"/>
    <w:name w:val="WW8Num8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Cs w:val="28"/>
      </w:rPr>
    </w:lvl>
  </w:abstractNum>
  <w:abstractNum w:abstractNumId="30">
    <w:nsid w:val="0000005D"/>
    <w:multiLevelType w:val="singleLevel"/>
    <w:tmpl w:val="0000005D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1">
    <w:nsid w:val="00000061"/>
    <w:multiLevelType w:val="singleLevel"/>
    <w:tmpl w:val="00000061"/>
    <w:name w:val="WW8Num10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32">
    <w:nsid w:val="00000062"/>
    <w:multiLevelType w:val="singleLevel"/>
    <w:tmpl w:val="00000062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3">
    <w:nsid w:val="00000064"/>
    <w:multiLevelType w:val="singleLevel"/>
    <w:tmpl w:val="00000064"/>
    <w:name w:val="WW8Num10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34">
    <w:nsid w:val="00000069"/>
    <w:multiLevelType w:val="singleLevel"/>
    <w:tmpl w:val="00000069"/>
    <w:name w:val="WW8Num10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35">
    <w:nsid w:val="0000006D"/>
    <w:multiLevelType w:val="singleLevel"/>
    <w:tmpl w:val="0000006D"/>
    <w:name w:val="WW8Num11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36">
    <w:nsid w:val="00000072"/>
    <w:multiLevelType w:val="singleLevel"/>
    <w:tmpl w:val="00000072"/>
    <w:name w:val="WW8Num11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37">
    <w:nsid w:val="00000073"/>
    <w:multiLevelType w:val="singleLevel"/>
    <w:tmpl w:val="00000073"/>
    <w:name w:val="WW8Num11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38">
    <w:nsid w:val="00000077"/>
    <w:multiLevelType w:val="singleLevel"/>
    <w:tmpl w:val="00000077"/>
    <w:name w:val="WW8Num1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auto"/>
        <w:sz w:val="28"/>
        <w:szCs w:val="28"/>
      </w:rPr>
    </w:lvl>
  </w:abstractNum>
  <w:abstractNum w:abstractNumId="39">
    <w:nsid w:val="00000078"/>
    <w:multiLevelType w:val="singleLevel"/>
    <w:tmpl w:val="00000078"/>
    <w:name w:val="WW8Num12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40">
    <w:nsid w:val="0000007B"/>
    <w:multiLevelType w:val="singleLevel"/>
    <w:tmpl w:val="85AEC710"/>
    <w:name w:val="WW8Num126"/>
    <w:lvl w:ilvl="0">
      <w:start w:val="14"/>
      <w:numFmt w:val="decimal"/>
      <w:lvlText w:val="%1)"/>
      <w:lvlJc w:val="left"/>
      <w:pPr>
        <w:tabs>
          <w:tab w:val="num" w:pos="662"/>
        </w:tabs>
        <w:ind w:left="0" w:firstLine="0"/>
      </w:pPr>
      <w:rPr>
        <w:rFonts w:ascii="Times New Roman" w:hAnsi="Times New Roman" w:cs="Times New Roman"/>
        <w:b w:val="0"/>
        <w:spacing w:val="-12"/>
        <w:sz w:val="28"/>
        <w:szCs w:val="28"/>
      </w:rPr>
    </w:lvl>
  </w:abstractNum>
  <w:abstractNum w:abstractNumId="41">
    <w:nsid w:val="0000007D"/>
    <w:multiLevelType w:val="singleLevel"/>
    <w:tmpl w:val="0000007D"/>
    <w:name w:val="WW8Num12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42">
    <w:nsid w:val="00000082"/>
    <w:multiLevelType w:val="singleLevel"/>
    <w:tmpl w:val="00000082"/>
    <w:name w:val="WW8Num13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 w:val="28"/>
        <w:szCs w:val="28"/>
      </w:rPr>
    </w:lvl>
  </w:abstractNum>
  <w:abstractNum w:abstractNumId="43">
    <w:nsid w:val="00000087"/>
    <w:multiLevelType w:val="singleLevel"/>
    <w:tmpl w:val="00000087"/>
    <w:name w:val="WW8Num13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  <w:szCs w:val="28"/>
      </w:rPr>
    </w:lvl>
  </w:abstractNum>
  <w:abstractNum w:abstractNumId="44">
    <w:nsid w:val="00000088"/>
    <w:multiLevelType w:val="singleLevel"/>
    <w:tmpl w:val="00000088"/>
    <w:name w:val="WW8Num139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8"/>
        <w:szCs w:val="28"/>
      </w:rPr>
    </w:lvl>
  </w:abstractNum>
  <w:abstractNum w:abstractNumId="45">
    <w:nsid w:val="0000008D"/>
    <w:multiLevelType w:val="singleLevel"/>
    <w:tmpl w:val="0000008D"/>
    <w:name w:val="WW8Num144"/>
    <w:lvl w:ilvl="0">
      <w:start w:val="1"/>
      <w:numFmt w:val="bullet"/>
      <w:lvlText w:val=""/>
      <w:lvlJc w:val="left"/>
      <w:pPr>
        <w:tabs>
          <w:tab w:val="num" w:pos="708"/>
        </w:tabs>
        <w:ind w:left="720" w:firstLine="720"/>
      </w:pPr>
      <w:rPr>
        <w:rFonts w:ascii="Symbol" w:hAnsi="Symbol" w:cs="Symbol"/>
      </w:rPr>
    </w:lvl>
  </w:abstractNum>
  <w:abstractNum w:abstractNumId="46">
    <w:nsid w:val="0000008F"/>
    <w:multiLevelType w:val="singleLevel"/>
    <w:tmpl w:val="0000008F"/>
    <w:name w:val="WW8Num14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/>
      </w:rPr>
    </w:lvl>
  </w:abstractNum>
  <w:abstractNum w:abstractNumId="47">
    <w:nsid w:val="00000095"/>
    <w:multiLevelType w:val="singleLevel"/>
    <w:tmpl w:val="00000095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48">
    <w:nsid w:val="0CE44B4D"/>
    <w:multiLevelType w:val="hybridMultilevel"/>
    <w:tmpl w:val="0A32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23953840"/>
    <w:multiLevelType w:val="hybridMultilevel"/>
    <w:tmpl w:val="36A025EC"/>
    <w:lvl w:ilvl="0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50">
    <w:nsid w:val="27023E17"/>
    <w:multiLevelType w:val="hybridMultilevel"/>
    <w:tmpl w:val="6AE65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0AF6D34"/>
    <w:multiLevelType w:val="hybridMultilevel"/>
    <w:tmpl w:val="79CC1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5C46C34"/>
    <w:multiLevelType w:val="hybridMultilevel"/>
    <w:tmpl w:val="3614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59554A"/>
    <w:multiLevelType w:val="hybridMultilevel"/>
    <w:tmpl w:val="69A2D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B0F1D24"/>
    <w:multiLevelType w:val="hybridMultilevel"/>
    <w:tmpl w:val="49D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7D68E7"/>
    <w:multiLevelType w:val="hybridMultilevel"/>
    <w:tmpl w:val="6C206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9D25135"/>
    <w:multiLevelType w:val="hybridMultilevel"/>
    <w:tmpl w:val="532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8"/>
  </w:num>
  <w:num w:numId="25">
    <w:abstractNumId w:val="29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1"/>
  </w:num>
  <w:num w:numId="36">
    <w:abstractNumId w:val="42"/>
  </w:num>
  <w:num w:numId="37">
    <w:abstractNumId w:val="43"/>
  </w:num>
  <w:num w:numId="38">
    <w:abstractNumId w:val="45"/>
  </w:num>
  <w:num w:numId="39">
    <w:abstractNumId w:val="46"/>
  </w:num>
  <w:num w:numId="40">
    <w:abstractNumId w:val="48"/>
  </w:num>
  <w:num w:numId="41">
    <w:abstractNumId w:val="50"/>
  </w:num>
  <w:num w:numId="42">
    <w:abstractNumId w:val="53"/>
  </w:num>
  <w:num w:numId="43">
    <w:abstractNumId w:val="49"/>
  </w:num>
  <w:num w:numId="44">
    <w:abstractNumId w:val="56"/>
  </w:num>
  <w:num w:numId="45">
    <w:abstractNumId w:val="54"/>
  </w:num>
  <w:num w:numId="46">
    <w:abstractNumId w:val="51"/>
  </w:num>
  <w:num w:numId="47">
    <w:abstractNumId w:val="55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A8"/>
    <w:rsid w:val="00040CAF"/>
    <w:rsid w:val="000637EE"/>
    <w:rsid w:val="000A33B3"/>
    <w:rsid w:val="001D3C97"/>
    <w:rsid w:val="002401A1"/>
    <w:rsid w:val="002723DA"/>
    <w:rsid w:val="002A36FC"/>
    <w:rsid w:val="002F62CC"/>
    <w:rsid w:val="00347DF0"/>
    <w:rsid w:val="00352145"/>
    <w:rsid w:val="00374426"/>
    <w:rsid w:val="0037632E"/>
    <w:rsid w:val="00382676"/>
    <w:rsid w:val="0041797D"/>
    <w:rsid w:val="00511065"/>
    <w:rsid w:val="00594433"/>
    <w:rsid w:val="005B0044"/>
    <w:rsid w:val="005D237B"/>
    <w:rsid w:val="0061566D"/>
    <w:rsid w:val="006500A7"/>
    <w:rsid w:val="00695A13"/>
    <w:rsid w:val="006C7AC4"/>
    <w:rsid w:val="007E3082"/>
    <w:rsid w:val="008B503A"/>
    <w:rsid w:val="00975517"/>
    <w:rsid w:val="00987929"/>
    <w:rsid w:val="009D0D77"/>
    <w:rsid w:val="009E529D"/>
    <w:rsid w:val="00A120C1"/>
    <w:rsid w:val="00A346AD"/>
    <w:rsid w:val="00A74C03"/>
    <w:rsid w:val="00AA7D5D"/>
    <w:rsid w:val="00AE2F17"/>
    <w:rsid w:val="00B457EE"/>
    <w:rsid w:val="00B54786"/>
    <w:rsid w:val="00B73D95"/>
    <w:rsid w:val="00C02C28"/>
    <w:rsid w:val="00CA5D5C"/>
    <w:rsid w:val="00D27142"/>
    <w:rsid w:val="00D74182"/>
    <w:rsid w:val="00D758C0"/>
    <w:rsid w:val="00DC55A5"/>
    <w:rsid w:val="00E24118"/>
    <w:rsid w:val="00E25231"/>
    <w:rsid w:val="00E843A8"/>
    <w:rsid w:val="00ED5E5C"/>
    <w:rsid w:val="00F30D3A"/>
    <w:rsid w:val="00F727C2"/>
    <w:rsid w:val="00F766F5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BAF7-7E49-4990-9F32-297FFF2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76"/>
  </w:style>
  <w:style w:type="paragraph" w:styleId="a3">
    <w:name w:val="Body Text"/>
    <w:basedOn w:val="a"/>
    <w:link w:val="a4"/>
    <w:rsid w:val="00382676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382676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10">
    <w:name w:val="Без интервала1"/>
    <w:rsid w:val="003826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5">
    <w:name w:val="header"/>
    <w:basedOn w:val="a"/>
    <w:link w:val="a6"/>
    <w:uiPriority w:val="99"/>
    <w:unhideWhenUsed/>
    <w:rsid w:val="00382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2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2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82676"/>
    <w:rPr>
      <w:color w:val="0000FF"/>
      <w:u w:val="single"/>
    </w:rPr>
  </w:style>
  <w:style w:type="table" w:styleId="ab">
    <w:name w:val="Table Grid"/>
    <w:basedOn w:val="a1"/>
    <w:uiPriority w:val="59"/>
    <w:rsid w:val="006C7A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A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76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6F5"/>
    <w:pPr>
      <w:widowControl w:val="0"/>
      <w:autoSpaceDE w:val="0"/>
      <w:autoSpaceDN w:val="0"/>
      <w:spacing w:after="0" w:line="240" w:lineRule="auto"/>
      <w:ind w:left="112"/>
    </w:pPr>
    <w:rPr>
      <w:rFonts w:ascii="Book Antiqua" w:eastAsia="Book Antiqua" w:hAnsi="Book Antiqua" w:cs="Book Antiqua"/>
      <w:lang w:eastAsia="ru-RU" w:bidi="ru-RU"/>
    </w:rPr>
  </w:style>
  <w:style w:type="character" w:customStyle="1" w:styleId="c0">
    <w:name w:val="c0"/>
    <w:basedOn w:val="a0"/>
    <w:rsid w:val="0051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il.redu.ru" TargetMode="External"/><Relationship Id="rId18" Type="http://schemas.openxmlformats.org/officeDocument/2006/relationships/hyperlink" Target="http://interg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edsovet.org/forum/index.php?showtopic=3995&amp;st=5(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uchportal.ru/load/4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node/34747" TargetMode="External"/><Relationship Id="rId20" Type="http://schemas.openxmlformats.org/officeDocument/2006/relationships/hyperlink" Target="http://lseptember.ru/articles/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niinob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in.ru" TargetMode="External"/><Relationship Id="rId23" Type="http://schemas.openxmlformats.org/officeDocument/2006/relationships/hyperlink" Target="http://viki.rdf.ru/bloki_prezent/" TargetMode="External"/><Relationship Id="rId10" Type="http://schemas.openxmlformats.org/officeDocument/2006/relationships/hyperlink" Target="http://www.viki.rdf.ru" TargetMode="External"/><Relationship Id="rId19" Type="http://schemas.openxmlformats.org/officeDocument/2006/relationships/hyperlink" Target="http://www.uroki.net/kart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festival.1september.ru" TargetMode="External"/><Relationship Id="rId22" Type="http://schemas.openxmlformats.org/officeDocument/2006/relationships/hyperlink" Target="http://www.rusedu.ru/detail_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F9DD-B510-476D-927F-B19EF9D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332</cp:lastModifiedBy>
  <cp:revision>4</cp:revision>
  <dcterms:created xsi:type="dcterms:W3CDTF">2021-02-03T13:07:00Z</dcterms:created>
  <dcterms:modified xsi:type="dcterms:W3CDTF">2023-10-30T09:10:00Z</dcterms:modified>
</cp:coreProperties>
</file>