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56" w:rsidRPr="0041797D" w:rsidRDefault="0004272F" w:rsidP="00345056">
      <w:pPr>
        <w:jc w:val="center"/>
        <w:rPr>
          <w:rFonts w:ascii="Times New Roman" w:eastAsia="Times New Roman" w:hAnsi="Times New Roman" w:cs="Times New Roman"/>
          <w:b/>
          <w:sz w:val="24"/>
          <w:szCs w:val="24"/>
          <w:lang w:eastAsia="ru-RU"/>
        </w:rPr>
      </w:pPr>
      <w:bookmarkStart w:id="0" w:name="_GoBack"/>
      <w:r w:rsidRPr="0004272F">
        <w:rPr>
          <w:rFonts w:ascii="Times New Roman" w:eastAsia="Times New Roman" w:hAnsi="Times New Roman"/>
          <w:sz w:val="24"/>
          <w:szCs w:val="24"/>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5124</wp:posOffset>
            </wp:positionV>
            <wp:extent cx="7630510" cy="10124051"/>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32796" cy="10127084"/>
                    </a:xfrm>
                    <a:prstGeom prst="rect">
                      <a:avLst/>
                    </a:prstGeom>
                  </pic:spPr>
                </pic:pic>
              </a:graphicData>
            </a:graphic>
            <wp14:sizeRelH relativeFrom="margin">
              <wp14:pctWidth>0</wp14:pctWidth>
            </wp14:sizeRelH>
            <wp14:sizeRelV relativeFrom="margin">
              <wp14:pctHeight>0</wp14:pctHeight>
            </wp14:sizeRelV>
          </wp:anchor>
        </w:drawing>
      </w:r>
      <w:bookmarkEnd w:id="0"/>
      <w:r w:rsidR="00345056" w:rsidRPr="0041797D">
        <w:rPr>
          <w:rFonts w:ascii="Times New Roman" w:eastAsia="Times New Roman" w:hAnsi="Times New Roman" w:cs="Times New Roman"/>
          <w:sz w:val="24"/>
          <w:szCs w:val="24"/>
          <w:lang w:eastAsia="ru-RU"/>
        </w:rPr>
        <w:t xml:space="preserve">  </w:t>
      </w:r>
      <w:r w:rsidR="00345056" w:rsidRPr="0041797D">
        <w:rPr>
          <w:rFonts w:ascii="Times New Roman" w:eastAsia="Times New Roman" w:hAnsi="Times New Roman" w:cs="Times New Roman"/>
          <w:b/>
          <w:sz w:val="24"/>
          <w:szCs w:val="24"/>
          <w:lang w:eastAsia="ru-RU"/>
        </w:rPr>
        <w:t>ПОЯСНИТЕЛЬНАЯ ЗАПИСКА</w:t>
      </w:r>
    </w:p>
    <w:p w:rsidR="00345056" w:rsidRPr="0041797D" w:rsidRDefault="00345056" w:rsidP="00345056">
      <w:pPr>
        <w:tabs>
          <w:tab w:val="left" w:pos="709"/>
          <w:tab w:val="left" w:pos="851"/>
        </w:tabs>
        <w:spacing w:after="0" w:line="240" w:lineRule="auto"/>
        <w:ind w:right="-125"/>
        <w:jc w:val="both"/>
        <w:rPr>
          <w:rFonts w:ascii="Times New Roman" w:eastAsia="Times New Roman" w:hAnsi="Times New Roman" w:cs="Times New Roman"/>
          <w:sz w:val="24"/>
          <w:szCs w:val="24"/>
          <w:lang w:eastAsia="ru-RU"/>
        </w:rPr>
      </w:pPr>
      <w:r w:rsidRPr="004179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797D">
        <w:rPr>
          <w:rFonts w:ascii="Times New Roman" w:eastAsia="Times New Roman" w:hAnsi="Times New Roman" w:cs="Times New Roman"/>
          <w:sz w:val="24"/>
          <w:szCs w:val="24"/>
          <w:lang w:eastAsia="ru-RU"/>
        </w:rPr>
        <w:t xml:space="preserve">Рабочая    учебная    программа   </w:t>
      </w:r>
      <w:r w:rsidRPr="0041797D">
        <w:rPr>
          <w:rFonts w:ascii="Times New Roman" w:eastAsia="Times New Roman" w:hAnsi="Times New Roman" w:cs="Times New Roman"/>
          <w:b/>
          <w:i/>
          <w:sz w:val="24"/>
          <w:szCs w:val="24"/>
          <w:lang w:eastAsia="ru-RU"/>
        </w:rPr>
        <w:t xml:space="preserve">по   </w:t>
      </w:r>
      <w:r>
        <w:rPr>
          <w:rFonts w:ascii="Times New Roman" w:eastAsia="Times New Roman" w:hAnsi="Times New Roman" w:cs="Times New Roman"/>
          <w:b/>
          <w:i/>
          <w:sz w:val="24"/>
          <w:szCs w:val="24"/>
          <w:lang w:eastAsia="ru-RU"/>
        </w:rPr>
        <w:t>литературному чтению</w:t>
      </w:r>
      <w:r w:rsidRPr="0041797D">
        <w:rPr>
          <w:rFonts w:ascii="Times New Roman" w:eastAsia="Times New Roman" w:hAnsi="Times New Roman" w:cs="Times New Roman"/>
          <w:sz w:val="24"/>
          <w:szCs w:val="24"/>
          <w:lang w:eastAsia="ru-RU"/>
        </w:rPr>
        <w:t xml:space="preserve">   ориентирована на учащихся  </w:t>
      </w:r>
      <w:r w:rsidRPr="00B73D95">
        <w:rPr>
          <w:rFonts w:ascii="Times New Roman" w:eastAsia="Times New Roman" w:hAnsi="Times New Roman" w:cs="Times New Roman"/>
          <w:sz w:val="24"/>
          <w:szCs w:val="24"/>
          <w:lang w:eastAsia="ru-RU"/>
        </w:rPr>
        <w:t>1 - 4</w:t>
      </w:r>
      <w:r w:rsidRPr="0041797D">
        <w:rPr>
          <w:rFonts w:ascii="Times New Roman" w:eastAsia="Times New Roman" w:hAnsi="Times New Roman" w:cs="Times New Roman"/>
          <w:sz w:val="24"/>
          <w:szCs w:val="24"/>
          <w:lang w:eastAsia="ru-RU"/>
        </w:rPr>
        <w:t xml:space="preserve"> классов и разработана на основе следующих документов:</w:t>
      </w:r>
    </w:p>
    <w:p w:rsidR="00345056" w:rsidRPr="0041797D" w:rsidRDefault="00345056" w:rsidP="00345056">
      <w:pPr>
        <w:numPr>
          <w:ilvl w:val="0"/>
          <w:numId w:val="4"/>
        </w:numPr>
        <w:tabs>
          <w:tab w:val="left" w:pos="709"/>
        </w:tabs>
        <w:spacing w:after="0" w:line="240" w:lineRule="auto"/>
        <w:ind w:left="0" w:right="-125" w:firstLine="0"/>
        <w:contextualSpacing/>
        <w:jc w:val="both"/>
        <w:rPr>
          <w:rFonts w:ascii="Times New Roman" w:eastAsia="Times New Roman" w:hAnsi="Times New Roman" w:cs="Times New Roman"/>
          <w:sz w:val="24"/>
          <w:szCs w:val="24"/>
          <w:lang w:eastAsia="ru-RU"/>
        </w:rPr>
      </w:pPr>
      <w:r w:rsidRPr="0041797D">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345056" w:rsidRPr="0041797D" w:rsidRDefault="00345056" w:rsidP="00345056">
      <w:pPr>
        <w:numPr>
          <w:ilvl w:val="0"/>
          <w:numId w:val="4"/>
        </w:numPr>
        <w:spacing w:after="0" w:line="240" w:lineRule="auto"/>
        <w:ind w:left="0" w:right="-125" w:firstLine="0"/>
        <w:contextualSpacing/>
        <w:jc w:val="both"/>
        <w:rPr>
          <w:rFonts w:ascii="Times New Roman" w:eastAsia="Times New Roman" w:hAnsi="Times New Roman" w:cs="Times New Roman"/>
          <w:sz w:val="24"/>
          <w:szCs w:val="24"/>
          <w:lang w:eastAsia="ru-RU"/>
        </w:rPr>
      </w:pPr>
      <w:r w:rsidRPr="0041797D">
        <w:rPr>
          <w:rFonts w:ascii="Times New Roman" w:eastAsia="Times New Roman" w:hAnsi="Times New Roman" w:cs="Times New Roman"/>
          <w:sz w:val="24"/>
          <w:szCs w:val="24"/>
          <w:lang w:eastAsia="ru-RU"/>
        </w:rPr>
        <w:t>Примерная основная образовательная программа  начального общего образования.</w:t>
      </w:r>
    </w:p>
    <w:p w:rsidR="00345056" w:rsidRPr="0041797D" w:rsidRDefault="00345056" w:rsidP="00345056">
      <w:pPr>
        <w:pStyle w:val="a3"/>
        <w:numPr>
          <w:ilvl w:val="0"/>
          <w:numId w:val="4"/>
        </w:numPr>
        <w:autoSpaceDE w:val="0"/>
        <w:autoSpaceDN w:val="0"/>
        <w:adjustRightInd w:val="0"/>
        <w:ind w:right="-125" w:hanging="720"/>
        <w:rPr>
          <w:b/>
          <w:iCs/>
        </w:rPr>
      </w:pPr>
      <w:r w:rsidRPr="0041797D">
        <w:t>Авторская программа «Литературное чтение»</w:t>
      </w:r>
      <w:r>
        <w:t xml:space="preserve">  Виноградова Н.Ф, Хомякова И.С.</w:t>
      </w:r>
    </w:p>
    <w:p w:rsidR="00345056" w:rsidRPr="0041797D" w:rsidRDefault="00345056" w:rsidP="00345056">
      <w:pPr>
        <w:pStyle w:val="a3"/>
        <w:numPr>
          <w:ilvl w:val="0"/>
          <w:numId w:val="4"/>
        </w:numPr>
        <w:autoSpaceDE w:val="0"/>
        <w:autoSpaceDN w:val="0"/>
        <w:adjustRightInd w:val="0"/>
        <w:ind w:right="-125" w:hanging="720"/>
        <w:rPr>
          <w:b/>
          <w:iCs/>
        </w:rPr>
      </w:pPr>
      <w:r w:rsidRPr="00382676">
        <w:t>Программ</w:t>
      </w:r>
      <w:r>
        <w:t xml:space="preserve">а </w:t>
      </w:r>
      <w:r w:rsidRPr="00382676">
        <w:t>четырехлетней начальной школы по учебным предметам: УМК «Начальная школа ХХ</w:t>
      </w:r>
      <w:r w:rsidRPr="00382676">
        <w:rPr>
          <w:lang w:val="en-US"/>
        </w:rPr>
        <w:t>I</w:t>
      </w:r>
      <w:r w:rsidRPr="00382676">
        <w:t xml:space="preserve"> века».  </w:t>
      </w:r>
    </w:p>
    <w:p w:rsidR="00345056" w:rsidRPr="00382676" w:rsidRDefault="00345056" w:rsidP="00345056">
      <w:pPr>
        <w:autoSpaceDE w:val="0"/>
        <w:autoSpaceDN w:val="0"/>
        <w:adjustRightInd w:val="0"/>
        <w:spacing w:after="0"/>
        <w:ind w:firstLine="709"/>
        <w:jc w:val="center"/>
        <w:rPr>
          <w:rFonts w:ascii="Times New Roman" w:eastAsia="Times New Roman" w:hAnsi="Times New Roman" w:cs="Times New Roman"/>
          <w:b/>
          <w:iCs/>
          <w:sz w:val="24"/>
          <w:szCs w:val="24"/>
          <w:lang w:eastAsia="ru-RU"/>
        </w:rPr>
      </w:pPr>
    </w:p>
    <w:p w:rsidR="00345056" w:rsidRPr="00382676" w:rsidRDefault="00345056" w:rsidP="00345056">
      <w:pPr>
        <w:widowControl w:val="0"/>
        <w:suppressAutoHyphens/>
        <w:spacing w:after="0"/>
        <w:ind w:firstLine="709"/>
        <w:jc w:val="both"/>
        <w:rPr>
          <w:rFonts w:ascii="Times New Roman" w:eastAsia="Arial Unicode MS" w:hAnsi="Times New Roman" w:cs="Times New Roman"/>
          <w:bCs/>
          <w:kern w:val="1"/>
          <w:sz w:val="24"/>
          <w:szCs w:val="24"/>
          <w:lang w:eastAsia="zh-CN"/>
        </w:rPr>
      </w:pPr>
      <w:r w:rsidRPr="00382676">
        <w:rPr>
          <w:rFonts w:ascii="Times New Roman" w:eastAsia="Arial Unicode MS" w:hAnsi="Times New Roman" w:cs="Times New Roman"/>
          <w:bCs/>
          <w:kern w:val="1"/>
          <w:sz w:val="24"/>
          <w:szCs w:val="24"/>
          <w:lang w:eastAsia="zh-CN"/>
        </w:rPr>
        <w:t>Основная литературоведческая</w:t>
      </w:r>
      <w:r w:rsidRPr="00382676">
        <w:rPr>
          <w:rFonts w:ascii="Times New Roman" w:eastAsia="Arial Unicode MS" w:hAnsi="Times New Roman" w:cs="Times New Roman"/>
          <w:b/>
          <w:bCs/>
          <w:kern w:val="1"/>
          <w:sz w:val="24"/>
          <w:szCs w:val="24"/>
          <w:lang w:eastAsia="zh-CN"/>
        </w:rPr>
        <w:t xml:space="preserve"> цель </w:t>
      </w:r>
      <w:r w:rsidRPr="00382676">
        <w:rPr>
          <w:rFonts w:ascii="Times New Roman" w:eastAsia="Arial Unicode MS" w:hAnsi="Times New Roman" w:cs="Times New Roman"/>
          <w:bCs/>
          <w:kern w:val="1"/>
          <w:sz w:val="24"/>
          <w:szCs w:val="24"/>
          <w:lang w:eastAsia="zh-CN"/>
        </w:rPr>
        <w:t>курса «Литературное чтение»</w:t>
      </w:r>
      <w:r w:rsidRPr="00382676">
        <w:rPr>
          <w:rFonts w:ascii="Times New Roman" w:eastAsia="Arial Unicode MS" w:hAnsi="Times New Roman" w:cs="Times New Roman"/>
          <w:b/>
          <w:bCs/>
          <w:kern w:val="1"/>
          <w:sz w:val="24"/>
          <w:szCs w:val="24"/>
          <w:lang w:eastAsia="zh-CN"/>
        </w:rPr>
        <w:t xml:space="preserve"> </w:t>
      </w:r>
      <w:r w:rsidRPr="00382676">
        <w:rPr>
          <w:rFonts w:ascii="Times New Roman" w:eastAsia="Arial Unicode MS" w:hAnsi="Times New Roman" w:cs="Times New Roman"/>
          <w:kern w:val="1"/>
          <w:sz w:val="24"/>
          <w:szCs w:val="24"/>
          <w:lang w:eastAsia="zh-CN"/>
        </w:rPr>
        <w:t>в начальной школе - сформировать за 4 года инструментарий, необходимый и достаточный для того, чтобы в основной школе уметь полноценно читать и воспринимать во взаимосвязях произведения фольклора и авторской литературы.</w:t>
      </w:r>
    </w:p>
    <w:p w:rsidR="00345056" w:rsidRPr="00382676" w:rsidRDefault="00345056" w:rsidP="00345056">
      <w:pPr>
        <w:widowControl w:val="0"/>
        <w:suppressAutoHyphens/>
        <w:spacing w:after="0"/>
        <w:ind w:firstLine="709"/>
        <w:jc w:val="both"/>
        <w:rPr>
          <w:rFonts w:ascii="Times New Roman" w:eastAsia="Arial Unicode MS" w:hAnsi="Times New Roman" w:cs="Times New Roman"/>
          <w:bCs/>
          <w:kern w:val="1"/>
          <w:sz w:val="24"/>
          <w:szCs w:val="24"/>
          <w:lang w:eastAsia="zh-CN"/>
        </w:rPr>
      </w:pPr>
      <w:r w:rsidRPr="00382676">
        <w:rPr>
          <w:rFonts w:ascii="Times New Roman" w:eastAsia="Arial Unicode MS" w:hAnsi="Times New Roman" w:cs="Times New Roman"/>
          <w:bCs/>
          <w:kern w:val="1"/>
          <w:sz w:val="24"/>
          <w:szCs w:val="24"/>
          <w:lang w:eastAsia="zh-CN"/>
        </w:rPr>
        <w:t>Литературное чтение является одним из тех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w:t>
      </w:r>
    </w:p>
    <w:p w:rsidR="00345056" w:rsidRPr="00BD5E8F" w:rsidRDefault="00345056" w:rsidP="00345056">
      <w:pPr>
        <w:widowControl w:val="0"/>
        <w:suppressAutoHyphens/>
        <w:spacing w:after="0"/>
        <w:ind w:firstLine="709"/>
        <w:jc w:val="both"/>
        <w:rPr>
          <w:rFonts w:ascii="Times New Roman" w:eastAsia="Arial Unicode MS" w:hAnsi="Times New Roman" w:cs="Times New Roman"/>
          <w:kern w:val="1"/>
          <w:sz w:val="24"/>
          <w:szCs w:val="24"/>
          <w:lang w:eastAsia="zh-CN"/>
        </w:rPr>
      </w:pPr>
      <w:r w:rsidRPr="00382676">
        <w:rPr>
          <w:rFonts w:ascii="Times New Roman" w:eastAsia="Arial Unicode MS" w:hAnsi="Times New Roman" w:cs="Times New Roman"/>
          <w:bCs/>
          <w:kern w:val="1"/>
          <w:sz w:val="24"/>
          <w:szCs w:val="24"/>
          <w:lang w:eastAsia="zh-CN"/>
        </w:rPr>
        <w:t xml:space="preserve">Основная </w:t>
      </w:r>
      <w:r w:rsidRPr="00382676">
        <w:rPr>
          <w:rFonts w:ascii="Times New Roman" w:eastAsia="Arial Unicode MS" w:hAnsi="Times New Roman" w:cs="Times New Roman"/>
          <w:b/>
          <w:bCs/>
          <w:kern w:val="1"/>
          <w:sz w:val="24"/>
          <w:szCs w:val="24"/>
          <w:lang w:eastAsia="zh-CN"/>
        </w:rPr>
        <w:t>метапредметная</w:t>
      </w:r>
      <w:r w:rsidRPr="00382676">
        <w:rPr>
          <w:rFonts w:ascii="Times New Roman" w:eastAsia="Arial Unicode MS" w:hAnsi="Times New Roman" w:cs="Times New Roman"/>
          <w:bCs/>
          <w:kern w:val="1"/>
          <w:sz w:val="24"/>
          <w:szCs w:val="24"/>
          <w:lang w:eastAsia="zh-CN"/>
        </w:rPr>
        <w:t xml:space="preserve"> цель, реализуемая средствами  </w:t>
      </w:r>
      <w:r w:rsidRPr="00382676">
        <w:rPr>
          <w:rFonts w:ascii="Times New Roman" w:eastAsia="Arial Unicode MS" w:hAnsi="Times New Roman" w:cs="Times New Roman"/>
          <w:kern w:val="1"/>
          <w:sz w:val="24"/>
          <w:szCs w:val="24"/>
          <w:lang w:eastAsia="zh-CN"/>
        </w:rPr>
        <w:t>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w:t>
      </w:r>
      <w:r>
        <w:rPr>
          <w:rFonts w:ascii="Times New Roman" w:eastAsia="Arial Unicode MS" w:hAnsi="Times New Roman" w:cs="Times New Roman"/>
          <w:kern w:val="1"/>
          <w:sz w:val="24"/>
          <w:szCs w:val="24"/>
          <w:lang w:eastAsia="zh-CN"/>
        </w:rPr>
        <w:t>ь как средство самообразования.</w:t>
      </w:r>
    </w:p>
    <w:p w:rsidR="00345056" w:rsidRPr="00BD5E8F" w:rsidRDefault="00345056" w:rsidP="00345056">
      <w:pPr>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Общая характеристика учебного предмета</w:t>
      </w:r>
    </w:p>
    <w:p w:rsidR="00345056" w:rsidRPr="00382676" w:rsidRDefault="00345056" w:rsidP="00345056">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 xml:space="preserve"> Данный курс литературного чтения построен с учетом следующих концептуальных положений:</w:t>
      </w:r>
    </w:p>
    <w:p w:rsidR="00345056" w:rsidRPr="00382676" w:rsidRDefault="00345056" w:rsidP="00345056">
      <w:pPr>
        <w:pStyle w:val="a3"/>
        <w:numPr>
          <w:ilvl w:val="0"/>
          <w:numId w:val="1"/>
        </w:numPr>
        <w:suppressAutoHyphens/>
        <w:ind w:left="567" w:hanging="141"/>
        <w:jc w:val="both"/>
      </w:pPr>
      <w:r w:rsidRPr="00382676">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345056" w:rsidRPr="00382676" w:rsidRDefault="00345056" w:rsidP="00345056">
      <w:pPr>
        <w:pStyle w:val="a3"/>
        <w:numPr>
          <w:ilvl w:val="0"/>
          <w:numId w:val="1"/>
        </w:numPr>
        <w:suppressAutoHyphens/>
        <w:ind w:left="567" w:hanging="141"/>
        <w:jc w:val="both"/>
      </w:pPr>
      <w:r w:rsidRPr="00382676">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345056" w:rsidRPr="00382676" w:rsidRDefault="00345056" w:rsidP="00345056">
      <w:pPr>
        <w:pStyle w:val="a3"/>
        <w:numPr>
          <w:ilvl w:val="0"/>
          <w:numId w:val="1"/>
        </w:numPr>
        <w:suppressAutoHyphens/>
        <w:ind w:left="567" w:hanging="141"/>
        <w:jc w:val="both"/>
      </w:pPr>
      <w:r w:rsidRPr="00382676">
        <w:t>дифференцированное обучение и учет индивидуальных возможностей каждого ребенка.</w:t>
      </w:r>
    </w:p>
    <w:p w:rsidR="00345056" w:rsidRPr="00BD5E8F" w:rsidRDefault="00345056" w:rsidP="00345056">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b/>
          <w:sz w:val="24"/>
          <w:szCs w:val="24"/>
          <w:lang w:eastAsia="ru-RU"/>
        </w:rPr>
        <w:t>Основная цель курса</w:t>
      </w:r>
      <w:r w:rsidRPr="00382676">
        <w:rPr>
          <w:rFonts w:ascii="Times New Roman" w:eastAsia="Times New Roman" w:hAnsi="Times New Roman" w:cs="Times New Roman"/>
          <w:sz w:val="24"/>
          <w:szCs w:val="24"/>
          <w:lang w:eastAsia="ru-RU"/>
        </w:rPr>
        <w:t xml:space="preserve">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345056" w:rsidRPr="00382676" w:rsidRDefault="00345056" w:rsidP="00345056">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b/>
          <w:sz w:val="24"/>
          <w:szCs w:val="24"/>
          <w:lang w:eastAsia="ru-RU"/>
        </w:rPr>
        <w:t>Задачи курса «Литературное чтение»:</w:t>
      </w:r>
    </w:p>
    <w:p w:rsidR="00345056" w:rsidRPr="00382676" w:rsidRDefault="00345056" w:rsidP="00345056">
      <w:pPr>
        <w:pStyle w:val="a3"/>
        <w:numPr>
          <w:ilvl w:val="0"/>
          <w:numId w:val="3"/>
        </w:numPr>
        <w:tabs>
          <w:tab w:val="left" w:pos="720"/>
        </w:tabs>
        <w:suppressAutoHyphens/>
        <w:ind w:left="709" w:hanging="283"/>
        <w:jc w:val="both"/>
      </w:pPr>
      <w:r w:rsidRPr="00382676">
        <w:lastRenderedPageBreak/>
        <w:t>обеспечивать полноценное восприятие учащимися литературного произведения, понимание текста и специфики его литературной формы;</w:t>
      </w:r>
    </w:p>
    <w:p w:rsidR="00345056" w:rsidRPr="00382676" w:rsidRDefault="00345056" w:rsidP="00345056">
      <w:pPr>
        <w:pStyle w:val="a3"/>
        <w:numPr>
          <w:ilvl w:val="0"/>
          <w:numId w:val="3"/>
        </w:numPr>
        <w:tabs>
          <w:tab w:val="left" w:pos="720"/>
        </w:tabs>
        <w:suppressAutoHyphens/>
        <w:ind w:left="709" w:hanging="283"/>
        <w:jc w:val="both"/>
      </w:pPr>
      <w:r w:rsidRPr="00382676">
        <w:t>научить учащихся понимать точку зрения писателя, формулировать и выражать свою точку зрения (позицию читателя);</w:t>
      </w:r>
    </w:p>
    <w:p w:rsidR="00345056" w:rsidRPr="00382676" w:rsidRDefault="00345056" w:rsidP="00345056">
      <w:pPr>
        <w:pStyle w:val="a3"/>
        <w:numPr>
          <w:ilvl w:val="0"/>
          <w:numId w:val="3"/>
        </w:numPr>
        <w:tabs>
          <w:tab w:val="left" w:pos="720"/>
        </w:tabs>
        <w:suppressAutoHyphens/>
        <w:ind w:left="709" w:hanging="283"/>
        <w:jc w:val="both"/>
      </w:pPr>
      <w:r w:rsidRPr="00382676">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345056" w:rsidRPr="00382676" w:rsidRDefault="00345056" w:rsidP="00345056">
      <w:pPr>
        <w:pStyle w:val="a3"/>
        <w:numPr>
          <w:ilvl w:val="0"/>
          <w:numId w:val="3"/>
        </w:numPr>
        <w:tabs>
          <w:tab w:val="left" w:pos="720"/>
        </w:tabs>
        <w:suppressAutoHyphens/>
        <w:ind w:left="709" w:hanging="283"/>
        <w:jc w:val="both"/>
      </w:pPr>
      <w:r w:rsidRPr="00382676">
        <w:t>включать учащихся в эмоционально-творческую деятельность в процессе чтения, учить работать в парах и группах;</w:t>
      </w:r>
    </w:p>
    <w:p w:rsidR="00345056" w:rsidRPr="00382676" w:rsidRDefault="00345056" w:rsidP="00345056">
      <w:pPr>
        <w:pStyle w:val="a3"/>
        <w:numPr>
          <w:ilvl w:val="0"/>
          <w:numId w:val="3"/>
        </w:numPr>
        <w:tabs>
          <w:tab w:val="left" w:pos="720"/>
        </w:tabs>
        <w:suppressAutoHyphens/>
        <w:ind w:left="709" w:hanging="283"/>
        <w:jc w:val="both"/>
      </w:pPr>
      <w:r w:rsidRPr="00382676">
        <w:t>формировать литературоведческие представления, необходимые для понимания литературы как искусства слова;</w:t>
      </w:r>
    </w:p>
    <w:p w:rsidR="00345056" w:rsidRPr="00382676" w:rsidRDefault="00345056" w:rsidP="00345056">
      <w:pPr>
        <w:pStyle w:val="a3"/>
        <w:numPr>
          <w:ilvl w:val="0"/>
          <w:numId w:val="3"/>
        </w:numPr>
        <w:tabs>
          <w:tab w:val="left" w:pos="720"/>
        </w:tabs>
        <w:suppressAutoHyphens/>
        <w:ind w:left="709" w:hanging="283"/>
        <w:jc w:val="both"/>
        <w:rPr>
          <w:b/>
        </w:rPr>
      </w:pPr>
      <w:r w:rsidRPr="00382676">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345056" w:rsidRDefault="00345056" w:rsidP="00345056">
      <w:pPr>
        <w:spacing w:after="0"/>
        <w:rPr>
          <w:rFonts w:ascii="Times New Roman" w:eastAsia="Times New Roman" w:hAnsi="Times New Roman" w:cs="Times New Roman"/>
          <w:b/>
          <w:sz w:val="28"/>
          <w:szCs w:val="24"/>
          <w:lang w:eastAsia="ru-RU"/>
        </w:rPr>
      </w:pPr>
    </w:p>
    <w:p w:rsidR="00345056" w:rsidRPr="00A346AD" w:rsidRDefault="00345056" w:rsidP="00345056">
      <w:pPr>
        <w:widowControl w:val="0"/>
        <w:spacing w:after="0" w:line="240" w:lineRule="auto"/>
        <w:contextualSpacing/>
        <w:rPr>
          <w:rFonts w:ascii="Times New Roman" w:eastAsia="Times New Roman" w:hAnsi="Times New Roman" w:cs="Times New Roman"/>
          <w:b/>
          <w:sz w:val="24"/>
          <w:szCs w:val="24"/>
          <w:lang w:eastAsia="ru-RU"/>
        </w:rPr>
      </w:pPr>
      <w:r w:rsidRPr="00A346AD">
        <w:rPr>
          <w:rFonts w:ascii="Times New Roman" w:eastAsia="Times New Roman" w:hAnsi="Times New Roman" w:cs="Times New Roman"/>
          <w:b/>
          <w:sz w:val="24"/>
          <w:szCs w:val="24"/>
          <w:lang w:eastAsia="ru-RU"/>
        </w:rPr>
        <w:t>Описание места учебного предмета в учебном плане</w:t>
      </w:r>
    </w:p>
    <w:p w:rsidR="00345056" w:rsidRPr="0041797D" w:rsidRDefault="00345056" w:rsidP="00345056">
      <w:pPr>
        <w:widowControl w:val="0"/>
        <w:spacing w:after="0" w:line="240" w:lineRule="auto"/>
        <w:ind w:left="360"/>
        <w:contextualSpacing/>
        <w:jc w:val="center"/>
        <w:rPr>
          <w:rFonts w:ascii="Times New Roman" w:eastAsia="Times New Roman" w:hAnsi="Times New Roman" w:cs="Times New Roman"/>
          <w:b/>
          <w:sz w:val="28"/>
          <w:szCs w:val="24"/>
          <w:lang w:eastAsia="ru-RU"/>
        </w:rPr>
      </w:pPr>
    </w:p>
    <w:p w:rsidR="00345056" w:rsidRPr="0041797D" w:rsidRDefault="00345056" w:rsidP="00345056">
      <w:pPr>
        <w:tabs>
          <w:tab w:val="left" w:pos="709"/>
        </w:tabs>
        <w:spacing w:after="0" w:line="240" w:lineRule="auto"/>
        <w:contextualSpacing/>
        <w:jc w:val="both"/>
        <w:outlineLvl w:val="1"/>
        <w:rPr>
          <w:rFonts w:ascii="Times New Roman" w:eastAsia="Calibri" w:hAnsi="Times New Roman" w:cs="Times New Roman"/>
          <w:sz w:val="24"/>
          <w:szCs w:val="24"/>
          <w:lang w:eastAsia="ru-RU"/>
        </w:rPr>
      </w:pPr>
      <w:r w:rsidRPr="0041797D">
        <w:rPr>
          <w:rFonts w:ascii="Times New Roman" w:eastAsia="Calibri" w:hAnsi="Times New Roman" w:cs="Times New Roman"/>
          <w:sz w:val="24"/>
          <w:szCs w:val="24"/>
          <w:lang w:eastAsia="ru-RU"/>
        </w:rPr>
        <w:t xml:space="preserve">            Согласно учебному плану </w:t>
      </w:r>
      <w:r>
        <w:rPr>
          <w:rFonts w:ascii="Times New Roman" w:eastAsia="Calibri" w:hAnsi="Times New Roman" w:cs="Times New Roman"/>
          <w:sz w:val="24"/>
          <w:szCs w:val="24"/>
          <w:lang w:eastAsia="ru-RU"/>
        </w:rPr>
        <w:t xml:space="preserve">МБОУ </w:t>
      </w:r>
      <w:r w:rsidRPr="0041797D">
        <w:rPr>
          <w:rFonts w:ascii="Times New Roman" w:eastAsia="Calibri" w:hAnsi="Times New Roman" w:cs="Times New Roman"/>
          <w:sz w:val="24"/>
          <w:szCs w:val="24"/>
          <w:lang w:eastAsia="ru-RU"/>
        </w:rPr>
        <w:t xml:space="preserve">ЦО </w:t>
      </w:r>
      <w:r>
        <w:rPr>
          <w:rFonts w:ascii="Times New Roman" w:eastAsia="Calibri" w:hAnsi="Times New Roman" w:cs="Times New Roman"/>
          <w:sz w:val="24"/>
          <w:szCs w:val="24"/>
          <w:lang w:eastAsia="ru-RU"/>
        </w:rPr>
        <w:t>имени А. Атрощанка</w:t>
      </w:r>
      <w:r w:rsidRPr="0041797D">
        <w:rPr>
          <w:rFonts w:ascii="Times New Roman" w:eastAsia="Calibri" w:hAnsi="Times New Roman" w:cs="Times New Roman"/>
          <w:sz w:val="24"/>
          <w:szCs w:val="24"/>
          <w:lang w:eastAsia="ru-RU"/>
        </w:rPr>
        <w:t xml:space="preserve"> на изучение предмета в начальной школе отводится </w:t>
      </w:r>
      <w:r w:rsidRPr="0041797D">
        <w:rPr>
          <w:rFonts w:ascii="Times New Roman" w:eastAsia="Calibri" w:hAnsi="Times New Roman" w:cs="Times New Roman"/>
          <w:b/>
          <w:sz w:val="24"/>
          <w:szCs w:val="24"/>
          <w:lang w:eastAsia="ru-RU"/>
        </w:rPr>
        <w:t>5</w:t>
      </w:r>
      <w:r>
        <w:rPr>
          <w:rFonts w:ascii="Times New Roman" w:eastAsia="Calibri" w:hAnsi="Times New Roman" w:cs="Times New Roman"/>
          <w:b/>
          <w:sz w:val="24"/>
          <w:szCs w:val="24"/>
          <w:lang w:eastAsia="ru-RU"/>
        </w:rPr>
        <w:t>06</w:t>
      </w:r>
      <w:r w:rsidRPr="0041797D">
        <w:rPr>
          <w:rFonts w:ascii="Times New Roman" w:eastAsia="Calibri" w:hAnsi="Times New Roman" w:cs="Times New Roman"/>
          <w:b/>
          <w:sz w:val="24"/>
          <w:szCs w:val="24"/>
          <w:lang w:eastAsia="ru-RU"/>
        </w:rPr>
        <w:t xml:space="preserve"> </w:t>
      </w:r>
      <w:r w:rsidRPr="0041797D">
        <w:rPr>
          <w:rFonts w:ascii="Times New Roman" w:eastAsia="Calibri" w:hAnsi="Times New Roman" w:cs="Times New Roman"/>
          <w:sz w:val="24"/>
          <w:szCs w:val="24"/>
          <w:lang w:eastAsia="ru-RU"/>
        </w:rPr>
        <w:t xml:space="preserve">часов. Из них в 1 классе – </w:t>
      </w:r>
      <w:r>
        <w:rPr>
          <w:rFonts w:ascii="Times New Roman" w:eastAsia="Calibri" w:hAnsi="Times New Roman" w:cs="Times New Roman"/>
          <w:sz w:val="24"/>
          <w:szCs w:val="24"/>
          <w:lang w:eastAsia="ru-RU"/>
        </w:rPr>
        <w:t>132</w:t>
      </w:r>
      <w:r w:rsidRPr="0041797D">
        <w:rPr>
          <w:rFonts w:ascii="Times New Roman" w:eastAsia="Calibri" w:hAnsi="Times New Roman" w:cs="Times New Roman"/>
          <w:sz w:val="24"/>
          <w:szCs w:val="24"/>
          <w:lang w:eastAsia="ru-RU"/>
        </w:rPr>
        <w:t xml:space="preserve"> часов  (</w:t>
      </w:r>
      <w:r>
        <w:rPr>
          <w:rFonts w:ascii="Times New Roman" w:eastAsia="Calibri" w:hAnsi="Times New Roman" w:cs="Times New Roman"/>
          <w:sz w:val="24"/>
          <w:szCs w:val="24"/>
          <w:lang w:eastAsia="ru-RU"/>
        </w:rPr>
        <w:t>4</w:t>
      </w:r>
      <w:r w:rsidRPr="0041797D">
        <w:rPr>
          <w:rFonts w:ascii="Times New Roman" w:eastAsia="Calibri" w:hAnsi="Times New Roman" w:cs="Times New Roman"/>
          <w:sz w:val="24"/>
          <w:szCs w:val="24"/>
          <w:lang w:eastAsia="ru-RU"/>
        </w:rPr>
        <w:t xml:space="preserve"> час</w:t>
      </w:r>
      <w:r>
        <w:rPr>
          <w:rFonts w:ascii="Times New Roman" w:eastAsia="Calibri" w:hAnsi="Times New Roman" w:cs="Times New Roman"/>
          <w:sz w:val="24"/>
          <w:szCs w:val="24"/>
          <w:lang w:eastAsia="ru-RU"/>
        </w:rPr>
        <w:t>а</w:t>
      </w:r>
      <w:r w:rsidRPr="0041797D">
        <w:rPr>
          <w:rFonts w:ascii="Times New Roman" w:eastAsia="Calibri" w:hAnsi="Times New Roman" w:cs="Times New Roman"/>
          <w:sz w:val="24"/>
          <w:szCs w:val="24"/>
          <w:lang w:eastAsia="ru-RU"/>
        </w:rPr>
        <w:t xml:space="preserve"> в неделю),    во 2-</w:t>
      </w:r>
      <w:r>
        <w:rPr>
          <w:rFonts w:ascii="Times New Roman" w:eastAsia="Calibri" w:hAnsi="Times New Roman" w:cs="Times New Roman"/>
          <w:sz w:val="24"/>
          <w:szCs w:val="24"/>
          <w:lang w:eastAsia="ru-RU"/>
        </w:rPr>
        <w:t>3</w:t>
      </w:r>
      <w:r w:rsidRPr="0041797D">
        <w:rPr>
          <w:rFonts w:ascii="Times New Roman" w:eastAsia="Calibri" w:hAnsi="Times New Roman" w:cs="Times New Roman"/>
          <w:sz w:val="24"/>
          <w:szCs w:val="24"/>
          <w:lang w:eastAsia="ru-RU"/>
        </w:rPr>
        <w:t xml:space="preserve"> классах – по </w:t>
      </w:r>
      <w:r>
        <w:rPr>
          <w:rFonts w:ascii="Times New Roman" w:eastAsia="Calibri" w:hAnsi="Times New Roman" w:cs="Times New Roman"/>
          <w:sz w:val="24"/>
          <w:szCs w:val="24"/>
          <w:lang w:eastAsia="ru-RU"/>
        </w:rPr>
        <w:t>136</w:t>
      </w:r>
      <w:r w:rsidRPr="0041797D">
        <w:rPr>
          <w:rFonts w:ascii="Times New Roman" w:eastAsia="Calibri" w:hAnsi="Times New Roman" w:cs="Times New Roman"/>
          <w:sz w:val="24"/>
          <w:szCs w:val="24"/>
          <w:lang w:eastAsia="ru-RU"/>
        </w:rPr>
        <w:t xml:space="preserve"> часов (5 час</w:t>
      </w:r>
      <w:r>
        <w:rPr>
          <w:rFonts w:ascii="Times New Roman" w:eastAsia="Calibri" w:hAnsi="Times New Roman" w:cs="Times New Roman"/>
          <w:sz w:val="24"/>
          <w:szCs w:val="24"/>
          <w:lang w:eastAsia="ru-RU"/>
        </w:rPr>
        <w:t>а</w:t>
      </w:r>
      <w:r w:rsidRPr="0041797D">
        <w:rPr>
          <w:rFonts w:ascii="Times New Roman" w:eastAsia="Calibri" w:hAnsi="Times New Roman" w:cs="Times New Roman"/>
          <w:sz w:val="24"/>
          <w:szCs w:val="24"/>
          <w:lang w:eastAsia="ru-RU"/>
        </w:rPr>
        <w:t xml:space="preserve"> в неделю, 34 учебные недели в каждом классе)</w:t>
      </w:r>
      <w:r>
        <w:rPr>
          <w:rFonts w:ascii="Times New Roman" w:eastAsia="Calibri" w:hAnsi="Times New Roman" w:cs="Times New Roman"/>
          <w:sz w:val="24"/>
          <w:szCs w:val="24"/>
          <w:lang w:eastAsia="ru-RU"/>
        </w:rPr>
        <w:t>, в 4 классе – 102 часов (по 3часа в неделю)</w:t>
      </w:r>
      <w:r w:rsidRPr="0041797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382676">
        <w:rPr>
          <w:rFonts w:ascii="Times New Roman" w:eastAsia="Times New Roman" w:hAnsi="Times New Roman" w:cs="Times New Roman"/>
          <w:sz w:val="24"/>
          <w:szCs w:val="24"/>
          <w:lang w:eastAsia="ru-RU"/>
        </w:rPr>
        <w:t>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345056" w:rsidRDefault="00345056" w:rsidP="00345056">
      <w:pPr>
        <w:spacing w:after="0"/>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7304AF" w:rsidRDefault="007304AF" w:rsidP="007304AF">
      <w:pPr>
        <w:spacing w:after="0" w:line="240" w:lineRule="auto"/>
        <w:ind w:firstLine="567"/>
        <w:jc w:val="center"/>
        <w:rPr>
          <w:rFonts w:ascii="Times New Roman" w:hAnsi="Times New Roman"/>
          <w:b/>
          <w:sz w:val="32"/>
          <w:szCs w:val="24"/>
        </w:rPr>
      </w:pPr>
      <w:r w:rsidRPr="005105F7">
        <w:rPr>
          <w:rFonts w:ascii="Times New Roman" w:hAnsi="Times New Roman"/>
          <w:b/>
          <w:sz w:val="32"/>
          <w:szCs w:val="24"/>
        </w:rPr>
        <w:t xml:space="preserve">Планируемые результаты </w:t>
      </w:r>
      <w:r>
        <w:rPr>
          <w:rFonts w:ascii="Times New Roman" w:hAnsi="Times New Roman"/>
          <w:b/>
          <w:sz w:val="32"/>
          <w:szCs w:val="24"/>
        </w:rPr>
        <w:t>изучения учебного предмета</w:t>
      </w:r>
    </w:p>
    <w:p w:rsidR="00345056" w:rsidRDefault="00345056" w:rsidP="00345056">
      <w:pPr>
        <w:suppressAutoHyphens/>
        <w:spacing w:after="0"/>
        <w:rPr>
          <w:rFonts w:ascii="Times New Roman" w:eastAsia="Times New Roman" w:hAnsi="Times New Roman" w:cs="Times New Roman"/>
          <w:b/>
          <w:sz w:val="24"/>
          <w:szCs w:val="24"/>
          <w:lang w:eastAsia="zh-CN"/>
        </w:rPr>
      </w:pPr>
    </w:p>
    <w:p w:rsidR="00345056" w:rsidRPr="00BD5E8F" w:rsidRDefault="00345056" w:rsidP="00345056">
      <w:pPr>
        <w:spacing w:after="0" w:line="2" w:lineRule="exact"/>
        <w:rPr>
          <w:rFonts w:ascii="Times New Roman" w:eastAsiaTheme="minorEastAsia" w:hAnsi="Times New Roman" w:cs="Times New Roman"/>
          <w:sz w:val="24"/>
          <w:szCs w:val="20"/>
          <w:lang w:eastAsia="ru-RU"/>
        </w:rPr>
      </w:pPr>
    </w:p>
    <w:p w:rsidR="00345056" w:rsidRDefault="00345056" w:rsidP="00345056">
      <w:pPr>
        <w:spacing w:after="0" w:line="240" w:lineRule="auto"/>
        <w:ind w:left="280"/>
        <w:rPr>
          <w:rFonts w:ascii="Times New Roman" w:eastAsia="Times New Roman" w:hAnsi="Times New Roman" w:cs="Times New Roman"/>
          <w:b/>
          <w:iCs/>
          <w:sz w:val="24"/>
          <w:szCs w:val="20"/>
          <w:lang w:eastAsia="ru-RU"/>
        </w:rPr>
      </w:pPr>
    </w:p>
    <w:p w:rsidR="00345056" w:rsidRPr="009776E0" w:rsidRDefault="00345056" w:rsidP="00345056">
      <w:pPr>
        <w:spacing w:after="0" w:line="240" w:lineRule="auto"/>
        <w:ind w:left="280"/>
        <w:rPr>
          <w:rFonts w:ascii="Times New Roman" w:eastAsiaTheme="minorEastAsia" w:hAnsi="Times New Roman" w:cs="Times New Roman"/>
          <w:b/>
          <w:sz w:val="24"/>
          <w:szCs w:val="20"/>
          <w:lang w:eastAsia="ru-RU"/>
        </w:rPr>
      </w:pPr>
      <w:r w:rsidRPr="009776E0">
        <w:rPr>
          <w:rFonts w:ascii="Times New Roman" w:eastAsia="Times New Roman" w:hAnsi="Times New Roman" w:cs="Times New Roman"/>
          <w:b/>
          <w:iCs/>
          <w:sz w:val="24"/>
          <w:szCs w:val="20"/>
          <w:lang w:eastAsia="ru-RU"/>
        </w:rPr>
        <w:t>Личностные результаты:</w:t>
      </w:r>
    </w:p>
    <w:p w:rsidR="00345056" w:rsidRPr="00BD5E8F" w:rsidRDefault="00345056" w:rsidP="00345056">
      <w:pPr>
        <w:spacing w:after="0" w:line="22" w:lineRule="exact"/>
        <w:rPr>
          <w:rFonts w:ascii="Times New Roman" w:eastAsiaTheme="minorEastAsia" w:hAnsi="Times New Roman" w:cs="Times New Roman"/>
          <w:sz w:val="24"/>
          <w:szCs w:val="20"/>
          <w:lang w:eastAsia="ru-RU"/>
        </w:rPr>
      </w:pPr>
    </w:p>
    <w:p w:rsidR="00345056" w:rsidRPr="00BD5E8F" w:rsidRDefault="00345056" w:rsidP="00345056">
      <w:pPr>
        <w:spacing w:after="0" w:line="250" w:lineRule="auto"/>
        <w:ind w:firstLine="283"/>
        <w:jc w:val="both"/>
        <w:rPr>
          <w:rFonts w:ascii="Times New Roman" w:eastAsiaTheme="minorEastAsia" w:hAnsi="Times New Roman" w:cs="Times New Roman"/>
          <w:sz w:val="24"/>
          <w:szCs w:val="20"/>
          <w:lang w:eastAsia="ru-RU"/>
        </w:rPr>
      </w:pPr>
      <w:r w:rsidRPr="00BD5E8F">
        <w:rPr>
          <w:rFonts w:ascii="Times New Roman" w:eastAsia="Times New Roman" w:hAnsi="Times New Roman" w:cs="Times New Roman"/>
          <w:sz w:val="24"/>
          <w:szCs w:val="20"/>
          <w:lang w:eastAsia="ru-RU"/>
        </w:rPr>
        <w:t>— формирование основ р</w:t>
      </w:r>
      <w:r>
        <w:rPr>
          <w:rFonts w:ascii="Times New Roman" w:eastAsia="Times New Roman" w:hAnsi="Times New Roman" w:cs="Times New Roman"/>
          <w:sz w:val="24"/>
          <w:szCs w:val="20"/>
          <w:lang w:eastAsia="ru-RU"/>
        </w:rPr>
        <w:t>оссийской гражданской идентично</w:t>
      </w:r>
      <w:r w:rsidRPr="00BD5E8F">
        <w:rPr>
          <w:rFonts w:ascii="Times New Roman" w:eastAsia="Times New Roman" w:hAnsi="Times New Roman" w:cs="Times New Roman"/>
          <w:sz w:val="24"/>
          <w:szCs w:val="20"/>
          <w:lang w:eastAsia="ru-RU"/>
        </w:rPr>
        <w:t xml:space="preserve">сти, чувства гордости за свою </w:t>
      </w:r>
      <w:r>
        <w:rPr>
          <w:rFonts w:ascii="Times New Roman" w:eastAsia="Times New Roman" w:hAnsi="Times New Roman" w:cs="Times New Roman"/>
          <w:sz w:val="24"/>
          <w:szCs w:val="20"/>
          <w:lang w:eastAsia="ru-RU"/>
        </w:rPr>
        <w:t>Родину, российский народ и исто</w:t>
      </w:r>
      <w:r w:rsidRPr="00BD5E8F">
        <w:rPr>
          <w:rFonts w:ascii="Times New Roman" w:eastAsia="Times New Roman" w:hAnsi="Times New Roman" w:cs="Times New Roman"/>
          <w:sz w:val="24"/>
          <w:szCs w:val="20"/>
          <w:lang w:eastAsia="ru-RU"/>
        </w:rPr>
        <w:t xml:space="preserve">рию России; формирование ценностей многонационального </w:t>
      </w:r>
      <w:r>
        <w:rPr>
          <w:rFonts w:ascii="Times New Roman" w:eastAsia="Times New Roman" w:hAnsi="Times New Roman" w:cs="Times New Roman"/>
          <w:sz w:val="24"/>
          <w:szCs w:val="20"/>
          <w:lang w:eastAsia="ru-RU"/>
        </w:rPr>
        <w:t>рос</w:t>
      </w:r>
      <w:r w:rsidRPr="00BD5E8F">
        <w:rPr>
          <w:rFonts w:ascii="Times New Roman" w:eastAsia="Times New Roman" w:hAnsi="Times New Roman" w:cs="Times New Roman"/>
          <w:sz w:val="24"/>
          <w:szCs w:val="20"/>
          <w:lang w:eastAsia="ru-RU"/>
        </w:rPr>
        <w:t>сийского общества;</w:t>
      </w:r>
    </w:p>
    <w:p w:rsidR="00345056" w:rsidRPr="00BD5E8F" w:rsidRDefault="00345056" w:rsidP="00345056">
      <w:pPr>
        <w:spacing w:after="0" w:line="1" w:lineRule="exact"/>
        <w:rPr>
          <w:rFonts w:ascii="Times New Roman" w:eastAsiaTheme="minorEastAsia" w:hAnsi="Times New Roman" w:cs="Times New Roman"/>
          <w:sz w:val="24"/>
          <w:szCs w:val="20"/>
          <w:lang w:eastAsia="ru-RU"/>
        </w:rPr>
      </w:pPr>
    </w:p>
    <w:p w:rsidR="00345056" w:rsidRPr="00BD5E8F" w:rsidRDefault="00345056" w:rsidP="00345056">
      <w:pPr>
        <w:spacing w:after="0" w:line="250" w:lineRule="auto"/>
        <w:ind w:firstLine="283"/>
        <w:rPr>
          <w:rFonts w:ascii="Times New Roman" w:eastAsiaTheme="minorEastAsia" w:hAnsi="Times New Roman" w:cs="Times New Roman"/>
          <w:sz w:val="24"/>
          <w:szCs w:val="20"/>
          <w:lang w:eastAsia="ru-RU"/>
        </w:rPr>
      </w:pPr>
      <w:r w:rsidRPr="00BD5E8F">
        <w:rPr>
          <w:rFonts w:ascii="Times New Roman" w:eastAsia="Times New Roman" w:hAnsi="Times New Roman" w:cs="Times New Roman"/>
          <w:sz w:val="24"/>
          <w:szCs w:val="20"/>
          <w:lang w:eastAsia="ru-RU"/>
        </w:rPr>
        <w:t>— формирование эстетических потребностей, ценностей и чувств средствами художественной литературы и фольклора;</w:t>
      </w:r>
    </w:p>
    <w:p w:rsidR="00345056" w:rsidRPr="00BD5E8F" w:rsidRDefault="00345056" w:rsidP="00345056">
      <w:pPr>
        <w:spacing w:after="0" w:line="246" w:lineRule="auto"/>
        <w:ind w:firstLine="283"/>
        <w:jc w:val="both"/>
        <w:rPr>
          <w:rFonts w:ascii="Times New Roman" w:eastAsiaTheme="minorEastAsia" w:hAnsi="Times New Roman" w:cs="Times New Roman"/>
          <w:sz w:val="24"/>
          <w:szCs w:val="20"/>
          <w:lang w:eastAsia="ru-RU"/>
        </w:rPr>
      </w:pPr>
      <w:r w:rsidRPr="00BD5E8F">
        <w:rPr>
          <w:rFonts w:ascii="Times New Roman" w:eastAsia="Times New Roman" w:hAnsi="Times New Roman" w:cs="Times New Roman"/>
          <w:sz w:val="24"/>
          <w:szCs w:val="20"/>
          <w:lang w:eastAsia="ru-RU"/>
        </w:rPr>
        <w:t>— развитие этических чувс</w:t>
      </w:r>
      <w:r>
        <w:rPr>
          <w:rFonts w:ascii="Times New Roman" w:eastAsia="Times New Roman" w:hAnsi="Times New Roman" w:cs="Times New Roman"/>
          <w:sz w:val="24"/>
          <w:szCs w:val="20"/>
          <w:lang w:eastAsia="ru-RU"/>
        </w:rPr>
        <w:t>тв, доброжелательности и эмоцио</w:t>
      </w:r>
      <w:r w:rsidRPr="00BD5E8F">
        <w:rPr>
          <w:rFonts w:ascii="Times New Roman" w:eastAsia="Times New Roman" w:hAnsi="Times New Roman" w:cs="Times New Roman"/>
          <w:sz w:val="24"/>
          <w:szCs w:val="20"/>
          <w:lang w:eastAsia="ru-RU"/>
        </w:rPr>
        <w:t>нально-нравственной отзывчивости</w:t>
      </w:r>
      <w:r>
        <w:rPr>
          <w:rFonts w:ascii="Times New Roman" w:eastAsia="Times New Roman" w:hAnsi="Times New Roman" w:cs="Times New Roman"/>
          <w:sz w:val="24"/>
          <w:szCs w:val="20"/>
          <w:lang w:eastAsia="ru-RU"/>
        </w:rPr>
        <w:t>, понимания и сопережива</w:t>
      </w:r>
      <w:r w:rsidRPr="00BD5E8F">
        <w:rPr>
          <w:rFonts w:ascii="Times New Roman" w:eastAsia="Times New Roman" w:hAnsi="Times New Roman" w:cs="Times New Roman"/>
          <w:sz w:val="24"/>
          <w:szCs w:val="20"/>
          <w:lang w:eastAsia="ru-RU"/>
        </w:rPr>
        <w:t>ния чувствам других людей.</w:t>
      </w:r>
    </w:p>
    <w:p w:rsidR="00345056" w:rsidRDefault="00345056" w:rsidP="00345056">
      <w:pPr>
        <w:widowControl w:val="0"/>
        <w:suppressAutoHyphens/>
        <w:spacing w:after="0"/>
        <w:ind w:firstLine="284"/>
        <w:jc w:val="both"/>
        <w:rPr>
          <w:rFonts w:ascii="Times New Roman" w:eastAsia="Arial Unicode MS" w:hAnsi="Times New Roman" w:cs="Times New Roman"/>
          <w:b/>
          <w:bCs/>
          <w:kern w:val="1"/>
          <w:sz w:val="24"/>
          <w:szCs w:val="24"/>
          <w:lang w:eastAsia="zh-CN"/>
        </w:rPr>
      </w:pPr>
    </w:p>
    <w:p w:rsidR="00A06388" w:rsidRDefault="00A06388" w:rsidP="00345056">
      <w:pPr>
        <w:widowControl w:val="0"/>
        <w:suppressAutoHyphens/>
        <w:spacing w:after="0"/>
        <w:ind w:firstLine="284"/>
        <w:jc w:val="both"/>
        <w:rPr>
          <w:rFonts w:ascii="Times New Roman" w:eastAsia="Arial Unicode MS" w:hAnsi="Times New Roman" w:cs="Times New Roman"/>
          <w:b/>
          <w:bCs/>
          <w:kern w:val="1"/>
          <w:sz w:val="24"/>
          <w:szCs w:val="24"/>
          <w:lang w:eastAsia="zh-CN"/>
        </w:rPr>
      </w:pPr>
    </w:p>
    <w:p w:rsidR="00345056" w:rsidRPr="009776E0" w:rsidRDefault="00345056" w:rsidP="00345056">
      <w:pPr>
        <w:widowControl w:val="0"/>
        <w:suppressAutoHyphens/>
        <w:spacing w:after="0"/>
        <w:ind w:firstLine="284"/>
        <w:jc w:val="both"/>
        <w:rPr>
          <w:rFonts w:ascii="Times New Roman" w:eastAsia="Arial Unicode MS" w:hAnsi="Times New Roman" w:cs="Times New Roman"/>
          <w:b/>
          <w:bCs/>
          <w:kern w:val="1"/>
          <w:sz w:val="24"/>
          <w:szCs w:val="24"/>
          <w:lang w:eastAsia="zh-CN"/>
        </w:rPr>
      </w:pPr>
      <w:r w:rsidRPr="009776E0">
        <w:rPr>
          <w:rFonts w:ascii="Times New Roman" w:eastAsia="Arial Unicode MS" w:hAnsi="Times New Roman" w:cs="Times New Roman"/>
          <w:b/>
          <w:bCs/>
          <w:kern w:val="1"/>
          <w:sz w:val="24"/>
          <w:szCs w:val="24"/>
          <w:lang w:eastAsia="zh-CN"/>
        </w:rPr>
        <w:t>Метапредметные результаты:</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освоение способов решен</w:t>
      </w:r>
      <w:r>
        <w:rPr>
          <w:rFonts w:ascii="Times New Roman" w:eastAsia="Arial Unicode MS" w:hAnsi="Times New Roman" w:cs="Times New Roman"/>
          <w:bCs/>
          <w:kern w:val="1"/>
          <w:sz w:val="24"/>
          <w:szCs w:val="24"/>
          <w:lang w:eastAsia="zh-CN"/>
        </w:rPr>
        <w:t>ия проблем творческого и поиско</w:t>
      </w:r>
      <w:r w:rsidRPr="009776E0">
        <w:rPr>
          <w:rFonts w:ascii="Times New Roman" w:eastAsia="Arial Unicode MS" w:hAnsi="Times New Roman" w:cs="Times New Roman"/>
          <w:bCs/>
          <w:kern w:val="1"/>
          <w:sz w:val="24"/>
          <w:szCs w:val="24"/>
          <w:lang w:eastAsia="zh-CN"/>
        </w:rPr>
        <w:t>вого характера;</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xml:space="preserve">— активное использование </w:t>
      </w:r>
      <w:r>
        <w:rPr>
          <w:rFonts w:ascii="Times New Roman" w:eastAsia="Arial Unicode MS" w:hAnsi="Times New Roman" w:cs="Times New Roman"/>
          <w:bCs/>
          <w:kern w:val="1"/>
          <w:sz w:val="24"/>
          <w:szCs w:val="24"/>
          <w:lang w:eastAsia="zh-CN"/>
        </w:rPr>
        <w:t>речевых средств для решения ком</w:t>
      </w:r>
      <w:r w:rsidRPr="009776E0">
        <w:rPr>
          <w:rFonts w:ascii="Times New Roman" w:eastAsia="Arial Unicode MS" w:hAnsi="Times New Roman" w:cs="Times New Roman"/>
          <w:bCs/>
          <w:kern w:val="1"/>
          <w:sz w:val="24"/>
          <w:szCs w:val="24"/>
          <w:lang w:eastAsia="zh-CN"/>
        </w:rPr>
        <w:t xml:space="preserve">муникативных и </w:t>
      </w:r>
      <w:r w:rsidRPr="009776E0">
        <w:rPr>
          <w:rFonts w:ascii="Times New Roman" w:eastAsia="Arial Unicode MS" w:hAnsi="Times New Roman" w:cs="Times New Roman"/>
          <w:bCs/>
          <w:kern w:val="1"/>
          <w:sz w:val="24"/>
          <w:szCs w:val="24"/>
          <w:lang w:eastAsia="zh-CN"/>
        </w:rPr>
        <w:lastRenderedPageBreak/>
        <w:t>познавательных задач;</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w:t>
      </w:r>
      <w:r>
        <w:rPr>
          <w:rFonts w:ascii="Times New Roman" w:eastAsia="Arial Unicode MS" w:hAnsi="Times New Roman" w:cs="Times New Roman"/>
          <w:bCs/>
          <w:kern w:val="1"/>
          <w:sz w:val="24"/>
          <w:szCs w:val="24"/>
          <w:lang w:eastAsia="zh-CN"/>
        </w:rPr>
        <w:t>в соответствии с задачами комму</w:t>
      </w:r>
      <w:r w:rsidRPr="009776E0">
        <w:rPr>
          <w:rFonts w:ascii="Times New Roman" w:eastAsia="Arial Unicode MS" w:hAnsi="Times New Roman" w:cs="Times New Roman"/>
          <w:bCs/>
          <w:kern w:val="1"/>
          <w:sz w:val="24"/>
          <w:szCs w:val="24"/>
          <w:lang w:eastAsia="zh-CN"/>
        </w:rPr>
        <w:t>никации и составлять тексты в устной и письменной формах;</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овладение логическими действиями сравнения, анализа, синтеза, обобщения, классификации по родовидовым признакам, построение рассуждений;</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готовность слушать собеседника и вести диалог; излагать свое мнение и аргументировать свою точку зрения и оценку событий;</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умение с</w:t>
      </w:r>
      <w:r>
        <w:rPr>
          <w:rFonts w:ascii="Times New Roman" w:eastAsia="Arial Unicode MS" w:hAnsi="Times New Roman" w:cs="Times New Roman"/>
          <w:bCs/>
          <w:kern w:val="1"/>
          <w:sz w:val="24"/>
          <w:szCs w:val="24"/>
          <w:lang w:eastAsia="zh-CN"/>
        </w:rPr>
        <w:t>троить совместную деятельность.</w:t>
      </w:r>
    </w:p>
    <w:p w:rsidR="00345056" w:rsidRPr="009776E0" w:rsidRDefault="00345056" w:rsidP="00345056">
      <w:pPr>
        <w:widowControl w:val="0"/>
        <w:suppressAutoHyphens/>
        <w:spacing w:after="0"/>
        <w:ind w:firstLine="284"/>
        <w:jc w:val="both"/>
        <w:rPr>
          <w:rFonts w:ascii="Times New Roman" w:eastAsia="Arial Unicode MS" w:hAnsi="Times New Roman" w:cs="Times New Roman"/>
          <w:b/>
          <w:bCs/>
          <w:kern w:val="1"/>
          <w:sz w:val="24"/>
          <w:szCs w:val="24"/>
          <w:lang w:eastAsia="zh-CN"/>
        </w:rPr>
      </w:pPr>
      <w:r w:rsidRPr="009776E0">
        <w:rPr>
          <w:rFonts w:ascii="Times New Roman" w:eastAsia="Arial Unicode MS" w:hAnsi="Times New Roman" w:cs="Times New Roman"/>
          <w:b/>
          <w:bCs/>
          <w:kern w:val="1"/>
          <w:sz w:val="24"/>
          <w:szCs w:val="24"/>
          <w:lang w:eastAsia="zh-CN"/>
        </w:rPr>
        <w:t>Предметные результаты:</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xml:space="preserve">— понимание литературы </w:t>
      </w:r>
      <w:r>
        <w:rPr>
          <w:rFonts w:ascii="Times New Roman" w:eastAsia="Arial Unicode MS" w:hAnsi="Times New Roman" w:cs="Times New Roman"/>
          <w:bCs/>
          <w:kern w:val="1"/>
          <w:sz w:val="24"/>
          <w:szCs w:val="24"/>
          <w:lang w:eastAsia="zh-CN"/>
        </w:rPr>
        <w:t>как явления национальной и миро</w:t>
      </w:r>
      <w:r w:rsidRPr="009776E0">
        <w:rPr>
          <w:rFonts w:ascii="Times New Roman" w:eastAsia="Arial Unicode MS" w:hAnsi="Times New Roman" w:cs="Times New Roman"/>
          <w:bCs/>
          <w:kern w:val="1"/>
          <w:sz w:val="24"/>
          <w:szCs w:val="24"/>
          <w:lang w:eastAsia="zh-CN"/>
        </w:rPr>
        <w:t xml:space="preserve">вой литературы, как средства </w:t>
      </w:r>
      <w:r>
        <w:rPr>
          <w:rFonts w:ascii="Times New Roman" w:eastAsia="Arial Unicode MS" w:hAnsi="Times New Roman" w:cs="Times New Roman"/>
          <w:bCs/>
          <w:kern w:val="1"/>
          <w:sz w:val="24"/>
          <w:szCs w:val="24"/>
          <w:lang w:eastAsia="zh-CN"/>
        </w:rPr>
        <w:t>сохранения и передачи нравствен</w:t>
      </w:r>
      <w:r w:rsidRPr="009776E0">
        <w:rPr>
          <w:rFonts w:ascii="Times New Roman" w:eastAsia="Arial Unicode MS" w:hAnsi="Times New Roman" w:cs="Times New Roman"/>
          <w:bCs/>
          <w:kern w:val="1"/>
          <w:sz w:val="24"/>
          <w:szCs w:val="24"/>
          <w:lang w:eastAsia="zh-CN"/>
        </w:rPr>
        <w:t>ных традиций общества;</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осознание значимости чтен</w:t>
      </w:r>
      <w:r>
        <w:rPr>
          <w:rFonts w:ascii="Times New Roman" w:eastAsia="Arial Unicode MS" w:hAnsi="Times New Roman" w:cs="Times New Roman"/>
          <w:bCs/>
          <w:kern w:val="1"/>
          <w:sz w:val="24"/>
          <w:szCs w:val="24"/>
          <w:lang w:eastAsia="zh-CN"/>
        </w:rPr>
        <w:t>ия для личного развития; исполь</w:t>
      </w:r>
      <w:r w:rsidRPr="009776E0">
        <w:rPr>
          <w:rFonts w:ascii="Times New Roman" w:eastAsia="Arial Unicode MS" w:hAnsi="Times New Roman" w:cs="Times New Roman"/>
          <w:bCs/>
          <w:kern w:val="1"/>
          <w:sz w:val="24"/>
          <w:szCs w:val="24"/>
          <w:lang w:eastAsia="zh-CN"/>
        </w:rPr>
        <w:t>зование разных видов чтения для самообразования; способность</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—осознанно воспринимать и оц</w:t>
      </w:r>
      <w:r>
        <w:rPr>
          <w:rFonts w:ascii="Times New Roman" w:eastAsia="Arial Unicode MS" w:hAnsi="Times New Roman" w:cs="Times New Roman"/>
          <w:bCs/>
          <w:kern w:val="1"/>
          <w:sz w:val="24"/>
          <w:szCs w:val="24"/>
          <w:lang w:eastAsia="zh-CN"/>
        </w:rPr>
        <w:t>енивать специфику различных тек</w:t>
      </w:r>
      <w:r w:rsidRPr="009776E0">
        <w:rPr>
          <w:rFonts w:ascii="Times New Roman" w:eastAsia="Arial Unicode MS" w:hAnsi="Times New Roman" w:cs="Times New Roman"/>
          <w:bCs/>
          <w:kern w:val="1"/>
          <w:sz w:val="24"/>
          <w:szCs w:val="24"/>
          <w:lang w:eastAsia="zh-CN"/>
        </w:rPr>
        <w:t>стов; умение работать с информацией, представленной в них;</w:t>
      </w:r>
    </w:p>
    <w:p w:rsidR="00345056"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eastAsia="Arial Unicode MS" w:hAnsi="Times New Roman" w:cs="Times New Roman"/>
          <w:bCs/>
          <w:kern w:val="1"/>
          <w:sz w:val="24"/>
          <w:szCs w:val="24"/>
          <w:lang w:eastAsia="zh-CN"/>
        </w:rPr>
        <w:t>— пользование справочной литературой.</w:t>
      </w:r>
    </w:p>
    <w:p w:rsidR="00345056" w:rsidRPr="009776E0" w:rsidRDefault="00345056" w:rsidP="00345056">
      <w:pPr>
        <w:widowControl w:val="0"/>
        <w:suppressAutoHyphens/>
        <w:spacing w:after="0"/>
        <w:jc w:val="both"/>
        <w:rPr>
          <w:rFonts w:ascii="Times New Roman" w:eastAsia="Arial Unicode MS" w:hAnsi="Times New Roman" w:cs="Times New Roman"/>
          <w:bCs/>
          <w:kern w:val="1"/>
          <w:sz w:val="24"/>
          <w:szCs w:val="24"/>
          <w:lang w:eastAsia="zh-CN"/>
        </w:rPr>
      </w:pPr>
      <w:r w:rsidRPr="009776E0">
        <w:rPr>
          <w:rFonts w:ascii="Times New Roman" w:hAnsi="Times New Roman" w:cs="Times New Roman"/>
          <w:b/>
          <w:sz w:val="24"/>
          <w:szCs w:val="24"/>
          <w:lang w:eastAsia="zh-CN"/>
        </w:rPr>
        <w:t>Планируемые результаты о</w:t>
      </w:r>
      <w:r>
        <w:rPr>
          <w:rFonts w:ascii="Times New Roman" w:hAnsi="Times New Roman" w:cs="Times New Roman"/>
          <w:b/>
          <w:sz w:val="24"/>
          <w:szCs w:val="24"/>
          <w:lang w:eastAsia="zh-CN"/>
        </w:rPr>
        <w:t>бучения созданы с учетом следую</w:t>
      </w:r>
      <w:r w:rsidRPr="009776E0">
        <w:rPr>
          <w:rFonts w:ascii="Times New Roman" w:hAnsi="Times New Roman" w:cs="Times New Roman"/>
          <w:b/>
          <w:sz w:val="24"/>
          <w:szCs w:val="24"/>
          <w:lang w:eastAsia="zh-CN"/>
        </w:rPr>
        <w:t>щих требований: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учет целей обучения в нача</w:t>
      </w:r>
      <w:r>
        <w:rPr>
          <w:rFonts w:ascii="Times New Roman" w:hAnsi="Times New Roman" w:cs="Times New Roman"/>
          <w:sz w:val="24"/>
          <w:szCs w:val="24"/>
          <w:lang w:eastAsia="zh-CN"/>
        </w:rPr>
        <w:t>льной школе, требований к дости</w:t>
      </w:r>
      <w:r w:rsidRPr="009776E0">
        <w:rPr>
          <w:rFonts w:ascii="Times New Roman" w:hAnsi="Times New Roman" w:cs="Times New Roman"/>
          <w:sz w:val="24"/>
          <w:szCs w:val="24"/>
          <w:lang w:eastAsia="zh-CN"/>
        </w:rPr>
        <w:t>жениям обучающегося, зафиксированных в ФГОС НОО;</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ориентировка на специфик</w:t>
      </w:r>
      <w:r>
        <w:rPr>
          <w:rFonts w:ascii="Times New Roman" w:hAnsi="Times New Roman" w:cs="Times New Roman"/>
          <w:sz w:val="24"/>
          <w:szCs w:val="24"/>
          <w:lang w:eastAsia="zh-CN"/>
        </w:rPr>
        <w:t>у литературного чтения как учеб</w:t>
      </w:r>
      <w:r w:rsidRPr="009776E0">
        <w:rPr>
          <w:rFonts w:ascii="Times New Roman" w:hAnsi="Times New Roman" w:cs="Times New Roman"/>
          <w:sz w:val="24"/>
          <w:szCs w:val="24"/>
          <w:lang w:eastAsia="zh-CN"/>
        </w:rPr>
        <w:t>ного предмета — сочетание его познавательной, нравст</w:t>
      </w:r>
      <w:r>
        <w:rPr>
          <w:rFonts w:ascii="Times New Roman" w:hAnsi="Times New Roman" w:cs="Times New Roman"/>
          <w:sz w:val="24"/>
          <w:szCs w:val="24"/>
          <w:lang w:eastAsia="zh-CN"/>
        </w:rPr>
        <w:t>венной и эстетической сущности;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интеграция личностных,</w:t>
      </w:r>
      <w:r>
        <w:rPr>
          <w:rFonts w:ascii="Times New Roman" w:hAnsi="Times New Roman" w:cs="Times New Roman"/>
          <w:sz w:val="24"/>
          <w:szCs w:val="24"/>
          <w:lang w:eastAsia="zh-CN"/>
        </w:rPr>
        <w:t xml:space="preserve"> предметных и метапредметных ре</w:t>
      </w:r>
      <w:r w:rsidRPr="009776E0">
        <w:rPr>
          <w:rFonts w:ascii="Times New Roman" w:hAnsi="Times New Roman" w:cs="Times New Roman"/>
          <w:sz w:val="24"/>
          <w:szCs w:val="24"/>
          <w:lang w:eastAsia="zh-CN"/>
        </w:rPr>
        <w:t>зультатов обучения;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учет динамики становления предметных учебных действий и универсальных учебных действий;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целесообразность представления планируемых результатов обучения на двух уровнях — базовом и повышенном.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Планируемые результаты обучения характеризуются по клас-сам (с 1 по 4 класс) и включают предметные (на двух уровнях — ба-зовом и повышенном) и метапредметные достижения. Также предъявляются итоговые достижения, которые проверяются в качестве выпускных в конце четвертого года обучения.</w:t>
      </w:r>
    </w:p>
    <w:p w:rsidR="00345056" w:rsidRPr="009776E0" w:rsidRDefault="00345056" w:rsidP="00345056">
      <w:pPr>
        <w:pStyle w:val="a4"/>
        <w:jc w:val="both"/>
        <w:rPr>
          <w:rFonts w:ascii="Times New Roman" w:hAnsi="Times New Roman" w:cs="Times New Roman"/>
          <w:b/>
          <w:sz w:val="28"/>
          <w:szCs w:val="24"/>
          <w:lang w:eastAsia="zh-CN"/>
        </w:rPr>
      </w:pPr>
    </w:p>
    <w:p w:rsidR="00345056" w:rsidRPr="007304AF" w:rsidRDefault="00345056" w:rsidP="00345056">
      <w:pPr>
        <w:pStyle w:val="a4"/>
        <w:jc w:val="center"/>
        <w:rPr>
          <w:rFonts w:ascii="Times New Roman" w:hAnsi="Times New Roman" w:cs="Times New Roman"/>
          <w:b/>
          <w:sz w:val="24"/>
          <w:szCs w:val="24"/>
          <w:lang w:eastAsia="zh-CN"/>
        </w:rPr>
      </w:pPr>
      <w:r w:rsidRPr="007304AF">
        <w:rPr>
          <w:rFonts w:ascii="Times New Roman" w:hAnsi="Times New Roman" w:cs="Times New Roman"/>
          <w:b/>
          <w:sz w:val="24"/>
          <w:szCs w:val="24"/>
          <w:lang w:eastAsia="zh-CN"/>
        </w:rPr>
        <w:t xml:space="preserve">Планируемые результаты </w:t>
      </w:r>
      <w:r w:rsidR="007304AF" w:rsidRPr="007304AF">
        <w:rPr>
          <w:rFonts w:ascii="Times New Roman" w:hAnsi="Times New Roman" w:cs="Times New Roman"/>
          <w:b/>
          <w:sz w:val="24"/>
          <w:szCs w:val="24"/>
          <w:lang w:eastAsia="zh-CN"/>
        </w:rPr>
        <w:t>освоения</w:t>
      </w:r>
      <w:r w:rsidRPr="007304AF">
        <w:rPr>
          <w:rFonts w:ascii="Times New Roman" w:hAnsi="Times New Roman" w:cs="Times New Roman"/>
          <w:b/>
          <w:sz w:val="24"/>
          <w:szCs w:val="24"/>
          <w:lang w:eastAsia="zh-CN"/>
        </w:rPr>
        <w:t>. 1 класс</w:t>
      </w:r>
    </w:p>
    <w:p w:rsidR="00345056" w:rsidRPr="009776E0" w:rsidRDefault="00345056" w:rsidP="00345056">
      <w:pPr>
        <w:pStyle w:val="a4"/>
        <w:jc w:val="both"/>
        <w:rPr>
          <w:rFonts w:ascii="Times New Roman" w:hAnsi="Times New Roman" w:cs="Times New Roman"/>
          <w:sz w:val="24"/>
          <w:szCs w:val="24"/>
          <w:lang w:eastAsia="zh-CN"/>
        </w:rPr>
      </w:pP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9776E0">
        <w:rPr>
          <w:rFonts w:ascii="Times New Roman" w:hAnsi="Times New Roman" w:cs="Times New Roman"/>
          <w:sz w:val="24"/>
          <w:szCs w:val="24"/>
          <w:lang w:eastAsia="zh-CN"/>
        </w:rPr>
        <w:t>К</w:t>
      </w:r>
      <w:r w:rsidRPr="009776E0">
        <w:rPr>
          <w:rFonts w:ascii="Times New Roman" w:hAnsi="Times New Roman" w:cs="Times New Roman"/>
          <w:sz w:val="24"/>
          <w:szCs w:val="24"/>
          <w:lang w:eastAsia="zh-CN"/>
        </w:rPr>
        <w:tab/>
        <w:t>концу обучения в первом классе обучающийся приобретет с</w:t>
      </w:r>
      <w:r>
        <w:rPr>
          <w:rFonts w:ascii="Times New Roman" w:hAnsi="Times New Roman" w:cs="Times New Roman"/>
          <w:sz w:val="24"/>
          <w:szCs w:val="24"/>
          <w:lang w:eastAsia="zh-CN"/>
        </w:rPr>
        <w:t>ледующие предметные достижения.</w:t>
      </w:r>
    </w:p>
    <w:p w:rsidR="00345056" w:rsidRPr="009776E0" w:rsidRDefault="00345056" w:rsidP="00345056">
      <w:pPr>
        <w:pStyle w:val="a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На базовом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читать вслух плавно </w:t>
      </w:r>
      <w:r>
        <w:rPr>
          <w:rFonts w:ascii="Times New Roman" w:hAnsi="Times New Roman" w:cs="Times New Roman"/>
          <w:sz w:val="24"/>
          <w:szCs w:val="24"/>
          <w:lang w:eastAsia="zh-CN"/>
        </w:rPr>
        <w:t>целыми словами небольшие доступ</w:t>
      </w:r>
      <w:r w:rsidRPr="009776E0">
        <w:rPr>
          <w:rFonts w:ascii="Times New Roman" w:hAnsi="Times New Roman" w:cs="Times New Roman"/>
          <w:sz w:val="24"/>
          <w:szCs w:val="24"/>
          <w:lang w:eastAsia="zh-CN"/>
        </w:rPr>
        <w:t xml:space="preserve">ные по содержанию и объему тексты (скорость соответствует индивидуальному темпу), </w:t>
      </w:r>
      <w:r>
        <w:rPr>
          <w:rFonts w:ascii="Times New Roman" w:hAnsi="Times New Roman" w:cs="Times New Roman"/>
          <w:sz w:val="24"/>
          <w:szCs w:val="24"/>
          <w:lang w:eastAsia="zh-CN"/>
        </w:rPr>
        <w:t>с учетом пунктуационных знаков;</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понимать прочитанное</w:t>
      </w:r>
      <w:r>
        <w:rPr>
          <w:rFonts w:ascii="Times New Roman" w:hAnsi="Times New Roman" w:cs="Times New Roman"/>
          <w:sz w:val="24"/>
          <w:szCs w:val="24"/>
          <w:lang w:eastAsia="zh-CN"/>
        </w:rPr>
        <w:t xml:space="preserve"> (прослушанное), отвечать на во</w:t>
      </w:r>
      <w:r w:rsidRPr="009776E0">
        <w:rPr>
          <w:rFonts w:ascii="Times New Roman" w:hAnsi="Times New Roman" w:cs="Times New Roman"/>
          <w:sz w:val="24"/>
          <w:szCs w:val="24"/>
          <w:lang w:eastAsia="zh-CN"/>
        </w:rPr>
        <w:t>просы, касающиеся содержания прочи</w:t>
      </w:r>
      <w:r>
        <w:rPr>
          <w:rFonts w:ascii="Times New Roman" w:hAnsi="Times New Roman" w:cs="Times New Roman"/>
          <w:sz w:val="24"/>
          <w:szCs w:val="24"/>
          <w:lang w:eastAsia="zh-CN"/>
        </w:rPr>
        <w:t>танного (прослушанного)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определять настроение, которое вызывает произведение (грустно, радостно, весело…);</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соотносить текст (иллюстра</w:t>
      </w:r>
      <w:r>
        <w:rPr>
          <w:rFonts w:ascii="Times New Roman" w:hAnsi="Times New Roman" w:cs="Times New Roman"/>
          <w:sz w:val="24"/>
          <w:szCs w:val="24"/>
          <w:lang w:eastAsia="zh-CN"/>
        </w:rPr>
        <w:t>цию) с названием произведения;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продолжать (зака</w:t>
      </w:r>
      <w:r>
        <w:rPr>
          <w:rFonts w:ascii="Times New Roman" w:hAnsi="Times New Roman" w:cs="Times New Roman"/>
          <w:sz w:val="24"/>
          <w:szCs w:val="24"/>
          <w:lang w:eastAsia="zh-CN"/>
        </w:rPr>
        <w:t>нчивать) прослушанный (прочитан</w:t>
      </w:r>
      <w:r w:rsidRPr="009776E0">
        <w:rPr>
          <w:rFonts w:ascii="Times New Roman" w:hAnsi="Times New Roman" w:cs="Times New Roman"/>
          <w:sz w:val="24"/>
          <w:szCs w:val="24"/>
          <w:lang w:eastAsia="zh-CN"/>
        </w:rPr>
        <w:t>ный) незаконченный текст произведения, соблюд</w:t>
      </w:r>
      <w:r>
        <w:rPr>
          <w:rFonts w:ascii="Times New Roman" w:hAnsi="Times New Roman" w:cs="Times New Roman"/>
          <w:sz w:val="24"/>
          <w:szCs w:val="24"/>
          <w:lang w:eastAsia="zh-CN"/>
        </w:rPr>
        <w:t>ая последовательность событий;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различать на слух прозаически</w:t>
      </w:r>
      <w:r>
        <w:rPr>
          <w:rFonts w:ascii="Times New Roman" w:hAnsi="Times New Roman" w:cs="Times New Roman"/>
          <w:sz w:val="24"/>
          <w:szCs w:val="24"/>
          <w:lang w:eastAsia="zh-CN"/>
        </w:rPr>
        <w:t>е и стихотворные произведения;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кратко героя, используя</w:t>
      </w:r>
      <w:r>
        <w:rPr>
          <w:rFonts w:ascii="Times New Roman" w:hAnsi="Times New Roman" w:cs="Times New Roman"/>
          <w:sz w:val="24"/>
          <w:szCs w:val="24"/>
          <w:lang w:eastAsia="zh-CN"/>
        </w:rPr>
        <w:t xml:space="preserve"> текст, рисунки (иллюстрации);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lastRenderedPageBreak/>
        <w:t>— воспроизводить (переска</w:t>
      </w:r>
      <w:r>
        <w:rPr>
          <w:rFonts w:ascii="Times New Roman" w:hAnsi="Times New Roman" w:cs="Times New Roman"/>
          <w:sz w:val="24"/>
          <w:szCs w:val="24"/>
          <w:lang w:eastAsia="zh-CN"/>
        </w:rPr>
        <w:t>зывать) небольшие тексты, эпизо</w:t>
      </w:r>
      <w:r w:rsidRPr="009776E0">
        <w:rPr>
          <w:rFonts w:ascii="Times New Roman" w:hAnsi="Times New Roman" w:cs="Times New Roman"/>
          <w:sz w:val="24"/>
          <w:szCs w:val="24"/>
          <w:lang w:eastAsia="zh-CN"/>
        </w:rPr>
        <w:t>ды</w:t>
      </w:r>
      <w:r>
        <w:rPr>
          <w:rFonts w:ascii="Times New Roman" w:hAnsi="Times New Roman" w:cs="Times New Roman"/>
          <w:sz w:val="24"/>
          <w:szCs w:val="24"/>
          <w:lang w:eastAsia="zh-CN"/>
        </w:rPr>
        <w:t xml:space="preserve"> из них.</w:t>
      </w:r>
    </w:p>
    <w:p w:rsidR="00345056" w:rsidRPr="009776E0" w:rsidRDefault="00345056" w:rsidP="00345056">
      <w:pPr>
        <w:pStyle w:val="a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На повышенном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читать вслух плавно целыми словами с использованием выразительных средств (интонаций, темпа);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понимать, что заглавие текста отражает его особенности — тему, главную мысль;</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произведения по настроению, которое они вызывают, элементарно оценивать их с этой точки зрения;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w:t>
      </w:r>
      <w:r>
        <w:rPr>
          <w:rFonts w:ascii="Times New Roman" w:hAnsi="Times New Roman" w:cs="Times New Roman"/>
          <w:sz w:val="24"/>
          <w:szCs w:val="24"/>
          <w:lang w:eastAsia="zh-CN"/>
        </w:rPr>
        <w:t>ть и оценивать поступки героев;</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перес</w:t>
      </w:r>
      <w:r>
        <w:rPr>
          <w:rFonts w:ascii="Times New Roman" w:hAnsi="Times New Roman" w:cs="Times New Roman"/>
          <w:sz w:val="24"/>
          <w:szCs w:val="24"/>
          <w:lang w:eastAsia="zh-CN"/>
        </w:rPr>
        <w:t>казывать текст по иллюстрациям;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читать по рол</w:t>
      </w:r>
      <w:r>
        <w:rPr>
          <w:rFonts w:ascii="Times New Roman" w:hAnsi="Times New Roman" w:cs="Times New Roman"/>
          <w:sz w:val="24"/>
          <w:szCs w:val="24"/>
          <w:lang w:eastAsia="zh-CN"/>
        </w:rPr>
        <w:t>ям небольшие диалоги из сказок;</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конструировать загадки (по</w:t>
      </w:r>
      <w:r>
        <w:rPr>
          <w:rFonts w:ascii="Times New Roman" w:hAnsi="Times New Roman" w:cs="Times New Roman"/>
          <w:sz w:val="24"/>
          <w:szCs w:val="24"/>
          <w:lang w:eastAsia="zh-CN"/>
        </w:rPr>
        <w:t xml:space="preserve"> рисункам, небольшим текстам);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восстанавливать текст </w:t>
      </w:r>
      <w:r>
        <w:rPr>
          <w:rFonts w:ascii="Times New Roman" w:hAnsi="Times New Roman" w:cs="Times New Roman"/>
          <w:sz w:val="24"/>
          <w:szCs w:val="24"/>
          <w:lang w:eastAsia="zh-CN"/>
        </w:rPr>
        <w:t>по иллюстрациям, в которых нару</w:t>
      </w:r>
      <w:r w:rsidRPr="009776E0">
        <w:rPr>
          <w:rFonts w:ascii="Times New Roman" w:hAnsi="Times New Roman" w:cs="Times New Roman"/>
          <w:sz w:val="24"/>
          <w:szCs w:val="24"/>
          <w:lang w:eastAsia="zh-CN"/>
        </w:rPr>
        <w:t>шена последовательность.</w:t>
      </w:r>
    </w:p>
    <w:p w:rsidR="00345056" w:rsidRPr="009776E0" w:rsidRDefault="00345056" w:rsidP="00345056">
      <w:pPr>
        <w:pStyle w:val="a4"/>
        <w:jc w:val="both"/>
        <w:rPr>
          <w:rFonts w:ascii="Times New Roman" w:hAnsi="Times New Roman" w:cs="Times New Roman"/>
          <w:sz w:val="24"/>
          <w:szCs w:val="24"/>
          <w:lang w:eastAsia="zh-CN"/>
        </w:rPr>
      </w:pP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b/>
          <w:sz w:val="24"/>
          <w:szCs w:val="24"/>
          <w:lang w:eastAsia="zh-CN"/>
        </w:rPr>
        <w:t>Метапредметные результаты</w:t>
      </w:r>
      <w:r>
        <w:rPr>
          <w:rFonts w:ascii="Times New Roman" w:hAnsi="Times New Roman" w:cs="Times New Roman"/>
          <w:sz w:val="24"/>
          <w:szCs w:val="24"/>
          <w:lang w:eastAsia="zh-CN"/>
        </w:rPr>
        <w:t xml:space="preserve"> (универсальные учебные дей</w:t>
      </w:r>
      <w:r w:rsidRPr="009776E0">
        <w:rPr>
          <w:rFonts w:ascii="Times New Roman" w:hAnsi="Times New Roman" w:cs="Times New Roman"/>
          <w:sz w:val="24"/>
          <w:szCs w:val="24"/>
          <w:lang w:eastAsia="zh-CN"/>
        </w:rPr>
        <w:t>ствия) — начальный этап</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Познавательные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осознав</w:t>
      </w:r>
      <w:r>
        <w:rPr>
          <w:rFonts w:ascii="Times New Roman" w:hAnsi="Times New Roman" w:cs="Times New Roman"/>
          <w:sz w:val="24"/>
          <w:szCs w:val="24"/>
          <w:lang w:eastAsia="zh-CN"/>
        </w:rPr>
        <w:t>ать цель речевого высказывания;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воспроизводить цель деятельности </w:t>
      </w:r>
      <w:r>
        <w:rPr>
          <w:rFonts w:ascii="Times New Roman" w:hAnsi="Times New Roman" w:cs="Times New Roman"/>
          <w:sz w:val="24"/>
          <w:szCs w:val="24"/>
          <w:lang w:eastAsia="zh-CN"/>
        </w:rPr>
        <w:t>(по образцу);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осуществлять поиск ин</w:t>
      </w:r>
      <w:r>
        <w:rPr>
          <w:rFonts w:ascii="Times New Roman" w:hAnsi="Times New Roman" w:cs="Times New Roman"/>
          <w:sz w:val="24"/>
          <w:szCs w:val="24"/>
          <w:lang w:eastAsia="zh-CN"/>
        </w:rPr>
        <w:t>формации на заданную тему в ко</w:t>
      </w:r>
      <w:r w:rsidRPr="009776E0">
        <w:rPr>
          <w:rFonts w:ascii="Times New Roman" w:hAnsi="Times New Roman" w:cs="Times New Roman"/>
          <w:sz w:val="24"/>
          <w:szCs w:val="24"/>
          <w:lang w:eastAsia="zh-CN"/>
        </w:rPr>
        <w:t>ротком простом тексте и/ил</w:t>
      </w:r>
      <w:r>
        <w:rPr>
          <w:rFonts w:ascii="Times New Roman" w:hAnsi="Times New Roman" w:cs="Times New Roman"/>
          <w:sz w:val="24"/>
          <w:szCs w:val="24"/>
          <w:lang w:eastAsia="zh-CN"/>
        </w:rPr>
        <w:t>люстрации по образцу, предложен</w:t>
      </w:r>
      <w:r w:rsidRPr="009776E0">
        <w:rPr>
          <w:rFonts w:ascii="Times New Roman" w:hAnsi="Times New Roman" w:cs="Times New Roman"/>
          <w:sz w:val="24"/>
          <w:szCs w:val="24"/>
          <w:lang w:eastAsia="zh-CN"/>
        </w:rPr>
        <w:t>ному алгоритму;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анализировать предл</w:t>
      </w:r>
      <w:r>
        <w:rPr>
          <w:rFonts w:ascii="Times New Roman" w:hAnsi="Times New Roman" w:cs="Times New Roman"/>
          <w:sz w:val="24"/>
          <w:szCs w:val="24"/>
          <w:lang w:eastAsia="zh-CN"/>
        </w:rPr>
        <w:t>оженный образец выполнения зада</w:t>
      </w:r>
      <w:r w:rsidRPr="009776E0">
        <w:rPr>
          <w:rFonts w:ascii="Times New Roman" w:hAnsi="Times New Roman" w:cs="Times New Roman"/>
          <w:sz w:val="24"/>
          <w:szCs w:val="24"/>
          <w:lang w:eastAsia="zh-CN"/>
        </w:rPr>
        <w:t>ния (что сначала, что потом…), пошагово его воспроизводить</w:t>
      </w:r>
      <w:r>
        <w:rPr>
          <w:rFonts w:ascii="Times New Roman" w:hAnsi="Times New Roman" w:cs="Times New Roman"/>
          <w:sz w:val="24"/>
          <w:szCs w:val="24"/>
          <w:lang w:eastAsia="zh-CN"/>
        </w:rPr>
        <w:t>.</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Коммуникативные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воспроизводить главную мыс</w:t>
      </w:r>
      <w:r>
        <w:rPr>
          <w:rFonts w:ascii="Times New Roman" w:hAnsi="Times New Roman" w:cs="Times New Roman"/>
          <w:sz w:val="24"/>
          <w:szCs w:val="24"/>
          <w:lang w:eastAsia="zh-CN"/>
        </w:rPr>
        <w:t>ль текста после его обсуждения;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задав</w:t>
      </w:r>
      <w:r>
        <w:rPr>
          <w:rFonts w:ascii="Times New Roman" w:hAnsi="Times New Roman" w:cs="Times New Roman"/>
          <w:sz w:val="24"/>
          <w:szCs w:val="24"/>
          <w:lang w:eastAsia="zh-CN"/>
        </w:rPr>
        <w:t>ать вопросы по теме обсуждения;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отвечать </w:t>
      </w:r>
      <w:r>
        <w:rPr>
          <w:rFonts w:ascii="Times New Roman" w:hAnsi="Times New Roman" w:cs="Times New Roman"/>
          <w:sz w:val="24"/>
          <w:szCs w:val="24"/>
          <w:lang w:eastAsia="zh-CN"/>
        </w:rPr>
        <w:t>на вопросы кратко и развернуто;</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пересказывать небольш</w:t>
      </w:r>
      <w:r>
        <w:rPr>
          <w:rFonts w:ascii="Times New Roman" w:hAnsi="Times New Roman" w:cs="Times New Roman"/>
          <w:sz w:val="24"/>
          <w:szCs w:val="24"/>
          <w:lang w:eastAsia="zh-CN"/>
        </w:rPr>
        <w:t>ие тексты разного жанра по пред</w:t>
      </w:r>
      <w:r w:rsidRPr="009776E0">
        <w:rPr>
          <w:rFonts w:ascii="Times New Roman" w:hAnsi="Times New Roman" w:cs="Times New Roman"/>
          <w:sz w:val="24"/>
          <w:szCs w:val="24"/>
          <w:lang w:eastAsia="zh-CN"/>
        </w:rPr>
        <w:t>ложенному плану;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составлять небольшие</w:t>
      </w:r>
      <w:r>
        <w:rPr>
          <w:rFonts w:ascii="Times New Roman" w:hAnsi="Times New Roman" w:cs="Times New Roman"/>
          <w:sz w:val="24"/>
          <w:szCs w:val="24"/>
          <w:lang w:eastAsia="zh-CN"/>
        </w:rPr>
        <w:t xml:space="preserve"> описания (по образцу, иллюстра</w:t>
      </w:r>
      <w:r w:rsidRPr="009776E0">
        <w:rPr>
          <w:rFonts w:ascii="Times New Roman" w:hAnsi="Times New Roman" w:cs="Times New Roman"/>
          <w:sz w:val="24"/>
          <w:szCs w:val="24"/>
          <w:lang w:eastAsia="zh-CN"/>
        </w:rPr>
        <w:t>циям, опорным словам).</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Регулятивные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принимать учебную</w:t>
      </w:r>
      <w:r>
        <w:rPr>
          <w:rFonts w:ascii="Times New Roman" w:hAnsi="Times New Roman" w:cs="Times New Roman"/>
          <w:sz w:val="24"/>
          <w:szCs w:val="24"/>
          <w:lang w:eastAsia="zh-CN"/>
        </w:rPr>
        <w:t xml:space="preserve"> задачу, поставленную учителем;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проводить совместно с</w:t>
      </w:r>
      <w:r>
        <w:rPr>
          <w:rFonts w:ascii="Times New Roman" w:hAnsi="Times New Roman" w:cs="Times New Roman"/>
          <w:sz w:val="24"/>
          <w:szCs w:val="24"/>
          <w:lang w:eastAsia="zh-CN"/>
        </w:rPr>
        <w:t xml:space="preserve"> учителем (одноклассниками) кон</w:t>
      </w:r>
      <w:r w:rsidRPr="009776E0">
        <w:rPr>
          <w:rFonts w:ascii="Times New Roman" w:hAnsi="Times New Roman" w:cs="Times New Roman"/>
          <w:sz w:val="24"/>
          <w:szCs w:val="24"/>
          <w:lang w:eastAsia="zh-CN"/>
        </w:rPr>
        <w:t>троль результата работы;</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устанавливать (с помощью учителя и одноклассников) речевые</w:t>
      </w:r>
      <w:r>
        <w:rPr>
          <w:rFonts w:ascii="Times New Roman" w:hAnsi="Times New Roman" w:cs="Times New Roman"/>
          <w:sz w:val="24"/>
          <w:szCs w:val="24"/>
          <w:lang w:eastAsia="zh-CN"/>
        </w:rPr>
        <w:t xml:space="preserve"> ошибки при чтении и говорении.</w:t>
      </w:r>
    </w:p>
    <w:p w:rsidR="00345056" w:rsidRPr="00965B45" w:rsidRDefault="00345056" w:rsidP="00345056">
      <w:pPr>
        <w:pStyle w:val="a4"/>
        <w:jc w:val="center"/>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 xml:space="preserve">Планируемые результаты </w:t>
      </w:r>
      <w:r w:rsidR="007304AF">
        <w:rPr>
          <w:rFonts w:ascii="Times New Roman" w:hAnsi="Times New Roman" w:cs="Times New Roman"/>
          <w:b/>
          <w:sz w:val="24"/>
          <w:szCs w:val="24"/>
          <w:lang w:eastAsia="zh-CN"/>
        </w:rPr>
        <w:t>осовения</w:t>
      </w:r>
      <w:r w:rsidRPr="00965B45">
        <w:rPr>
          <w:rFonts w:ascii="Times New Roman" w:hAnsi="Times New Roman" w:cs="Times New Roman"/>
          <w:b/>
          <w:sz w:val="24"/>
          <w:szCs w:val="24"/>
          <w:lang w:eastAsia="zh-CN"/>
        </w:rPr>
        <w:t>. 2 класс</w:t>
      </w:r>
    </w:p>
    <w:p w:rsidR="00345056" w:rsidRPr="009776E0" w:rsidRDefault="00345056" w:rsidP="00345056">
      <w:pPr>
        <w:pStyle w:val="a4"/>
        <w:jc w:val="both"/>
        <w:rPr>
          <w:rFonts w:ascii="Times New Roman" w:hAnsi="Times New Roman" w:cs="Times New Roman"/>
          <w:sz w:val="24"/>
          <w:szCs w:val="24"/>
          <w:lang w:eastAsia="zh-CN"/>
        </w:rPr>
      </w:pP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9776E0">
        <w:rPr>
          <w:rFonts w:ascii="Times New Roman" w:hAnsi="Times New Roman" w:cs="Times New Roman"/>
          <w:sz w:val="24"/>
          <w:szCs w:val="24"/>
          <w:lang w:eastAsia="zh-CN"/>
        </w:rPr>
        <w:t>К</w:t>
      </w:r>
      <w:r w:rsidRPr="009776E0">
        <w:rPr>
          <w:rFonts w:ascii="Times New Roman" w:hAnsi="Times New Roman" w:cs="Times New Roman"/>
          <w:sz w:val="24"/>
          <w:szCs w:val="24"/>
          <w:lang w:eastAsia="zh-CN"/>
        </w:rPr>
        <w:tab/>
        <w:t>концу обучения во втором классе ученик приобретет сл</w:t>
      </w:r>
      <w:r>
        <w:rPr>
          <w:rFonts w:ascii="Times New Roman" w:hAnsi="Times New Roman" w:cs="Times New Roman"/>
          <w:sz w:val="24"/>
          <w:szCs w:val="24"/>
          <w:lang w:eastAsia="zh-CN"/>
        </w:rPr>
        <w:t>едующие предметные достижения.</w:t>
      </w:r>
    </w:p>
    <w:p w:rsidR="00345056" w:rsidRPr="00965B45" w:rsidRDefault="00345056" w:rsidP="00345056">
      <w:pPr>
        <w:pStyle w:val="a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На базовом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читать осознанно небол</w:t>
      </w:r>
      <w:r>
        <w:rPr>
          <w:rFonts w:ascii="Times New Roman" w:hAnsi="Times New Roman" w:cs="Times New Roman"/>
          <w:sz w:val="24"/>
          <w:szCs w:val="24"/>
          <w:lang w:eastAsia="zh-CN"/>
        </w:rPr>
        <w:t>ьшие тексты вслух и «про себя»;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проговаривать скорогов</w:t>
      </w:r>
      <w:r>
        <w:rPr>
          <w:rFonts w:ascii="Times New Roman" w:hAnsi="Times New Roman" w:cs="Times New Roman"/>
          <w:sz w:val="24"/>
          <w:szCs w:val="24"/>
          <w:lang w:eastAsia="zh-CN"/>
        </w:rPr>
        <w:t xml:space="preserve">орки, потешки с разным темпом и </w:t>
      </w:r>
      <w:r w:rsidRPr="009776E0">
        <w:rPr>
          <w:rFonts w:ascii="Times New Roman" w:hAnsi="Times New Roman" w:cs="Times New Roman"/>
          <w:sz w:val="24"/>
          <w:szCs w:val="24"/>
          <w:lang w:eastAsia="zh-CN"/>
        </w:rPr>
        <w:t>интонацией;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различать вид</w:t>
      </w:r>
      <w:r>
        <w:rPr>
          <w:rFonts w:ascii="Times New Roman" w:hAnsi="Times New Roman" w:cs="Times New Roman"/>
          <w:sz w:val="24"/>
          <w:szCs w:val="24"/>
          <w:lang w:eastAsia="zh-CN"/>
        </w:rPr>
        <w:t>ы сказок: о животных и бытовые;</w:t>
      </w: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различать рассказ и сказку;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фольклор</w:t>
      </w:r>
      <w:r>
        <w:rPr>
          <w:rFonts w:ascii="Times New Roman" w:hAnsi="Times New Roman" w:cs="Times New Roman"/>
          <w:sz w:val="24"/>
          <w:szCs w:val="24"/>
          <w:lang w:eastAsia="zh-CN"/>
        </w:rPr>
        <w:t>ные и художественные тексты (по</w:t>
      </w:r>
      <w:r w:rsidRPr="009776E0">
        <w:rPr>
          <w:rFonts w:ascii="Times New Roman" w:hAnsi="Times New Roman" w:cs="Times New Roman"/>
          <w:sz w:val="24"/>
          <w:szCs w:val="24"/>
          <w:lang w:eastAsia="zh-CN"/>
        </w:rPr>
        <w:t>теме, главной мысли);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пересказывать небольшие тексты по плану (его части) полно; выборочно (эпизоды);</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оза</w:t>
      </w:r>
      <w:r>
        <w:rPr>
          <w:rFonts w:ascii="Times New Roman" w:hAnsi="Times New Roman" w:cs="Times New Roman"/>
          <w:sz w:val="24"/>
          <w:szCs w:val="24"/>
          <w:lang w:eastAsia="zh-CN"/>
        </w:rPr>
        <w:t>главливать разные части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рассказывать по иллюстрациям: восстанавливать сюжет, заканчивать (начинать) рассказ с учетом изображенных событий;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героя</w:t>
      </w:r>
      <w:r>
        <w:rPr>
          <w:rFonts w:ascii="Times New Roman" w:hAnsi="Times New Roman" w:cs="Times New Roman"/>
          <w:sz w:val="24"/>
          <w:szCs w:val="24"/>
          <w:lang w:eastAsia="zh-CN"/>
        </w:rPr>
        <w:t xml:space="preserve"> (с использованием текста произ</w:t>
      </w:r>
      <w:r w:rsidRPr="009776E0">
        <w:rPr>
          <w:rFonts w:ascii="Times New Roman" w:hAnsi="Times New Roman" w:cs="Times New Roman"/>
          <w:sz w:val="24"/>
          <w:szCs w:val="24"/>
          <w:lang w:eastAsia="zh-CN"/>
        </w:rPr>
        <w:t>ведения);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соотнос</w:t>
      </w:r>
      <w:r>
        <w:rPr>
          <w:rFonts w:ascii="Times New Roman" w:hAnsi="Times New Roman" w:cs="Times New Roman"/>
          <w:sz w:val="24"/>
          <w:szCs w:val="24"/>
          <w:lang w:eastAsia="zh-CN"/>
        </w:rPr>
        <w:t>ить произведения с его автором.</w:t>
      </w:r>
    </w:p>
    <w:p w:rsidR="00345056" w:rsidRPr="00965B45" w:rsidRDefault="00345056" w:rsidP="00345056">
      <w:pPr>
        <w:pStyle w:val="a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На повышенном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читать тексты с учетом поставленных учебных задач (вслух, «про себя», с продолжением, выборочно);</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особенности</w:t>
      </w:r>
      <w:r>
        <w:rPr>
          <w:rFonts w:ascii="Times New Roman" w:hAnsi="Times New Roman" w:cs="Times New Roman"/>
          <w:sz w:val="24"/>
          <w:szCs w:val="24"/>
          <w:lang w:eastAsia="zh-CN"/>
        </w:rPr>
        <w:t xml:space="preserve"> сказок: о животных и бытовые;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определять тем</w:t>
      </w:r>
      <w:r>
        <w:rPr>
          <w:rFonts w:ascii="Times New Roman" w:hAnsi="Times New Roman" w:cs="Times New Roman"/>
          <w:sz w:val="24"/>
          <w:szCs w:val="24"/>
          <w:lang w:eastAsia="zh-CN"/>
        </w:rPr>
        <w:t>у и главную мысль произведения;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осуществлять самоко</w:t>
      </w:r>
      <w:r>
        <w:rPr>
          <w:rFonts w:ascii="Times New Roman" w:hAnsi="Times New Roman" w:cs="Times New Roman"/>
          <w:sz w:val="24"/>
          <w:szCs w:val="24"/>
          <w:lang w:eastAsia="zh-CN"/>
        </w:rPr>
        <w:t>нтроль восприятия текста, прочи</w:t>
      </w:r>
      <w:r w:rsidRPr="009776E0">
        <w:rPr>
          <w:rFonts w:ascii="Times New Roman" w:hAnsi="Times New Roman" w:cs="Times New Roman"/>
          <w:sz w:val="24"/>
          <w:szCs w:val="24"/>
          <w:lang w:eastAsia="zh-CN"/>
        </w:rPr>
        <w:t>танного «про себя»; «удерживать» в памяти последовательность событий фольклорного и художественного текста, прочитанного «про себя» и при чтении с продолжением;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определять лексическое значение слова (р</w:t>
      </w:r>
      <w:r>
        <w:rPr>
          <w:rFonts w:ascii="Times New Roman" w:hAnsi="Times New Roman" w:cs="Times New Roman"/>
          <w:sz w:val="24"/>
          <w:szCs w:val="24"/>
          <w:lang w:eastAsia="zh-CN"/>
        </w:rPr>
        <w:t>аботать со словарной статьей);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читать по ролям, р</w:t>
      </w:r>
      <w:r>
        <w:rPr>
          <w:rFonts w:ascii="Times New Roman" w:hAnsi="Times New Roman" w:cs="Times New Roman"/>
          <w:sz w:val="24"/>
          <w:szCs w:val="24"/>
          <w:lang w:eastAsia="zh-CN"/>
        </w:rPr>
        <w:t>азыгрывать небольшие представле</w:t>
      </w:r>
      <w:r w:rsidRPr="009776E0">
        <w:rPr>
          <w:rFonts w:ascii="Times New Roman" w:hAnsi="Times New Roman" w:cs="Times New Roman"/>
          <w:sz w:val="24"/>
          <w:szCs w:val="24"/>
          <w:lang w:eastAsia="zh-CN"/>
        </w:rPr>
        <w:t>ния на ос</w:t>
      </w:r>
      <w:r>
        <w:rPr>
          <w:rFonts w:ascii="Times New Roman" w:hAnsi="Times New Roman" w:cs="Times New Roman"/>
          <w:sz w:val="24"/>
          <w:szCs w:val="24"/>
          <w:lang w:eastAsia="zh-CN"/>
        </w:rPr>
        <w:t>нове литературных произведений.</w:t>
      </w:r>
    </w:p>
    <w:p w:rsidR="00345056" w:rsidRPr="009776E0" w:rsidRDefault="00345056" w:rsidP="00345056">
      <w:pPr>
        <w:pStyle w:val="a4"/>
        <w:jc w:val="both"/>
        <w:rPr>
          <w:rFonts w:ascii="Times New Roman" w:hAnsi="Times New Roman" w:cs="Times New Roman"/>
          <w:sz w:val="24"/>
          <w:szCs w:val="24"/>
          <w:lang w:eastAsia="zh-CN"/>
        </w:rPr>
      </w:pPr>
      <w:r w:rsidRPr="00965B45">
        <w:rPr>
          <w:rFonts w:ascii="Times New Roman" w:hAnsi="Times New Roman" w:cs="Times New Roman"/>
          <w:b/>
          <w:sz w:val="24"/>
          <w:szCs w:val="24"/>
          <w:lang w:eastAsia="zh-CN"/>
        </w:rPr>
        <w:t>Метапредметные результаты</w:t>
      </w:r>
      <w:r w:rsidRPr="009776E0">
        <w:rPr>
          <w:rFonts w:ascii="Times New Roman" w:hAnsi="Times New Roman" w:cs="Times New Roman"/>
          <w:sz w:val="24"/>
          <w:szCs w:val="24"/>
          <w:lang w:eastAsia="zh-CN"/>
        </w:rPr>
        <w:t xml:space="preserve"> (универсал</w:t>
      </w:r>
      <w:r>
        <w:rPr>
          <w:rFonts w:ascii="Times New Roman" w:hAnsi="Times New Roman" w:cs="Times New Roman"/>
          <w:sz w:val="24"/>
          <w:szCs w:val="24"/>
          <w:lang w:eastAsia="zh-CN"/>
        </w:rPr>
        <w:t>ьные учебные дей</w:t>
      </w:r>
      <w:r w:rsidRPr="009776E0">
        <w:rPr>
          <w:rFonts w:ascii="Times New Roman" w:hAnsi="Times New Roman" w:cs="Times New Roman"/>
          <w:sz w:val="24"/>
          <w:szCs w:val="24"/>
          <w:lang w:eastAsia="zh-CN"/>
        </w:rPr>
        <w:t>ствия) — начальный этап</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Познавательные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объекты, пред</w:t>
      </w:r>
      <w:r>
        <w:rPr>
          <w:rFonts w:ascii="Times New Roman" w:hAnsi="Times New Roman" w:cs="Times New Roman"/>
          <w:sz w:val="24"/>
          <w:szCs w:val="24"/>
          <w:lang w:eastAsia="zh-CN"/>
        </w:rPr>
        <w:t>ставленные в тексте, по образцу и</w:t>
      </w:r>
      <w:r>
        <w:rPr>
          <w:rFonts w:ascii="Times New Roman" w:hAnsi="Times New Roman" w:cs="Times New Roman"/>
          <w:sz w:val="24"/>
          <w:szCs w:val="24"/>
          <w:lang w:eastAsia="zh-CN"/>
        </w:rPr>
        <w:tab/>
        <w:t xml:space="preserve">предложенному </w:t>
      </w:r>
      <w:r w:rsidRPr="009776E0">
        <w:rPr>
          <w:rFonts w:ascii="Times New Roman" w:hAnsi="Times New Roman" w:cs="Times New Roman"/>
          <w:sz w:val="24"/>
          <w:szCs w:val="24"/>
          <w:lang w:eastAsia="zh-CN"/>
        </w:rPr>
        <w:t>плану;</w:t>
      </w:r>
    </w:p>
    <w:p w:rsidR="00345056"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осуществлять  по</w:t>
      </w:r>
      <w:r>
        <w:rPr>
          <w:rFonts w:ascii="Times New Roman" w:hAnsi="Times New Roman" w:cs="Times New Roman"/>
          <w:sz w:val="24"/>
          <w:szCs w:val="24"/>
          <w:lang w:eastAsia="zh-CN"/>
        </w:rPr>
        <w:t xml:space="preserve">иск информации по заданной теме </w:t>
      </w:r>
      <w:r w:rsidRPr="009776E0">
        <w:rPr>
          <w:rFonts w:ascii="Times New Roman" w:hAnsi="Times New Roman" w:cs="Times New Roman"/>
          <w:sz w:val="24"/>
          <w:szCs w:val="24"/>
          <w:lang w:eastAsia="zh-CN"/>
        </w:rPr>
        <w:t>в</w:t>
      </w:r>
      <w:r w:rsidRPr="009776E0">
        <w:rPr>
          <w:rFonts w:ascii="Times New Roman" w:hAnsi="Times New Roman" w:cs="Times New Roman"/>
          <w:sz w:val="24"/>
          <w:szCs w:val="24"/>
          <w:lang w:eastAsia="zh-CN"/>
        </w:rPr>
        <w:tab/>
        <w:t>предложенном источнике (тексте, иллюстрации).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w:t>
      </w:r>
      <w:r w:rsidRPr="00965B45">
        <w:rPr>
          <w:rFonts w:ascii="Times New Roman" w:hAnsi="Times New Roman" w:cs="Times New Roman"/>
          <w:b/>
          <w:sz w:val="24"/>
          <w:szCs w:val="24"/>
          <w:lang w:eastAsia="zh-CN"/>
        </w:rPr>
        <w:t>Коммуникативные УУД</w:t>
      </w:r>
      <w:r w:rsidRPr="009776E0">
        <w:rPr>
          <w:rFonts w:ascii="Times New Roman" w:hAnsi="Times New Roman" w:cs="Times New Roman"/>
          <w:sz w:val="24"/>
          <w:szCs w:val="24"/>
          <w:lang w:eastAsia="zh-CN"/>
        </w:rPr>
        <w:t>:</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соблюдать при чтении </w:t>
      </w:r>
      <w:r>
        <w:rPr>
          <w:rFonts w:ascii="Times New Roman" w:hAnsi="Times New Roman" w:cs="Times New Roman"/>
          <w:sz w:val="24"/>
          <w:szCs w:val="24"/>
          <w:lang w:eastAsia="zh-CN"/>
        </w:rPr>
        <w:t>различных текстов орфоэпические</w:t>
      </w:r>
      <w:r w:rsidRPr="009776E0">
        <w:rPr>
          <w:rFonts w:ascii="Times New Roman" w:hAnsi="Times New Roman" w:cs="Times New Roman"/>
          <w:sz w:val="24"/>
          <w:szCs w:val="24"/>
          <w:lang w:eastAsia="zh-CN"/>
        </w:rPr>
        <w:t>и</w:t>
      </w:r>
      <w:r w:rsidRPr="009776E0">
        <w:rPr>
          <w:rFonts w:ascii="Times New Roman" w:hAnsi="Times New Roman" w:cs="Times New Roman"/>
          <w:sz w:val="24"/>
          <w:szCs w:val="24"/>
          <w:lang w:eastAsia="zh-CN"/>
        </w:rPr>
        <w:tab/>
        <w:t>интонационные правила;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участвовать в диалоге: от</w:t>
      </w:r>
      <w:r>
        <w:rPr>
          <w:rFonts w:ascii="Times New Roman" w:hAnsi="Times New Roman" w:cs="Times New Roman"/>
          <w:sz w:val="24"/>
          <w:szCs w:val="24"/>
          <w:lang w:eastAsia="zh-CN"/>
        </w:rPr>
        <w:t>вечать на вопросы, задавать во</w:t>
      </w:r>
      <w:r w:rsidRPr="009776E0">
        <w:rPr>
          <w:rFonts w:ascii="Times New Roman" w:hAnsi="Times New Roman" w:cs="Times New Roman"/>
          <w:sz w:val="24"/>
          <w:szCs w:val="24"/>
          <w:lang w:eastAsia="zh-CN"/>
        </w:rPr>
        <w:t>просы, подавать реплики;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описывать по предложенному </w:t>
      </w:r>
      <w:r>
        <w:rPr>
          <w:rFonts w:ascii="Times New Roman" w:hAnsi="Times New Roman" w:cs="Times New Roman"/>
          <w:sz w:val="24"/>
          <w:szCs w:val="24"/>
          <w:lang w:eastAsia="zh-CN"/>
        </w:rPr>
        <w:t>плану объекты, используя текст.</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Регулятивные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находить ошибки в своей (чужой) работе (по предложению учителя и с его помощью);</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выполнять прав</w:t>
      </w:r>
      <w:r>
        <w:rPr>
          <w:rFonts w:ascii="Times New Roman" w:hAnsi="Times New Roman" w:cs="Times New Roman"/>
          <w:sz w:val="24"/>
          <w:szCs w:val="24"/>
          <w:lang w:eastAsia="zh-CN"/>
        </w:rPr>
        <w:t>ила культуры участия в диалоге;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соблюдать правила с</w:t>
      </w:r>
      <w:r>
        <w:rPr>
          <w:rFonts w:ascii="Times New Roman" w:hAnsi="Times New Roman" w:cs="Times New Roman"/>
          <w:sz w:val="24"/>
          <w:szCs w:val="24"/>
          <w:lang w:eastAsia="zh-CN"/>
        </w:rPr>
        <w:t>овместной деятельности при реше</w:t>
      </w:r>
      <w:r w:rsidRPr="009776E0">
        <w:rPr>
          <w:rFonts w:ascii="Times New Roman" w:hAnsi="Times New Roman" w:cs="Times New Roman"/>
          <w:sz w:val="24"/>
          <w:szCs w:val="24"/>
          <w:lang w:eastAsia="zh-CN"/>
        </w:rPr>
        <w:t>нии учебных задач.</w:t>
      </w:r>
    </w:p>
    <w:p w:rsidR="00345056" w:rsidRPr="009776E0" w:rsidRDefault="00345056" w:rsidP="00345056">
      <w:pPr>
        <w:pStyle w:val="a4"/>
        <w:jc w:val="both"/>
        <w:rPr>
          <w:rFonts w:ascii="Times New Roman" w:hAnsi="Times New Roman" w:cs="Times New Roman"/>
          <w:sz w:val="24"/>
          <w:szCs w:val="24"/>
          <w:lang w:eastAsia="zh-CN"/>
        </w:rPr>
      </w:pPr>
    </w:p>
    <w:p w:rsidR="00345056" w:rsidRPr="00965B45" w:rsidRDefault="00345056" w:rsidP="00345056">
      <w:pPr>
        <w:pStyle w:val="a4"/>
        <w:jc w:val="center"/>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 xml:space="preserve">Планируемые результаты </w:t>
      </w:r>
      <w:r w:rsidR="007304AF">
        <w:rPr>
          <w:rFonts w:ascii="Times New Roman" w:hAnsi="Times New Roman" w:cs="Times New Roman"/>
          <w:b/>
          <w:sz w:val="24"/>
          <w:szCs w:val="24"/>
          <w:lang w:eastAsia="zh-CN"/>
        </w:rPr>
        <w:t>освоения</w:t>
      </w:r>
      <w:r w:rsidRPr="00965B45">
        <w:rPr>
          <w:rFonts w:ascii="Times New Roman" w:hAnsi="Times New Roman" w:cs="Times New Roman"/>
          <w:b/>
          <w:sz w:val="24"/>
          <w:szCs w:val="24"/>
          <w:lang w:eastAsia="zh-CN"/>
        </w:rPr>
        <w:t>. 3 класс</w:t>
      </w:r>
    </w:p>
    <w:p w:rsidR="00345056" w:rsidRPr="009776E0" w:rsidRDefault="00345056" w:rsidP="00345056">
      <w:pPr>
        <w:pStyle w:val="a4"/>
        <w:jc w:val="both"/>
        <w:rPr>
          <w:rFonts w:ascii="Times New Roman" w:hAnsi="Times New Roman" w:cs="Times New Roman"/>
          <w:sz w:val="24"/>
          <w:szCs w:val="24"/>
          <w:lang w:eastAsia="zh-CN"/>
        </w:rPr>
      </w:pP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486387">
        <w:rPr>
          <w:rFonts w:ascii="Times New Roman" w:hAnsi="Times New Roman" w:cs="Times New Roman"/>
          <w:sz w:val="24"/>
          <w:szCs w:val="24"/>
          <w:lang w:eastAsia="zh-CN"/>
        </w:rPr>
        <w:t xml:space="preserve">К </w:t>
      </w:r>
      <w:r w:rsidRPr="009776E0">
        <w:rPr>
          <w:rFonts w:ascii="Times New Roman" w:hAnsi="Times New Roman" w:cs="Times New Roman"/>
          <w:sz w:val="24"/>
          <w:szCs w:val="24"/>
          <w:lang w:eastAsia="zh-CN"/>
        </w:rPr>
        <w:t>концу обучения в третьем</w:t>
      </w:r>
      <w:r>
        <w:rPr>
          <w:rFonts w:ascii="Times New Roman" w:hAnsi="Times New Roman" w:cs="Times New Roman"/>
          <w:sz w:val="24"/>
          <w:szCs w:val="24"/>
          <w:lang w:eastAsia="zh-CN"/>
        </w:rPr>
        <w:t xml:space="preserve"> классе ученик достигнет следую</w:t>
      </w:r>
      <w:r w:rsidRPr="009776E0">
        <w:rPr>
          <w:rFonts w:ascii="Times New Roman" w:hAnsi="Times New Roman" w:cs="Times New Roman"/>
          <w:sz w:val="24"/>
          <w:szCs w:val="24"/>
          <w:lang w:eastAsia="zh-CN"/>
        </w:rPr>
        <w:t>щих предметных результатов.</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На базовом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выбирать средства для вы</w:t>
      </w:r>
      <w:r>
        <w:rPr>
          <w:rFonts w:ascii="Times New Roman" w:hAnsi="Times New Roman" w:cs="Times New Roman"/>
          <w:sz w:val="24"/>
          <w:szCs w:val="24"/>
          <w:lang w:eastAsia="zh-CN"/>
        </w:rPr>
        <w:t>разительного прочтения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произведения, относящиеся к одной теме, но к разным жанрам;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произведения одн</w:t>
      </w:r>
      <w:r>
        <w:rPr>
          <w:rFonts w:ascii="Times New Roman" w:hAnsi="Times New Roman" w:cs="Times New Roman"/>
          <w:sz w:val="24"/>
          <w:szCs w:val="24"/>
          <w:lang w:eastAsia="zh-CN"/>
        </w:rPr>
        <w:t>ого жанра, но разной тема-тики;</w:t>
      </w: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находить мораль басни;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w:t>
      </w:r>
      <w:r>
        <w:rPr>
          <w:rFonts w:ascii="Times New Roman" w:hAnsi="Times New Roman" w:cs="Times New Roman"/>
          <w:sz w:val="24"/>
          <w:szCs w:val="24"/>
          <w:lang w:eastAsia="zh-CN"/>
        </w:rPr>
        <w:t>ть тему и главную мысль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делить текст на части, озаглавливать их;</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w:t>
      </w:r>
      <w:r>
        <w:rPr>
          <w:rFonts w:ascii="Times New Roman" w:hAnsi="Times New Roman" w:cs="Times New Roman"/>
          <w:sz w:val="24"/>
          <w:szCs w:val="24"/>
          <w:lang w:eastAsia="zh-CN"/>
        </w:rPr>
        <w:t>одить в тексте заданный эпизод;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героя, используя текст, сра</w:t>
      </w:r>
      <w:r>
        <w:rPr>
          <w:rFonts w:ascii="Times New Roman" w:hAnsi="Times New Roman" w:cs="Times New Roman"/>
          <w:sz w:val="24"/>
          <w:szCs w:val="24"/>
          <w:lang w:eastAsia="zh-CN"/>
        </w:rPr>
        <w:t>внивать поступки разных героев;</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восстанавливать нар</w:t>
      </w:r>
      <w:r>
        <w:rPr>
          <w:rFonts w:ascii="Times New Roman" w:hAnsi="Times New Roman" w:cs="Times New Roman"/>
          <w:sz w:val="24"/>
          <w:szCs w:val="24"/>
          <w:lang w:eastAsia="zh-CN"/>
        </w:rPr>
        <w:t>ушенную последовательность собы</w:t>
      </w:r>
      <w:r w:rsidRPr="009776E0">
        <w:rPr>
          <w:rFonts w:ascii="Times New Roman" w:hAnsi="Times New Roman" w:cs="Times New Roman"/>
          <w:sz w:val="24"/>
          <w:szCs w:val="24"/>
          <w:lang w:eastAsia="zh-CN"/>
        </w:rPr>
        <w:t>тий, дополнять предложенный (неполный) перечень со</w:t>
      </w:r>
      <w:r>
        <w:rPr>
          <w:rFonts w:ascii="Times New Roman" w:hAnsi="Times New Roman" w:cs="Times New Roman"/>
          <w:sz w:val="24"/>
          <w:szCs w:val="24"/>
          <w:lang w:eastAsia="zh-CN"/>
        </w:rPr>
        <w:t>бытий в соответствии с текстом;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формулировать вопросы по основным</w:t>
      </w:r>
      <w:r>
        <w:rPr>
          <w:rFonts w:ascii="Times New Roman" w:hAnsi="Times New Roman" w:cs="Times New Roman"/>
          <w:sz w:val="24"/>
          <w:szCs w:val="24"/>
          <w:lang w:eastAsia="zh-CN"/>
        </w:rPr>
        <w:t xml:space="preserve"> событиям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находить в тексте эпит</w:t>
      </w:r>
      <w:r>
        <w:rPr>
          <w:rFonts w:ascii="Times New Roman" w:hAnsi="Times New Roman" w:cs="Times New Roman"/>
          <w:sz w:val="24"/>
          <w:szCs w:val="24"/>
          <w:lang w:eastAsia="zh-CN"/>
        </w:rPr>
        <w:t>еты, синонимы, сравнения, олице</w:t>
      </w:r>
      <w:r w:rsidRPr="009776E0">
        <w:rPr>
          <w:rFonts w:ascii="Times New Roman" w:hAnsi="Times New Roman" w:cs="Times New Roman"/>
          <w:sz w:val="24"/>
          <w:szCs w:val="24"/>
          <w:lang w:eastAsia="zh-CN"/>
        </w:rPr>
        <w:t>творения;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восстанавлива</w:t>
      </w:r>
      <w:r>
        <w:rPr>
          <w:rFonts w:ascii="Times New Roman" w:hAnsi="Times New Roman" w:cs="Times New Roman"/>
          <w:sz w:val="24"/>
          <w:szCs w:val="24"/>
          <w:lang w:eastAsia="zh-CN"/>
        </w:rPr>
        <w:t>ть деформированный план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пересказывать произведения (полно, выборочно, кратко, отдельный эпизод) от ли</w:t>
      </w:r>
      <w:r>
        <w:rPr>
          <w:rFonts w:ascii="Times New Roman" w:hAnsi="Times New Roman" w:cs="Times New Roman"/>
          <w:sz w:val="24"/>
          <w:szCs w:val="24"/>
          <w:lang w:eastAsia="zh-CN"/>
        </w:rPr>
        <w:t>ца любого героя и первого лица.</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На повышенн</w:t>
      </w:r>
      <w:r>
        <w:rPr>
          <w:rFonts w:ascii="Times New Roman" w:hAnsi="Times New Roman" w:cs="Times New Roman"/>
          <w:b/>
          <w:sz w:val="24"/>
          <w:szCs w:val="24"/>
          <w:lang w:eastAsia="zh-CN"/>
        </w:rPr>
        <w:t>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определять и кратко характер</w:t>
      </w:r>
      <w:r>
        <w:rPr>
          <w:rFonts w:ascii="Times New Roman" w:hAnsi="Times New Roman" w:cs="Times New Roman"/>
          <w:sz w:val="24"/>
          <w:szCs w:val="24"/>
          <w:lang w:eastAsia="zh-CN"/>
        </w:rPr>
        <w:t>изовать признаки данного жанра;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находить в произведении завязку, кульминацию, развязку;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выдвигать предположения о возможном развитии сюжета, действий в тексте;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находить из текста устаревшие слова, объяснять их</w:t>
      </w:r>
      <w:r>
        <w:rPr>
          <w:rFonts w:ascii="Times New Roman" w:hAnsi="Times New Roman" w:cs="Times New Roman"/>
          <w:sz w:val="24"/>
          <w:szCs w:val="24"/>
          <w:lang w:eastAsia="zh-CN"/>
        </w:rPr>
        <w:t xml:space="preserve"> значение, используя словарик;</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объяснять значение пословиц, самостоятельно подбирать их к названию текста, его главной мысли;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читать по ролям, </w:t>
      </w:r>
      <w:r>
        <w:rPr>
          <w:rFonts w:ascii="Times New Roman" w:hAnsi="Times New Roman" w:cs="Times New Roman"/>
          <w:sz w:val="24"/>
          <w:szCs w:val="24"/>
          <w:lang w:eastAsia="zh-CN"/>
        </w:rPr>
        <w:t>драматизировать несложные произ</w:t>
      </w:r>
      <w:r w:rsidRPr="009776E0">
        <w:rPr>
          <w:rFonts w:ascii="Times New Roman" w:hAnsi="Times New Roman" w:cs="Times New Roman"/>
          <w:sz w:val="24"/>
          <w:szCs w:val="24"/>
          <w:lang w:eastAsia="zh-CN"/>
        </w:rPr>
        <w:t>ведения фолькло</w:t>
      </w:r>
      <w:r>
        <w:rPr>
          <w:rFonts w:ascii="Times New Roman" w:hAnsi="Times New Roman" w:cs="Times New Roman"/>
          <w:sz w:val="24"/>
          <w:szCs w:val="24"/>
          <w:lang w:eastAsia="zh-CN"/>
        </w:rPr>
        <w:t>ра и художественной литературы;</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читать выразительно сти</w:t>
      </w:r>
      <w:r>
        <w:rPr>
          <w:rFonts w:ascii="Times New Roman" w:hAnsi="Times New Roman" w:cs="Times New Roman"/>
          <w:sz w:val="24"/>
          <w:szCs w:val="24"/>
          <w:lang w:eastAsia="zh-CN"/>
        </w:rPr>
        <w:t>хотворные произведения, созда</w:t>
      </w:r>
      <w:r w:rsidRPr="009776E0">
        <w:rPr>
          <w:rFonts w:ascii="Times New Roman" w:hAnsi="Times New Roman" w:cs="Times New Roman"/>
          <w:sz w:val="24"/>
          <w:szCs w:val="24"/>
          <w:lang w:eastAsia="zh-CN"/>
        </w:rPr>
        <w:t>вая соответствующее настроение;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сочинять небольшие истории (по картине, по аналогии с художественным произведением);</w:t>
      </w: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выбирать книгу по каталогу.</w:t>
      </w:r>
    </w:p>
    <w:p w:rsidR="00345056" w:rsidRPr="009776E0" w:rsidRDefault="00345056" w:rsidP="00345056">
      <w:pPr>
        <w:pStyle w:val="a4"/>
        <w:jc w:val="both"/>
        <w:rPr>
          <w:rFonts w:ascii="Times New Roman" w:hAnsi="Times New Roman" w:cs="Times New Roman"/>
          <w:sz w:val="24"/>
          <w:szCs w:val="24"/>
          <w:lang w:eastAsia="zh-CN"/>
        </w:rPr>
      </w:pPr>
      <w:r w:rsidRPr="00965B45">
        <w:rPr>
          <w:rFonts w:ascii="Times New Roman" w:hAnsi="Times New Roman" w:cs="Times New Roman"/>
          <w:b/>
          <w:sz w:val="24"/>
          <w:szCs w:val="24"/>
          <w:lang w:eastAsia="zh-CN"/>
        </w:rPr>
        <w:t>Метапредметные результаты</w:t>
      </w:r>
      <w:r>
        <w:rPr>
          <w:rFonts w:ascii="Times New Roman" w:hAnsi="Times New Roman" w:cs="Times New Roman"/>
          <w:sz w:val="24"/>
          <w:szCs w:val="24"/>
          <w:lang w:eastAsia="zh-CN"/>
        </w:rPr>
        <w:t xml:space="preserve"> (универсальные учебные дей</w:t>
      </w:r>
      <w:r w:rsidRPr="009776E0">
        <w:rPr>
          <w:rFonts w:ascii="Times New Roman" w:hAnsi="Times New Roman" w:cs="Times New Roman"/>
          <w:sz w:val="24"/>
          <w:szCs w:val="24"/>
          <w:lang w:eastAsia="zh-CN"/>
        </w:rPr>
        <w:t>ствия)</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Познавательные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осуществлять поиск ин</w:t>
      </w:r>
      <w:r>
        <w:rPr>
          <w:rFonts w:ascii="Times New Roman" w:hAnsi="Times New Roman" w:cs="Times New Roman"/>
          <w:sz w:val="24"/>
          <w:szCs w:val="24"/>
          <w:lang w:eastAsia="zh-CN"/>
        </w:rPr>
        <w:t>формации по заданной теме в раз</w:t>
      </w:r>
      <w:r w:rsidRPr="009776E0">
        <w:rPr>
          <w:rFonts w:ascii="Times New Roman" w:hAnsi="Times New Roman" w:cs="Times New Roman"/>
          <w:sz w:val="24"/>
          <w:szCs w:val="24"/>
          <w:lang w:eastAsia="zh-CN"/>
        </w:rPr>
        <w:t>ных источниках;</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разные учебные тексты, выделять среди них справочный, текст-инструкцию, текст, в котором представ</w:t>
      </w:r>
      <w:r>
        <w:rPr>
          <w:rFonts w:ascii="Times New Roman" w:hAnsi="Times New Roman" w:cs="Times New Roman"/>
          <w:sz w:val="24"/>
          <w:szCs w:val="24"/>
          <w:lang w:eastAsia="zh-CN"/>
        </w:rPr>
        <w:t>лена познавательная информация;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восстанавливать послед</w:t>
      </w:r>
      <w:r>
        <w:rPr>
          <w:rFonts w:ascii="Times New Roman" w:hAnsi="Times New Roman" w:cs="Times New Roman"/>
          <w:sz w:val="24"/>
          <w:szCs w:val="24"/>
          <w:lang w:eastAsia="zh-CN"/>
        </w:rPr>
        <w:t>овательность событий (действий) в</w:t>
      </w:r>
      <w:r>
        <w:rPr>
          <w:rFonts w:ascii="Times New Roman" w:hAnsi="Times New Roman" w:cs="Times New Roman"/>
          <w:sz w:val="24"/>
          <w:szCs w:val="24"/>
          <w:lang w:eastAsia="zh-CN"/>
        </w:rPr>
        <w:tab/>
        <w:t>деформированном тексте.</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Коммуникативные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проводить наблюдения над </w:t>
      </w:r>
      <w:r>
        <w:rPr>
          <w:rFonts w:ascii="Times New Roman" w:hAnsi="Times New Roman" w:cs="Times New Roman"/>
          <w:sz w:val="24"/>
          <w:szCs w:val="24"/>
          <w:lang w:eastAsia="zh-CN"/>
        </w:rPr>
        <w:t>текстом по предложенному плану;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конструиров</w:t>
      </w:r>
      <w:r>
        <w:rPr>
          <w:rFonts w:ascii="Times New Roman" w:hAnsi="Times New Roman" w:cs="Times New Roman"/>
          <w:sz w:val="24"/>
          <w:szCs w:val="24"/>
          <w:lang w:eastAsia="zh-CN"/>
        </w:rPr>
        <w:t>ать самостоятельно план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главную</w:t>
      </w:r>
      <w:r>
        <w:rPr>
          <w:rFonts w:ascii="Times New Roman" w:hAnsi="Times New Roman" w:cs="Times New Roman"/>
          <w:sz w:val="24"/>
          <w:szCs w:val="24"/>
          <w:lang w:eastAsia="zh-CN"/>
        </w:rPr>
        <w:t xml:space="preserve"> мысль текста, его назначение.</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Регулятивные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осуществлять самоко</w:t>
      </w:r>
      <w:r>
        <w:rPr>
          <w:rFonts w:ascii="Times New Roman" w:hAnsi="Times New Roman" w:cs="Times New Roman"/>
          <w:sz w:val="24"/>
          <w:szCs w:val="24"/>
          <w:lang w:eastAsia="zh-CN"/>
        </w:rPr>
        <w:t>нтроль восприятия текста, прочи</w:t>
      </w:r>
      <w:r w:rsidRPr="009776E0">
        <w:rPr>
          <w:rFonts w:ascii="Times New Roman" w:hAnsi="Times New Roman" w:cs="Times New Roman"/>
          <w:sz w:val="24"/>
          <w:szCs w:val="24"/>
          <w:lang w:eastAsia="zh-CN"/>
        </w:rPr>
        <w:t>танного «про себя», «удерживать» в памяти последовательнос</w:t>
      </w:r>
      <w:r>
        <w:rPr>
          <w:rFonts w:ascii="Times New Roman" w:hAnsi="Times New Roman" w:cs="Times New Roman"/>
          <w:sz w:val="24"/>
          <w:szCs w:val="24"/>
          <w:lang w:eastAsia="zh-CN"/>
        </w:rPr>
        <w:t>ть событий (действий, образов);</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оценивать свои возмо</w:t>
      </w:r>
      <w:r>
        <w:rPr>
          <w:rFonts w:ascii="Times New Roman" w:hAnsi="Times New Roman" w:cs="Times New Roman"/>
          <w:sz w:val="24"/>
          <w:szCs w:val="24"/>
          <w:lang w:eastAsia="zh-CN"/>
        </w:rPr>
        <w:t>жности, имеющиеся знания для вы</w:t>
      </w:r>
      <w:r w:rsidRPr="009776E0">
        <w:rPr>
          <w:rFonts w:ascii="Times New Roman" w:hAnsi="Times New Roman" w:cs="Times New Roman"/>
          <w:sz w:val="24"/>
          <w:szCs w:val="24"/>
          <w:lang w:eastAsia="zh-CN"/>
        </w:rPr>
        <w:t>полнения учебной задачи.</w:t>
      </w:r>
    </w:p>
    <w:p w:rsidR="00345056" w:rsidRPr="009776E0" w:rsidRDefault="00345056" w:rsidP="00345056">
      <w:pPr>
        <w:pStyle w:val="a4"/>
        <w:jc w:val="both"/>
        <w:rPr>
          <w:rFonts w:ascii="Times New Roman" w:hAnsi="Times New Roman" w:cs="Times New Roman"/>
          <w:sz w:val="24"/>
          <w:szCs w:val="24"/>
          <w:lang w:eastAsia="zh-CN"/>
        </w:rPr>
      </w:pPr>
    </w:p>
    <w:p w:rsidR="00345056" w:rsidRPr="00965B45" w:rsidRDefault="00345056" w:rsidP="00345056">
      <w:pPr>
        <w:pStyle w:val="a4"/>
        <w:jc w:val="center"/>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 xml:space="preserve">Планируемые результаты </w:t>
      </w:r>
      <w:r w:rsidR="007304AF">
        <w:rPr>
          <w:rFonts w:ascii="Times New Roman" w:hAnsi="Times New Roman" w:cs="Times New Roman"/>
          <w:b/>
          <w:sz w:val="24"/>
          <w:szCs w:val="24"/>
          <w:lang w:eastAsia="zh-CN"/>
        </w:rPr>
        <w:t>освоения</w:t>
      </w:r>
      <w:r w:rsidRPr="00965B45">
        <w:rPr>
          <w:rFonts w:ascii="Times New Roman" w:hAnsi="Times New Roman" w:cs="Times New Roman"/>
          <w:b/>
          <w:sz w:val="24"/>
          <w:szCs w:val="24"/>
          <w:lang w:eastAsia="zh-CN"/>
        </w:rPr>
        <w:t>. 4 класс</w:t>
      </w:r>
    </w:p>
    <w:p w:rsidR="00345056" w:rsidRPr="009776E0" w:rsidRDefault="00345056" w:rsidP="00345056">
      <w:pPr>
        <w:pStyle w:val="a4"/>
        <w:jc w:val="both"/>
        <w:rPr>
          <w:rFonts w:ascii="Times New Roman" w:hAnsi="Times New Roman" w:cs="Times New Roman"/>
          <w:sz w:val="24"/>
          <w:szCs w:val="24"/>
          <w:lang w:eastAsia="zh-CN"/>
        </w:rPr>
      </w:pP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9776E0">
        <w:rPr>
          <w:rFonts w:ascii="Times New Roman" w:hAnsi="Times New Roman" w:cs="Times New Roman"/>
          <w:sz w:val="24"/>
          <w:szCs w:val="24"/>
          <w:lang w:eastAsia="zh-CN"/>
        </w:rPr>
        <w:t>К</w:t>
      </w:r>
      <w:r w:rsidRPr="009776E0">
        <w:rPr>
          <w:rFonts w:ascii="Times New Roman" w:hAnsi="Times New Roman" w:cs="Times New Roman"/>
          <w:sz w:val="24"/>
          <w:szCs w:val="24"/>
          <w:lang w:eastAsia="zh-CN"/>
        </w:rPr>
        <w:tab/>
        <w:t>концу обучения в четвертом классе ученик достигнет сле</w:t>
      </w:r>
      <w:r>
        <w:rPr>
          <w:rFonts w:ascii="Times New Roman" w:hAnsi="Times New Roman" w:cs="Times New Roman"/>
          <w:sz w:val="24"/>
          <w:szCs w:val="24"/>
          <w:lang w:eastAsia="zh-CN"/>
        </w:rPr>
        <w:t>дующих предметных результатов.</w:t>
      </w:r>
    </w:p>
    <w:p w:rsidR="00345056" w:rsidRPr="00965B45" w:rsidRDefault="00345056" w:rsidP="00345056">
      <w:pPr>
        <w:pStyle w:val="a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На базовом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соотносить изучен</w:t>
      </w:r>
      <w:r>
        <w:rPr>
          <w:rFonts w:ascii="Times New Roman" w:hAnsi="Times New Roman" w:cs="Times New Roman"/>
          <w:sz w:val="24"/>
          <w:szCs w:val="24"/>
          <w:lang w:eastAsia="zh-CN"/>
        </w:rPr>
        <w:t>ные произведения с его автором;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характеризовать жанр </w:t>
      </w:r>
      <w:r>
        <w:rPr>
          <w:rFonts w:ascii="Times New Roman" w:hAnsi="Times New Roman" w:cs="Times New Roman"/>
          <w:sz w:val="24"/>
          <w:szCs w:val="24"/>
          <w:lang w:eastAsia="zh-CN"/>
        </w:rPr>
        <w:t>произведения: обосновывать при</w:t>
      </w:r>
      <w:r w:rsidRPr="009776E0">
        <w:rPr>
          <w:rFonts w:ascii="Times New Roman" w:hAnsi="Times New Roman" w:cs="Times New Roman"/>
          <w:sz w:val="24"/>
          <w:szCs w:val="24"/>
          <w:lang w:eastAsia="zh-CN"/>
        </w:rPr>
        <w:t>надлежность произведения к данному жанру;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группировать (классифици</w:t>
      </w:r>
      <w:r>
        <w:rPr>
          <w:rFonts w:ascii="Times New Roman" w:hAnsi="Times New Roman" w:cs="Times New Roman"/>
          <w:sz w:val="24"/>
          <w:szCs w:val="24"/>
          <w:lang w:eastAsia="zh-CN"/>
        </w:rPr>
        <w:t>ровать) произведения по жанрам;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произведен</w:t>
      </w:r>
      <w:r>
        <w:rPr>
          <w:rFonts w:ascii="Times New Roman" w:hAnsi="Times New Roman" w:cs="Times New Roman"/>
          <w:sz w:val="24"/>
          <w:szCs w:val="24"/>
          <w:lang w:eastAsia="zh-CN"/>
        </w:rPr>
        <w:t>ия по теме, главной мысли (мора</w:t>
      </w:r>
      <w:r w:rsidRPr="009776E0">
        <w:rPr>
          <w:rFonts w:ascii="Times New Roman" w:hAnsi="Times New Roman" w:cs="Times New Roman"/>
          <w:sz w:val="24"/>
          <w:szCs w:val="24"/>
          <w:lang w:eastAsia="zh-CN"/>
        </w:rPr>
        <w:t>ли), жанру;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героя пр</w:t>
      </w:r>
      <w:r>
        <w:rPr>
          <w:rFonts w:ascii="Times New Roman" w:hAnsi="Times New Roman" w:cs="Times New Roman"/>
          <w:sz w:val="24"/>
          <w:szCs w:val="24"/>
          <w:lang w:eastAsia="zh-CN"/>
        </w:rPr>
        <w:t>оизведения (с опорой на текст);</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анализировать язык произвед</w:t>
      </w:r>
      <w:r>
        <w:rPr>
          <w:rFonts w:ascii="Times New Roman" w:hAnsi="Times New Roman" w:cs="Times New Roman"/>
          <w:sz w:val="24"/>
          <w:szCs w:val="24"/>
          <w:lang w:eastAsia="zh-CN"/>
        </w:rPr>
        <w:t>ения: находить выразитель</w:t>
      </w:r>
      <w:r w:rsidRPr="009776E0">
        <w:rPr>
          <w:rFonts w:ascii="Times New Roman" w:hAnsi="Times New Roman" w:cs="Times New Roman"/>
          <w:sz w:val="24"/>
          <w:szCs w:val="24"/>
          <w:lang w:eastAsia="zh-CN"/>
        </w:rPr>
        <w:t>ные средства (сравнение, метафора, олицетворение, гипербола);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восстанавливать нар</w:t>
      </w:r>
      <w:r>
        <w:rPr>
          <w:rFonts w:ascii="Times New Roman" w:hAnsi="Times New Roman" w:cs="Times New Roman"/>
          <w:sz w:val="24"/>
          <w:szCs w:val="24"/>
          <w:lang w:eastAsia="zh-CN"/>
        </w:rPr>
        <w:t>ушенную последовательность собы</w:t>
      </w:r>
      <w:r w:rsidRPr="009776E0">
        <w:rPr>
          <w:rFonts w:ascii="Times New Roman" w:hAnsi="Times New Roman" w:cs="Times New Roman"/>
          <w:sz w:val="24"/>
          <w:szCs w:val="24"/>
          <w:lang w:eastAsia="zh-CN"/>
        </w:rPr>
        <w:t>тий (сюжет);</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составлять план пе</w:t>
      </w:r>
      <w:r>
        <w:rPr>
          <w:rFonts w:ascii="Times New Roman" w:hAnsi="Times New Roman" w:cs="Times New Roman"/>
          <w:sz w:val="24"/>
          <w:szCs w:val="24"/>
          <w:lang w:eastAsia="zh-CN"/>
        </w:rPr>
        <w:t>ресказа художественного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w:t>
      </w:r>
      <w:r>
        <w:rPr>
          <w:rFonts w:ascii="Times New Roman" w:hAnsi="Times New Roman" w:cs="Times New Roman"/>
          <w:sz w:val="24"/>
          <w:szCs w:val="24"/>
          <w:lang w:eastAsia="zh-CN"/>
        </w:rPr>
        <w:t>ризовать книгу по ее элементам.</w:t>
      </w:r>
    </w:p>
    <w:p w:rsidR="00345056" w:rsidRPr="00965B45" w:rsidRDefault="00345056" w:rsidP="00345056">
      <w:pPr>
        <w:pStyle w:val="a4"/>
        <w:jc w:val="both"/>
        <w:rPr>
          <w:rFonts w:ascii="Times New Roman" w:hAnsi="Times New Roman" w:cs="Times New Roman"/>
          <w:b/>
          <w:sz w:val="24"/>
          <w:szCs w:val="24"/>
          <w:lang w:eastAsia="zh-CN"/>
        </w:rPr>
      </w:pPr>
      <w:r w:rsidRPr="00965B45">
        <w:rPr>
          <w:rFonts w:ascii="Times New Roman" w:hAnsi="Times New Roman" w:cs="Times New Roman"/>
          <w:b/>
          <w:sz w:val="24"/>
          <w:szCs w:val="24"/>
          <w:lang w:eastAsia="zh-CN"/>
        </w:rPr>
        <w:t>На повы</w:t>
      </w:r>
      <w:r>
        <w:rPr>
          <w:rFonts w:ascii="Times New Roman" w:hAnsi="Times New Roman" w:cs="Times New Roman"/>
          <w:b/>
          <w:sz w:val="24"/>
          <w:szCs w:val="24"/>
          <w:lang w:eastAsia="zh-CN"/>
        </w:rPr>
        <w:t>шенном уровне: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оценивать значимость</w:t>
      </w:r>
      <w:r>
        <w:rPr>
          <w:rFonts w:ascii="Times New Roman" w:hAnsi="Times New Roman" w:cs="Times New Roman"/>
          <w:sz w:val="24"/>
          <w:szCs w:val="24"/>
          <w:lang w:eastAsia="zh-CN"/>
        </w:rPr>
        <w:t xml:space="preserve"> произведения (назначение, реше</w:t>
      </w:r>
      <w:r w:rsidRPr="009776E0">
        <w:rPr>
          <w:rFonts w:ascii="Times New Roman" w:hAnsi="Times New Roman" w:cs="Times New Roman"/>
          <w:sz w:val="24"/>
          <w:szCs w:val="24"/>
          <w:lang w:eastAsia="zh-CN"/>
        </w:rPr>
        <w:t>ние нравственных проблем, художественные достоинства и пр.);</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устанавливать причинно-следственные связи в сюжете фольклорного и художественного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выделять главную и второстепенн</w:t>
      </w:r>
      <w:r>
        <w:rPr>
          <w:rFonts w:ascii="Times New Roman" w:hAnsi="Times New Roman" w:cs="Times New Roman"/>
          <w:sz w:val="24"/>
          <w:szCs w:val="24"/>
          <w:lang w:eastAsia="zh-CN"/>
        </w:rPr>
        <w:t>ую информацию в про</w:t>
      </w:r>
      <w:r w:rsidRPr="009776E0">
        <w:rPr>
          <w:rFonts w:ascii="Times New Roman" w:hAnsi="Times New Roman" w:cs="Times New Roman"/>
          <w:sz w:val="24"/>
          <w:szCs w:val="24"/>
          <w:lang w:eastAsia="zh-CN"/>
        </w:rPr>
        <w:t>цессе анализа художественного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представлять (предполагать) содержание текста по заголовку, теме, иллюстрациям, схемам, таблицам;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определять существен</w:t>
      </w:r>
      <w:r>
        <w:rPr>
          <w:rFonts w:ascii="Times New Roman" w:hAnsi="Times New Roman" w:cs="Times New Roman"/>
          <w:sz w:val="24"/>
          <w:szCs w:val="24"/>
          <w:lang w:eastAsia="zh-CN"/>
        </w:rPr>
        <w:t>ный признак классификации по ро</w:t>
      </w:r>
      <w:r w:rsidRPr="009776E0">
        <w:rPr>
          <w:rFonts w:ascii="Times New Roman" w:hAnsi="Times New Roman" w:cs="Times New Roman"/>
          <w:sz w:val="24"/>
          <w:szCs w:val="24"/>
          <w:lang w:eastAsia="zh-CN"/>
        </w:rPr>
        <w:t>дам, видам и жанрам фольклорных и художестве</w:t>
      </w:r>
      <w:r>
        <w:rPr>
          <w:rFonts w:ascii="Times New Roman" w:hAnsi="Times New Roman" w:cs="Times New Roman"/>
          <w:sz w:val="24"/>
          <w:szCs w:val="24"/>
          <w:lang w:eastAsia="zh-CN"/>
        </w:rPr>
        <w:t>нных текстов;</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подбирать для самостоятельного чтения вслух средства выразительности (интонации, логические ударения, темп речи, тембр голоса);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взаимодействовать с </w:t>
      </w:r>
      <w:r>
        <w:rPr>
          <w:rFonts w:ascii="Times New Roman" w:hAnsi="Times New Roman" w:cs="Times New Roman"/>
          <w:sz w:val="24"/>
          <w:szCs w:val="24"/>
          <w:lang w:eastAsia="zh-CN"/>
        </w:rPr>
        <w:t>партнером по выразительному чте</w:t>
      </w:r>
      <w:r w:rsidRPr="009776E0">
        <w:rPr>
          <w:rFonts w:ascii="Times New Roman" w:hAnsi="Times New Roman" w:cs="Times New Roman"/>
          <w:sz w:val="24"/>
          <w:szCs w:val="24"/>
          <w:lang w:eastAsia="zh-CN"/>
        </w:rPr>
        <w:t>нию диалогов, по ролям и др.;</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предполагать действия,</w:t>
      </w:r>
      <w:r>
        <w:rPr>
          <w:rFonts w:ascii="Times New Roman" w:hAnsi="Times New Roman" w:cs="Times New Roman"/>
          <w:sz w:val="24"/>
          <w:szCs w:val="24"/>
          <w:lang w:eastAsia="zh-CN"/>
        </w:rPr>
        <w:t xml:space="preserve"> которые могут произойти в вооб</w:t>
      </w:r>
      <w:r w:rsidRPr="009776E0">
        <w:rPr>
          <w:rFonts w:ascii="Times New Roman" w:hAnsi="Times New Roman" w:cs="Times New Roman"/>
          <w:sz w:val="24"/>
          <w:szCs w:val="24"/>
          <w:lang w:eastAsia="zh-CN"/>
        </w:rPr>
        <w:t>р</w:t>
      </w:r>
      <w:r>
        <w:rPr>
          <w:rFonts w:ascii="Times New Roman" w:hAnsi="Times New Roman" w:cs="Times New Roman"/>
          <w:sz w:val="24"/>
          <w:szCs w:val="24"/>
          <w:lang w:eastAsia="zh-CN"/>
        </w:rPr>
        <w:t>ажаемых ситуациях («Если бы…»);</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сочинять небольшие те</w:t>
      </w:r>
      <w:r>
        <w:rPr>
          <w:rFonts w:ascii="Times New Roman" w:hAnsi="Times New Roman" w:cs="Times New Roman"/>
          <w:sz w:val="24"/>
          <w:szCs w:val="24"/>
          <w:lang w:eastAsia="zh-CN"/>
        </w:rPr>
        <w:t>ксты описательного и повествова</w:t>
      </w:r>
      <w:r w:rsidRPr="009776E0">
        <w:rPr>
          <w:rFonts w:ascii="Times New Roman" w:hAnsi="Times New Roman" w:cs="Times New Roman"/>
          <w:sz w:val="24"/>
          <w:szCs w:val="24"/>
          <w:lang w:eastAsia="zh-CN"/>
        </w:rPr>
        <w:t xml:space="preserve">тельного характера (по мотивам фольклорного и </w:t>
      </w:r>
      <w:r>
        <w:rPr>
          <w:rFonts w:ascii="Times New Roman" w:hAnsi="Times New Roman" w:cs="Times New Roman"/>
          <w:sz w:val="24"/>
          <w:szCs w:val="24"/>
          <w:lang w:eastAsia="zh-CN"/>
        </w:rPr>
        <w:t>художественного произведений);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составлять аннотацию художеств</w:t>
      </w:r>
      <w:r>
        <w:rPr>
          <w:rFonts w:ascii="Times New Roman" w:hAnsi="Times New Roman" w:cs="Times New Roman"/>
          <w:sz w:val="24"/>
          <w:szCs w:val="24"/>
          <w:lang w:eastAsia="zh-CN"/>
        </w:rPr>
        <w:t>енного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заполнять каталожную карточку.</w:t>
      </w:r>
    </w:p>
    <w:p w:rsidR="00345056" w:rsidRPr="009776E0" w:rsidRDefault="00345056" w:rsidP="00345056">
      <w:pPr>
        <w:pStyle w:val="a4"/>
        <w:jc w:val="both"/>
        <w:rPr>
          <w:rFonts w:ascii="Times New Roman" w:hAnsi="Times New Roman" w:cs="Times New Roman"/>
          <w:sz w:val="24"/>
          <w:szCs w:val="24"/>
          <w:lang w:eastAsia="zh-CN"/>
        </w:rPr>
      </w:pPr>
      <w:r w:rsidRPr="00965B45">
        <w:rPr>
          <w:rFonts w:ascii="Times New Roman" w:hAnsi="Times New Roman" w:cs="Times New Roman"/>
          <w:b/>
          <w:sz w:val="24"/>
          <w:szCs w:val="24"/>
          <w:lang w:eastAsia="zh-CN"/>
        </w:rPr>
        <w:t>Метапредметные результаты</w:t>
      </w:r>
      <w:r>
        <w:rPr>
          <w:rFonts w:ascii="Times New Roman" w:hAnsi="Times New Roman" w:cs="Times New Roman"/>
          <w:sz w:val="24"/>
          <w:szCs w:val="24"/>
          <w:lang w:eastAsia="zh-CN"/>
        </w:rPr>
        <w:t xml:space="preserve"> (универсальные учебные дей</w:t>
      </w:r>
      <w:r w:rsidRPr="009776E0">
        <w:rPr>
          <w:rFonts w:ascii="Times New Roman" w:hAnsi="Times New Roman" w:cs="Times New Roman"/>
          <w:sz w:val="24"/>
          <w:szCs w:val="24"/>
          <w:lang w:eastAsia="zh-CN"/>
        </w:rPr>
        <w:t>ствия)</w:t>
      </w:r>
    </w:p>
    <w:p w:rsidR="00345056" w:rsidRPr="00965B45" w:rsidRDefault="00345056" w:rsidP="00345056">
      <w:pPr>
        <w:pStyle w:val="a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Познавательные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различать учебные тек</w:t>
      </w:r>
      <w:r>
        <w:rPr>
          <w:rFonts w:ascii="Times New Roman" w:hAnsi="Times New Roman" w:cs="Times New Roman"/>
          <w:sz w:val="24"/>
          <w:szCs w:val="24"/>
          <w:lang w:eastAsia="zh-CN"/>
        </w:rPr>
        <w:t>сты по их назначению — текст-ин</w:t>
      </w:r>
      <w:r w:rsidRPr="009776E0">
        <w:rPr>
          <w:rFonts w:ascii="Times New Roman" w:hAnsi="Times New Roman" w:cs="Times New Roman"/>
          <w:sz w:val="24"/>
          <w:szCs w:val="24"/>
          <w:lang w:eastAsia="zh-CN"/>
        </w:rPr>
        <w:t>струкция, справочн</w:t>
      </w:r>
      <w:r>
        <w:rPr>
          <w:rFonts w:ascii="Times New Roman" w:hAnsi="Times New Roman" w:cs="Times New Roman"/>
          <w:sz w:val="24"/>
          <w:szCs w:val="24"/>
          <w:lang w:eastAsia="zh-CN"/>
        </w:rPr>
        <w:t>ый текст, информационный текст;</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выделять существенн</w:t>
      </w:r>
      <w:r>
        <w:rPr>
          <w:rFonts w:ascii="Times New Roman" w:hAnsi="Times New Roman" w:cs="Times New Roman"/>
          <w:sz w:val="24"/>
          <w:szCs w:val="24"/>
          <w:lang w:eastAsia="zh-CN"/>
        </w:rPr>
        <w:t>ые и устойчивые (в соответствии</w:t>
      </w:r>
      <w:r w:rsidR="006C14C5">
        <w:rPr>
          <w:rFonts w:ascii="Times New Roman" w:hAnsi="Times New Roman" w:cs="Times New Roman"/>
          <w:sz w:val="24"/>
          <w:szCs w:val="24"/>
          <w:lang w:eastAsia="zh-CN"/>
        </w:rPr>
        <w:t xml:space="preserve"> </w:t>
      </w:r>
      <w:r w:rsidRPr="009776E0">
        <w:rPr>
          <w:rFonts w:ascii="Times New Roman" w:hAnsi="Times New Roman" w:cs="Times New Roman"/>
          <w:sz w:val="24"/>
          <w:szCs w:val="24"/>
          <w:lang w:eastAsia="zh-CN"/>
        </w:rPr>
        <w:t>с</w:t>
      </w:r>
      <w:r w:rsidRPr="009776E0">
        <w:rPr>
          <w:rFonts w:ascii="Times New Roman" w:hAnsi="Times New Roman" w:cs="Times New Roman"/>
          <w:sz w:val="24"/>
          <w:szCs w:val="24"/>
          <w:lang w:eastAsia="zh-CN"/>
        </w:rPr>
        <w:tab/>
        <w:t>учебной задачей) свойства объектов (явлений, отношений);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кодировать текстовую информацию в таблице, схеме. Коммуникативные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владеть чтением «про себя» текстов различных стилей и жанров;</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xml:space="preserve">— участвовать в диалоге: </w:t>
      </w:r>
      <w:r>
        <w:rPr>
          <w:rFonts w:ascii="Times New Roman" w:hAnsi="Times New Roman" w:cs="Times New Roman"/>
          <w:sz w:val="24"/>
          <w:szCs w:val="24"/>
          <w:lang w:eastAsia="zh-CN"/>
        </w:rPr>
        <w:t>«удерживать» тему диалога; адек</w:t>
      </w:r>
      <w:r w:rsidRPr="009776E0">
        <w:rPr>
          <w:rFonts w:ascii="Times New Roman" w:hAnsi="Times New Roman" w:cs="Times New Roman"/>
          <w:sz w:val="24"/>
          <w:szCs w:val="24"/>
          <w:lang w:eastAsia="zh-CN"/>
        </w:rPr>
        <w:t>ватно отвечать на вопросы; до</w:t>
      </w:r>
      <w:r w:rsidR="006C14C5">
        <w:rPr>
          <w:rFonts w:ascii="Times New Roman" w:hAnsi="Times New Roman" w:cs="Times New Roman"/>
          <w:sz w:val="24"/>
          <w:szCs w:val="24"/>
          <w:lang w:eastAsia="zh-CN"/>
        </w:rPr>
        <w:t>полнять ответы участников; стро</w:t>
      </w:r>
      <w:r w:rsidRPr="009776E0">
        <w:rPr>
          <w:rFonts w:ascii="Times New Roman" w:hAnsi="Times New Roman" w:cs="Times New Roman"/>
          <w:sz w:val="24"/>
          <w:szCs w:val="24"/>
          <w:lang w:eastAsia="zh-CN"/>
        </w:rPr>
        <w:t>ить небольшие сужд</w:t>
      </w:r>
      <w:r>
        <w:rPr>
          <w:rFonts w:ascii="Times New Roman" w:hAnsi="Times New Roman" w:cs="Times New Roman"/>
          <w:sz w:val="24"/>
          <w:szCs w:val="24"/>
          <w:lang w:eastAsia="zh-CN"/>
        </w:rPr>
        <w:t>ения — оппонировать участникам;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строить речевое высказывание в соо</w:t>
      </w:r>
      <w:r w:rsidR="006C14C5">
        <w:rPr>
          <w:rFonts w:ascii="Times New Roman" w:hAnsi="Times New Roman" w:cs="Times New Roman"/>
          <w:sz w:val="24"/>
          <w:szCs w:val="24"/>
          <w:lang w:eastAsia="zh-CN"/>
        </w:rPr>
        <w:t>тветствии с ситуаци</w:t>
      </w:r>
      <w:r>
        <w:rPr>
          <w:rFonts w:ascii="Times New Roman" w:hAnsi="Times New Roman" w:cs="Times New Roman"/>
          <w:sz w:val="24"/>
          <w:szCs w:val="24"/>
          <w:lang w:eastAsia="zh-CN"/>
        </w:rPr>
        <w:t>ей общения;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разные виды текста — художественный, учебный, научно-познавательный;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конструировать вывод о главной мысли,</w:t>
      </w:r>
      <w:r>
        <w:rPr>
          <w:rFonts w:ascii="Times New Roman" w:hAnsi="Times New Roman" w:cs="Times New Roman"/>
          <w:sz w:val="24"/>
          <w:szCs w:val="24"/>
          <w:lang w:eastAsia="zh-CN"/>
        </w:rPr>
        <w:t xml:space="preserve"> теме текста. Регулятивные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планировать свою деятельность, составлят</w:t>
      </w:r>
      <w:r w:rsidR="006C14C5">
        <w:rPr>
          <w:rFonts w:ascii="Times New Roman" w:hAnsi="Times New Roman" w:cs="Times New Roman"/>
          <w:sz w:val="24"/>
          <w:szCs w:val="24"/>
          <w:lang w:eastAsia="zh-CN"/>
        </w:rPr>
        <w:t>ь пошаговый ал</w:t>
      </w:r>
      <w:r>
        <w:rPr>
          <w:rFonts w:ascii="Times New Roman" w:hAnsi="Times New Roman" w:cs="Times New Roman"/>
          <w:sz w:val="24"/>
          <w:szCs w:val="24"/>
          <w:lang w:eastAsia="zh-CN"/>
        </w:rPr>
        <w:t>горитм действий;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находить без побуждения</w:t>
      </w:r>
      <w:r w:rsidR="006C14C5">
        <w:rPr>
          <w:rFonts w:ascii="Times New Roman" w:hAnsi="Times New Roman" w:cs="Times New Roman"/>
          <w:sz w:val="24"/>
          <w:szCs w:val="24"/>
          <w:lang w:eastAsia="zh-CN"/>
        </w:rPr>
        <w:t xml:space="preserve"> со стороны ошибки в своей рабо</w:t>
      </w:r>
      <w:r w:rsidRPr="009776E0">
        <w:rPr>
          <w:rFonts w:ascii="Times New Roman" w:hAnsi="Times New Roman" w:cs="Times New Roman"/>
          <w:sz w:val="24"/>
          <w:szCs w:val="24"/>
          <w:lang w:eastAsia="zh-CN"/>
        </w:rPr>
        <w:t>те, устанавливать их причины;</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корректировать свою работу в связи с установленными ошибками;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строить прогнозы (предположения) о возможных труд</w:t>
      </w:r>
      <w:r w:rsidR="006C14C5">
        <w:rPr>
          <w:rFonts w:ascii="Times New Roman" w:hAnsi="Times New Roman" w:cs="Times New Roman"/>
          <w:sz w:val="24"/>
          <w:szCs w:val="24"/>
          <w:lang w:eastAsia="zh-CN"/>
        </w:rPr>
        <w:t>но</w:t>
      </w:r>
      <w:r>
        <w:rPr>
          <w:rFonts w:ascii="Times New Roman" w:hAnsi="Times New Roman" w:cs="Times New Roman"/>
          <w:sz w:val="24"/>
          <w:szCs w:val="24"/>
          <w:lang w:eastAsia="zh-CN"/>
        </w:rPr>
        <w:t>стях решения учебной задачи;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оценивать свои возможности, успешность деятельности и необходимость приобретения новых знаний;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оценивать правила вз</w:t>
      </w:r>
      <w:r w:rsidR="006C14C5">
        <w:rPr>
          <w:rFonts w:ascii="Times New Roman" w:hAnsi="Times New Roman" w:cs="Times New Roman"/>
          <w:sz w:val="24"/>
          <w:szCs w:val="24"/>
          <w:lang w:eastAsia="zh-CN"/>
        </w:rPr>
        <w:t>аимодействия, необходимость кон</w:t>
      </w:r>
      <w:r w:rsidRPr="009776E0">
        <w:rPr>
          <w:rFonts w:ascii="Times New Roman" w:hAnsi="Times New Roman" w:cs="Times New Roman"/>
          <w:sz w:val="24"/>
          <w:szCs w:val="24"/>
          <w:lang w:eastAsia="zh-CN"/>
        </w:rPr>
        <w:t>тролировать свое поведение и п</w:t>
      </w:r>
      <w:r w:rsidR="006C14C5">
        <w:rPr>
          <w:rFonts w:ascii="Times New Roman" w:hAnsi="Times New Roman" w:cs="Times New Roman"/>
          <w:sz w:val="24"/>
          <w:szCs w:val="24"/>
          <w:lang w:eastAsia="zh-CN"/>
        </w:rPr>
        <w:t>оведение других участников взаи</w:t>
      </w:r>
      <w:r w:rsidRPr="009776E0">
        <w:rPr>
          <w:rFonts w:ascii="Times New Roman" w:hAnsi="Times New Roman" w:cs="Times New Roman"/>
          <w:sz w:val="24"/>
          <w:szCs w:val="24"/>
          <w:lang w:eastAsia="zh-CN"/>
        </w:rPr>
        <w:t>модействия, способность</w:t>
      </w:r>
      <w:r w:rsidR="006C14C5">
        <w:rPr>
          <w:rFonts w:ascii="Times New Roman" w:hAnsi="Times New Roman" w:cs="Times New Roman"/>
          <w:sz w:val="24"/>
          <w:szCs w:val="24"/>
          <w:lang w:eastAsia="zh-CN"/>
        </w:rPr>
        <w:t xml:space="preserve"> к принятию чужой точки зрения.</w:t>
      </w:r>
    </w:p>
    <w:p w:rsidR="00345056" w:rsidRPr="009776E0" w:rsidRDefault="00345056" w:rsidP="00345056">
      <w:pPr>
        <w:pStyle w:val="a4"/>
        <w:ind w:firstLine="567"/>
        <w:rPr>
          <w:rFonts w:ascii="Times New Roman" w:hAnsi="Times New Roman" w:cs="Times New Roman"/>
          <w:sz w:val="24"/>
          <w:szCs w:val="24"/>
          <w:lang w:eastAsia="zh-CN"/>
        </w:rPr>
      </w:pPr>
      <w:r w:rsidRPr="00965B45">
        <w:rPr>
          <w:rFonts w:ascii="Times New Roman" w:hAnsi="Times New Roman" w:cs="Times New Roman"/>
          <w:b/>
          <w:sz w:val="24"/>
          <w:szCs w:val="24"/>
          <w:lang w:eastAsia="zh-CN"/>
        </w:rPr>
        <w:t>К</w:t>
      </w:r>
      <w:r w:rsidRPr="00965B45">
        <w:rPr>
          <w:rFonts w:ascii="Times New Roman" w:hAnsi="Times New Roman" w:cs="Times New Roman"/>
          <w:b/>
          <w:sz w:val="24"/>
          <w:szCs w:val="24"/>
          <w:lang w:eastAsia="zh-CN"/>
        </w:rPr>
        <w:tab/>
        <w:t>концу обучения</w:t>
      </w:r>
      <w:r w:rsidRPr="009776E0">
        <w:rPr>
          <w:rFonts w:ascii="Times New Roman" w:hAnsi="Times New Roman" w:cs="Times New Roman"/>
          <w:sz w:val="24"/>
          <w:szCs w:val="24"/>
          <w:lang w:eastAsia="zh-CN"/>
        </w:rPr>
        <w:t xml:space="preserve"> в начальной школе обучающийся должен иметь следующие основные предметные достижения: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соотносить изучен</w:t>
      </w:r>
      <w:r>
        <w:rPr>
          <w:rFonts w:ascii="Times New Roman" w:hAnsi="Times New Roman" w:cs="Times New Roman"/>
          <w:sz w:val="24"/>
          <w:szCs w:val="24"/>
          <w:lang w:eastAsia="zh-CN"/>
        </w:rPr>
        <w:t>ные произведения с его автором;</w:t>
      </w:r>
    </w:p>
    <w:p w:rsidR="00D9480C"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анализировать текст:</w:t>
      </w:r>
      <w:r>
        <w:rPr>
          <w:rFonts w:ascii="Times New Roman" w:hAnsi="Times New Roman" w:cs="Times New Roman"/>
          <w:sz w:val="24"/>
          <w:szCs w:val="24"/>
          <w:lang w:eastAsia="zh-CN"/>
        </w:rPr>
        <w:t xml:space="preserve"> самостоятельно определять тему</w:t>
      </w:r>
      <w:r w:rsidR="006C14C5">
        <w:rPr>
          <w:rFonts w:ascii="Times New Roman" w:hAnsi="Times New Roman" w:cs="Times New Roman"/>
          <w:sz w:val="24"/>
          <w:szCs w:val="24"/>
          <w:lang w:eastAsia="zh-CN"/>
        </w:rPr>
        <w:t xml:space="preserve"> </w:t>
      </w:r>
      <w:r w:rsidRPr="009776E0">
        <w:rPr>
          <w:rFonts w:ascii="Times New Roman" w:hAnsi="Times New Roman" w:cs="Times New Roman"/>
          <w:sz w:val="24"/>
          <w:szCs w:val="24"/>
          <w:lang w:eastAsia="zh-CN"/>
        </w:rPr>
        <w:t>и</w:t>
      </w:r>
      <w:r w:rsidRPr="009776E0">
        <w:rPr>
          <w:rFonts w:ascii="Times New Roman" w:hAnsi="Times New Roman" w:cs="Times New Roman"/>
          <w:sz w:val="24"/>
          <w:szCs w:val="24"/>
          <w:lang w:eastAsia="zh-CN"/>
        </w:rPr>
        <w:tab/>
        <w:t xml:space="preserve">главную мысль </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художественного текста, обосновы</w:t>
      </w:r>
      <w:r w:rsidR="006C14C5">
        <w:rPr>
          <w:rFonts w:ascii="Times New Roman" w:hAnsi="Times New Roman" w:cs="Times New Roman"/>
          <w:sz w:val="24"/>
          <w:szCs w:val="24"/>
          <w:lang w:eastAsia="zh-CN"/>
        </w:rPr>
        <w:t>вая примера</w:t>
      </w:r>
      <w:r w:rsidRPr="009776E0">
        <w:rPr>
          <w:rFonts w:ascii="Times New Roman" w:hAnsi="Times New Roman" w:cs="Times New Roman"/>
          <w:sz w:val="24"/>
          <w:szCs w:val="24"/>
          <w:lang w:eastAsia="zh-CN"/>
        </w:rPr>
        <w:t>ми из него;</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характеризовать героя</w:t>
      </w:r>
      <w:r>
        <w:rPr>
          <w:rFonts w:ascii="Times New Roman" w:hAnsi="Times New Roman" w:cs="Times New Roman"/>
          <w:sz w:val="24"/>
          <w:szCs w:val="24"/>
          <w:lang w:eastAsia="zh-CN"/>
        </w:rPr>
        <w:t>, используя текст произведения;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делить текст на смы</w:t>
      </w:r>
      <w:r>
        <w:rPr>
          <w:rFonts w:ascii="Times New Roman" w:hAnsi="Times New Roman" w:cs="Times New Roman"/>
          <w:sz w:val="24"/>
          <w:szCs w:val="24"/>
          <w:lang w:eastAsia="zh-CN"/>
        </w:rPr>
        <w:t>словые части, озаглавливать их;</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составлять цитатный план пе</w:t>
      </w:r>
      <w:r>
        <w:rPr>
          <w:rFonts w:ascii="Times New Roman" w:hAnsi="Times New Roman" w:cs="Times New Roman"/>
          <w:sz w:val="24"/>
          <w:szCs w:val="24"/>
          <w:lang w:eastAsia="zh-CN"/>
        </w:rPr>
        <w:t>ресказа художественного текста;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ориентироваться в катал</w:t>
      </w:r>
      <w:r>
        <w:rPr>
          <w:rFonts w:ascii="Times New Roman" w:hAnsi="Times New Roman" w:cs="Times New Roman"/>
          <w:sz w:val="24"/>
          <w:szCs w:val="24"/>
          <w:lang w:eastAsia="zh-CN"/>
        </w:rPr>
        <w:t>оге, используя каталог, состав</w:t>
      </w:r>
      <w:r w:rsidRPr="009776E0">
        <w:rPr>
          <w:rFonts w:ascii="Times New Roman" w:hAnsi="Times New Roman" w:cs="Times New Roman"/>
          <w:sz w:val="24"/>
          <w:szCs w:val="24"/>
          <w:lang w:eastAsia="zh-CN"/>
        </w:rPr>
        <w:t>ля</w:t>
      </w:r>
      <w:r w:rsidR="006C14C5">
        <w:rPr>
          <w:rFonts w:ascii="Times New Roman" w:hAnsi="Times New Roman" w:cs="Times New Roman"/>
          <w:sz w:val="24"/>
          <w:szCs w:val="24"/>
          <w:lang w:eastAsia="zh-CN"/>
        </w:rPr>
        <w:t>ть библиографическую карточку.</w:t>
      </w: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9776E0">
        <w:rPr>
          <w:rFonts w:ascii="Times New Roman" w:hAnsi="Times New Roman" w:cs="Times New Roman"/>
          <w:sz w:val="24"/>
          <w:szCs w:val="24"/>
          <w:lang w:eastAsia="zh-CN"/>
        </w:rPr>
        <w:t>К</w:t>
      </w:r>
      <w:r w:rsidRPr="009776E0">
        <w:rPr>
          <w:rFonts w:ascii="Times New Roman" w:hAnsi="Times New Roman" w:cs="Times New Roman"/>
          <w:sz w:val="24"/>
          <w:szCs w:val="24"/>
          <w:lang w:eastAsia="zh-CN"/>
        </w:rPr>
        <w:tab/>
        <w:t>концу обучения в начальной школе обучающийся должен иметь следующие метапредметные достижения.</w:t>
      </w:r>
    </w:p>
    <w:p w:rsidR="00345056" w:rsidRPr="004250A9" w:rsidRDefault="00345056" w:rsidP="00345056">
      <w:pPr>
        <w:pStyle w:val="a4"/>
        <w:jc w:val="both"/>
        <w:rPr>
          <w:rFonts w:ascii="Times New Roman" w:hAnsi="Times New Roman" w:cs="Times New Roman"/>
          <w:b/>
          <w:sz w:val="24"/>
          <w:szCs w:val="24"/>
          <w:lang w:eastAsia="zh-CN"/>
        </w:rPr>
      </w:pPr>
      <w:r w:rsidRPr="004250A9">
        <w:rPr>
          <w:rFonts w:ascii="Times New Roman" w:hAnsi="Times New Roman" w:cs="Times New Roman"/>
          <w:b/>
          <w:sz w:val="24"/>
          <w:szCs w:val="24"/>
          <w:lang w:eastAsia="zh-CN"/>
        </w:rPr>
        <w:t>Познавательные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анализировать текст разного вида и жанра: о</w:t>
      </w:r>
      <w:r>
        <w:rPr>
          <w:rFonts w:ascii="Times New Roman" w:hAnsi="Times New Roman" w:cs="Times New Roman"/>
          <w:sz w:val="24"/>
          <w:szCs w:val="24"/>
          <w:lang w:eastAsia="zh-CN"/>
        </w:rPr>
        <w:t>пределять тему и главную мысль;</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находить в предъявлен</w:t>
      </w:r>
      <w:r w:rsidR="006C14C5">
        <w:rPr>
          <w:rFonts w:ascii="Times New Roman" w:hAnsi="Times New Roman" w:cs="Times New Roman"/>
          <w:sz w:val="24"/>
          <w:szCs w:val="24"/>
          <w:lang w:eastAsia="zh-CN"/>
        </w:rPr>
        <w:t>ном тексте информацию, необходи</w:t>
      </w:r>
      <w:r w:rsidRPr="009776E0">
        <w:rPr>
          <w:rFonts w:ascii="Times New Roman" w:hAnsi="Times New Roman" w:cs="Times New Roman"/>
          <w:sz w:val="24"/>
          <w:szCs w:val="24"/>
          <w:lang w:eastAsia="zh-CN"/>
        </w:rPr>
        <w:t>мую для решения поставленной задачи;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определять самостоят</w:t>
      </w:r>
      <w:r w:rsidR="006C14C5">
        <w:rPr>
          <w:rFonts w:ascii="Times New Roman" w:hAnsi="Times New Roman" w:cs="Times New Roman"/>
          <w:sz w:val="24"/>
          <w:szCs w:val="24"/>
          <w:lang w:eastAsia="zh-CN"/>
        </w:rPr>
        <w:t>ельно источники получения инфор</w:t>
      </w:r>
      <w:r w:rsidRPr="009776E0">
        <w:rPr>
          <w:rFonts w:ascii="Times New Roman" w:hAnsi="Times New Roman" w:cs="Times New Roman"/>
          <w:sz w:val="24"/>
          <w:szCs w:val="24"/>
          <w:lang w:eastAsia="zh-CN"/>
        </w:rPr>
        <w:t>мации: пользоваться словарями, справочниками, энциклопедиями;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сопоставлять особенности разных видов текста (</w:t>
      </w:r>
      <w:r w:rsidR="006C14C5">
        <w:rPr>
          <w:rFonts w:ascii="Times New Roman" w:hAnsi="Times New Roman" w:cs="Times New Roman"/>
          <w:sz w:val="24"/>
          <w:szCs w:val="24"/>
          <w:lang w:eastAsia="zh-CN"/>
        </w:rPr>
        <w:t>познава</w:t>
      </w:r>
      <w:r w:rsidRPr="009776E0">
        <w:rPr>
          <w:rFonts w:ascii="Times New Roman" w:hAnsi="Times New Roman" w:cs="Times New Roman"/>
          <w:sz w:val="24"/>
          <w:szCs w:val="24"/>
          <w:lang w:eastAsia="zh-CN"/>
        </w:rPr>
        <w:t>тельно-информационного, справочного, инструктивного);</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осуществлять поис</w:t>
      </w:r>
      <w:r>
        <w:rPr>
          <w:rFonts w:ascii="Times New Roman" w:hAnsi="Times New Roman" w:cs="Times New Roman"/>
          <w:sz w:val="24"/>
          <w:szCs w:val="24"/>
          <w:lang w:eastAsia="zh-CN"/>
        </w:rPr>
        <w:t>к информации по заданной теме в</w:t>
      </w:r>
      <w:r w:rsidR="006C14C5">
        <w:rPr>
          <w:rFonts w:ascii="Times New Roman" w:hAnsi="Times New Roman" w:cs="Times New Roman"/>
          <w:sz w:val="24"/>
          <w:szCs w:val="24"/>
          <w:lang w:eastAsia="zh-CN"/>
        </w:rPr>
        <w:t xml:space="preserve"> </w:t>
      </w:r>
      <w:r w:rsidRPr="009776E0">
        <w:rPr>
          <w:rFonts w:ascii="Times New Roman" w:hAnsi="Times New Roman" w:cs="Times New Roman"/>
          <w:sz w:val="24"/>
          <w:szCs w:val="24"/>
          <w:lang w:eastAsia="zh-CN"/>
        </w:rPr>
        <w:t xml:space="preserve">предложенных источниках по выбору </w:t>
      </w:r>
      <w:r w:rsidR="006C14C5">
        <w:rPr>
          <w:rFonts w:ascii="Times New Roman" w:hAnsi="Times New Roman" w:cs="Times New Roman"/>
          <w:sz w:val="24"/>
          <w:szCs w:val="24"/>
          <w:lang w:eastAsia="zh-CN"/>
        </w:rPr>
        <w:t>(текст, иллюстрация, та</w:t>
      </w:r>
      <w:r>
        <w:rPr>
          <w:rFonts w:ascii="Times New Roman" w:hAnsi="Times New Roman" w:cs="Times New Roman"/>
          <w:sz w:val="24"/>
          <w:szCs w:val="24"/>
          <w:lang w:eastAsia="zh-CN"/>
        </w:rPr>
        <w:t>блица);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сопоставлять, сравнивать, обобщать представленную информацию;</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анализировать «пространство» текста: находить абзац; делить текст на части, озаг</w:t>
      </w:r>
      <w:r>
        <w:rPr>
          <w:rFonts w:ascii="Times New Roman" w:hAnsi="Times New Roman" w:cs="Times New Roman"/>
          <w:sz w:val="24"/>
          <w:szCs w:val="24"/>
          <w:lang w:eastAsia="zh-CN"/>
        </w:rPr>
        <w:t>лавливать их; выделять эпизоды;</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«читать» информацию, представленную в схематическом виде;</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представлять информацию в схематическом виде. Коммуникативные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владеть чтением тек</w:t>
      </w:r>
      <w:r>
        <w:rPr>
          <w:rFonts w:ascii="Times New Roman" w:hAnsi="Times New Roman" w:cs="Times New Roman"/>
          <w:sz w:val="24"/>
          <w:szCs w:val="24"/>
          <w:lang w:eastAsia="zh-CN"/>
        </w:rPr>
        <w:t>стов различных стилей и жанров;</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осознавать прочитанный «про себя» текст, выделять его главную мысль и тему;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находить в тексте инфор</w:t>
      </w:r>
      <w:r w:rsidR="006C14C5">
        <w:rPr>
          <w:rFonts w:ascii="Times New Roman" w:hAnsi="Times New Roman" w:cs="Times New Roman"/>
          <w:sz w:val="24"/>
          <w:szCs w:val="24"/>
          <w:lang w:eastAsia="zh-CN"/>
        </w:rPr>
        <w:t>мацию для решения речевой зада</w:t>
      </w:r>
      <w:r w:rsidRPr="009776E0">
        <w:rPr>
          <w:rFonts w:ascii="Times New Roman" w:hAnsi="Times New Roman" w:cs="Times New Roman"/>
          <w:sz w:val="24"/>
          <w:szCs w:val="24"/>
          <w:lang w:eastAsia="zh-CN"/>
        </w:rPr>
        <w:t>чи;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строить доказательства для ар</w:t>
      </w:r>
      <w:r w:rsidR="006C14C5">
        <w:rPr>
          <w:rFonts w:ascii="Times New Roman" w:hAnsi="Times New Roman" w:cs="Times New Roman"/>
          <w:sz w:val="24"/>
          <w:szCs w:val="24"/>
          <w:lang w:eastAsia="zh-CN"/>
        </w:rPr>
        <w:t>гументации своей точки зре</w:t>
      </w:r>
      <w:r>
        <w:rPr>
          <w:rFonts w:ascii="Times New Roman" w:hAnsi="Times New Roman" w:cs="Times New Roman"/>
          <w:sz w:val="24"/>
          <w:szCs w:val="24"/>
          <w:lang w:eastAsia="zh-CN"/>
        </w:rPr>
        <w:t>ния;</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сравнивать объекты, пред</w:t>
      </w:r>
      <w:r w:rsidR="006C14C5">
        <w:rPr>
          <w:rFonts w:ascii="Times New Roman" w:hAnsi="Times New Roman" w:cs="Times New Roman"/>
          <w:sz w:val="24"/>
          <w:szCs w:val="24"/>
          <w:lang w:eastAsia="zh-CN"/>
        </w:rPr>
        <w:t>ставленные в тексте, по самосто</w:t>
      </w:r>
      <w:r w:rsidRPr="009776E0">
        <w:rPr>
          <w:rFonts w:ascii="Times New Roman" w:hAnsi="Times New Roman" w:cs="Times New Roman"/>
          <w:sz w:val="24"/>
          <w:szCs w:val="24"/>
          <w:lang w:eastAsia="zh-CN"/>
        </w:rPr>
        <w:t>ятельно выбранным критериям;</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определя</w:t>
      </w:r>
      <w:r>
        <w:rPr>
          <w:rFonts w:ascii="Times New Roman" w:hAnsi="Times New Roman" w:cs="Times New Roman"/>
          <w:sz w:val="24"/>
          <w:szCs w:val="24"/>
          <w:lang w:eastAsia="zh-CN"/>
        </w:rPr>
        <w:t>ть значение слова по контексту;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осуществлять поиск</w:t>
      </w:r>
      <w:r>
        <w:rPr>
          <w:rFonts w:ascii="Times New Roman" w:hAnsi="Times New Roman" w:cs="Times New Roman"/>
          <w:sz w:val="24"/>
          <w:szCs w:val="24"/>
          <w:lang w:eastAsia="zh-CN"/>
        </w:rPr>
        <w:t xml:space="preserve"> значения слова по справочнику;</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строить речевое высказывание в соответствии с задачами коммуникации;</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восстанавливать нар</w:t>
      </w:r>
      <w:r w:rsidR="006C14C5">
        <w:rPr>
          <w:rFonts w:ascii="Times New Roman" w:hAnsi="Times New Roman" w:cs="Times New Roman"/>
          <w:sz w:val="24"/>
          <w:szCs w:val="24"/>
          <w:lang w:eastAsia="zh-CN"/>
        </w:rPr>
        <w:t>ушенную последовательность собы</w:t>
      </w:r>
      <w:r w:rsidRPr="009776E0">
        <w:rPr>
          <w:rFonts w:ascii="Times New Roman" w:hAnsi="Times New Roman" w:cs="Times New Roman"/>
          <w:sz w:val="24"/>
          <w:szCs w:val="24"/>
          <w:lang w:eastAsia="zh-CN"/>
        </w:rPr>
        <w:t>тий (действий в познавательно-информ</w:t>
      </w:r>
      <w:r>
        <w:rPr>
          <w:rFonts w:ascii="Times New Roman" w:hAnsi="Times New Roman" w:cs="Times New Roman"/>
          <w:sz w:val="24"/>
          <w:szCs w:val="24"/>
          <w:lang w:eastAsia="zh-CN"/>
        </w:rPr>
        <w:t>ационном и справочном текстах);</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составлять тексты (оп</w:t>
      </w:r>
      <w:r w:rsidR="006C14C5">
        <w:rPr>
          <w:rFonts w:ascii="Times New Roman" w:hAnsi="Times New Roman" w:cs="Times New Roman"/>
          <w:sz w:val="24"/>
          <w:szCs w:val="24"/>
          <w:lang w:eastAsia="zh-CN"/>
        </w:rPr>
        <w:t>исание, рассуждение, повествова</w:t>
      </w:r>
      <w:r w:rsidRPr="009776E0">
        <w:rPr>
          <w:rFonts w:ascii="Times New Roman" w:hAnsi="Times New Roman" w:cs="Times New Roman"/>
          <w:sz w:val="24"/>
          <w:szCs w:val="24"/>
          <w:lang w:eastAsia="zh-CN"/>
        </w:rPr>
        <w:t>ние) в устной и письменной формах;</w:t>
      </w:r>
    </w:p>
    <w:p w:rsidR="00345056" w:rsidRPr="009776E0" w:rsidRDefault="00345056" w:rsidP="00345056">
      <w:pPr>
        <w:pStyle w:val="a4"/>
        <w:jc w:val="both"/>
        <w:rPr>
          <w:rFonts w:ascii="Times New Roman" w:hAnsi="Times New Roman" w:cs="Times New Roman"/>
          <w:sz w:val="24"/>
          <w:szCs w:val="24"/>
          <w:lang w:eastAsia="zh-CN"/>
        </w:rPr>
      </w:pPr>
      <w:r>
        <w:rPr>
          <w:rFonts w:ascii="Times New Roman" w:hAnsi="Times New Roman" w:cs="Times New Roman"/>
          <w:sz w:val="24"/>
          <w:szCs w:val="24"/>
          <w:lang w:eastAsia="zh-CN"/>
        </w:rPr>
        <w:t>— составлять план пересказа;</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пересказывать текст, используя разные виды пересказа (подробно /полно, кратко, фрагментарно);</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соста</w:t>
      </w:r>
      <w:r>
        <w:rPr>
          <w:rFonts w:ascii="Times New Roman" w:hAnsi="Times New Roman" w:cs="Times New Roman"/>
          <w:sz w:val="24"/>
          <w:szCs w:val="24"/>
          <w:lang w:eastAsia="zh-CN"/>
        </w:rPr>
        <w:t>влять краткую аннотацию текста.</w:t>
      </w:r>
    </w:p>
    <w:p w:rsidR="00345056" w:rsidRPr="004250A9" w:rsidRDefault="00345056" w:rsidP="00345056">
      <w:pPr>
        <w:pStyle w:val="a4"/>
        <w:jc w:val="both"/>
        <w:rPr>
          <w:rFonts w:ascii="Times New Roman" w:hAnsi="Times New Roman" w:cs="Times New Roman"/>
          <w:b/>
          <w:sz w:val="24"/>
          <w:szCs w:val="24"/>
          <w:lang w:eastAsia="zh-CN"/>
        </w:rPr>
      </w:pPr>
      <w:r w:rsidRPr="004250A9">
        <w:rPr>
          <w:rFonts w:ascii="Times New Roman" w:hAnsi="Times New Roman" w:cs="Times New Roman"/>
          <w:b/>
          <w:sz w:val="24"/>
          <w:szCs w:val="24"/>
          <w:lang w:eastAsia="zh-CN"/>
        </w:rPr>
        <w:t>Регулятивные УУД:</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контролировать проц</w:t>
      </w:r>
      <w:r w:rsidR="006C14C5">
        <w:rPr>
          <w:rFonts w:ascii="Times New Roman" w:hAnsi="Times New Roman" w:cs="Times New Roman"/>
          <w:sz w:val="24"/>
          <w:szCs w:val="24"/>
          <w:lang w:eastAsia="zh-CN"/>
        </w:rPr>
        <w:t>есс и результат выполнения зада</w:t>
      </w:r>
      <w:r w:rsidRPr="009776E0">
        <w:rPr>
          <w:rFonts w:ascii="Times New Roman" w:hAnsi="Times New Roman" w:cs="Times New Roman"/>
          <w:sz w:val="24"/>
          <w:szCs w:val="24"/>
          <w:lang w:eastAsia="zh-CN"/>
        </w:rPr>
        <w:t>ния; находить ошибки в работе (в том числе собственной);</w:t>
      </w:r>
    </w:p>
    <w:p w:rsidR="00345056" w:rsidRPr="009776E0"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объяснять</w:t>
      </w:r>
      <w:r>
        <w:rPr>
          <w:rFonts w:ascii="Times New Roman" w:hAnsi="Times New Roman" w:cs="Times New Roman"/>
          <w:sz w:val="24"/>
          <w:szCs w:val="24"/>
          <w:lang w:eastAsia="zh-CN"/>
        </w:rPr>
        <w:t xml:space="preserve"> причину ошибку, исправлять ее;</w:t>
      </w:r>
    </w:p>
    <w:p w:rsidR="00345056" w:rsidRDefault="00345056" w:rsidP="00345056">
      <w:pPr>
        <w:pStyle w:val="a4"/>
        <w:jc w:val="both"/>
        <w:rPr>
          <w:rFonts w:ascii="Times New Roman" w:hAnsi="Times New Roman" w:cs="Times New Roman"/>
          <w:sz w:val="24"/>
          <w:szCs w:val="24"/>
          <w:lang w:eastAsia="zh-CN"/>
        </w:rPr>
      </w:pPr>
      <w:r w:rsidRPr="009776E0">
        <w:rPr>
          <w:rFonts w:ascii="Times New Roman" w:hAnsi="Times New Roman" w:cs="Times New Roman"/>
          <w:sz w:val="24"/>
          <w:szCs w:val="24"/>
          <w:lang w:eastAsia="zh-CN"/>
        </w:rPr>
        <w:t>— оценивать объективно выполненную работу.</w:t>
      </w:r>
    </w:p>
    <w:p w:rsidR="00D9480C" w:rsidRDefault="00D9480C" w:rsidP="006C14C5">
      <w:pPr>
        <w:pStyle w:val="a4"/>
        <w:jc w:val="center"/>
        <w:rPr>
          <w:rFonts w:ascii="Times New Roman" w:hAnsi="Times New Roman" w:cs="Times New Roman"/>
          <w:b/>
          <w:sz w:val="28"/>
          <w:szCs w:val="24"/>
          <w:lang w:eastAsia="zh-CN"/>
        </w:rPr>
      </w:pPr>
    </w:p>
    <w:p w:rsidR="006C14C5" w:rsidRPr="006C14C5" w:rsidRDefault="006C14C5" w:rsidP="006C14C5">
      <w:pPr>
        <w:pStyle w:val="a4"/>
        <w:jc w:val="center"/>
        <w:rPr>
          <w:rFonts w:ascii="Times New Roman" w:hAnsi="Times New Roman" w:cs="Times New Roman"/>
          <w:b/>
          <w:sz w:val="28"/>
          <w:szCs w:val="24"/>
          <w:lang w:eastAsia="zh-CN"/>
        </w:rPr>
      </w:pPr>
      <w:r w:rsidRPr="006C14C5">
        <w:rPr>
          <w:rFonts w:ascii="Times New Roman" w:hAnsi="Times New Roman" w:cs="Times New Roman"/>
          <w:b/>
          <w:sz w:val="28"/>
          <w:szCs w:val="24"/>
          <w:lang w:eastAsia="zh-CN"/>
        </w:rPr>
        <w:t>Планируемые результаты по разделам программы</w:t>
      </w:r>
    </w:p>
    <w:p w:rsidR="006C14C5" w:rsidRPr="00382676" w:rsidRDefault="006C14C5" w:rsidP="006C14C5">
      <w:pPr>
        <w:suppressAutoHyphens/>
        <w:spacing w:after="0"/>
        <w:ind w:firstLine="709"/>
        <w:jc w:val="both"/>
        <w:rPr>
          <w:rFonts w:ascii="Times New Roman" w:eastAsia="Times New Roman" w:hAnsi="Times New Roman" w:cs="Times New Roman"/>
          <w:b/>
          <w:sz w:val="24"/>
          <w:szCs w:val="24"/>
          <w:lang w:eastAsia="zh-CN"/>
        </w:rPr>
      </w:pPr>
      <w:r w:rsidRPr="00382676">
        <w:rPr>
          <w:rFonts w:ascii="Times New Roman" w:eastAsia="Times New Roman" w:hAnsi="Times New Roman" w:cs="Times New Roman"/>
          <w:b/>
          <w:sz w:val="24"/>
          <w:szCs w:val="24"/>
          <w:lang w:eastAsia="zh-CN"/>
        </w:rPr>
        <w:t>1 класс</w:t>
      </w:r>
    </w:p>
    <w:p w:rsidR="006C14C5" w:rsidRPr="00382676" w:rsidRDefault="006C14C5" w:rsidP="006C14C5">
      <w:pPr>
        <w:suppressAutoHyphens/>
        <w:spacing w:after="0"/>
        <w:ind w:firstLine="709"/>
        <w:jc w:val="both"/>
        <w:rPr>
          <w:rFonts w:ascii="Times New Roman" w:eastAsia="Times New Roman" w:hAnsi="Times New Roman" w:cs="Times New Roman"/>
          <w:b/>
          <w:sz w:val="24"/>
          <w:szCs w:val="24"/>
          <w:lang w:eastAsia="zh-CN"/>
        </w:rPr>
      </w:pPr>
      <w:r w:rsidRPr="00382676">
        <w:rPr>
          <w:rFonts w:ascii="Times New Roman" w:eastAsia="Times New Roman" w:hAnsi="Times New Roman" w:cs="Times New Roman"/>
          <w:b/>
          <w:sz w:val="24"/>
          <w:szCs w:val="24"/>
          <w:lang w:eastAsia="zh-CN"/>
        </w:rPr>
        <w:t>Раздел «Виды речев</w:t>
      </w:r>
      <w:r>
        <w:rPr>
          <w:rFonts w:ascii="Times New Roman" w:eastAsia="Times New Roman" w:hAnsi="Times New Roman" w:cs="Times New Roman"/>
          <w:b/>
          <w:sz w:val="24"/>
          <w:szCs w:val="24"/>
          <w:lang w:eastAsia="zh-CN"/>
        </w:rPr>
        <w:t>ой и читательской деятельности»</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научится:</w:t>
      </w:r>
    </w:p>
    <w:p w:rsidR="006C14C5" w:rsidRPr="00382676" w:rsidRDefault="006C14C5" w:rsidP="006C14C5">
      <w:pPr>
        <w:numPr>
          <w:ilvl w:val="0"/>
          <w:numId w:val="36"/>
        </w:num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 xml:space="preserve"> осознанно воспринимать и различать произведения фольклора (скороговорки, загадки, песни, сказки);</w:t>
      </w:r>
    </w:p>
    <w:p w:rsidR="006C14C5" w:rsidRPr="00382676" w:rsidRDefault="006C14C5" w:rsidP="006C14C5">
      <w:pPr>
        <w:numPr>
          <w:ilvl w:val="0"/>
          <w:numId w:val="36"/>
        </w:num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 xml:space="preserve"> читать вслух произведения разных жанров (рассказ, стихотворение, сказка) и отвечать на вопросы по содержанию;</w:t>
      </w:r>
    </w:p>
    <w:p w:rsidR="006C14C5" w:rsidRPr="00382676" w:rsidRDefault="006C14C5" w:rsidP="006C14C5">
      <w:pPr>
        <w:numPr>
          <w:ilvl w:val="0"/>
          <w:numId w:val="36"/>
        </w:num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 xml:space="preserve"> правильно называть произведение (фамилию автора и заглавие);</w:t>
      </w:r>
    </w:p>
    <w:p w:rsidR="006C14C5" w:rsidRPr="002A36FC" w:rsidRDefault="006C14C5" w:rsidP="006C14C5">
      <w:pPr>
        <w:numPr>
          <w:ilvl w:val="0"/>
          <w:numId w:val="36"/>
        </w:numPr>
        <w:suppressAutoHyphens/>
        <w:spacing w:after="0"/>
        <w:ind w:firstLine="709"/>
        <w:jc w:val="both"/>
        <w:rPr>
          <w:rFonts w:ascii="Times New Roman" w:eastAsia="Times New Roman" w:hAnsi="Times New Roman" w:cs="Times New Roman"/>
          <w:i/>
          <w:sz w:val="24"/>
          <w:szCs w:val="24"/>
          <w:lang w:eastAsia="zh-CN"/>
        </w:rPr>
      </w:pPr>
      <w:r w:rsidRPr="00382676">
        <w:rPr>
          <w:rFonts w:ascii="Times New Roman" w:eastAsia="Times New Roman" w:hAnsi="Times New Roman" w:cs="Times New Roman"/>
          <w:sz w:val="24"/>
          <w:szCs w:val="24"/>
          <w:lang w:eastAsia="zh-CN"/>
        </w:rPr>
        <w:t xml:space="preserve"> моделировать обложку книги: указывать фамилию автора, заглавие, жанр и тему (о Родине, о детях, о природе, о животных).</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получит возможность научиться:</w:t>
      </w:r>
    </w:p>
    <w:p w:rsidR="006C14C5" w:rsidRPr="00382676" w:rsidRDefault="006C14C5" w:rsidP="006C14C5">
      <w:pPr>
        <w:numPr>
          <w:ilvl w:val="0"/>
          <w:numId w:val="37"/>
        </w:numPr>
        <w:tabs>
          <w:tab w:val="left" w:pos="1080"/>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понимать нравственное содержание прочитанного произведения;</w:t>
      </w:r>
    </w:p>
    <w:p w:rsidR="006C14C5" w:rsidRPr="00382676" w:rsidRDefault="006C14C5" w:rsidP="006C14C5">
      <w:pPr>
        <w:numPr>
          <w:ilvl w:val="0"/>
          <w:numId w:val="37"/>
        </w:numPr>
        <w:tabs>
          <w:tab w:val="left" w:pos="1080"/>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высказывать суждения о произведении и поступках героев;</w:t>
      </w:r>
    </w:p>
    <w:p w:rsidR="006C14C5" w:rsidRPr="00382676" w:rsidRDefault="006C14C5" w:rsidP="006C14C5">
      <w:pPr>
        <w:numPr>
          <w:ilvl w:val="0"/>
          <w:numId w:val="37"/>
        </w:numPr>
        <w:tabs>
          <w:tab w:val="left" w:pos="1080"/>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узнавать изученные произведения по отрывкам из них;</w:t>
      </w:r>
    </w:p>
    <w:p w:rsidR="006C14C5" w:rsidRPr="002A36FC" w:rsidRDefault="006C14C5" w:rsidP="006C14C5">
      <w:pPr>
        <w:numPr>
          <w:ilvl w:val="0"/>
          <w:numId w:val="37"/>
        </w:numPr>
        <w:tabs>
          <w:tab w:val="left" w:pos="1080"/>
        </w:tabs>
        <w:suppressAutoHyphens/>
        <w:spacing w:after="0"/>
        <w:ind w:hanging="11"/>
        <w:jc w:val="both"/>
        <w:rPr>
          <w:rFonts w:ascii="Times New Roman" w:eastAsia="Times New Roman" w:hAnsi="Times New Roman" w:cs="Times New Roman"/>
          <w:b/>
          <w:sz w:val="24"/>
          <w:szCs w:val="24"/>
          <w:lang w:eastAsia="zh-CN"/>
        </w:rPr>
      </w:pPr>
      <w:r w:rsidRPr="00382676">
        <w:rPr>
          <w:rFonts w:ascii="Times New Roman" w:eastAsia="Times New Roman" w:hAnsi="Times New Roman" w:cs="Times New Roman"/>
          <w:sz w:val="24"/>
          <w:szCs w:val="24"/>
          <w:lang w:eastAsia="zh-CN"/>
        </w:rPr>
        <w:t>оформлять информацию о произведении или книге в виде таблицы.</w:t>
      </w:r>
    </w:p>
    <w:p w:rsidR="00D9480C" w:rsidRDefault="00D9480C" w:rsidP="006C14C5">
      <w:pPr>
        <w:suppressAutoHyphens/>
        <w:spacing w:after="0"/>
        <w:ind w:firstLine="709"/>
        <w:jc w:val="both"/>
        <w:rPr>
          <w:rFonts w:ascii="Times New Roman" w:eastAsia="Times New Roman" w:hAnsi="Times New Roman" w:cs="Times New Roman"/>
          <w:b/>
          <w:sz w:val="24"/>
          <w:szCs w:val="24"/>
          <w:lang w:eastAsia="zh-CN"/>
        </w:rPr>
      </w:pPr>
    </w:p>
    <w:p w:rsidR="006C14C5" w:rsidRPr="00382676" w:rsidRDefault="006C14C5" w:rsidP="006C14C5">
      <w:pPr>
        <w:suppressAutoHyphens/>
        <w:spacing w:after="0"/>
        <w:ind w:firstLine="709"/>
        <w:jc w:val="both"/>
        <w:rPr>
          <w:rFonts w:ascii="Times New Roman" w:eastAsia="Times New Roman" w:hAnsi="Times New Roman" w:cs="Times New Roman"/>
          <w:b/>
          <w:sz w:val="24"/>
          <w:szCs w:val="24"/>
          <w:lang w:eastAsia="zh-CN"/>
        </w:rPr>
      </w:pPr>
      <w:r w:rsidRPr="00382676">
        <w:rPr>
          <w:rFonts w:ascii="Times New Roman" w:eastAsia="Times New Roman" w:hAnsi="Times New Roman" w:cs="Times New Roman"/>
          <w:b/>
          <w:sz w:val="24"/>
          <w:szCs w:val="24"/>
          <w:lang w:eastAsia="zh-CN"/>
        </w:rPr>
        <w:t>Раздел «Ли</w:t>
      </w:r>
      <w:r>
        <w:rPr>
          <w:rFonts w:ascii="Times New Roman" w:eastAsia="Times New Roman" w:hAnsi="Times New Roman" w:cs="Times New Roman"/>
          <w:b/>
          <w:sz w:val="24"/>
          <w:szCs w:val="24"/>
          <w:lang w:eastAsia="zh-CN"/>
        </w:rPr>
        <w:t>тературоведческая пропедевтика»</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научится:</w:t>
      </w:r>
    </w:p>
    <w:p w:rsidR="006C14C5" w:rsidRPr="00382676" w:rsidRDefault="006C14C5" w:rsidP="006C14C5">
      <w:pPr>
        <w:numPr>
          <w:ilvl w:val="0"/>
          <w:numId w:val="5"/>
        </w:numPr>
        <w:tabs>
          <w:tab w:val="left" w:pos="1080"/>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определять и называть жанры и темы изучаемых произведений;</w:t>
      </w:r>
    </w:p>
    <w:p w:rsidR="006C14C5" w:rsidRPr="00382676" w:rsidRDefault="006C14C5" w:rsidP="006C14C5">
      <w:pPr>
        <w:numPr>
          <w:ilvl w:val="0"/>
          <w:numId w:val="5"/>
        </w:numPr>
        <w:tabs>
          <w:tab w:val="left" w:pos="1080"/>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использовать в речи литературоведческие понятия (произведение, заголовок, фамилия автора, название произведения);</w:t>
      </w:r>
    </w:p>
    <w:p w:rsidR="006C14C5" w:rsidRPr="00382676" w:rsidRDefault="006C14C5" w:rsidP="006C14C5">
      <w:pPr>
        <w:numPr>
          <w:ilvl w:val="0"/>
          <w:numId w:val="5"/>
        </w:numPr>
        <w:tabs>
          <w:tab w:val="left" w:pos="1080"/>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различать стихотворение, сказку, рассказ, загадку, пословицу;</w:t>
      </w:r>
    </w:p>
    <w:p w:rsidR="006C14C5" w:rsidRPr="002A36FC" w:rsidRDefault="006C14C5" w:rsidP="006C14C5">
      <w:pPr>
        <w:numPr>
          <w:ilvl w:val="0"/>
          <w:numId w:val="5"/>
        </w:numPr>
        <w:tabs>
          <w:tab w:val="left" w:pos="1080"/>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сравнивать и выделять особенности фольклорных и авторских сказок.</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получит возможность научиться:</w:t>
      </w:r>
    </w:p>
    <w:p w:rsidR="006C14C5" w:rsidRPr="00382676" w:rsidRDefault="006C14C5" w:rsidP="006C14C5">
      <w:pPr>
        <w:numPr>
          <w:ilvl w:val="0"/>
          <w:numId w:val="10"/>
        </w:numPr>
        <w:tabs>
          <w:tab w:val="clear" w:pos="1724"/>
          <w:tab w:val="left" w:pos="709"/>
          <w:tab w:val="num" w:pos="993"/>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сравнивать тексты сказок и стихотворений, загадок и пословиц;</w:t>
      </w:r>
    </w:p>
    <w:p w:rsidR="006C14C5" w:rsidRPr="00382676" w:rsidRDefault="006C14C5" w:rsidP="006C14C5">
      <w:pPr>
        <w:numPr>
          <w:ilvl w:val="0"/>
          <w:numId w:val="10"/>
        </w:numPr>
        <w:tabs>
          <w:tab w:val="clear" w:pos="1724"/>
          <w:tab w:val="left" w:pos="709"/>
          <w:tab w:val="num" w:pos="993"/>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находить в тексте произведения сравнения, обращения;</w:t>
      </w:r>
    </w:p>
    <w:p w:rsidR="006C14C5" w:rsidRPr="00382676" w:rsidRDefault="006C14C5" w:rsidP="006C14C5">
      <w:pPr>
        <w:numPr>
          <w:ilvl w:val="0"/>
          <w:numId w:val="10"/>
        </w:numPr>
        <w:tabs>
          <w:tab w:val="clear" w:pos="1724"/>
          <w:tab w:val="left" w:pos="709"/>
          <w:tab w:val="num" w:pos="993"/>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находить в тексте и читать диалоги героев;</w:t>
      </w:r>
    </w:p>
    <w:p w:rsidR="006C14C5" w:rsidRPr="002A36FC" w:rsidRDefault="006C14C5" w:rsidP="006C14C5">
      <w:pPr>
        <w:numPr>
          <w:ilvl w:val="0"/>
          <w:numId w:val="10"/>
        </w:numPr>
        <w:tabs>
          <w:tab w:val="clear" w:pos="1724"/>
          <w:tab w:val="left" w:pos="709"/>
          <w:tab w:val="num" w:pos="993"/>
        </w:tabs>
        <w:suppressAutoHyphens/>
        <w:spacing w:after="0"/>
        <w:ind w:hanging="11"/>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определять примерную тему книги по обложке и иллюстрациям.</w:t>
      </w:r>
    </w:p>
    <w:p w:rsidR="006C14C5" w:rsidRPr="00382676" w:rsidRDefault="006C14C5" w:rsidP="006C14C5">
      <w:pPr>
        <w:suppressAutoHyphens/>
        <w:spacing w:after="0"/>
        <w:ind w:firstLine="709"/>
        <w:jc w:val="both"/>
        <w:rPr>
          <w:rFonts w:ascii="Times New Roman" w:eastAsia="Times New Roman" w:hAnsi="Times New Roman" w:cs="Times New Roman"/>
          <w:b/>
          <w:sz w:val="24"/>
          <w:szCs w:val="24"/>
          <w:lang w:eastAsia="zh-CN"/>
        </w:rPr>
      </w:pPr>
      <w:r w:rsidRPr="00382676">
        <w:rPr>
          <w:rFonts w:ascii="Times New Roman" w:eastAsia="Times New Roman" w:hAnsi="Times New Roman" w:cs="Times New Roman"/>
          <w:b/>
          <w:sz w:val="24"/>
          <w:szCs w:val="24"/>
          <w:lang w:eastAsia="zh-CN"/>
        </w:rPr>
        <w:t>Ра</w:t>
      </w:r>
      <w:r>
        <w:rPr>
          <w:rFonts w:ascii="Times New Roman" w:eastAsia="Times New Roman" w:hAnsi="Times New Roman" w:cs="Times New Roman"/>
          <w:b/>
          <w:sz w:val="24"/>
          <w:szCs w:val="24"/>
          <w:lang w:eastAsia="zh-CN"/>
        </w:rPr>
        <w:t>здел «Творческая деятельность»</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научится:</w:t>
      </w:r>
    </w:p>
    <w:p w:rsidR="006C14C5" w:rsidRPr="00382676" w:rsidRDefault="006C14C5" w:rsidP="006C14C5">
      <w:pPr>
        <w:numPr>
          <w:ilvl w:val="0"/>
          <w:numId w:val="26"/>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читать по ролям небольшие произведения в диалогической форме;</w:t>
      </w:r>
    </w:p>
    <w:p w:rsidR="006C14C5" w:rsidRPr="00382676" w:rsidRDefault="006C14C5" w:rsidP="006C14C5">
      <w:pPr>
        <w:numPr>
          <w:ilvl w:val="0"/>
          <w:numId w:val="26"/>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моделировать «живые картины» к изученным произведениям или отдельным эпизодам;</w:t>
      </w:r>
    </w:p>
    <w:p w:rsidR="006C14C5" w:rsidRPr="00382676" w:rsidRDefault="006C14C5" w:rsidP="006C14C5">
      <w:pPr>
        <w:numPr>
          <w:ilvl w:val="0"/>
          <w:numId w:val="26"/>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придумывать истории с героями изученных произведений;</w:t>
      </w:r>
    </w:p>
    <w:p w:rsidR="006C14C5" w:rsidRPr="002A36FC" w:rsidRDefault="006C14C5" w:rsidP="006C14C5">
      <w:pPr>
        <w:numPr>
          <w:ilvl w:val="0"/>
          <w:numId w:val="26"/>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пересказывать эпизоды от лица героя или от своего лица.</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получит возможность научиться:</w:t>
      </w:r>
    </w:p>
    <w:p w:rsidR="006C14C5" w:rsidRPr="00382676" w:rsidRDefault="006C14C5" w:rsidP="006C14C5">
      <w:pPr>
        <w:numPr>
          <w:ilvl w:val="0"/>
          <w:numId w:val="17"/>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иллюстрировать отдельные эпизоды произведения;</w:t>
      </w:r>
    </w:p>
    <w:p w:rsidR="006C14C5" w:rsidRPr="00382676" w:rsidRDefault="006C14C5" w:rsidP="006C14C5">
      <w:pPr>
        <w:numPr>
          <w:ilvl w:val="0"/>
          <w:numId w:val="17"/>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инсценировать отдельные эпизоды произведения в парах или группах;</w:t>
      </w:r>
    </w:p>
    <w:p w:rsidR="006C14C5" w:rsidRPr="002A36FC" w:rsidRDefault="006C14C5" w:rsidP="006C14C5">
      <w:pPr>
        <w:numPr>
          <w:ilvl w:val="0"/>
          <w:numId w:val="17"/>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создавать устно небольшие произведения (истории, комиксы).</w:t>
      </w:r>
    </w:p>
    <w:p w:rsidR="006C14C5" w:rsidRPr="00382676" w:rsidRDefault="006C14C5" w:rsidP="006C14C5">
      <w:pPr>
        <w:suppressAutoHyphens/>
        <w:spacing w:after="0"/>
        <w:ind w:firstLine="709"/>
        <w:jc w:val="both"/>
        <w:rPr>
          <w:rFonts w:ascii="Times New Roman" w:eastAsia="Times New Roman" w:hAnsi="Times New Roman" w:cs="Times New Roman"/>
          <w:b/>
          <w:sz w:val="24"/>
          <w:szCs w:val="24"/>
          <w:lang w:eastAsia="zh-CN"/>
        </w:rPr>
      </w:pPr>
      <w:r w:rsidRPr="00382676">
        <w:rPr>
          <w:rFonts w:ascii="Times New Roman" w:eastAsia="Times New Roman" w:hAnsi="Times New Roman" w:cs="Times New Roman"/>
          <w:b/>
          <w:sz w:val="24"/>
          <w:szCs w:val="24"/>
          <w:lang w:eastAsia="zh-CN"/>
        </w:rPr>
        <w:t>Раздел</w:t>
      </w:r>
      <w:r>
        <w:rPr>
          <w:rFonts w:ascii="Times New Roman" w:eastAsia="Times New Roman" w:hAnsi="Times New Roman" w:cs="Times New Roman"/>
          <w:b/>
          <w:sz w:val="24"/>
          <w:szCs w:val="24"/>
          <w:lang w:eastAsia="zh-CN"/>
        </w:rPr>
        <w:t xml:space="preserve"> «Чтение: работа с информацией»</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научится:</w:t>
      </w:r>
    </w:p>
    <w:p w:rsidR="006C14C5" w:rsidRPr="00382676" w:rsidRDefault="006C14C5" w:rsidP="006C14C5">
      <w:pPr>
        <w:numPr>
          <w:ilvl w:val="0"/>
          <w:numId w:val="38"/>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получать информацию о героях, произведении или книге;</w:t>
      </w:r>
    </w:p>
    <w:p w:rsidR="006C14C5" w:rsidRPr="00382676" w:rsidRDefault="006C14C5" w:rsidP="006C14C5">
      <w:pPr>
        <w:numPr>
          <w:ilvl w:val="0"/>
          <w:numId w:val="38"/>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работать с несложными таблицами, схемами, моделями;</w:t>
      </w:r>
    </w:p>
    <w:p w:rsidR="006C14C5" w:rsidRPr="00382676" w:rsidRDefault="006C14C5" w:rsidP="006C14C5">
      <w:pPr>
        <w:numPr>
          <w:ilvl w:val="0"/>
          <w:numId w:val="38"/>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дополнять таблицы, схемы, модели;</w:t>
      </w:r>
    </w:p>
    <w:p w:rsidR="006C14C5" w:rsidRPr="002A36FC" w:rsidRDefault="006C14C5" w:rsidP="006C14C5">
      <w:pPr>
        <w:numPr>
          <w:ilvl w:val="0"/>
          <w:numId w:val="38"/>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сравнивать произведения по таблице.</w:t>
      </w:r>
    </w:p>
    <w:p w:rsidR="006C14C5" w:rsidRPr="00382676" w:rsidRDefault="006C14C5" w:rsidP="006C14C5">
      <w:pPr>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i/>
          <w:sz w:val="24"/>
          <w:szCs w:val="24"/>
          <w:lang w:eastAsia="zh-CN"/>
        </w:rPr>
        <w:t>Ученик получит возможность научиться:</w:t>
      </w:r>
    </w:p>
    <w:p w:rsidR="006C14C5" w:rsidRPr="00382676" w:rsidRDefault="006C14C5" w:rsidP="006C14C5">
      <w:pPr>
        <w:numPr>
          <w:ilvl w:val="0"/>
          <w:numId w:val="32"/>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находить информацию о произведении и книге (фамилия автора, жанр, тема);</w:t>
      </w:r>
    </w:p>
    <w:p w:rsidR="006C14C5" w:rsidRPr="00382676" w:rsidRDefault="006C14C5" w:rsidP="006C14C5">
      <w:pPr>
        <w:numPr>
          <w:ilvl w:val="0"/>
          <w:numId w:val="32"/>
        </w:numPr>
        <w:tabs>
          <w:tab w:val="left" w:pos="1080"/>
        </w:tabs>
        <w:suppressAutoHyphens/>
        <w:spacing w:after="0"/>
        <w:ind w:firstLine="709"/>
        <w:jc w:val="both"/>
        <w:rPr>
          <w:rFonts w:ascii="Times New Roman" w:eastAsia="Times New Roman" w:hAnsi="Times New Roman" w:cs="Times New Roman"/>
          <w:sz w:val="24"/>
          <w:szCs w:val="24"/>
          <w:lang w:eastAsia="zh-CN"/>
        </w:rPr>
      </w:pPr>
      <w:r w:rsidRPr="00382676">
        <w:rPr>
          <w:rFonts w:ascii="Times New Roman" w:eastAsia="Times New Roman" w:hAnsi="Times New Roman" w:cs="Times New Roman"/>
          <w:sz w:val="24"/>
          <w:szCs w:val="24"/>
          <w:lang w:eastAsia="zh-CN"/>
        </w:rPr>
        <w:t>дополнять недостающими данными готовую таблицу, схему, модель;</w:t>
      </w:r>
    </w:p>
    <w:p w:rsidR="006C14C5" w:rsidRPr="006C14C5" w:rsidRDefault="006C14C5" w:rsidP="006C14C5">
      <w:pPr>
        <w:numPr>
          <w:ilvl w:val="0"/>
          <w:numId w:val="32"/>
        </w:numPr>
        <w:tabs>
          <w:tab w:val="left" w:pos="1080"/>
        </w:tabs>
        <w:suppressAutoHyphens/>
        <w:spacing w:after="0"/>
        <w:ind w:firstLine="709"/>
        <w:jc w:val="both"/>
        <w:rPr>
          <w:rFonts w:ascii="Times New Roman" w:eastAsia="Times New Roman" w:hAnsi="Times New Roman" w:cs="Times New Roman"/>
          <w:b/>
          <w:sz w:val="24"/>
          <w:szCs w:val="24"/>
          <w:lang w:eastAsia="zh-CN"/>
        </w:rPr>
      </w:pPr>
      <w:r w:rsidRPr="00382676">
        <w:rPr>
          <w:rFonts w:ascii="Times New Roman" w:eastAsia="Times New Roman" w:hAnsi="Times New Roman" w:cs="Times New Roman"/>
          <w:sz w:val="24"/>
          <w:szCs w:val="24"/>
          <w:lang w:eastAsia="zh-CN"/>
        </w:rPr>
        <w:t>находить в тексте информацию о героях произведений.</w:t>
      </w:r>
    </w:p>
    <w:p w:rsidR="006C14C5" w:rsidRPr="00382676" w:rsidRDefault="006C14C5" w:rsidP="006C14C5">
      <w:pPr>
        <w:spacing w:after="0"/>
        <w:ind w:firstLine="709"/>
        <w:jc w:val="both"/>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b/>
          <w:sz w:val="24"/>
          <w:szCs w:val="24"/>
          <w:lang w:eastAsia="ru-RU"/>
        </w:rPr>
        <w:t>2 класс</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«Виды речевой и читательской деятельности»</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отвечать на вопросы по содержанию произведения и вести диалог о произведении, героях и их поступках;</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определять тему, жанр и авторскую принадлежность произведения и книги, используя условно-символическое моделирование;</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и объяснять нравственно-этические правила поведения героев произведения и обогащать свой нравственный опыт;</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в текстах произведений пословицы, сравнения и обращения;</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молча (про себя) небольшие произведения под контролем учителя;</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выразительно подготовленные тексты, соблюдая знаки препинания и выбирая тон, темп, соответствующие читаемому произведению;</w:t>
      </w:r>
    </w:p>
    <w:p w:rsidR="006C14C5" w:rsidRPr="00382676"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пересказывать тексты изученных произведений по готовому плану и овладевать алгоритмом подготовки пересказов;</w:t>
      </w:r>
    </w:p>
    <w:p w:rsidR="006C14C5" w:rsidRPr="002A36FC" w:rsidRDefault="006C14C5" w:rsidP="006C14C5">
      <w:pPr>
        <w:numPr>
          <w:ilvl w:val="0"/>
          <w:numId w:val="8"/>
        </w:numPr>
        <w:tabs>
          <w:tab w:val="left" w:pos="1080"/>
        </w:tabs>
        <w:suppressAutoHyphens/>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sz w:val="24"/>
          <w:szCs w:val="24"/>
          <w:lang w:eastAsia="ru-RU"/>
        </w:rPr>
        <w:t>группировать книги по жанрам, темам или авторской принадлежности.</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может научиться:</w:t>
      </w:r>
    </w:p>
    <w:p w:rsidR="006C14C5" w:rsidRPr="00382676" w:rsidRDefault="006C14C5" w:rsidP="006C14C5">
      <w:pPr>
        <w:numPr>
          <w:ilvl w:val="0"/>
          <w:numId w:val="2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нравственные ценности и этику отношений в произведении, высказывать свое мнение о поступках героев;</w:t>
      </w:r>
    </w:p>
    <w:p w:rsidR="006C14C5" w:rsidRPr="00382676" w:rsidRDefault="006C14C5" w:rsidP="006C14C5">
      <w:pPr>
        <w:numPr>
          <w:ilvl w:val="0"/>
          <w:numId w:val="2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умением читать молча (про себя) произведения и книги по собственному выбору по изучаемому разделу (теме);</w:t>
      </w:r>
    </w:p>
    <w:p w:rsidR="006C14C5" w:rsidRPr="00382676" w:rsidRDefault="006C14C5" w:rsidP="006C14C5">
      <w:pPr>
        <w:numPr>
          <w:ilvl w:val="0"/>
          <w:numId w:val="2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первичным, изучающим и поисковым видами чтения;</w:t>
      </w:r>
    </w:p>
    <w:p w:rsidR="006C14C5" w:rsidRPr="002A36FC" w:rsidRDefault="006C14C5" w:rsidP="006C14C5">
      <w:pPr>
        <w:numPr>
          <w:ilvl w:val="0"/>
          <w:numId w:val="27"/>
        </w:numPr>
        <w:tabs>
          <w:tab w:val="left" w:pos="1080"/>
        </w:tabs>
        <w:suppressAutoHyphens/>
        <w:spacing w:after="0"/>
        <w:ind w:firstLine="709"/>
        <w:jc w:val="both"/>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sz w:val="24"/>
          <w:szCs w:val="24"/>
          <w:lang w:eastAsia="ru-RU"/>
        </w:rPr>
        <w:t>постоянно читать детские журналы и находить в них произведения к изучаемым разделам или темам.</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«Литературоведческая пропедевтика»</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1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стихотворный и прозаический тексты;</w:t>
      </w:r>
    </w:p>
    <w:p w:rsidR="006C14C5" w:rsidRPr="00382676" w:rsidRDefault="006C14C5" w:rsidP="006C14C5">
      <w:pPr>
        <w:numPr>
          <w:ilvl w:val="0"/>
          <w:numId w:val="1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определять особенности сказок, рассказов, стихотворений, загадок;</w:t>
      </w:r>
    </w:p>
    <w:p w:rsidR="006C14C5" w:rsidRPr="00382676" w:rsidRDefault="006C14C5" w:rsidP="006C14C5">
      <w:pPr>
        <w:numPr>
          <w:ilvl w:val="0"/>
          <w:numId w:val="1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пословицы и загадки по темам;</w:t>
      </w:r>
    </w:p>
    <w:p w:rsidR="006C14C5" w:rsidRPr="002F62CC" w:rsidRDefault="006C14C5" w:rsidP="006C14C5">
      <w:pPr>
        <w:numPr>
          <w:ilvl w:val="0"/>
          <w:numId w:val="15"/>
        </w:numPr>
        <w:tabs>
          <w:tab w:val="left" w:pos="1080"/>
        </w:tabs>
        <w:suppressAutoHyphens/>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sz w:val="24"/>
          <w:szCs w:val="24"/>
          <w:lang w:eastAsia="ru-RU"/>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может научиться:</w:t>
      </w:r>
    </w:p>
    <w:p w:rsidR="006C14C5" w:rsidRPr="00382676" w:rsidRDefault="006C14C5" w:rsidP="006C14C5">
      <w:pPr>
        <w:numPr>
          <w:ilvl w:val="0"/>
          <w:numId w:val="3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осознавать нравственные и этические ценности произведения;</w:t>
      </w:r>
    </w:p>
    <w:p w:rsidR="006C14C5" w:rsidRPr="00382676" w:rsidRDefault="006C14C5" w:rsidP="006C14C5">
      <w:pPr>
        <w:numPr>
          <w:ilvl w:val="0"/>
          <w:numId w:val="3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выражать, свою точку зрения о произведении, героях и их поступках;</w:t>
      </w:r>
    </w:p>
    <w:p w:rsidR="006C14C5" w:rsidRPr="002A36FC" w:rsidRDefault="006C14C5" w:rsidP="006C14C5">
      <w:pPr>
        <w:numPr>
          <w:ilvl w:val="0"/>
          <w:numId w:val="34"/>
        </w:numPr>
        <w:tabs>
          <w:tab w:val="left" w:pos="1080"/>
        </w:tabs>
        <w:suppressAutoHyphens/>
        <w:spacing w:after="0"/>
        <w:ind w:firstLine="709"/>
        <w:jc w:val="both"/>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sz w:val="24"/>
          <w:szCs w:val="24"/>
          <w:lang w:eastAsia="ru-RU"/>
        </w:rPr>
        <w:t>уметь пользоваться фондом школьной библиотеки для отбора книг по теме, жанру или авторской принадлежности.</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«Творческая деятельность»</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2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образы героев произведения, выбирать роль героя и читать по ролям;</w:t>
      </w:r>
    </w:p>
    <w:p w:rsidR="006C14C5" w:rsidRPr="00382676" w:rsidRDefault="006C14C5" w:rsidP="006C14C5">
      <w:pPr>
        <w:numPr>
          <w:ilvl w:val="0"/>
          <w:numId w:val="2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инсценировать небольшие произведения (сказки, басни) или отдельные эпизоды;</w:t>
      </w:r>
    </w:p>
    <w:p w:rsidR="006C14C5" w:rsidRPr="00382676" w:rsidRDefault="006C14C5" w:rsidP="006C14C5">
      <w:pPr>
        <w:numPr>
          <w:ilvl w:val="0"/>
          <w:numId w:val="2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моделировать «живые» картинки к отдельным эпизодам произведений;</w:t>
      </w:r>
    </w:p>
    <w:p w:rsidR="006C14C5" w:rsidRPr="00382676" w:rsidRDefault="006C14C5" w:rsidP="006C14C5">
      <w:pPr>
        <w:numPr>
          <w:ilvl w:val="0"/>
          <w:numId w:val="2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рассказывать сказки с присказками;</w:t>
      </w:r>
    </w:p>
    <w:p w:rsidR="006C14C5" w:rsidRPr="002A36FC" w:rsidRDefault="006C14C5" w:rsidP="006C14C5">
      <w:pPr>
        <w:numPr>
          <w:ilvl w:val="0"/>
          <w:numId w:val="25"/>
        </w:numPr>
        <w:tabs>
          <w:tab w:val="left" w:pos="1080"/>
        </w:tabs>
        <w:suppressAutoHyphens/>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sz w:val="24"/>
          <w:szCs w:val="24"/>
          <w:lang w:eastAsia="ru-RU"/>
        </w:rPr>
        <w:t>создавать истории о героях произведений.</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может научиться:</w:t>
      </w:r>
    </w:p>
    <w:p w:rsidR="006C14C5" w:rsidRPr="00382676" w:rsidRDefault="006C14C5" w:rsidP="006C14C5">
      <w:pPr>
        <w:numPr>
          <w:ilvl w:val="0"/>
          <w:numId w:val="2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делать иллюстрации к изученным произведениям;</w:t>
      </w:r>
    </w:p>
    <w:p w:rsidR="006C14C5" w:rsidRPr="00382676" w:rsidRDefault="006C14C5" w:rsidP="006C14C5">
      <w:pPr>
        <w:numPr>
          <w:ilvl w:val="0"/>
          <w:numId w:val="2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иллюстрировать словесно отдельные эпизоды произведений;</w:t>
      </w:r>
    </w:p>
    <w:p w:rsidR="006C14C5" w:rsidRPr="00382676" w:rsidRDefault="006C14C5" w:rsidP="006C14C5">
      <w:pPr>
        <w:numPr>
          <w:ilvl w:val="0"/>
          <w:numId w:val="2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выполнять проекты индивидуально и в группе по темам «Народные сказки», «Книги о детях», «Сказки о животных»;</w:t>
      </w:r>
    </w:p>
    <w:p w:rsidR="006C14C5" w:rsidRPr="002A36FC" w:rsidRDefault="006C14C5" w:rsidP="006C14C5">
      <w:pPr>
        <w:numPr>
          <w:ilvl w:val="0"/>
          <w:numId w:val="29"/>
        </w:numPr>
        <w:tabs>
          <w:tab w:val="left" w:pos="1080"/>
        </w:tabs>
        <w:suppressAutoHyphens/>
        <w:spacing w:after="0"/>
        <w:ind w:firstLine="709"/>
        <w:jc w:val="both"/>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sz w:val="24"/>
          <w:szCs w:val="24"/>
          <w:lang w:eastAsia="ru-RU"/>
        </w:rPr>
        <w:t>инсценировать произведения в парах и группах, участвовать в конкурсах и литературных играх.</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«Чтение: работа с информацией»</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2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информацию о героях произведений;</w:t>
      </w:r>
    </w:p>
    <w:p w:rsidR="006C14C5" w:rsidRPr="00382676" w:rsidRDefault="006C14C5" w:rsidP="006C14C5">
      <w:pPr>
        <w:numPr>
          <w:ilvl w:val="0"/>
          <w:numId w:val="2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работать с таблицами и схемами, использовать информацию из таблиц для характеристики произведения, книги, героев;</w:t>
      </w:r>
    </w:p>
    <w:p w:rsidR="006C14C5" w:rsidRPr="002A36FC" w:rsidRDefault="006C14C5" w:rsidP="006C14C5">
      <w:pPr>
        <w:numPr>
          <w:ilvl w:val="0"/>
          <w:numId w:val="28"/>
        </w:numPr>
        <w:tabs>
          <w:tab w:val="left" w:pos="1080"/>
        </w:tabs>
        <w:suppressAutoHyphens/>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sz w:val="24"/>
          <w:szCs w:val="24"/>
          <w:lang w:eastAsia="ru-RU"/>
        </w:rPr>
        <w:t>дополнять таблицы и схемы недостающей информацией.</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может научиться:</w:t>
      </w:r>
    </w:p>
    <w:p w:rsidR="006C14C5" w:rsidRPr="00382676" w:rsidRDefault="006C14C5" w:rsidP="006C14C5">
      <w:pPr>
        <w:numPr>
          <w:ilvl w:val="0"/>
          <w:numId w:val="3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самостоятельно находить информацию в учебнике и справочнике;</w:t>
      </w:r>
    </w:p>
    <w:p w:rsidR="006C14C5" w:rsidRPr="00382676" w:rsidRDefault="006C14C5" w:rsidP="006C14C5">
      <w:pPr>
        <w:numPr>
          <w:ilvl w:val="0"/>
          <w:numId w:val="3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информацию о книге в ее аппарате;</w:t>
      </w:r>
    </w:p>
    <w:p w:rsidR="006C14C5" w:rsidRPr="006C14C5" w:rsidRDefault="006C14C5" w:rsidP="006C14C5">
      <w:pPr>
        <w:numPr>
          <w:ilvl w:val="0"/>
          <w:numId w:val="33"/>
        </w:numPr>
        <w:tabs>
          <w:tab w:val="left" w:pos="1080"/>
        </w:tabs>
        <w:suppressAutoHyphens/>
        <w:spacing w:after="0"/>
        <w:ind w:firstLine="709"/>
        <w:jc w:val="both"/>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sz w:val="24"/>
          <w:szCs w:val="24"/>
          <w:lang w:eastAsia="ru-RU"/>
        </w:rPr>
        <w:t>сравнивать таблицы, схемы, модели: дополнять, исправлять, уточнять.</w:t>
      </w:r>
    </w:p>
    <w:p w:rsidR="006C14C5" w:rsidRPr="00382676" w:rsidRDefault="006C14C5" w:rsidP="006C14C5">
      <w:pPr>
        <w:spacing w:after="0"/>
        <w:ind w:firstLine="709"/>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b/>
          <w:sz w:val="24"/>
          <w:szCs w:val="24"/>
          <w:lang w:eastAsia="ru-RU"/>
        </w:rPr>
        <w:t>3 класс</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«Виды речевой и читательской деятельности»</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осознавать значение чтения для расширения своего читательского кругозора;</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содержание прослушанных и самостоятельно прочитанных произведений, определять их главную мысль;</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практически различать художественные, научно-популярные и справочные тексты, сравнивать по принципу сходство/различия;</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отвечать на вопросы по содержанию произведения и вести диалог о произведении, героях и их поступках;</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правильно называть произведение и книгу, объяснять заглавие произведения и его соответствие содержанию;</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и оценивать поведение героев произведения с морально-этических позиций, и обогащать свой эмоционально-духовный опыт;</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подбирать синонимы к словам из текста произведения и осознавать контекстное и прямое значение слов;</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в текстах произведений эпитеты, сравнения и обращения, пословицы;</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молча (про себя) небольшие произведения под контролем учителя;</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выразительно подготовленные тексты, соблюдая знаки препинания и выбирая тон, темп, соответствующие читаемому произведению;</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первичным, изучающим и поисковым видами чтения по собственному желанию и в зависимости от цели чтения;</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пересказывать тексты изученных произведений по готовому плану и овладевать алгоритмом подготовки пересказов;</w:t>
      </w:r>
    </w:p>
    <w:p w:rsidR="006C14C5" w:rsidRPr="00382676"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классифицировать изученные произведения по темам, жанрам, авторской принадлежности, выделяя существенные признаки;</w:t>
      </w:r>
    </w:p>
    <w:p w:rsidR="006C14C5" w:rsidRPr="002A36FC" w:rsidRDefault="006C14C5" w:rsidP="006C14C5">
      <w:pPr>
        <w:numPr>
          <w:ilvl w:val="0"/>
          <w:numId w:val="7"/>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типы книг: книга-произведение и книга-сборник; книги-сборники по темам и жанрам.</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получит возможность научиться:</w:t>
      </w:r>
    </w:p>
    <w:p w:rsidR="006C14C5" w:rsidRPr="00382676" w:rsidRDefault="006C14C5" w:rsidP="006C14C5">
      <w:pPr>
        <w:numPr>
          <w:ilvl w:val="0"/>
          <w:numId w:val="2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нравственное содержание прочитанного, давать оценку поступкам героев, высказывать свое мнение о произведении;</w:t>
      </w:r>
    </w:p>
    <w:p w:rsidR="006C14C5" w:rsidRPr="00382676" w:rsidRDefault="006C14C5" w:rsidP="006C14C5">
      <w:pPr>
        <w:numPr>
          <w:ilvl w:val="0"/>
          <w:numId w:val="2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авторскую точку зрения, аргументировано соглашаться или не соглашаться с авторским мнением;</w:t>
      </w:r>
    </w:p>
    <w:p w:rsidR="006C14C5" w:rsidRPr="00382676" w:rsidRDefault="006C14C5" w:rsidP="006C14C5">
      <w:pPr>
        <w:numPr>
          <w:ilvl w:val="0"/>
          <w:numId w:val="2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работать с аппаратом книг разного типа (книг-произведений, книг-сборников) и классифицировать их по жанрам, темам, авторам;</w:t>
      </w:r>
    </w:p>
    <w:p w:rsidR="006C14C5" w:rsidRPr="002A36FC" w:rsidRDefault="006C14C5" w:rsidP="006C14C5">
      <w:pPr>
        <w:numPr>
          <w:ilvl w:val="0"/>
          <w:numId w:val="2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уметь пользоваться фондом школьной библиотеки для отбора книг по теме, жанру или авторской принадлежности.</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«Литературоведческая пропедевтика»</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6"/>
        </w:numPr>
        <w:tabs>
          <w:tab w:val="clear" w:pos="708"/>
          <w:tab w:val="left" w:pos="709"/>
        </w:tabs>
        <w:suppressAutoHyphens/>
        <w:spacing w:after="0"/>
        <w:ind w:hanging="11"/>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стихотворный и прозаический тексты;</w:t>
      </w:r>
    </w:p>
    <w:p w:rsidR="006C14C5" w:rsidRPr="00382676" w:rsidRDefault="006C14C5" w:rsidP="006C14C5">
      <w:pPr>
        <w:numPr>
          <w:ilvl w:val="0"/>
          <w:numId w:val="30"/>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определять особенности жанров произведений (сказок, рассказов, стихотворений, загадок);</w:t>
      </w:r>
    </w:p>
    <w:p w:rsidR="006C14C5" w:rsidRPr="002A36FC" w:rsidRDefault="006C14C5" w:rsidP="006C14C5">
      <w:pPr>
        <w:numPr>
          <w:ilvl w:val="0"/>
          <w:numId w:val="30"/>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может научиться:</w:t>
      </w:r>
    </w:p>
    <w:p w:rsidR="006C14C5" w:rsidRPr="00382676" w:rsidRDefault="006C14C5" w:rsidP="006C14C5">
      <w:pPr>
        <w:numPr>
          <w:ilvl w:val="0"/>
          <w:numId w:val="16"/>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подбирать к словам синонимы, понимать прямое и контекстное значения слов;</w:t>
      </w:r>
    </w:p>
    <w:p w:rsidR="006C14C5" w:rsidRPr="00382676" w:rsidRDefault="006C14C5" w:rsidP="006C14C5">
      <w:pPr>
        <w:numPr>
          <w:ilvl w:val="0"/>
          <w:numId w:val="16"/>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употреблять в речи изученные литературоведческие понятия;</w:t>
      </w:r>
    </w:p>
    <w:p w:rsidR="006C14C5" w:rsidRPr="002A36FC" w:rsidRDefault="006C14C5" w:rsidP="006C14C5">
      <w:pPr>
        <w:numPr>
          <w:ilvl w:val="0"/>
          <w:numId w:val="16"/>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 читать диалоги и монологи героев.</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«Творческая деятельность»</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2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6C14C5" w:rsidRPr="00382676" w:rsidRDefault="006C14C5" w:rsidP="006C14C5">
      <w:pPr>
        <w:numPr>
          <w:ilvl w:val="0"/>
          <w:numId w:val="2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инсценировать небольшие произведения (сказки, басни) или отдельные эпизоды;</w:t>
      </w:r>
    </w:p>
    <w:p w:rsidR="006C14C5" w:rsidRPr="00382676" w:rsidRDefault="006C14C5" w:rsidP="006C14C5">
      <w:pPr>
        <w:numPr>
          <w:ilvl w:val="0"/>
          <w:numId w:val="2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рассказывать сказки от лица героя;</w:t>
      </w:r>
    </w:p>
    <w:p w:rsidR="006C14C5" w:rsidRPr="00382676" w:rsidRDefault="006C14C5" w:rsidP="006C14C5">
      <w:pPr>
        <w:numPr>
          <w:ilvl w:val="0"/>
          <w:numId w:val="2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рассказывать о героях произведения;</w:t>
      </w:r>
    </w:p>
    <w:p w:rsidR="006C14C5" w:rsidRPr="002A36FC" w:rsidRDefault="006C14C5" w:rsidP="006C14C5">
      <w:pPr>
        <w:numPr>
          <w:ilvl w:val="0"/>
          <w:numId w:val="24"/>
        </w:numPr>
        <w:tabs>
          <w:tab w:val="left" w:pos="1080"/>
        </w:tabs>
        <w:suppressAutoHyphens/>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sz w:val="24"/>
          <w:szCs w:val="24"/>
          <w:lang w:eastAsia="ru-RU"/>
        </w:rPr>
        <w:t>создавать истории с героями произведений.</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получит возможность научиться:</w:t>
      </w:r>
    </w:p>
    <w:p w:rsidR="006C14C5" w:rsidRPr="00382676" w:rsidRDefault="006C14C5" w:rsidP="006C14C5">
      <w:pPr>
        <w:numPr>
          <w:ilvl w:val="0"/>
          <w:numId w:val="1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иллюстрировать словесно отдельные эпизоды произведений;</w:t>
      </w:r>
    </w:p>
    <w:p w:rsidR="006C14C5" w:rsidRPr="00382676" w:rsidRDefault="006C14C5" w:rsidP="006C14C5">
      <w:pPr>
        <w:numPr>
          <w:ilvl w:val="0"/>
          <w:numId w:val="14"/>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6C14C5" w:rsidRPr="002A36FC" w:rsidRDefault="006C14C5" w:rsidP="006C14C5">
      <w:pPr>
        <w:numPr>
          <w:ilvl w:val="0"/>
          <w:numId w:val="14"/>
        </w:numPr>
        <w:tabs>
          <w:tab w:val="left" w:pos="1080"/>
        </w:tabs>
        <w:suppressAutoHyphens/>
        <w:spacing w:after="0"/>
        <w:ind w:firstLine="709"/>
        <w:jc w:val="both"/>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sz w:val="24"/>
          <w:szCs w:val="24"/>
          <w:lang w:eastAsia="ru-RU"/>
        </w:rPr>
        <w:t>создавать по образцу небольшие произведения (истории, комиксы).</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«Чтение: работа с информацией»</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1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информацию о героях произведений, об авторе, книге;</w:t>
      </w:r>
    </w:p>
    <w:p w:rsidR="006C14C5" w:rsidRPr="00382676" w:rsidRDefault="006C14C5" w:rsidP="006C14C5">
      <w:pPr>
        <w:numPr>
          <w:ilvl w:val="0"/>
          <w:numId w:val="1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работать с таблицами и схемами, использовать информацию таблицы для характеристики произведения, книги, героев;</w:t>
      </w:r>
    </w:p>
    <w:p w:rsidR="006C14C5" w:rsidRPr="00382676" w:rsidRDefault="006C14C5" w:rsidP="006C14C5">
      <w:pPr>
        <w:numPr>
          <w:ilvl w:val="0"/>
          <w:numId w:val="1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дополнять таблицы и схемы недостающей информацией;</w:t>
      </w:r>
    </w:p>
    <w:p w:rsidR="006C14C5" w:rsidRPr="002A36FC" w:rsidRDefault="006C14C5" w:rsidP="006C14C5">
      <w:pPr>
        <w:numPr>
          <w:ilvl w:val="0"/>
          <w:numId w:val="1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сравнивать произведения по таблицам, схемам, моделям; дополнять, исправлять, уточнять.</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может научиться:</w:t>
      </w:r>
    </w:p>
    <w:p w:rsidR="006C14C5" w:rsidRPr="00382676" w:rsidRDefault="006C14C5" w:rsidP="006C14C5">
      <w:pPr>
        <w:numPr>
          <w:ilvl w:val="0"/>
          <w:numId w:val="2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самостоятельно находить информацию в учебнике и справочнике;</w:t>
      </w:r>
    </w:p>
    <w:p w:rsidR="006C14C5" w:rsidRPr="00382676" w:rsidRDefault="006C14C5" w:rsidP="006C14C5">
      <w:pPr>
        <w:numPr>
          <w:ilvl w:val="0"/>
          <w:numId w:val="2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информацию о книге, пользуясь ее аппаратом;</w:t>
      </w:r>
    </w:p>
    <w:p w:rsidR="006C14C5" w:rsidRPr="00382676" w:rsidRDefault="006C14C5" w:rsidP="006C14C5">
      <w:pPr>
        <w:numPr>
          <w:ilvl w:val="0"/>
          <w:numId w:val="2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информацию о предметах, явлениях природы в текстах научно-популярных произведений и справочниках;</w:t>
      </w:r>
    </w:p>
    <w:p w:rsidR="006C14C5" w:rsidRPr="006C14C5" w:rsidRDefault="006C14C5" w:rsidP="006C14C5">
      <w:pPr>
        <w:numPr>
          <w:ilvl w:val="0"/>
          <w:numId w:val="2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сравнивать полученную из текста информацию с информацией готовых таблиц и схем.</w:t>
      </w:r>
    </w:p>
    <w:p w:rsidR="006C14C5" w:rsidRPr="00382676" w:rsidRDefault="006C14C5" w:rsidP="006C14C5">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b/>
          <w:sz w:val="24"/>
          <w:szCs w:val="24"/>
          <w:lang w:eastAsia="ru-RU"/>
        </w:rPr>
        <w:t>4 класс</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К концу обучения в 4 классе ученик достигнет следующих результатов и научится:</w:t>
      </w:r>
    </w:p>
    <w:p w:rsidR="006C14C5" w:rsidRPr="00382676"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6C14C5" w:rsidRPr="00382676"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6C14C5" w:rsidRPr="00382676"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6C14C5" w:rsidRPr="00382676"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6C14C5" w:rsidRPr="00382676"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осознавать себя гражданином России, понимать ценности многонациональной литературы своей страны и мира;</w:t>
      </w:r>
    </w:p>
    <w:p w:rsidR="006C14C5" w:rsidRPr="00382676"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проявлять доброжелательность и отзывчивость к другим людям, уважительное отношение к литературе других народов;</w:t>
      </w:r>
    </w:p>
    <w:p w:rsidR="006C14C5" w:rsidRPr="00382676"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6C14C5" w:rsidRPr="002A36FC" w:rsidRDefault="006C14C5" w:rsidP="006C14C5">
      <w:pPr>
        <w:numPr>
          <w:ilvl w:val="0"/>
          <w:numId w:val="13"/>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«Виды речевой и читательской деятельности»</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чтением для решения учебных задач и удовлетворения читательского интереса, поиска нужной информации на межпредметном уровне;</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выразительно подготовленные или изученные произведения из круга чтения, определяя задачу чтения и алгоритм действий;</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тексты художественной, научно-популярной, учебной и справочной литературы;</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понимать и объяснять поступки героев, высказывать свое мнение них соотносить поступки с нравственными нормами;</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передавать содержание произведения подробно, кратко или выборочно, рассказывать отдельные эпизоды или о героях произведения;</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тексты стихотворной и прозаической формы, учебные, научно-популярные произведения по теме, жанру и авторской принадлежности;</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составлять по образцу краткую аннотацию и отзыв на литературное произведение или книгу;</w:t>
      </w:r>
    </w:p>
    <w:p w:rsidR="006C14C5" w:rsidRPr="00382676"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разными источниками информации, печатными и электронными справочниками (словари, энциклопедии), соответствующими возрасту;</w:t>
      </w:r>
    </w:p>
    <w:p w:rsidR="006C14C5" w:rsidRPr="002A36FC" w:rsidRDefault="006C14C5" w:rsidP="006C14C5">
      <w:pPr>
        <w:numPr>
          <w:ilvl w:val="0"/>
          <w:numId w:val="1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пользоваться алфавитным каталогом, самостоятельно находить нужную книгу в библиотеке.</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получит возможность научиться:</w:t>
      </w:r>
    </w:p>
    <w:p w:rsidR="006C14C5" w:rsidRPr="00382676" w:rsidRDefault="006C14C5" w:rsidP="006C14C5">
      <w:pPr>
        <w:numPr>
          <w:ilvl w:val="0"/>
          <w:numId w:val="22"/>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определять авторскую позицию и высказывать свое отношение к произведениям, героям и их поступкам;</w:t>
      </w:r>
    </w:p>
    <w:p w:rsidR="006C14C5" w:rsidRPr="00382676" w:rsidRDefault="006C14C5" w:rsidP="006C14C5">
      <w:pPr>
        <w:numPr>
          <w:ilvl w:val="0"/>
          <w:numId w:val="22"/>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сравнивать художественные и научно-популярные произведения, выделять две-три отличительные особенности;</w:t>
      </w:r>
    </w:p>
    <w:p w:rsidR="006C14C5" w:rsidRPr="002A36FC" w:rsidRDefault="006C14C5" w:rsidP="006C14C5">
      <w:pPr>
        <w:numPr>
          <w:ilvl w:val="0"/>
          <w:numId w:val="22"/>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работать с детскими периодическими изданиями (журналы и газеты): находить нужную информацию, знакомиться с современной детской литературой.</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«Литературоведческая пропедевтика»</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тексты произведений: стихотворный и прозаический, художественный и научно-популярный;</w:t>
      </w:r>
    </w:p>
    <w:p w:rsidR="006C14C5" w:rsidRPr="00382676" w:rsidRDefault="006C14C5" w:rsidP="006C14C5">
      <w:pPr>
        <w:numPr>
          <w:ilvl w:val="0"/>
          <w:numId w:val="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сопоставлять структуры произведений фольклора (сказка, былина, песня, пословица, загадка);</w:t>
      </w:r>
    </w:p>
    <w:p w:rsidR="006C14C5" w:rsidRPr="00382676" w:rsidRDefault="006C14C5" w:rsidP="006C14C5">
      <w:pPr>
        <w:numPr>
          <w:ilvl w:val="0"/>
          <w:numId w:val="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rsidR="006C14C5" w:rsidRPr="00382676" w:rsidRDefault="006C14C5" w:rsidP="006C14C5">
      <w:pPr>
        <w:numPr>
          <w:ilvl w:val="0"/>
          <w:numId w:val="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практически находить в тексте произведения эпитеты, сравнения, олицетворения, метафоры и объяснять их роль;</w:t>
      </w:r>
    </w:p>
    <w:p w:rsidR="006C14C5" w:rsidRPr="002A36FC" w:rsidRDefault="006C14C5" w:rsidP="006C14C5">
      <w:pPr>
        <w:numPr>
          <w:ilvl w:val="0"/>
          <w:numId w:val="9"/>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подбирать к словам из произведений синонимы и антонимы.</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получит возможность научиться:</w:t>
      </w:r>
    </w:p>
    <w:p w:rsidR="006C14C5" w:rsidRPr="00382676" w:rsidRDefault="006C14C5" w:rsidP="006C14C5">
      <w:pPr>
        <w:numPr>
          <w:ilvl w:val="0"/>
          <w:numId w:val="3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6C14C5" w:rsidRPr="00382676" w:rsidRDefault="006C14C5" w:rsidP="006C14C5">
      <w:pPr>
        <w:numPr>
          <w:ilvl w:val="0"/>
          <w:numId w:val="3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 читать диалоги и монологи героев произведений, описания пейзажей и портретов героев, повествования и рассуждения;</w:t>
      </w:r>
    </w:p>
    <w:p w:rsidR="006C14C5" w:rsidRPr="002A36FC" w:rsidRDefault="006C14C5" w:rsidP="006C14C5">
      <w:pPr>
        <w:numPr>
          <w:ilvl w:val="0"/>
          <w:numId w:val="35"/>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различать понятия: произведение, книга, периодические издания (газеты, журналы), использовать их в речи и для решения учебных задач.</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«Творческая деятельность»</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1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6C14C5" w:rsidRPr="00382676" w:rsidRDefault="006C14C5" w:rsidP="006C14C5">
      <w:pPr>
        <w:numPr>
          <w:ilvl w:val="0"/>
          <w:numId w:val="1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6C14C5" w:rsidRPr="00382676" w:rsidRDefault="006C14C5" w:rsidP="006C14C5">
      <w:pPr>
        <w:numPr>
          <w:ilvl w:val="0"/>
          <w:numId w:val="1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6C14C5" w:rsidRPr="002A36FC" w:rsidRDefault="006C14C5" w:rsidP="006C14C5">
      <w:pPr>
        <w:numPr>
          <w:ilvl w:val="0"/>
          <w:numId w:val="18"/>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получит возможность научиться:</w:t>
      </w:r>
    </w:p>
    <w:p w:rsidR="006C14C5" w:rsidRPr="00382676" w:rsidRDefault="006C14C5" w:rsidP="006C14C5">
      <w:pPr>
        <w:numPr>
          <w:ilvl w:val="0"/>
          <w:numId w:val="20"/>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пересказывать текст произведения от имени героя, от лица автора, от своего имени;</w:t>
      </w:r>
    </w:p>
    <w:p w:rsidR="006C14C5" w:rsidRPr="00382676" w:rsidRDefault="006C14C5" w:rsidP="006C14C5">
      <w:pPr>
        <w:numPr>
          <w:ilvl w:val="0"/>
          <w:numId w:val="20"/>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пересказывать текст с зачитыванием отдельных эпизодов, читать произведение с рассказыванием и чтением наизусть отдельных эпизодов;</w:t>
      </w:r>
    </w:p>
    <w:p w:rsidR="006C14C5" w:rsidRPr="002A36FC" w:rsidRDefault="006C14C5" w:rsidP="006C14C5">
      <w:pPr>
        <w:numPr>
          <w:ilvl w:val="0"/>
          <w:numId w:val="20"/>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писать небольшие сочинения о произведениях, о героях, о своих впечатлениях о книге.</w:t>
      </w:r>
    </w:p>
    <w:p w:rsidR="006C14C5" w:rsidRPr="00382676" w:rsidRDefault="006C14C5" w:rsidP="006C14C5">
      <w:pPr>
        <w:spacing w:after="0"/>
        <w:ind w:firstLine="709"/>
        <w:jc w:val="both"/>
        <w:rPr>
          <w:rFonts w:ascii="Times New Roman" w:eastAsia="Times New Roman" w:hAnsi="Times New Roman" w:cs="Times New Roman"/>
          <w:i/>
          <w:sz w:val="24"/>
          <w:szCs w:val="24"/>
          <w:lang w:eastAsia="ru-RU"/>
        </w:rPr>
      </w:pPr>
      <w:r w:rsidRPr="00382676">
        <w:rPr>
          <w:rFonts w:ascii="Times New Roman" w:eastAsia="Times New Roman" w:hAnsi="Times New Roman" w:cs="Times New Roman"/>
          <w:b/>
          <w:sz w:val="24"/>
          <w:szCs w:val="24"/>
          <w:lang w:eastAsia="ru-RU"/>
        </w:rPr>
        <w:t>Раздел «Чтение: работа с информацией»</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научится:</w:t>
      </w:r>
    </w:p>
    <w:p w:rsidR="006C14C5" w:rsidRPr="00382676" w:rsidRDefault="006C14C5" w:rsidP="006C14C5">
      <w:pPr>
        <w:numPr>
          <w:ilvl w:val="0"/>
          <w:numId w:val="12"/>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информацию в тексте произведения;</w:t>
      </w:r>
    </w:p>
    <w:p w:rsidR="006C14C5" w:rsidRPr="00382676" w:rsidRDefault="006C14C5" w:rsidP="006C14C5">
      <w:pPr>
        <w:numPr>
          <w:ilvl w:val="0"/>
          <w:numId w:val="12"/>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прогнозировать содержание книги, исходя из анализа ее структуры (фамилия автора, заглавие, оглавление (содержание), аннотация, титульный лист);</w:t>
      </w:r>
    </w:p>
    <w:p w:rsidR="006C14C5" w:rsidRPr="00382676" w:rsidRDefault="006C14C5" w:rsidP="006C14C5">
      <w:pPr>
        <w:numPr>
          <w:ilvl w:val="0"/>
          <w:numId w:val="12"/>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работать с моделями, таблицами, схемами: сравнивать, дополнять, составлять; использовать моделирование для решения учебных задач;</w:t>
      </w:r>
    </w:p>
    <w:p w:rsidR="006C14C5" w:rsidRPr="002A36FC" w:rsidRDefault="006C14C5" w:rsidP="006C14C5">
      <w:pPr>
        <w:numPr>
          <w:ilvl w:val="0"/>
          <w:numId w:val="12"/>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использовать информацию из текстов произведений для описания пейзажей, портретов героев.</w:t>
      </w:r>
    </w:p>
    <w:p w:rsidR="006C14C5" w:rsidRPr="00382676" w:rsidRDefault="006C14C5" w:rsidP="006C14C5">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i/>
          <w:sz w:val="24"/>
          <w:szCs w:val="24"/>
          <w:lang w:eastAsia="ru-RU"/>
        </w:rPr>
        <w:t>Ученик получит возможность научиться:</w:t>
      </w:r>
    </w:p>
    <w:p w:rsidR="006C14C5" w:rsidRPr="00382676" w:rsidRDefault="006C14C5" w:rsidP="006C14C5">
      <w:pPr>
        <w:numPr>
          <w:ilvl w:val="0"/>
          <w:numId w:val="3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явную и скрытую (контекстуальную) информацию в тексте произведения;</w:t>
      </w:r>
    </w:p>
    <w:p w:rsidR="006C14C5" w:rsidRPr="00382676" w:rsidRDefault="006C14C5" w:rsidP="006C14C5">
      <w:pPr>
        <w:numPr>
          <w:ilvl w:val="0"/>
          <w:numId w:val="31"/>
        </w:numPr>
        <w:tabs>
          <w:tab w:val="left" w:pos="1080"/>
        </w:tabs>
        <w:suppressAutoHyphens/>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находить необходимую информацию о книгах, авторах книг и произведений в справочниках и энциклопедиях;</w:t>
      </w:r>
    </w:p>
    <w:p w:rsidR="006C14C5" w:rsidRPr="00382676" w:rsidRDefault="006C14C5" w:rsidP="006C14C5">
      <w:pPr>
        <w:numPr>
          <w:ilvl w:val="0"/>
          <w:numId w:val="31"/>
        </w:numPr>
        <w:tabs>
          <w:tab w:val="left" w:pos="1080"/>
        </w:tabs>
        <w:suppressAutoHyphens/>
        <w:spacing w:after="0"/>
        <w:ind w:firstLine="709"/>
        <w:jc w:val="both"/>
        <w:rPr>
          <w:rFonts w:ascii="Times New Roman" w:eastAsia="Times New Roman" w:hAnsi="Times New Roman" w:cs="Times New Roman"/>
          <w:b/>
          <w:sz w:val="24"/>
          <w:szCs w:val="24"/>
          <w:lang w:eastAsia="ru-RU"/>
        </w:rPr>
      </w:pPr>
      <w:r w:rsidRPr="00382676">
        <w:rPr>
          <w:rFonts w:ascii="Times New Roman" w:eastAsia="Times New Roman" w:hAnsi="Times New Roman" w:cs="Times New Roman"/>
          <w:sz w:val="24"/>
          <w:szCs w:val="24"/>
          <w:lang w:eastAsia="ru-RU"/>
        </w:rPr>
        <w:t>собирать информацию для выполнения проектов по темам и разделам, обобщать, развивая эрудицию и читательский кругозор.</w:t>
      </w:r>
    </w:p>
    <w:p w:rsidR="00345056" w:rsidRDefault="00345056" w:rsidP="00345056">
      <w:pPr>
        <w:suppressAutoHyphens/>
        <w:spacing w:after="0"/>
        <w:rPr>
          <w:rFonts w:ascii="Times New Roman" w:eastAsia="Times New Roman" w:hAnsi="Times New Roman" w:cs="Times New Roman"/>
          <w:b/>
          <w:sz w:val="24"/>
          <w:szCs w:val="24"/>
          <w:lang w:eastAsia="zh-CN"/>
        </w:rPr>
      </w:pPr>
    </w:p>
    <w:p w:rsidR="002F221E" w:rsidRPr="002F221E" w:rsidRDefault="002F221E" w:rsidP="002F221E">
      <w:pPr>
        <w:spacing w:after="0"/>
        <w:ind w:firstLine="709"/>
        <w:jc w:val="center"/>
        <w:rPr>
          <w:rFonts w:ascii="Times New Roman" w:eastAsia="Times New Roman" w:hAnsi="Times New Roman" w:cs="Times New Roman"/>
          <w:b/>
          <w:sz w:val="32"/>
          <w:szCs w:val="24"/>
          <w:lang w:eastAsia="ru-RU"/>
        </w:rPr>
      </w:pPr>
      <w:r w:rsidRPr="002F221E">
        <w:rPr>
          <w:rFonts w:ascii="Times New Roman" w:eastAsia="Times New Roman" w:hAnsi="Times New Roman" w:cs="Times New Roman"/>
          <w:b/>
          <w:sz w:val="32"/>
          <w:szCs w:val="24"/>
          <w:lang w:eastAsia="ru-RU"/>
        </w:rPr>
        <w:t xml:space="preserve">Содержание учебного предмета </w:t>
      </w:r>
    </w:p>
    <w:p w:rsidR="002F221E" w:rsidRPr="004250A9" w:rsidRDefault="002F221E" w:rsidP="002F221E">
      <w:pPr>
        <w:spacing w:after="0"/>
        <w:ind w:firstLine="709"/>
        <w:jc w:val="center"/>
        <w:rPr>
          <w:rFonts w:ascii="Times New Roman" w:eastAsia="Times New Roman" w:hAnsi="Times New Roman" w:cs="Times New Roman"/>
          <w:sz w:val="28"/>
          <w:szCs w:val="24"/>
          <w:lang w:eastAsia="ru-RU"/>
        </w:rPr>
      </w:pPr>
      <w:r w:rsidRPr="004250A9">
        <w:rPr>
          <w:rFonts w:ascii="Times New Roman" w:eastAsia="Times New Roman" w:hAnsi="Times New Roman" w:cs="Times New Roman"/>
          <w:sz w:val="28"/>
          <w:szCs w:val="24"/>
          <w:lang w:eastAsia="ru-RU"/>
        </w:rPr>
        <w:t>1 класс</w:t>
      </w:r>
    </w:p>
    <w:p w:rsidR="002F221E" w:rsidRPr="004250A9" w:rsidRDefault="002F221E" w:rsidP="002F221E">
      <w:pPr>
        <w:spacing w:after="0"/>
        <w:ind w:firstLine="709"/>
        <w:jc w:val="center"/>
        <w:rPr>
          <w:rFonts w:ascii="Times New Roman" w:eastAsia="Times New Roman" w:hAnsi="Times New Roman" w:cs="Times New Roman"/>
          <w:sz w:val="28"/>
          <w:szCs w:val="24"/>
          <w:lang w:eastAsia="ru-RU"/>
        </w:rPr>
      </w:pPr>
    </w:p>
    <w:p w:rsidR="002F221E" w:rsidRPr="002F221E" w:rsidRDefault="002F221E" w:rsidP="002F221E">
      <w:pPr>
        <w:spacing w:after="0"/>
        <w:ind w:firstLine="709"/>
        <w:jc w:val="both"/>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Восприятие фольклорных и художественных произведений</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Внимательное слушание чтения учителя: слежение за сюжетом, запоминание последовательности действий, имен героев. Воспроизведение отдельных событий прослушанного произведения. Эмоциональная реакция на текст, воспринимаемый на слух (настроение, мимика, жесты).</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Универсальные учебные действия (начальный уровень). Различать на слух фольклорные произведения разных жанров (потешки, загадки, сказки и др.). Сравнивать на слух произведения: определять настроение, которое они создают (серьезное, шуточное, грустное). Словесно выражать свои впечатления от прослушанного произведения.</w:t>
      </w:r>
    </w:p>
    <w:p w:rsidR="002F221E" w:rsidRPr="002F221E" w:rsidRDefault="002F221E" w:rsidP="002F221E">
      <w:pPr>
        <w:spacing w:after="0"/>
        <w:jc w:val="both"/>
        <w:rPr>
          <w:rFonts w:ascii="Times New Roman" w:eastAsia="Times New Roman" w:hAnsi="Times New Roman" w:cs="Times New Roman"/>
          <w:sz w:val="24"/>
          <w:szCs w:val="24"/>
          <w:lang w:eastAsia="ru-RU"/>
        </w:rPr>
      </w:pPr>
    </w:p>
    <w:p w:rsidR="002F221E" w:rsidRPr="002F221E" w:rsidRDefault="002F221E" w:rsidP="002F221E">
      <w:pPr>
        <w:spacing w:after="0"/>
        <w:ind w:firstLine="709"/>
        <w:jc w:val="both"/>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Техника чтения, подготовка к выразительному чтению</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Дыхание при чтении. Темп речи. Знаки препинания при чтении. Ритм стихотворной речи. Плавное чтение целыми словами со скоростью, соответствующей индивидуальному темпу. Знаки препинания при чтении. Средства выразительности при чтении текстов различных жанров: зависимость интонаций от особенностей текста и конкретных образов произведения.</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Универсальные учебные действия (начальный уровень). Выполнять упражнения на дыхание: регулировать вдох и выдох; рационально расходовать запас воздуха при чтении (проговаривании). Произносить текст ритмично. Проговаривать скороговорки, потешки с разным темпом. Конструировать ответ на вопросы в соответствии с заданным смысловым (логическим) ударением. Анализировать текст: находить слова, подсказывающие интонационный рисунок чтения (по образцу). Четко проговаривать слова в предложении, последовательно изменяя ударное слово. Подчеркивать голосом слова, выделенные в тексте. Читать отдельные слова, предложения, стихотворные строчки с разной интонацией (просьба, приказ, удивление, испуг и др.).</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 xml:space="preserve"> </w:t>
      </w:r>
    </w:p>
    <w:p w:rsidR="002F221E" w:rsidRPr="002F221E" w:rsidRDefault="002F221E" w:rsidP="002F221E">
      <w:pPr>
        <w:spacing w:after="0"/>
        <w:ind w:firstLine="709"/>
        <w:jc w:val="center"/>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Жанры фольклора и художественной литературы (общее представление)</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Устное народное творчество как средство живого непосредственного общения со слушателем («общение рядом и вместе»). Особенности малых фольклорных форм (колыбельных песенок, потешек, дразнилок, загадок, скороговорок): игровой сюжет, динамичность, повторяемость слов и др. Докучная сказка как шутка-балагурка, шутливая «приставалка». Особенности докучной сказки: краткость, отсутствие сюжета, повторение одних и тех же слов и выражений, совпадение начала и конца.</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Сказка о животных — повествование о проделках, приключениях домашних и диких животных. Особенности сказок о</w:t>
      </w:r>
      <w:r w:rsidRPr="002F221E">
        <w:rPr>
          <w:rFonts w:ascii="Times New Roman" w:eastAsia="Times New Roman" w:hAnsi="Times New Roman" w:cs="Times New Roman"/>
          <w:sz w:val="24"/>
          <w:szCs w:val="24"/>
          <w:lang w:eastAsia="ru-RU"/>
        </w:rPr>
        <w:tab/>
        <w:t xml:space="preserve"> животных: герои животные ведут себя, как люди, обладают качествами, которые им присущи (доброта, хитрость, ум, жадность и др.). Нарицательные качества героев сказок (лиса хитрая, волк жадный, заяц трусливый и др.). Авторские произведения, близкие к фольклорным. Сказки К.И. Чуковского, В.Г. Сутеева.</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Стихотворные произведения. Темы стихотворений. Случаи совпадения темы и названия произведения. Особенности стихотворных произведений: напевность, рифма, ритм (практическое ознакомление).</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Универсальные учебные действия (начальный уровень). Узнавать, называть различные малые фольклорные жанры. Находить в тексте слова, помогающие распознать жанр фольклорного произведения: колыбельная, потешка, докучная сказка. Сравнивать фольклорные жанры по назначению (баюкать; играть; развивать речь, шутливо приставать и т.д.).</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 xml:space="preserve">Соотносить пословицу с названием произведения; выбирать (из предложенных) пословицу, соответствующую смыслу сказки и отражающую ее главную мысль. Объяснять значение пословиц. Узнавать </w:t>
      </w:r>
      <w:r>
        <w:rPr>
          <w:rFonts w:ascii="Times New Roman" w:eastAsia="Times New Roman" w:hAnsi="Times New Roman" w:cs="Times New Roman"/>
          <w:sz w:val="24"/>
          <w:szCs w:val="24"/>
          <w:lang w:eastAsia="ru-RU"/>
        </w:rPr>
        <w:t>сказку по иллюстрации, отрывку.</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Различать стихотворные и прозаические тексты. Анализировать ряд слов: подбирать слова-рифмы. Сочинять окончания стихотворных строчек, соблюдая рифмы.</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 xml:space="preserve"> </w:t>
      </w:r>
    </w:p>
    <w:p w:rsidR="002F221E" w:rsidRPr="002F221E" w:rsidRDefault="002F221E" w:rsidP="002F221E">
      <w:pPr>
        <w:spacing w:after="0"/>
        <w:ind w:firstLine="709"/>
        <w:jc w:val="both"/>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Работа с фольклорными и художественными текстами</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Назначение произведений: порадовать, поучить, поиграть и</w:t>
      </w:r>
      <w:r w:rsidRPr="002F221E">
        <w:rPr>
          <w:rFonts w:ascii="Times New Roman" w:eastAsia="Times New Roman" w:hAnsi="Times New Roman" w:cs="Times New Roman"/>
          <w:sz w:val="24"/>
          <w:szCs w:val="24"/>
          <w:lang w:eastAsia="ru-RU"/>
        </w:rPr>
        <w:tab/>
        <w:t>т.д. Чувства, которые они вызывают: радость, жалость, сопереживание, печаль и др.</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Основной смысл произведения: что хотел рассказать автор, чему научить, от чего уберечь. Выразительные средства, которые помогли автору раскрыть задуманное: основная интонация, отдельные слова и выражения, диалог и др. (общие представления). Герои произведения, их краткая характеристика.</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Универсальные учебные действия (начальный уровень). Объяснять (кратко характеризовать) назначение разных фольклорных форм (успокоить, поиграть, порадовать). Сопоставлять события, происходящие в произведении, с теми, которые случаются в жизни ребенка. Сравнивать эмоциональные состояния и чувства в реальной жизни и в художественном произведении.</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Анализировать текст: сравнивать произведения по настроению, которое они вызывают, элементарно оценивать их с этой точки зрения («грустно», «весело», «забавно», «хочется играть»).</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Конструировать загадки (по рисункам, небольшим текстам). Восстанавливать (по иллюстрациям) последовательность событий сказки, рассказа. Определять главную мысль произведения. Используя текст, обосновывать свой ответ.</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Сравнивать и оценивать поступки героев, кратко характеризовать их качества.</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Сравнивать описания на одну тему, но разные по выразительности; используя текст, обосновывать свое суждение. Анализировать текст: находить слова, характерные для состояния человека (радость, печаль и др.), но приписанные автором объектам природы.</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Анализировать стихотворный текст: находить в тексте рифмованные слова.</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По образцу и самостоятельно строить алгоритм — последовательность действий при решении отдельных учебных задач (определение особенности построения загадки, докучной сказки, выделение выразительных средств произведения). Находить в художественном тексте сравнения.</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p>
    <w:p w:rsidR="002F221E" w:rsidRPr="002F221E" w:rsidRDefault="002F221E" w:rsidP="002F221E">
      <w:pPr>
        <w:spacing w:after="0"/>
        <w:ind w:firstLine="709"/>
        <w:jc w:val="both"/>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Развитие речи</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Активный словарь: обогащение словами-характеристиками. Лексическое значение незнакомых слов, встречающихся в тексте. Фразеологические обороты, доступные для понимания первоклассниками.</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Пересказ разного вида: по иллюстрациям, по частям, по известному началу.</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Универсальные учебные действия (начальный уровень). Объяснять лексическое значение незнакомых слов (по рисункам, текстам). Высказывать предположения о значении фразеологических оборотов, встречающихся в текстах (без предъявления термина).</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Пересказывать небольшие сказки (рассказы) с опорой на иллюстрации и без них. Анализировать текст: находить описания; рифмованные слова. Подбирать рифмованные слова по образцу.</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Заканчивать прослушанный (прочитанный) отрывок произведения, соблюдая последовательность действий. Пересказывать текст по иллюстрациям. Читать по ролям небольшие диалоги из сказок.</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Конструировать загадки (по рисункам, небольшим текстам); переделывать описательный текст в загадку и загадку в описательный текст). Составлять небольшие описания (по иллю</w:t>
      </w:r>
      <w:r>
        <w:rPr>
          <w:rFonts w:ascii="Times New Roman" w:eastAsia="Times New Roman" w:hAnsi="Times New Roman" w:cs="Times New Roman"/>
          <w:sz w:val="24"/>
          <w:szCs w:val="24"/>
          <w:lang w:eastAsia="ru-RU"/>
        </w:rPr>
        <w:t>страциям, опорным словам).</w:t>
      </w:r>
    </w:p>
    <w:p w:rsidR="00A06388" w:rsidRDefault="00A06388" w:rsidP="002F221E">
      <w:pPr>
        <w:spacing w:after="0"/>
        <w:ind w:firstLine="709"/>
        <w:jc w:val="both"/>
        <w:rPr>
          <w:rFonts w:ascii="Times New Roman" w:eastAsia="Times New Roman" w:hAnsi="Times New Roman" w:cs="Times New Roman"/>
          <w:b/>
          <w:sz w:val="24"/>
          <w:szCs w:val="24"/>
          <w:lang w:eastAsia="ru-RU"/>
        </w:rPr>
      </w:pPr>
    </w:p>
    <w:p w:rsidR="002F221E" w:rsidRPr="002F221E" w:rsidRDefault="002F221E" w:rsidP="002F221E">
      <w:pPr>
        <w:spacing w:after="0"/>
        <w:ind w:firstLine="709"/>
        <w:jc w:val="both"/>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Библиографическая культура (работа с книгой)</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Автор, читатель, писатель (поэт). К.И. Чуковский, С.Я. Маршак, А.Л. Барто, С.В. Михалков, В.Г. Сутеев, Н.Н. Но сов — авторы книг для детей. Обложка книги. Значение иллюстраций в книге. Связь фольклора с народным изобразительным искусством. Художники-иллюстраторы: Ю.А. Васнецов, В.Г. Сутеев.</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Универсальные учебные действия (начальный уровень). Составлять краткую характеристику книги: автор, название, обложка, иллюстрации. Соотносить иллюстрацию с</w:t>
      </w:r>
      <w:r w:rsidRPr="002F221E">
        <w:rPr>
          <w:rFonts w:ascii="Times New Roman" w:eastAsia="Times New Roman" w:hAnsi="Times New Roman" w:cs="Times New Roman"/>
          <w:sz w:val="24"/>
          <w:szCs w:val="24"/>
          <w:lang w:eastAsia="ru-RU"/>
        </w:rPr>
        <w:tab/>
        <w:t>текстом прочитанного произведения: находить рисунки, соответствующие (не соответствующие) тексту. Различать по иллю-страциям героев реалистических и сказочных. Характеризовать героя по рисунку /иллюстрации/ (трусливый, умный,</w:t>
      </w:r>
      <w:r>
        <w:rPr>
          <w:rFonts w:ascii="Times New Roman" w:eastAsia="Times New Roman" w:hAnsi="Times New Roman" w:cs="Times New Roman"/>
          <w:sz w:val="24"/>
          <w:szCs w:val="24"/>
          <w:lang w:eastAsia="ru-RU"/>
        </w:rPr>
        <w:t xml:space="preserve"> </w:t>
      </w:r>
      <w:r w:rsidRPr="002F221E">
        <w:rPr>
          <w:rFonts w:ascii="Times New Roman" w:eastAsia="Times New Roman" w:hAnsi="Times New Roman" w:cs="Times New Roman"/>
          <w:sz w:val="24"/>
          <w:szCs w:val="24"/>
          <w:lang w:eastAsia="ru-RU"/>
        </w:rPr>
        <w:t>хитрый, злой и пр.). Высказывать предположение по иллюстрации, о чем будет произведение. Рассказывать о своей любимой книге. Конструировать словесно сюжеты иллюстраций (воображаемая ситуация «если бы я был художником»).</w:t>
      </w:r>
    </w:p>
    <w:p w:rsidR="00A06388" w:rsidRDefault="00A06388" w:rsidP="002F221E">
      <w:pPr>
        <w:spacing w:after="0"/>
        <w:ind w:firstLine="709"/>
        <w:jc w:val="both"/>
        <w:rPr>
          <w:rFonts w:ascii="Times New Roman" w:eastAsia="Times New Roman" w:hAnsi="Times New Roman" w:cs="Times New Roman"/>
          <w:b/>
          <w:sz w:val="24"/>
          <w:szCs w:val="24"/>
          <w:lang w:eastAsia="ru-RU"/>
        </w:rPr>
      </w:pPr>
    </w:p>
    <w:p w:rsidR="002F221E" w:rsidRPr="002F221E" w:rsidRDefault="002F221E" w:rsidP="002F221E">
      <w:pPr>
        <w:spacing w:after="0"/>
        <w:ind w:firstLine="709"/>
        <w:jc w:val="both"/>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Произведения для слушания</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Произведения фольклора. Два жадных медвежонка (венгерская сказка). Жихарка (русская народная сказка). Колыбельные народные песенки. Кот и лиса (русская народная сказка). Кот, петух и лиса (русская народная сказка). Потешки: Сорока-сорока. Ладушки. Скок-поскок. Александрова З.Н. Капель. Благинина Е.А. Бесконечная песенка. Сказка про белого бычка. Горький М. Самовар. Драгунский В.Ю. Двадцать лет под кроватью. Есенин С.А. Пороша. «Заметает пурга...». Береза. Катаев В.П. Грибы. Козлов С.Г. Львенок и черепаха. Маршак С.Я. Усатый-по-лосатый. Курочка ряба и десять утят. Михалков С.В. Как старик корову продавал. Муур Л. Крошка Енот и тот, кто сидит в пруду. Некрасов Н.А. «В зимние сумерки…». Дедушка Мазай и зайцы. Носов Н.Н. На горке. Как Незнайка сочинял стихи. Пляцковский М.С. Ежик, которого можно было погладить. Приходько В.А. Улетали лебеди. Пришвин М.М. Ребята и утята. Прейсен А. Про Козленка, который умел считать до десяти. Сладков Н.И. Золотой дождь. Медведь и солнце. Ветер и снег. Сутеев В.Г. Мешок яблок. Кот-рыболов. Толстой Л.Н. Лебеди. Тютчев Ф.И. Весенние воды. Зима недаром злится. Усачев А.А. Жужжащие стихи. Чуковский К.И. Путаница. Бутерброд. Юдин Г.Н. Рыжий город.</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p>
    <w:p w:rsidR="002F221E" w:rsidRPr="002F221E" w:rsidRDefault="002F221E" w:rsidP="002F221E">
      <w:pPr>
        <w:spacing w:after="0"/>
        <w:ind w:firstLine="709"/>
        <w:jc w:val="both"/>
        <w:rPr>
          <w:rFonts w:ascii="Times New Roman" w:eastAsia="Times New Roman" w:hAnsi="Times New Roman" w:cs="Times New Roman"/>
          <w:b/>
          <w:sz w:val="24"/>
          <w:szCs w:val="24"/>
          <w:lang w:eastAsia="ru-RU"/>
        </w:rPr>
      </w:pPr>
      <w:r w:rsidRPr="002F221E">
        <w:rPr>
          <w:rFonts w:ascii="Times New Roman" w:eastAsia="Times New Roman" w:hAnsi="Times New Roman" w:cs="Times New Roman"/>
          <w:b/>
          <w:sz w:val="24"/>
          <w:szCs w:val="24"/>
          <w:lang w:eastAsia="ru-RU"/>
        </w:rPr>
        <w:t>Произведения для самостоятельного чтения</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Произведения фольклора. Два жадных медвежонка (венгерская сказка, отрывки). Журавль и цапля (русская народная сказ-ка). Как лисичка бычка обидела (эскимосская сказка). Колосок (украинская народная сказка). Лиса и журавль (русская народная сказка). Фольклорные докучные сказки.</w:t>
      </w:r>
    </w:p>
    <w:p w:rsidR="002F221E" w:rsidRPr="002F221E" w:rsidRDefault="002F221E" w:rsidP="002F221E">
      <w:pPr>
        <w:spacing w:after="0"/>
        <w:ind w:firstLine="709"/>
        <w:jc w:val="both"/>
        <w:rPr>
          <w:rFonts w:ascii="Times New Roman" w:eastAsia="Times New Roman" w:hAnsi="Times New Roman" w:cs="Times New Roman"/>
          <w:sz w:val="24"/>
          <w:szCs w:val="24"/>
          <w:lang w:eastAsia="ru-RU"/>
        </w:rPr>
      </w:pPr>
      <w:r w:rsidRPr="002F221E">
        <w:rPr>
          <w:rFonts w:ascii="Times New Roman" w:eastAsia="Times New Roman" w:hAnsi="Times New Roman" w:cs="Times New Roman"/>
          <w:sz w:val="24"/>
          <w:szCs w:val="24"/>
          <w:lang w:eastAsia="ru-RU"/>
        </w:rPr>
        <w:t>Аким Я.Л. Тихая песня. Бальмонт К.Д. Осень. Баратынский Е.А. «Весна, весна…» Барто А.Л. Весна идет. Вам не нужна сорока? Мой пес. Благинина Е.А. Посидим в тишине. Эхо. Берестов В.Д. Аист и соловей. Данько В.Я. Радость. Демьянов И.И. Как у нашего Степана. Драгунский В.Ю. Двадцать лет под кроватью. Дриз О.О. Стеклышки. Есенин С.А. Береза. Катаев В.П. Грибы. Козлов С.Г. Львенок и черепаха поют песню. Котляр Э.П. Хомячок. Лунин В.В. Камаринская. Мазнин И.А. Стихи о весне. Майков А.Н. «Ласточка примчалась…». Мамин-Сибиряк Д.Н. Нерешенный вопрос. Маршак С.Я. Сказка о глупом мышонке. «Мой веселый, звонкий мяч…». Полосатые лошадки. Апрель. Михалков С.В. Непоседа. Песенка друзей. Бараны. Муур Л. Крошка Енот и тот, кто сидит в пруду. Носов Н.Н. На горке. Фантазеры. Остер Г.Б. Эхо. Павлова Н.М. Травка-пупавка. Пермяк Е.А. Как Маша стала большой. Самое страшное. Прейсн А. Про Козленка, который умел считать до десяти. Сапгир Г.В. «Повстречалась туча с тучей…». Сладков Н.И. Золотой дождь. Чудные мгновения. Скребицкий Г.А. Весна света. Соколов-Микитов И.С. В лесу. На краю леса. Петька. Сутеев В.Г. Мешок яблок. Кот-рыболов. Сухомлинский В.А. Вороненок и Соловей. Тихомиров О.К. Сказка про мышку Алену. Токмакова И.П. «К нам весна шагает…». Толстой Л.Н. Лебеди. Пришла весна. Тувим Ю. Шалуны. Усачев А.А. Шуршащая песенка. Ушинский К.Д. Васька. Утренние лучи. Два козлика. Цыферов Г.М. Цыпленок. Лосенок. Чарушин Е.И. Воробей. Чуковский К.И. Телефон. Черепаха. Радость. Шим Э.Ю. Солнечная капля. Юдин Г.Н. Рыжий город. Поэты.</w:t>
      </w:r>
    </w:p>
    <w:p w:rsidR="00DC37AD" w:rsidRPr="00A06388" w:rsidRDefault="00DC37AD" w:rsidP="00DC37AD">
      <w:pPr>
        <w:spacing w:after="0"/>
        <w:ind w:firstLine="709"/>
        <w:jc w:val="center"/>
        <w:rPr>
          <w:rFonts w:ascii="Times New Roman" w:eastAsia="Times New Roman" w:hAnsi="Times New Roman" w:cs="Times New Roman"/>
          <w:b/>
          <w:sz w:val="24"/>
          <w:szCs w:val="24"/>
          <w:lang w:eastAsia="ru-RU"/>
        </w:rPr>
      </w:pPr>
      <w:r w:rsidRPr="00A06388">
        <w:rPr>
          <w:rFonts w:ascii="Times New Roman" w:eastAsia="Times New Roman" w:hAnsi="Times New Roman" w:cs="Times New Roman"/>
          <w:b/>
          <w:sz w:val="24"/>
          <w:szCs w:val="24"/>
          <w:lang w:eastAsia="ru-RU"/>
        </w:rPr>
        <w:t>2 класс</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Восприятие фольклорных и художественных произведений.</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Устойчивый интерес к слушанию чтения учителя и сверстников. Воспроизведение последовательности событий прослушанного произведения небольшого по объему. Эмоциональный отклик на прослушанное. Осознание собственного эмоционального состояния, которое рождается при восприятии произведения.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Универсальные учебные действия (начальный уровень). Узнавать характер героя по интонации чтения (добрый, злой, ласковый, трусливый и др.). Отвечать на вопросы по тексту прослушанного произведения: основные события, герои, главная мысль. Оценивать свое эмоциональное состояние, возникшее во время слушания. На основе прослушанного текста представлять в воображении картины, описанные в нем.</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Техника чтения, подготовка к выразительному чтению</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Беглое мотивированное (с ориентировкой на учебную задачу) чтение вслух с индивидуальным темпом, позволяющим осознать текст. Паузы, интонации, отражающие характер героев.</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Чтение «про себя», элементы самоконтроля: слежение за решением поставленной учебной задачи (мотив чтения).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Чтение с продолжением. Целостное восприятие текста, запоминание последовательности развития сюжета.</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Выборочное чтение. Чтение частей текста в соответствии с учебной задачей: выбор эпизодов, которые отражаются в иллюстрации; нахождение описания героев и др.</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b/>
          <w:sz w:val="24"/>
          <w:szCs w:val="24"/>
          <w:lang w:eastAsia="ru-RU"/>
        </w:rPr>
        <w:t>Имитационные упражнения на основе текста произведения.</w:t>
      </w:r>
      <w:r w:rsidRPr="00DC37AD">
        <w:rPr>
          <w:rFonts w:ascii="Times New Roman" w:eastAsia="Times New Roman" w:hAnsi="Times New Roman" w:cs="Times New Roman"/>
          <w:sz w:val="24"/>
          <w:szCs w:val="24"/>
          <w:lang w:eastAsia="ru-RU"/>
        </w:rPr>
        <w:t xml:space="preserve"> Универсальные учебные действия (начальный уровень). Читать с учетом поставленных учебных задач: вслух, «про себя», с продолжением, выборочно. Контролировать выполнение поставленной учебной задачи при чтении: «могу ответить на этот вопрос; запомнил</w:t>
      </w:r>
      <w:r>
        <w:rPr>
          <w:rFonts w:ascii="Times New Roman" w:eastAsia="Times New Roman" w:hAnsi="Times New Roman" w:cs="Times New Roman"/>
          <w:sz w:val="24"/>
          <w:szCs w:val="24"/>
          <w:lang w:eastAsia="ru-RU"/>
        </w:rPr>
        <w:t xml:space="preserve"> ли…». «Удерживать» в памяти по</w:t>
      </w:r>
      <w:r w:rsidRPr="00DC37AD">
        <w:rPr>
          <w:rFonts w:ascii="Times New Roman" w:eastAsia="Times New Roman" w:hAnsi="Times New Roman" w:cs="Times New Roman"/>
          <w:sz w:val="24"/>
          <w:szCs w:val="24"/>
          <w:lang w:eastAsia="ru-RU"/>
        </w:rPr>
        <w:t>следовательность событий текста, прочитанного «про себя» и при чтении с продолжением.</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Читать с разными интонациями: весело, задорно, шутливо, ласково, с любованием, с усмешкой.</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Анализировать текст: находить слова, подсказывающие интонационный рисунок чтения. Подчеркивать голосом выделенные в</w:t>
      </w:r>
      <w:r w:rsidRPr="00DC37AD">
        <w:rPr>
          <w:rFonts w:ascii="Times New Roman" w:eastAsia="Times New Roman" w:hAnsi="Times New Roman" w:cs="Times New Roman"/>
          <w:sz w:val="24"/>
          <w:szCs w:val="24"/>
          <w:lang w:eastAsia="ru-RU"/>
        </w:rPr>
        <w:tab/>
        <w:t>тексте слова. Читать диалоги в сказках, передавая особенности разных персонажей. Читать присказки в сказках, соблюдая нужный темп речи и основной тон чтения (протяжно, нараспев).</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Читать наизусть стихотворные тексты, используя необходимые выразительные средства. Соблюдать паузы. Работая в парах (группах), размечать паузы в тексте.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Жанры фольклора и художественной литературы (общее представление)</w:t>
      </w: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Сказка как выражение народной мудрости, средство воспитания.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Главная мысль сказки, определяющая ее значение для воспитания.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b/>
          <w:sz w:val="24"/>
          <w:szCs w:val="24"/>
          <w:lang w:eastAsia="ru-RU"/>
        </w:rPr>
        <w:t>Бытовая сказка</w:t>
      </w:r>
      <w:r w:rsidRPr="00DC37AD">
        <w:rPr>
          <w:rFonts w:ascii="Times New Roman" w:eastAsia="Times New Roman" w:hAnsi="Times New Roman" w:cs="Times New Roman"/>
          <w:sz w:val="24"/>
          <w:szCs w:val="24"/>
          <w:lang w:eastAsia="ru-RU"/>
        </w:rPr>
        <w:t xml:space="preserve"> как повествование о повседневной жизни людей. Ее особенности: время и место событий; герои — люди и животные; явная и скрытая мораль; сочетание реальных и фантастических ситуаций; диалоги; завязка. Волшебная сказка, ее особенности: победа добра над злом; повторы; волшебство и превращения; нереальные герои и чудесные предметы; время и место событий; зачин и концовка. Присказка.</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b/>
          <w:sz w:val="24"/>
          <w:szCs w:val="24"/>
          <w:lang w:eastAsia="ru-RU"/>
        </w:rPr>
        <w:t>Сказки народов России</w:t>
      </w:r>
      <w:r w:rsidRPr="00DC37AD">
        <w:rPr>
          <w:rFonts w:ascii="Times New Roman" w:eastAsia="Times New Roman" w:hAnsi="Times New Roman" w:cs="Times New Roman"/>
          <w:sz w:val="24"/>
          <w:szCs w:val="24"/>
          <w:lang w:eastAsia="ru-RU"/>
        </w:rPr>
        <w:t>: общность тем и выразительных средств; передача особенностей жизни и быта разных народов-героев. Пословица как название сказки.</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Авторская сказка. Общность тем в народных и авторских сказках. Рассказ как повествование о жизни людей, животных, «зеркало» жизни. Особенность рассказа: реалистичность происходящих событий, героев (людей и животных); непродолжительность протекания действия. Название рассказа как отражение его главной мысли. Стихотворные произведения и их особенности: рифма,</w:t>
      </w:r>
      <w:r>
        <w:rPr>
          <w:rFonts w:ascii="Times New Roman" w:eastAsia="Times New Roman" w:hAnsi="Times New Roman" w:cs="Times New Roman"/>
          <w:sz w:val="24"/>
          <w:szCs w:val="24"/>
          <w:lang w:eastAsia="ru-RU"/>
        </w:rPr>
        <w:t xml:space="preserve"> </w:t>
      </w:r>
      <w:r w:rsidRPr="00DC37AD">
        <w:rPr>
          <w:rFonts w:ascii="Times New Roman" w:eastAsia="Times New Roman" w:hAnsi="Times New Roman" w:cs="Times New Roman"/>
          <w:sz w:val="24"/>
          <w:szCs w:val="24"/>
          <w:lang w:eastAsia="ru-RU"/>
        </w:rPr>
        <w:t>ритм, выразительные средства.</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Универсальные учебные действия (начальный уровень). Различать сказки бытовые и волшебные. Анализировать сказки: выделять их видовые особенности. Сравнивать рассказ, сказку, стихотворение на одну тему.</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Сравнивать различные тексты по теме, выразительным средствам. Называть признаки произведения как определенного жанра.</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Работа с фольклор</w:t>
      </w:r>
      <w:r>
        <w:rPr>
          <w:rFonts w:ascii="Times New Roman" w:eastAsia="Times New Roman" w:hAnsi="Times New Roman" w:cs="Times New Roman"/>
          <w:b/>
          <w:sz w:val="24"/>
          <w:szCs w:val="24"/>
          <w:lang w:eastAsia="ru-RU"/>
        </w:rPr>
        <w:t>ными и художественными текстами</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Главная мысль сказок разного вида (бытовых, волшебных). Схожесть тем и сюжетов сказок разных народов. Завязка как начало важных событий сказки. Средства выразительности в сказках: постоянные эпитеты (без предъявления термина), сравнения. Диалог в сказке.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Темы стихотворных произведений. Особенности выразительных средств стихотворений разной тематики</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Иллюстрации, их значение в раскрытии содержания и главной мысли произведения.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Универсальные учебные действия (начальный уровень). Определять тему, главную мысль произведения.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Соотносить тему урока с темой прочитанных произведений. Находить в тексте слова, подтверждающие тему, главную мысль, характеристику (описание) героя.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Анализировать название произведения, соотносить его с соответствующей пословицей. Различать сказочный и реалистический тексты (сюжет). Сопоставлять реалистические события с необычными, сказочными, фантастическими. Различать сказки бытовые и волшебные. Анализировать структуру сказки: находить начало, завязку, ко</w:t>
      </w:r>
      <w:r>
        <w:rPr>
          <w:rFonts w:ascii="Times New Roman" w:eastAsia="Times New Roman" w:hAnsi="Times New Roman" w:cs="Times New Roman"/>
          <w:sz w:val="24"/>
          <w:szCs w:val="24"/>
          <w:lang w:eastAsia="ru-RU"/>
        </w:rPr>
        <w:t>нец. Кратко характеризовать осо</w:t>
      </w:r>
      <w:r w:rsidRPr="00DC37AD">
        <w:rPr>
          <w:rFonts w:ascii="Times New Roman" w:eastAsia="Times New Roman" w:hAnsi="Times New Roman" w:cs="Times New Roman"/>
          <w:sz w:val="24"/>
          <w:szCs w:val="24"/>
          <w:lang w:eastAsia="ru-RU"/>
        </w:rPr>
        <w:t>бенности сказки. Находить в тексте слова, подтверждающие их (повторы, волшебные события, сказочные герои и др.).</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Устанавливать последовательность событий (действий) сюжета, восстанавливать события в тексте.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Обсуждать совместно (в парах, в группах): значение пословицы, соответствие названия сказки и пословицы; подбирать пословицы, отражающие главную мысль сказки, ее название.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Сравнивать стихотворный и прозаический тексты: находить различия.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Анализировать текст: находить описания; сравнивать разные описания природы. Находить в тексте сравнения, объяснять, как они влияют на его выразительность. Характеризовать приемы, используемые автором (сравнения, диалог, описание).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Находить в тексте диалоги, характеризовать их участников. Выделять отрывки, которые произвели наибольшее впечатление.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Характеризовать героя, используя текст произведения. Группировать (классифицировать) героев произведения по принципу «положительный—отрицательный».</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Соотносить иллюстрации с текстом, отдельными его эпизодами. Узнавать название и текст произведения по иллюстрациям. Восстанавливать нарушенную последовательность иллюстраций, ориентируясь на текст.</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A06388" w:rsidRDefault="00A06388" w:rsidP="00DC37AD">
      <w:pPr>
        <w:spacing w:after="0"/>
        <w:ind w:firstLine="709"/>
        <w:jc w:val="both"/>
        <w:rPr>
          <w:rFonts w:ascii="Times New Roman" w:eastAsia="Times New Roman" w:hAnsi="Times New Roman" w:cs="Times New Roman"/>
          <w:b/>
          <w:sz w:val="24"/>
          <w:szCs w:val="24"/>
          <w:lang w:eastAsia="ru-RU"/>
        </w:rPr>
      </w:pPr>
    </w:p>
    <w:p w:rsidR="00A06388" w:rsidRDefault="00A06388" w:rsidP="00DC37AD">
      <w:pPr>
        <w:spacing w:after="0"/>
        <w:ind w:firstLine="709"/>
        <w:jc w:val="both"/>
        <w:rPr>
          <w:rFonts w:ascii="Times New Roman" w:eastAsia="Times New Roman" w:hAnsi="Times New Roman" w:cs="Times New Roman"/>
          <w:b/>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Развитие речи</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Словарный запас речи: обогащение образными словами, пословицами, крылатыми выражениями. Смысл пословиц, постоянных эпитетов, сравнений, архаизмов, встречающихся в тексте.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Разные виды пересказа произведения: по плану (данному и со-ставленному самостоятельно), по его части; тексту, прочитанному вслух и «про себя». Пересказ выборочный и полный.</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Рассказ по иллюстрациям. Описательный рассказ с использованием текста произведения.</w:t>
      </w:r>
    </w:p>
    <w:p w:rsidR="00DC37AD" w:rsidRDefault="00DC37AD" w:rsidP="00DC37AD">
      <w:pPr>
        <w:spacing w:after="0"/>
        <w:ind w:firstLine="709"/>
        <w:jc w:val="both"/>
        <w:rPr>
          <w:rFonts w:ascii="Times New Roman" w:eastAsia="Times New Roman" w:hAnsi="Times New Roman" w:cs="Times New Roman"/>
          <w:b/>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Драматизация и чтение по ролям небольших сказок (потешек).</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Универсальные учебные действия (начальный уровень). Ориентироваться в выразительной стороне речи, «игре слов», которые используются в тексте произведения. Объяснять крылатые выражения, встречающиеся в произведении и понятные по контексту. Находить в тексте слова для краткой характеристики настроения, которое создает произведение. Высказывать суждения о значении пословиц, крылатых слов и выражений, употребляемых в тексте сказок (рассказов).</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Участвовать в диалоге: отвечать на вопросы, кратко объяснять свои ответы, дополнять ответы других участников.</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Конструировать план пересказа, пересказывать по плану, составленному коллективно, и любой его части. Придумывать названия к иллюстрациям, на их основе конструировать план пересказа. Озаглавливать разные части сказки. Пересказывать полно, выборочно отдельные эпизоды сказок (рассказов), а также небольшие по объему тексты. Пересказывать небольшой текст, прочитанный «про себя», не заглядывая в него.</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Рассказывать небольшие по объему сказки и рассказы. Рассказывать по иллюстрациям: восстанавливать сюжет, заканчивать (начинать) рассказ с учетом изображенных событий.</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Составлять словесный портрет героя (отвечать на вопрос «Какой он?»), используя опорные слова.</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Описывать картинки природы (по аналогии с текстом). Предполагать действия, которые могут произойти в воображаемых ситуациях («Если бы…»). Представлять в воображении картины, описанные в произведении. Разыгрывать небольшие сценки по тексту потешек, сказок, исполнять разные по характеру роли (девочка, медведь, лиса и пр.), использовать соответствующие интонации, жесты и мимику.</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Библиографическая культура (работа с книгой)</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Роль книги в жизни человека. Познавательная книга. Книги-«воспитатели» (С.Я. Маршака, С.В. Михалкова, А.Л. Барто, В.А. Осеевой и др.). Авторы сказок: А.С. Пушкин, братья Гримм и др. Переводчики.</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Элементы книги: обложка, оглавление, иллюстрация. Иллюстраторы (И.Я. Билибин, В.М. Васнецов, Ю.А. Васнецов и</w:t>
      </w:r>
      <w:r w:rsidRPr="00DC37AD">
        <w:rPr>
          <w:rFonts w:ascii="Times New Roman" w:eastAsia="Times New Roman" w:hAnsi="Times New Roman" w:cs="Times New Roman"/>
          <w:sz w:val="24"/>
          <w:szCs w:val="24"/>
          <w:lang w:eastAsia="ru-RU"/>
        </w:rPr>
        <w:tab/>
        <w:t>др.). Художники, чьи картины могут служить иллюстрацией к тексту произведений (И.И. Левитан, А.А. Пластов, В.Д. Поленов, И.И. Шишкин, Ю.М. Непринцев, Т.Н. Яблонская, Ф.В. Сычков, П. Пикассо).</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Каталог, каталожная карточка, их назначение. Выбор книги по каталогу.</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Универсальные учебные действия (начальный уровень). Ориентироваться в каталоге: выбирать книгу по фамилии автора. Объяснять назначение каталожной карточки. Заказывать книгу по каталожной карточке.</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Высказывать предположение о теме и событиях произведения по обложке книги и иллюстрациям. Воспроизводить название произведения и его автора по иллюстрациям к тексту.</w:t>
      </w:r>
    </w:p>
    <w:p w:rsidR="00DC37AD" w:rsidRPr="00DC37AD" w:rsidRDefault="00DC37AD" w:rsidP="00DC37AD">
      <w:pPr>
        <w:spacing w:after="0"/>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Произведения для слушания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Произведения фольклора. Мороз и Морозец (литовская народная сказка в переводе С.В. Михалкова). Петухан Куриханыч (русская народная сказка). Айога (нанайская сказка).Бунин И.А. Листопад. Лесли Р. Медведи и я. Невлев И.</w:t>
      </w:r>
    </w:p>
    <w:p w:rsidR="00DC37AD" w:rsidRPr="00DC37AD" w:rsidRDefault="00DC37AD" w:rsidP="00DC37AD">
      <w:pPr>
        <w:spacing w:after="0"/>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Русь. Михалков С.В. Фома. Полуянов И.Д. Шепот снегов. Суриков И.З. Детство. Твардовский А.Т. Рассказ танкиста. Тютчев Ф.И. «Есть в осени первоначальной...». Ярмыш Ю.Ф .Осенняя сказка.</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p>
    <w:p w:rsidR="00DC37AD" w:rsidRPr="00DC37AD" w:rsidRDefault="00DC37AD" w:rsidP="00DC37AD">
      <w:pPr>
        <w:spacing w:after="0"/>
        <w:ind w:firstLine="709"/>
        <w:jc w:val="both"/>
        <w:rPr>
          <w:rFonts w:ascii="Times New Roman" w:eastAsia="Times New Roman" w:hAnsi="Times New Roman" w:cs="Times New Roman"/>
          <w:b/>
          <w:sz w:val="24"/>
          <w:szCs w:val="24"/>
          <w:lang w:eastAsia="ru-RU"/>
        </w:rPr>
      </w:pPr>
      <w:r w:rsidRPr="00DC37AD">
        <w:rPr>
          <w:rFonts w:ascii="Times New Roman" w:eastAsia="Times New Roman" w:hAnsi="Times New Roman" w:cs="Times New Roman"/>
          <w:b/>
          <w:sz w:val="24"/>
          <w:szCs w:val="24"/>
          <w:lang w:eastAsia="ru-RU"/>
        </w:rPr>
        <w:t>Произведения для самостоятельного чтения</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Произведения фольклора. Белый медведь и бурый медведь (ненецкая сказка). Бычок — смоляной бочок (русская народная сказка). Два лентяя (татарская сказка). Жар-птица и Василиса-царевна (русская народная сказка в пересказе А.Н. Афанасьева). Два Мороза (русская народная сказка). Золотая рыбка (русская народная сказка). Как бедняк гуся делил (татарская сказка). Кто не работает, тот не ест (сербская сказка). Каша из топора (русская народная сказка). Лисичка-сестричка и серый волк (русская народная сказка). Не плюй в колодец — пригодится воды напиться (русская народная сказка). Сестрица Аленушка и братец Иванушка (русская народная сказка). Снегурочка (русская народная сказка). Упрямый слоненок (африканская сказка). Четыре ленивца (мордовская сказка). Шурале (татарская сказка).</w:t>
      </w:r>
    </w:p>
    <w:p w:rsidR="00DC37AD" w:rsidRPr="00DC37AD" w:rsidRDefault="00DC37AD" w:rsidP="00DC37AD">
      <w:pPr>
        <w:spacing w:after="0"/>
        <w:ind w:firstLine="709"/>
        <w:jc w:val="both"/>
        <w:rPr>
          <w:rFonts w:ascii="Times New Roman" w:eastAsia="Times New Roman" w:hAnsi="Times New Roman" w:cs="Times New Roman"/>
          <w:sz w:val="24"/>
          <w:szCs w:val="24"/>
          <w:lang w:eastAsia="ru-RU"/>
        </w:rPr>
      </w:pPr>
      <w:r w:rsidRPr="00DC37AD">
        <w:rPr>
          <w:rFonts w:ascii="Times New Roman" w:eastAsia="Times New Roman" w:hAnsi="Times New Roman" w:cs="Times New Roman"/>
          <w:sz w:val="24"/>
          <w:szCs w:val="24"/>
          <w:lang w:eastAsia="ru-RU"/>
        </w:rPr>
        <w:t>Абрамцева Н.К. Осенняя сказка. Алатырцев В.И. Песня о черемухе. Александрова З.Н. Родина. Снежок. Астафьев В.П. Игра. Баруздин С.А. «На улице Садовой…». Белозеров Т.М. День Победы. Берестов В.Д. Прощание с другом. «Деду нравятся березки…». Бианки В.В. Книга зимы. Бондаренко А. Вот оно, начало лета! Булатов М.А. О сказках. Брюсов В.Я. «Сухие листья, сухие листья…». Вересаев В.В. Братишка. Воронкова Л.Ф. Кружка молока. Глинская М. Хлеб. Горький М. Детство. Гримм братья. Бременские музыканты. Дементьев А.Д. Слепой заяц. Дягутите Я. Каравай. Егоров Н.М. Листопад. Ермолаев Ю.И. Проговорился. Есенин С.А. Пороша. Береза. Житков Б.С. Галка. Жуковский В.А. Мальчик с пальчик. Заходер Б.В. Мы — друзья. Исаковский М.В. «Осторожно ветер…». Кассиль Л.А. Сестра. Катаев В.П. Дудочка и кувшинчик. Лавренев Б.А. Большое сердце. Лебедев-Кумач В.И. Здравствуй, елка! Луганский Н.Л. Музыка леса. Мамин-Сибиряк Д.Н. Сказка про храброго Зайца — длинные уши, косые глаза, короткий хвост. Маршак С.Я. «Я прохожу по улицам твоим…». Маяковский В.В. «Посочувствуй родителям Власа…». Митяев А.В. Кто нужнее? Отпуск на четыре часа. Михалков С.В. А что у вас? Событие. Быль для детей. Молчанов В.Ю. «Детство... Цветы... Лужайка...». Некрасов Н.А. Перед дождем. Никитин И.С. Встреча зимы. Образцов С.В. Дружок. Орлов В.В. «Кра! — кричит ворона…». Осеева В.А. Добрая хозяюшка. Почему. Что легче? Паустовский К.Г. Барсучий нос. Перекалова В.С. Чистик. Пермяк Е.А. Волшебные краски. Плещеев А.Н. Внучка. Погореловский С.В. «Стань добрым волшебником…». Пришвин М.М. Осеннее утро. Журка. Пуш-кин А.С. «Уж небо осенью дышало…». «Вот север, тучи нагоняя…» (Евгений Онегин, отрывки). Росимов Г.В. Говорит мама. Сеф Р.С. Ночная музыка. Сладков Н.И. Лиса и мышь. Скребицкий Г.А., Чаплина В.В. Новогодняя елка в лесу. Соколов Д. Паровозик. Соколов-Микитов И.С. Лес осенью. Степанов В. Шинель. Суриков И.З. Первый снег. Сутеев В.Г. Яблоко. Кораблик. Твардовский А.Т. Василий Теркин (отрывок). Токмакова И.П. «Опустел скворечник…». Толстой Л.Н. Лгун. Трутнева Е.Ф. Первый снег. Тургенев И.С. Осень. Усачев А.А. Самый лучший в мире дом. Снежная книга. Федорова Н. Бабуля Варя. Паровозик. Под снегом. Фет А.А. «Кот поет, глаза прищуря…». «Я пришел к тебе с приветом…». «Чудная картина…». Чаплина В.В. Нюрка. Чарушин Е.И. Страшный рассказ. Черкесов В. Воробей. Чехов А.П. Весной. Чуковский К.И. Курица. Щипачев С.П. «Был у нас кот Васька…».</w:t>
      </w:r>
    </w:p>
    <w:p w:rsidR="002F221E" w:rsidRDefault="002F221E" w:rsidP="002F221E">
      <w:pPr>
        <w:spacing w:after="0"/>
        <w:ind w:firstLine="709"/>
        <w:jc w:val="both"/>
        <w:rPr>
          <w:rFonts w:ascii="Times New Roman" w:eastAsia="Times New Roman" w:hAnsi="Times New Roman" w:cs="Times New Roman"/>
          <w:sz w:val="24"/>
          <w:szCs w:val="24"/>
          <w:lang w:eastAsia="ru-RU"/>
        </w:rPr>
      </w:pPr>
    </w:p>
    <w:p w:rsidR="007C4792" w:rsidRPr="007C4792" w:rsidRDefault="007C4792" w:rsidP="007C4792">
      <w:pPr>
        <w:spacing w:after="0"/>
        <w:ind w:firstLine="709"/>
        <w:jc w:val="center"/>
        <w:rPr>
          <w:rFonts w:ascii="Times New Roman" w:eastAsia="Times New Roman" w:hAnsi="Times New Roman" w:cs="Times New Roman"/>
          <w:b/>
          <w:sz w:val="28"/>
          <w:szCs w:val="24"/>
          <w:lang w:eastAsia="ru-RU"/>
        </w:rPr>
      </w:pPr>
      <w:r w:rsidRPr="007C4792">
        <w:rPr>
          <w:rFonts w:ascii="Times New Roman" w:eastAsia="Times New Roman" w:hAnsi="Times New Roman" w:cs="Times New Roman"/>
          <w:b/>
          <w:sz w:val="28"/>
          <w:szCs w:val="24"/>
          <w:lang w:eastAsia="ru-RU"/>
        </w:rPr>
        <w:t>3 класс</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7C4792" w:rsidRDefault="007C4792" w:rsidP="007C4792">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Восприятие фольклорных и художественных произведений</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Сосредоточенное слушание чтения учителя, сверстников, а также аудиосредств. Учебно-познавательная мотивация слушания. Тема, сюжет (последовательность событий), герои, действующие лица прослушанного произведения. Самоконтроль и самооценка решения учебных задач при слуховом восприятии текстов.</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Универсальные учеб</w:t>
      </w:r>
      <w:r>
        <w:rPr>
          <w:rFonts w:ascii="Times New Roman" w:eastAsia="Times New Roman" w:hAnsi="Times New Roman" w:cs="Times New Roman"/>
          <w:sz w:val="24"/>
          <w:szCs w:val="24"/>
          <w:lang w:eastAsia="ru-RU"/>
        </w:rPr>
        <w:t>ные действия. Представлять в во</w:t>
      </w:r>
      <w:r w:rsidRPr="00B846F4">
        <w:rPr>
          <w:rFonts w:ascii="Times New Roman" w:eastAsia="Times New Roman" w:hAnsi="Times New Roman" w:cs="Times New Roman"/>
          <w:sz w:val="24"/>
          <w:szCs w:val="24"/>
          <w:lang w:eastAsia="ru-RU"/>
        </w:rPr>
        <w:t>ображении картины, нарисованные автором. Различать на слух реалистические и сказочные произведения. Воспроизводить имена героев, действующих лиц, последовательность событий прослушанного произведения</w:t>
      </w:r>
      <w:r>
        <w:rPr>
          <w:rFonts w:ascii="Times New Roman" w:eastAsia="Times New Roman" w:hAnsi="Times New Roman" w:cs="Times New Roman"/>
          <w:sz w:val="24"/>
          <w:szCs w:val="24"/>
          <w:lang w:eastAsia="ru-RU"/>
        </w:rPr>
        <w:t>. Оценивать качество своего вос</w:t>
      </w:r>
      <w:r w:rsidRPr="00B846F4">
        <w:rPr>
          <w:rFonts w:ascii="Times New Roman" w:eastAsia="Times New Roman" w:hAnsi="Times New Roman" w:cs="Times New Roman"/>
          <w:sz w:val="24"/>
          <w:szCs w:val="24"/>
          <w:lang w:eastAsia="ru-RU"/>
        </w:rPr>
        <w:t>приятия текста на слух.</w:t>
      </w:r>
    </w:p>
    <w:p w:rsidR="007C4792" w:rsidRPr="00B846F4" w:rsidRDefault="007C4792" w:rsidP="007C4792">
      <w:pPr>
        <w:spacing w:after="0"/>
        <w:jc w:val="both"/>
        <w:rPr>
          <w:rFonts w:ascii="Times New Roman" w:eastAsia="Times New Roman" w:hAnsi="Times New Roman" w:cs="Times New Roman"/>
          <w:sz w:val="24"/>
          <w:szCs w:val="24"/>
          <w:lang w:eastAsia="ru-RU"/>
        </w:rPr>
      </w:pPr>
    </w:p>
    <w:p w:rsidR="007C4792" w:rsidRPr="007C4792" w:rsidRDefault="007C4792" w:rsidP="007C4792">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 xml:space="preserve">Техника чтения, подготовка </w:t>
      </w:r>
      <w:r>
        <w:rPr>
          <w:rFonts w:ascii="Times New Roman" w:eastAsia="Times New Roman" w:hAnsi="Times New Roman" w:cs="Times New Roman"/>
          <w:b/>
          <w:sz w:val="24"/>
          <w:szCs w:val="24"/>
          <w:lang w:eastAsia="ru-RU"/>
        </w:rPr>
        <w:t>к выразительному чтению</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Мотивированное чтение: принятие цели чтения, удержание ее</w:t>
      </w:r>
      <w:r w:rsidRPr="00B846F4">
        <w:rPr>
          <w:rFonts w:ascii="Times New Roman" w:eastAsia="Times New Roman" w:hAnsi="Times New Roman" w:cs="Times New Roman"/>
          <w:sz w:val="24"/>
          <w:szCs w:val="24"/>
          <w:lang w:eastAsia="ru-RU"/>
        </w:rPr>
        <w:tab/>
        <w:t>в памяти до конца чтения. Чтение «про себя», решение учебных задач, связанных с чтением «про себя».</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Выразительное чтение: самостоятельный анализ текста с точки зрения выбора выразительных средств, их воплощения при чтении. Чтение по ролям, драматизация.</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Универсальные учебные действия. Принимать цель чтения, удерживать ее в памяти в процессе чтения. Самостоятельно мотивировать процесс чтения: «Зачем я читаю это произведение, на какой вопрос хочу получить ответ?» Читать текст, подчеркивая голосом выделенные в нем слова; читать текст с разными интонациями. Контролировать реализацию постав ленной цели чтения. Анализировать текст: выбирать средства для его вы разительного прочтения.</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Интонационно оформлять собственное высказывание. Читать по ролям, драматизировать несложные произведения фольклора и художественной литературы.</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B846F4" w:rsidRDefault="007C4792" w:rsidP="007C4792">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Жанры фольклора и художественной литературы</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Пословицы как отражение мудрости, нравственных взглядов народа.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Былины как героический песенный сказ. Особенности былины: ком позиция, язык. Легенды, героические сказки. Сказ как разновидность сказки. Авторские сказы, близкие к фольклорным.</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Роды литературы: эпос, лирика, драма. Жанры эпоса: ра</w:t>
      </w:r>
      <w:r>
        <w:rPr>
          <w:rFonts w:ascii="Times New Roman" w:eastAsia="Times New Roman" w:hAnsi="Times New Roman" w:cs="Times New Roman"/>
          <w:sz w:val="24"/>
          <w:szCs w:val="24"/>
          <w:lang w:eastAsia="ru-RU"/>
        </w:rPr>
        <w:t>ссказ, очерк, повесть. Жанры ли</w:t>
      </w:r>
      <w:r w:rsidRPr="00B846F4">
        <w:rPr>
          <w:rFonts w:ascii="Times New Roman" w:eastAsia="Times New Roman" w:hAnsi="Times New Roman" w:cs="Times New Roman"/>
          <w:sz w:val="24"/>
          <w:szCs w:val="24"/>
          <w:lang w:eastAsia="ru-RU"/>
        </w:rPr>
        <w:t>рики: стихотворение, песня. Басня — лиро-эпический жанр. Жанр драмы — пьеса.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b/>
          <w:sz w:val="24"/>
          <w:szCs w:val="24"/>
          <w:lang w:eastAsia="ru-RU"/>
        </w:rPr>
        <w:t>Эпические повествовательные произведения</w:t>
      </w:r>
      <w:r w:rsidRPr="00B846F4">
        <w:rPr>
          <w:rFonts w:ascii="Times New Roman" w:eastAsia="Times New Roman" w:hAnsi="Times New Roman" w:cs="Times New Roman"/>
          <w:sz w:val="24"/>
          <w:szCs w:val="24"/>
          <w:lang w:eastAsia="ru-RU"/>
        </w:rPr>
        <w:t>.</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Рассказ. Особенности рассказа: реальность событий, кратковременность протекания действия. Описание в рассказе. Объекты описания: природа, портрет человека, предметы быта, обстановка и др. Юмористический рассказ: назначение, особенности.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Очерк: назначение (познавательность, изложение научных фактов, произошедших событий), особенности (реальность, определенность места и времени протекания событий).</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Повесть: особенности, структура (построение текста), отличие от рассказа.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Лирические произведения. Передача чувств автора как главная особенность лирики. Средства выразительности, используемые в лирических произведениях; слова и выражения, передающие настроение автора.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Басня как произведение лиро-эпического жанра: назначение, особенности (стихотворная или прозаическая форма; наличие морали).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Пьеса как про изведение драматического жанра: отнесенность к литературе и театру</w:t>
      </w:r>
      <w:r>
        <w:rPr>
          <w:rFonts w:ascii="Times New Roman" w:eastAsia="Times New Roman" w:hAnsi="Times New Roman" w:cs="Times New Roman"/>
          <w:sz w:val="24"/>
          <w:szCs w:val="24"/>
          <w:lang w:eastAsia="ru-RU"/>
        </w:rPr>
        <w:t>; особенности структуры текста.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Универсальные учебные действия. Анализировать текст: обосновывать принадлежность к жанру. Сравнивать произведения, относящиеся к одной теме, но разным жанрам. Сравнивать произведения одного жанра, но разной тематики. Анализировать текст: определять признаки данного жанра. Исследовать текст басни: находить прямую и скрытую мораль.</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B846F4" w:rsidRDefault="007C4792" w:rsidP="007C4792">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Работа с фольклорными и художественными текстами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Тема произведения, главная мысль текста. Сюжет: начало, завязка действия, кульминация, развязка. Развитие сюжета.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Главный герой, его характеристика. Действующие лица (персонажи), их характеристика. Лицо, от которого ведется повествование. Рассказ от первого лица.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Средства художественной выразительности в тексте: гипербола, метафора, олицетворение. Слова и словосочетания, передающие отношение писателя к героям. Диалог.</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Части текста, эпизод. Абзац в тексте. План текста.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Универсальные учебные действия. Анализировать текст: определять тему и главную мысль. Делить текст на части, озаглавливать их. Находить в тексте заданный эпизод. Исследовать текст: находить завязку, кульминацию, развязку. Характеризовать героя; используя текст, сравнивать поступки разных героев. Восстанавливать нарушенную последовательность событий, дополнять предложенный (не полный) перечень событий в соответствии с текстом.</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Конструировать самостоятельно план текста: выделять основные смысловые части текста, определять главную мысль каждой части, озаглавливать их. Дополнять (корректировать) предложенный план. Анализировать текст: находить в тексте эпитеты, синонимы, срав нения, гиперболы, метафоры, олицетворения. Выбирать наиболее выразительные из предложенных слов и выражений. Оценивать их значение для понимания текста.</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Исследовать текст: находить описания в произведениях разных жанров. Сравнивать разные описания (пейзаж, портрет, обстановка): выделять особенности использованных автором средств художественной выразительности. Восстанавливать «рассыпанные» строчки стихотворения.</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 образам.</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B846F4" w:rsidRDefault="007C4792" w:rsidP="007C4792">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Развитие речи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Словарный запас: обогащение речи образными словами, пословицами, крылатыми выражениями. Назначение постоянных эпитетов, сравнений, метафор, олицетворений, синонимов, гипербол.</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Разные виды пересказа про изведения: по плану (составленному самостоятельно), по тексту, прочитанному вслух и «про себя». Пересказ выборочный и полный.</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Рассказ по ил люстрациям. Описательный рас сказ с использованием текста произведения.</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563496">
        <w:rPr>
          <w:rFonts w:ascii="Times New Roman" w:eastAsia="Times New Roman" w:hAnsi="Times New Roman" w:cs="Times New Roman"/>
          <w:i/>
          <w:sz w:val="24"/>
          <w:szCs w:val="24"/>
          <w:lang w:eastAsia="ru-RU"/>
        </w:rPr>
        <w:t>Универсальные учебные действия</w:t>
      </w:r>
      <w:r w:rsidRPr="00B846F4">
        <w:rPr>
          <w:rFonts w:ascii="Times New Roman" w:eastAsia="Times New Roman" w:hAnsi="Times New Roman" w:cs="Times New Roman"/>
          <w:sz w:val="24"/>
          <w:szCs w:val="24"/>
          <w:lang w:eastAsia="ru-RU"/>
        </w:rPr>
        <w:t>. Формулировать вопросы по основным событиям текста. Интонационно оформлять собственное высказывание.</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Оценивать решение учебных задач с точки зрения использования выразительных средств речи.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 xml:space="preserve">Анализировать текст: находить метафоры, олицетворения, гиперболы и другие средства выразительности; оценивать их значение для понимания текста. Выбирать из текста устаревшие слова, используя словарик, объяснять их значение. Объяснять значение пословиц, самостоятельно подбирать их </w:t>
      </w:r>
      <w:r>
        <w:rPr>
          <w:rFonts w:ascii="Times New Roman" w:eastAsia="Times New Roman" w:hAnsi="Times New Roman" w:cs="Times New Roman"/>
          <w:sz w:val="24"/>
          <w:szCs w:val="24"/>
          <w:lang w:eastAsia="ru-RU"/>
        </w:rPr>
        <w:t>к назва</w:t>
      </w:r>
      <w:r w:rsidRPr="00B846F4">
        <w:rPr>
          <w:rFonts w:ascii="Times New Roman" w:eastAsia="Times New Roman" w:hAnsi="Times New Roman" w:cs="Times New Roman"/>
          <w:sz w:val="24"/>
          <w:szCs w:val="24"/>
          <w:lang w:eastAsia="ru-RU"/>
        </w:rPr>
        <w:t>нию текста, его главной мысли; использовать в речи.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Пересказывать произведения (полно, выборочно, отдельный эпизод) от лица любого героя. Интонационно оформлять собственный пересказ. Выразительно исполнять стихотворные произведения, создавая соответствующее настроение.</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Создавать описания с использованием текста произведения. Сочинять простые истории сказочного, комического характера (по картине, по ан логии с произведением). Инсценировать эпизоды пьес-сказок: выбирать роль, определять манеру её исполнения в соответствии с характером героя.</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563496" w:rsidRDefault="007C4792" w:rsidP="00563496">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Библиографиче</w:t>
      </w:r>
      <w:r w:rsidR="00563496">
        <w:rPr>
          <w:rFonts w:ascii="Times New Roman" w:eastAsia="Times New Roman" w:hAnsi="Times New Roman" w:cs="Times New Roman"/>
          <w:b/>
          <w:sz w:val="24"/>
          <w:szCs w:val="24"/>
          <w:lang w:eastAsia="ru-RU"/>
        </w:rPr>
        <w:t>ская культура (работа с книгой)</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Книголюб, правила юного читателя. Книга как художественная ценность: связь содержания и фор мы. Оформление книги.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Выбор книги в библиотеке. К</w:t>
      </w:r>
      <w:r w:rsidR="00563496">
        <w:rPr>
          <w:rFonts w:ascii="Times New Roman" w:eastAsia="Times New Roman" w:hAnsi="Times New Roman" w:cs="Times New Roman"/>
          <w:sz w:val="24"/>
          <w:szCs w:val="24"/>
          <w:lang w:eastAsia="ru-RU"/>
        </w:rPr>
        <w:t>ниги-сборники, собрания сочине</w:t>
      </w:r>
      <w:r w:rsidRPr="00B846F4">
        <w:rPr>
          <w:rFonts w:ascii="Times New Roman" w:eastAsia="Times New Roman" w:hAnsi="Times New Roman" w:cs="Times New Roman"/>
          <w:sz w:val="24"/>
          <w:szCs w:val="24"/>
          <w:lang w:eastAsia="ru-RU"/>
        </w:rPr>
        <w:t>ний. Справочная литература: словари, справочники, их функции. Периодика: детские журналы, газеты.</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Универсальные  учебные  действия.  Выбирать книгу в</w:t>
      </w:r>
      <w:r w:rsidRPr="00B846F4">
        <w:rPr>
          <w:rFonts w:ascii="Times New Roman" w:eastAsia="Times New Roman" w:hAnsi="Times New Roman" w:cs="Times New Roman"/>
          <w:sz w:val="24"/>
          <w:szCs w:val="24"/>
          <w:lang w:eastAsia="ru-RU"/>
        </w:rPr>
        <w:tab/>
        <w:t>библиотеке, пользуясь каталогом. Рассказывать о прочитанной книге. Составлять аннотацию.</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B846F4" w:rsidRDefault="007C4792" w:rsidP="007C4792">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Произведения для слушания</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Фольклорные произведения. Илья Муромец и Соловей-разбойник.</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Гончаров И.А. Обломов (отрывок). Ершов П.П. Конек-Горбунок (отрывки). Михалков С.В. Данила Кузьмич. Пушкин А.С. Сказка о мертвой царевне и о семи богатырях (отрывки).</w:t>
      </w:r>
    </w:p>
    <w:p w:rsidR="007C4792" w:rsidRPr="00B846F4" w:rsidRDefault="007C4792" w:rsidP="007C4792">
      <w:pPr>
        <w:spacing w:after="0"/>
        <w:ind w:firstLine="709"/>
        <w:jc w:val="both"/>
        <w:rPr>
          <w:rFonts w:ascii="Times New Roman" w:eastAsia="Times New Roman" w:hAnsi="Times New Roman" w:cs="Times New Roman"/>
          <w:sz w:val="24"/>
          <w:szCs w:val="24"/>
          <w:lang w:eastAsia="ru-RU"/>
        </w:rPr>
      </w:pPr>
    </w:p>
    <w:p w:rsidR="007C4792" w:rsidRPr="00B846F4" w:rsidRDefault="007C4792" w:rsidP="007C4792">
      <w:pPr>
        <w:spacing w:after="0"/>
        <w:ind w:firstLine="709"/>
        <w:jc w:val="both"/>
        <w:rPr>
          <w:rFonts w:ascii="Times New Roman" w:eastAsia="Times New Roman" w:hAnsi="Times New Roman" w:cs="Times New Roman"/>
          <w:b/>
          <w:sz w:val="24"/>
          <w:szCs w:val="24"/>
          <w:lang w:eastAsia="ru-RU"/>
        </w:rPr>
      </w:pPr>
      <w:r w:rsidRPr="00B846F4">
        <w:rPr>
          <w:rFonts w:ascii="Times New Roman" w:eastAsia="Times New Roman" w:hAnsi="Times New Roman" w:cs="Times New Roman"/>
          <w:b/>
          <w:sz w:val="24"/>
          <w:szCs w:val="24"/>
          <w:lang w:eastAsia="ru-RU"/>
        </w:rPr>
        <w:t>Произведения для самостоятельного чтения</w:t>
      </w:r>
    </w:p>
    <w:p w:rsidR="007C4792" w:rsidRPr="002F221E" w:rsidRDefault="007C4792" w:rsidP="00A06388">
      <w:pPr>
        <w:spacing w:after="0"/>
        <w:ind w:firstLine="709"/>
        <w:jc w:val="both"/>
        <w:rPr>
          <w:rFonts w:ascii="Times New Roman" w:eastAsia="Times New Roman" w:hAnsi="Times New Roman" w:cs="Times New Roman"/>
          <w:sz w:val="24"/>
          <w:szCs w:val="24"/>
          <w:lang w:eastAsia="ru-RU"/>
        </w:rPr>
      </w:pPr>
      <w:r w:rsidRPr="00B846F4">
        <w:rPr>
          <w:rFonts w:ascii="Times New Roman" w:eastAsia="Times New Roman" w:hAnsi="Times New Roman" w:cs="Times New Roman"/>
          <w:sz w:val="24"/>
          <w:szCs w:val="24"/>
          <w:lang w:eastAsia="ru-RU"/>
        </w:rPr>
        <w:t>Произведения</w:t>
      </w:r>
      <w:r w:rsidRPr="00B846F4">
        <w:rPr>
          <w:rFonts w:ascii="Times New Roman" w:eastAsia="Times New Roman" w:hAnsi="Times New Roman" w:cs="Times New Roman"/>
          <w:sz w:val="24"/>
          <w:szCs w:val="24"/>
          <w:lang w:eastAsia="ru-RU"/>
        </w:rPr>
        <w:tab/>
        <w:t>фольклорные:</w:t>
      </w:r>
      <w:r w:rsidRPr="00B846F4">
        <w:rPr>
          <w:rFonts w:ascii="Times New Roman" w:eastAsia="Times New Roman" w:hAnsi="Times New Roman" w:cs="Times New Roman"/>
          <w:sz w:val="24"/>
          <w:szCs w:val="24"/>
          <w:lang w:eastAsia="ru-RU"/>
        </w:rPr>
        <w:tab/>
        <w:t>Басни</w:t>
      </w:r>
      <w:r w:rsidRPr="00B846F4">
        <w:rPr>
          <w:rFonts w:ascii="Times New Roman" w:eastAsia="Times New Roman" w:hAnsi="Times New Roman" w:cs="Times New Roman"/>
          <w:sz w:val="24"/>
          <w:szCs w:val="24"/>
          <w:lang w:eastAsia="ru-RU"/>
        </w:rPr>
        <w:tab/>
        <w:t>(в</w:t>
      </w:r>
      <w:r w:rsidRPr="00B846F4">
        <w:rPr>
          <w:rFonts w:ascii="Times New Roman" w:eastAsia="Times New Roman" w:hAnsi="Times New Roman" w:cs="Times New Roman"/>
          <w:sz w:val="24"/>
          <w:szCs w:val="24"/>
          <w:lang w:eastAsia="ru-RU"/>
        </w:rPr>
        <w:tab/>
        <w:t>обработке И.И.</w:t>
      </w:r>
      <w:r w:rsidRPr="00B846F4">
        <w:rPr>
          <w:rFonts w:ascii="Times New Roman" w:eastAsia="Times New Roman" w:hAnsi="Times New Roman" w:cs="Times New Roman"/>
          <w:sz w:val="24"/>
          <w:szCs w:val="24"/>
          <w:lang w:eastAsia="ru-RU"/>
        </w:rPr>
        <w:tab/>
        <w:t xml:space="preserve">Дмитриева). Илья Муромец и Соловей-разбойник (отрывок). Масленичные песни. Никита Кожемяка. Песни. Александрова З.Н. Родина. Астафьев В.П. Летняя гроза (отрывок). Баныкин В.И. В гости к солнцу. Бажов П.П. Серебряное копытце. Барто А.Л. Перед сном. Бороздин В.П. Первый в космосе. Брюсов В.Я. «Великая радость — работа…». Бунин И.А. «Лес, точно терем расписной…». Глинка Ф.Н. Москва (отрывок). Горький </w:t>
      </w:r>
      <w:r w:rsidR="00563496">
        <w:rPr>
          <w:rFonts w:ascii="Times New Roman" w:eastAsia="Times New Roman" w:hAnsi="Times New Roman" w:cs="Times New Roman"/>
          <w:sz w:val="24"/>
          <w:szCs w:val="24"/>
          <w:lang w:eastAsia="ru-RU"/>
        </w:rPr>
        <w:t>М. Пепе (Сказки об Италии (отры</w:t>
      </w:r>
      <w:r w:rsidRPr="00B846F4">
        <w:rPr>
          <w:rFonts w:ascii="Times New Roman" w:eastAsia="Times New Roman" w:hAnsi="Times New Roman" w:cs="Times New Roman"/>
          <w:sz w:val="24"/>
          <w:szCs w:val="24"/>
          <w:lang w:eastAsia="ru-RU"/>
        </w:rPr>
        <w:t>вок)). Как сложили песню (отрывок). Драгунский В.Ю. Пожар во флигеле, или Подвиг во льдах… (отрывок). Дрожжин С.Д. «Я для песни задушевной…». Есенин С.А. С добрым утром! Черемуха. Ершов П.П. Конек-Горбунок (отрывок). Железников В.К. История с Азбукой (После уроков). Зощенко М.М. Пора вставать! Интересно придумала. Глупый вор и умный поросенок. К.К. Киньябулатова (Перевод Н. Матвеевой) Будь счастливой, Родина моя! (отрывок). Ко</w:t>
      </w:r>
      <w:r w:rsidR="00563496">
        <w:rPr>
          <w:rFonts w:ascii="Times New Roman" w:eastAsia="Times New Roman" w:hAnsi="Times New Roman" w:cs="Times New Roman"/>
          <w:sz w:val="24"/>
          <w:szCs w:val="24"/>
          <w:lang w:eastAsia="ru-RU"/>
        </w:rPr>
        <w:t>валь Ю.И. Сирень и рябина. Коль</w:t>
      </w:r>
      <w:r w:rsidRPr="00B846F4">
        <w:rPr>
          <w:rFonts w:ascii="Times New Roman" w:eastAsia="Times New Roman" w:hAnsi="Times New Roman" w:cs="Times New Roman"/>
          <w:sz w:val="24"/>
          <w:szCs w:val="24"/>
          <w:lang w:eastAsia="ru-RU"/>
        </w:rPr>
        <w:t>цов А.В. Русская песня. Короленко В.Г. Слепой музыкант. Красильников Н.Н. Последний гриб. Крылов И.А. Чиж и Голубь. Кукушка и Петух. Свинья под Дубом. Мартышка и Очки. Ворона и Лисица. Куприн А.И. Белый пудель (отрывок). Лебедев-Кумач В.И. Марш веселых ребят (отрывок). Линкова И. «Книга стоит бумажная и неподвижная…». Мамин-Сибиряк Д.Н. Емеля-охотник (отрывок). Маршак С.Я. Книга — ваш друг и учитель. Книжка про книжки. Мерзляков А.Ф. «Среди долины ровныя…». Михалков С.В. «У меня есть внучка…». «У меня пропал щенок…». Зеркало. Мусатов А.И. Оружие (отрывок). Найденова Н.П. Мой друг. Никитин И.С. «Ярко звезд мерцанье…». Русь (отрывок). Николаева Г.Е. «Утром за прихваченными сухим морозцем окнами по-зимнему холодно…». Как пахнет ноябрем! Вот и взаправдашняя зима. Никулин</w:t>
      </w:r>
      <w:r w:rsidR="00563496">
        <w:rPr>
          <w:rFonts w:ascii="Times New Roman" w:eastAsia="Times New Roman" w:hAnsi="Times New Roman" w:cs="Times New Roman"/>
          <w:sz w:val="24"/>
          <w:szCs w:val="24"/>
          <w:lang w:eastAsia="ru-RU"/>
        </w:rPr>
        <w:t>а И. Бабушкин кактус. Новокреще</w:t>
      </w:r>
      <w:r w:rsidRPr="00B846F4">
        <w:rPr>
          <w:rFonts w:ascii="Times New Roman" w:eastAsia="Times New Roman" w:hAnsi="Times New Roman" w:cs="Times New Roman"/>
          <w:sz w:val="24"/>
          <w:szCs w:val="24"/>
          <w:lang w:eastAsia="ru-RU"/>
        </w:rPr>
        <w:t>нов И.В. Письмо на фронт. Носов Н.Н. Заплатка. Огурцы. Олеша Ю.К. Золотая полка. Окуджава Б.Ш. «Виноградную косточку в теплую землю зарою…» (отрывок). Ошанин Л.И. Течет Волга (отрывок). Хороша земля (отрывок). Панова В.Ф. Сережа (отрывок). Панов Р. Лосенок. Паустовский К.Г. Кот-ворюга. Заячьи лапы (отрывок). Пермяк Е.А Маркел-Самодел и его дети. Дедушкин характер. Знакомые следы. Тараканий охотник. Плещеев А.Н. Сельская песенка. «Отдохну-ка, сяду у лесной опушки!..». Пришвин М.М. Еж. Белый ожерелок. Пушкин А.С. «Я ждал тебя…». Сказка о мертвой царевне и о семи богатырях (отрывок). Туча. Зимнее утро</w:t>
      </w:r>
      <w:r w:rsidR="00563496">
        <w:rPr>
          <w:rFonts w:ascii="Times New Roman" w:eastAsia="Times New Roman" w:hAnsi="Times New Roman" w:cs="Times New Roman"/>
          <w:sz w:val="24"/>
          <w:szCs w:val="24"/>
          <w:lang w:eastAsia="ru-RU"/>
        </w:rPr>
        <w:t>. Распе Р. Верхом на ядре. Симо</w:t>
      </w:r>
      <w:r w:rsidRPr="00B846F4">
        <w:rPr>
          <w:rFonts w:ascii="Times New Roman" w:eastAsia="Times New Roman" w:hAnsi="Times New Roman" w:cs="Times New Roman"/>
          <w:sz w:val="24"/>
          <w:szCs w:val="24"/>
          <w:lang w:eastAsia="ru-RU"/>
        </w:rPr>
        <w:t>нов К.М. Родина. Сладков Н.И. «Вошел человек в лес…». Суриков И.З. Рябина. Толстой Л.Н. Булька. Котенок (быль). «Сережа был смуглый, курчавый</w:t>
      </w:r>
      <w:r w:rsidR="00563496">
        <w:rPr>
          <w:rFonts w:ascii="Times New Roman" w:eastAsia="Times New Roman" w:hAnsi="Times New Roman" w:cs="Times New Roman"/>
          <w:sz w:val="24"/>
          <w:szCs w:val="24"/>
          <w:lang w:eastAsia="ru-RU"/>
        </w:rPr>
        <w:t xml:space="preserve"> мальчик…». Отец и сыновья (бас</w:t>
      </w:r>
      <w:r w:rsidRPr="00B846F4">
        <w:rPr>
          <w:rFonts w:ascii="Times New Roman" w:eastAsia="Times New Roman" w:hAnsi="Times New Roman" w:cs="Times New Roman"/>
          <w:sz w:val="24"/>
          <w:szCs w:val="24"/>
          <w:lang w:eastAsia="ru-RU"/>
        </w:rPr>
        <w:t>ня). Ворон и лисица. Трефолев Л.Н. Дубинушка. Тургенев И.С. «Все зашевелилось, проснулось…». «Малый он был не глупый, с характером…». Тютчев Ф.И. Весенние воды. Ушинский К.Д. Ветер и солнце. Шаферан И.Д. «Красно солнышко…». Шварц Е.Л. Красная Шапочка (отрывок). Шмелев И.С. «Ветерок сыроватый, мягкий…». Шолохов М.А. Судьба человека (отрывок). Фет А.А. «Я пришел к тебе с приветом…». Осень. Федорова Н. Проводы зимы. Чехов А.П. Ванька (отрывок). Членов А.Ф. Какие они, полярники? (отрывок). Языков Н.М. «Мой друг! Что может быть милей…». Яснов М.Д. «Я у мамы!..».</w:t>
      </w:r>
    </w:p>
    <w:p w:rsidR="00563496" w:rsidRPr="00563496" w:rsidRDefault="00563496" w:rsidP="00A06388">
      <w:pPr>
        <w:spacing w:after="0"/>
        <w:ind w:firstLine="709"/>
        <w:jc w:val="center"/>
        <w:rPr>
          <w:rFonts w:ascii="Times New Roman" w:eastAsia="Times New Roman" w:hAnsi="Times New Roman" w:cs="Times New Roman"/>
          <w:b/>
          <w:sz w:val="24"/>
          <w:szCs w:val="24"/>
          <w:lang w:eastAsia="ru-RU"/>
        </w:rPr>
      </w:pPr>
      <w:r w:rsidRPr="00563496">
        <w:rPr>
          <w:rFonts w:ascii="Times New Roman" w:eastAsia="Times New Roman" w:hAnsi="Times New Roman" w:cs="Times New Roman"/>
          <w:b/>
          <w:sz w:val="24"/>
          <w:szCs w:val="24"/>
          <w:lang w:eastAsia="ru-RU"/>
        </w:rPr>
        <w:t>4 класс</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p>
    <w:p w:rsidR="00563496" w:rsidRPr="00061F7E" w:rsidRDefault="00563496" w:rsidP="00563496">
      <w:pPr>
        <w:spacing w:after="0"/>
        <w:ind w:firstLine="709"/>
        <w:jc w:val="both"/>
        <w:rPr>
          <w:rFonts w:ascii="Times New Roman" w:eastAsia="Times New Roman" w:hAnsi="Times New Roman" w:cs="Times New Roman"/>
          <w:b/>
          <w:sz w:val="24"/>
          <w:szCs w:val="24"/>
          <w:lang w:eastAsia="ru-RU"/>
        </w:rPr>
      </w:pPr>
      <w:r w:rsidRPr="00061F7E">
        <w:rPr>
          <w:rFonts w:ascii="Times New Roman" w:eastAsia="Times New Roman" w:hAnsi="Times New Roman" w:cs="Times New Roman"/>
          <w:b/>
          <w:sz w:val="24"/>
          <w:szCs w:val="24"/>
          <w:lang w:eastAsia="ru-RU"/>
        </w:rPr>
        <w:t>Восприятие фольклорных и художественных произведений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Сосредоточенное слушание чтения одноклассников (сверстников). Чтение вслух, ориентированное на слушателей и на учебную задачу. Внимание к технике чтения вслух (своей и других детей). Выделение главной мысли прослушанного текста, отличительных особенностей средств выразительности. Эмоциональная реакция на художественный текст, выразительно прочитанный другими; использованные чтецом выразительные средства.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i/>
          <w:sz w:val="24"/>
          <w:szCs w:val="24"/>
          <w:lang w:eastAsia="ru-RU"/>
        </w:rPr>
        <w:t>Универсальные учебные действия</w:t>
      </w:r>
      <w:r w:rsidRPr="00061F7E">
        <w:rPr>
          <w:rFonts w:ascii="Times New Roman" w:eastAsia="Times New Roman" w:hAnsi="Times New Roman" w:cs="Times New Roman"/>
          <w:sz w:val="24"/>
          <w:szCs w:val="24"/>
          <w:lang w:eastAsia="ru-RU"/>
        </w:rPr>
        <w:t>. Решать учебные задачи на основе прослушанного текста или восприятия собственного про чтения: воспроизведение последовательности событий в прослушанном произведении; оценка техники чтения. Анализировать выразительные средства, используемые чтецом, оценивать их с точки зрения соответствия особенностям текста.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b/>
          <w:sz w:val="24"/>
          <w:szCs w:val="24"/>
          <w:lang w:eastAsia="ru-RU"/>
        </w:rPr>
        <w:t>Техника чтения, подготовка</w:t>
      </w:r>
      <w:r w:rsidRPr="00061F7E">
        <w:rPr>
          <w:rFonts w:ascii="Times New Roman" w:eastAsia="Times New Roman" w:hAnsi="Times New Roman" w:cs="Times New Roman"/>
          <w:sz w:val="24"/>
          <w:szCs w:val="24"/>
          <w:lang w:eastAsia="ru-RU"/>
        </w:rPr>
        <w:t xml:space="preserve"> </w:t>
      </w:r>
      <w:r w:rsidRPr="00061F7E">
        <w:rPr>
          <w:rFonts w:ascii="Times New Roman" w:eastAsia="Times New Roman" w:hAnsi="Times New Roman" w:cs="Times New Roman"/>
          <w:b/>
          <w:sz w:val="24"/>
          <w:szCs w:val="24"/>
          <w:lang w:eastAsia="ru-RU"/>
        </w:rPr>
        <w:t>к выразительному чтению</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Универсальные учебные действия. Читать вслух с ориентацией на слушателя и учебную задачу. Читать бегло вслух текст, правильно передавая его ритмический рисунок и интонацию. Мотивировать чтение: самостоятельно определять цель выразительного исполнения. Читать «про себя», оценивать свое чтение с точки зрения адекватного понимания и запоминания текста.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Самостоятельно готовить художественное исполнение произведения: подбирать выразительные средства (интонации, логические ударения, темп речи, тембр голоса). Оценивать выступление свое и одноклассников с точки зрения передачи особенностей произведения и геро</w:t>
      </w:r>
      <w:r w:rsidR="005C31BA">
        <w:rPr>
          <w:rFonts w:ascii="Times New Roman" w:eastAsia="Times New Roman" w:hAnsi="Times New Roman" w:cs="Times New Roman"/>
          <w:sz w:val="24"/>
          <w:szCs w:val="24"/>
          <w:lang w:eastAsia="ru-RU"/>
        </w:rPr>
        <w:t>ев. Использовать элементы импро</w:t>
      </w:r>
      <w:r w:rsidRPr="00061F7E">
        <w:rPr>
          <w:rFonts w:ascii="Times New Roman" w:eastAsia="Times New Roman" w:hAnsi="Times New Roman" w:cs="Times New Roman"/>
          <w:sz w:val="24"/>
          <w:szCs w:val="24"/>
          <w:lang w:eastAsia="ru-RU"/>
        </w:rPr>
        <w:t>визации при исполнении фольклорных произведений. Критически оценивать свое выразительное чтение: соотносить его качество с поставленной учебной задачей и особенностями текста.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Читать вслух и «про себя», ориентируясь на поставленную учебную задачу.</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Самостоятельно анализировать текст для адекватного ис</w:t>
      </w:r>
      <w:r w:rsidR="005C31BA">
        <w:rPr>
          <w:rFonts w:ascii="Times New Roman" w:eastAsia="Times New Roman" w:hAnsi="Times New Roman" w:cs="Times New Roman"/>
          <w:sz w:val="24"/>
          <w:szCs w:val="24"/>
          <w:lang w:eastAsia="ru-RU"/>
        </w:rPr>
        <w:t>пользования ху</w:t>
      </w:r>
      <w:r w:rsidRPr="00061F7E">
        <w:rPr>
          <w:rFonts w:ascii="Times New Roman" w:eastAsia="Times New Roman" w:hAnsi="Times New Roman" w:cs="Times New Roman"/>
          <w:sz w:val="24"/>
          <w:szCs w:val="24"/>
          <w:lang w:eastAsia="ru-RU"/>
        </w:rPr>
        <w:t>дожественных средств при его выразительном исполнении. Взаимодействовать с партнером при чтении диалогов, по ролям и др.</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p>
    <w:p w:rsidR="00563496" w:rsidRPr="00061F7E" w:rsidRDefault="00563496" w:rsidP="00563496">
      <w:pPr>
        <w:spacing w:after="0"/>
        <w:ind w:firstLine="709"/>
        <w:jc w:val="both"/>
        <w:rPr>
          <w:rFonts w:ascii="Times New Roman" w:eastAsia="Times New Roman" w:hAnsi="Times New Roman" w:cs="Times New Roman"/>
          <w:b/>
          <w:sz w:val="24"/>
          <w:szCs w:val="24"/>
          <w:lang w:eastAsia="ru-RU"/>
        </w:rPr>
      </w:pPr>
      <w:r w:rsidRPr="00061F7E">
        <w:rPr>
          <w:rFonts w:ascii="Times New Roman" w:eastAsia="Times New Roman" w:hAnsi="Times New Roman" w:cs="Times New Roman"/>
          <w:b/>
          <w:sz w:val="24"/>
          <w:szCs w:val="24"/>
          <w:lang w:eastAsia="ru-RU"/>
        </w:rPr>
        <w:t>Жанры фольклора и художественной литературы</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Фольклор как народная духовная культура, комплекс словесных и словесно-музыкальных произведений народного творчества. Сходство фольклора разных народов по тематике, художественным образам и форме —бродячие сюжеты (без предъявления термина).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Фольклорные календарные праздничные песни, особенности их содержания и формы: тематика; средства художественной выразительности (постоянные эпитеты, обратный порядок слов в</w:t>
      </w:r>
      <w:r w:rsidRPr="00061F7E">
        <w:rPr>
          <w:rFonts w:ascii="Times New Roman" w:eastAsia="Times New Roman" w:hAnsi="Times New Roman" w:cs="Times New Roman"/>
          <w:sz w:val="24"/>
          <w:szCs w:val="24"/>
          <w:lang w:eastAsia="ru-RU"/>
        </w:rPr>
        <w:tab/>
        <w:t>словосочетаниях, напевность и др.). Предания как исторические рассказы с вымыслом, фантастикой, преувеличением. Особенности преданий: наличие чуда, исторические персонажи и их славные дела; конкретность места проте</w:t>
      </w:r>
      <w:r w:rsidR="005C31BA">
        <w:rPr>
          <w:rFonts w:ascii="Times New Roman" w:eastAsia="Times New Roman" w:hAnsi="Times New Roman" w:cs="Times New Roman"/>
          <w:sz w:val="24"/>
          <w:szCs w:val="24"/>
          <w:lang w:eastAsia="ru-RU"/>
        </w:rPr>
        <w:t>кания действия, откры</w:t>
      </w:r>
      <w:r w:rsidRPr="00061F7E">
        <w:rPr>
          <w:rFonts w:ascii="Times New Roman" w:eastAsia="Times New Roman" w:hAnsi="Times New Roman" w:cs="Times New Roman"/>
          <w:sz w:val="24"/>
          <w:szCs w:val="24"/>
          <w:lang w:eastAsia="ru-RU"/>
        </w:rPr>
        <w:t>тая оценка героев. Легенды — эпические произведения. Особенности легенд: фантастическое представление явлений живой и неживой природы, мира людей; протекание во времени (от прошлого к будущему), предостережение от недоброго, утверждение надежды на райское время.</w:t>
      </w:r>
    </w:p>
    <w:p w:rsidR="00563496" w:rsidRPr="005C31BA" w:rsidRDefault="00563496" w:rsidP="00563496">
      <w:pPr>
        <w:spacing w:after="0"/>
        <w:ind w:firstLine="709"/>
        <w:jc w:val="both"/>
        <w:rPr>
          <w:rFonts w:ascii="Times New Roman" w:eastAsia="Times New Roman" w:hAnsi="Times New Roman" w:cs="Times New Roman"/>
          <w:b/>
          <w:sz w:val="24"/>
          <w:szCs w:val="24"/>
          <w:lang w:eastAsia="ru-RU"/>
        </w:rPr>
      </w:pPr>
      <w:r w:rsidRPr="005C31BA">
        <w:rPr>
          <w:rFonts w:ascii="Times New Roman" w:eastAsia="Times New Roman" w:hAnsi="Times New Roman" w:cs="Times New Roman"/>
          <w:b/>
          <w:sz w:val="24"/>
          <w:szCs w:val="24"/>
          <w:lang w:eastAsia="ru-RU"/>
        </w:rPr>
        <w:t>Собиратели фольклора. Сказочники.</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Фольклор как источник в</w:t>
      </w:r>
      <w:r>
        <w:rPr>
          <w:rFonts w:ascii="Times New Roman" w:eastAsia="Times New Roman" w:hAnsi="Times New Roman" w:cs="Times New Roman"/>
          <w:sz w:val="24"/>
          <w:szCs w:val="24"/>
          <w:lang w:eastAsia="ru-RU"/>
        </w:rPr>
        <w:t>озникновения художествен</w:t>
      </w:r>
      <w:r w:rsidRPr="00061F7E">
        <w:rPr>
          <w:rFonts w:ascii="Times New Roman" w:eastAsia="Times New Roman" w:hAnsi="Times New Roman" w:cs="Times New Roman"/>
          <w:sz w:val="24"/>
          <w:szCs w:val="24"/>
          <w:lang w:eastAsia="ru-RU"/>
        </w:rPr>
        <w:t>ной литературы. Использование сюжетов и образов фольклора в авторских сказках и ху</w:t>
      </w:r>
      <w:r>
        <w:rPr>
          <w:rFonts w:ascii="Times New Roman" w:eastAsia="Times New Roman" w:hAnsi="Times New Roman" w:cs="Times New Roman"/>
          <w:sz w:val="24"/>
          <w:szCs w:val="24"/>
          <w:lang w:eastAsia="ru-RU"/>
        </w:rPr>
        <w:t>дожест</w:t>
      </w:r>
      <w:r w:rsidRPr="00061F7E">
        <w:rPr>
          <w:rFonts w:ascii="Times New Roman" w:eastAsia="Times New Roman" w:hAnsi="Times New Roman" w:cs="Times New Roman"/>
          <w:sz w:val="24"/>
          <w:szCs w:val="24"/>
          <w:lang w:eastAsia="ru-RU"/>
        </w:rPr>
        <w:t>енных произведениях.</w:t>
      </w:r>
    </w:p>
    <w:p w:rsidR="00563496" w:rsidRPr="005C31BA" w:rsidRDefault="00563496" w:rsidP="00563496">
      <w:pPr>
        <w:spacing w:after="0"/>
        <w:ind w:firstLine="709"/>
        <w:jc w:val="both"/>
        <w:rPr>
          <w:rFonts w:ascii="Times New Roman" w:eastAsia="Times New Roman" w:hAnsi="Times New Roman" w:cs="Times New Roman"/>
          <w:b/>
          <w:sz w:val="24"/>
          <w:szCs w:val="24"/>
          <w:lang w:eastAsia="ru-RU"/>
        </w:rPr>
      </w:pPr>
      <w:r w:rsidRPr="005C31BA">
        <w:rPr>
          <w:rFonts w:ascii="Times New Roman" w:eastAsia="Times New Roman" w:hAnsi="Times New Roman" w:cs="Times New Roman"/>
          <w:b/>
          <w:sz w:val="24"/>
          <w:szCs w:val="24"/>
          <w:lang w:eastAsia="ru-RU"/>
        </w:rPr>
        <w:t>Русская и зарубежная авторская сказки.</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Особенности песни как лирического произведения: тема</w:t>
      </w:r>
      <w:r>
        <w:rPr>
          <w:rFonts w:ascii="Times New Roman" w:eastAsia="Times New Roman" w:hAnsi="Times New Roman" w:cs="Times New Roman"/>
          <w:sz w:val="24"/>
          <w:szCs w:val="24"/>
          <w:lang w:eastAsia="ru-RU"/>
        </w:rPr>
        <w:t>тика, средства выразительности.</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Юмористические произведения: назначение и особенности. Универсальные учебные действия. Характеризовать</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жанр произведения. Обосновывать принадлежность произведения к данному жанру. Группировать (классифицировать) произведения по жанрам.</w:t>
      </w:r>
    </w:p>
    <w:p w:rsidR="00563496" w:rsidRPr="00061F7E" w:rsidRDefault="00563496" w:rsidP="00563496">
      <w:pPr>
        <w:spacing w:after="0"/>
        <w:jc w:val="both"/>
        <w:rPr>
          <w:rFonts w:ascii="Times New Roman" w:eastAsia="Times New Roman" w:hAnsi="Times New Roman" w:cs="Times New Roman"/>
          <w:sz w:val="24"/>
          <w:szCs w:val="24"/>
          <w:lang w:eastAsia="ru-RU"/>
        </w:rPr>
      </w:pPr>
    </w:p>
    <w:p w:rsidR="00563496" w:rsidRPr="00061F7E" w:rsidRDefault="00563496" w:rsidP="00563496">
      <w:pPr>
        <w:spacing w:after="0"/>
        <w:ind w:firstLine="709"/>
        <w:jc w:val="both"/>
        <w:rPr>
          <w:rFonts w:ascii="Times New Roman" w:eastAsia="Times New Roman" w:hAnsi="Times New Roman" w:cs="Times New Roman"/>
          <w:b/>
          <w:sz w:val="24"/>
          <w:szCs w:val="24"/>
          <w:lang w:eastAsia="ru-RU"/>
        </w:rPr>
      </w:pPr>
      <w:r w:rsidRPr="00061F7E">
        <w:rPr>
          <w:rFonts w:ascii="Times New Roman" w:eastAsia="Times New Roman" w:hAnsi="Times New Roman" w:cs="Times New Roman"/>
          <w:b/>
          <w:sz w:val="24"/>
          <w:szCs w:val="24"/>
          <w:lang w:eastAsia="ru-RU"/>
        </w:rPr>
        <w:t>Страницы истории детской литературы</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Рождение детской литературы (ХIХ век). Включение в «золотой фонд» детской литературы произведений, написанных не для детей.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Первые стихотворные произведения, написанные для детей.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Прозаические произведения для детей.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Первые книги для детского чтения.</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Детская литература вначале XX века. Включение в «золотой фонд» детской литера туры произведений, написанных не для детей.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Советские писатели — детям. Тематика стихотворных и прозаических произведений. Познавательная книга для детей.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Универсальные учебные действия. Соотносить произведение с его автором. Рассказывать о тематике детской литературы, о любимом писателе и его произведениях. Выделять в авторском тексте элементы фольклора.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p>
    <w:p w:rsidR="00563496" w:rsidRPr="00061F7E" w:rsidRDefault="00563496" w:rsidP="00563496">
      <w:pPr>
        <w:spacing w:after="0"/>
        <w:ind w:firstLine="709"/>
        <w:jc w:val="both"/>
        <w:rPr>
          <w:rFonts w:ascii="Times New Roman" w:eastAsia="Times New Roman" w:hAnsi="Times New Roman" w:cs="Times New Roman"/>
          <w:b/>
          <w:sz w:val="24"/>
          <w:szCs w:val="24"/>
          <w:lang w:eastAsia="ru-RU"/>
        </w:rPr>
      </w:pPr>
      <w:r w:rsidRPr="00061F7E">
        <w:rPr>
          <w:rFonts w:ascii="Times New Roman" w:eastAsia="Times New Roman" w:hAnsi="Times New Roman" w:cs="Times New Roman"/>
          <w:b/>
          <w:sz w:val="24"/>
          <w:szCs w:val="24"/>
          <w:lang w:eastAsia="ru-RU"/>
        </w:rPr>
        <w:t>Работа с фольклорными и художественными текстами</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Назначение произведений: познавательные, воспитательные, исторические, приключенческие, юмористические и др. Главная мысль произведения. Герои произведения: поступки, отношения. Образный строй произведения: сюжет, герои, их значение в повествовании и характеристика; язык произведения.</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Универсальные учебные действия. Оценивать значимость произведения (назначение, решение нравственных проблем, художественные достоинства и др.).</w:t>
      </w:r>
    </w:p>
    <w:p w:rsidR="00563496" w:rsidRPr="00061F7E" w:rsidRDefault="00563496" w:rsidP="005C31BA">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Анализировать текст: самостоятельно определять главную мысль (отвечать на вопрос «О чем автор хотел рассказать своим произведением?»), обосновывая примерами из текста; описывать героя, используя текст. Оценивать мнение автора о</w:t>
      </w:r>
      <w:r w:rsidR="005C31BA">
        <w:rPr>
          <w:rFonts w:ascii="Times New Roman" w:eastAsia="Times New Roman" w:hAnsi="Times New Roman" w:cs="Times New Roman"/>
          <w:sz w:val="24"/>
          <w:szCs w:val="24"/>
          <w:lang w:eastAsia="ru-RU"/>
        </w:rPr>
        <w:t xml:space="preserve"> героях и свое отношение к ним.</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Характеризовать героя с использованием текста произведения: находить в тексте описания героев (внешности, поступков, мыслей). Выдвигать предположения о характере героя на основе его поступков, находить в тексте подтверждение выдвинутым предположениям.</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Сравнивать особенности фольклорных и художественных текстов: выделять средства художественной выразительности, характерные для разных жанров. Самостоятельно подбирать пословицы, подходящие по смыслу к идее произведения, поведению героев.</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Исследовать язык произведения: находить в нем средства художественной выразительности (сравнение, метафору, олицетворение, гиперболу); характеризовать значение описаний (героя, природы, обстановки) для усиления выразительности образов. Анализировать диалоги героев: характеризовать их отношение к происходящим событиям и друг к другу.</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Анализировать пространство текста: находить абзац; делить текст на части; выделять эпизоды; характеризовать структуру текста (главы, эпизоды); находить части текста, соответствующие иллюстрациям.</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p>
    <w:p w:rsidR="00563496" w:rsidRPr="00061F7E" w:rsidRDefault="00563496" w:rsidP="00563496">
      <w:pPr>
        <w:spacing w:after="0"/>
        <w:ind w:firstLine="709"/>
        <w:jc w:val="both"/>
        <w:rPr>
          <w:rFonts w:ascii="Times New Roman" w:eastAsia="Times New Roman" w:hAnsi="Times New Roman" w:cs="Times New Roman"/>
          <w:b/>
          <w:sz w:val="24"/>
          <w:szCs w:val="24"/>
          <w:lang w:eastAsia="ru-RU"/>
        </w:rPr>
      </w:pPr>
      <w:r w:rsidRPr="00061F7E">
        <w:rPr>
          <w:rFonts w:ascii="Times New Roman" w:eastAsia="Times New Roman" w:hAnsi="Times New Roman" w:cs="Times New Roman"/>
          <w:b/>
          <w:sz w:val="24"/>
          <w:szCs w:val="24"/>
          <w:lang w:eastAsia="ru-RU"/>
        </w:rPr>
        <w:t>Развитие речи</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Универсальные учебные действия. Самостоятельно определять источники получения ин формации (при объяснении лексического значения незнакомых слов): пользоваться словарями, справочниками, энциклопедиями.</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Конструировать самостоятельно описания: составлять небольшие тексты с использованием сравнений, гипербол, метафор, олицетворений.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Пересказывать текст в соответствии с собственным замыслом (выборочно, полно, кратко); самостоятельно определять способ пересказа произведения (от первого, третьего лица).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Сочинять небольшие тексты описательного и повествовательного характера. Сочинять фольклорные произведения отдельных жанров: загадка, потешка, считалка. Писать небольшие отзывы о книге.</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Драматизировать небольшие произведения: выбирать роль, играть ее в соответствии с особенностями персонажа, выбирать интонационный рисунок для текста роли; соблюдать правила культурного диалога.</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p>
    <w:p w:rsidR="00563496" w:rsidRPr="005C31BA" w:rsidRDefault="00563496" w:rsidP="005C31BA">
      <w:pPr>
        <w:spacing w:after="0"/>
        <w:ind w:firstLine="709"/>
        <w:jc w:val="both"/>
        <w:rPr>
          <w:rFonts w:ascii="Times New Roman" w:eastAsia="Times New Roman" w:hAnsi="Times New Roman" w:cs="Times New Roman"/>
          <w:b/>
          <w:sz w:val="24"/>
          <w:szCs w:val="24"/>
          <w:lang w:eastAsia="ru-RU"/>
        </w:rPr>
      </w:pPr>
      <w:r w:rsidRPr="00061F7E">
        <w:rPr>
          <w:rFonts w:ascii="Times New Roman" w:eastAsia="Times New Roman" w:hAnsi="Times New Roman" w:cs="Times New Roman"/>
          <w:b/>
          <w:sz w:val="24"/>
          <w:szCs w:val="24"/>
          <w:lang w:eastAsia="ru-RU"/>
        </w:rPr>
        <w:t>Библиографиче</w:t>
      </w:r>
      <w:r w:rsidR="005C31BA">
        <w:rPr>
          <w:rFonts w:ascii="Times New Roman" w:eastAsia="Times New Roman" w:hAnsi="Times New Roman" w:cs="Times New Roman"/>
          <w:b/>
          <w:sz w:val="24"/>
          <w:szCs w:val="24"/>
          <w:lang w:eastAsia="ru-RU"/>
        </w:rPr>
        <w:t>ская культура (работа с книгой)</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Элементы книги: обложка, титульный лист. Аннотация. Автор, составитель, переводчик. Краткие биографические сведения о поэтах и прозаиках XIX и XX веков — классиках детской литературы.</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Советские иллюстраторы детской книги (Ю.А. Васнецов, И.Я. Билибин).</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Универсальные учебные действия. Характеризовать книгу по ее элементам. Рассказывать основные биографические сведения о поэтах и прозаиках, соотносить произведения с их именами. Составлять аннотацию к книге.</w:t>
      </w:r>
    </w:p>
    <w:p w:rsidR="00563496" w:rsidRPr="00061F7E" w:rsidRDefault="00563496" w:rsidP="00563496">
      <w:pPr>
        <w:spacing w:after="0"/>
        <w:jc w:val="both"/>
        <w:rPr>
          <w:rFonts w:ascii="Times New Roman" w:eastAsia="Times New Roman" w:hAnsi="Times New Roman" w:cs="Times New Roman"/>
          <w:sz w:val="24"/>
          <w:szCs w:val="24"/>
          <w:lang w:eastAsia="ru-RU"/>
        </w:rPr>
      </w:pPr>
    </w:p>
    <w:p w:rsidR="00563496" w:rsidRPr="00061F7E" w:rsidRDefault="00563496" w:rsidP="00563496">
      <w:pPr>
        <w:spacing w:after="0"/>
        <w:ind w:firstLine="709"/>
        <w:jc w:val="both"/>
        <w:rPr>
          <w:rFonts w:ascii="Times New Roman" w:eastAsia="Times New Roman" w:hAnsi="Times New Roman" w:cs="Times New Roman"/>
          <w:b/>
          <w:sz w:val="24"/>
          <w:szCs w:val="24"/>
          <w:lang w:eastAsia="ru-RU"/>
        </w:rPr>
      </w:pPr>
      <w:r w:rsidRPr="00061F7E">
        <w:rPr>
          <w:rFonts w:ascii="Times New Roman" w:eastAsia="Times New Roman" w:hAnsi="Times New Roman" w:cs="Times New Roman"/>
          <w:b/>
          <w:sz w:val="24"/>
          <w:szCs w:val="24"/>
          <w:lang w:eastAsia="ru-RU"/>
        </w:rPr>
        <w:t>Произведения для слушания и чтения</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Русские народные песни. Русские народные сказки:</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Морозко; Сивка-бурка; Сорока. Былины, предания, легенды:</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Добрыня и Змей; Дождь и лягушки; Илья Муромец и Соловей-разбойник; Легенда о старом плаще. Библейские предания: Блудный сын; Каин и Авель.</w:t>
      </w:r>
    </w:p>
    <w:p w:rsidR="00563496" w:rsidRPr="00061F7E" w:rsidRDefault="00563496" w:rsidP="00563496">
      <w:pPr>
        <w:spacing w:after="0"/>
        <w:ind w:firstLine="709"/>
        <w:jc w:val="both"/>
        <w:rPr>
          <w:rFonts w:ascii="Times New Roman" w:eastAsia="Times New Roman" w:hAnsi="Times New Roman" w:cs="Times New Roman"/>
          <w:sz w:val="24"/>
          <w:szCs w:val="24"/>
          <w:lang w:eastAsia="ru-RU"/>
        </w:rPr>
      </w:pPr>
      <w:r w:rsidRPr="00061F7E">
        <w:rPr>
          <w:rFonts w:ascii="Times New Roman" w:eastAsia="Times New Roman" w:hAnsi="Times New Roman" w:cs="Times New Roman"/>
          <w:sz w:val="24"/>
          <w:szCs w:val="24"/>
          <w:lang w:eastAsia="ru-RU"/>
        </w:rPr>
        <w:t>Аксаков И.С. Аленький цветочек. Андерсен Х.-К. Гадкий утенок. Принцесса на горошине. Бажов П.П. Медной горы Хозяйка. Барто А.Л. Игра в слова. На заставе. Берестов В.Д. Спасибо сказке! Старинные песни. Бианки В.В. Первая охота. Бунин И.А. А.П. Чехов. Во</w:t>
      </w:r>
      <w:r w:rsidR="005C31BA">
        <w:rPr>
          <w:rFonts w:ascii="Times New Roman" w:eastAsia="Times New Roman" w:hAnsi="Times New Roman" w:cs="Times New Roman"/>
          <w:sz w:val="24"/>
          <w:szCs w:val="24"/>
          <w:lang w:eastAsia="ru-RU"/>
        </w:rPr>
        <w:t>ронкова Л.Ф. Необыкновенный учи</w:t>
      </w:r>
      <w:r w:rsidRPr="00061F7E">
        <w:rPr>
          <w:rFonts w:ascii="Times New Roman" w:eastAsia="Times New Roman" w:hAnsi="Times New Roman" w:cs="Times New Roman"/>
          <w:sz w:val="24"/>
          <w:szCs w:val="24"/>
          <w:lang w:eastAsia="ru-RU"/>
        </w:rPr>
        <w:t>тель. Гайдар А.П. Дым в лесу (отрывок). Гарин-Михайлов-ский Н.Г. Детство Темы (отрывок). Гофман Э.Т.А. Щелкунчик и</w:t>
      </w:r>
      <w:r w:rsidRPr="00061F7E">
        <w:rPr>
          <w:rFonts w:ascii="Times New Roman" w:eastAsia="Times New Roman" w:hAnsi="Times New Roman" w:cs="Times New Roman"/>
          <w:sz w:val="24"/>
          <w:szCs w:val="24"/>
          <w:lang w:eastAsia="ru-RU"/>
        </w:rPr>
        <w:tab/>
        <w:t>мышиный король. Братья Гримм. Король-лягушонок, или Железный Генрих. Соломинка, уголек и боб. Горький М. Автобиография (отрывок). Воробьишко. Детство (отрывок). Случай с Евсейкой. Даль В.И. Ворона. Жуковский В.А. Котик и козлик. Мальчик с пальчик. Жаворонок. Киплинг Р. Как верблюд получил свой горб. Рикки-Тикки-Тави. Лихачев Д.С. Любите читать. Майков А.Н. Колыбельная песня. Мамин-Сибиряк Д.Н. Сказка про Комара Комар</w:t>
      </w:r>
      <w:r w:rsidR="005C31BA">
        <w:rPr>
          <w:rFonts w:ascii="Times New Roman" w:eastAsia="Times New Roman" w:hAnsi="Times New Roman" w:cs="Times New Roman"/>
          <w:sz w:val="24"/>
          <w:szCs w:val="24"/>
          <w:lang w:eastAsia="ru-RU"/>
        </w:rPr>
        <w:t>овича — длинный нос и про мохна</w:t>
      </w:r>
      <w:r w:rsidRPr="00061F7E">
        <w:rPr>
          <w:rFonts w:ascii="Times New Roman" w:eastAsia="Times New Roman" w:hAnsi="Times New Roman" w:cs="Times New Roman"/>
          <w:sz w:val="24"/>
          <w:szCs w:val="24"/>
          <w:lang w:eastAsia="ru-RU"/>
        </w:rPr>
        <w:t>того Мишу — короткий хвост. «Скоро ска</w:t>
      </w:r>
      <w:r w:rsidR="005C31BA">
        <w:rPr>
          <w:rFonts w:ascii="Times New Roman" w:eastAsia="Times New Roman" w:hAnsi="Times New Roman" w:cs="Times New Roman"/>
          <w:sz w:val="24"/>
          <w:szCs w:val="24"/>
          <w:lang w:eastAsia="ru-RU"/>
        </w:rPr>
        <w:t>зка сказывается…» (от</w:t>
      </w:r>
      <w:r w:rsidRPr="00061F7E">
        <w:rPr>
          <w:rFonts w:ascii="Times New Roman" w:eastAsia="Times New Roman" w:hAnsi="Times New Roman" w:cs="Times New Roman"/>
          <w:sz w:val="24"/>
          <w:szCs w:val="24"/>
          <w:lang w:eastAsia="ru-RU"/>
        </w:rPr>
        <w:t>рывок). Морозов А.А. Небылицы в лицах. Носов Н.Н. Мишкина ка</w:t>
      </w:r>
      <w:r w:rsidR="005C31BA">
        <w:rPr>
          <w:rFonts w:ascii="Times New Roman" w:eastAsia="Times New Roman" w:hAnsi="Times New Roman" w:cs="Times New Roman"/>
          <w:sz w:val="24"/>
          <w:szCs w:val="24"/>
          <w:lang w:eastAsia="ru-RU"/>
        </w:rPr>
        <w:t>ша. Одоевский В.Ф. Городок в та</w:t>
      </w:r>
      <w:r w:rsidRPr="00061F7E">
        <w:rPr>
          <w:rFonts w:ascii="Times New Roman" w:eastAsia="Times New Roman" w:hAnsi="Times New Roman" w:cs="Times New Roman"/>
          <w:sz w:val="24"/>
          <w:szCs w:val="24"/>
          <w:lang w:eastAsia="ru-RU"/>
        </w:rPr>
        <w:t>бакерке (отрывок). Мороз Иванович. Озаровская О. Бабушкины старины. Паустовский К.Г. Стальное колечко (отрывок). Перро Ш. Кот в сапогах. Плещеев А.Н. Шаловливые ручонки. Пушкин А.С. «...В те дни в таинственных долинах...». Зим</w:t>
      </w:r>
      <w:r w:rsidR="005C31BA">
        <w:rPr>
          <w:rFonts w:ascii="Times New Roman" w:eastAsia="Times New Roman" w:hAnsi="Times New Roman" w:cs="Times New Roman"/>
          <w:sz w:val="24"/>
          <w:szCs w:val="24"/>
          <w:lang w:eastAsia="ru-RU"/>
        </w:rPr>
        <w:t>нее утро. Какая ночь! Зимний ве</w:t>
      </w:r>
      <w:r w:rsidRPr="00061F7E">
        <w:rPr>
          <w:rFonts w:ascii="Times New Roman" w:eastAsia="Times New Roman" w:hAnsi="Times New Roman" w:cs="Times New Roman"/>
          <w:sz w:val="24"/>
          <w:szCs w:val="24"/>
          <w:lang w:eastAsia="ru-RU"/>
        </w:rPr>
        <w:t>чер. Зимняя дорога. Пе вец. Птичка. «Сказка о царе Салтане…». «У лукоморья дуб зеленый...» (из поэмы «Руслан и Людмила»). Родари Дж. Солнце и туча. Свеченовская И. «Моя жизнь — пре-красная сказка…». Саша Ч</w:t>
      </w:r>
      <w:r w:rsidR="005C31BA">
        <w:rPr>
          <w:rFonts w:ascii="Times New Roman" w:eastAsia="Times New Roman" w:hAnsi="Times New Roman" w:cs="Times New Roman"/>
          <w:sz w:val="24"/>
          <w:szCs w:val="24"/>
          <w:lang w:eastAsia="ru-RU"/>
        </w:rPr>
        <w:t>ерный. Дневник Фокса Ники (отры</w:t>
      </w:r>
      <w:r w:rsidRPr="00061F7E">
        <w:rPr>
          <w:rFonts w:ascii="Times New Roman" w:eastAsia="Times New Roman" w:hAnsi="Times New Roman" w:cs="Times New Roman"/>
          <w:sz w:val="24"/>
          <w:szCs w:val="24"/>
          <w:lang w:eastAsia="ru-RU"/>
        </w:rPr>
        <w:t>вок). Скребицкий Г.А. Чир Чирыч. Сладков Н.И. Сушеные камни. Соколов-Микитов И.С. «Из глубины памяти…». Колокольчики. Толстой А.Н. Золотой ключик, или Приключения Буратино (отрывок). Толстой</w:t>
      </w:r>
      <w:r w:rsidR="005C31BA">
        <w:rPr>
          <w:rFonts w:ascii="Times New Roman" w:eastAsia="Times New Roman" w:hAnsi="Times New Roman" w:cs="Times New Roman"/>
          <w:sz w:val="24"/>
          <w:szCs w:val="24"/>
          <w:lang w:eastAsia="ru-RU"/>
        </w:rPr>
        <w:t xml:space="preserve"> Л.Н. Волк и собака. Игры (отры</w:t>
      </w:r>
      <w:r w:rsidRPr="00061F7E">
        <w:rPr>
          <w:rFonts w:ascii="Times New Roman" w:eastAsia="Times New Roman" w:hAnsi="Times New Roman" w:cs="Times New Roman"/>
          <w:sz w:val="24"/>
          <w:szCs w:val="24"/>
          <w:lang w:eastAsia="ru-RU"/>
        </w:rPr>
        <w:t>вок из книги «Детство»). Прыжок. Тургенев И.С. Певцы (от-рывок). Ушинский К.Д. Два плуга. Дети в роще. Лиса Патрикеевна. Мышки. Фет А.А. «Мама! глянь-ка из окошка...». Фраерман Р.И. Знание детского сердца. Чехов А.П. Белолобый. Мальчики (отрывок). Шер Н.С. А.П. Чехов (отрывок). Шергин Б.В. Собирай по ягодке — наберешь кузовок. Шлыгин А.И. Обращение к Барто. Щипачев С.П. В гостях у бабушки.</w:t>
      </w:r>
    </w:p>
    <w:p w:rsidR="00EA2FB5" w:rsidRDefault="00EA2FB5">
      <w:pPr>
        <w:rPr>
          <w:sz w:val="20"/>
        </w:rPr>
      </w:pPr>
    </w:p>
    <w:p w:rsidR="005C31BA" w:rsidRDefault="005C31BA" w:rsidP="005C31BA">
      <w:pPr>
        <w:jc w:val="center"/>
        <w:rPr>
          <w:rFonts w:ascii="Times New Roman" w:hAnsi="Times New Roman" w:cs="Times New Roman"/>
          <w:b/>
          <w:sz w:val="28"/>
        </w:rPr>
      </w:pPr>
      <w:r w:rsidRPr="002B3FF7">
        <w:rPr>
          <w:rFonts w:ascii="Times New Roman" w:hAnsi="Times New Roman" w:cs="Times New Roman"/>
          <w:b/>
          <w:sz w:val="28"/>
        </w:rPr>
        <w:t>Тематическое планирование</w:t>
      </w:r>
    </w:p>
    <w:p w:rsidR="002A240C" w:rsidRDefault="002A240C" w:rsidP="005C31BA">
      <w:pPr>
        <w:jc w:val="center"/>
        <w:rPr>
          <w:rFonts w:ascii="Times New Roman" w:hAnsi="Times New Roman" w:cs="Times New Roman"/>
          <w:b/>
          <w:sz w:val="28"/>
        </w:rPr>
      </w:pPr>
      <w:r>
        <w:rPr>
          <w:rFonts w:ascii="Times New Roman" w:hAnsi="Times New Roman" w:cs="Times New Roman"/>
          <w:b/>
          <w:sz w:val="28"/>
        </w:rPr>
        <w:t>1 класс</w:t>
      </w:r>
    </w:p>
    <w:p w:rsidR="00BA02F5" w:rsidRDefault="00BA02F5" w:rsidP="005C31BA">
      <w:pPr>
        <w:jc w:val="center"/>
        <w:rPr>
          <w:rFonts w:ascii="Times New Roman" w:hAnsi="Times New Roman" w:cs="Times New Roman"/>
          <w:b/>
          <w:sz w:val="28"/>
        </w:rPr>
      </w:pPr>
      <w:r>
        <w:rPr>
          <w:rFonts w:ascii="Times New Roman" w:hAnsi="Times New Roman" w:cs="Times New Roman"/>
          <w:b/>
          <w:sz w:val="28"/>
        </w:rPr>
        <w:t>Литературное чтение. Обучение грамоте</w:t>
      </w:r>
    </w:p>
    <w:tbl>
      <w:tblPr>
        <w:tblStyle w:val="TableNormal"/>
        <w:tblW w:w="878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1"/>
        <w:gridCol w:w="2551"/>
        <w:gridCol w:w="2410"/>
        <w:gridCol w:w="2977"/>
      </w:tblGrid>
      <w:tr w:rsidR="007304AF" w:rsidRPr="00AE20A4" w:rsidTr="007304AF">
        <w:trPr>
          <w:trHeight w:val="560"/>
        </w:trPr>
        <w:tc>
          <w:tcPr>
            <w:tcW w:w="851" w:type="dxa"/>
          </w:tcPr>
          <w:p w:rsidR="007304AF" w:rsidRPr="007304AF" w:rsidRDefault="007304AF" w:rsidP="00AE20A4">
            <w:pPr>
              <w:pStyle w:val="TableParagraph"/>
              <w:spacing w:before="64" w:line="254" w:lineRule="auto"/>
              <w:ind w:left="230" w:hanging="79"/>
              <w:jc w:val="center"/>
              <w:rPr>
                <w:rFonts w:ascii="Times New Roman" w:hAnsi="Times New Roman" w:cs="Times New Roman"/>
                <w:b/>
                <w:color w:val="231F20"/>
                <w:w w:val="105"/>
                <w:sz w:val="24"/>
                <w:lang w:val="ru-RU"/>
              </w:rPr>
            </w:pPr>
            <w:r>
              <w:rPr>
                <w:rFonts w:ascii="Times New Roman" w:hAnsi="Times New Roman" w:cs="Times New Roman"/>
                <w:b/>
                <w:color w:val="231F20"/>
                <w:w w:val="105"/>
                <w:sz w:val="24"/>
                <w:lang w:val="ru-RU"/>
              </w:rPr>
              <w:t>№ п/п</w:t>
            </w:r>
          </w:p>
        </w:tc>
        <w:tc>
          <w:tcPr>
            <w:tcW w:w="2551" w:type="dxa"/>
          </w:tcPr>
          <w:p w:rsidR="007304AF" w:rsidRPr="007304AF" w:rsidRDefault="007304AF" w:rsidP="00AE20A4">
            <w:pPr>
              <w:pStyle w:val="TableParagraph"/>
              <w:spacing w:before="64" w:line="254" w:lineRule="auto"/>
              <w:ind w:left="230" w:hanging="79"/>
              <w:jc w:val="center"/>
              <w:rPr>
                <w:rFonts w:ascii="Times New Roman" w:hAnsi="Times New Roman" w:cs="Times New Roman"/>
                <w:b/>
                <w:sz w:val="24"/>
                <w:lang w:val="ru-RU"/>
              </w:rPr>
            </w:pPr>
            <w:r>
              <w:rPr>
                <w:rFonts w:ascii="Times New Roman" w:hAnsi="Times New Roman" w:cs="Times New Roman"/>
                <w:b/>
                <w:color w:val="231F20"/>
                <w:w w:val="105"/>
                <w:sz w:val="24"/>
                <w:lang w:val="ru-RU"/>
              </w:rPr>
              <w:t>Название темы</w:t>
            </w:r>
          </w:p>
        </w:tc>
        <w:tc>
          <w:tcPr>
            <w:tcW w:w="2410" w:type="dxa"/>
          </w:tcPr>
          <w:p w:rsidR="007304AF" w:rsidRPr="007304AF" w:rsidRDefault="007304AF" w:rsidP="007304AF">
            <w:pPr>
              <w:pStyle w:val="TableParagraph"/>
              <w:spacing w:before="64"/>
              <w:ind w:left="337"/>
              <w:jc w:val="center"/>
              <w:rPr>
                <w:rFonts w:ascii="Times New Roman" w:hAnsi="Times New Roman" w:cs="Times New Roman"/>
                <w:b/>
                <w:sz w:val="24"/>
                <w:lang w:val="ru-RU"/>
              </w:rPr>
            </w:pPr>
            <w:r>
              <w:rPr>
                <w:rFonts w:ascii="Times New Roman" w:hAnsi="Times New Roman" w:cs="Times New Roman"/>
                <w:b/>
                <w:color w:val="231F20"/>
                <w:w w:val="110"/>
                <w:sz w:val="24"/>
                <w:lang w:val="ru-RU"/>
              </w:rPr>
              <w:t>Количество часов</w:t>
            </w:r>
          </w:p>
        </w:tc>
        <w:tc>
          <w:tcPr>
            <w:tcW w:w="2977" w:type="dxa"/>
          </w:tcPr>
          <w:p w:rsidR="007304AF" w:rsidRPr="00AE20A4" w:rsidRDefault="007304AF" w:rsidP="007304AF">
            <w:pPr>
              <w:pStyle w:val="TableParagraph"/>
              <w:spacing w:before="64" w:line="254" w:lineRule="auto"/>
              <w:ind w:left="827" w:right="554" w:hanging="166"/>
              <w:jc w:val="center"/>
              <w:rPr>
                <w:rFonts w:ascii="Times New Roman" w:hAnsi="Times New Roman" w:cs="Times New Roman"/>
                <w:b/>
                <w:sz w:val="24"/>
                <w:lang w:val="ru-RU"/>
              </w:rPr>
            </w:pPr>
            <w:r>
              <w:rPr>
                <w:rFonts w:ascii="Times New Roman" w:hAnsi="Times New Roman" w:cs="Times New Roman"/>
                <w:b/>
                <w:color w:val="231F20"/>
                <w:w w:val="110"/>
                <w:sz w:val="24"/>
                <w:lang w:val="ru-RU"/>
              </w:rPr>
              <w:t>Количество контрольных работ</w:t>
            </w:r>
          </w:p>
        </w:tc>
      </w:tr>
      <w:tr w:rsidR="007304AF" w:rsidRPr="00AE20A4" w:rsidTr="007304AF">
        <w:trPr>
          <w:trHeight w:val="295"/>
        </w:trPr>
        <w:tc>
          <w:tcPr>
            <w:tcW w:w="851" w:type="dxa"/>
            <w:tcBorders>
              <w:bottom w:val="nil"/>
            </w:tcBorders>
          </w:tcPr>
          <w:p w:rsidR="007304AF" w:rsidRPr="007304AF" w:rsidRDefault="007304AF" w:rsidP="00AE20A4">
            <w:pPr>
              <w:pStyle w:val="TableParagraph"/>
              <w:spacing w:before="64"/>
              <w:jc w:val="center"/>
              <w:rPr>
                <w:rFonts w:ascii="Times New Roman" w:hAnsi="Times New Roman" w:cs="Times New Roman"/>
                <w:b/>
                <w:color w:val="231F20"/>
                <w:w w:val="110"/>
                <w:lang w:val="ru-RU"/>
              </w:rPr>
            </w:pPr>
            <w:r>
              <w:rPr>
                <w:rFonts w:ascii="Times New Roman" w:hAnsi="Times New Roman" w:cs="Times New Roman"/>
                <w:b/>
                <w:color w:val="231F20"/>
                <w:w w:val="110"/>
                <w:lang w:val="ru-RU"/>
              </w:rPr>
              <w:t>1</w:t>
            </w:r>
          </w:p>
        </w:tc>
        <w:tc>
          <w:tcPr>
            <w:tcW w:w="2551" w:type="dxa"/>
            <w:tcBorders>
              <w:bottom w:val="nil"/>
            </w:tcBorders>
          </w:tcPr>
          <w:p w:rsidR="007304AF" w:rsidRPr="00446C9E" w:rsidRDefault="00BA02F5" w:rsidP="00AE20A4">
            <w:pPr>
              <w:pStyle w:val="TableParagraph"/>
              <w:spacing w:before="64"/>
              <w:jc w:val="center"/>
              <w:rPr>
                <w:rFonts w:ascii="Times New Roman" w:hAnsi="Times New Roman" w:cs="Times New Roman"/>
                <w:lang w:val="ru-RU"/>
              </w:rPr>
            </w:pPr>
            <w:r w:rsidRPr="00446C9E">
              <w:rPr>
                <w:rFonts w:ascii="Times New Roman" w:hAnsi="Times New Roman" w:cs="Times New Roman"/>
                <w:color w:val="231F20"/>
                <w:w w:val="110"/>
                <w:lang w:val="ru-RU"/>
              </w:rPr>
              <w:t>Добуквенный период</w:t>
            </w:r>
          </w:p>
        </w:tc>
        <w:tc>
          <w:tcPr>
            <w:tcW w:w="2410" w:type="dxa"/>
            <w:tcBorders>
              <w:bottom w:val="nil"/>
            </w:tcBorders>
          </w:tcPr>
          <w:p w:rsidR="007304AF" w:rsidRPr="00AE20A4" w:rsidRDefault="00BA02F5" w:rsidP="000304BA">
            <w:pPr>
              <w:pStyle w:val="TableParagraph"/>
              <w:spacing w:before="60" w:line="215" w:lineRule="exact"/>
              <w:jc w:val="center"/>
              <w:rPr>
                <w:rFonts w:ascii="Times New Roman" w:hAnsi="Times New Roman" w:cs="Times New Roman"/>
                <w:sz w:val="24"/>
                <w:lang w:val="ru-RU"/>
              </w:rPr>
            </w:pPr>
            <w:r>
              <w:rPr>
                <w:rFonts w:ascii="Times New Roman" w:hAnsi="Times New Roman" w:cs="Times New Roman"/>
                <w:sz w:val="24"/>
                <w:lang w:val="ru-RU"/>
              </w:rPr>
              <w:t>13</w:t>
            </w:r>
          </w:p>
        </w:tc>
        <w:tc>
          <w:tcPr>
            <w:tcW w:w="2977" w:type="dxa"/>
            <w:tcBorders>
              <w:bottom w:val="nil"/>
            </w:tcBorders>
          </w:tcPr>
          <w:p w:rsidR="007304AF" w:rsidRPr="00AE20A4" w:rsidRDefault="007304AF" w:rsidP="00AE6CE5">
            <w:pPr>
              <w:pStyle w:val="TableParagraph"/>
              <w:spacing w:before="75" w:line="201" w:lineRule="exact"/>
              <w:rPr>
                <w:rFonts w:ascii="Times New Roman" w:hAnsi="Times New Roman" w:cs="Times New Roman"/>
                <w:sz w:val="24"/>
                <w:lang w:val="ru-RU"/>
              </w:rPr>
            </w:pPr>
          </w:p>
        </w:tc>
      </w:tr>
      <w:tr w:rsidR="007304AF" w:rsidRPr="00AE20A4" w:rsidTr="007304AF">
        <w:trPr>
          <w:trHeight w:val="219"/>
        </w:trPr>
        <w:tc>
          <w:tcPr>
            <w:tcW w:w="851" w:type="dxa"/>
            <w:tcBorders>
              <w:top w:val="nil"/>
              <w:bottom w:val="nil"/>
            </w:tcBorders>
          </w:tcPr>
          <w:p w:rsidR="007304AF" w:rsidRPr="00AE20A4" w:rsidRDefault="007304AF" w:rsidP="00AE20A4">
            <w:pPr>
              <w:pStyle w:val="TableParagraph"/>
              <w:spacing w:line="196" w:lineRule="exact"/>
              <w:jc w:val="center"/>
              <w:rPr>
                <w:rFonts w:ascii="Times New Roman" w:hAnsi="Times New Roman" w:cs="Times New Roman"/>
                <w:b/>
                <w:color w:val="231F20"/>
                <w:w w:val="110"/>
              </w:rPr>
            </w:pPr>
          </w:p>
        </w:tc>
        <w:tc>
          <w:tcPr>
            <w:tcW w:w="2551" w:type="dxa"/>
            <w:tcBorders>
              <w:top w:val="nil"/>
              <w:bottom w:val="nil"/>
            </w:tcBorders>
          </w:tcPr>
          <w:p w:rsidR="007304AF" w:rsidRPr="00446C9E" w:rsidRDefault="007304AF" w:rsidP="00AE20A4">
            <w:pPr>
              <w:pStyle w:val="TableParagraph"/>
              <w:spacing w:line="196" w:lineRule="exact"/>
              <w:jc w:val="center"/>
              <w:rPr>
                <w:rFonts w:ascii="Times New Roman" w:hAnsi="Times New Roman" w:cs="Times New Roman"/>
              </w:rPr>
            </w:pPr>
          </w:p>
        </w:tc>
        <w:tc>
          <w:tcPr>
            <w:tcW w:w="2410" w:type="dxa"/>
            <w:tcBorders>
              <w:top w:val="nil"/>
              <w:bottom w:val="nil"/>
            </w:tcBorders>
          </w:tcPr>
          <w:p w:rsidR="007304AF" w:rsidRPr="00AE20A4" w:rsidRDefault="007304AF" w:rsidP="00AE6CE5">
            <w:pPr>
              <w:pStyle w:val="TableParagraph"/>
              <w:spacing w:line="200" w:lineRule="exact"/>
              <w:rPr>
                <w:rFonts w:ascii="Times New Roman" w:hAnsi="Times New Roman" w:cs="Times New Roman"/>
                <w:sz w:val="24"/>
              </w:rPr>
            </w:pPr>
          </w:p>
        </w:tc>
        <w:tc>
          <w:tcPr>
            <w:tcW w:w="2977" w:type="dxa"/>
            <w:tcBorders>
              <w:top w:val="nil"/>
              <w:bottom w:val="nil"/>
            </w:tcBorders>
          </w:tcPr>
          <w:p w:rsidR="007304AF" w:rsidRPr="00AE20A4" w:rsidRDefault="007304AF" w:rsidP="00AE6CE5">
            <w:pPr>
              <w:pStyle w:val="TableParagraph"/>
              <w:spacing w:line="200" w:lineRule="exact"/>
              <w:rPr>
                <w:rFonts w:ascii="Times New Roman" w:hAnsi="Times New Roman" w:cs="Times New Roman"/>
                <w:sz w:val="24"/>
                <w:lang w:val="ru-RU"/>
              </w:rPr>
            </w:pPr>
          </w:p>
        </w:tc>
      </w:tr>
      <w:tr w:rsidR="007304AF" w:rsidRPr="00AE20A4" w:rsidTr="007304AF">
        <w:trPr>
          <w:trHeight w:val="219"/>
        </w:trPr>
        <w:tc>
          <w:tcPr>
            <w:tcW w:w="851" w:type="dxa"/>
            <w:tcBorders>
              <w:top w:val="nil"/>
              <w:bottom w:val="nil"/>
            </w:tcBorders>
          </w:tcPr>
          <w:p w:rsidR="007304AF" w:rsidRPr="00AE20A4" w:rsidRDefault="007304AF" w:rsidP="00AE20A4">
            <w:pPr>
              <w:pStyle w:val="TableParagraph"/>
              <w:spacing w:line="196" w:lineRule="exact"/>
              <w:jc w:val="center"/>
              <w:rPr>
                <w:rFonts w:ascii="Times New Roman" w:hAnsi="Times New Roman" w:cs="Times New Roman"/>
                <w:b/>
                <w:color w:val="231F20"/>
                <w:w w:val="110"/>
              </w:rPr>
            </w:pPr>
          </w:p>
        </w:tc>
        <w:tc>
          <w:tcPr>
            <w:tcW w:w="2551" w:type="dxa"/>
            <w:tcBorders>
              <w:top w:val="nil"/>
              <w:bottom w:val="nil"/>
            </w:tcBorders>
          </w:tcPr>
          <w:p w:rsidR="007304AF" w:rsidRPr="00446C9E" w:rsidRDefault="007304AF" w:rsidP="00AE20A4">
            <w:pPr>
              <w:pStyle w:val="TableParagraph"/>
              <w:spacing w:line="196" w:lineRule="exact"/>
              <w:jc w:val="center"/>
              <w:rPr>
                <w:rFonts w:ascii="Times New Roman" w:hAnsi="Times New Roman" w:cs="Times New Roman"/>
              </w:rPr>
            </w:pPr>
          </w:p>
        </w:tc>
        <w:tc>
          <w:tcPr>
            <w:tcW w:w="2410" w:type="dxa"/>
            <w:tcBorders>
              <w:top w:val="nil"/>
              <w:bottom w:val="nil"/>
            </w:tcBorders>
          </w:tcPr>
          <w:p w:rsidR="007304AF" w:rsidRPr="00AE20A4" w:rsidRDefault="007304AF" w:rsidP="00AE6CE5">
            <w:pPr>
              <w:pStyle w:val="TableParagraph"/>
              <w:spacing w:line="200" w:lineRule="exact"/>
              <w:rPr>
                <w:rFonts w:ascii="Times New Roman" w:hAnsi="Times New Roman" w:cs="Times New Roman"/>
                <w:sz w:val="24"/>
              </w:rPr>
            </w:pPr>
          </w:p>
        </w:tc>
        <w:tc>
          <w:tcPr>
            <w:tcW w:w="2977" w:type="dxa"/>
            <w:tcBorders>
              <w:top w:val="nil"/>
              <w:bottom w:val="nil"/>
            </w:tcBorders>
          </w:tcPr>
          <w:p w:rsidR="007304AF" w:rsidRPr="00AE20A4" w:rsidRDefault="007304AF" w:rsidP="00AE6CE5">
            <w:pPr>
              <w:pStyle w:val="TableParagraph"/>
              <w:spacing w:line="200" w:lineRule="exact"/>
              <w:ind w:left="111"/>
              <w:rPr>
                <w:rFonts w:ascii="Times New Roman" w:hAnsi="Times New Roman" w:cs="Times New Roman"/>
                <w:sz w:val="24"/>
                <w:lang w:val="ru-RU"/>
              </w:rPr>
            </w:pPr>
          </w:p>
        </w:tc>
      </w:tr>
      <w:tr w:rsidR="007304AF" w:rsidRPr="00AE20A4" w:rsidTr="007304AF">
        <w:trPr>
          <w:trHeight w:val="218"/>
        </w:trPr>
        <w:tc>
          <w:tcPr>
            <w:tcW w:w="851" w:type="dxa"/>
            <w:tcBorders>
              <w:top w:val="nil"/>
              <w:bottom w:val="nil"/>
            </w:tcBorders>
          </w:tcPr>
          <w:p w:rsidR="007304AF" w:rsidRPr="00AE20A4" w:rsidRDefault="007304AF" w:rsidP="00AE20A4">
            <w:pPr>
              <w:pStyle w:val="TableParagraph"/>
              <w:spacing w:line="196" w:lineRule="exact"/>
              <w:jc w:val="center"/>
              <w:rPr>
                <w:rFonts w:ascii="Times New Roman" w:hAnsi="Times New Roman" w:cs="Times New Roman"/>
                <w:b/>
                <w:color w:val="231F20"/>
                <w:w w:val="105"/>
              </w:rPr>
            </w:pPr>
          </w:p>
        </w:tc>
        <w:tc>
          <w:tcPr>
            <w:tcW w:w="2551" w:type="dxa"/>
            <w:tcBorders>
              <w:top w:val="nil"/>
              <w:bottom w:val="nil"/>
            </w:tcBorders>
          </w:tcPr>
          <w:p w:rsidR="007304AF" w:rsidRPr="00446C9E" w:rsidRDefault="007304AF" w:rsidP="00AE20A4">
            <w:pPr>
              <w:pStyle w:val="TableParagraph"/>
              <w:spacing w:line="196" w:lineRule="exact"/>
              <w:jc w:val="center"/>
              <w:rPr>
                <w:rFonts w:ascii="Times New Roman" w:hAnsi="Times New Roman" w:cs="Times New Roman"/>
              </w:rPr>
            </w:pPr>
          </w:p>
        </w:tc>
        <w:tc>
          <w:tcPr>
            <w:tcW w:w="2410" w:type="dxa"/>
            <w:tcBorders>
              <w:top w:val="nil"/>
              <w:bottom w:val="nil"/>
            </w:tcBorders>
          </w:tcPr>
          <w:p w:rsidR="007304AF" w:rsidRPr="00AE20A4" w:rsidRDefault="007304AF" w:rsidP="00AE6CE5">
            <w:pPr>
              <w:pStyle w:val="TableParagraph"/>
              <w:spacing w:line="199" w:lineRule="exact"/>
              <w:rPr>
                <w:rFonts w:ascii="Times New Roman" w:hAnsi="Times New Roman" w:cs="Times New Roman"/>
                <w:sz w:val="24"/>
              </w:rPr>
            </w:pPr>
          </w:p>
        </w:tc>
        <w:tc>
          <w:tcPr>
            <w:tcW w:w="2977" w:type="dxa"/>
            <w:tcBorders>
              <w:top w:val="nil"/>
              <w:bottom w:val="nil"/>
            </w:tcBorders>
          </w:tcPr>
          <w:p w:rsidR="007304AF" w:rsidRPr="00AE20A4" w:rsidRDefault="007304AF" w:rsidP="00AE6CE5">
            <w:pPr>
              <w:pStyle w:val="TableParagraph"/>
              <w:spacing w:line="198" w:lineRule="exact"/>
              <w:ind w:left="111"/>
              <w:rPr>
                <w:rFonts w:ascii="Times New Roman" w:hAnsi="Times New Roman" w:cs="Times New Roman"/>
                <w:sz w:val="24"/>
                <w:lang w:val="ru-RU"/>
              </w:rPr>
            </w:pPr>
          </w:p>
        </w:tc>
      </w:tr>
      <w:tr w:rsidR="007304AF" w:rsidRPr="00AE20A4" w:rsidTr="007304AF">
        <w:trPr>
          <w:trHeight w:val="231"/>
        </w:trPr>
        <w:tc>
          <w:tcPr>
            <w:tcW w:w="851" w:type="dxa"/>
            <w:tcBorders>
              <w:top w:val="nil"/>
              <w:bottom w:val="nil"/>
            </w:tcBorders>
          </w:tcPr>
          <w:p w:rsidR="007304AF" w:rsidRPr="007304AF" w:rsidRDefault="007304AF" w:rsidP="00AE20A4">
            <w:pPr>
              <w:pStyle w:val="TableParagraph"/>
              <w:spacing w:line="197" w:lineRule="exact"/>
              <w:jc w:val="center"/>
              <w:rPr>
                <w:rFonts w:ascii="Times New Roman" w:hAnsi="Times New Roman" w:cs="Times New Roman"/>
                <w:b/>
                <w:color w:val="231F20"/>
                <w:w w:val="110"/>
                <w:lang w:val="ru-RU"/>
              </w:rPr>
            </w:pPr>
          </w:p>
        </w:tc>
        <w:tc>
          <w:tcPr>
            <w:tcW w:w="2551" w:type="dxa"/>
            <w:tcBorders>
              <w:top w:val="nil"/>
              <w:bottom w:val="nil"/>
            </w:tcBorders>
          </w:tcPr>
          <w:p w:rsidR="007304AF" w:rsidRPr="00446C9E" w:rsidRDefault="007304AF" w:rsidP="00AE20A4">
            <w:pPr>
              <w:pStyle w:val="TableParagraph"/>
              <w:spacing w:line="197" w:lineRule="exact"/>
              <w:jc w:val="center"/>
              <w:rPr>
                <w:rFonts w:ascii="Times New Roman" w:hAnsi="Times New Roman" w:cs="Times New Roman"/>
              </w:rPr>
            </w:pPr>
          </w:p>
        </w:tc>
        <w:tc>
          <w:tcPr>
            <w:tcW w:w="2410" w:type="dxa"/>
            <w:tcBorders>
              <w:top w:val="nil"/>
              <w:bottom w:val="nil"/>
            </w:tcBorders>
          </w:tcPr>
          <w:p w:rsidR="007304AF" w:rsidRPr="00AE20A4" w:rsidRDefault="007304AF" w:rsidP="000304BA">
            <w:pPr>
              <w:pStyle w:val="TableParagraph"/>
              <w:spacing w:line="210" w:lineRule="exact"/>
              <w:jc w:val="center"/>
              <w:rPr>
                <w:rFonts w:ascii="Times New Roman" w:hAnsi="Times New Roman" w:cs="Times New Roman"/>
                <w:sz w:val="24"/>
                <w:lang w:val="ru-RU"/>
              </w:rPr>
            </w:pPr>
          </w:p>
        </w:tc>
        <w:tc>
          <w:tcPr>
            <w:tcW w:w="2977" w:type="dxa"/>
            <w:tcBorders>
              <w:top w:val="nil"/>
              <w:bottom w:val="nil"/>
            </w:tcBorders>
          </w:tcPr>
          <w:p w:rsidR="007304AF" w:rsidRPr="00AE20A4" w:rsidRDefault="007304AF" w:rsidP="00AE6CE5">
            <w:pPr>
              <w:pStyle w:val="TableParagraph"/>
              <w:spacing w:before="1" w:line="210" w:lineRule="exact"/>
              <w:rPr>
                <w:rFonts w:ascii="Times New Roman" w:hAnsi="Times New Roman" w:cs="Times New Roman"/>
                <w:sz w:val="24"/>
                <w:lang w:val="ru-RU"/>
              </w:rPr>
            </w:pPr>
          </w:p>
        </w:tc>
      </w:tr>
      <w:tr w:rsidR="007304AF" w:rsidRPr="00AE20A4" w:rsidTr="007304AF">
        <w:trPr>
          <w:trHeight w:val="214"/>
        </w:trPr>
        <w:tc>
          <w:tcPr>
            <w:tcW w:w="851" w:type="dxa"/>
            <w:tcBorders>
              <w:top w:val="nil"/>
              <w:bottom w:val="nil"/>
            </w:tcBorders>
          </w:tcPr>
          <w:p w:rsidR="007304AF" w:rsidRPr="00AE20A4" w:rsidRDefault="007304AF" w:rsidP="00AE20A4">
            <w:pPr>
              <w:pStyle w:val="TableParagraph"/>
              <w:ind w:left="0"/>
              <w:jc w:val="center"/>
              <w:rPr>
                <w:rFonts w:ascii="Times New Roman" w:hAnsi="Times New Roman" w:cs="Times New Roman"/>
                <w:sz w:val="24"/>
              </w:rPr>
            </w:pPr>
          </w:p>
        </w:tc>
        <w:tc>
          <w:tcPr>
            <w:tcW w:w="2551" w:type="dxa"/>
            <w:tcBorders>
              <w:top w:val="nil"/>
              <w:bottom w:val="nil"/>
            </w:tcBorders>
          </w:tcPr>
          <w:p w:rsidR="007304AF" w:rsidRPr="00446C9E" w:rsidRDefault="007304AF" w:rsidP="00AE20A4">
            <w:pPr>
              <w:pStyle w:val="TableParagraph"/>
              <w:ind w:left="0"/>
              <w:jc w:val="center"/>
              <w:rPr>
                <w:rFonts w:ascii="Times New Roman" w:hAnsi="Times New Roman" w:cs="Times New Roman"/>
                <w:sz w:val="24"/>
                <w:lang w:val="ru-RU"/>
              </w:rPr>
            </w:pPr>
          </w:p>
        </w:tc>
        <w:tc>
          <w:tcPr>
            <w:tcW w:w="2410" w:type="dxa"/>
            <w:tcBorders>
              <w:top w:val="nil"/>
              <w:bottom w:val="nil"/>
            </w:tcBorders>
          </w:tcPr>
          <w:p w:rsidR="007304AF" w:rsidRPr="00AE20A4" w:rsidRDefault="007304AF" w:rsidP="00AE6CE5">
            <w:pPr>
              <w:pStyle w:val="TableParagraph"/>
              <w:spacing w:line="195" w:lineRule="exact"/>
              <w:rPr>
                <w:rFonts w:ascii="Times New Roman" w:hAnsi="Times New Roman" w:cs="Times New Roman"/>
                <w:sz w:val="24"/>
              </w:rPr>
            </w:pPr>
          </w:p>
        </w:tc>
        <w:tc>
          <w:tcPr>
            <w:tcW w:w="2977" w:type="dxa"/>
            <w:tcBorders>
              <w:top w:val="nil"/>
              <w:bottom w:val="nil"/>
            </w:tcBorders>
          </w:tcPr>
          <w:p w:rsidR="007304AF" w:rsidRPr="00AE20A4" w:rsidRDefault="007304AF" w:rsidP="00AE6CE5">
            <w:pPr>
              <w:pStyle w:val="TableParagraph"/>
              <w:spacing w:line="195" w:lineRule="exact"/>
              <w:ind w:left="111"/>
              <w:rPr>
                <w:rFonts w:ascii="Times New Roman" w:hAnsi="Times New Roman" w:cs="Times New Roman"/>
                <w:sz w:val="24"/>
                <w:lang w:val="ru-RU"/>
              </w:rPr>
            </w:pPr>
          </w:p>
        </w:tc>
      </w:tr>
      <w:tr w:rsidR="007304AF" w:rsidRPr="00AE20A4" w:rsidTr="007304AF">
        <w:trPr>
          <w:trHeight w:val="225"/>
        </w:trPr>
        <w:tc>
          <w:tcPr>
            <w:tcW w:w="851" w:type="dxa"/>
            <w:tcBorders>
              <w:top w:val="nil"/>
              <w:bottom w:val="nil"/>
            </w:tcBorders>
          </w:tcPr>
          <w:p w:rsidR="007304AF" w:rsidRPr="00AE20A4" w:rsidRDefault="007304AF" w:rsidP="00AE20A4">
            <w:pPr>
              <w:pStyle w:val="TableParagraph"/>
              <w:ind w:left="0"/>
              <w:jc w:val="center"/>
              <w:rPr>
                <w:rFonts w:ascii="Times New Roman" w:hAnsi="Times New Roman" w:cs="Times New Roman"/>
                <w:sz w:val="24"/>
              </w:rPr>
            </w:pPr>
          </w:p>
        </w:tc>
        <w:tc>
          <w:tcPr>
            <w:tcW w:w="2551" w:type="dxa"/>
            <w:tcBorders>
              <w:top w:val="nil"/>
              <w:bottom w:val="nil"/>
            </w:tcBorders>
          </w:tcPr>
          <w:p w:rsidR="007304AF" w:rsidRPr="00446C9E" w:rsidRDefault="007304AF" w:rsidP="00AE20A4">
            <w:pPr>
              <w:pStyle w:val="TableParagraph"/>
              <w:ind w:left="0"/>
              <w:jc w:val="center"/>
              <w:rPr>
                <w:rFonts w:ascii="Times New Roman" w:hAnsi="Times New Roman" w:cs="Times New Roman"/>
                <w:sz w:val="24"/>
                <w:lang w:val="ru-RU"/>
              </w:rPr>
            </w:pPr>
          </w:p>
        </w:tc>
        <w:tc>
          <w:tcPr>
            <w:tcW w:w="2410" w:type="dxa"/>
            <w:tcBorders>
              <w:top w:val="nil"/>
              <w:bottom w:val="nil"/>
            </w:tcBorders>
          </w:tcPr>
          <w:p w:rsidR="007304AF" w:rsidRPr="00AE20A4" w:rsidRDefault="007304AF" w:rsidP="00AE6CE5">
            <w:pPr>
              <w:pStyle w:val="TableParagraph"/>
              <w:ind w:left="0"/>
              <w:rPr>
                <w:rFonts w:ascii="Times New Roman" w:hAnsi="Times New Roman" w:cs="Times New Roman"/>
                <w:sz w:val="24"/>
                <w:lang w:val="ru-RU"/>
              </w:rPr>
            </w:pPr>
          </w:p>
        </w:tc>
        <w:tc>
          <w:tcPr>
            <w:tcW w:w="2977" w:type="dxa"/>
            <w:tcBorders>
              <w:top w:val="nil"/>
              <w:bottom w:val="nil"/>
            </w:tcBorders>
          </w:tcPr>
          <w:p w:rsidR="007304AF" w:rsidRPr="00AE20A4" w:rsidRDefault="007304AF" w:rsidP="00AE6CE5">
            <w:pPr>
              <w:pStyle w:val="TableParagraph"/>
              <w:spacing w:line="205" w:lineRule="exact"/>
              <w:rPr>
                <w:rFonts w:ascii="Times New Roman" w:hAnsi="Times New Roman" w:cs="Times New Roman"/>
                <w:sz w:val="24"/>
                <w:lang w:val="ru-RU"/>
              </w:rPr>
            </w:pPr>
          </w:p>
        </w:tc>
      </w:tr>
      <w:tr w:rsidR="007304AF" w:rsidRPr="00AE20A4" w:rsidTr="007304AF">
        <w:trPr>
          <w:trHeight w:val="71"/>
        </w:trPr>
        <w:tc>
          <w:tcPr>
            <w:tcW w:w="851" w:type="dxa"/>
            <w:tcBorders>
              <w:top w:val="nil"/>
            </w:tcBorders>
          </w:tcPr>
          <w:p w:rsidR="007304AF" w:rsidRPr="00AE20A4" w:rsidRDefault="007304AF" w:rsidP="00AE20A4">
            <w:pPr>
              <w:pStyle w:val="TableParagraph"/>
              <w:ind w:left="0"/>
              <w:jc w:val="center"/>
              <w:rPr>
                <w:rFonts w:ascii="Times New Roman" w:hAnsi="Times New Roman" w:cs="Times New Roman"/>
                <w:sz w:val="24"/>
              </w:rPr>
            </w:pPr>
          </w:p>
        </w:tc>
        <w:tc>
          <w:tcPr>
            <w:tcW w:w="2551" w:type="dxa"/>
            <w:tcBorders>
              <w:top w:val="nil"/>
            </w:tcBorders>
          </w:tcPr>
          <w:p w:rsidR="007304AF" w:rsidRPr="00446C9E" w:rsidRDefault="007304AF" w:rsidP="00AE20A4">
            <w:pPr>
              <w:pStyle w:val="TableParagraph"/>
              <w:ind w:left="0"/>
              <w:jc w:val="center"/>
              <w:rPr>
                <w:rFonts w:ascii="Times New Roman" w:hAnsi="Times New Roman" w:cs="Times New Roman"/>
                <w:sz w:val="24"/>
                <w:lang w:val="ru-RU"/>
              </w:rPr>
            </w:pPr>
          </w:p>
        </w:tc>
        <w:tc>
          <w:tcPr>
            <w:tcW w:w="2410" w:type="dxa"/>
            <w:tcBorders>
              <w:top w:val="nil"/>
            </w:tcBorders>
          </w:tcPr>
          <w:p w:rsidR="007304AF" w:rsidRPr="00AE20A4" w:rsidRDefault="007304AF" w:rsidP="00AE6CE5">
            <w:pPr>
              <w:pStyle w:val="TableParagraph"/>
              <w:ind w:left="0"/>
              <w:rPr>
                <w:rFonts w:ascii="Times New Roman" w:hAnsi="Times New Roman" w:cs="Times New Roman"/>
                <w:sz w:val="24"/>
                <w:lang w:val="ru-RU"/>
              </w:rPr>
            </w:pPr>
          </w:p>
        </w:tc>
        <w:tc>
          <w:tcPr>
            <w:tcW w:w="2977" w:type="dxa"/>
            <w:tcBorders>
              <w:top w:val="nil"/>
            </w:tcBorders>
          </w:tcPr>
          <w:p w:rsidR="007304AF" w:rsidRPr="00AE20A4" w:rsidRDefault="007304AF" w:rsidP="00AE6CE5">
            <w:pPr>
              <w:pStyle w:val="TableParagraph"/>
              <w:spacing w:line="214" w:lineRule="exact"/>
              <w:rPr>
                <w:rFonts w:ascii="Times New Roman" w:hAnsi="Times New Roman" w:cs="Times New Roman"/>
                <w:sz w:val="24"/>
                <w:lang w:val="ru-RU"/>
              </w:rPr>
            </w:pPr>
          </w:p>
        </w:tc>
      </w:tr>
      <w:tr w:rsidR="007304AF" w:rsidRPr="00AE20A4" w:rsidTr="00BA02F5">
        <w:trPr>
          <w:trHeight w:val="132"/>
        </w:trPr>
        <w:tc>
          <w:tcPr>
            <w:tcW w:w="851" w:type="dxa"/>
          </w:tcPr>
          <w:p w:rsidR="007304AF" w:rsidRPr="007304AF" w:rsidRDefault="007304AF" w:rsidP="00AE20A4">
            <w:pPr>
              <w:pStyle w:val="TableParagraph"/>
              <w:spacing w:before="30" w:line="254" w:lineRule="auto"/>
              <w:jc w:val="center"/>
              <w:rPr>
                <w:rFonts w:ascii="Times New Roman" w:hAnsi="Times New Roman" w:cs="Times New Roman"/>
                <w:b/>
                <w:color w:val="231F20"/>
                <w:w w:val="110"/>
                <w:sz w:val="24"/>
                <w:lang w:val="ru-RU"/>
              </w:rPr>
            </w:pPr>
            <w:r>
              <w:rPr>
                <w:rFonts w:ascii="Times New Roman" w:hAnsi="Times New Roman" w:cs="Times New Roman"/>
                <w:b/>
                <w:color w:val="231F20"/>
                <w:w w:val="110"/>
                <w:sz w:val="24"/>
                <w:lang w:val="ru-RU"/>
              </w:rPr>
              <w:t>2</w:t>
            </w:r>
          </w:p>
        </w:tc>
        <w:tc>
          <w:tcPr>
            <w:tcW w:w="2551" w:type="dxa"/>
          </w:tcPr>
          <w:p w:rsidR="007304AF" w:rsidRPr="00446C9E" w:rsidRDefault="00BA02F5" w:rsidP="00AE20A4">
            <w:pPr>
              <w:pStyle w:val="TableParagraph"/>
              <w:spacing w:before="2" w:line="254" w:lineRule="auto"/>
              <w:ind w:right="96"/>
              <w:jc w:val="center"/>
              <w:rPr>
                <w:rFonts w:ascii="Times New Roman" w:hAnsi="Times New Roman" w:cs="Times New Roman"/>
                <w:sz w:val="24"/>
                <w:lang w:val="ru-RU"/>
              </w:rPr>
            </w:pPr>
            <w:r w:rsidRPr="00446C9E">
              <w:rPr>
                <w:rFonts w:ascii="Times New Roman" w:hAnsi="Times New Roman" w:cs="Times New Roman"/>
                <w:color w:val="231F20"/>
                <w:w w:val="110"/>
                <w:sz w:val="24"/>
                <w:lang w:val="ru-RU"/>
              </w:rPr>
              <w:t>Основной период</w:t>
            </w:r>
          </w:p>
        </w:tc>
        <w:tc>
          <w:tcPr>
            <w:tcW w:w="2410" w:type="dxa"/>
          </w:tcPr>
          <w:p w:rsidR="007304AF" w:rsidRPr="00AE20A4" w:rsidRDefault="007304AF" w:rsidP="00C34324">
            <w:pPr>
              <w:rPr>
                <w:rFonts w:ascii="Times New Roman" w:eastAsia="Book Antiqua" w:hAnsi="Times New Roman" w:cs="Times New Roman"/>
                <w:i/>
                <w:sz w:val="24"/>
                <w:lang w:val="ru-RU" w:eastAsia="ru-RU" w:bidi="ru-RU"/>
              </w:rPr>
            </w:pPr>
          </w:p>
          <w:p w:rsidR="007304AF" w:rsidRPr="000304BA" w:rsidRDefault="00BA02F5" w:rsidP="000304BA">
            <w:pPr>
              <w:jc w:val="center"/>
              <w:rPr>
                <w:rFonts w:ascii="Times New Roman" w:eastAsia="Book Antiqua" w:hAnsi="Times New Roman" w:cs="Times New Roman"/>
                <w:sz w:val="24"/>
                <w:lang w:val="ru-RU" w:eastAsia="ru-RU" w:bidi="ru-RU"/>
              </w:rPr>
            </w:pPr>
            <w:r>
              <w:rPr>
                <w:rFonts w:ascii="Times New Roman" w:eastAsia="Book Antiqua" w:hAnsi="Times New Roman" w:cs="Times New Roman"/>
                <w:sz w:val="24"/>
                <w:lang w:val="ru-RU" w:eastAsia="ru-RU" w:bidi="ru-RU"/>
              </w:rPr>
              <w:t>51</w:t>
            </w:r>
          </w:p>
          <w:p w:rsidR="007304AF" w:rsidRPr="00AE20A4" w:rsidRDefault="007304AF" w:rsidP="00C34324">
            <w:pPr>
              <w:rPr>
                <w:rFonts w:ascii="Times New Roman" w:eastAsia="Book Antiqua" w:hAnsi="Times New Roman" w:cs="Times New Roman"/>
                <w:i/>
                <w:sz w:val="24"/>
                <w:lang w:val="ru-RU" w:eastAsia="ru-RU" w:bidi="ru-RU"/>
              </w:rPr>
            </w:pPr>
          </w:p>
          <w:p w:rsidR="007304AF" w:rsidRPr="00AE20A4" w:rsidRDefault="007304AF" w:rsidP="00C34324">
            <w:pPr>
              <w:rPr>
                <w:rFonts w:ascii="Times New Roman" w:eastAsia="Book Antiqua" w:hAnsi="Times New Roman" w:cs="Times New Roman"/>
                <w:i/>
                <w:sz w:val="24"/>
                <w:lang w:val="ru-RU" w:eastAsia="ru-RU" w:bidi="ru-RU"/>
              </w:rPr>
            </w:pPr>
          </w:p>
          <w:p w:rsidR="007304AF" w:rsidRPr="00AE20A4" w:rsidRDefault="007304AF" w:rsidP="00C34324">
            <w:pPr>
              <w:rPr>
                <w:rFonts w:ascii="Times New Roman" w:eastAsia="Book Antiqua" w:hAnsi="Times New Roman" w:cs="Times New Roman"/>
                <w:i/>
                <w:sz w:val="24"/>
                <w:lang w:val="ru-RU" w:eastAsia="ru-RU" w:bidi="ru-RU"/>
              </w:rPr>
            </w:pPr>
          </w:p>
          <w:p w:rsidR="007304AF" w:rsidRPr="00AE20A4" w:rsidRDefault="007304AF" w:rsidP="00C34324">
            <w:pPr>
              <w:spacing w:before="9"/>
              <w:rPr>
                <w:rFonts w:ascii="Times New Roman" w:eastAsia="Book Antiqua" w:hAnsi="Times New Roman" w:cs="Times New Roman"/>
                <w:i/>
                <w:sz w:val="24"/>
                <w:lang w:val="ru-RU" w:eastAsia="ru-RU" w:bidi="ru-RU"/>
              </w:rPr>
            </w:pPr>
          </w:p>
          <w:p w:rsidR="007304AF" w:rsidRPr="00AE20A4" w:rsidRDefault="007304AF" w:rsidP="00C34324">
            <w:pPr>
              <w:spacing w:before="2" w:line="235" w:lineRule="auto"/>
              <w:ind w:left="111"/>
              <w:rPr>
                <w:rFonts w:ascii="Times New Roman" w:eastAsia="Book Antiqua" w:hAnsi="Times New Roman" w:cs="Times New Roman"/>
                <w:sz w:val="24"/>
                <w:lang w:val="ru-RU" w:eastAsia="ru-RU" w:bidi="ru-RU"/>
              </w:rPr>
            </w:pPr>
            <w:r w:rsidRPr="00AE20A4">
              <w:rPr>
                <w:rFonts w:ascii="Times New Roman" w:eastAsia="Book Antiqua" w:hAnsi="Times New Roman" w:cs="Times New Roman"/>
                <w:color w:val="231F20"/>
                <w:sz w:val="24"/>
                <w:lang w:val="ru-RU" w:eastAsia="ru-RU" w:bidi="ru-RU"/>
              </w:rPr>
              <w:t xml:space="preserve"> </w:t>
            </w:r>
          </w:p>
          <w:p w:rsidR="007304AF" w:rsidRPr="00AE20A4" w:rsidRDefault="007304AF" w:rsidP="007304AF">
            <w:pPr>
              <w:spacing w:before="2" w:line="235" w:lineRule="auto"/>
              <w:ind w:left="110"/>
              <w:rPr>
                <w:rFonts w:ascii="Times New Roman" w:hAnsi="Times New Roman" w:cs="Times New Roman"/>
                <w:sz w:val="24"/>
                <w:lang w:val="ru-RU"/>
              </w:rPr>
            </w:pPr>
          </w:p>
        </w:tc>
        <w:tc>
          <w:tcPr>
            <w:tcW w:w="2977" w:type="dxa"/>
          </w:tcPr>
          <w:p w:rsidR="007304AF" w:rsidRPr="00AE20A4" w:rsidRDefault="007304AF" w:rsidP="002A240C">
            <w:pPr>
              <w:spacing w:before="1" w:line="235" w:lineRule="auto"/>
              <w:ind w:left="111" w:right="30"/>
              <w:rPr>
                <w:rFonts w:ascii="Times New Roman" w:hAnsi="Times New Roman" w:cs="Times New Roman"/>
                <w:sz w:val="24"/>
                <w:lang w:val="ru-RU"/>
              </w:rPr>
            </w:pPr>
          </w:p>
        </w:tc>
      </w:tr>
      <w:tr w:rsidR="007304AF" w:rsidRPr="00AE20A4" w:rsidTr="007304AF">
        <w:trPr>
          <w:trHeight w:val="2835"/>
        </w:trPr>
        <w:tc>
          <w:tcPr>
            <w:tcW w:w="851" w:type="dxa"/>
          </w:tcPr>
          <w:p w:rsidR="007304AF" w:rsidRPr="007304AF" w:rsidRDefault="007304AF" w:rsidP="00AE20A4">
            <w:pPr>
              <w:spacing w:before="30" w:line="254" w:lineRule="auto"/>
              <w:ind w:left="112" w:right="225"/>
              <w:jc w:val="center"/>
              <w:rPr>
                <w:rFonts w:ascii="Times New Roman" w:eastAsia="Book Antiqua" w:hAnsi="Times New Roman" w:cs="Times New Roman"/>
                <w:b/>
                <w:color w:val="231F20"/>
                <w:w w:val="110"/>
                <w:sz w:val="24"/>
                <w:lang w:val="ru-RU" w:eastAsia="ru-RU" w:bidi="ru-RU"/>
              </w:rPr>
            </w:pPr>
            <w:r>
              <w:rPr>
                <w:rFonts w:ascii="Times New Roman" w:eastAsia="Book Antiqua" w:hAnsi="Times New Roman" w:cs="Times New Roman"/>
                <w:b/>
                <w:color w:val="231F20"/>
                <w:w w:val="110"/>
                <w:sz w:val="24"/>
                <w:lang w:val="ru-RU" w:eastAsia="ru-RU" w:bidi="ru-RU"/>
              </w:rPr>
              <w:t>3</w:t>
            </w:r>
          </w:p>
        </w:tc>
        <w:tc>
          <w:tcPr>
            <w:tcW w:w="2551" w:type="dxa"/>
          </w:tcPr>
          <w:p w:rsidR="007304AF" w:rsidRPr="00446C9E" w:rsidRDefault="00BA02F5" w:rsidP="00AE20A4">
            <w:pPr>
              <w:spacing w:before="30" w:line="254" w:lineRule="auto"/>
              <w:ind w:left="112" w:right="225"/>
              <w:jc w:val="center"/>
              <w:rPr>
                <w:rFonts w:ascii="Times New Roman" w:eastAsia="Book Antiqua" w:hAnsi="Times New Roman" w:cs="Times New Roman"/>
                <w:sz w:val="24"/>
                <w:lang w:val="ru-RU" w:eastAsia="ru-RU" w:bidi="ru-RU"/>
              </w:rPr>
            </w:pPr>
            <w:r w:rsidRPr="00446C9E">
              <w:rPr>
                <w:rFonts w:ascii="Times New Roman" w:eastAsia="Book Antiqua" w:hAnsi="Times New Roman" w:cs="Times New Roman"/>
                <w:color w:val="231F20"/>
                <w:w w:val="110"/>
                <w:sz w:val="24"/>
                <w:lang w:val="ru-RU" w:eastAsia="ru-RU" w:bidi="ru-RU"/>
              </w:rPr>
              <w:t>Послебукварный период</w:t>
            </w:r>
          </w:p>
        </w:tc>
        <w:tc>
          <w:tcPr>
            <w:tcW w:w="2410" w:type="dxa"/>
          </w:tcPr>
          <w:p w:rsidR="007304AF" w:rsidRPr="00C34324" w:rsidRDefault="00BA02F5" w:rsidP="000304BA">
            <w:pPr>
              <w:pStyle w:val="TableParagraph"/>
              <w:spacing w:before="10" w:line="235" w:lineRule="auto"/>
              <w:ind w:left="110" w:right="188"/>
              <w:jc w:val="center"/>
              <w:rPr>
                <w:rFonts w:ascii="Times New Roman" w:hAnsi="Times New Roman" w:cs="Times New Roman"/>
                <w:sz w:val="24"/>
                <w:lang w:val="ru-RU"/>
              </w:rPr>
            </w:pPr>
            <w:r>
              <w:rPr>
                <w:rFonts w:ascii="Times New Roman" w:hAnsi="Times New Roman" w:cs="Times New Roman"/>
                <w:sz w:val="24"/>
                <w:lang w:val="ru-RU"/>
              </w:rPr>
              <w:t>40</w:t>
            </w:r>
          </w:p>
        </w:tc>
        <w:tc>
          <w:tcPr>
            <w:tcW w:w="2977" w:type="dxa"/>
          </w:tcPr>
          <w:p w:rsidR="007304AF" w:rsidRPr="00AE20A4" w:rsidRDefault="007304AF" w:rsidP="002A240C">
            <w:pPr>
              <w:pStyle w:val="TableParagraph"/>
              <w:spacing w:before="4" w:line="235" w:lineRule="auto"/>
              <w:ind w:left="111" w:right="132"/>
              <w:rPr>
                <w:rFonts w:ascii="Times New Roman" w:hAnsi="Times New Roman" w:cs="Times New Roman"/>
                <w:sz w:val="24"/>
                <w:lang w:val="ru-RU"/>
              </w:rPr>
            </w:pPr>
          </w:p>
        </w:tc>
      </w:tr>
    </w:tbl>
    <w:p w:rsidR="00BA02F5" w:rsidRDefault="00BA02F5" w:rsidP="00BA02F5">
      <w:pPr>
        <w:spacing w:after="0"/>
        <w:rPr>
          <w:rFonts w:ascii="Times New Roman" w:hAnsi="Times New Roman" w:cs="Times New Roman"/>
          <w:b/>
          <w:bCs/>
          <w:sz w:val="28"/>
          <w:szCs w:val="28"/>
        </w:rPr>
      </w:pPr>
    </w:p>
    <w:p w:rsidR="00BA02F5" w:rsidRDefault="00BA02F5" w:rsidP="00BA02F5">
      <w:pPr>
        <w:spacing w:after="0"/>
        <w:rPr>
          <w:rFonts w:ascii="Times New Roman" w:hAnsi="Times New Roman" w:cs="Times New Roman"/>
          <w:b/>
          <w:bCs/>
          <w:sz w:val="28"/>
          <w:szCs w:val="28"/>
        </w:rPr>
      </w:pPr>
      <w:r>
        <w:rPr>
          <w:rFonts w:ascii="Times New Roman" w:hAnsi="Times New Roman" w:cs="Times New Roman"/>
          <w:b/>
          <w:bCs/>
          <w:sz w:val="28"/>
          <w:szCs w:val="28"/>
        </w:rPr>
        <w:t>Литературное чтение</w:t>
      </w:r>
    </w:p>
    <w:tbl>
      <w:tblPr>
        <w:tblStyle w:val="TableNormal"/>
        <w:tblW w:w="878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1"/>
        <w:gridCol w:w="2551"/>
        <w:gridCol w:w="2410"/>
        <w:gridCol w:w="2977"/>
      </w:tblGrid>
      <w:tr w:rsidR="00BA02F5" w:rsidRPr="00AE20A4" w:rsidTr="00BA02F5">
        <w:trPr>
          <w:trHeight w:val="560"/>
        </w:trPr>
        <w:tc>
          <w:tcPr>
            <w:tcW w:w="851" w:type="dxa"/>
          </w:tcPr>
          <w:p w:rsidR="00BA02F5" w:rsidRPr="007304AF" w:rsidRDefault="00BA02F5" w:rsidP="00BA02F5">
            <w:pPr>
              <w:pStyle w:val="TableParagraph"/>
              <w:spacing w:before="64" w:line="254" w:lineRule="auto"/>
              <w:ind w:left="230" w:hanging="79"/>
              <w:jc w:val="center"/>
              <w:rPr>
                <w:rFonts w:ascii="Times New Roman" w:hAnsi="Times New Roman" w:cs="Times New Roman"/>
                <w:b/>
                <w:color w:val="231F20"/>
                <w:w w:val="105"/>
                <w:sz w:val="24"/>
                <w:lang w:val="ru-RU"/>
              </w:rPr>
            </w:pPr>
            <w:r>
              <w:rPr>
                <w:rFonts w:ascii="Times New Roman" w:hAnsi="Times New Roman" w:cs="Times New Roman"/>
                <w:b/>
                <w:color w:val="231F20"/>
                <w:w w:val="105"/>
                <w:sz w:val="24"/>
                <w:lang w:val="ru-RU"/>
              </w:rPr>
              <w:t>№ п/п</w:t>
            </w:r>
          </w:p>
        </w:tc>
        <w:tc>
          <w:tcPr>
            <w:tcW w:w="2551" w:type="dxa"/>
          </w:tcPr>
          <w:p w:rsidR="00BA02F5" w:rsidRPr="007304AF" w:rsidRDefault="00BA02F5" w:rsidP="00BA02F5">
            <w:pPr>
              <w:pStyle w:val="TableParagraph"/>
              <w:spacing w:before="64" w:line="254" w:lineRule="auto"/>
              <w:ind w:left="230" w:hanging="79"/>
              <w:jc w:val="center"/>
              <w:rPr>
                <w:rFonts w:ascii="Times New Roman" w:hAnsi="Times New Roman" w:cs="Times New Roman"/>
                <w:b/>
                <w:sz w:val="24"/>
                <w:lang w:val="ru-RU"/>
              </w:rPr>
            </w:pPr>
            <w:r>
              <w:rPr>
                <w:rFonts w:ascii="Times New Roman" w:hAnsi="Times New Roman" w:cs="Times New Roman"/>
                <w:b/>
                <w:color w:val="231F20"/>
                <w:w w:val="105"/>
                <w:sz w:val="24"/>
                <w:lang w:val="ru-RU"/>
              </w:rPr>
              <w:t>Название темы</w:t>
            </w:r>
          </w:p>
        </w:tc>
        <w:tc>
          <w:tcPr>
            <w:tcW w:w="2410" w:type="dxa"/>
          </w:tcPr>
          <w:p w:rsidR="00BA02F5" w:rsidRPr="007304AF" w:rsidRDefault="00BA02F5" w:rsidP="00BA02F5">
            <w:pPr>
              <w:pStyle w:val="TableParagraph"/>
              <w:spacing w:before="64"/>
              <w:ind w:left="337"/>
              <w:jc w:val="center"/>
              <w:rPr>
                <w:rFonts w:ascii="Times New Roman" w:hAnsi="Times New Roman" w:cs="Times New Roman"/>
                <w:b/>
                <w:sz w:val="24"/>
                <w:lang w:val="ru-RU"/>
              </w:rPr>
            </w:pPr>
            <w:r>
              <w:rPr>
                <w:rFonts w:ascii="Times New Roman" w:hAnsi="Times New Roman" w:cs="Times New Roman"/>
                <w:b/>
                <w:color w:val="231F20"/>
                <w:w w:val="110"/>
                <w:sz w:val="24"/>
                <w:lang w:val="ru-RU"/>
              </w:rPr>
              <w:t>Количество часов</w:t>
            </w:r>
          </w:p>
        </w:tc>
        <w:tc>
          <w:tcPr>
            <w:tcW w:w="2977" w:type="dxa"/>
          </w:tcPr>
          <w:p w:rsidR="00BA02F5" w:rsidRPr="00AE20A4" w:rsidRDefault="00BA02F5" w:rsidP="00BA02F5">
            <w:pPr>
              <w:pStyle w:val="TableParagraph"/>
              <w:spacing w:before="64" w:line="254" w:lineRule="auto"/>
              <w:ind w:left="827" w:right="554" w:hanging="166"/>
              <w:jc w:val="center"/>
              <w:rPr>
                <w:rFonts w:ascii="Times New Roman" w:hAnsi="Times New Roman" w:cs="Times New Roman"/>
                <w:b/>
                <w:sz w:val="24"/>
                <w:lang w:val="ru-RU"/>
              </w:rPr>
            </w:pPr>
            <w:r>
              <w:rPr>
                <w:rFonts w:ascii="Times New Roman" w:hAnsi="Times New Roman" w:cs="Times New Roman"/>
                <w:b/>
                <w:color w:val="231F20"/>
                <w:w w:val="110"/>
                <w:sz w:val="24"/>
                <w:lang w:val="ru-RU"/>
              </w:rPr>
              <w:t>Количество контрольных работ</w:t>
            </w:r>
          </w:p>
        </w:tc>
      </w:tr>
      <w:tr w:rsidR="00BA02F5" w:rsidRPr="00AE20A4" w:rsidTr="00BA02F5">
        <w:trPr>
          <w:trHeight w:val="295"/>
        </w:trPr>
        <w:tc>
          <w:tcPr>
            <w:tcW w:w="851" w:type="dxa"/>
            <w:tcBorders>
              <w:bottom w:val="nil"/>
            </w:tcBorders>
          </w:tcPr>
          <w:p w:rsidR="00BA02F5" w:rsidRPr="007304AF" w:rsidRDefault="00BA02F5" w:rsidP="00BA02F5">
            <w:pPr>
              <w:pStyle w:val="TableParagraph"/>
              <w:spacing w:before="64"/>
              <w:jc w:val="center"/>
              <w:rPr>
                <w:rFonts w:ascii="Times New Roman" w:hAnsi="Times New Roman" w:cs="Times New Roman"/>
                <w:b/>
                <w:color w:val="231F20"/>
                <w:w w:val="110"/>
                <w:lang w:val="ru-RU"/>
              </w:rPr>
            </w:pPr>
            <w:r>
              <w:rPr>
                <w:rFonts w:ascii="Times New Roman" w:hAnsi="Times New Roman" w:cs="Times New Roman"/>
                <w:b/>
                <w:color w:val="231F20"/>
                <w:w w:val="110"/>
                <w:lang w:val="ru-RU"/>
              </w:rPr>
              <w:t>1</w:t>
            </w:r>
          </w:p>
        </w:tc>
        <w:tc>
          <w:tcPr>
            <w:tcW w:w="2551" w:type="dxa"/>
            <w:tcBorders>
              <w:bottom w:val="nil"/>
            </w:tcBorders>
          </w:tcPr>
          <w:p w:rsidR="00BA02F5" w:rsidRPr="00446C9E" w:rsidRDefault="00BA02F5" w:rsidP="00BA02F5">
            <w:pPr>
              <w:pStyle w:val="TableParagraph"/>
              <w:spacing w:before="64"/>
              <w:jc w:val="center"/>
              <w:rPr>
                <w:rFonts w:ascii="Times New Roman" w:hAnsi="Times New Roman" w:cs="Times New Roman"/>
                <w:lang w:val="ru-RU"/>
              </w:rPr>
            </w:pPr>
            <w:r w:rsidRPr="00446C9E">
              <w:rPr>
                <w:rFonts w:ascii="Times New Roman" w:hAnsi="Times New Roman" w:cs="Times New Roman"/>
                <w:color w:val="231F20"/>
                <w:w w:val="110"/>
                <w:lang w:val="ru-RU"/>
              </w:rPr>
              <w:t>Мы любим – нас любят</w:t>
            </w:r>
          </w:p>
        </w:tc>
        <w:tc>
          <w:tcPr>
            <w:tcW w:w="2410" w:type="dxa"/>
            <w:tcBorders>
              <w:bottom w:val="nil"/>
            </w:tcBorders>
          </w:tcPr>
          <w:p w:rsidR="00BA02F5" w:rsidRPr="00AE20A4" w:rsidRDefault="00BA02F5" w:rsidP="00BA02F5">
            <w:pPr>
              <w:pStyle w:val="TableParagraph"/>
              <w:spacing w:before="60" w:line="215" w:lineRule="exact"/>
              <w:jc w:val="center"/>
              <w:rPr>
                <w:rFonts w:ascii="Times New Roman" w:hAnsi="Times New Roman" w:cs="Times New Roman"/>
                <w:sz w:val="24"/>
                <w:lang w:val="ru-RU"/>
              </w:rPr>
            </w:pPr>
            <w:r>
              <w:rPr>
                <w:rFonts w:ascii="Times New Roman" w:hAnsi="Times New Roman" w:cs="Times New Roman"/>
                <w:sz w:val="24"/>
                <w:lang w:val="ru-RU"/>
              </w:rPr>
              <w:t>7</w:t>
            </w:r>
          </w:p>
        </w:tc>
        <w:tc>
          <w:tcPr>
            <w:tcW w:w="2977" w:type="dxa"/>
            <w:tcBorders>
              <w:bottom w:val="nil"/>
            </w:tcBorders>
          </w:tcPr>
          <w:p w:rsidR="00BA02F5" w:rsidRPr="00AE20A4" w:rsidRDefault="00BA02F5" w:rsidP="00BA02F5">
            <w:pPr>
              <w:pStyle w:val="TableParagraph"/>
              <w:spacing w:before="75" w:line="201" w:lineRule="exact"/>
              <w:rPr>
                <w:rFonts w:ascii="Times New Roman" w:hAnsi="Times New Roman" w:cs="Times New Roman"/>
                <w:sz w:val="24"/>
                <w:lang w:val="ru-RU"/>
              </w:rPr>
            </w:pPr>
          </w:p>
        </w:tc>
      </w:tr>
      <w:tr w:rsidR="00BA02F5" w:rsidRPr="00AE20A4" w:rsidTr="00BA02F5">
        <w:trPr>
          <w:trHeight w:val="219"/>
        </w:trPr>
        <w:tc>
          <w:tcPr>
            <w:tcW w:w="851" w:type="dxa"/>
            <w:tcBorders>
              <w:top w:val="nil"/>
              <w:bottom w:val="nil"/>
            </w:tcBorders>
          </w:tcPr>
          <w:p w:rsidR="00BA02F5" w:rsidRPr="00AE20A4" w:rsidRDefault="00BA02F5" w:rsidP="00BA02F5">
            <w:pPr>
              <w:pStyle w:val="TableParagraph"/>
              <w:spacing w:line="196" w:lineRule="exact"/>
              <w:jc w:val="center"/>
              <w:rPr>
                <w:rFonts w:ascii="Times New Roman" w:hAnsi="Times New Roman" w:cs="Times New Roman"/>
                <w:b/>
                <w:color w:val="231F20"/>
                <w:w w:val="110"/>
              </w:rPr>
            </w:pPr>
          </w:p>
        </w:tc>
        <w:tc>
          <w:tcPr>
            <w:tcW w:w="2551" w:type="dxa"/>
            <w:tcBorders>
              <w:top w:val="nil"/>
              <w:bottom w:val="nil"/>
            </w:tcBorders>
          </w:tcPr>
          <w:p w:rsidR="00BA02F5" w:rsidRPr="00446C9E" w:rsidRDefault="00BA02F5" w:rsidP="00BA02F5">
            <w:pPr>
              <w:pStyle w:val="TableParagraph"/>
              <w:spacing w:line="196" w:lineRule="exact"/>
              <w:jc w:val="center"/>
              <w:rPr>
                <w:rFonts w:ascii="Times New Roman" w:hAnsi="Times New Roman" w:cs="Times New Roman"/>
              </w:rPr>
            </w:pPr>
          </w:p>
        </w:tc>
        <w:tc>
          <w:tcPr>
            <w:tcW w:w="2410" w:type="dxa"/>
            <w:tcBorders>
              <w:top w:val="nil"/>
              <w:bottom w:val="nil"/>
            </w:tcBorders>
          </w:tcPr>
          <w:p w:rsidR="00BA02F5" w:rsidRPr="00AE20A4" w:rsidRDefault="00BA02F5" w:rsidP="00BA02F5">
            <w:pPr>
              <w:pStyle w:val="TableParagraph"/>
              <w:spacing w:line="200" w:lineRule="exact"/>
              <w:rPr>
                <w:rFonts w:ascii="Times New Roman" w:hAnsi="Times New Roman" w:cs="Times New Roman"/>
                <w:sz w:val="24"/>
              </w:rPr>
            </w:pPr>
          </w:p>
        </w:tc>
        <w:tc>
          <w:tcPr>
            <w:tcW w:w="2977" w:type="dxa"/>
            <w:tcBorders>
              <w:top w:val="nil"/>
              <w:bottom w:val="nil"/>
            </w:tcBorders>
          </w:tcPr>
          <w:p w:rsidR="00BA02F5" w:rsidRPr="00AE20A4" w:rsidRDefault="00BA02F5" w:rsidP="00BA02F5">
            <w:pPr>
              <w:pStyle w:val="TableParagraph"/>
              <w:spacing w:line="200" w:lineRule="exact"/>
              <w:rPr>
                <w:rFonts w:ascii="Times New Roman" w:hAnsi="Times New Roman" w:cs="Times New Roman"/>
                <w:sz w:val="24"/>
                <w:lang w:val="ru-RU"/>
              </w:rPr>
            </w:pPr>
          </w:p>
        </w:tc>
      </w:tr>
      <w:tr w:rsidR="00BA02F5" w:rsidRPr="00AE20A4" w:rsidTr="00BA02F5">
        <w:trPr>
          <w:trHeight w:val="219"/>
        </w:trPr>
        <w:tc>
          <w:tcPr>
            <w:tcW w:w="851" w:type="dxa"/>
            <w:tcBorders>
              <w:top w:val="nil"/>
              <w:bottom w:val="nil"/>
            </w:tcBorders>
          </w:tcPr>
          <w:p w:rsidR="00BA02F5" w:rsidRPr="00AE20A4" w:rsidRDefault="00BA02F5" w:rsidP="00BA02F5">
            <w:pPr>
              <w:pStyle w:val="TableParagraph"/>
              <w:spacing w:line="196" w:lineRule="exact"/>
              <w:jc w:val="center"/>
              <w:rPr>
                <w:rFonts w:ascii="Times New Roman" w:hAnsi="Times New Roman" w:cs="Times New Roman"/>
                <w:b/>
                <w:color w:val="231F20"/>
                <w:w w:val="110"/>
              </w:rPr>
            </w:pPr>
          </w:p>
        </w:tc>
        <w:tc>
          <w:tcPr>
            <w:tcW w:w="2551" w:type="dxa"/>
            <w:tcBorders>
              <w:top w:val="nil"/>
              <w:bottom w:val="nil"/>
            </w:tcBorders>
          </w:tcPr>
          <w:p w:rsidR="00BA02F5" w:rsidRPr="00446C9E" w:rsidRDefault="00BA02F5" w:rsidP="00BA02F5">
            <w:pPr>
              <w:pStyle w:val="TableParagraph"/>
              <w:spacing w:line="196" w:lineRule="exact"/>
              <w:jc w:val="center"/>
              <w:rPr>
                <w:rFonts w:ascii="Times New Roman" w:hAnsi="Times New Roman" w:cs="Times New Roman"/>
              </w:rPr>
            </w:pPr>
          </w:p>
        </w:tc>
        <w:tc>
          <w:tcPr>
            <w:tcW w:w="2410" w:type="dxa"/>
            <w:tcBorders>
              <w:top w:val="nil"/>
              <w:bottom w:val="nil"/>
            </w:tcBorders>
          </w:tcPr>
          <w:p w:rsidR="00BA02F5" w:rsidRPr="00AE20A4" w:rsidRDefault="00BA02F5" w:rsidP="00BA02F5">
            <w:pPr>
              <w:pStyle w:val="TableParagraph"/>
              <w:spacing w:line="200" w:lineRule="exact"/>
              <w:rPr>
                <w:rFonts w:ascii="Times New Roman" w:hAnsi="Times New Roman" w:cs="Times New Roman"/>
                <w:sz w:val="24"/>
              </w:rPr>
            </w:pPr>
          </w:p>
        </w:tc>
        <w:tc>
          <w:tcPr>
            <w:tcW w:w="2977" w:type="dxa"/>
            <w:tcBorders>
              <w:top w:val="nil"/>
              <w:bottom w:val="nil"/>
            </w:tcBorders>
          </w:tcPr>
          <w:p w:rsidR="00BA02F5" w:rsidRPr="00AE20A4" w:rsidRDefault="00BA02F5" w:rsidP="00BA02F5">
            <w:pPr>
              <w:pStyle w:val="TableParagraph"/>
              <w:spacing w:line="200" w:lineRule="exact"/>
              <w:ind w:left="111"/>
              <w:rPr>
                <w:rFonts w:ascii="Times New Roman" w:hAnsi="Times New Roman" w:cs="Times New Roman"/>
                <w:sz w:val="24"/>
                <w:lang w:val="ru-RU"/>
              </w:rPr>
            </w:pPr>
          </w:p>
        </w:tc>
      </w:tr>
      <w:tr w:rsidR="00BA02F5" w:rsidRPr="00AE20A4" w:rsidTr="00BA02F5">
        <w:trPr>
          <w:trHeight w:val="218"/>
        </w:trPr>
        <w:tc>
          <w:tcPr>
            <w:tcW w:w="851" w:type="dxa"/>
            <w:tcBorders>
              <w:top w:val="nil"/>
              <w:bottom w:val="nil"/>
            </w:tcBorders>
          </w:tcPr>
          <w:p w:rsidR="00BA02F5" w:rsidRPr="00AE20A4" w:rsidRDefault="00BA02F5" w:rsidP="00BA02F5">
            <w:pPr>
              <w:pStyle w:val="TableParagraph"/>
              <w:spacing w:line="196" w:lineRule="exact"/>
              <w:jc w:val="center"/>
              <w:rPr>
                <w:rFonts w:ascii="Times New Roman" w:hAnsi="Times New Roman" w:cs="Times New Roman"/>
                <w:b/>
                <w:color w:val="231F20"/>
                <w:w w:val="105"/>
              </w:rPr>
            </w:pPr>
          </w:p>
        </w:tc>
        <w:tc>
          <w:tcPr>
            <w:tcW w:w="2551" w:type="dxa"/>
            <w:tcBorders>
              <w:top w:val="nil"/>
              <w:bottom w:val="nil"/>
            </w:tcBorders>
          </w:tcPr>
          <w:p w:rsidR="00BA02F5" w:rsidRPr="00446C9E" w:rsidRDefault="00BA02F5" w:rsidP="00BA02F5">
            <w:pPr>
              <w:pStyle w:val="TableParagraph"/>
              <w:spacing w:line="196" w:lineRule="exact"/>
              <w:jc w:val="center"/>
              <w:rPr>
                <w:rFonts w:ascii="Times New Roman" w:hAnsi="Times New Roman" w:cs="Times New Roman"/>
              </w:rPr>
            </w:pPr>
          </w:p>
        </w:tc>
        <w:tc>
          <w:tcPr>
            <w:tcW w:w="2410" w:type="dxa"/>
            <w:tcBorders>
              <w:top w:val="nil"/>
              <w:bottom w:val="nil"/>
            </w:tcBorders>
          </w:tcPr>
          <w:p w:rsidR="00BA02F5" w:rsidRPr="00AE20A4" w:rsidRDefault="00BA02F5" w:rsidP="00BA02F5">
            <w:pPr>
              <w:pStyle w:val="TableParagraph"/>
              <w:spacing w:line="199" w:lineRule="exact"/>
              <w:rPr>
                <w:rFonts w:ascii="Times New Roman" w:hAnsi="Times New Roman" w:cs="Times New Roman"/>
                <w:sz w:val="24"/>
              </w:rPr>
            </w:pPr>
          </w:p>
        </w:tc>
        <w:tc>
          <w:tcPr>
            <w:tcW w:w="2977" w:type="dxa"/>
            <w:tcBorders>
              <w:top w:val="nil"/>
              <w:bottom w:val="nil"/>
            </w:tcBorders>
          </w:tcPr>
          <w:p w:rsidR="00BA02F5" w:rsidRPr="00AE20A4" w:rsidRDefault="00BA02F5" w:rsidP="00BA02F5">
            <w:pPr>
              <w:pStyle w:val="TableParagraph"/>
              <w:spacing w:line="198" w:lineRule="exact"/>
              <w:ind w:left="111"/>
              <w:rPr>
                <w:rFonts w:ascii="Times New Roman" w:hAnsi="Times New Roman" w:cs="Times New Roman"/>
                <w:sz w:val="24"/>
                <w:lang w:val="ru-RU"/>
              </w:rPr>
            </w:pPr>
          </w:p>
        </w:tc>
      </w:tr>
      <w:tr w:rsidR="00BA02F5" w:rsidRPr="00AE20A4" w:rsidTr="00BA02F5">
        <w:trPr>
          <w:trHeight w:val="231"/>
        </w:trPr>
        <w:tc>
          <w:tcPr>
            <w:tcW w:w="851" w:type="dxa"/>
            <w:tcBorders>
              <w:top w:val="nil"/>
              <w:bottom w:val="nil"/>
            </w:tcBorders>
          </w:tcPr>
          <w:p w:rsidR="00BA02F5" w:rsidRPr="007304AF" w:rsidRDefault="00BA02F5" w:rsidP="00BA02F5">
            <w:pPr>
              <w:pStyle w:val="TableParagraph"/>
              <w:spacing w:line="197" w:lineRule="exact"/>
              <w:jc w:val="center"/>
              <w:rPr>
                <w:rFonts w:ascii="Times New Roman" w:hAnsi="Times New Roman" w:cs="Times New Roman"/>
                <w:b/>
                <w:color w:val="231F20"/>
                <w:w w:val="110"/>
                <w:lang w:val="ru-RU"/>
              </w:rPr>
            </w:pPr>
          </w:p>
        </w:tc>
        <w:tc>
          <w:tcPr>
            <w:tcW w:w="2551" w:type="dxa"/>
            <w:tcBorders>
              <w:top w:val="nil"/>
              <w:bottom w:val="nil"/>
            </w:tcBorders>
          </w:tcPr>
          <w:p w:rsidR="00BA02F5" w:rsidRPr="00446C9E" w:rsidRDefault="00BA02F5" w:rsidP="00BA02F5">
            <w:pPr>
              <w:pStyle w:val="TableParagraph"/>
              <w:spacing w:line="197" w:lineRule="exact"/>
              <w:jc w:val="center"/>
              <w:rPr>
                <w:rFonts w:ascii="Times New Roman" w:hAnsi="Times New Roman" w:cs="Times New Roman"/>
              </w:rPr>
            </w:pPr>
          </w:p>
        </w:tc>
        <w:tc>
          <w:tcPr>
            <w:tcW w:w="2410" w:type="dxa"/>
            <w:tcBorders>
              <w:top w:val="nil"/>
              <w:bottom w:val="nil"/>
            </w:tcBorders>
          </w:tcPr>
          <w:p w:rsidR="00BA02F5" w:rsidRPr="00AE20A4" w:rsidRDefault="00BA02F5" w:rsidP="00BA02F5">
            <w:pPr>
              <w:pStyle w:val="TableParagraph"/>
              <w:spacing w:line="210" w:lineRule="exact"/>
              <w:jc w:val="center"/>
              <w:rPr>
                <w:rFonts w:ascii="Times New Roman" w:hAnsi="Times New Roman" w:cs="Times New Roman"/>
                <w:sz w:val="24"/>
                <w:lang w:val="ru-RU"/>
              </w:rPr>
            </w:pPr>
          </w:p>
        </w:tc>
        <w:tc>
          <w:tcPr>
            <w:tcW w:w="2977" w:type="dxa"/>
            <w:tcBorders>
              <w:top w:val="nil"/>
              <w:bottom w:val="nil"/>
            </w:tcBorders>
          </w:tcPr>
          <w:p w:rsidR="00BA02F5" w:rsidRPr="00AE20A4" w:rsidRDefault="00BA02F5" w:rsidP="00BA02F5">
            <w:pPr>
              <w:pStyle w:val="TableParagraph"/>
              <w:spacing w:before="1" w:line="210" w:lineRule="exact"/>
              <w:rPr>
                <w:rFonts w:ascii="Times New Roman" w:hAnsi="Times New Roman" w:cs="Times New Roman"/>
                <w:sz w:val="24"/>
                <w:lang w:val="ru-RU"/>
              </w:rPr>
            </w:pPr>
          </w:p>
        </w:tc>
      </w:tr>
      <w:tr w:rsidR="00BA02F5" w:rsidRPr="00AE20A4" w:rsidTr="00BA02F5">
        <w:trPr>
          <w:trHeight w:val="214"/>
        </w:trPr>
        <w:tc>
          <w:tcPr>
            <w:tcW w:w="851" w:type="dxa"/>
            <w:tcBorders>
              <w:top w:val="nil"/>
              <w:bottom w:val="nil"/>
            </w:tcBorders>
          </w:tcPr>
          <w:p w:rsidR="00BA02F5" w:rsidRPr="00AE20A4" w:rsidRDefault="00BA02F5" w:rsidP="00BA02F5">
            <w:pPr>
              <w:pStyle w:val="TableParagraph"/>
              <w:ind w:left="0"/>
              <w:jc w:val="center"/>
              <w:rPr>
                <w:rFonts w:ascii="Times New Roman" w:hAnsi="Times New Roman" w:cs="Times New Roman"/>
                <w:sz w:val="24"/>
              </w:rPr>
            </w:pPr>
          </w:p>
        </w:tc>
        <w:tc>
          <w:tcPr>
            <w:tcW w:w="2551" w:type="dxa"/>
            <w:tcBorders>
              <w:top w:val="nil"/>
              <w:bottom w:val="nil"/>
            </w:tcBorders>
          </w:tcPr>
          <w:p w:rsidR="00BA02F5" w:rsidRPr="00446C9E" w:rsidRDefault="00BA02F5" w:rsidP="00BA02F5">
            <w:pPr>
              <w:pStyle w:val="TableParagraph"/>
              <w:ind w:left="0"/>
              <w:rPr>
                <w:rFonts w:ascii="Times New Roman" w:hAnsi="Times New Roman" w:cs="Times New Roman"/>
                <w:sz w:val="24"/>
                <w:lang w:val="ru-RU"/>
              </w:rPr>
            </w:pPr>
          </w:p>
        </w:tc>
        <w:tc>
          <w:tcPr>
            <w:tcW w:w="2410" w:type="dxa"/>
            <w:tcBorders>
              <w:top w:val="nil"/>
              <w:bottom w:val="nil"/>
            </w:tcBorders>
          </w:tcPr>
          <w:p w:rsidR="00BA02F5" w:rsidRPr="00AE20A4" w:rsidRDefault="00BA02F5" w:rsidP="00BA02F5">
            <w:pPr>
              <w:pStyle w:val="TableParagraph"/>
              <w:spacing w:line="195" w:lineRule="exact"/>
              <w:rPr>
                <w:rFonts w:ascii="Times New Roman" w:hAnsi="Times New Roman" w:cs="Times New Roman"/>
                <w:sz w:val="24"/>
              </w:rPr>
            </w:pPr>
          </w:p>
        </w:tc>
        <w:tc>
          <w:tcPr>
            <w:tcW w:w="2977" w:type="dxa"/>
            <w:tcBorders>
              <w:top w:val="nil"/>
              <w:bottom w:val="nil"/>
            </w:tcBorders>
          </w:tcPr>
          <w:p w:rsidR="00BA02F5" w:rsidRPr="00AE20A4" w:rsidRDefault="00BA02F5" w:rsidP="00BA02F5">
            <w:pPr>
              <w:pStyle w:val="TableParagraph"/>
              <w:spacing w:line="195" w:lineRule="exact"/>
              <w:ind w:left="111"/>
              <w:rPr>
                <w:rFonts w:ascii="Times New Roman" w:hAnsi="Times New Roman" w:cs="Times New Roman"/>
                <w:sz w:val="24"/>
                <w:lang w:val="ru-RU"/>
              </w:rPr>
            </w:pPr>
          </w:p>
        </w:tc>
      </w:tr>
      <w:tr w:rsidR="00BA02F5" w:rsidRPr="00AE20A4" w:rsidTr="00BA02F5">
        <w:trPr>
          <w:trHeight w:val="225"/>
        </w:trPr>
        <w:tc>
          <w:tcPr>
            <w:tcW w:w="851" w:type="dxa"/>
            <w:tcBorders>
              <w:top w:val="nil"/>
              <w:bottom w:val="nil"/>
            </w:tcBorders>
          </w:tcPr>
          <w:p w:rsidR="00BA02F5" w:rsidRPr="00AE20A4" w:rsidRDefault="00BA02F5" w:rsidP="00BA02F5">
            <w:pPr>
              <w:pStyle w:val="TableParagraph"/>
              <w:ind w:left="0"/>
              <w:jc w:val="center"/>
              <w:rPr>
                <w:rFonts w:ascii="Times New Roman" w:hAnsi="Times New Roman" w:cs="Times New Roman"/>
                <w:sz w:val="24"/>
              </w:rPr>
            </w:pPr>
          </w:p>
        </w:tc>
        <w:tc>
          <w:tcPr>
            <w:tcW w:w="2551" w:type="dxa"/>
            <w:tcBorders>
              <w:top w:val="nil"/>
              <w:bottom w:val="nil"/>
            </w:tcBorders>
          </w:tcPr>
          <w:p w:rsidR="00BA02F5" w:rsidRPr="00446C9E" w:rsidRDefault="00BA02F5" w:rsidP="00BA02F5">
            <w:pPr>
              <w:pStyle w:val="TableParagraph"/>
              <w:ind w:left="0"/>
              <w:jc w:val="center"/>
              <w:rPr>
                <w:rFonts w:ascii="Times New Roman" w:hAnsi="Times New Roman" w:cs="Times New Roman"/>
                <w:sz w:val="24"/>
                <w:lang w:val="ru-RU"/>
              </w:rPr>
            </w:pPr>
          </w:p>
        </w:tc>
        <w:tc>
          <w:tcPr>
            <w:tcW w:w="2410" w:type="dxa"/>
            <w:tcBorders>
              <w:top w:val="nil"/>
              <w:bottom w:val="nil"/>
            </w:tcBorders>
          </w:tcPr>
          <w:p w:rsidR="00BA02F5" w:rsidRPr="00AE20A4" w:rsidRDefault="00BA02F5" w:rsidP="00BA02F5">
            <w:pPr>
              <w:pStyle w:val="TableParagraph"/>
              <w:ind w:left="0"/>
              <w:rPr>
                <w:rFonts w:ascii="Times New Roman" w:hAnsi="Times New Roman" w:cs="Times New Roman"/>
                <w:sz w:val="24"/>
                <w:lang w:val="ru-RU"/>
              </w:rPr>
            </w:pPr>
          </w:p>
        </w:tc>
        <w:tc>
          <w:tcPr>
            <w:tcW w:w="2977" w:type="dxa"/>
            <w:tcBorders>
              <w:top w:val="nil"/>
              <w:bottom w:val="nil"/>
            </w:tcBorders>
          </w:tcPr>
          <w:p w:rsidR="00BA02F5" w:rsidRPr="00AE20A4" w:rsidRDefault="00BA02F5" w:rsidP="00BA02F5">
            <w:pPr>
              <w:pStyle w:val="TableParagraph"/>
              <w:spacing w:line="205" w:lineRule="exact"/>
              <w:rPr>
                <w:rFonts w:ascii="Times New Roman" w:hAnsi="Times New Roman" w:cs="Times New Roman"/>
                <w:sz w:val="24"/>
                <w:lang w:val="ru-RU"/>
              </w:rPr>
            </w:pPr>
          </w:p>
        </w:tc>
      </w:tr>
      <w:tr w:rsidR="00BA02F5" w:rsidRPr="00AE20A4" w:rsidTr="00BA02F5">
        <w:trPr>
          <w:trHeight w:val="80"/>
        </w:trPr>
        <w:tc>
          <w:tcPr>
            <w:tcW w:w="851" w:type="dxa"/>
            <w:tcBorders>
              <w:top w:val="nil"/>
            </w:tcBorders>
          </w:tcPr>
          <w:p w:rsidR="00BA02F5" w:rsidRPr="00AE20A4" w:rsidRDefault="00BA02F5" w:rsidP="00BA02F5">
            <w:pPr>
              <w:pStyle w:val="TableParagraph"/>
              <w:ind w:left="0"/>
              <w:jc w:val="center"/>
              <w:rPr>
                <w:rFonts w:ascii="Times New Roman" w:hAnsi="Times New Roman" w:cs="Times New Roman"/>
                <w:sz w:val="24"/>
              </w:rPr>
            </w:pPr>
          </w:p>
        </w:tc>
        <w:tc>
          <w:tcPr>
            <w:tcW w:w="2551" w:type="dxa"/>
            <w:tcBorders>
              <w:top w:val="nil"/>
            </w:tcBorders>
          </w:tcPr>
          <w:p w:rsidR="00BA02F5" w:rsidRPr="00446C9E" w:rsidRDefault="00BA02F5" w:rsidP="00BA02F5">
            <w:pPr>
              <w:pStyle w:val="TableParagraph"/>
              <w:ind w:left="0"/>
              <w:rPr>
                <w:rFonts w:ascii="Times New Roman" w:hAnsi="Times New Roman" w:cs="Times New Roman"/>
                <w:sz w:val="24"/>
                <w:lang w:val="ru-RU"/>
              </w:rPr>
            </w:pPr>
          </w:p>
        </w:tc>
        <w:tc>
          <w:tcPr>
            <w:tcW w:w="2410" w:type="dxa"/>
            <w:tcBorders>
              <w:top w:val="nil"/>
            </w:tcBorders>
          </w:tcPr>
          <w:p w:rsidR="00BA02F5" w:rsidRPr="00AE20A4" w:rsidRDefault="00BA02F5" w:rsidP="00BA02F5">
            <w:pPr>
              <w:pStyle w:val="TableParagraph"/>
              <w:ind w:left="0"/>
              <w:rPr>
                <w:rFonts w:ascii="Times New Roman" w:hAnsi="Times New Roman" w:cs="Times New Roman"/>
                <w:sz w:val="24"/>
                <w:lang w:val="ru-RU"/>
              </w:rPr>
            </w:pPr>
          </w:p>
        </w:tc>
        <w:tc>
          <w:tcPr>
            <w:tcW w:w="2977" w:type="dxa"/>
            <w:tcBorders>
              <w:top w:val="nil"/>
            </w:tcBorders>
          </w:tcPr>
          <w:p w:rsidR="00BA02F5" w:rsidRPr="00AE20A4" w:rsidRDefault="00BA02F5" w:rsidP="00BA02F5">
            <w:pPr>
              <w:pStyle w:val="TableParagraph"/>
              <w:spacing w:line="214" w:lineRule="exact"/>
              <w:ind w:left="0"/>
              <w:rPr>
                <w:rFonts w:ascii="Times New Roman" w:hAnsi="Times New Roman" w:cs="Times New Roman"/>
                <w:sz w:val="24"/>
                <w:lang w:val="ru-RU"/>
              </w:rPr>
            </w:pPr>
          </w:p>
        </w:tc>
      </w:tr>
      <w:tr w:rsidR="00BA02F5" w:rsidRPr="00AE20A4" w:rsidTr="00BA02F5">
        <w:trPr>
          <w:trHeight w:val="1096"/>
        </w:trPr>
        <w:tc>
          <w:tcPr>
            <w:tcW w:w="851" w:type="dxa"/>
          </w:tcPr>
          <w:p w:rsidR="00BA02F5" w:rsidRPr="007304AF" w:rsidRDefault="00BA02F5" w:rsidP="00BA02F5">
            <w:pPr>
              <w:pStyle w:val="TableParagraph"/>
              <w:spacing w:before="30" w:line="254" w:lineRule="auto"/>
              <w:jc w:val="center"/>
              <w:rPr>
                <w:rFonts w:ascii="Times New Roman" w:hAnsi="Times New Roman" w:cs="Times New Roman"/>
                <w:b/>
                <w:color w:val="231F20"/>
                <w:w w:val="110"/>
                <w:sz w:val="24"/>
                <w:lang w:val="ru-RU"/>
              </w:rPr>
            </w:pPr>
            <w:r>
              <w:rPr>
                <w:rFonts w:ascii="Times New Roman" w:hAnsi="Times New Roman" w:cs="Times New Roman"/>
                <w:b/>
                <w:color w:val="231F20"/>
                <w:w w:val="110"/>
                <w:sz w:val="24"/>
                <w:lang w:val="ru-RU"/>
              </w:rPr>
              <w:t>2</w:t>
            </w:r>
          </w:p>
        </w:tc>
        <w:tc>
          <w:tcPr>
            <w:tcW w:w="2551" w:type="dxa"/>
          </w:tcPr>
          <w:p w:rsidR="00BA02F5" w:rsidRPr="00446C9E" w:rsidRDefault="00BA02F5" w:rsidP="00BA02F5">
            <w:pPr>
              <w:pStyle w:val="TableParagraph"/>
              <w:spacing w:before="2" w:line="254" w:lineRule="auto"/>
              <w:ind w:right="96"/>
              <w:jc w:val="center"/>
              <w:rPr>
                <w:rFonts w:ascii="Times New Roman" w:hAnsi="Times New Roman" w:cs="Times New Roman"/>
                <w:color w:val="231F20"/>
                <w:w w:val="110"/>
                <w:sz w:val="24"/>
                <w:lang w:val="ru-RU"/>
              </w:rPr>
            </w:pPr>
            <w:r w:rsidRPr="00446C9E">
              <w:rPr>
                <w:rFonts w:ascii="Times New Roman" w:hAnsi="Times New Roman" w:cs="Times New Roman"/>
                <w:color w:val="231F20"/>
                <w:w w:val="110"/>
                <w:sz w:val="24"/>
                <w:lang w:val="ru-RU"/>
              </w:rPr>
              <w:t>Звуки и краски природы</w:t>
            </w:r>
          </w:p>
          <w:p w:rsidR="00BA02F5" w:rsidRPr="00446C9E" w:rsidRDefault="00BA02F5" w:rsidP="00BA02F5">
            <w:pPr>
              <w:pStyle w:val="TableParagraph"/>
              <w:spacing w:before="2" w:line="254" w:lineRule="auto"/>
              <w:ind w:right="96"/>
              <w:jc w:val="center"/>
              <w:rPr>
                <w:rFonts w:ascii="Times New Roman" w:hAnsi="Times New Roman" w:cs="Times New Roman"/>
                <w:sz w:val="24"/>
                <w:lang w:val="ru-RU"/>
              </w:rPr>
            </w:pPr>
          </w:p>
        </w:tc>
        <w:tc>
          <w:tcPr>
            <w:tcW w:w="2410" w:type="dxa"/>
          </w:tcPr>
          <w:p w:rsidR="00BA02F5" w:rsidRPr="00AE20A4" w:rsidRDefault="00BA02F5" w:rsidP="00BA02F5">
            <w:pPr>
              <w:rPr>
                <w:rFonts w:ascii="Times New Roman" w:eastAsia="Book Antiqua" w:hAnsi="Times New Roman" w:cs="Times New Roman"/>
                <w:i/>
                <w:sz w:val="24"/>
                <w:lang w:val="ru-RU" w:eastAsia="ru-RU" w:bidi="ru-RU"/>
              </w:rPr>
            </w:pPr>
          </w:p>
          <w:p w:rsidR="00BA02F5" w:rsidRPr="000304BA" w:rsidRDefault="00BA02F5" w:rsidP="00BA02F5">
            <w:pPr>
              <w:jc w:val="center"/>
              <w:rPr>
                <w:rFonts w:ascii="Times New Roman" w:eastAsia="Book Antiqua" w:hAnsi="Times New Roman" w:cs="Times New Roman"/>
                <w:sz w:val="24"/>
                <w:lang w:val="ru-RU" w:eastAsia="ru-RU" w:bidi="ru-RU"/>
              </w:rPr>
            </w:pPr>
            <w:r>
              <w:rPr>
                <w:rFonts w:ascii="Times New Roman" w:eastAsia="Book Antiqua" w:hAnsi="Times New Roman" w:cs="Times New Roman"/>
                <w:sz w:val="24"/>
                <w:lang w:val="ru-RU" w:eastAsia="ru-RU" w:bidi="ru-RU"/>
              </w:rPr>
              <w:t>6</w:t>
            </w:r>
          </w:p>
          <w:p w:rsidR="00BA02F5" w:rsidRPr="00AE20A4" w:rsidRDefault="00BA02F5" w:rsidP="00BA02F5">
            <w:pPr>
              <w:rPr>
                <w:rFonts w:ascii="Times New Roman" w:eastAsia="Book Antiqua" w:hAnsi="Times New Roman" w:cs="Times New Roman"/>
                <w:i/>
                <w:sz w:val="24"/>
                <w:lang w:val="ru-RU" w:eastAsia="ru-RU" w:bidi="ru-RU"/>
              </w:rPr>
            </w:pPr>
          </w:p>
          <w:p w:rsidR="00BA02F5" w:rsidRPr="00AE20A4" w:rsidRDefault="00BA02F5" w:rsidP="00BA02F5">
            <w:pPr>
              <w:rPr>
                <w:rFonts w:ascii="Times New Roman" w:eastAsia="Book Antiqua" w:hAnsi="Times New Roman" w:cs="Times New Roman"/>
                <w:i/>
                <w:sz w:val="24"/>
                <w:lang w:val="ru-RU" w:eastAsia="ru-RU" w:bidi="ru-RU"/>
              </w:rPr>
            </w:pPr>
          </w:p>
          <w:p w:rsidR="00BA02F5" w:rsidRPr="00AE20A4" w:rsidRDefault="00BA02F5" w:rsidP="00BA02F5">
            <w:pPr>
              <w:rPr>
                <w:rFonts w:ascii="Times New Roman" w:eastAsia="Book Antiqua" w:hAnsi="Times New Roman" w:cs="Times New Roman"/>
                <w:i/>
                <w:sz w:val="24"/>
                <w:lang w:val="ru-RU" w:eastAsia="ru-RU" w:bidi="ru-RU"/>
              </w:rPr>
            </w:pPr>
          </w:p>
          <w:p w:rsidR="00BA02F5" w:rsidRPr="00AE20A4" w:rsidRDefault="00BA02F5" w:rsidP="00BA02F5">
            <w:pPr>
              <w:spacing w:before="9"/>
              <w:rPr>
                <w:rFonts w:ascii="Times New Roman" w:eastAsia="Book Antiqua" w:hAnsi="Times New Roman" w:cs="Times New Roman"/>
                <w:i/>
                <w:sz w:val="24"/>
                <w:lang w:val="ru-RU" w:eastAsia="ru-RU" w:bidi="ru-RU"/>
              </w:rPr>
            </w:pPr>
          </w:p>
          <w:p w:rsidR="00BA02F5" w:rsidRPr="00AE20A4" w:rsidRDefault="00BA02F5" w:rsidP="00BA02F5">
            <w:pPr>
              <w:spacing w:before="2" w:line="235" w:lineRule="auto"/>
              <w:ind w:left="111"/>
              <w:rPr>
                <w:rFonts w:ascii="Times New Roman" w:eastAsia="Book Antiqua" w:hAnsi="Times New Roman" w:cs="Times New Roman"/>
                <w:sz w:val="24"/>
                <w:lang w:val="ru-RU" w:eastAsia="ru-RU" w:bidi="ru-RU"/>
              </w:rPr>
            </w:pPr>
            <w:r w:rsidRPr="00AE20A4">
              <w:rPr>
                <w:rFonts w:ascii="Times New Roman" w:eastAsia="Book Antiqua" w:hAnsi="Times New Roman" w:cs="Times New Roman"/>
                <w:color w:val="231F20"/>
                <w:sz w:val="24"/>
                <w:lang w:val="ru-RU" w:eastAsia="ru-RU" w:bidi="ru-RU"/>
              </w:rPr>
              <w:t xml:space="preserve"> </w:t>
            </w:r>
          </w:p>
          <w:p w:rsidR="00BA02F5" w:rsidRPr="00AE20A4" w:rsidRDefault="00BA02F5" w:rsidP="00BA02F5">
            <w:pPr>
              <w:spacing w:before="2" w:line="235" w:lineRule="auto"/>
              <w:ind w:left="110"/>
              <w:rPr>
                <w:rFonts w:ascii="Times New Roman" w:hAnsi="Times New Roman" w:cs="Times New Roman"/>
                <w:sz w:val="24"/>
                <w:lang w:val="ru-RU"/>
              </w:rPr>
            </w:pPr>
          </w:p>
        </w:tc>
        <w:tc>
          <w:tcPr>
            <w:tcW w:w="2977" w:type="dxa"/>
          </w:tcPr>
          <w:p w:rsidR="00BA02F5" w:rsidRPr="00AE20A4" w:rsidRDefault="00BA02F5" w:rsidP="00BA02F5">
            <w:pPr>
              <w:spacing w:before="1" w:line="235" w:lineRule="auto"/>
              <w:ind w:left="111" w:right="30"/>
              <w:rPr>
                <w:rFonts w:ascii="Times New Roman" w:hAnsi="Times New Roman" w:cs="Times New Roman"/>
                <w:sz w:val="24"/>
                <w:lang w:val="ru-RU"/>
              </w:rPr>
            </w:pPr>
          </w:p>
        </w:tc>
      </w:tr>
      <w:tr w:rsidR="00BA02F5" w:rsidRPr="00AE20A4" w:rsidTr="00BA02F5">
        <w:trPr>
          <w:trHeight w:val="858"/>
        </w:trPr>
        <w:tc>
          <w:tcPr>
            <w:tcW w:w="851" w:type="dxa"/>
          </w:tcPr>
          <w:p w:rsidR="00BA02F5" w:rsidRPr="007304AF" w:rsidRDefault="00BA02F5" w:rsidP="00BA02F5">
            <w:pPr>
              <w:spacing w:before="30" w:line="254" w:lineRule="auto"/>
              <w:ind w:left="112" w:right="225"/>
              <w:jc w:val="center"/>
              <w:rPr>
                <w:rFonts w:ascii="Times New Roman" w:eastAsia="Book Antiqua" w:hAnsi="Times New Roman" w:cs="Times New Roman"/>
                <w:b/>
                <w:color w:val="231F20"/>
                <w:w w:val="110"/>
                <w:sz w:val="24"/>
                <w:lang w:val="ru-RU" w:eastAsia="ru-RU" w:bidi="ru-RU"/>
              </w:rPr>
            </w:pPr>
            <w:r>
              <w:rPr>
                <w:rFonts w:ascii="Times New Roman" w:eastAsia="Book Antiqua" w:hAnsi="Times New Roman" w:cs="Times New Roman"/>
                <w:b/>
                <w:color w:val="231F20"/>
                <w:w w:val="110"/>
                <w:sz w:val="24"/>
                <w:lang w:val="ru-RU" w:eastAsia="ru-RU" w:bidi="ru-RU"/>
              </w:rPr>
              <w:t>3</w:t>
            </w:r>
          </w:p>
        </w:tc>
        <w:tc>
          <w:tcPr>
            <w:tcW w:w="2551" w:type="dxa"/>
          </w:tcPr>
          <w:p w:rsidR="00BA02F5" w:rsidRPr="00446C9E" w:rsidRDefault="00BA02F5" w:rsidP="00BA02F5">
            <w:pPr>
              <w:spacing w:before="30" w:line="254" w:lineRule="auto"/>
              <w:ind w:left="112" w:right="225"/>
              <w:jc w:val="center"/>
              <w:rPr>
                <w:rFonts w:ascii="Times New Roman" w:eastAsia="Book Antiqua" w:hAnsi="Times New Roman" w:cs="Times New Roman"/>
                <w:sz w:val="24"/>
                <w:lang w:val="ru-RU" w:eastAsia="ru-RU" w:bidi="ru-RU"/>
              </w:rPr>
            </w:pPr>
            <w:r w:rsidRPr="00446C9E">
              <w:rPr>
                <w:rFonts w:ascii="Times New Roman" w:eastAsia="Book Antiqua" w:hAnsi="Times New Roman" w:cs="Times New Roman"/>
                <w:color w:val="231F20"/>
                <w:w w:val="110"/>
                <w:sz w:val="24"/>
                <w:lang w:val="ru-RU" w:eastAsia="ru-RU" w:bidi="ru-RU"/>
              </w:rPr>
              <w:t>Бывают ли на свете чудеса</w:t>
            </w:r>
          </w:p>
        </w:tc>
        <w:tc>
          <w:tcPr>
            <w:tcW w:w="2410" w:type="dxa"/>
          </w:tcPr>
          <w:p w:rsidR="00BA02F5" w:rsidRPr="00C34324" w:rsidRDefault="00BA02F5" w:rsidP="00BA02F5">
            <w:pPr>
              <w:pStyle w:val="TableParagraph"/>
              <w:spacing w:before="10" w:line="235" w:lineRule="auto"/>
              <w:ind w:left="110" w:right="188"/>
              <w:jc w:val="center"/>
              <w:rPr>
                <w:rFonts w:ascii="Times New Roman" w:hAnsi="Times New Roman" w:cs="Times New Roman"/>
                <w:sz w:val="24"/>
                <w:lang w:val="ru-RU"/>
              </w:rPr>
            </w:pPr>
            <w:r>
              <w:rPr>
                <w:rFonts w:ascii="Times New Roman" w:hAnsi="Times New Roman" w:cs="Times New Roman"/>
                <w:sz w:val="24"/>
                <w:lang w:val="ru-RU"/>
              </w:rPr>
              <w:t>7</w:t>
            </w:r>
          </w:p>
        </w:tc>
        <w:tc>
          <w:tcPr>
            <w:tcW w:w="2977" w:type="dxa"/>
          </w:tcPr>
          <w:p w:rsidR="00BA02F5" w:rsidRPr="00AE20A4" w:rsidRDefault="00BA02F5" w:rsidP="00BA02F5">
            <w:pPr>
              <w:pStyle w:val="TableParagraph"/>
              <w:spacing w:before="4" w:line="235" w:lineRule="auto"/>
              <w:ind w:left="111" w:right="132"/>
              <w:rPr>
                <w:rFonts w:ascii="Times New Roman" w:hAnsi="Times New Roman" w:cs="Times New Roman"/>
                <w:sz w:val="24"/>
                <w:lang w:val="ru-RU"/>
              </w:rPr>
            </w:pPr>
          </w:p>
        </w:tc>
      </w:tr>
      <w:tr w:rsidR="00BA02F5" w:rsidRPr="00AE20A4" w:rsidTr="00BA02F5">
        <w:trPr>
          <w:trHeight w:val="1126"/>
        </w:trPr>
        <w:tc>
          <w:tcPr>
            <w:tcW w:w="851" w:type="dxa"/>
          </w:tcPr>
          <w:p w:rsidR="00BA02F5" w:rsidRPr="00BA02F5" w:rsidRDefault="00BA02F5" w:rsidP="00BA02F5">
            <w:pPr>
              <w:spacing w:before="30" w:line="254" w:lineRule="auto"/>
              <w:ind w:left="112" w:right="225"/>
              <w:jc w:val="center"/>
              <w:rPr>
                <w:rFonts w:ascii="Times New Roman" w:eastAsia="Book Antiqua" w:hAnsi="Times New Roman" w:cs="Times New Roman"/>
                <w:b/>
                <w:color w:val="231F20"/>
                <w:w w:val="110"/>
                <w:sz w:val="24"/>
                <w:lang w:val="ru-RU" w:eastAsia="ru-RU" w:bidi="ru-RU"/>
              </w:rPr>
            </w:pPr>
            <w:r>
              <w:rPr>
                <w:rFonts w:ascii="Times New Roman" w:eastAsia="Book Antiqua" w:hAnsi="Times New Roman" w:cs="Times New Roman"/>
                <w:b/>
                <w:color w:val="231F20"/>
                <w:w w:val="110"/>
                <w:sz w:val="24"/>
                <w:lang w:val="ru-RU" w:eastAsia="ru-RU" w:bidi="ru-RU"/>
              </w:rPr>
              <w:t>4</w:t>
            </w:r>
          </w:p>
        </w:tc>
        <w:tc>
          <w:tcPr>
            <w:tcW w:w="2551" w:type="dxa"/>
          </w:tcPr>
          <w:p w:rsidR="00BA02F5" w:rsidRPr="00446C9E" w:rsidRDefault="00BA02F5" w:rsidP="00BA02F5">
            <w:pPr>
              <w:spacing w:before="30" w:line="254" w:lineRule="auto"/>
              <w:ind w:left="112" w:right="225"/>
              <w:jc w:val="center"/>
              <w:rPr>
                <w:rFonts w:ascii="Times New Roman" w:eastAsia="Book Antiqua" w:hAnsi="Times New Roman" w:cs="Times New Roman"/>
                <w:color w:val="231F20"/>
                <w:w w:val="110"/>
                <w:sz w:val="24"/>
                <w:lang w:val="ru-RU" w:eastAsia="ru-RU" w:bidi="ru-RU"/>
              </w:rPr>
            </w:pPr>
            <w:r w:rsidRPr="00446C9E">
              <w:rPr>
                <w:rFonts w:ascii="Times New Roman" w:eastAsia="Book Antiqua" w:hAnsi="Times New Roman" w:cs="Times New Roman"/>
                <w:color w:val="231F20"/>
                <w:w w:val="110"/>
                <w:sz w:val="24"/>
                <w:lang w:val="ru-RU" w:eastAsia="ru-RU" w:bidi="ru-RU"/>
              </w:rPr>
              <w:t>О смешном и серьёзном</w:t>
            </w:r>
          </w:p>
        </w:tc>
        <w:tc>
          <w:tcPr>
            <w:tcW w:w="2410" w:type="dxa"/>
          </w:tcPr>
          <w:p w:rsidR="00BA02F5" w:rsidRPr="00BA02F5" w:rsidRDefault="00BA02F5" w:rsidP="00BA02F5">
            <w:pPr>
              <w:pStyle w:val="TableParagraph"/>
              <w:spacing w:before="10" w:line="235" w:lineRule="auto"/>
              <w:ind w:left="110" w:right="188"/>
              <w:jc w:val="center"/>
              <w:rPr>
                <w:rFonts w:ascii="Times New Roman" w:hAnsi="Times New Roman" w:cs="Times New Roman"/>
                <w:sz w:val="24"/>
                <w:lang w:val="ru-RU"/>
              </w:rPr>
            </w:pPr>
            <w:r>
              <w:rPr>
                <w:rFonts w:ascii="Times New Roman" w:hAnsi="Times New Roman" w:cs="Times New Roman"/>
                <w:sz w:val="24"/>
                <w:lang w:val="ru-RU"/>
              </w:rPr>
              <w:t>8</w:t>
            </w:r>
          </w:p>
        </w:tc>
        <w:tc>
          <w:tcPr>
            <w:tcW w:w="2977" w:type="dxa"/>
          </w:tcPr>
          <w:p w:rsidR="00BA02F5" w:rsidRPr="00AE20A4" w:rsidRDefault="00BA02F5" w:rsidP="00BA02F5">
            <w:pPr>
              <w:pStyle w:val="TableParagraph"/>
              <w:spacing w:before="4" w:line="235" w:lineRule="auto"/>
              <w:ind w:left="111" w:right="132"/>
              <w:rPr>
                <w:rFonts w:ascii="Times New Roman" w:hAnsi="Times New Roman" w:cs="Times New Roman"/>
                <w:sz w:val="24"/>
              </w:rPr>
            </w:pPr>
          </w:p>
        </w:tc>
      </w:tr>
    </w:tbl>
    <w:p w:rsidR="00BA02F5" w:rsidRDefault="00BA02F5" w:rsidP="00AE6CE5">
      <w:pPr>
        <w:spacing w:after="0"/>
        <w:jc w:val="center"/>
        <w:rPr>
          <w:rFonts w:ascii="Times New Roman" w:hAnsi="Times New Roman" w:cs="Times New Roman"/>
          <w:b/>
          <w:bCs/>
          <w:sz w:val="28"/>
          <w:szCs w:val="28"/>
        </w:rPr>
      </w:pPr>
    </w:p>
    <w:p w:rsidR="002A240C" w:rsidRDefault="002A240C" w:rsidP="00AE6CE5">
      <w:pPr>
        <w:spacing w:after="0"/>
        <w:jc w:val="center"/>
        <w:rPr>
          <w:rFonts w:ascii="Times New Roman" w:hAnsi="Times New Roman" w:cs="Times New Roman"/>
          <w:b/>
          <w:bCs/>
          <w:sz w:val="28"/>
          <w:szCs w:val="28"/>
        </w:rPr>
      </w:pPr>
      <w:r>
        <w:rPr>
          <w:rFonts w:ascii="Times New Roman" w:hAnsi="Times New Roman" w:cs="Times New Roman"/>
          <w:b/>
          <w:bCs/>
          <w:sz w:val="28"/>
          <w:szCs w:val="28"/>
        </w:rPr>
        <w:t>2 кл</w:t>
      </w:r>
      <w:r w:rsidR="007B707E">
        <w:rPr>
          <w:rFonts w:ascii="Times New Roman" w:hAnsi="Times New Roman" w:cs="Times New Roman"/>
          <w:b/>
          <w:bCs/>
          <w:sz w:val="28"/>
          <w:szCs w:val="28"/>
        </w:rPr>
        <w:t>а</w:t>
      </w:r>
      <w:r>
        <w:rPr>
          <w:rFonts w:ascii="Times New Roman" w:hAnsi="Times New Roman" w:cs="Times New Roman"/>
          <w:b/>
          <w:bCs/>
          <w:sz w:val="28"/>
          <w:szCs w:val="28"/>
        </w:rPr>
        <w:t>сс</w:t>
      </w:r>
    </w:p>
    <w:p w:rsidR="002A240C" w:rsidRDefault="002A240C" w:rsidP="00AE6CE5">
      <w:pPr>
        <w:spacing w:after="0"/>
        <w:jc w:val="center"/>
        <w:rPr>
          <w:rFonts w:ascii="Times New Roman" w:hAnsi="Times New Roman" w:cs="Times New Roman"/>
          <w:b/>
          <w:bCs/>
          <w:sz w:val="28"/>
          <w:szCs w:val="28"/>
        </w:rPr>
      </w:pPr>
    </w:p>
    <w:tbl>
      <w:tblPr>
        <w:tblStyle w:val="TableNormal"/>
        <w:tblW w:w="878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1"/>
        <w:gridCol w:w="2551"/>
        <w:gridCol w:w="2410"/>
        <w:gridCol w:w="2977"/>
      </w:tblGrid>
      <w:tr w:rsidR="007304AF" w:rsidRPr="00A64A15" w:rsidTr="007304AF">
        <w:trPr>
          <w:trHeight w:val="560"/>
        </w:trPr>
        <w:tc>
          <w:tcPr>
            <w:tcW w:w="851" w:type="dxa"/>
          </w:tcPr>
          <w:p w:rsidR="007304AF" w:rsidRPr="007304AF" w:rsidRDefault="007304AF" w:rsidP="00A64A15">
            <w:pPr>
              <w:pStyle w:val="TableParagraph"/>
              <w:spacing w:before="64" w:line="254" w:lineRule="auto"/>
              <w:ind w:left="230" w:hanging="79"/>
              <w:jc w:val="center"/>
              <w:rPr>
                <w:rFonts w:ascii="Times New Roman" w:hAnsi="Times New Roman" w:cs="Times New Roman"/>
                <w:b/>
                <w:color w:val="231F20"/>
                <w:w w:val="105"/>
                <w:sz w:val="24"/>
                <w:lang w:val="ru-RU"/>
              </w:rPr>
            </w:pPr>
            <w:r>
              <w:rPr>
                <w:rFonts w:ascii="Times New Roman" w:hAnsi="Times New Roman" w:cs="Times New Roman"/>
                <w:b/>
                <w:color w:val="231F20"/>
                <w:w w:val="105"/>
                <w:sz w:val="24"/>
                <w:lang w:val="ru-RU"/>
              </w:rPr>
              <w:t>№ п/п</w:t>
            </w:r>
          </w:p>
        </w:tc>
        <w:tc>
          <w:tcPr>
            <w:tcW w:w="2551" w:type="dxa"/>
          </w:tcPr>
          <w:p w:rsidR="007304AF" w:rsidRPr="007304AF" w:rsidRDefault="007304AF" w:rsidP="00A64A15">
            <w:pPr>
              <w:pStyle w:val="TableParagraph"/>
              <w:spacing w:before="64" w:line="254" w:lineRule="auto"/>
              <w:ind w:left="230" w:hanging="79"/>
              <w:jc w:val="center"/>
              <w:rPr>
                <w:rFonts w:ascii="Times New Roman" w:hAnsi="Times New Roman" w:cs="Times New Roman"/>
                <w:b/>
                <w:sz w:val="24"/>
                <w:lang w:val="ru-RU"/>
              </w:rPr>
            </w:pPr>
            <w:r>
              <w:rPr>
                <w:rFonts w:ascii="Times New Roman" w:hAnsi="Times New Roman" w:cs="Times New Roman"/>
                <w:b/>
                <w:color w:val="231F20"/>
                <w:w w:val="105"/>
                <w:sz w:val="24"/>
                <w:lang w:val="ru-RU"/>
              </w:rPr>
              <w:t>Название темы</w:t>
            </w:r>
          </w:p>
        </w:tc>
        <w:tc>
          <w:tcPr>
            <w:tcW w:w="2410" w:type="dxa"/>
          </w:tcPr>
          <w:p w:rsidR="007304AF" w:rsidRPr="007304AF" w:rsidRDefault="007304AF" w:rsidP="007304AF">
            <w:pPr>
              <w:pStyle w:val="TableParagraph"/>
              <w:spacing w:before="64"/>
              <w:ind w:left="337"/>
              <w:jc w:val="center"/>
              <w:rPr>
                <w:rFonts w:ascii="Times New Roman" w:hAnsi="Times New Roman" w:cs="Times New Roman"/>
                <w:b/>
                <w:sz w:val="24"/>
                <w:lang w:val="ru-RU"/>
              </w:rPr>
            </w:pPr>
            <w:r>
              <w:rPr>
                <w:rFonts w:ascii="Times New Roman" w:hAnsi="Times New Roman" w:cs="Times New Roman"/>
                <w:b/>
                <w:color w:val="231F20"/>
                <w:w w:val="110"/>
                <w:sz w:val="24"/>
                <w:lang w:val="ru-RU"/>
              </w:rPr>
              <w:t>Количество часов</w:t>
            </w:r>
          </w:p>
        </w:tc>
        <w:tc>
          <w:tcPr>
            <w:tcW w:w="2977" w:type="dxa"/>
          </w:tcPr>
          <w:p w:rsidR="007304AF" w:rsidRPr="00A64A15" w:rsidRDefault="007304AF" w:rsidP="007304AF">
            <w:pPr>
              <w:pStyle w:val="TableParagraph"/>
              <w:spacing w:before="64" w:line="254" w:lineRule="auto"/>
              <w:ind w:left="827" w:right="554" w:hanging="166"/>
              <w:jc w:val="center"/>
              <w:rPr>
                <w:rFonts w:ascii="Times New Roman" w:hAnsi="Times New Roman" w:cs="Times New Roman"/>
                <w:b/>
                <w:sz w:val="24"/>
                <w:lang w:val="ru-RU"/>
              </w:rPr>
            </w:pPr>
            <w:r>
              <w:rPr>
                <w:rFonts w:ascii="Times New Roman" w:hAnsi="Times New Roman" w:cs="Times New Roman"/>
                <w:b/>
                <w:color w:val="231F20"/>
                <w:w w:val="110"/>
                <w:sz w:val="24"/>
                <w:lang w:val="ru-RU"/>
              </w:rPr>
              <w:t>Количество контрольных работ</w:t>
            </w:r>
          </w:p>
        </w:tc>
      </w:tr>
      <w:tr w:rsidR="007304AF" w:rsidRPr="00446C9E" w:rsidTr="007304AF">
        <w:trPr>
          <w:trHeight w:val="261"/>
        </w:trPr>
        <w:tc>
          <w:tcPr>
            <w:tcW w:w="851" w:type="dxa"/>
            <w:tcBorders>
              <w:bottom w:val="nil"/>
            </w:tcBorders>
          </w:tcPr>
          <w:p w:rsidR="007304AF" w:rsidRPr="00446C9E" w:rsidRDefault="007304AF" w:rsidP="00A64A15">
            <w:pPr>
              <w:pStyle w:val="TableParagraph"/>
              <w:spacing w:before="30"/>
              <w:jc w:val="center"/>
              <w:rPr>
                <w:rFonts w:ascii="Times New Roman" w:hAnsi="Times New Roman" w:cs="Times New Roman"/>
                <w:color w:val="231F20"/>
                <w:w w:val="110"/>
                <w:sz w:val="24"/>
                <w:lang w:val="ru-RU"/>
              </w:rPr>
            </w:pPr>
            <w:r w:rsidRPr="00446C9E">
              <w:rPr>
                <w:rFonts w:ascii="Times New Roman" w:hAnsi="Times New Roman" w:cs="Times New Roman"/>
                <w:color w:val="231F20"/>
                <w:w w:val="110"/>
                <w:sz w:val="24"/>
                <w:lang w:val="ru-RU"/>
              </w:rPr>
              <w:t>1</w:t>
            </w:r>
          </w:p>
        </w:tc>
        <w:tc>
          <w:tcPr>
            <w:tcW w:w="2551" w:type="dxa"/>
            <w:tcBorders>
              <w:bottom w:val="nil"/>
            </w:tcBorders>
          </w:tcPr>
          <w:p w:rsidR="007304AF" w:rsidRPr="00446C9E" w:rsidRDefault="00BA02F5" w:rsidP="00A64A15">
            <w:pPr>
              <w:pStyle w:val="TableParagraph"/>
              <w:spacing w:before="30"/>
              <w:jc w:val="center"/>
              <w:rPr>
                <w:rFonts w:ascii="Times New Roman" w:hAnsi="Times New Roman" w:cs="Times New Roman"/>
                <w:sz w:val="24"/>
                <w:lang w:val="ru-RU"/>
              </w:rPr>
            </w:pPr>
            <w:r w:rsidRPr="00446C9E">
              <w:rPr>
                <w:rFonts w:ascii="Times New Roman" w:hAnsi="Times New Roman" w:cs="Times New Roman"/>
                <w:color w:val="231F20"/>
                <w:w w:val="110"/>
                <w:sz w:val="24"/>
                <w:lang w:val="ru-RU"/>
              </w:rPr>
              <w:t>О тех, кого мы любим</w:t>
            </w:r>
          </w:p>
        </w:tc>
        <w:tc>
          <w:tcPr>
            <w:tcW w:w="2410" w:type="dxa"/>
            <w:tcBorders>
              <w:bottom w:val="nil"/>
            </w:tcBorders>
          </w:tcPr>
          <w:p w:rsidR="007304AF" w:rsidRPr="00446C9E" w:rsidRDefault="004B5DDA" w:rsidP="00A95BC0">
            <w:pPr>
              <w:pStyle w:val="TableParagraph"/>
              <w:spacing w:before="26" w:line="215" w:lineRule="exact"/>
              <w:jc w:val="center"/>
              <w:rPr>
                <w:rFonts w:ascii="Times New Roman" w:hAnsi="Times New Roman" w:cs="Times New Roman"/>
                <w:sz w:val="24"/>
                <w:lang w:val="ru-RU"/>
              </w:rPr>
            </w:pPr>
            <w:r w:rsidRPr="00446C9E">
              <w:rPr>
                <w:rFonts w:ascii="Times New Roman" w:hAnsi="Times New Roman" w:cs="Times New Roman"/>
                <w:sz w:val="24"/>
                <w:lang w:val="ru-RU"/>
              </w:rPr>
              <w:t>8</w:t>
            </w:r>
          </w:p>
        </w:tc>
        <w:tc>
          <w:tcPr>
            <w:tcW w:w="2977" w:type="dxa"/>
            <w:tcBorders>
              <w:bottom w:val="nil"/>
            </w:tcBorders>
          </w:tcPr>
          <w:p w:rsidR="007304AF" w:rsidRPr="00446C9E" w:rsidRDefault="007304AF" w:rsidP="002A240C">
            <w:pPr>
              <w:pStyle w:val="TableParagraph"/>
              <w:spacing w:before="42" w:line="201" w:lineRule="exact"/>
              <w:rPr>
                <w:rFonts w:ascii="Times New Roman" w:hAnsi="Times New Roman" w:cs="Times New Roman"/>
                <w:sz w:val="24"/>
                <w:lang w:val="ru-RU"/>
              </w:rPr>
            </w:pPr>
          </w:p>
        </w:tc>
      </w:tr>
      <w:tr w:rsidR="007304AF" w:rsidRPr="00446C9E" w:rsidTr="007304AF">
        <w:trPr>
          <w:gridAfter w:val="1"/>
          <w:wAfter w:w="2977" w:type="dxa"/>
          <w:trHeight w:val="218"/>
        </w:trPr>
        <w:tc>
          <w:tcPr>
            <w:tcW w:w="851" w:type="dxa"/>
            <w:tcBorders>
              <w:top w:val="nil"/>
              <w:bottom w:val="nil"/>
            </w:tcBorders>
          </w:tcPr>
          <w:p w:rsidR="007304AF" w:rsidRPr="00446C9E" w:rsidRDefault="007304AF" w:rsidP="00A64A15">
            <w:pPr>
              <w:pStyle w:val="TableParagraph"/>
              <w:spacing w:line="196" w:lineRule="exact"/>
              <w:jc w:val="center"/>
              <w:rPr>
                <w:rFonts w:ascii="Times New Roman" w:hAnsi="Times New Roman" w:cs="Times New Roman"/>
                <w:color w:val="231F20"/>
                <w:w w:val="110"/>
                <w:sz w:val="24"/>
              </w:rPr>
            </w:pPr>
          </w:p>
        </w:tc>
        <w:tc>
          <w:tcPr>
            <w:tcW w:w="2551" w:type="dxa"/>
            <w:tcBorders>
              <w:top w:val="nil"/>
              <w:bottom w:val="nil"/>
            </w:tcBorders>
          </w:tcPr>
          <w:p w:rsidR="007304AF" w:rsidRPr="00446C9E" w:rsidRDefault="007304AF" w:rsidP="00A64A15">
            <w:pPr>
              <w:pStyle w:val="TableParagraph"/>
              <w:spacing w:line="196" w:lineRule="exact"/>
              <w:jc w:val="center"/>
              <w:rPr>
                <w:rFonts w:ascii="Times New Roman" w:hAnsi="Times New Roman" w:cs="Times New Roman"/>
                <w:sz w:val="24"/>
              </w:rPr>
            </w:pPr>
          </w:p>
        </w:tc>
        <w:tc>
          <w:tcPr>
            <w:tcW w:w="2410" w:type="dxa"/>
            <w:tcBorders>
              <w:top w:val="nil"/>
              <w:bottom w:val="nil"/>
            </w:tcBorders>
          </w:tcPr>
          <w:p w:rsidR="007304AF" w:rsidRPr="00446C9E" w:rsidRDefault="007304AF" w:rsidP="002A240C">
            <w:pPr>
              <w:pStyle w:val="TableParagraph"/>
              <w:spacing w:line="199" w:lineRule="exact"/>
              <w:rPr>
                <w:rFonts w:ascii="Times New Roman" w:hAnsi="Times New Roman" w:cs="Times New Roman"/>
                <w:sz w:val="24"/>
              </w:rPr>
            </w:pPr>
          </w:p>
        </w:tc>
      </w:tr>
      <w:tr w:rsidR="007304AF" w:rsidRPr="00446C9E" w:rsidTr="007304AF">
        <w:trPr>
          <w:trHeight w:val="260"/>
        </w:trPr>
        <w:tc>
          <w:tcPr>
            <w:tcW w:w="851" w:type="dxa"/>
            <w:tcBorders>
              <w:bottom w:val="nil"/>
            </w:tcBorders>
          </w:tcPr>
          <w:p w:rsidR="007304AF" w:rsidRPr="00446C9E" w:rsidRDefault="007304AF" w:rsidP="007304AF">
            <w:pPr>
              <w:pStyle w:val="TableParagraph"/>
              <w:spacing w:before="30"/>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 xml:space="preserve">    2</w:t>
            </w:r>
          </w:p>
        </w:tc>
        <w:tc>
          <w:tcPr>
            <w:tcW w:w="2551" w:type="dxa"/>
            <w:tcBorders>
              <w:bottom w:val="nil"/>
            </w:tcBorders>
          </w:tcPr>
          <w:p w:rsidR="007304AF" w:rsidRPr="00446C9E" w:rsidRDefault="004B5DDA" w:rsidP="00A64A15">
            <w:pPr>
              <w:pStyle w:val="TableParagraph"/>
              <w:spacing w:before="30"/>
              <w:jc w:val="center"/>
              <w:rPr>
                <w:rFonts w:ascii="Times New Roman" w:hAnsi="Times New Roman" w:cs="Times New Roman"/>
                <w:sz w:val="24"/>
                <w:lang w:val="ru-RU"/>
              </w:rPr>
            </w:pPr>
            <w:r w:rsidRPr="00446C9E">
              <w:rPr>
                <w:rFonts w:ascii="Times New Roman" w:hAnsi="Times New Roman" w:cs="Times New Roman"/>
                <w:color w:val="231F20"/>
                <w:w w:val="105"/>
                <w:sz w:val="24"/>
                <w:lang w:val="ru-RU"/>
              </w:rPr>
              <w:t>Краше нет родного края</w:t>
            </w:r>
          </w:p>
        </w:tc>
        <w:tc>
          <w:tcPr>
            <w:tcW w:w="2410" w:type="dxa"/>
            <w:tcBorders>
              <w:bottom w:val="nil"/>
            </w:tcBorders>
          </w:tcPr>
          <w:p w:rsidR="007304AF" w:rsidRPr="00446C9E" w:rsidRDefault="004B5DDA" w:rsidP="00A95BC0">
            <w:pPr>
              <w:pStyle w:val="TableParagraph"/>
              <w:spacing w:before="26" w:line="214" w:lineRule="exact"/>
              <w:jc w:val="center"/>
              <w:rPr>
                <w:rFonts w:ascii="Times New Roman" w:hAnsi="Times New Roman" w:cs="Times New Roman"/>
                <w:sz w:val="24"/>
                <w:lang w:val="ru-RU"/>
              </w:rPr>
            </w:pPr>
            <w:r w:rsidRPr="00446C9E">
              <w:rPr>
                <w:rFonts w:ascii="Times New Roman" w:hAnsi="Times New Roman" w:cs="Times New Roman"/>
                <w:sz w:val="24"/>
                <w:lang w:val="ru-RU"/>
              </w:rPr>
              <w:t>7</w:t>
            </w:r>
          </w:p>
        </w:tc>
        <w:tc>
          <w:tcPr>
            <w:tcW w:w="2977" w:type="dxa"/>
            <w:tcBorders>
              <w:bottom w:val="nil"/>
            </w:tcBorders>
          </w:tcPr>
          <w:p w:rsidR="007304AF" w:rsidRPr="00446C9E" w:rsidRDefault="007304AF" w:rsidP="002A240C">
            <w:pPr>
              <w:pStyle w:val="TableParagraph"/>
              <w:spacing w:before="42" w:line="199" w:lineRule="exact"/>
              <w:rPr>
                <w:rFonts w:ascii="Times New Roman" w:hAnsi="Times New Roman" w:cs="Times New Roman"/>
                <w:sz w:val="24"/>
                <w:lang w:val="ru-RU"/>
              </w:rPr>
            </w:pPr>
          </w:p>
        </w:tc>
      </w:tr>
      <w:tr w:rsidR="00A95BC0" w:rsidRPr="00446C9E" w:rsidTr="00A95BC0">
        <w:trPr>
          <w:trHeight w:val="218"/>
        </w:trPr>
        <w:tc>
          <w:tcPr>
            <w:tcW w:w="851" w:type="dxa"/>
            <w:tcBorders>
              <w:top w:val="single" w:sz="4" w:space="0" w:color="auto"/>
              <w:bottom w:val="nil"/>
            </w:tcBorders>
          </w:tcPr>
          <w:p w:rsidR="00A95BC0" w:rsidRPr="00446C9E" w:rsidRDefault="00A95BC0" w:rsidP="00A64A15">
            <w:pPr>
              <w:pStyle w:val="TableParagraph"/>
              <w:spacing w:line="196" w:lineRule="exact"/>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3</w:t>
            </w:r>
          </w:p>
        </w:tc>
        <w:tc>
          <w:tcPr>
            <w:tcW w:w="2551" w:type="dxa"/>
            <w:tcBorders>
              <w:top w:val="single" w:sz="4" w:space="0" w:color="auto"/>
              <w:bottom w:val="nil"/>
            </w:tcBorders>
          </w:tcPr>
          <w:p w:rsidR="00A95BC0" w:rsidRPr="00446C9E" w:rsidRDefault="004B5DDA" w:rsidP="00A64A15">
            <w:pPr>
              <w:pStyle w:val="TableParagraph"/>
              <w:spacing w:line="196" w:lineRule="exact"/>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Звуки и краски природы</w:t>
            </w:r>
          </w:p>
        </w:tc>
        <w:tc>
          <w:tcPr>
            <w:tcW w:w="2410" w:type="dxa"/>
            <w:tcBorders>
              <w:top w:val="single" w:sz="4" w:space="0" w:color="auto"/>
              <w:bottom w:val="nil"/>
            </w:tcBorders>
          </w:tcPr>
          <w:p w:rsidR="00A95BC0" w:rsidRPr="00446C9E" w:rsidRDefault="00A95BC0" w:rsidP="00A95BC0">
            <w:pPr>
              <w:pStyle w:val="TableParagraph"/>
              <w:spacing w:line="199" w:lineRule="exact"/>
              <w:jc w:val="center"/>
              <w:rPr>
                <w:rFonts w:ascii="Times New Roman" w:hAnsi="Times New Roman" w:cs="Times New Roman"/>
                <w:sz w:val="24"/>
                <w:lang w:val="ru-RU"/>
              </w:rPr>
            </w:pPr>
            <w:r w:rsidRPr="00446C9E">
              <w:rPr>
                <w:rFonts w:ascii="Times New Roman" w:hAnsi="Times New Roman" w:cs="Times New Roman"/>
                <w:sz w:val="24"/>
                <w:lang w:val="ru-RU"/>
              </w:rPr>
              <w:t>8</w:t>
            </w:r>
          </w:p>
        </w:tc>
        <w:tc>
          <w:tcPr>
            <w:tcW w:w="2977" w:type="dxa"/>
            <w:tcBorders>
              <w:top w:val="single" w:sz="4" w:space="0" w:color="auto"/>
              <w:bottom w:val="nil"/>
            </w:tcBorders>
          </w:tcPr>
          <w:p w:rsidR="00A95BC0" w:rsidRPr="00446C9E" w:rsidRDefault="00A95BC0" w:rsidP="00A64A15">
            <w:pPr>
              <w:pStyle w:val="TableParagraph"/>
              <w:spacing w:line="198" w:lineRule="exact"/>
              <w:rPr>
                <w:rFonts w:ascii="Times New Roman" w:hAnsi="Times New Roman" w:cs="Times New Roman"/>
                <w:color w:val="231F20"/>
                <w:sz w:val="24"/>
                <w:lang w:val="ru-RU"/>
              </w:rPr>
            </w:pPr>
          </w:p>
        </w:tc>
      </w:tr>
      <w:tr w:rsidR="007304AF" w:rsidRPr="00446C9E" w:rsidTr="007304AF">
        <w:trPr>
          <w:trHeight w:val="71"/>
        </w:trPr>
        <w:tc>
          <w:tcPr>
            <w:tcW w:w="851" w:type="dxa"/>
            <w:tcBorders>
              <w:top w:val="nil"/>
              <w:bottom w:val="single" w:sz="4" w:space="0" w:color="auto"/>
            </w:tcBorders>
          </w:tcPr>
          <w:p w:rsidR="007304AF" w:rsidRPr="00446C9E" w:rsidRDefault="007304AF" w:rsidP="00A64A15">
            <w:pPr>
              <w:pStyle w:val="TableParagraph"/>
              <w:spacing w:line="196" w:lineRule="exact"/>
              <w:jc w:val="center"/>
              <w:rPr>
                <w:rFonts w:ascii="Times New Roman" w:hAnsi="Times New Roman" w:cs="Times New Roman"/>
                <w:color w:val="231F20"/>
                <w:w w:val="105"/>
                <w:sz w:val="24"/>
                <w:lang w:val="ru-RU"/>
              </w:rPr>
            </w:pPr>
          </w:p>
        </w:tc>
        <w:tc>
          <w:tcPr>
            <w:tcW w:w="2551" w:type="dxa"/>
            <w:tcBorders>
              <w:top w:val="nil"/>
              <w:bottom w:val="single" w:sz="4" w:space="0" w:color="auto"/>
            </w:tcBorders>
          </w:tcPr>
          <w:p w:rsidR="007304AF" w:rsidRPr="00446C9E" w:rsidRDefault="007304AF" w:rsidP="00A64A15">
            <w:pPr>
              <w:pStyle w:val="TableParagraph"/>
              <w:spacing w:line="196" w:lineRule="exact"/>
              <w:jc w:val="center"/>
              <w:rPr>
                <w:rFonts w:ascii="Times New Roman" w:hAnsi="Times New Roman" w:cs="Times New Roman"/>
                <w:color w:val="231F20"/>
                <w:w w:val="105"/>
                <w:sz w:val="24"/>
                <w:lang w:val="ru-RU"/>
              </w:rPr>
            </w:pPr>
          </w:p>
        </w:tc>
        <w:tc>
          <w:tcPr>
            <w:tcW w:w="2410" w:type="dxa"/>
            <w:tcBorders>
              <w:top w:val="nil"/>
              <w:bottom w:val="single" w:sz="4" w:space="0" w:color="auto"/>
            </w:tcBorders>
          </w:tcPr>
          <w:p w:rsidR="007304AF" w:rsidRPr="00446C9E" w:rsidRDefault="007304AF" w:rsidP="00A64A15">
            <w:pPr>
              <w:pStyle w:val="TableParagraph"/>
              <w:spacing w:line="199" w:lineRule="exact"/>
              <w:rPr>
                <w:rFonts w:ascii="Times New Roman" w:hAnsi="Times New Roman" w:cs="Times New Roman"/>
                <w:color w:val="231F20"/>
                <w:sz w:val="24"/>
                <w:lang w:val="ru-RU"/>
              </w:rPr>
            </w:pPr>
          </w:p>
        </w:tc>
        <w:tc>
          <w:tcPr>
            <w:tcW w:w="2977" w:type="dxa"/>
            <w:tcBorders>
              <w:top w:val="nil"/>
              <w:bottom w:val="single" w:sz="4" w:space="0" w:color="auto"/>
            </w:tcBorders>
          </w:tcPr>
          <w:p w:rsidR="007304AF" w:rsidRPr="00446C9E" w:rsidRDefault="007304AF" w:rsidP="00BA02F5">
            <w:pPr>
              <w:pStyle w:val="TableParagraph"/>
              <w:spacing w:line="198" w:lineRule="exact"/>
              <w:rPr>
                <w:rFonts w:ascii="Times New Roman" w:hAnsi="Times New Roman" w:cs="Times New Roman"/>
                <w:color w:val="231F20"/>
                <w:sz w:val="24"/>
                <w:lang w:val="ru-RU"/>
              </w:rPr>
            </w:pPr>
          </w:p>
        </w:tc>
      </w:tr>
      <w:tr w:rsidR="007304AF" w:rsidRPr="00446C9E" w:rsidTr="004B5DDA">
        <w:trPr>
          <w:trHeight w:val="785"/>
        </w:trPr>
        <w:tc>
          <w:tcPr>
            <w:tcW w:w="851" w:type="dxa"/>
            <w:tcBorders>
              <w:top w:val="single" w:sz="4" w:space="0" w:color="auto"/>
            </w:tcBorders>
          </w:tcPr>
          <w:p w:rsidR="007304AF" w:rsidRPr="00446C9E" w:rsidRDefault="007304AF" w:rsidP="00A64A15">
            <w:pPr>
              <w:pStyle w:val="TableParagraph"/>
              <w:spacing w:before="30" w:line="254" w:lineRule="auto"/>
              <w:ind w:right="272"/>
              <w:jc w:val="center"/>
              <w:rPr>
                <w:rFonts w:ascii="Times New Roman" w:hAnsi="Times New Roman" w:cs="Times New Roman"/>
                <w:color w:val="231F20"/>
                <w:w w:val="110"/>
                <w:sz w:val="24"/>
                <w:lang w:val="ru-RU"/>
              </w:rPr>
            </w:pPr>
            <w:r w:rsidRPr="00446C9E">
              <w:rPr>
                <w:rFonts w:ascii="Times New Roman" w:hAnsi="Times New Roman" w:cs="Times New Roman"/>
                <w:color w:val="231F20"/>
                <w:w w:val="110"/>
                <w:sz w:val="24"/>
                <w:lang w:val="ru-RU"/>
              </w:rPr>
              <w:t xml:space="preserve"> </w:t>
            </w:r>
            <w:r w:rsidR="00A95BC0" w:rsidRPr="00446C9E">
              <w:rPr>
                <w:rFonts w:ascii="Times New Roman" w:hAnsi="Times New Roman" w:cs="Times New Roman"/>
                <w:color w:val="231F20"/>
                <w:w w:val="110"/>
                <w:sz w:val="24"/>
                <w:lang w:val="ru-RU"/>
              </w:rPr>
              <w:t>4</w:t>
            </w:r>
          </w:p>
        </w:tc>
        <w:tc>
          <w:tcPr>
            <w:tcW w:w="2551" w:type="dxa"/>
            <w:tcBorders>
              <w:top w:val="single" w:sz="4" w:space="0" w:color="auto"/>
            </w:tcBorders>
          </w:tcPr>
          <w:p w:rsidR="007304AF" w:rsidRPr="00446C9E" w:rsidRDefault="004B5DDA" w:rsidP="00A64A15">
            <w:pPr>
              <w:pStyle w:val="TableParagraph"/>
              <w:spacing w:before="30" w:line="254" w:lineRule="auto"/>
              <w:jc w:val="center"/>
              <w:rPr>
                <w:rFonts w:ascii="Times New Roman" w:hAnsi="Times New Roman" w:cs="Times New Roman"/>
                <w:color w:val="231F20"/>
                <w:w w:val="110"/>
                <w:sz w:val="24"/>
                <w:lang w:val="ru-RU"/>
              </w:rPr>
            </w:pPr>
            <w:r w:rsidRPr="00446C9E">
              <w:rPr>
                <w:rFonts w:ascii="Times New Roman" w:hAnsi="Times New Roman" w:cs="Times New Roman"/>
                <w:color w:val="231F20"/>
                <w:w w:val="110"/>
                <w:sz w:val="24"/>
                <w:lang w:val="ru-RU"/>
              </w:rPr>
              <w:t>Сказка – ложь, да в ней намёк</w:t>
            </w:r>
          </w:p>
          <w:p w:rsidR="004B5DDA" w:rsidRPr="00446C9E" w:rsidRDefault="004B5DDA" w:rsidP="00A64A15">
            <w:pPr>
              <w:pStyle w:val="TableParagraph"/>
              <w:spacing w:before="30" w:line="254" w:lineRule="auto"/>
              <w:jc w:val="center"/>
              <w:rPr>
                <w:rFonts w:ascii="Times New Roman" w:hAnsi="Times New Roman" w:cs="Times New Roman"/>
                <w:sz w:val="24"/>
                <w:lang w:val="ru-RU"/>
              </w:rPr>
            </w:pPr>
          </w:p>
        </w:tc>
        <w:tc>
          <w:tcPr>
            <w:tcW w:w="2410" w:type="dxa"/>
            <w:tcBorders>
              <w:top w:val="single" w:sz="4" w:space="0" w:color="auto"/>
            </w:tcBorders>
          </w:tcPr>
          <w:p w:rsidR="007304AF" w:rsidRPr="00446C9E" w:rsidRDefault="004B5DDA" w:rsidP="00A95BC0">
            <w:pPr>
              <w:pStyle w:val="TableParagraph"/>
              <w:spacing w:before="30" w:line="235" w:lineRule="auto"/>
              <w:jc w:val="center"/>
              <w:rPr>
                <w:rFonts w:ascii="Times New Roman" w:hAnsi="Times New Roman" w:cs="Times New Roman"/>
                <w:sz w:val="24"/>
                <w:lang w:val="ru-RU"/>
              </w:rPr>
            </w:pPr>
            <w:r w:rsidRPr="00446C9E">
              <w:rPr>
                <w:rFonts w:ascii="Times New Roman" w:hAnsi="Times New Roman" w:cs="Times New Roman"/>
                <w:sz w:val="24"/>
                <w:lang w:val="ru-RU"/>
              </w:rPr>
              <w:t>10</w:t>
            </w:r>
          </w:p>
        </w:tc>
        <w:tc>
          <w:tcPr>
            <w:tcW w:w="2977" w:type="dxa"/>
            <w:tcBorders>
              <w:top w:val="single" w:sz="4" w:space="0" w:color="auto"/>
            </w:tcBorders>
          </w:tcPr>
          <w:p w:rsidR="004B5DDA" w:rsidRPr="00446C9E" w:rsidRDefault="004B5DDA" w:rsidP="002A240C">
            <w:pPr>
              <w:pStyle w:val="TableParagraph"/>
              <w:spacing w:before="30" w:line="235" w:lineRule="auto"/>
              <w:ind w:left="111"/>
              <w:rPr>
                <w:rFonts w:ascii="Times New Roman" w:hAnsi="Times New Roman" w:cs="Times New Roman"/>
                <w:sz w:val="24"/>
                <w:lang w:val="ru-RU"/>
              </w:rPr>
            </w:pPr>
          </w:p>
          <w:p w:rsidR="004B5DDA" w:rsidRPr="00446C9E" w:rsidRDefault="004B5DDA" w:rsidP="004B5DDA">
            <w:pPr>
              <w:rPr>
                <w:lang w:eastAsia="ru-RU" w:bidi="ru-RU"/>
              </w:rPr>
            </w:pPr>
          </w:p>
          <w:p w:rsidR="007304AF" w:rsidRPr="00446C9E" w:rsidRDefault="007304AF" w:rsidP="004B5DDA">
            <w:pPr>
              <w:rPr>
                <w:lang w:val="ru-RU" w:eastAsia="ru-RU" w:bidi="ru-RU"/>
              </w:rPr>
            </w:pPr>
          </w:p>
        </w:tc>
      </w:tr>
      <w:tr w:rsidR="007304AF" w:rsidRPr="00446C9E" w:rsidTr="004B5DDA">
        <w:trPr>
          <w:trHeight w:val="827"/>
        </w:trPr>
        <w:tc>
          <w:tcPr>
            <w:tcW w:w="851" w:type="dxa"/>
          </w:tcPr>
          <w:p w:rsidR="007304AF" w:rsidRPr="00446C9E" w:rsidRDefault="007304AF" w:rsidP="007304AF">
            <w:pPr>
              <w:pStyle w:val="TableParagraph"/>
              <w:spacing w:before="30"/>
              <w:rPr>
                <w:rFonts w:ascii="Times New Roman" w:hAnsi="Times New Roman" w:cs="Times New Roman"/>
                <w:color w:val="231F20"/>
                <w:w w:val="110"/>
                <w:sz w:val="24"/>
                <w:lang w:val="ru-RU"/>
              </w:rPr>
            </w:pPr>
            <w:r w:rsidRPr="00446C9E">
              <w:rPr>
                <w:rFonts w:ascii="Times New Roman" w:hAnsi="Times New Roman" w:cs="Times New Roman"/>
                <w:color w:val="231F20"/>
                <w:w w:val="110"/>
                <w:sz w:val="24"/>
                <w:lang w:val="ru-RU"/>
              </w:rPr>
              <w:t xml:space="preserve">   </w:t>
            </w:r>
            <w:r w:rsidR="00A95BC0" w:rsidRPr="00446C9E">
              <w:rPr>
                <w:rFonts w:ascii="Times New Roman" w:hAnsi="Times New Roman" w:cs="Times New Roman"/>
                <w:color w:val="231F20"/>
                <w:w w:val="110"/>
                <w:sz w:val="24"/>
                <w:lang w:val="ru-RU"/>
              </w:rPr>
              <w:t>5</w:t>
            </w:r>
          </w:p>
        </w:tc>
        <w:tc>
          <w:tcPr>
            <w:tcW w:w="2551" w:type="dxa"/>
          </w:tcPr>
          <w:p w:rsidR="007304AF" w:rsidRPr="00446C9E" w:rsidRDefault="004B5DDA" w:rsidP="00BA02F5">
            <w:pPr>
              <w:pStyle w:val="TableParagraph"/>
              <w:spacing w:before="13" w:line="254" w:lineRule="auto"/>
              <w:jc w:val="center"/>
              <w:rPr>
                <w:rFonts w:ascii="Times New Roman" w:hAnsi="Times New Roman" w:cs="Times New Roman"/>
                <w:sz w:val="24"/>
                <w:lang w:val="ru-RU"/>
              </w:rPr>
            </w:pPr>
            <w:r w:rsidRPr="00446C9E">
              <w:rPr>
                <w:rFonts w:ascii="Times New Roman" w:hAnsi="Times New Roman" w:cs="Times New Roman"/>
                <w:color w:val="231F20"/>
                <w:w w:val="110"/>
                <w:sz w:val="24"/>
                <w:lang w:val="ru-RU"/>
              </w:rPr>
              <w:t xml:space="preserve">О тех, кого человек приручил </w:t>
            </w:r>
          </w:p>
        </w:tc>
        <w:tc>
          <w:tcPr>
            <w:tcW w:w="2410" w:type="dxa"/>
          </w:tcPr>
          <w:p w:rsidR="007304AF" w:rsidRPr="00446C9E" w:rsidRDefault="004B5DDA" w:rsidP="00A95BC0">
            <w:pPr>
              <w:pStyle w:val="TableParagraph"/>
              <w:ind w:left="0"/>
              <w:jc w:val="center"/>
              <w:rPr>
                <w:rFonts w:ascii="Times New Roman" w:hAnsi="Times New Roman" w:cs="Times New Roman"/>
                <w:sz w:val="24"/>
                <w:lang w:val="ru-RU"/>
              </w:rPr>
            </w:pPr>
            <w:r w:rsidRPr="00446C9E">
              <w:rPr>
                <w:rFonts w:ascii="Times New Roman" w:hAnsi="Times New Roman" w:cs="Times New Roman"/>
                <w:sz w:val="24"/>
                <w:lang w:val="ru-RU"/>
              </w:rPr>
              <w:t>6</w:t>
            </w:r>
          </w:p>
        </w:tc>
        <w:tc>
          <w:tcPr>
            <w:tcW w:w="2977" w:type="dxa"/>
          </w:tcPr>
          <w:p w:rsidR="007304AF" w:rsidRPr="00446C9E" w:rsidRDefault="007304AF" w:rsidP="000F255D">
            <w:pPr>
              <w:pStyle w:val="TableParagraph"/>
              <w:spacing w:before="2" w:line="235" w:lineRule="auto"/>
              <w:ind w:right="37" w:hanging="1"/>
              <w:rPr>
                <w:rFonts w:ascii="Times New Roman" w:hAnsi="Times New Roman" w:cs="Times New Roman"/>
                <w:sz w:val="24"/>
                <w:lang w:val="ru-RU"/>
              </w:rPr>
            </w:pPr>
          </w:p>
        </w:tc>
      </w:tr>
      <w:tr w:rsidR="007304AF" w:rsidRPr="00446C9E" w:rsidTr="007304AF">
        <w:trPr>
          <w:trHeight w:val="794"/>
        </w:trPr>
        <w:tc>
          <w:tcPr>
            <w:tcW w:w="851" w:type="dxa"/>
          </w:tcPr>
          <w:p w:rsidR="007304AF" w:rsidRPr="00446C9E" w:rsidRDefault="00A95BC0" w:rsidP="00A64A15">
            <w:pPr>
              <w:pStyle w:val="TableParagraph"/>
              <w:spacing w:before="30" w:line="254" w:lineRule="auto"/>
              <w:ind w:right="22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6</w:t>
            </w:r>
          </w:p>
        </w:tc>
        <w:tc>
          <w:tcPr>
            <w:tcW w:w="2551" w:type="dxa"/>
          </w:tcPr>
          <w:p w:rsidR="007304AF" w:rsidRPr="00446C9E" w:rsidRDefault="004B5DDA" w:rsidP="00A64A15">
            <w:pPr>
              <w:pStyle w:val="TableParagraph"/>
              <w:spacing w:before="30" w:line="254" w:lineRule="auto"/>
              <w:ind w:right="225"/>
              <w:jc w:val="center"/>
              <w:rPr>
                <w:rFonts w:ascii="Times New Roman" w:hAnsi="Times New Roman" w:cs="Times New Roman"/>
                <w:sz w:val="24"/>
                <w:lang w:val="ru-RU"/>
              </w:rPr>
            </w:pPr>
            <w:r w:rsidRPr="00446C9E">
              <w:rPr>
                <w:rFonts w:ascii="Times New Roman" w:hAnsi="Times New Roman" w:cs="Times New Roman"/>
                <w:color w:val="231F20"/>
                <w:w w:val="105"/>
                <w:sz w:val="24"/>
                <w:lang w:val="ru-RU"/>
              </w:rPr>
              <w:t>О смешном и серьёзном</w:t>
            </w:r>
          </w:p>
        </w:tc>
        <w:tc>
          <w:tcPr>
            <w:tcW w:w="2410" w:type="dxa"/>
          </w:tcPr>
          <w:p w:rsidR="007304AF" w:rsidRPr="00446C9E" w:rsidRDefault="004B5DDA" w:rsidP="00A95BC0">
            <w:pPr>
              <w:pStyle w:val="TableParagraph"/>
              <w:spacing w:line="235" w:lineRule="auto"/>
              <w:ind w:left="110"/>
              <w:jc w:val="center"/>
              <w:rPr>
                <w:rFonts w:ascii="Times New Roman" w:hAnsi="Times New Roman" w:cs="Times New Roman"/>
                <w:sz w:val="24"/>
                <w:lang w:val="ru-RU"/>
              </w:rPr>
            </w:pPr>
            <w:r w:rsidRPr="00446C9E">
              <w:rPr>
                <w:rFonts w:ascii="Times New Roman" w:hAnsi="Times New Roman" w:cs="Times New Roman"/>
                <w:sz w:val="24"/>
                <w:lang w:val="ru-RU"/>
              </w:rPr>
              <w:t>9</w:t>
            </w:r>
          </w:p>
        </w:tc>
        <w:tc>
          <w:tcPr>
            <w:tcW w:w="2977" w:type="dxa"/>
          </w:tcPr>
          <w:p w:rsidR="007304AF" w:rsidRPr="00446C9E" w:rsidRDefault="007304AF" w:rsidP="002A240C">
            <w:pPr>
              <w:pStyle w:val="TableParagraph"/>
              <w:spacing w:line="223" w:lineRule="exact"/>
              <w:rPr>
                <w:rFonts w:ascii="Times New Roman" w:hAnsi="Times New Roman" w:cs="Times New Roman"/>
                <w:sz w:val="24"/>
                <w:lang w:val="ru-RU"/>
              </w:rPr>
            </w:pPr>
          </w:p>
        </w:tc>
      </w:tr>
      <w:tr w:rsidR="00A95BC0" w:rsidRPr="00446C9E" w:rsidTr="007304AF">
        <w:trPr>
          <w:trHeight w:val="794"/>
        </w:trPr>
        <w:tc>
          <w:tcPr>
            <w:tcW w:w="851" w:type="dxa"/>
          </w:tcPr>
          <w:p w:rsidR="00A95BC0" w:rsidRPr="00446C9E" w:rsidRDefault="00A95BC0" w:rsidP="00A64A15">
            <w:pPr>
              <w:pStyle w:val="TableParagraph"/>
              <w:spacing w:before="30" w:line="254" w:lineRule="auto"/>
              <w:ind w:right="22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7</w:t>
            </w:r>
          </w:p>
        </w:tc>
        <w:tc>
          <w:tcPr>
            <w:tcW w:w="2551" w:type="dxa"/>
          </w:tcPr>
          <w:p w:rsidR="00A95BC0" w:rsidRPr="00446C9E" w:rsidRDefault="004B5DDA" w:rsidP="00A64A15">
            <w:pPr>
              <w:pStyle w:val="TableParagraph"/>
              <w:spacing w:before="30" w:line="254" w:lineRule="auto"/>
              <w:ind w:right="22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Дружба – дело серьёзное</w:t>
            </w:r>
          </w:p>
        </w:tc>
        <w:tc>
          <w:tcPr>
            <w:tcW w:w="2410" w:type="dxa"/>
          </w:tcPr>
          <w:p w:rsidR="00A95BC0" w:rsidRPr="00446C9E" w:rsidRDefault="004B5DDA" w:rsidP="00A95BC0">
            <w:pPr>
              <w:pStyle w:val="TableParagraph"/>
              <w:spacing w:line="235" w:lineRule="auto"/>
              <w:ind w:left="110"/>
              <w:jc w:val="center"/>
              <w:rPr>
                <w:rFonts w:ascii="Times New Roman" w:hAnsi="Times New Roman" w:cs="Times New Roman"/>
                <w:sz w:val="24"/>
                <w:lang w:val="ru-RU"/>
              </w:rPr>
            </w:pPr>
            <w:r w:rsidRPr="00446C9E">
              <w:rPr>
                <w:rFonts w:ascii="Times New Roman" w:hAnsi="Times New Roman" w:cs="Times New Roman"/>
                <w:sz w:val="24"/>
                <w:lang w:val="ru-RU"/>
              </w:rPr>
              <w:t>8</w:t>
            </w:r>
          </w:p>
        </w:tc>
        <w:tc>
          <w:tcPr>
            <w:tcW w:w="2977" w:type="dxa"/>
          </w:tcPr>
          <w:p w:rsidR="00A95BC0" w:rsidRPr="00446C9E" w:rsidRDefault="00A95BC0" w:rsidP="002A240C">
            <w:pPr>
              <w:pStyle w:val="TableParagraph"/>
              <w:spacing w:line="223" w:lineRule="exact"/>
              <w:rPr>
                <w:rFonts w:ascii="Times New Roman" w:hAnsi="Times New Roman" w:cs="Times New Roman"/>
                <w:sz w:val="24"/>
                <w:lang w:val="ru-RU"/>
              </w:rPr>
            </w:pPr>
          </w:p>
        </w:tc>
      </w:tr>
      <w:tr w:rsidR="007304AF" w:rsidRPr="00446C9E" w:rsidTr="004B5DDA">
        <w:trPr>
          <w:trHeight w:val="663"/>
        </w:trPr>
        <w:tc>
          <w:tcPr>
            <w:tcW w:w="851" w:type="dxa"/>
          </w:tcPr>
          <w:p w:rsidR="007304AF" w:rsidRPr="00446C9E" w:rsidRDefault="007304AF"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 xml:space="preserve">    </w:t>
            </w:r>
            <w:r w:rsidR="00A95BC0" w:rsidRPr="00446C9E">
              <w:rPr>
                <w:rFonts w:ascii="Times New Roman" w:hAnsi="Times New Roman" w:cs="Times New Roman"/>
                <w:color w:val="231F20"/>
                <w:w w:val="105"/>
                <w:sz w:val="24"/>
                <w:lang w:val="ru-RU"/>
              </w:rPr>
              <w:t>8</w:t>
            </w:r>
          </w:p>
        </w:tc>
        <w:tc>
          <w:tcPr>
            <w:tcW w:w="2551" w:type="dxa"/>
          </w:tcPr>
          <w:p w:rsidR="007304AF" w:rsidRPr="00446C9E" w:rsidRDefault="004B5DDA" w:rsidP="00A64A15">
            <w:pPr>
              <w:pStyle w:val="TableParagraph"/>
              <w:spacing w:before="3"/>
              <w:jc w:val="center"/>
              <w:rPr>
                <w:rFonts w:ascii="Times New Roman" w:hAnsi="Times New Roman" w:cs="Times New Roman"/>
                <w:sz w:val="24"/>
              </w:rPr>
            </w:pPr>
            <w:r w:rsidRPr="00446C9E">
              <w:rPr>
                <w:rFonts w:ascii="Times New Roman" w:hAnsi="Times New Roman" w:cs="Times New Roman"/>
                <w:color w:val="231F20"/>
                <w:w w:val="105"/>
                <w:sz w:val="24"/>
                <w:lang w:val="ru-RU"/>
              </w:rPr>
              <w:t>Звуки и краски природы</w:t>
            </w:r>
          </w:p>
        </w:tc>
        <w:tc>
          <w:tcPr>
            <w:tcW w:w="2410" w:type="dxa"/>
          </w:tcPr>
          <w:p w:rsidR="007304AF" w:rsidRPr="00446C9E" w:rsidRDefault="004B5DDA" w:rsidP="00A95BC0">
            <w:pPr>
              <w:pStyle w:val="TableParagraph"/>
              <w:spacing w:before="184" w:line="235" w:lineRule="auto"/>
              <w:ind w:right="159"/>
              <w:jc w:val="center"/>
              <w:rPr>
                <w:rFonts w:ascii="Times New Roman" w:hAnsi="Times New Roman" w:cs="Times New Roman"/>
                <w:sz w:val="24"/>
                <w:lang w:val="ru-RU"/>
              </w:rPr>
            </w:pPr>
            <w:r w:rsidRPr="00446C9E">
              <w:rPr>
                <w:rFonts w:ascii="Times New Roman" w:hAnsi="Times New Roman" w:cs="Times New Roman"/>
                <w:sz w:val="24"/>
                <w:lang w:val="ru-RU"/>
              </w:rPr>
              <w:t>9</w:t>
            </w:r>
          </w:p>
        </w:tc>
        <w:tc>
          <w:tcPr>
            <w:tcW w:w="2977" w:type="dxa"/>
          </w:tcPr>
          <w:p w:rsidR="007304AF" w:rsidRPr="00446C9E" w:rsidRDefault="007304AF" w:rsidP="002A240C">
            <w:pPr>
              <w:pStyle w:val="TableParagraph"/>
              <w:spacing w:line="222" w:lineRule="exact"/>
              <w:rPr>
                <w:rFonts w:ascii="Times New Roman" w:hAnsi="Times New Roman" w:cs="Times New Roman"/>
                <w:sz w:val="24"/>
                <w:lang w:val="ru-RU"/>
              </w:rPr>
            </w:pPr>
          </w:p>
        </w:tc>
      </w:tr>
      <w:tr w:rsidR="00A95BC0" w:rsidRPr="00446C9E" w:rsidTr="004B5DDA">
        <w:trPr>
          <w:trHeight w:val="700"/>
        </w:trPr>
        <w:tc>
          <w:tcPr>
            <w:tcW w:w="851" w:type="dxa"/>
          </w:tcPr>
          <w:p w:rsidR="00A95BC0" w:rsidRPr="00446C9E" w:rsidRDefault="00A95BC0"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 xml:space="preserve">    9</w:t>
            </w:r>
          </w:p>
        </w:tc>
        <w:tc>
          <w:tcPr>
            <w:tcW w:w="2551" w:type="dxa"/>
          </w:tcPr>
          <w:p w:rsidR="00A95BC0" w:rsidRPr="00446C9E" w:rsidRDefault="004B5DDA"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О тех, кого мы любим</w:t>
            </w:r>
          </w:p>
        </w:tc>
        <w:tc>
          <w:tcPr>
            <w:tcW w:w="2410" w:type="dxa"/>
          </w:tcPr>
          <w:p w:rsidR="00A95BC0" w:rsidRPr="00446C9E" w:rsidRDefault="004B5DDA" w:rsidP="00A95BC0">
            <w:pPr>
              <w:pStyle w:val="TableParagraph"/>
              <w:spacing w:before="184" w:line="235" w:lineRule="auto"/>
              <w:ind w:right="159"/>
              <w:jc w:val="center"/>
              <w:rPr>
                <w:rFonts w:ascii="Times New Roman" w:hAnsi="Times New Roman" w:cs="Times New Roman"/>
                <w:sz w:val="24"/>
                <w:lang w:val="ru-RU"/>
              </w:rPr>
            </w:pPr>
            <w:r w:rsidRPr="00446C9E">
              <w:rPr>
                <w:rFonts w:ascii="Times New Roman" w:hAnsi="Times New Roman" w:cs="Times New Roman"/>
                <w:sz w:val="24"/>
                <w:lang w:val="ru-RU"/>
              </w:rPr>
              <w:t>8</w:t>
            </w:r>
          </w:p>
        </w:tc>
        <w:tc>
          <w:tcPr>
            <w:tcW w:w="2977" w:type="dxa"/>
          </w:tcPr>
          <w:p w:rsidR="00A95BC0" w:rsidRPr="00446C9E" w:rsidRDefault="00A95BC0" w:rsidP="002A240C">
            <w:pPr>
              <w:pStyle w:val="TableParagraph"/>
              <w:spacing w:line="222" w:lineRule="exact"/>
              <w:rPr>
                <w:rFonts w:ascii="Times New Roman" w:hAnsi="Times New Roman" w:cs="Times New Roman"/>
                <w:sz w:val="24"/>
              </w:rPr>
            </w:pPr>
          </w:p>
        </w:tc>
      </w:tr>
      <w:tr w:rsidR="00A95BC0" w:rsidRPr="00446C9E" w:rsidTr="004B5DDA">
        <w:trPr>
          <w:trHeight w:val="980"/>
        </w:trPr>
        <w:tc>
          <w:tcPr>
            <w:tcW w:w="851" w:type="dxa"/>
          </w:tcPr>
          <w:p w:rsidR="00A95BC0" w:rsidRPr="00446C9E" w:rsidRDefault="00A95BC0"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 xml:space="preserve">  10</w:t>
            </w:r>
          </w:p>
        </w:tc>
        <w:tc>
          <w:tcPr>
            <w:tcW w:w="2551" w:type="dxa"/>
          </w:tcPr>
          <w:p w:rsidR="00A95BC0" w:rsidRPr="00446C9E" w:rsidRDefault="004B5DDA"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О тех, кого человек приручил</w:t>
            </w:r>
          </w:p>
        </w:tc>
        <w:tc>
          <w:tcPr>
            <w:tcW w:w="2410" w:type="dxa"/>
          </w:tcPr>
          <w:p w:rsidR="00A95BC0" w:rsidRPr="00446C9E" w:rsidRDefault="004B5DDA" w:rsidP="00A95BC0">
            <w:pPr>
              <w:pStyle w:val="TableParagraph"/>
              <w:spacing w:before="184" w:line="235" w:lineRule="auto"/>
              <w:ind w:right="159"/>
              <w:jc w:val="center"/>
              <w:rPr>
                <w:rFonts w:ascii="Times New Roman" w:hAnsi="Times New Roman" w:cs="Times New Roman"/>
                <w:sz w:val="24"/>
                <w:lang w:val="ru-RU"/>
              </w:rPr>
            </w:pPr>
            <w:r w:rsidRPr="00446C9E">
              <w:rPr>
                <w:rFonts w:ascii="Times New Roman" w:hAnsi="Times New Roman" w:cs="Times New Roman"/>
                <w:sz w:val="24"/>
                <w:lang w:val="ru-RU"/>
              </w:rPr>
              <w:t>11</w:t>
            </w:r>
          </w:p>
        </w:tc>
        <w:tc>
          <w:tcPr>
            <w:tcW w:w="2977" w:type="dxa"/>
          </w:tcPr>
          <w:p w:rsidR="00A95BC0" w:rsidRPr="00446C9E" w:rsidRDefault="00A95BC0" w:rsidP="002A240C">
            <w:pPr>
              <w:pStyle w:val="TableParagraph"/>
              <w:spacing w:line="222" w:lineRule="exact"/>
              <w:rPr>
                <w:rFonts w:ascii="Times New Roman" w:hAnsi="Times New Roman" w:cs="Times New Roman"/>
                <w:sz w:val="24"/>
              </w:rPr>
            </w:pPr>
          </w:p>
        </w:tc>
      </w:tr>
      <w:tr w:rsidR="004B5DDA" w:rsidRPr="00446C9E" w:rsidTr="004B5DDA">
        <w:trPr>
          <w:trHeight w:val="697"/>
        </w:trPr>
        <w:tc>
          <w:tcPr>
            <w:tcW w:w="851" w:type="dxa"/>
          </w:tcPr>
          <w:p w:rsidR="004B5DDA" w:rsidRPr="00446C9E" w:rsidRDefault="004B5DDA"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11</w:t>
            </w:r>
          </w:p>
        </w:tc>
        <w:tc>
          <w:tcPr>
            <w:tcW w:w="2551" w:type="dxa"/>
          </w:tcPr>
          <w:p w:rsidR="004B5DDA" w:rsidRPr="00446C9E" w:rsidRDefault="004B5DDA" w:rsidP="004B5DDA">
            <w:pPr>
              <w:pStyle w:val="TableParagraph"/>
              <w:spacing w:before="30" w:line="254" w:lineRule="auto"/>
              <w:jc w:val="center"/>
              <w:rPr>
                <w:rFonts w:ascii="Times New Roman" w:hAnsi="Times New Roman" w:cs="Times New Roman"/>
                <w:color w:val="231F20"/>
                <w:w w:val="110"/>
                <w:sz w:val="24"/>
                <w:lang w:val="ru-RU"/>
              </w:rPr>
            </w:pPr>
            <w:r w:rsidRPr="00446C9E">
              <w:rPr>
                <w:rFonts w:ascii="Times New Roman" w:hAnsi="Times New Roman" w:cs="Times New Roman"/>
                <w:color w:val="231F20"/>
                <w:w w:val="110"/>
                <w:sz w:val="24"/>
                <w:lang w:val="ru-RU"/>
              </w:rPr>
              <w:t>Сказка – ложь, да в ней намёк</w:t>
            </w:r>
          </w:p>
          <w:p w:rsidR="004B5DDA" w:rsidRPr="00446C9E" w:rsidRDefault="004B5DDA" w:rsidP="00D05B49">
            <w:pPr>
              <w:pStyle w:val="TableParagraph"/>
              <w:spacing w:before="30" w:line="254" w:lineRule="auto"/>
              <w:ind w:right="345"/>
              <w:jc w:val="center"/>
              <w:rPr>
                <w:rFonts w:ascii="Times New Roman" w:hAnsi="Times New Roman" w:cs="Times New Roman"/>
                <w:color w:val="231F20"/>
                <w:w w:val="105"/>
                <w:sz w:val="24"/>
                <w:lang w:val="ru-RU"/>
              </w:rPr>
            </w:pPr>
          </w:p>
        </w:tc>
        <w:tc>
          <w:tcPr>
            <w:tcW w:w="2410" w:type="dxa"/>
          </w:tcPr>
          <w:p w:rsidR="004B5DDA" w:rsidRPr="00446C9E" w:rsidRDefault="004B5DDA" w:rsidP="00A95BC0">
            <w:pPr>
              <w:pStyle w:val="TableParagraph"/>
              <w:spacing w:before="184" w:line="235" w:lineRule="auto"/>
              <w:ind w:right="159"/>
              <w:jc w:val="center"/>
              <w:rPr>
                <w:rFonts w:ascii="Times New Roman" w:hAnsi="Times New Roman" w:cs="Times New Roman"/>
                <w:sz w:val="24"/>
                <w:lang w:val="ru-RU"/>
              </w:rPr>
            </w:pPr>
            <w:r w:rsidRPr="00446C9E">
              <w:rPr>
                <w:rFonts w:ascii="Times New Roman" w:hAnsi="Times New Roman" w:cs="Times New Roman"/>
                <w:sz w:val="24"/>
                <w:lang w:val="ru-RU"/>
              </w:rPr>
              <w:t>8</w:t>
            </w:r>
          </w:p>
        </w:tc>
        <w:tc>
          <w:tcPr>
            <w:tcW w:w="2977" w:type="dxa"/>
          </w:tcPr>
          <w:p w:rsidR="004B5DDA" w:rsidRPr="00446C9E" w:rsidRDefault="004B5DDA" w:rsidP="002A240C">
            <w:pPr>
              <w:pStyle w:val="TableParagraph"/>
              <w:spacing w:line="222" w:lineRule="exact"/>
              <w:rPr>
                <w:rFonts w:ascii="Times New Roman" w:hAnsi="Times New Roman" w:cs="Times New Roman"/>
                <w:sz w:val="24"/>
                <w:lang w:val="ru-RU"/>
              </w:rPr>
            </w:pPr>
          </w:p>
        </w:tc>
      </w:tr>
      <w:tr w:rsidR="004B5DDA" w:rsidRPr="00446C9E" w:rsidTr="004B5DDA">
        <w:trPr>
          <w:trHeight w:val="697"/>
        </w:trPr>
        <w:tc>
          <w:tcPr>
            <w:tcW w:w="851" w:type="dxa"/>
          </w:tcPr>
          <w:p w:rsidR="004B5DDA" w:rsidRPr="00446C9E" w:rsidRDefault="004B5DDA"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12</w:t>
            </w:r>
          </w:p>
        </w:tc>
        <w:tc>
          <w:tcPr>
            <w:tcW w:w="2551" w:type="dxa"/>
          </w:tcPr>
          <w:p w:rsidR="004B5DDA" w:rsidRPr="00446C9E" w:rsidRDefault="004B5DDA" w:rsidP="004B5DDA">
            <w:pPr>
              <w:pStyle w:val="TableParagraph"/>
              <w:spacing w:before="30" w:line="254" w:lineRule="auto"/>
              <w:jc w:val="center"/>
              <w:rPr>
                <w:rFonts w:ascii="Times New Roman" w:hAnsi="Times New Roman" w:cs="Times New Roman"/>
                <w:color w:val="231F20"/>
                <w:w w:val="110"/>
                <w:sz w:val="24"/>
              </w:rPr>
            </w:pPr>
            <w:r w:rsidRPr="00446C9E">
              <w:rPr>
                <w:rFonts w:ascii="Times New Roman" w:hAnsi="Times New Roman" w:cs="Times New Roman"/>
                <w:color w:val="231F20"/>
                <w:w w:val="105"/>
                <w:sz w:val="24"/>
                <w:lang w:val="ru-RU"/>
              </w:rPr>
              <w:t>О смешном и серьёзном</w:t>
            </w:r>
          </w:p>
        </w:tc>
        <w:tc>
          <w:tcPr>
            <w:tcW w:w="2410" w:type="dxa"/>
          </w:tcPr>
          <w:p w:rsidR="004B5DDA" w:rsidRPr="00446C9E" w:rsidRDefault="004B5DDA" w:rsidP="00A95BC0">
            <w:pPr>
              <w:pStyle w:val="TableParagraph"/>
              <w:spacing w:before="184" w:line="235" w:lineRule="auto"/>
              <w:ind w:right="159"/>
              <w:jc w:val="center"/>
              <w:rPr>
                <w:rFonts w:ascii="Times New Roman" w:hAnsi="Times New Roman" w:cs="Times New Roman"/>
                <w:sz w:val="24"/>
                <w:lang w:val="ru-RU"/>
              </w:rPr>
            </w:pPr>
            <w:r w:rsidRPr="00446C9E">
              <w:rPr>
                <w:rFonts w:ascii="Times New Roman" w:hAnsi="Times New Roman" w:cs="Times New Roman"/>
                <w:sz w:val="24"/>
                <w:lang w:val="ru-RU"/>
              </w:rPr>
              <w:t>13</w:t>
            </w:r>
          </w:p>
        </w:tc>
        <w:tc>
          <w:tcPr>
            <w:tcW w:w="2977" w:type="dxa"/>
          </w:tcPr>
          <w:p w:rsidR="004B5DDA" w:rsidRPr="00446C9E" w:rsidRDefault="004B5DDA" w:rsidP="002A240C">
            <w:pPr>
              <w:pStyle w:val="TableParagraph"/>
              <w:spacing w:line="222" w:lineRule="exact"/>
              <w:rPr>
                <w:rFonts w:ascii="Times New Roman" w:hAnsi="Times New Roman" w:cs="Times New Roman"/>
                <w:sz w:val="24"/>
              </w:rPr>
            </w:pPr>
          </w:p>
        </w:tc>
      </w:tr>
      <w:tr w:rsidR="004B5DDA" w:rsidRPr="00446C9E" w:rsidTr="004B5DDA">
        <w:trPr>
          <w:trHeight w:val="697"/>
        </w:trPr>
        <w:tc>
          <w:tcPr>
            <w:tcW w:w="851" w:type="dxa"/>
          </w:tcPr>
          <w:p w:rsidR="004B5DDA" w:rsidRPr="00446C9E" w:rsidRDefault="004B5DDA"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13</w:t>
            </w:r>
          </w:p>
        </w:tc>
        <w:tc>
          <w:tcPr>
            <w:tcW w:w="2551" w:type="dxa"/>
          </w:tcPr>
          <w:p w:rsidR="004B5DDA" w:rsidRPr="00446C9E" w:rsidRDefault="004B5DDA" w:rsidP="004B5DDA">
            <w:pPr>
              <w:pStyle w:val="TableParagraph"/>
              <w:spacing w:before="30" w:line="254" w:lineRule="auto"/>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Дороже нет родного края</w:t>
            </w:r>
          </w:p>
        </w:tc>
        <w:tc>
          <w:tcPr>
            <w:tcW w:w="2410" w:type="dxa"/>
          </w:tcPr>
          <w:p w:rsidR="004B5DDA" w:rsidRPr="00446C9E" w:rsidRDefault="004B5DDA" w:rsidP="00A95BC0">
            <w:pPr>
              <w:pStyle w:val="TableParagraph"/>
              <w:spacing w:before="184" w:line="235" w:lineRule="auto"/>
              <w:ind w:right="159"/>
              <w:jc w:val="center"/>
              <w:rPr>
                <w:rFonts w:ascii="Times New Roman" w:hAnsi="Times New Roman" w:cs="Times New Roman"/>
                <w:sz w:val="24"/>
                <w:lang w:val="ru-RU"/>
              </w:rPr>
            </w:pPr>
            <w:r w:rsidRPr="00446C9E">
              <w:rPr>
                <w:rFonts w:ascii="Times New Roman" w:hAnsi="Times New Roman" w:cs="Times New Roman"/>
                <w:sz w:val="24"/>
                <w:lang w:val="ru-RU"/>
              </w:rPr>
              <w:t>17</w:t>
            </w:r>
          </w:p>
        </w:tc>
        <w:tc>
          <w:tcPr>
            <w:tcW w:w="2977" w:type="dxa"/>
          </w:tcPr>
          <w:p w:rsidR="004B5DDA" w:rsidRPr="00446C9E" w:rsidRDefault="004B5DDA" w:rsidP="002A240C">
            <w:pPr>
              <w:pStyle w:val="TableParagraph"/>
              <w:spacing w:line="222" w:lineRule="exact"/>
              <w:rPr>
                <w:rFonts w:ascii="Times New Roman" w:hAnsi="Times New Roman" w:cs="Times New Roman"/>
                <w:sz w:val="24"/>
              </w:rPr>
            </w:pPr>
          </w:p>
        </w:tc>
      </w:tr>
      <w:tr w:rsidR="004B5DDA" w:rsidRPr="00446C9E" w:rsidTr="004B5DDA">
        <w:trPr>
          <w:trHeight w:val="697"/>
        </w:trPr>
        <w:tc>
          <w:tcPr>
            <w:tcW w:w="851" w:type="dxa"/>
          </w:tcPr>
          <w:p w:rsidR="004B5DDA" w:rsidRPr="00446C9E" w:rsidRDefault="004B5DDA" w:rsidP="00D05B49">
            <w:pPr>
              <w:pStyle w:val="TableParagraph"/>
              <w:spacing w:before="30" w:line="254" w:lineRule="auto"/>
              <w:ind w:right="345"/>
              <w:jc w:val="center"/>
              <w:rPr>
                <w:rFonts w:ascii="Times New Roman" w:hAnsi="Times New Roman" w:cs="Times New Roman"/>
                <w:color w:val="231F20"/>
                <w:w w:val="105"/>
                <w:sz w:val="24"/>
                <w:lang w:val="ru-RU"/>
              </w:rPr>
            </w:pPr>
            <w:r w:rsidRPr="00446C9E">
              <w:rPr>
                <w:rFonts w:ascii="Times New Roman" w:hAnsi="Times New Roman" w:cs="Times New Roman"/>
                <w:color w:val="231F20"/>
                <w:w w:val="105"/>
                <w:sz w:val="24"/>
                <w:lang w:val="ru-RU"/>
              </w:rPr>
              <w:t>14</w:t>
            </w:r>
          </w:p>
        </w:tc>
        <w:tc>
          <w:tcPr>
            <w:tcW w:w="2551" w:type="dxa"/>
          </w:tcPr>
          <w:p w:rsidR="004B5DDA" w:rsidRPr="00446C9E" w:rsidRDefault="004B5DDA" w:rsidP="004B5DDA">
            <w:pPr>
              <w:pStyle w:val="TableParagraph"/>
              <w:spacing w:before="30" w:line="254" w:lineRule="auto"/>
              <w:jc w:val="center"/>
              <w:rPr>
                <w:rFonts w:ascii="Times New Roman" w:hAnsi="Times New Roman" w:cs="Times New Roman"/>
                <w:color w:val="231F20"/>
                <w:w w:val="105"/>
                <w:sz w:val="24"/>
              </w:rPr>
            </w:pPr>
            <w:r w:rsidRPr="00446C9E">
              <w:rPr>
                <w:rFonts w:ascii="Times New Roman" w:hAnsi="Times New Roman" w:cs="Times New Roman"/>
                <w:color w:val="231F20"/>
                <w:w w:val="105"/>
                <w:sz w:val="24"/>
                <w:lang w:val="ru-RU"/>
              </w:rPr>
              <w:t>Звуки и краски природы</w:t>
            </w:r>
          </w:p>
        </w:tc>
        <w:tc>
          <w:tcPr>
            <w:tcW w:w="2410" w:type="dxa"/>
          </w:tcPr>
          <w:p w:rsidR="004B5DDA" w:rsidRPr="00446C9E" w:rsidRDefault="004B5DDA" w:rsidP="00A95BC0">
            <w:pPr>
              <w:pStyle w:val="TableParagraph"/>
              <w:spacing w:before="184" w:line="235" w:lineRule="auto"/>
              <w:ind w:right="159"/>
              <w:jc w:val="center"/>
              <w:rPr>
                <w:rFonts w:ascii="Times New Roman" w:hAnsi="Times New Roman" w:cs="Times New Roman"/>
                <w:sz w:val="24"/>
                <w:lang w:val="ru-RU"/>
              </w:rPr>
            </w:pPr>
            <w:r w:rsidRPr="00446C9E">
              <w:rPr>
                <w:rFonts w:ascii="Times New Roman" w:hAnsi="Times New Roman" w:cs="Times New Roman"/>
                <w:sz w:val="24"/>
                <w:lang w:val="ru-RU"/>
              </w:rPr>
              <w:t>14</w:t>
            </w:r>
          </w:p>
        </w:tc>
        <w:tc>
          <w:tcPr>
            <w:tcW w:w="2977" w:type="dxa"/>
          </w:tcPr>
          <w:p w:rsidR="004B5DDA" w:rsidRPr="00446C9E" w:rsidRDefault="004B5DDA" w:rsidP="002A240C">
            <w:pPr>
              <w:pStyle w:val="TableParagraph"/>
              <w:spacing w:line="222" w:lineRule="exact"/>
              <w:rPr>
                <w:rFonts w:ascii="Times New Roman" w:hAnsi="Times New Roman" w:cs="Times New Roman"/>
                <w:sz w:val="24"/>
              </w:rPr>
            </w:pPr>
          </w:p>
        </w:tc>
      </w:tr>
    </w:tbl>
    <w:p w:rsidR="007B707E" w:rsidRPr="00446C9E" w:rsidRDefault="007B707E" w:rsidP="00D9480C">
      <w:pPr>
        <w:spacing w:after="0"/>
        <w:rPr>
          <w:rFonts w:ascii="Times New Roman" w:hAnsi="Times New Roman" w:cs="Times New Roman"/>
          <w:bCs/>
          <w:sz w:val="28"/>
          <w:szCs w:val="28"/>
        </w:rPr>
      </w:pPr>
    </w:p>
    <w:p w:rsidR="002A240C" w:rsidRDefault="002A240C" w:rsidP="00AE6CE5">
      <w:pPr>
        <w:spacing w:after="0"/>
        <w:jc w:val="center"/>
        <w:rPr>
          <w:rFonts w:ascii="Times New Roman" w:hAnsi="Times New Roman" w:cs="Times New Roman"/>
          <w:b/>
          <w:bCs/>
          <w:sz w:val="28"/>
          <w:szCs w:val="28"/>
        </w:rPr>
      </w:pPr>
      <w:r>
        <w:rPr>
          <w:rFonts w:ascii="Times New Roman" w:hAnsi="Times New Roman" w:cs="Times New Roman"/>
          <w:b/>
          <w:bCs/>
          <w:sz w:val="28"/>
          <w:szCs w:val="28"/>
        </w:rPr>
        <w:t>3 класс</w:t>
      </w:r>
    </w:p>
    <w:p w:rsidR="002A240C" w:rsidRDefault="002A240C" w:rsidP="00AE6CE5">
      <w:pPr>
        <w:spacing w:after="0"/>
        <w:jc w:val="center"/>
        <w:rPr>
          <w:rFonts w:ascii="Times New Roman" w:hAnsi="Times New Roman" w:cs="Times New Roman"/>
          <w:b/>
          <w:bCs/>
          <w:sz w:val="28"/>
          <w:szCs w:val="28"/>
        </w:rPr>
      </w:pPr>
    </w:p>
    <w:tbl>
      <w:tblPr>
        <w:tblStyle w:val="TableNormal"/>
        <w:tblW w:w="878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1"/>
        <w:gridCol w:w="2551"/>
        <w:gridCol w:w="2410"/>
        <w:gridCol w:w="2977"/>
      </w:tblGrid>
      <w:tr w:rsidR="007304AF" w:rsidRPr="00590415" w:rsidTr="007304AF">
        <w:trPr>
          <w:trHeight w:val="666"/>
        </w:trPr>
        <w:tc>
          <w:tcPr>
            <w:tcW w:w="851" w:type="dxa"/>
          </w:tcPr>
          <w:p w:rsidR="007304AF" w:rsidRPr="007304AF" w:rsidRDefault="007304AF" w:rsidP="00590415">
            <w:pPr>
              <w:pStyle w:val="TableParagraph"/>
              <w:spacing w:before="64" w:line="254" w:lineRule="auto"/>
              <w:ind w:left="230" w:hanging="79"/>
              <w:jc w:val="center"/>
              <w:rPr>
                <w:rFonts w:ascii="Times New Roman" w:hAnsi="Times New Roman" w:cs="Times New Roman"/>
                <w:b/>
                <w:color w:val="231F20"/>
                <w:w w:val="105"/>
                <w:sz w:val="24"/>
                <w:szCs w:val="24"/>
                <w:lang w:val="ru-RU"/>
              </w:rPr>
            </w:pPr>
            <w:r>
              <w:rPr>
                <w:rFonts w:ascii="Times New Roman" w:hAnsi="Times New Roman" w:cs="Times New Roman"/>
                <w:b/>
                <w:color w:val="231F20"/>
                <w:w w:val="105"/>
                <w:sz w:val="24"/>
                <w:szCs w:val="24"/>
                <w:lang w:val="ru-RU"/>
              </w:rPr>
              <w:t>№ п/п</w:t>
            </w:r>
          </w:p>
        </w:tc>
        <w:tc>
          <w:tcPr>
            <w:tcW w:w="2551" w:type="dxa"/>
          </w:tcPr>
          <w:p w:rsidR="007304AF" w:rsidRPr="007304AF" w:rsidRDefault="007304AF" w:rsidP="00590415">
            <w:pPr>
              <w:pStyle w:val="TableParagraph"/>
              <w:spacing w:before="64" w:line="254" w:lineRule="auto"/>
              <w:ind w:left="230" w:hanging="79"/>
              <w:jc w:val="center"/>
              <w:rPr>
                <w:rFonts w:ascii="Times New Roman" w:hAnsi="Times New Roman" w:cs="Times New Roman"/>
                <w:b/>
                <w:sz w:val="24"/>
                <w:szCs w:val="24"/>
                <w:lang w:val="ru-RU"/>
              </w:rPr>
            </w:pPr>
            <w:r>
              <w:rPr>
                <w:rFonts w:ascii="Times New Roman" w:hAnsi="Times New Roman" w:cs="Times New Roman"/>
                <w:b/>
                <w:color w:val="231F20"/>
                <w:w w:val="105"/>
                <w:sz w:val="24"/>
                <w:szCs w:val="24"/>
                <w:lang w:val="ru-RU"/>
              </w:rPr>
              <w:t>Название темы</w:t>
            </w:r>
          </w:p>
        </w:tc>
        <w:tc>
          <w:tcPr>
            <w:tcW w:w="2410" w:type="dxa"/>
          </w:tcPr>
          <w:p w:rsidR="007304AF" w:rsidRPr="007304AF" w:rsidRDefault="007304AF" w:rsidP="00590415">
            <w:pPr>
              <w:pStyle w:val="TableParagraph"/>
              <w:spacing w:before="64"/>
              <w:ind w:left="337"/>
              <w:jc w:val="center"/>
              <w:rPr>
                <w:rFonts w:ascii="Times New Roman" w:hAnsi="Times New Roman" w:cs="Times New Roman"/>
                <w:b/>
                <w:sz w:val="24"/>
                <w:szCs w:val="24"/>
                <w:lang w:val="ru-RU"/>
              </w:rPr>
            </w:pPr>
            <w:r>
              <w:rPr>
                <w:rFonts w:ascii="Times New Roman" w:hAnsi="Times New Roman" w:cs="Times New Roman"/>
                <w:b/>
                <w:color w:val="231F20"/>
                <w:w w:val="110"/>
                <w:sz w:val="24"/>
                <w:szCs w:val="24"/>
                <w:lang w:val="ru-RU"/>
              </w:rPr>
              <w:t>Количество часов</w:t>
            </w:r>
          </w:p>
        </w:tc>
        <w:tc>
          <w:tcPr>
            <w:tcW w:w="2977" w:type="dxa"/>
          </w:tcPr>
          <w:p w:rsidR="007304AF" w:rsidRPr="00590415" w:rsidRDefault="007304AF" w:rsidP="00590415">
            <w:pPr>
              <w:pStyle w:val="TableParagraph"/>
              <w:spacing w:before="64" w:line="254" w:lineRule="auto"/>
              <w:ind w:left="827" w:right="554" w:hanging="166"/>
              <w:jc w:val="center"/>
              <w:rPr>
                <w:rFonts w:ascii="Times New Roman" w:hAnsi="Times New Roman" w:cs="Times New Roman"/>
                <w:b/>
                <w:sz w:val="24"/>
                <w:szCs w:val="24"/>
                <w:lang w:val="ru-RU"/>
              </w:rPr>
            </w:pPr>
            <w:r>
              <w:rPr>
                <w:rFonts w:ascii="Times New Roman" w:hAnsi="Times New Roman" w:cs="Times New Roman"/>
                <w:b/>
                <w:color w:val="231F20"/>
                <w:w w:val="110"/>
                <w:sz w:val="24"/>
                <w:szCs w:val="24"/>
                <w:lang w:val="ru-RU"/>
              </w:rPr>
              <w:t>Количество контрольных работ</w:t>
            </w:r>
          </w:p>
        </w:tc>
      </w:tr>
      <w:tr w:rsidR="007304AF" w:rsidRPr="00590415" w:rsidTr="007304AF">
        <w:trPr>
          <w:trHeight w:val="261"/>
        </w:trPr>
        <w:tc>
          <w:tcPr>
            <w:tcW w:w="851" w:type="dxa"/>
            <w:tcBorders>
              <w:bottom w:val="nil"/>
            </w:tcBorders>
          </w:tcPr>
          <w:p w:rsidR="007304AF" w:rsidRPr="007304AF" w:rsidRDefault="007304AF" w:rsidP="00590415">
            <w:pPr>
              <w:pStyle w:val="TableParagraph"/>
              <w:spacing w:before="30"/>
              <w:jc w:val="center"/>
              <w:rPr>
                <w:rFonts w:ascii="Times New Roman" w:hAnsi="Times New Roman" w:cs="Times New Roman"/>
                <w:b/>
                <w:color w:val="231F20"/>
                <w:w w:val="110"/>
                <w:sz w:val="24"/>
                <w:szCs w:val="24"/>
                <w:lang w:val="ru-RU"/>
              </w:rPr>
            </w:pPr>
            <w:r>
              <w:rPr>
                <w:rFonts w:ascii="Times New Roman" w:hAnsi="Times New Roman" w:cs="Times New Roman"/>
                <w:b/>
                <w:color w:val="231F20"/>
                <w:w w:val="110"/>
                <w:sz w:val="24"/>
                <w:szCs w:val="24"/>
                <w:lang w:val="ru-RU"/>
              </w:rPr>
              <w:t>1</w:t>
            </w:r>
          </w:p>
        </w:tc>
        <w:tc>
          <w:tcPr>
            <w:tcW w:w="2551" w:type="dxa"/>
            <w:tcBorders>
              <w:bottom w:val="nil"/>
            </w:tcBorders>
          </w:tcPr>
          <w:p w:rsidR="007304AF" w:rsidRPr="00925CDC" w:rsidRDefault="004B5DDA" w:rsidP="00590415">
            <w:pPr>
              <w:pStyle w:val="TableParagraph"/>
              <w:spacing w:before="30"/>
              <w:jc w:val="center"/>
              <w:rPr>
                <w:rFonts w:ascii="Times New Roman" w:hAnsi="Times New Roman" w:cs="Times New Roman"/>
                <w:sz w:val="24"/>
                <w:szCs w:val="24"/>
                <w:lang w:val="ru-RU"/>
              </w:rPr>
            </w:pPr>
            <w:r w:rsidRPr="00925CDC">
              <w:rPr>
                <w:rFonts w:ascii="Times New Roman" w:hAnsi="Times New Roman" w:cs="Times New Roman"/>
                <w:color w:val="231F20"/>
                <w:w w:val="110"/>
                <w:sz w:val="24"/>
                <w:szCs w:val="24"/>
                <w:lang w:val="ru-RU"/>
              </w:rPr>
              <w:t>Книга ждёт своего читателя</w:t>
            </w:r>
          </w:p>
        </w:tc>
        <w:tc>
          <w:tcPr>
            <w:tcW w:w="2410" w:type="dxa"/>
            <w:tcBorders>
              <w:bottom w:val="nil"/>
            </w:tcBorders>
          </w:tcPr>
          <w:p w:rsidR="007304AF" w:rsidRPr="00590415" w:rsidRDefault="004B5DDA" w:rsidP="00A95BC0">
            <w:pPr>
              <w:pStyle w:val="TableParagraph"/>
              <w:spacing w:before="26" w:line="215"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977" w:type="dxa"/>
            <w:tcBorders>
              <w:bottom w:val="nil"/>
            </w:tcBorders>
          </w:tcPr>
          <w:p w:rsidR="007304AF" w:rsidRPr="00590415" w:rsidRDefault="007304AF" w:rsidP="002A240C">
            <w:pPr>
              <w:pStyle w:val="TableParagraph"/>
              <w:spacing w:before="42" w:line="201" w:lineRule="exact"/>
              <w:rPr>
                <w:rFonts w:ascii="Times New Roman" w:hAnsi="Times New Roman" w:cs="Times New Roman"/>
                <w:sz w:val="24"/>
                <w:szCs w:val="24"/>
                <w:lang w:val="ru-RU"/>
              </w:rPr>
            </w:pPr>
          </w:p>
        </w:tc>
      </w:tr>
      <w:tr w:rsidR="007304AF" w:rsidRPr="00590415" w:rsidTr="007304AF">
        <w:trPr>
          <w:trHeight w:val="261"/>
        </w:trPr>
        <w:tc>
          <w:tcPr>
            <w:tcW w:w="851" w:type="dxa"/>
            <w:tcBorders>
              <w:bottom w:val="nil"/>
            </w:tcBorders>
          </w:tcPr>
          <w:p w:rsidR="007304AF" w:rsidRPr="007304AF" w:rsidRDefault="007304AF" w:rsidP="00590415">
            <w:pPr>
              <w:pStyle w:val="TableParagraph"/>
              <w:spacing w:before="30"/>
              <w:jc w:val="center"/>
              <w:rPr>
                <w:rFonts w:ascii="Times New Roman" w:hAnsi="Times New Roman" w:cs="Times New Roman"/>
                <w:b/>
                <w:color w:val="231F20"/>
                <w:w w:val="105"/>
                <w:sz w:val="24"/>
                <w:szCs w:val="24"/>
                <w:lang w:val="ru-RU"/>
              </w:rPr>
            </w:pPr>
            <w:r>
              <w:rPr>
                <w:rFonts w:ascii="Times New Roman" w:hAnsi="Times New Roman" w:cs="Times New Roman"/>
                <w:b/>
                <w:color w:val="231F20"/>
                <w:w w:val="105"/>
                <w:sz w:val="24"/>
                <w:szCs w:val="24"/>
                <w:lang w:val="ru-RU"/>
              </w:rPr>
              <w:t>2</w:t>
            </w:r>
          </w:p>
        </w:tc>
        <w:tc>
          <w:tcPr>
            <w:tcW w:w="2551" w:type="dxa"/>
            <w:tcBorders>
              <w:bottom w:val="nil"/>
            </w:tcBorders>
          </w:tcPr>
          <w:p w:rsidR="007304AF" w:rsidRPr="00925CDC" w:rsidRDefault="004B5DDA" w:rsidP="004B5DDA">
            <w:pPr>
              <w:pStyle w:val="TableParagraph"/>
              <w:spacing w:before="30"/>
              <w:jc w:val="center"/>
              <w:rPr>
                <w:rFonts w:ascii="Times New Roman" w:hAnsi="Times New Roman" w:cs="Times New Roman"/>
                <w:sz w:val="24"/>
                <w:szCs w:val="24"/>
                <w:lang w:val="ru-RU"/>
              </w:rPr>
            </w:pPr>
            <w:r w:rsidRPr="00925CDC">
              <w:rPr>
                <w:rFonts w:ascii="Times New Roman" w:hAnsi="Times New Roman" w:cs="Times New Roman"/>
                <w:color w:val="231F20"/>
                <w:w w:val="105"/>
                <w:sz w:val="24"/>
                <w:szCs w:val="24"/>
                <w:lang w:val="ru-RU"/>
              </w:rPr>
              <w:t>Дети и детство – тема художественных произведений</w:t>
            </w:r>
          </w:p>
        </w:tc>
        <w:tc>
          <w:tcPr>
            <w:tcW w:w="2410" w:type="dxa"/>
            <w:tcBorders>
              <w:bottom w:val="nil"/>
            </w:tcBorders>
          </w:tcPr>
          <w:p w:rsidR="007304AF" w:rsidRPr="00590415" w:rsidRDefault="004B5DDA" w:rsidP="00A95BC0">
            <w:pPr>
              <w:pStyle w:val="TableParagraph"/>
              <w:spacing w:before="26" w:line="215"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2977" w:type="dxa"/>
            <w:tcBorders>
              <w:bottom w:val="nil"/>
            </w:tcBorders>
          </w:tcPr>
          <w:p w:rsidR="007304AF" w:rsidRPr="00590415" w:rsidRDefault="007304AF" w:rsidP="002A240C">
            <w:pPr>
              <w:pStyle w:val="TableParagraph"/>
              <w:spacing w:before="42" w:line="201" w:lineRule="exact"/>
              <w:rPr>
                <w:rFonts w:ascii="Times New Roman" w:hAnsi="Times New Roman" w:cs="Times New Roman"/>
                <w:sz w:val="24"/>
                <w:szCs w:val="24"/>
                <w:lang w:val="ru-RU"/>
              </w:rPr>
            </w:pPr>
          </w:p>
        </w:tc>
      </w:tr>
      <w:tr w:rsidR="007304AF" w:rsidRPr="00590415" w:rsidTr="007304AF">
        <w:trPr>
          <w:trHeight w:val="846"/>
        </w:trPr>
        <w:tc>
          <w:tcPr>
            <w:tcW w:w="851" w:type="dxa"/>
            <w:tcBorders>
              <w:top w:val="single" w:sz="4" w:space="0" w:color="auto"/>
              <w:bottom w:val="single" w:sz="4" w:space="0" w:color="231F20"/>
            </w:tcBorders>
          </w:tcPr>
          <w:p w:rsidR="007304AF" w:rsidRPr="007304AF" w:rsidRDefault="007304AF" w:rsidP="00BA02F5">
            <w:pPr>
              <w:pStyle w:val="TableParagraph"/>
              <w:spacing w:before="30" w:line="254" w:lineRule="auto"/>
              <w:ind w:right="272"/>
              <w:jc w:val="center"/>
              <w:rPr>
                <w:rFonts w:ascii="Times New Roman" w:hAnsi="Times New Roman" w:cs="Times New Roman"/>
                <w:b/>
                <w:color w:val="231F20"/>
                <w:w w:val="110"/>
                <w:sz w:val="24"/>
                <w:szCs w:val="24"/>
                <w:lang w:val="ru-RU"/>
              </w:rPr>
            </w:pPr>
            <w:r>
              <w:rPr>
                <w:rFonts w:ascii="Times New Roman" w:hAnsi="Times New Roman" w:cs="Times New Roman"/>
                <w:b/>
                <w:color w:val="231F20"/>
                <w:w w:val="110"/>
                <w:sz w:val="24"/>
                <w:szCs w:val="24"/>
                <w:lang w:val="ru-RU"/>
              </w:rPr>
              <w:t xml:space="preserve">   </w:t>
            </w:r>
            <w:r w:rsidR="00A95BC0">
              <w:rPr>
                <w:rFonts w:ascii="Times New Roman" w:hAnsi="Times New Roman" w:cs="Times New Roman"/>
                <w:b/>
                <w:color w:val="231F20"/>
                <w:w w:val="110"/>
                <w:sz w:val="24"/>
                <w:szCs w:val="24"/>
                <w:lang w:val="ru-RU"/>
              </w:rPr>
              <w:t>3</w:t>
            </w:r>
          </w:p>
        </w:tc>
        <w:tc>
          <w:tcPr>
            <w:tcW w:w="2551" w:type="dxa"/>
            <w:tcBorders>
              <w:top w:val="single" w:sz="4" w:space="0" w:color="auto"/>
              <w:bottom w:val="single" w:sz="4" w:space="0" w:color="231F20"/>
            </w:tcBorders>
          </w:tcPr>
          <w:p w:rsidR="007304AF" w:rsidRPr="00925CDC" w:rsidRDefault="004B5DDA" w:rsidP="00BA02F5">
            <w:pPr>
              <w:pStyle w:val="TableParagraph"/>
              <w:spacing w:before="2" w:line="254" w:lineRule="auto"/>
              <w:jc w:val="center"/>
              <w:rPr>
                <w:rFonts w:ascii="Times New Roman" w:hAnsi="Times New Roman" w:cs="Times New Roman"/>
                <w:sz w:val="24"/>
                <w:szCs w:val="24"/>
                <w:lang w:val="ru-RU"/>
              </w:rPr>
            </w:pPr>
            <w:r w:rsidRPr="00925CDC">
              <w:rPr>
                <w:rFonts w:ascii="Times New Roman" w:hAnsi="Times New Roman" w:cs="Times New Roman"/>
                <w:color w:val="231F20"/>
                <w:w w:val="110"/>
                <w:sz w:val="24"/>
                <w:szCs w:val="24"/>
                <w:lang w:val="ru-RU"/>
              </w:rPr>
              <w:t>Любовь к родине – главная тема литературы</w:t>
            </w:r>
          </w:p>
        </w:tc>
        <w:tc>
          <w:tcPr>
            <w:tcW w:w="2410" w:type="dxa"/>
            <w:tcBorders>
              <w:top w:val="single" w:sz="4" w:space="0" w:color="auto"/>
              <w:bottom w:val="single" w:sz="4" w:space="0" w:color="231F20"/>
            </w:tcBorders>
          </w:tcPr>
          <w:p w:rsidR="007304AF" w:rsidRDefault="007304AF" w:rsidP="00BA02F5">
            <w:pPr>
              <w:pStyle w:val="TableParagraph"/>
              <w:spacing w:before="1" w:line="235" w:lineRule="auto"/>
              <w:ind w:left="110" w:right="91"/>
              <w:rPr>
                <w:rFonts w:ascii="Times New Roman" w:hAnsi="Times New Roman" w:cs="Times New Roman"/>
                <w:color w:val="231F20"/>
                <w:sz w:val="24"/>
                <w:szCs w:val="24"/>
                <w:lang w:val="ru-RU"/>
              </w:rPr>
            </w:pPr>
          </w:p>
          <w:p w:rsidR="007304AF" w:rsidRPr="00590415" w:rsidRDefault="004B5DDA" w:rsidP="00A95BC0">
            <w:pPr>
              <w:pStyle w:val="TableParagraph"/>
              <w:spacing w:before="1" w:line="235" w:lineRule="auto"/>
              <w:ind w:left="110" w:right="91"/>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2977" w:type="dxa"/>
            <w:tcBorders>
              <w:top w:val="single" w:sz="4" w:space="0" w:color="auto"/>
              <w:bottom w:val="single" w:sz="4" w:space="0" w:color="231F20"/>
            </w:tcBorders>
          </w:tcPr>
          <w:p w:rsidR="007304AF" w:rsidRPr="000F255D" w:rsidRDefault="007304AF" w:rsidP="000F255D">
            <w:pPr>
              <w:pStyle w:val="TableParagraph"/>
              <w:spacing w:before="3" w:line="235" w:lineRule="auto"/>
              <w:ind w:right="111"/>
              <w:jc w:val="both"/>
              <w:rPr>
                <w:rFonts w:ascii="Times New Roman" w:hAnsi="Times New Roman" w:cs="Times New Roman"/>
                <w:sz w:val="24"/>
                <w:szCs w:val="24"/>
                <w:lang w:val="ru-RU"/>
              </w:rPr>
            </w:pPr>
          </w:p>
        </w:tc>
      </w:tr>
      <w:tr w:rsidR="00A95BC0" w:rsidRPr="00590415" w:rsidTr="007304AF">
        <w:trPr>
          <w:trHeight w:val="846"/>
        </w:trPr>
        <w:tc>
          <w:tcPr>
            <w:tcW w:w="851" w:type="dxa"/>
            <w:tcBorders>
              <w:top w:val="single" w:sz="4" w:space="0" w:color="auto"/>
              <w:bottom w:val="single" w:sz="4" w:space="0" w:color="231F20"/>
            </w:tcBorders>
          </w:tcPr>
          <w:p w:rsidR="00A95BC0" w:rsidRPr="00A95BC0" w:rsidRDefault="00A95BC0" w:rsidP="00BA02F5">
            <w:pPr>
              <w:pStyle w:val="TableParagraph"/>
              <w:spacing w:before="30" w:line="254" w:lineRule="auto"/>
              <w:ind w:right="272"/>
              <w:jc w:val="center"/>
              <w:rPr>
                <w:rFonts w:ascii="Times New Roman" w:hAnsi="Times New Roman" w:cs="Times New Roman"/>
                <w:b/>
                <w:color w:val="231F20"/>
                <w:w w:val="110"/>
                <w:sz w:val="24"/>
                <w:szCs w:val="24"/>
                <w:lang w:val="ru-RU"/>
              </w:rPr>
            </w:pPr>
            <w:r>
              <w:rPr>
                <w:rFonts w:ascii="Times New Roman" w:hAnsi="Times New Roman" w:cs="Times New Roman"/>
                <w:b/>
                <w:color w:val="231F20"/>
                <w:w w:val="110"/>
                <w:sz w:val="24"/>
                <w:szCs w:val="24"/>
                <w:lang w:val="ru-RU"/>
              </w:rPr>
              <w:t>4</w:t>
            </w:r>
          </w:p>
        </w:tc>
        <w:tc>
          <w:tcPr>
            <w:tcW w:w="2551" w:type="dxa"/>
            <w:tcBorders>
              <w:top w:val="single" w:sz="4" w:space="0" w:color="auto"/>
              <w:bottom w:val="single" w:sz="4" w:space="0" w:color="231F20"/>
            </w:tcBorders>
          </w:tcPr>
          <w:p w:rsidR="00A95BC0" w:rsidRPr="00925CDC" w:rsidRDefault="004B5DDA" w:rsidP="00BA02F5">
            <w:pPr>
              <w:pStyle w:val="TableParagraph"/>
              <w:spacing w:before="30" w:line="254" w:lineRule="auto"/>
              <w:ind w:right="272"/>
              <w:jc w:val="center"/>
              <w:rPr>
                <w:rFonts w:ascii="Times New Roman" w:hAnsi="Times New Roman" w:cs="Times New Roman"/>
                <w:color w:val="231F20"/>
                <w:w w:val="110"/>
                <w:sz w:val="24"/>
                <w:szCs w:val="24"/>
                <w:lang w:val="ru-RU"/>
              </w:rPr>
            </w:pPr>
            <w:r w:rsidRPr="00925CDC">
              <w:rPr>
                <w:rFonts w:ascii="Times New Roman" w:hAnsi="Times New Roman" w:cs="Times New Roman"/>
                <w:color w:val="231F20"/>
                <w:w w:val="110"/>
                <w:sz w:val="24"/>
                <w:szCs w:val="24"/>
                <w:lang w:val="ru-RU"/>
              </w:rPr>
              <w:t>Сказочные приключения 0 тема детской литературы</w:t>
            </w:r>
          </w:p>
        </w:tc>
        <w:tc>
          <w:tcPr>
            <w:tcW w:w="2410" w:type="dxa"/>
            <w:tcBorders>
              <w:top w:val="single" w:sz="4" w:space="0" w:color="auto"/>
              <w:bottom w:val="single" w:sz="4" w:space="0" w:color="231F20"/>
            </w:tcBorders>
          </w:tcPr>
          <w:p w:rsidR="00A95BC0" w:rsidRPr="00A95BC0" w:rsidRDefault="004B5DDA" w:rsidP="00A95BC0">
            <w:pPr>
              <w:pStyle w:val="TableParagraph"/>
              <w:spacing w:before="1" w:line="235" w:lineRule="auto"/>
              <w:ind w:left="110" w:right="91"/>
              <w:jc w:val="center"/>
              <w:rPr>
                <w:rFonts w:ascii="Times New Roman" w:hAnsi="Times New Roman" w:cs="Times New Roman"/>
                <w:color w:val="231F20"/>
                <w:sz w:val="24"/>
                <w:szCs w:val="24"/>
                <w:lang w:val="ru-RU"/>
              </w:rPr>
            </w:pPr>
            <w:r>
              <w:rPr>
                <w:rFonts w:ascii="Times New Roman" w:hAnsi="Times New Roman" w:cs="Times New Roman"/>
                <w:color w:val="231F20"/>
                <w:sz w:val="24"/>
                <w:szCs w:val="24"/>
                <w:lang w:val="ru-RU"/>
              </w:rPr>
              <w:t>13</w:t>
            </w:r>
          </w:p>
        </w:tc>
        <w:tc>
          <w:tcPr>
            <w:tcW w:w="2977" w:type="dxa"/>
            <w:tcBorders>
              <w:top w:val="single" w:sz="4" w:space="0" w:color="auto"/>
              <w:bottom w:val="single" w:sz="4" w:space="0" w:color="231F20"/>
            </w:tcBorders>
          </w:tcPr>
          <w:p w:rsidR="00A95BC0" w:rsidRPr="000F255D" w:rsidRDefault="00A95BC0" w:rsidP="000F255D">
            <w:pPr>
              <w:pStyle w:val="TableParagraph"/>
              <w:spacing w:before="3" w:line="235" w:lineRule="auto"/>
              <w:ind w:right="111"/>
              <w:jc w:val="both"/>
              <w:rPr>
                <w:rFonts w:ascii="Times New Roman" w:hAnsi="Times New Roman" w:cs="Times New Roman"/>
                <w:sz w:val="24"/>
                <w:szCs w:val="24"/>
              </w:rPr>
            </w:pPr>
          </w:p>
        </w:tc>
      </w:tr>
      <w:tr w:rsidR="007304AF" w:rsidRPr="00590415" w:rsidTr="004B5DDA">
        <w:trPr>
          <w:trHeight w:val="882"/>
        </w:trPr>
        <w:tc>
          <w:tcPr>
            <w:tcW w:w="851" w:type="dxa"/>
          </w:tcPr>
          <w:p w:rsidR="007304AF" w:rsidRPr="007304AF" w:rsidRDefault="00A95BC0" w:rsidP="00A95BC0">
            <w:pPr>
              <w:pStyle w:val="TableParagraph"/>
              <w:spacing w:before="30"/>
              <w:rPr>
                <w:rFonts w:ascii="Times New Roman" w:hAnsi="Times New Roman" w:cs="Times New Roman"/>
                <w:b/>
                <w:color w:val="231F20"/>
                <w:w w:val="110"/>
                <w:sz w:val="24"/>
                <w:szCs w:val="24"/>
                <w:lang w:val="ru-RU"/>
              </w:rPr>
            </w:pPr>
            <w:r>
              <w:rPr>
                <w:rFonts w:ascii="Times New Roman" w:hAnsi="Times New Roman" w:cs="Times New Roman"/>
                <w:b/>
                <w:color w:val="231F20"/>
                <w:w w:val="110"/>
                <w:sz w:val="24"/>
                <w:szCs w:val="24"/>
                <w:lang w:val="ru-RU"/>
              </w:rPr>
              <w:t xml:space="preserve">   </w:t>
            </w:r>
            <w:r w:rsidR="007304AF">
              <w:rPr>
                <w:rFonts w:ascii="Times New Roman" w:hAnsi="Times New Roman" w:cs="Times New Roman"/>
                <w:b/>
                <w:color w:val="231F20"/>
                <w:w w:val="110"/>
                <w:sz w:val="24"/>
                <w:szCs w:val="24"/>
                <w:lang w:val="ru-RU"/>
              </w:rPr>
              <w:t>5</w:t>
            </w:r>
          </w:p>
        </w:tc>
        <w:tc>
          <w:tcPr>
            <w:tcW w:w="2551" w:type="dxa"/>
          </w:tcPr>
          <w:p w:rsidR="007304AF" w:rsidRPr="00925CDC" w:rsidRDefault="004B5DDA" w:rsidP="00A06388">
            <w:pPr>
              <w:pStyle w:val="TableParagraph"/>
              <w:spacing w:before="13" w:line="254" w:lineRule="auto"/>
              <w:jc w:val="center"/>
              <w:rPr>
                <w:rFonts w:ascii="Times New Roman" w:hAnsi="Times New Roman" w:cs="Times New Roman"/>
                <w:sz w:val="24"/>
                <w:szCs w:val="24"/>
                <w:lang w:val="ru-RU"/>
              </w:rPr>
            </w:pPr>
            <w:r w:rsidRPr="00925CDC">
              <w:rPr>
                <w:rFonts w:ascii="Times New Roman" w:hAnsi="Times New Roman" w:cs="Times New Roman"/>
                <w:color w:val="231F20"/>
                <w:w w:val="110"/>
                <w:sz w:val="24"/>
                <w:szCs w:val="24"/>
                <w:lang w:val="ru-RU"/>
              </w:rPr>
              <w:t>Эпические произведения (эпос)</w:t>
            </w:r>
          </w:p>
        </w:tc>
        <w:tc>
          <w:tcPr>
            <w:tcW w:w="2410" w:type="dxa"/>
          </w:tcPr>
          <w:p w:rsidR="007304AF" w:rsidRPr="00590415" w:rsidRDefault="00A95BC0" w:rsidP="004B5DDA">
            <w:pPr>
              <w:pStyle w:val="TableParagraph"/>
              <w:spacing w:before="188" w:line="235" w:lineRule="auto"/>
              <w:ind w:left="111" w:right="516"/>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5DDA">
              <w:rPr>
                <w:rFonts w:ascii="Times New Roman" w:hAnsi="Times New Roman" w:cs="Times New Roman"/>
                <w:sz w:val="24"/>
                <w:szCs w:val="24"/>
                <w:lang w:val="ru-RU"/>
              </w:rPr>
              <w:t>36</w:t>
            </w:r>
          </w:p>
        </w:tc>
        <w:tc>
          <w:tcPr>
            <w:tcW w:w="2977" w:type="dxa"/>
          </w:tcPr>
          <w:p w:rsidR="007304AF" w:rsidRPr="00590415" w:rsidRDefault="007304AF" w:rsidP="002A240C">
            <w:pPr>
              <w:pStyle w:val="TableParagraph"/>
              <w:spacing w:before="4" w:line="235" w:lineRule="auto"/>
              <w:ind w:left="111"/>
              <w:rPr>
                <w:rFonts w:ascii="Times New Roman" w:hAnsi="Times New Roman" w:cs="Times New Roman"/>
                <w:sz w:val="24"/>
                <w:szCs w:val="24"/>
                <w:lang w:val="ru-RU"/>
              </w:rPr>
            </w:pPr>
          </w:p>
        </w:tc>
      </w:tr>
      <w:tr w:rsidR="007304AF" w:rsidRPr="00590415" w:rsidTr="007304AF">
        <w:trPr>
          <w:trHeight w:val="794"/>
        </w:trPr>
        <w:tc>
          <w:tcPr>
            <w:tcW w:w="851" w:type="dxa"/>
          </w:tcPr>
          <w:p w:rsidR="007304AF" w:rsidRPr="007304AF" w:rsidRDefault="007304AF" w:rsidP="002A240C">
            <w:pPr>
              <w:pStyle w:val="TableParagraph"/>
              <w:spacing w:before="30" w:line="254" w:lineRule="auto"/>
              <w:ind w:right="225"/>
              <w:rPr>
                <w:rFonts w:ascii="Times New Roman" w:hAnsi="Times New Roman" w:cs="Times New Roman"/>
                <w:b/>
                <w:color w:val="231F20"/>
                <w:w w:val="105"/>
                <w:sz w:val="24"/>
                <w:szCs w:val="24"/>
                <w:lang w:val="ru-RU"/>
              </w:rPr>
            </w:pPr>
            <w:r>
              <w:rPr>
                <w:rFonts w:ascii="Times New Roman" w:hAnsi="Times New Roman" w:cs="Times New Roman"/>
                <w:b/>
                <w:color w:val="231F20"/>
                <w:w w:val="105"/>
                <w:sz w:val="24"/>
                <w:szCs w:val="24"/>
                <w:lang w:val="ru-RU"/>
              </w:rPr>
              <w:t xml:space="preserve">    6</w:t>
            </w:r>
          </w:p>
        </w:tc>
        <w:tc>
          <w:tcPr>
            <w:tcW w:w="2551" w:type="dxa"/>
          </w:tcPr>
          <w:p w:rsidR="007304AF" w:rsidRPr="00925CDC" w:rsidRDefault="004B5DDA" w:rsidP="002A240C">
            <w:pPr>
              <w:pStyle w:val="TableParagraph"/>
              <w:spacing w:before="30" w:line="254" w:lineRule="auto"/>
              <w:ind w:right="225"/>
              <w:rPr>
                <w:rFonts w:ascii="Times New Roman" w:hAnsi="Times New Roman" w:cs="Times New Roman"/>
                <w:sz w:val="24"/>
                <w:szCs w:val="24"/>
                <w:lang w:val="ru-RU"/>
              </w:rPr>
            </w:pPr>
            <w:r w:rsidRPr="00925CDC">
              <w:rPr>
                <w:rFonts w:ascii="Times New Roman" w:hAnsi="Times New Roman" w:cs="Times New Roman"/>
                <w:color w:val="231F20"/>
                <w:w w:val="105"/>
                <w:sz w:val="24"/>
                <w:szCs w:val="24"/>
                <w:lang w:val="ru-RU"/>
              </w:rPr>
              <w:t>Лирические произведения</w:t>
            </w:r>
          </w:p>
        </w:tc>
        <w:tc>
          <w:tcPr>
            <w:tcW w:w="2410" w:type="dxa"/>
            <w:tcBorders>
              <w:bottom w:val="single" w:sz="4" w:space="0" w:color="231F20"/>
            </w:tcBorders>
          </w:tcPr>
          <w:p w:rsidR="007304AF" w:rsidRPr="00590415" w:rsidRDefault="00A95BC0" w:rsidP="00A95BC0">
            <w:pPr>
              <w:pStyle w:val="TableParagraph"/>
              <w:spacing w:before="30" w:line="235"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977" w:type="dxa"/>
            <w:tcBorders>
              <w:bottom w:val="single" w:sz="4" w:space="0" w:color="231F20"/>
            </w:tcBorders>
          </w:tcPr>
          <w:p w:rsidR="007304AF" w:rsidRPr="00590415" w:rsidRDefault="007304AF" w:rsidP="002A240C">
            <w:pPr>
              <w:pStyle w:val="TableParagraph"/>
              <w:spacing w:before="30" w:line="235" w:lineRule="auto"/>
              <w:ind w:left="111" w:hanging="1"/>
              <w:rPr>
                <w:rFonts w:ascii="Times New Roman" w:hAnsi="Times New Roman" w:cs="Times New Roman"/>
                <w:sz w:val="24"/>
                <w:szCs w:val="24"/>
                <w:lang w:val="ru-RU"/>
              </w:rPr>
            </w:pPr>
          </w:p>
        </w:tc>
      </w:tr>
      <w:tr w:rsidR="007304AF" w:rsidRPr="00590415" w:rsidTr="004B5DDA">
        <w:trPr>
          <w:trHeight w:val="777"/>
        </w:trPr>
        <w:tc>
          <w:tcPr>
            <w:tcW w:w="851" w:type="dxa"/>
          </w:tcPr>
          <w:p w:rsidR="007304AF" w:rsidRPr="007304AF" w:rsidRDefault="007304AF" w:rsidP="002A240C">
            <w:pPr>
              <w:pStyle w:val="TableParagraph"/>
              <w:spacing w:before="30" w:line="254" w:lineRule="auto"/>
              <w:ind w:right="125"/>
              <w:rPr>
                <w:rFonts w:ascii="Times New Roman" w:hAnsi="Times New Roman" w:cs="Times New Roman"/>
                <w:b/>
                <w:color w:val="231F20"/>
                <w:w w:val="105"/>
                <w:sz w:val="24"/>
                <w:szCs w:val="24"/>
                <w:lang w:val="ru-RU"/>
              </w:rPr>
            </w:pPr>
            <w:r>
              <w:rPr>
                <w:rFonts w:ascii="Times New Roman" w:hAnsi="Times New Roman" w:cs="Times New Roman"/>
                <w:b/>
                <w:color w:val="231F20"/>
                <w:w w:val="105"/>
                <w:sz w:val="24"/>
                <w:szCs w:val="24"/>
                <w:lang w:val="ru-RU"/>
              </w:rPr>
              <w:t xml:space="preserve">    7 </w:t>
            </w:r>
          </w:p>
        </w:tc>
        <w:tc>
          <w:tcPr>
            <w:tcW w:w="2551" w:type="dxa"/>
          </w:tcPr>
          <w:p w:rsidR="007304AF" w:rsidRPr="00925CDC" w:rsidRDefault="004B5DDA" w:rsidP="002A240C">
            <w:pPr>
              <w:pStyle w:val="TableParagraph"/>
              <w:spacing w:before="30" w:line="254" w:lineRule="auto"/>
              <w:ind w:right="125"/>
              <w:rPr>
                <w:rFonts w:ascii="Times New Roman" w:hAnsi="Times New Roman" w:cs="Times New Roman"/>
                <w:sz w:val="24"/>
                <w:szCs w:val="24"/>
                <w:lang w:val="ru-RU"/>
              </w:rPr>
            </w:pPr>
            <w:r w:rsidRPr="00925CDC">
              <w:rPr>
                <w:rFonts w:ascii="Times New Roman" w:hAnsi="Times New Roman" w:cs="Times New Roman"/>
                <w:color w:val="231F20"/>
                <w:w w:val="105"/>
                <w:sz w:val="24"/>
                <w:szCs w:val="24"/>
                <w:lang w:val="ru-RU"/>
              </w:rPr>
              <w:t>Басня – лиро-эпический жанр</w:t>
            </w:r>
          </w:p>
        </w:tc>
        <w:tc>
          <w:tcPr>
            <w:tcW w:w="2410" w:type="dxa"/>
          </w:tcPr>
          <w:p w:rsidR="007304AF" w:rsidRPr="00A06388" w:rsidRDefault="004B5DDA" w:rsidP="00A95BC0">
            <w:pPr>
              <w:pStyle w:val="TableParagraph"/>
              <w:spacing w:before="1"/>
              <w:ind w:left="111"/>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977" w:type="dxa"/>
          </w:tcPr>
          <w:p w:rsidR="007304AF" w:rsidRPr="00583A52" w:rsidRDefault="007304AF" w:rsidP="002A240C">
            <w:pPr>
              <w:pStyle w:val="TableParagraph"/>
              <w:ind w:left="0"/>
              <w:rPr>
                <w:rFonts w:ascii="Times New Roman" w:hAnsi="Times New Roman" w:cs="Times New Roman"/>
                <w:sz w:val="24"/>
                <w:szCs w:val="24"/>
                <w:lang w:val="ru-RU"/>
              </w:rPr>
            </w:pPr>
          </w:p>
          <w:p w:rsidR="007304AF" w:rsidRPr="007304AF" w:rsidRDefault="007304AF" w:rsidP="002A240C">
            <w:pPr>
              <w:pStyle w:val="TableParagraph"/>
              <w:spacing w:line="222" w:lineRule="exact"/>
              <w:rPr>
                <w:rFonts w:ascii="Times New Roman" w:hAnsi="Times New Roman" w:cs="Times New Roman"/>
                <w:sz w:val="24"/>
                <w:szCs w:val="24"/>
                <w:lang w:val="ru-RU"/>
              </w:rPr>
            </w:pPr>
          </w:p>
        </w:tc>
      </w:tr>
      <w:tr w:rsidR="00A95BC0" w:rsidRPr="00590415" w:rsidTr="004B5DDA">
        <w:trPr>
          <w:trHeight w:val="1132"/>
        </w:trPr>
        <w:tc>
          <w:tcPr>
            <w:tcW w:w="851" w:type="dxa"/>
          </w:tcPr>
          <w:p w:rsidR="00A95BC0" w:rsidRPr="00A95BC0" w:rsidRDefault="00A95BC0" w:rsidP="00A95BC0">
            <w:pPr>
              <w:pStyle w:val="TableParagraph"/>
              <w:spacing w:before="30" w:line="254" w:lineRule="auto"/>
              <w:ind w:right="125"/>
              <w:jc w:val="center"/>
              <w:rPr>
                <w:rFonts w:ascii="Times New Roman" w:hAnsi="Times New Roman" w:cs="Times New Roman"/>
                <w:b/>
                <w:color w:val="231F20"/>
                <w:w w:val="105"/>
                <w:sz w:val="24"/>
                <w:szCs w:val="24"/>
                <w:lang w:val="ru-RU"/>
              </w:rPr>
            </w:pPr>
            <w:r>
              <w:rPr>
                <w:rFonts w:ascii="Times New Roman" w:hAnsi="Times New Roman" w:cs="Times New Roman"/>
                <w:b/>
                <w:color w:val="231F20"/>
                <w:w w:val="105"/>
                <w:sz w:val="24"/>
                <w:szCs w:val="24"/>
                <w:lang w:val="ru-RU"/>
              </w:rPr>
              <w:t>8</w:t>
            </w:r>
          </w:p>
        </w:tc>
        <w:tc>
          <w:tcPr>
            <w:tcW w:w="2551" w:type="dxa"/>
          </w:tcPr>
          <w:p w:rsidR="00A95BC0" w:rsidRPr="00925CDC" w:rsidRDefault="004B5DDA" w:rsidP="00A95BC0">
            <w:pPr>
              <w:pStyle w:val="TableParagraph"/>
              <w:spacing w:before="30" w:line="254" w:lineRule="auto"/>
              <w:ind w:right="125"/>
              <w:jc w:val="center"/>
              <w:rPr>
                <w:rFonts w:ascii="Times New Roman" w:hAnsi="Times New Roman" w:cs="Times New Roman"/>
                <w:color w:val="231F20"/>
                <w:w w:val="105"/>
                <w:sz w:val="24"/>
                <w:szCs w:val="24"/>
              </w:rPr>
            </w:pPr>
            <w:r w:rsidRPr="00925CDC">
              <w:rPr>
                <w:rFonts w:ascii="Times New Roman" w:hAnsi="Times New Roman" w:cs="Times New Roman"/>
                <w:color w:val="231F20"/>
                <w:w w:val="105"/>
                <w:sz w:val="24"/>
                <w:lang w:val="ru-RU"/>
              </w:rPr>
              <w:t>Драматические произведения (драма)</w:t>
            </w:r>
          </w:p>
        </w:tc>
        <w:tc>
          <w:tcPr>
            <w:tcW w:w="2410" w:type="dxa"/>
          </w:tcPr>
          <w:p w:rsidR="00A95BC0" w:rsidRPr="00A95BC0" w:rsidRDefault="004B5DDA" w:rsidP="00A95BC0">
            <w:pPr>
              <w:pStyle w:val="TableParagraph"/>
              <w:spacing w:before="1"/>
              <w:ind w:left="111"/>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77" w:type="dxa"/>
          </w:tcPr>
          <w:p w:rsidR="00A95BC0" w:rsidRPr="00583A52" w:rsidRDefault="00A95BC0" w:rsidP="002A240C">
            <w:pPr>
              <w:pStyle w:val="TableParagraph"/>
              <w:ind w:left="0"/>
              <w:rPr>
                <w:rFonts w:ascii="Times New Roman" w:hAnsi="Times New Roman" w:cs="Times New Roman"/>
                <w:sz w:val="24"/>
                <w:szCs w:val="24"/>
              </w:rPr>
            </w:pPr>
          </w:p>
        </w:tc>
      </w:tr>
      <w:tr w:rsidR="00A95BC0" w:rsidRPr="00590415" w:rsidTr="004B5DDA">
        <w:trPr>
          <w:trHeight w:val="495"/>
        </w:trPr>
        <w:tc>
          <w:tcPr>
            <w:tcW w:w="851" w:type="dxa"/>
          </w:tcPr>
          <w:p w:rsidR="00A95BC0" w:rsidRPr="00A95BC0" w:rsidRDefault="00A95BC0" w:rsidP="00A95BC0">
            <w:pPr>
              <w:pStyle w:val="TableParagraph"/>
              <w:spacing w:before="30" w:line="254" w:lineRule="auto"/>
              <w:ind w:right="125"/>
              <w:jc w:val="center"/>
              <w:rPr>
                <w:rFonts w:ascii="Times New Roman" w:hAnsi="Times New Roman" w:cs="Times New Roman"/>
                <w:b/>
                <w:color w:val="231F20"/>
                <w:w w:val="105"/>
                <w:sz w:val="24"/>
                <w:szCs w:val="24"/>
                <w:lang w:val="ru-RU"/>
              </w:rPr>
            </w:pPr>
            <w:r>
              <w:rPr>
                <w:rFonts w:ascii="Times New Roman" w:hAnsi="Times New Roman" w:cs="Times New Roman"/>
                <w:b/>
                <w:color w:val="231F20"/>
                <w:w w:val="105"/>
                <w:sz w:val="24"/>
                <w:szCs w:val="24"/>
                <w:lang w:val="ru-RU"/>
              </w:rPr>
              <w:t>9</w:t>
            </w:r>
          </w:p>
        </w:tc>
        <w:tc>
          <w:tcPr>
            <w:tcW w:w="2551" w:type="dxa"/>
          </w:tcPr>
          <w:p w:rsidR="00A95BC0" w:rsidRPr="00925CDC" w:rsidRDefault="004B5DDA" w:rsidP="00A95BC0">
            <w:pPr>
              <w:pStyle w:val="TableParagraph"/>
              <w:spacing w:before="30" w:line="254" w:lineRule="auto"/>
              <w:ind w:right="125"/>
              <w:jc w:val="center"/>
              <w:rPr>
                <w:rFonts w:ascii="Times New Roman" w:hAnsi="Times New Roman" w:cs="Times New Roman"/>
                <w:color w:val="231F20"/>
                <w:w w:val="105"/>
                <w:sz w:val="24"/>
                <w:szCs w:val="24"/>
              </w:rPr>
            </w:pPr>
            <w:r w:rsidRPr="00925CDC">
              <w:rPr>
                <w:rFonts w:ascii="Times New Roman" w:hAnsi="Times New Roman" w:cs="Times New Roman"/>
                <w:color w:val="231F20"/>
                <w:w w:val="105"/>
                <w:sz w:val="24"/>
                <w:lang w:val="ru-RU"/>
              </w:rPr>
              <w:t>Резерв</w:t>
            </w:r>
          </w:p>
        </w:tc>
        <w:tc>
          <w:tcPr>
            <w:tcW w:w="2410" w:type="dxa"/>
          </w:tcPr>
          <w:p w:rsidR="00A95BC0" w:rsidRPr="00A95BC0" w:rsidRDefault="004B5DDA" w:rsidP="00A95BC0">
            <w:pPr>
              <w:pStyle w:val="TableParagraph"/>
              <w:spacing w:before="1"/>
              <w:ind w:left="111"/>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977" w:type="dxa"/>
          </w:tcPr>
          <w:p w:rsidR="00A95BC0" w:rsidRPr="00583A52" w:rsidRDefault="00A95BC0" w:rsidP="002A240C">
            <w:pPr>
              <w:pStyle w:val="TableParagraph"/>
              <w:ind w:left="0"/>
              <w:rPr>
                <w:rFonts w:ascii="Times New Roman" w:hAnsi="Times New Roman" w:cs="Times New Roman"/>
                <w:sz w:val="24"/>
                <w:szCs w:val="24"/>
              </w:rPr>
            </w:pPr>
          </w:p>
        </w:tc>
      </w:tr>
    </w:tbl>
    <w:p w:rsidR="00A06388" w:rsidRDefault="00A06388" w:rsidP="00D9480C">
      <w:pPr>
        <w:spacing w:after="0"/>
        <w:rPr>
          <w:rFonts w:ascii="Times New Roman" w:hAnsi="Times New Roman" w:cs="Times New Roman"/>
          <w:b/>
          <w:bCs/>
          <w:sz w:val="28"/>
          <w:szCs w:val="28"/>
        </w:rPr>
      </w:pPr>
    </w:p>
    <w:p w:rsidR="002A240C" w:rsidRDefault="007B707E" w:rsidP="00AE6CE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4 класс</w:t>
      </w:r>
    </w:p>
    <w:p w:rsidR="007B707E" w:rsidRDefault="007B707E" w:rsidP="00AE6CE5">
      <w:pPr>
        <w:spacing w:after="0"/>
        <w:jc w:val="center"/>
        <w:rPr>
          <w:rFonts w:ascii="Times New Roman" w:hAnsi="Times New Roman" w:cs="Times New Roman"/>
          <w:b/>
          <w:bCs/>
          <w:sz w:val="28"/>
          <w:szCs w:val="28"/>
        </w:rPr>
      </w:pPr>
    </w:p>
    <w:tbl>
      <w:tblPr>
        <w:tblStyle w:val="TableNormal"/>
        <w:tblW w:w="878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1"/>
        <w:gridCol w:w="2551"/>
        <w:gridCol w:w="2410"/>
        <w:gridCol w:w="2977"/>
      </w:tblGrid>
      <w:tr w:rsidR="007304AF" w:rsidTr="007304AF">
        <w:trPr>
          <w:trHeight w:val="560"/>
        </w:trPr>
        <w:tc>
          <w:tcPr>
            <w:tcW w:w="851" w:type="dxa"/>
          </w:tcPr>
          <w:p w:rsidR="007304AF" w:rsidRPr="007304AF" w:rsidRDefault="007304AF" w:rsidP="00AE20A4">
            <w:pPr>
              <w:pStyle w:val="TableParagraph"/>
              <w:spacing w:before="64" w:line="254" w:lineRule="auto"/>
              <w:ind w:left="230" w:hanging="79"/>
              <w:jc w:val="center"/>
              <w:rPr>
                <w:rFonts w:ascii="Times New Roman" w:hAnsi="Times New Roman"/>
                <w:b/>
                <w:color w:val="231F20"/>
                <w:w w:val="105"/>
                <w:lang w:val="ru-RU"/>
              </w:rPr>
            </w:pPr>
            <w:r>
              <w:rPr>
                <w:rFonts w:ascii="Times New Roman" w:hAnsi="Times New Roman"/>
                <w:b/>
                <w:color w:val="231F20"/>
                <w:w w:val="105"/>
                <w:lang w:val="ru-RU"/>
              </w:rPr>
              <w:t>№ п/п</w:t>
            </w:r>
          </w:p>
        </w:tc>
        <w:tc>
          <w:tcPr>
            <w:tcW w:w="2551" w:type="dxa"/>
          </w:tcPr>
          <w:p w:rsidR="007304AF" w:rsidRPr="007304AF" w:rsidRDefault="007304AF" w:rsidP="00AE20A4">
            <w:pPr>
              <w:pStyle w:val="TableParagraph"/>
              <w:spacing w:before="64" w:line="254" w:lineRule="auto"/>
              <w:ind w:left="230" w:hanging="79"/>
              <w:jc w:val="center"/>
              <w:rPr>
                <w:rFonts w:ascii="Times New Roman" w:hAnsi="Times New Roman"/>
                <w:b/>
                <w:lang w:val="ru-RU"/>
              </w:rPr>
            </w:pPr>
            <w:r>
              <w:rPr>
                <w:rFonts w:ascii="Times New Roman" w:hAnsi="Times New Roman"/>
                <w:b/>
                <w:color w:val="231F20"/>
                <w:w w:val="105"/>
                <w:lang w:val="ru-RU"/>
              </w:rPr>
              <w:t>Название темы</w:t>
            </w:r>
          </w:p>
        </w:tc>
        <w:tc>
          <w:tcPr>
            <w:tcW w:w="2410" w:type="dxa"/>
          </w:tcPr>
          <w:p w:rsidR="007304AF" w:rsidRPr="007304AF" w:rsidRDefault="007304AF" w:rsidP="00AE20A4">
            <w:pPr>
              <w:pStyle w:val="TableParagraph"/>
              <w:spacing w:before="64"/>
              <w:ind w:left="318" w:right="311"/>
              <w:jc w:val="center"/>
              <w:rPr>
                <w:rFonts w:ascii="Times New Roman" w:hAnsi="Times New Roman"/>
                <w:b/>
                <w:lang w:val="ru-RU"/>
              </w:rPr>
            </w:pPr>
            <w:r>
              <w:rPr>
                <w:rFonts w:ascii="Times New Roman" w:hAnsi="Times New Roman"/>
                <w:b/>
                <w:color w:val="231F20"/>
                <w:w w:val="110"/>
                <w:lang w:val="ru-RU"/>
              </w:rPr>
              <w:t>Количество часов</w:t>
            </w:r>
          </w:p>
        </w:tc>
        <w:tc>
          <w:tcPr>
            <w:tcW w:w="2977" w:type="dxa"/>
          </w:tcPr>
          <w:p w:rsidR="007304AF" w:rsidRPr="00AE20A4" w:rsidRDefault="007304AF" w:rsidP="00AE20A4">
            <w:pPr>
              <w:pStyle w:val="TableParagraph"/>
              <w:spacing w:before="64" w:line="254" w:lineRule="auto"/>
              <w:ind w:left="827" w:right="554" w:hanging="166"/>
              <w:jc w:val="center"/>
              <w:rPr>
                <w:rFonts w:ascii="Times New Roman" w:hAnsi="Times New Roman"/>
                <w:b/>
                <w:lang w:val="ru-RU"/>
              </w:rPr>
            </w:pPr>
            <w:r>
              <w:rPr>
                <w:rFonts w:ascii="Times New Roman" w:hAnsi="Times New Roman"/>
                <w:b/>
                <w:color w:val="231F20"/>
                <w:w w:val="110"/>
                <w:lang w:val="ru-RU"/>
              </w:rPr>
              <w:t>Количество контрольных работ</w:t>
            </w:r>
          </w:p>
        </w:tc>
      </w:tr>
      <w:tr w:rsidR="007304AF" w:rsidTr="007304AF">
        <w:trPr>
          <w:trHeight w:val="1134"/>
        </w:trPr>
        <w:tc>
          <w:tcPr>
            <w:tcW w:w="851" w:type="dxa"/>
          </w:tcPr>
          <w:p w:rsidR="007304AF" w:rsidRPr="00446C9E" w:rsidRDefault="007304AF" w:rsidP="00446C9E">
            <w:pPr>
              <w:pStyle w:val="TableParagraph"/>
              <w:spacing w:before="64" w:line="254" w:lineRule="auto"/>
              <w:ind w:right="96"/>
              <w:rPr>
                <w:rFonts w:ascii="Times New Roman" w:hAnsi="Times New Roman"/>
                <w:color w:val="231F20"/>
                <w:w w:val="110"/>
                <w:lang w:val="ru-RU"/>
              </w:rPr>
            </w:pPr>
            <w:r w:rsidRPr="00446C9E">
              <w:rPr>
                <w:rFonts w:ascii="Times New Roman" w:hAnsi="Times New Roman"/>
                <w:color w:val="231F20"/>
                <w:w w:val="110"/>
                <w:lang w:val="ru-RU"/>
              </w:rPr>
              <w:t>1</w:t>
            </w:r>
          </w:p>
        </w:tc>
        <w:tc>
          <w:tcPr>
            <w:tcW w:w="2551" w:type="dxa"/>
          </w:tcPr>
          <w:p w:rsidR="007304AF" w:rsidRPr="00925CDC" w:rsidRDefault="00925CDC" w:rsidP="00AE20A4">
            <w:pPr>
              <w:pStyle w:val="TableParagraph"/>
              <w:spacing w:before="64" w:line="254" w:lineRule="auto"/>
              <w:ind w:right="96"/>
              <w:jc w:val="center"/>
              <w:rPr>
                <w:rFonts w:ascii="Times New Roman" w:hAnsi="Times New Roman"/>
                <w:lang w:val="ru-RU"/>
              </w:rPr>
            </w:pPr>
            <w:r>
              <w:rPr>
                <w:rFonts w:ascii="Times New Roman" w:hAnsi="Times New Roman"/>
                <w:color w:val="231F20"/>
                <w:w w:val="110"/>
                <w:lang w:val="ru-RU"/>
              </w:rPr>
              <w:t>Народная мудрость «Сивка-бурка»</w:t>
            </w:r>
          </w:p>
        </w:tc>
        <w:tc>
          <w:tcPr>
            <w:tcW w:w="2410" w:type="dxa"/>
          </w:tcPr>
          <w:p w:rsidR="007304AF" w:rsidRPr="007304AF" w:rsidRDefault="00925CDC" w:rsidP="008456DF">
            <w:pPr>
              <w:pStyle w:val="TableParagraph"/>
              <w:spacing w:before="2" w:line="235" w:lineRule="auto"/>
              <w:ind w:right="252"/>
              <w:jc w:val="center"/>
              <w:rPr>
                <w:lang w:val="ru-RU"/>
              </w:rPr>
            </w:pPr>
            <w:r>
              <w:rPr>
                <w:lang w:val="ru-RU"/>
              </w:rPr>
              <w:t>3</w:t>
            </w:r>
          </w:p>
        </w:tc>
        <w:tc>
          <w:tcPr>
            <w:tcW w:w="2977" w:type="dxa"/>
          </w:tcPr>
          <w:p w:rsidR="007304AF" w:rsidRPr="00AE20A4" w:rsidRDefault="007304AF" w:rsidP="00C34324">
            <w:pPr>
              <w:pStyle w:val="TableParagraph"/>
              <w:spacing w:before="2" w:line="235" w:lineRule="auto"/>
              <w:ind w:left="111" w:right="114"/>
              <w:rPr>
                <w:lang w:val="ru-RU"/>
              </w:rPr>
            </w:pPr>
          </w:p>
        </w:tc>
      </w:tr>
      <w:tr w:rsidR="007304AF" w:rsidTr="007304AF">
        <w:trPr>
          <w:trHeight w:val="1124"/>
        </w:trPr>
        <w:tc>
          <w:tcPr>
            <w:tcW w:w="851" w:type="dxa"/>
          </w:tcPr>
          <w:p w:rsidR="007304AF" w:rsidRPr="00446C9E" w:rsidRDefault="007304AF" w:rsidP="00446C9E">
            <w:pPr>
              <w:pStyle w:val="TableParagraph"/>
              <w:spacing w:before="30" w:line="254" w:lineRule="auto"/>
              <w:rPr>
                <w:rFonts w:ascii="Times New Roman" w:hAnsi="Times New Roman"/>
                <w:color w:val="231F20"/>
                <w:w w:val="105"/>
                <w:lang w:val="ru-RU"/>
              </w:rPr>
            </w:pPr>
            <w:r w:rsidRPr="00446C9E">
              <w:rPr>
                <w:rFonts w:ascii="Times New Roman" w:hAnsi="Times New Roman"/>
                <w:color w:val="231F20"/>
                <w:w w:val="105"/>
                <w:lang w:val="ru-RU"/>
              </w:rPr>
              <w:t>2</w:t>
            </w:r>
          </w:p>
        </w:tc>
        <w:tc>
          <w:tcPr>
            <w:tcW w:w="2551" w:type="dxa"/>
          </w:tcPr>
          <w:p w:rsidR="007304AF" w:rsidRDefault="00925CDC" w:rsidP="00AE20A4">
            <w:pPr>
              <w:pStyle w:val="TableParagraph"/>
              <w:spacing w:before="30" w:line="254" w:lineRule="auto"/>
              <w:jc w:val="center"/>
              <w:rPr>
                <w:rFonts w:ascii="Times New Roman" w:hAnsi="Times New Roman"/>
                <w:color w:val="231F20"/>
                <w:w w:val="105"/>
                <w:lang w:val="ru-RU"/>
              </w:rPr>
            </w:pPr>
            <w:r>
              <w:rPr>
                <w:rFonts w:ascii="Times New Roman" w:hAnsi="Times New Roman"/>
                <w:color w:val="231F20"/>
                <w:w w:val="105"/>
                <w:lang w:val="ru-RU"/>
              </w:rPr>
              <w:t>«Слушая сказку»</w:t>
            </w:r>
          </w:p>
          <w:p w:rsidR="00925CDC" w:rsidRPr="00925CDC" w:rsidRDefault="00925CDC" w:rsidP="00AE20A4">
            <w:pPr>
              <w:pStyle w:val="TableParagraph"/>
              <w:spacing w:before="30" w:line="254" w:lineRule="auto"/>
              <w:jc w:val="center"/>
              <w:rPr>
                <w:rFonts w:ascii="Times New Roman" w:hAnsi="Times New Roman"/>
                <w:lang w:val="ru-RU"/>
              </w:rPr>
            </w:pPr>
            <w:r>
              <w:rPr>
                <w:rFonts w:ascii="Times New Roman" w:hAnsi="Times New Roman"/>
                <w:color w:val="231F20"/>
                <w:w w:val="105"/>
                <w:lang w:val="ru-RU"/>
              </w:rPr>
              <w:t>«Морозко»</w:t>
            </w:r>
          </w:p>
        </w:tc>
        <w:tc>
          <w:tcPr>
            <w:tcW w:w="2410" w:type="dxa"/>
          </w:tcPr>
          <w:p w:rsidR="007304AF" w:rsidRPr="00AE20A4" w:rsidRDefault="00925CDC" w:rsidP="008456DF">
            <w:pPr>
              <w:pStyle w:val="TableParagraph"/>
              <w:spacing w:before="2" w:line="235" w:lineRule="auto"/>
              <w:ind w:left="111" w:right="4"/>
              <w:jc w:val="center"/>
              <w:rPr>
                <w:lang w:val="ru-RU"/>
              </w:rPr>
            </w:pPr>
            <w:r>
              <w:rPr>
                <w:lang w:val="ru-RU"/>
              </w:rPr>
              <w:t>2</w:t>
            </w:r>
          </w:p>
        </w:tc>
        <w:tc>
          <w:tcPr>
            <w:tcW w:w="2977" w:type="dxa"/>
          </w:tcPr>
          <w:p w:rsidR="007304AF" w:rsidRPr="00AE20A4" w:rsidRDefault="007304AF" w:rsidP="00C34324">
            <w:pPr>
              <w:pStyle w:val="TableParagraph"/>
              <w:spacing w:before="1" w:line="235" w:lineRule="auto"/>
              <w:ind w:right="142"/>
              <w:rPr>
                <w:lang w:val="ru-RU"/>
              </w:rPr>
            </w:pPr>
          </w:p>
        </w:tc>
      </w:tr>
      <w:tr w:rsidR="007304AF" w:rsidTr="007304AF">
        <w:trPr>
          <w:trHeight w:val="340"/>
        </w:trPr>
        <w:tc>
          <w:tcPr>
            <w:tcW w:w="851" w:type="dxa"/>
          </w:tcPr>
          <w:p w:rsidR="007304AF" w:rsidRPr="00446C9E" w:rsidRDefault="00446C9E" w:rsidP="00446C9E">
            <w:pPr>
              <w:pStyle w:val="TableParagraph"/>
              <w:spacing w:before="30" w:line="254" w:lineRule="auto"/>
              <w:ind w:right="288"/>
              <w:rPr>
                <w:rFonts w:ascii="Times New Roman" w:hAnsi="Times New Roman"/>
                <w:color w:val="231F20"/>
                <w:w w:val="110"/>
                <w:lang w:val="ru-RU"/>
              </w:rPr>
            </w:pPr>
            <w:r>
              <w:rPr>
                <w:rFonts w:ascii="Times New Roman" w:hAnsi="Times New Roman"/>
                <w:color w:val="231F20"/>
                <w:w w:val="110"/>
                <w:lang w:val="ru-RU"/>
              </w:rPr>
              <w:t xml:space="preserve"> </w:t>
            </w:r>
            <w:r w:rsidR="007304AF" w:rsidRPr="00446C9E">
              <w:rPr>
                <w:rFonts w:ascii="Times New Roman" w:hAnsi="Times New Roman"/>
                <w:color w:val="231F20"/>
                <w:w w:val="110"/>
                <w:lang w:val="ru-RU"/>
              </w:rPr>
              <w:t>3</w:t>
            </w:r>
          </w:p>
        </w:tc>
        <w:tc>
          <w:tcPr>
            <w:tcW w:w="2551" w:type="dxa"/>
          </w:tcPr>
          <w:p w:rsidR="007304AF" w:rsidRPr="00925CDC" w:rsidRDefault="00925CDC" w:rsidP="00AE20A4">
            <w:pPr>
              <w:pStyle w:val="TableParagraph"/>
              <w:spacing w:before="30" w:line="254" w:lineRule="auto"/>
              <w:ind w:right="288"/>
              <w:jc w:val="center"/>
              <w:rPr>
                <w:rFonts w:ascii="Times New Roman" w:hAnsi="Times New Roman"/>
                <w:lang w:val="ru-RU"/>
              </w:rPr>
            </w:pPr>
            <w:r>
              <w:rPr>
                <w:rFonts w:ascii="Times New Roman" w:hAnsi="Times New Roman"/>
                <w:color w:val="231F20"/>
                <w:w w:val="110"/>
                <w:lang w:val="ru-RU"/>
              </w:rPr>
              <w:t>В.Д. Берестов «Спасибо сказке»</w:t>
            </w:r>
          </w:p>
        </w:tc>
        <w:tc>
          <w:tcPr>
            <w:tcW w:w="2410" w:type="dxa"/>
          </w:tcPr>
          <w:p w:rsidR="007304AF" w:rsidRPr="00AE20A4" w:rsidRDefault="00925CDC" w:rsidP="008456DF">
            <w:pPr>
              <w:pStyle w:val="TableParagraph"/>
              <w:spacing w:before="1" w:line="235" w:lineRule="auto"/>
              <w:ind w:left="111" w:right="91"/>
              <w:jc w:val="center"/>
              <w:rPr>
                <w:lang w:val="ru-RU"/>
              </w:rPr>
            </w:pPr>
            <w:r>
              <w:rPr>
                <w:lang w:val="ru-RU"/>
              </w:rPr>
              <w:t>1</w:t>
            </w:r>
          </w:p>
        </w:tc>
        <w:tc>
          <w:tcPr>
            <w:tcW w:w="2977" w:type="dxa"/>
          </w:tcPr>
          <w:p w:rsidR="007304AF" w:rsidRPr="00AE20A4" w:rsidRDefault="007304AF" w:rsidP="00C34324">
            <w:pPr>
              <w:pStyle w:val="TableParagraph"/>
              <w:spacing w:line="235" w:lineRule="auto"/>
              <w:ind w:left="111" w:right="68"/>
              <w:rPr>
                <w:lang w:val="ru-RU"/>
              </w:rPr>
            </w:pPr>
          </w:p>
        </w:tc>
      </w:tr>
      <w:tr w:rsidR="008456DF" w:rsidTr="007304AF">
        <w:trPr>
          <w:trHeight w:val="340"/>
        </w:trPr>
        <w:tc>
          <w:tcPr>
            <w:tcW w:w="851" w:type="dxa"/>
          </w:tcPr>
          <w:p w:rsidR="008456DF" w:rsidRPr="00446C9E" w:rsidRDefault="00446C9E" w:rsidP="00446C9E">
            <w:pPr>
              <w:pStyle w:val="TableParagraph"/>
              <w:spacing w:before="30" w:line="254" w:lineRule="auto"/>
              <w:ind w:right="288"/>
              <w:rPr>
                <w:rFonts w:ascii="Times New Roman" w:hAnsi="Times New Roman"/>
                <w:color w:val="231F20"/>
                <w:w w:val="110"/>
                <w:lang w:val="ru-RU"/>
              </w:rPr>
            </w:pPr>
            <w:r>
              <w:rPr>
                <w:rFonts w:ascii="Times New Roman" w:hAnsi="Times New Roman"/>
                <w:color w:val="231F20"/>
                <w:w w:val="110"/>
                <w:lang w:val="ru-RU"/>
              </w:rPr>
              <w:t xml:space="preserve"> </w:t>
            </w:r>
            <w:r w:rsidR="008456DF" w:rsidRPr="00446C9E">
              <w:rPr>
                <w:rFonts w:ascii="Times New Roman" w:hAnsi="Times New Roman"/>
                <w:color w:val="231F20"/>
                <w:w w:val="110"/>
                <w:lang w:val="ru-RU"/>
              </w:rPr>
              <w:t>4</w:t>
            </w:r>
          </w:p>
        </w:tc>
        <w:tc>
          <w:tcPr>
            <w:tcW w:w="2551" w:type="dxa"/>
          </w:tcPr>
          <w:p w:rsidR="008456DF" w:rsidRPr="00925CDC" w:rsidRDefault="00925CDC" w:rsidP="00AE20A4">
            <w:pPr>
              <w:pStyle w:val="TableParagraph"/>
              <w:spacing w:before="30" w:line="254" w:lineRule="auto"/>
              <w:ind w:right="288"/>
              <w:jc w:val="center"/>
              <w:rPr>
                <w:rFonts w:ascii="Times New Roman" w:hAnsi="Times New Roman"/>
                <w:color w:val="231F20"/>
                <w:w w:val="110"/>
                <w:lang w:val="ru-RU"/>
              </w:rPr>
            </w:pPr>
            <w:r>
              <w:rPr>
                <w:rFonts w:ascii="Times New Roman" w:hAnsi="Times New Roman"/>
                <w:color w:val="231F20"/>
                <w:w w:val="110"/>
                <w:lang w:val="ru-RU"/>
              </w:rPr>
              <w:t>Песня русская старинная</w:t>
            </w:r>
          </w:p>
        </w:tc>
        <w:tc>
          <w:tcPr>
            <w:tcW w:w="2410" w:type="dxa"/>
          </w:tcPr>
          <w:p w:rsidR="008456DF" w:rsidRPr="008456DF" w:rsidRDefault="00925CDC" w:rsidP="008456DF">
            <w:pPr>
              <w:pStyle w:val="TableParagraph"/>
              <w:spacing w:before="1" w:line="235" w:lineRule="auto"/>
              <w:ind w:left="111" w:right="91"/>
              <w:jc w:val="center"/>
              <w:rPr>
                <w:lang w:val="ru-RU"/>
              </w:rPr>
            </w:pPr>
            <w:r>
              <w:rPr>
                <w:lang w:val="ru-RU"/>
              </w:rPr>
              <w:t>3</w:t>
            </w:r>
          </w:p>
        </w:tc>
        <w:tc>
          <w:tcPr>
            <w:tcW w:w="2977" w:type="dxa"/>
          </w:tcPr>
          <w:p w:rsidR="008456DF" w:rsidRPr="008456DF" w:rsidRDefault="008456DF" w:rsidP="00C34324">
            <w:pPr>
              <w:pStyle w:val="TableParagraph"/>
              <w:spacing w:line="235" w:lineRule="auto"/>
              <w:ind w:left="111" w:right="68"/>
              <w:rPr>
                <w:lang w:val="ru-RU"/>
              </w:rPr>
            </w:pPr>
          </w:p>
        </w:tc>
      </w:tr>
      <w:tr w:rsidR="008456DF" w:rsidTr="007304AF">
        <w:trPr>
          <w:trHeight w:val="340"/>
        </w:trPr>
        <w:tc>
          <w:tcPr>
            <w:tcW w:w="851" w:type="dxa"/>
          </w:tcPr>
          <w:p w:rsidR="008456DF" w:rsidRPr="00446C9E" w:rsidRDefault="008456DF" w:rsidP="00446C9E">
            <w:pPr>
              <w:pStyle w:val="TableParagraph"/>
              <w:spacing w:before="30" w:line="254" w:lineRule="auto"/>
              <w:ind w:right="288"/>
              <w:rPr>
                <w:rFonts w:ascii="Times New Roman" w:hAnsi="Times New Roman"/>
                <w:color w:val="231F20"/>
                <w:w w:val="110"/>
                <w:lang w:val="ru-RU"/>
              </w:rPr>
            </w:pPr>
            <w:r w:rsidRPr="00446C9E">
              <w:rPr>
                <w:rFonts w:ascii="Times New Roman" w:hAnsi="Times New Roman"/>
                <w:color w:val="231F20"/>
                <w:w w:val="110"/>
                <w:lang w:val="ru-RU"/>
              </w:rPr>
              <w:t>5</w:t>
            </w:r>
          </w:p>
        </w:tc>
        <w:tc>
          <w:tcPr>
            <w:tcW w:w="2551" w:type="dxa"/>
          </w:tcPr>
          <w:p w:rsidR="008456DF" w:rsidRDefault="00925CDC" w:rsidP="00AE20A4">
            <w:pPr>
              <w:pStyle w:val="TableParagraph"/>
              <w:spacing w:before="30" w:line="254" w:lineRule="auto"/>
              <w:ind w:right="288"/>
              <w:jc w:val="center"/>
              <w:rPr>
                <w:rFonts w:ascii="Times New Roman" w:hAnsi="Times New Roman"/>
                <w:color w:val="231F20"/>
                <w:w w:val="110"/>
                <w:lang w:val="ru-RU"/>
              </w:rPr>
            </w:pPr>
            <w:r>
              <w:rPr>
                <w:rFonts w:ascii="Times New Roman" w:hAnsi="Times New Roman"/>
                <w:color w:val="231F20"/>
                <w:w w:val="110"/>
                <w:lang w:val="ru-RU"/>
              </w:rPr>
              <w:t>Дела давно минувших дней.</w:t>
            </w:r>
          </w:p>
          <w:p w:rsidR="00925CDC" w:rsidRPr="00925CDC" w:rsidRDefault="00925CDC" w:rsidP="00AE20A4">
            <w:pPr>
              <w:pStyle w:val="TableParagraph"/>
              <w:spacing w:before="30" w:line="254" w:lineRule="auto"/>
              <w:ind w:right="288"/>
              <w:jc w:val="center"/>
              <w:rPr>
                <w:rFonts w:ascii="Times New Roman" w:hAnsi="Times New Roman"/>
                <w:color w:val="231F20"/>
                <w:w w:val="110"/>
                <w:lang w:val="ru-RU"/>
              </w:rPr>
            </w:pPr>
            <w:r>
              <w:rPr>
                <w:rFonts w:ascii="Times New Roman" w:hAnsi="Times New Roman"/>
                <w:color w:val="231F20"/>
                <w:w w:val="110"/>
                <w:lang w:val="ru-RU"/>
              </w:rPr>
              <w:t>Былины</w:t>
            </w:r>
          </w:p>
        </w:tc>
        <w:tc>
          <w:tcPr>
            <w:tcW w:w="2410" w:type="dxa"/>
          </w:tcPr>
          <w:p w:rsidR="008456DF" w:rsidRPr="008456DF" w:rsidRDefault="0076684F" w:rsidP="008456DF">
            <w:pPr>
              <w:pStyle w:val="TableParagraph"/>
              <w:spacing w:before="1" w:line="235" w:lineRule="auto"/>
              <w:ind w:left="111" w:right="91"/>
              <w:jc w:val="center"/>
              <w:rPr>
                <w:lang w:val="ru-RU"/>
              </w:rPr>
            </w:pPr>
            <w:r>
              <w:rPr>
                <w:lang w:val="ru-RU"/>
              </w:rPr>
              <w:t>4</w:t>
            </w:r>
          </w:p>
        </w:tc>
        <w:tc>
          <w:tcPr>
            <w:tcW w:w="2977" w:type="dxa"/>
          </w:tcPr>
          <w:p w:rsidR="008456DF" w:rsidRPr="008456DF" w:rsidRDefault="008456DF" w:rsidP="00C34324">
            <w:pPr>
              <w:pStyle w:val="TableParagraph"/>
              <w:spacing w:line="235" w:lineRule="auto"/>
              <w:ind w:left="111" w:right="68"/>
              <w:rPr>
                <w:lang w:val="ru-RU"/>
              </w:rPr>
            </w:pPr>
          </w:p>
        </w:tc>
      </w:tr>
      <w:tr w:rsidR="007304AF" w:rsidTr="0076684F">
        <w:trPr>
          <w:trHeight w:val="409"/>
        </w:trPr>
        <w:tc>
          <w:tcPr>
            <w:tcW w:w="851" w:type="dxa"/>
          </w:tcPr>
          <w:p w:rsidR="007304AF" w:rsidRPr="00446C9E" w:rsidRDefault="008456DF" w:rsidP="00446C9E">
            <w:pPr>
              <w:pStyle w:val="TableParagraph"/>
              <w:spacing w:before="64" w:line="254" w:lineRule="auto"/>
              <w:ind w:left="111"/>
              <w:rPr>
                <w:rFonts w:ascii="Times New Roman" w:hAnsi="Times New Roman"/>
                <w:color w:val="231F20"/>
                <w:w w:val="110"/>
                <w:lang w:val="ru-RU"/>
              </w:rPr>
            </w:pPr>
            <w:r w:rsidRPr="00446C9E">
              <w:rPr>
                <w:rFonts w:ascii="Times New Roman" w:hAnsi="Times New Roman"/>
                <w:color w:val="231F20"/>
                <w:w w:val="110"/>
                <w:lang w:val="ru-RU"/>
              </w:rPr>
              <w:t>6</w:t>
            </w:r>
          </w:p>
        </w:tc>
        <w:tc>
          <w:tcPr>
            <w:tcW w:w="2551" w:type="dxa"/>
          </w:tcPr>
          <w:p w:rsidR="007304AF" w:rsidRPr="00925CDC" w:rsidRDefault="0076684F" w:rsidP="00AE20A4">
            <w:pPr>
              <w:pStyle w:val="TableParagraph"/>
              <w:spacing w:before="64" w:line="254" w:lineRule="auto"/>
              <w:ind w:left="111"/>
              <w:jc w:val="center"/>
              <w:rPr>
                <w:rFonts w:ascii="Times New Roman" w:hAnsi="Times New Roman"/>
                <w:lang w:val="ru-RU"/>
              </w:rPr>
            </w:pPr>
            <w:r>
              <w:rPr>
                <w:rFonts w:ascii="Times New Roman" w:hAnsi="Times New Roman"/>
                <w:color w:val="231F20"/>
                <w:w w:val="110"/>
                <w:lang w:val="ru-RU"/>
              </w:rPr>
              <w:t>Легенды</w:t>
            </w:r>
          </w:p>
        </w:tc>
        <w:tc>
          <w:tcPr>
            <w:tcW w:w="2410" w:type="dxa"/>
          </w:tcPr>
          <w:p w:rsidR="007304AF" w:rsidRPr="00C03D4F" w:rsidRDefault="0076684F" w:rsidP="008456DF">
            <w:pPr>
              <w:pStyle w:val="TableParagraph"/>
              <w:spacing w:before="1" w:line="235" w:lineRule="auto"/>
              <w:ind w:left="111"/>
              <w:jc w:val="center"/>
              <w:rPr>
                <w:lang w:val="ru-RU"/>
              </w:rPr>
            </w:pPr>
            <w:r>
              <w:rPr>
                <w:lang w:val="ru-RU"/>
              </w:rPr>
              <w:t>2</w:t>
            </w:r>
          </w:p>
        </w:tc>
        <w:tc>
          <w:tcPr>
            <w:tcW w:w="2977" w:type="dxa"/>
          </w:tcPr>
          <w:p w:rsidR="007304AF" w:rsidRPr="00AE20A4" w:rsidRDefault="007304AF" w:rsidP="00AE20A4">
            <w:pPr>
              <w:pStyle w:val="TableParagraph"/>
              <w:spacing w:before="79" w:line="235" w:lineRule="auto"/>
              <w:ind w:right="175"/>
              <w:rPr>
                <w:lang w:val="ru-RU"/>
              </w:rPr>
            </w:pPr>
          </w:p>
        </w:tc>
      </w:tr>
      <w:tr w:rsidR="007304AF" w:rsidTr="007304AF">
        <w:trPr>
          <w:trHeight w:val="20"/>
        </w:trPr>
        <w:tc>
          <w:tcPr>
            <w:tcW w:w="851" w:type="dxa"/>
            <w:tcBorders>
              <w:bottom w:val="nil"/>
            </w:tcBorders>
          </w:tcPr>
          <w:p w:rsidR="007304AF" w:rsidRPr="00446C9E" w:rsidRDefault="008456DF" w:rsidP="00446C9E">
            <w:pPr>
              <w:pStyle w:val="TableParagraph"/>
              <w:spacing w:before="63"/>
              <w:ind w:left="111"/>
              <w:rPr>
                <w:rFonts w:ascii="Times New Roman" w:hAnsi="Times New Roman"/>
                <w:color w:val="231F20"/>
                <w:w w:val="110"/>
                <w:lang w:val="ru-RU"/>
              </w:rPr>
            </w:pPr>
            <w:r w:rsidRPr="00446C9E">
              <w:rPr>
                <w:rFonts w:ascii="Times New Roman" w:hAnsi="Times New Roman"/>
                <w:color w:val="231F20"/>
                <w:w w:val="110"/>
                <w:lang w:val="ru-RU"/>
              </w:rPr>
              <w:t>7</w:t>
            </w:r>
          </w:p>
        </w:tc>
        <w:tc>
          <w:tcPr>
            <w:tcW w:w="2551" w:type="dxa"/>
            <w:tcBorders>
              <w:bottom w:val="nil"/>
            </w:tcBorders>
          </w:tcPr>
          <w:p w:rsidR="007304AF" w:rsidRPr="00925CDC" w:rsidRDefault="0076684F" w:rsidP="00AE20A4">
            <w:pPr>
              <w:pStyle w:val="TableParagraph"/>
              <w:spacing w:before="63"/>
              <w:ind w:left="111"/>
              <w:jc w:val="center"/>
              <w:rPr>
                <w:rFonts w:ascii="Times New Roman" w:hAnsi="Times New Roman"/>
                <w:lang w:val="ru-RU"/>
              </w:rPr>
            </w:pPr>
            <w:r>
              <w:rPr>
                <w:rFonts w:ascii="Times New Roman" w:hAnsi="Times New Roman"/>
                <w:color w:val="231F20"/>
                <w:w w:val="110"/>
                <w:lang w:val="ru-RU"/>
              </w:rPr>
              <w:t>Обобщающий урок</w:t>
            </w:r>
          </w:p>
        </w:tc>
        <w:tc>
          <w:tcPr>
            <w:tcW w:w="2410" w:type="dxa"/>
            <w:tcBorders>
              <w:bottom w:val="nil"/>
            </w:tcBorders>
          </w:tcPr>
          <w:p w:rsidR="007304AF" w:rsidRPr="008456DF" w:rsidRDefault="00446C9E" w:rsidP="008456DF">
            <w:pPr>
              <w:pStyle w:val="TableParagraph"/>
              <w:spacing w:before="60" w:line="215" w:lineRule="exact"/>
              <w:ind w:left="111"/>
              <w:jc w:val="center"/>
              <w:rPr>
                <w:lang w:val="ru-RU"/>
              </w:rPr>
            </w:pPr>
            <w:r>
              <w:rPr>
                <w:lang w:val="ru-RU"/>
              </w:rPr>
              <w:t>3</w:t>
            </w:r>
          </w:p>
        </w:tc>
        <w:tc>
          <w:tcPr>
            <w:tcW w:w="2977" w:type="dxa"/>
            <w:tcBorders>
              <w:bottom w:val="nil"/>
            </w:tcBorders>
          </w:tcPr>
          <w:p w:rsidR="007304AF" w:rsidRPr="008456DF" w:rsidRDefault="007304AF" w:rsidP="00C34324">
            <w:pPr>
              <w:pStyle w:val="TableParagraph"/>
              <w:spacing w:before="75" w:line="200" w:lineRule="exact"/>
              <w:rPr>
                <w:lang w:val="ru-RU"/>
              </w:rPr>
            </w:pPr>
          </w:p>
        </w:tc>
      </w:tr>
      <w:tr w:rsidR="007304AF" w:rsidTr="007304AF">
        <w:trPr>
          <w:trHeight w:val="624"/>
        </w:trPr>
        <w:tc>
          <w:tcPr>
            <w:tcW w:w="851" w:type="dxa"/>
          </w:tcPr>
          <w:p w:rsidR="007304AF" w:rsidRPr="00446C9E" w:rsidRDefault="00446C9E" w:rsidP="00446C9E">
            <w:pPr>
              <w:pStyle w:val="TableParagraph"/>
              <w:spacing w:before="64" w:line="254" w:lineRule="auto"/>
              <w:ind w:right="225"/>
              <w:rPr>
                <w:rFonts w:ascii="Times New Roman" w:hAnsi="Times New Roman"/>
                <w:color w:val="231F20"/>
                <w:w w:val="105"/>
                <w:lang w:val="ru-RU"/>
              </w:rPr>
            </w:pPr>
            <w:r>
              <w:rPr>
                <w:rFonts w:ascii="Times New Roman" w:hAnsi="Times New Roman"/>
                <w:color w:val="231F20"/>
                <w:w w:val="105"/>
                <w:lang w:val="ru-RU"/>
              </w:rPr>
              <w:t xml:space="preserve"> </w:t>
            </w:r>
            <w:r w:rsidR="008456DF" w:rsidRPr="00446C9E">
              <w:rPr>
                <w:rFonts w:ascii="Times New Roman" w:hAnsi="Times New Roman"/>
                <w:color w:val="231F20"/>
                <w:w w:val="105"/>
                <w:lang w:val="ru-RU"/>
              </w:rPr>
              <w:t>8</w:t>
            </w:r>
          </w:p>
        </w:tc>
        <w:tc>
          <w:tcPr>
            <w:tcW w:w="2551" w:type="dxa"/>
          </w:tcPr>
          <w:p w:rsidR="007304AF" w:rsidRPr="0076684F" w:rsidRDefault="0076684F" w:rsidP="00AE20A4">
            <w:pPr>
              <w:pStyle w:val="TableParagraph"/>
              <w:spacing w:before="64" w:line="254" w:lineRule="auto"/>
              <w:ind w:right="225"/>
              <w:jc w:val="center"/>
              <w:rPr>
                <w:rFonts w:ascii="Times New Roman" w:hAnsi="Times New Roman"/>
                <w:lang w:val="ru-RU"/>
              </w:rPr>
            </w:pPr>
            <w:r>
              <w:rPr>
                <w:rFonts w:ascii="Times New Roman" w:hAnsi="Times New Roman"/>
                <w:color w:val="231F20"/>
                <w:w w:val="105"/>
                <w:lang w:val="ru-RU"/>
              </w:rPr>
              <w:t>Библейские сюжеты</w:t>
            </w:r>
          </w:p>
        </w:tc>
        <w:tc>
          <w:tcPr>
            <w:tcW w:w="2410" w:type="dxa"/>
          </w:tcPr>
          <w:p w:rsidR="007304AF" w:rsidRPr="008456DF" w:rsidRDefault="0076684F" w:rsidP="008456DF">
            <w:pPr>
              <w:pStyle w:val="TableParagraph"/>
              <w:spacing w:line="222" w:lineRule="exact"/>
              <w:ind w:left="111"/>
              <w:jc w:val="center"/>
              <w:rPr>
                <w:lang w:val="ru-RU"/>
              </w:rPr>
            </w:pPr>
            <w:r>
              <w:rPr>
                <w:lang w:val="ru-RU"/>
              </w:rPr>
              <w:t>3</w:t>
            </w:r>
          </w:p>
        </w:tc>
        <w:tc>
          <w:tcPr>
            <w:tcW w:w="2977" w:type="dxa"/>
          </w:tcPr>
          <w:p w:rsidR="007304AF" w:rsidRPr="00C03D4F" w:rsidRDefault="007304AF" w:rsidP="00C34324">
            <w:pPr>
              <w:pStyle w:val="TableParagraph"/>
              <w:spacing w:before="3" w:line="235" w:lineRule="auto"/>
              <w:ind w:left="111" w:right="132"/>
              <w:rPr>
                <w:lang w:val="ru-RU"/>
              </w:rPr>
            </w:pPr>
          </w:p>
        </w:tc>
      </w:tr>
      <w:tr w:rsidR="007304AF" w:rsidTr="0076684F">
        <w:trPr>
          <w:trHeight w:val="726"/>
        </w:trPr>
        <w:tc>
          <w:tcPr>
            <w:tcW w:w="851" w:type="dxa"/>
          </w:tcPr>
          <w:p w:rsidR="007304AF" w:rsidRPr="00446C9E" w:rsidRDefault="008456DF" w:rsidP="00446C9E">
            <w:pPr>
              <w:pStyle w:val="TableParagraph"/>
              <w:spacing w:before="64" w:line="254" w:lineRule="auto"/>
              <w:ind w:left="111" w:right="68"/>
              <w:rPr>
                <w:rFonts w:ascii="Times New Roman" w:hAnsi="Times New Roman"/>
                <w:color w:val="231F20"/>
                <w:w w:val="110"/>
                <w:lang w:val="ru-RU"/>
              </w:rPr>
            </w:pPr>
            <w:r w:rsidRPr="00446C9E">
              <w:rPr>
                <w:rFonts w:ascii="Times New Roman" w:hAnsi="Times New Roman"/>
                <w:color w:val="231F20"/>
                <w:w w:val="110"/>
                <w:lang w:val="ru-RU"/>
              </w:rPr>
              <w:t>9</w:t>
            </w:r>
          </w:p>
        </w:tc>
        <w:tc>
          <w:tcPr>
            <w:tcW w:w="2551" w:type="dxa"/>
          </w:tcPr>
          <w:p w:rsidR="007304AF" w:rsidRPr="00925CDC" w:rsidRDefault="0076684F" w:rsidP="00AE20A4">
            <w:pPr>
              <w:pStyle w:val="TableParagraph"/>
              <w:spacing w:before="64" w:line="254" w:lineRule="auto"/>
              <w:ind w:left="111" w:right="68"/>
              <w:jc w:val="center"/>
              <w:rPr>
                <w:rFonts w:ascii="Times New Roman" w:hAnsi="Times New Roman"/>
                <w:lang w:val="ru-RU"/>
              </w:rPr>
            </w:pPr>
            <w:r>
              <w:rPr>
                <w:rFonts w:ascii="Times New Roman" w:hAnsi="Times New Roman"/>
                <w:color w:val="231F20"/>
                <w:w w:val="110"/>
                <w:lang w:val="ru-RU"/>
              </w:rPr>
              <w:t>Поговорим о пословицах</w:t>
            </w:r>
          </w:p>
        </w:tc>
        <w:tc>
          <w:tcPr>
            <w:tcW w:w="2410" w:type="dxa"/>
          </w:tcPr>
          <w:p w:rsidR="007304AF" w:rsidRPr="000F255D" w:rsidRDefault="0076684F" w:rsidP="008456DF">
            <w:pPr>
              <w:pStyle w:val="TableParagraph"/>
              <w:spacing w:before="6" w:line="235" w:lineRule="auto"/>
              <w:ind w:left="111" w:right="101"/>
              <w:jc w:val="center"/>
              <w:rPr>
                <w:lang w:val="ru-RU"/>
              </w:rPr>
            </w:pPr>
            <w:r>
              <w:rPr>
                <w:lang w:val="ru-RU"/>
              </w:rPr>
              <w:t>1</w:t>
            </w:r>
          </w:p>
        </w:tc>
        <w:tc>
          <w:tcPr>
            <w:tcW w:w="2977" w:type="dxa"/>
          </w:tcPr>
          <w:p w:rsidR="007304AF" w:rsidRPr="000F255D" w:rsidRDefault="007304AF" w:rsidP="00C34324">
            <w:pPr>
              <w:pStyle w:val="TableParagraph"/>
              <w:spacing w:line="235" w:lineRule="auto"/>
              <w:ind w:right="220"/>
              <w:jc w:val="both"/>
              <w:rPr>
                <w:lang w:val="ru-RU"/>
              </w:rPr>
            </w:pPr>
          </w:p>
        </w:tc>
      </w:tr>
      <w:tr w:rsidR="00A95BC0" w:rsidTr="0076684F">
        <w:trPr>
          <w:trHeight w:val="415"/>
        </w:trPr>
        <w:tc>
          <w:tcPr>
            <w:tcW w:w="851" w:type="dxa"/>
          </w:tcPr>
          <w:p w:rsidR="00A95BC0" w:rsidRPr="00446C9E" w:rsidRDefault="00A95BC0" w:rsidP="00446C9E">
            <w:pPr>
              <w:pStyle w:val="TableParagraph"/>
              <w:spacing w:before="64" w:line="254" w:lineRule="auto"/>
              <w:ind w:left="111" w:right="68"/>
              <w:rPr>
                <w:rFonts w:ascii="Times New Roman" w:hAnsi="Times New Roman"/>
                <w:color w:val="231F20"/>
                <w:w w:val="110"/>
                <w:lang w:val="ru-RU"/>
              </w:rPr>
            </w:pPr>
            <w:r w:rsidRPr="00446C9E">
              <w:rPr>
                <w:rFonts w:ascii="Times New Roman" w:hAnsi="Times New Roman"/>
                <w:color w:val="231F20"/>
                <w:w w:val="110"/>
                <w:lang w:val="ru-RU"/>
              </w:rPr>
              <w:t>10</w:t>
            </w:r>
          </w:p>
        </w:tc>
        <w:tc>
          <w:tcPr>
            <w:tcW w:w="2551" w:type="dxa"/>
          </w:tcPr>
          <w:p w:rsidR="00A95BC0" w:rsidRPr="00925CDC" w:rsidRDefault="0076684F" w:rsidP="00AE20A4">
            <w:pPr>
              <w:pStyle w:val="TableParagraph"/>
              <w:spacing w:before="64" w:line="254" w:lineRule="auto"/>
              <w:ind w:left="111" w:right="68"/>
              <w:jc w:val="center"/>
              <w:rPr>
                <w:rFonts w:ascii="Times New Roman" w:hAnsi="Times New Roman"/>
                <w:color w:val="231F20"/>
                <w:w w:val="110"/>
                <w:lang w:val="ru-RU"/>
              </w:rPr>
            </w:pPr>
            <w:r>
              <w:rPr>
                <w:rFonts w:ascii="Times New Roman" w:hAnsi="Times New Roman" w:cs="Times New Roman"/>
                <w:color w:val="231F20"/>
                <w:w w:val="105"/>
                <w:sz w:val="24"/>
                <w:lang w:val="ru-RU"/>
              </w:rPr>
              <w:t>В.И. Даль «Ворона»</w:t>
            </w:r>
          </w:p>
        </w:tc>
        <w:tc>
          <w:tcPr>
            <w:tcW w:w="2410" w:type="dxa"/>
          </w:tcPr>
          <w:p w:rsidR="00A95BC0" w:rsidRPr="00A95BC0" w:rsidRDefault="0076684F" w:rsidP="008456DF">
            <w:pPr>
              <w:pStyle w:val="TableParagraph"/>
              <w:spacing w:before="6" w:line="235" w:lineRule="auto"/>
              <w:ind w:left="111" w:right="101"/>
              <w:jc w:val="center"/>
              <w:rPr>
                <w:lang w:val="ru-RU"/>
              </w:rPr>
            </w:pPr>
            <w:r>
              <w:rPr>
                <w:lang w:val="ru-RU"/>
              </w:rPr>
              <w:t>1</w:t>
            </w:r>
          </w:p>
        </w:tc>
        <w:tc>
          <w:tcPr>
            <w:tcW w:w="2977" w:type="dxa"/>
          </w:tcPr>
          <w:p w:rsidR="00A95BC0" w:rsidRPr="00A95BC0" w:rsidRDefault="00A95BC0" w:rsidP="00C34324">
            <w:pPr>
              <w:pStyle w:val="TableParagraph"/>
              <w:spacing w:line="235" w:lineRule="auto"/>
              <w:ind w:right="220"/>
              <w:jc w:val="both"/>
              <w:rPr>
                <w:lang w:val="ru-RU"/>
              </w:rPr>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11</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Б.В. Шергин «Собирай по ягодке – получишь кузовок»</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1</w:t>
            </w:r>
          </w:p>
        </w:tc>
        <w:tc>
          <w:tcPr>
            <w:tcW w:w="2977" w:type="dxa"/>
          </w:tcPr>
          <w:p w:rsidR="0076684F" w:rsidRPr="0076684F" w:rsidRDefault="0076684F" w:rsidP="00C34324">
            <w:pPr>
              <w:pStyle w:val="TableParagraph"/>
              <w:spacing w:line="235" w:lineRule="auto"/>
              <w:ind w:right="220"/>
              <w:jc w:val="both"/>
              <w:rPr>
                <w:lang w:val="ru-RU"/>
              </w:rPr>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12</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Экскурсия в библиотеку</w:t>
            </w:r>
          </w:p>
        </w:tc>
        <w:tc>
          <w:tcPr>
            <w:tcW w:w="2410" w:type="dxa"/>
          </w:tcPr>
          <w:p w:rsidR="0076684F" w:rsidRPr="0076684F" w:rsidRDefault="00F027DC" w:rsidP="008456DF">
            <w:pPr>
              <w:pStyle w:val="TableParagraph"/>
              <w:spacing w:before="6" w:line="235" w:lineRule="auto"/>
              <w:ind w:left="111" w:right="101"/>
              <w:jc w:val="center"/>
              <w:rPr>
                <w:lang w:val="ru-RU"/>
              </w:rPr>
            </w:pPr>
            <w:r>
              <w:rPr>
                <w:lang w:val="ru-RU"/>
              </w:rPr>
              <w:t>3</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13</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«Бабушкины старины»</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2</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14</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А.А. Морозов И.С. Соколов-Микитов Для любознательных</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1</w:t>
            </w:r>
          </w:p>
        </w:tc>
        <w:tc>
          <w:tcPr>
            <w:tcW w:w="2977" w:type="dxa"/>
          </w:tcPr>
          <w:p w:rsidR="0076684F" w:rsidRPr="0076684F" w:rsidRDefault="0076684F" w:rsidP="00C34324">
            <w:pPr>
              <w:pStyle w:val="TableParagraph"/>
              <w:spacing w:line="235" w:lineRule="auto"/>
              <w:ind w:right="220"/>
              <w:jc w:val="both"/>
              <w:rPr>
                <w:lang w:val="ru-RU"/>
              </w:rPr>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15</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«Рождение литературной сказки»</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4</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16</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Русская народная сказка «Шабарша»</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2</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17</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«Сказки братьев Гримм»</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2</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18</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Х-К Андерсен «Гадкий утёнок. Принцесса на горошине»</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2</w:t>
            </w:r>
          </w:p>
        </w:tc>
        <w:tc>
          <w:tcPr>
            <w:tcW w:w="2977" w:type="dxa"/>
          </w:tcPr>
          <w:p w:rsidR="0076684F" w:rsidRPr="0076684F" w:rsidRDefault="0076684F" w:rsidP="00C34324">
            <w:pPr>
              <w:pStyle w:val="TableParagraph"/>
              <w:spacing w:line="235" w:lineRule="auto"/>
              <w:ind w:right="220"/>
              <w:jc w:val="both"/>
              <w:rPr>
                <w:lang w:val="ru-RU"/>
              </w:rPr>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19</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«Сказка продолжается»</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2</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20</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«Рождественская сказка»</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1</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21</w:t>
            </w:r>
          </w:p>
        </w:tc>
        <w:tc>
          <w:tcPr>
            <w:tcW w:w="2551" w:type="dxa"/>
          </w:tcPr>
          <w:p w:rsidR="0076684F" w:rsidRPr="0076684F" w:rsidRDefault="0076684F"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«Сказка ключницы Пелагеи»</w:t>
            </w:r>
          </w:p>
        </w:tc>
        <w:tc>
          <w:tcPr>
            <w:tcW w:w="2410" w:type="dxa"/>
          </w:tcPr>
          <w:p w:rsidR="0076684F" w:rsidRPr="0076684F" w:rsidRDefault="0076684F" w:rsidP="008456DF">
            <w:pPr>
              <w:pStyle w:val="TableParagraph"/>
              <w:spacing w:before="6" w:line="235" w:lineRule="auto"/>
              <w:ind w:left="111" w:right="101"/>
              <w:jc w:val="center"/>
              <w:rPr>
                <w:lang w:val="ru-RU"/>
              </w:rPr>
            </w:pPr>
            <w:r>
              <w:rPr>
                <w:lang w:val="ru-RU"/>
              </w:rPr>
              <w:t>3</w:t>
            </w:r>
          </w:p>
        </w:tc>
        <w:tc>
          <w:tcPr>
            <w:tcW w:w="2977" w:type="dxa"/>
          </w:tcPr>
          <w:p w:rsidR="0076684F" w:rsidRPr="0076684F" w:rsidRDefault="0076684F" w:rsidP="00C34324">
            <w:pPr>
              <w:pStyle w:val="TableParagraph"/>
              <w:spacing w:line="235" w:lineRule="auto"/>
              <w:ind w:right="220"/>
              <w:jc w:val="both"/>
            </w:pPr>
          </w:p>
        </w:tc>
      </w:tr>
      <w:tr w:rsidR="0076684F" w:rsidTr="0076684F">
        <w:trPr>
          <w:trHeight w:val="415"/>
        </w:trPr>
        <w:tc>
          <w:tcPr>
            <w:tcW w:w="851" w:type="dxa"/>
          </w:tcPr>
          <w:p w:rsidR="0076684F"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22</w:t>
            </w:r>
          </w:p>
        </w:tc>
        <w:tc>
          <w:tcPr>
            <w:tcW w:w="2551" w:type="dxa"/>
          </w:tcPr>
          <w:p w:rsidR="0076684F" w:rsidRPr="00F027DC" w:rsidRDefault="00F027DC"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«Истории, рассказанные Киплингом»</w:t>
            </w:r>
          </w:p>
        </w:tc>
        <w:tc>
          <w:tcPr>
            <w:tcW w:w="2410" w:type="dxa"/>
          </w:tcPr>
          <w:p w:rsidR="0076684F" w:rsidRPr="00F027DC" w:rsidRDefault="00F027DC" w:rsidP="008456DF">
            <w:pPr>
              <w:pStyle w:val="TableParagraph"/>
              <w:spacing w:before="6" w:line="235" w:lineRule="auto"/>
              <w:ind w:left="111" w:right="101"/>
              <w:jc w:val="center"/>
              <w:rPr>
                <w:lang w:val="ru-RU"/>
              </w:rPr>
            </w:pPr>
            <w:r>
              <w:rPr>
                <w:lang w:val="ru-RU"/>
              </w:rPr>
              <w:t>3</w:t>
            </w:r>
          </w:p>
        </w:tc>
        <w:tc>
          <w:tcPr>
            <w:tcW w:w="2977" w:type="dxa"/>
          </w:tcPr>
          <w:p w:rsidR="0076684F" w:rsidRPr="0076684F" w:rsidRDefault="0076684F" w:rsidP="00C34324">
            <w:pPr>
              <w:pStyle w:val="TableParagraph"/>
              <w:spacing w:line="235" w:lineRule="auto"/>
              <w:ind w:right="220"/>
              <w:jc w:val="both"/>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23</w:t>
            </w:r>
          </w:p>
        </w:tc>
        <w:tc>
          <w:tcPr>
            <w:tcW w:w="2551" w:type="dxa"/>
          </w:tcPr>
          <w:p w:rsidR="00F027DC" w:rsidRPr="00F027DC" w:rsidRDefault="00F027DC"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«Рождение детской литературы»</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2</w:t>
            </w:r>
          </w:p>
        </w:tc>
        <w:tc>
          <w:tcPr>
            <w:tcW w:w="2977" w:type="dxa"/>
          </w:tcPr>
          <w:p w:rsidR="00F027DC" w:rsidRPr="0076684F" w:rsidRDefault="00F027DC" w:rsidP="00C34324">
            <w:pPr>
              <w:pStyle w:val="TableParagraph"/>
              <w:spacing w:line="235" w:lineRule="auto"/>
              <w:ind w:right="220"/>
              <w:jc w:val="both"/>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24</w:t>
            </w:r>
          </w:p>
        </w:tc>
        <w:tc>
          <w:tcPr>
            <w:tcW w:w="2551" w:type="dxa"/>
          </w:tcPr>
          <w:p w:rsidR="00F027DC" w:rsidRPr="00F027DC" w:rsidRDefault="00F027DC" w:rsidP="00AE20A4">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«Солнце русской поэзии»</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2</w:t>
            </w:r>
          </w:p>
        </w:tc>
        <w:tc>
          <w:tcPr>
            <w:tcW w:w="2977" w:type="dxa"/>
          </w:tcPr>
          <w:p w:rsidR="00F027DC" w:rsidRPr="0076684F" w:rsidRDefault="00F027DC" w:rsidP="00C34324">
            <w:pPr>
              <w:pStyle w:val="TableParagraph"/>
              <w:spacing w:line="235" w:lineRule="auto"/>
              <w:ind w:right="220"/>
              <w:jc w:val="both"/>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25</w:t>
            </w:r>
          </w:p>
        </w:tc>
        <w:tc>
          <w:tcPr>
            <w:tcW w:w="2551" w:type="dxa"/>
          </w:tcPr>
          <w:p w:rsidR="00F027DC" w:rsidRPr="00F027DC" w:rsidRDefault="00F027DC"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«Городок в табакерке»</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2</w:t>
            </w:r>
          </w:p>
        </w:tc>
        <w:tc>
          <w:tcPr>
            <w:tcW w:w="2977" w:type="dxa"/>
          </w:tcPr>
          <w:p w:rsidR="00F027DC" w:rsidRPr="0076684F" w:rsidRDefault="00F027DC" w:rsidP="00C34324">
            <w:pPr>
              <w:pStyle w:val="TableParagraph"/>
              <w:spacing w:line="235" w:lineRule="auto"/>
              <w:ind w:right="220"/>
              <w:jc w:val="both"/>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26</w:t>
            </w:r>
          </w:p>
        </w:tc>
        <w:tc>
          <w:tcPr>
            <w:tcW w:w="2551" w:type="dxa"/>
          </w:tcPr>
          <w:p w:rsidR="00F027DC" w:rsidRPr="00F027DC" w:rsidRDefault="00F027DC"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«Писатели о своём детстве»</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2</w:t>
            </w:r>
          </w:p>
        </w:tc>
        <w:tc>
          <w:tcPr>
            <w:tcW w:w="2977" w:type="dxa"/>
          </w:tcPr>
          <w:p w:rsidR="00F027DC" w:rsidRPr="0076684F" w:rsidRDefault="00F027DC" w:rsidP="00C34324">
            <w:pPr>
              <w:pStyle w:val="TableParagraph"/>
              <w:spacing w:line="235" w:lineRule="auto"/>
              <w:ind w:right="220"/>
              <w:jc w:val="both"/>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27</w:t>
            </w:r>
          </w:p>
        </w:tc>
        <w:tc>
          <w:tcPr>
            <w:tcW w:w="2551" w:type="dxa"/>
          </w:tcPr>
          <w:p w:rsidR="00F027DC" w:rsidRPr="00F027DC" w:rsidRDefault="00F027DC"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«Первые книги для обучения чтению»</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2</w:t>
            </w:r>
          </w:p>
        </w:tc>
        <w:tc>
          <w:tcPr>
            <w:tcW w:w="2977" w:type="dxa"/>
          </w:tcPr>
          <w:p w:rsidR="00F027DC" w:rsidRPr="00F027DC" w:rsidRDefault="00F027DC" w:rsidP="00C34324">
            <w:pPr>
              <w:pStyle w:val="TableParagraph"/>
              <w:spacing w:line="235" w:lineRule="auto"/>
              <w:ind w:right="220"/>
              <w:jc w:val="both"/>
              <w:rPr>
                <w:lang w:val="ru-RU"/>
              </w:rPr>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28</w:t>
            </w:r>
          </w:p>
        </w:tc>
        <w:tc>
          <w:tcPr>
            <w:tcW w:w="2551" w:type="dxa"/>
          </w:tcPr>
          <w:p w:rsidR="00F027DC" w:rsidRPr="00F027DC" w:rsidRDefault="00F027DC"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Л.Н. Толстой - детям</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3</w:t>
            </w:r>
          </w:p>
        </w:tc>
        <w:tc>
          <w:tcPr>
            <w:tcW w:w="2977" w:type="dxa"/>
          </w:tcPr>
          <w:p w:rsidR="00F027DC" w:rsidRPr="00F027DC" w:rsidRDefault="00F027DC" w:rsidP="00C34324">
            <w:pPr>
              <w:pStyle w:val="TableParagraph"/>
              <w:spacing w:line="235" w:lineRule="auto"/>
              <w:ind w:right="220"/>
              <w:jc w:val="both"/>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29</w:t>
            </w:r>
          </w:p>
        </w:tc>
        <w:tc>
          <w:tcPr>
            <w:tcW w:w="2551" w:type="dxa"/>
          </w:tcPr>
          <w:p w:rsidR="00F027DC" w:rsidRPr="00F027DC" w:rsidRDefault="00F027DC"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«Рассказы Антоши Чехонте»</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4</w:t>
            </w:r>
          </w:p>
        </w:tc>
        <w:tc>
          <w:tcPr>
            <w:tcW w:w="2977" w:type="dxa"/>
          </w:tcPr>
          <w:p w:rsidR="00F027DC" w:rsidRPr="00F027DC" w:rsidRDefault="00F027DC" w:rsidP="00C34324">
            <w:pPr>
              <w:pStyle w:val="TableParagraph"/>
              <w:spacing w:line="235" w:lineRule="auto"/>
              <w:ind w:right="220"/>
              <w:jc w:val="both"/>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30</w:t>
            </w:r>
          </w:p>
        </w:tc>
        <w:tc>
          <w:tcPr>
            <w:tcW w:w="2551" w:type="dxa"/>
          </w:tcPr>
          <w:p w:rsidR="00F027DC" w:rsidRPr="00F027DC" w:rsidRDefault="00F027DC"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А.М. Горький для детей и о детях</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4</w:t>
            </w:r>
          </w:p>
        </w:tc>
        <w:tc>
          <w:tcPr>
            <w:tcW w:w="2977" w:type="dxa"/>
          </w:tcPr>
          <w:p w:rsidR="00F027DC" w:rsidRPr="00F027DC" w:rsidRDefault="00F027DC" w:rsidP="00C34324">
            <w:pPr>
              <w:pStyle w:val="TableParagraph"/>
              <w:spacing w:line="235" w:lineRule="auto"/>
              <w:ind w:right="220"/>
              <w:jc w:val="both"/>
              <w:rPr>
                <w:lang w:val="ru-RU"/>
              </w:rPr>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31</w:t>
            </w:r>
          </w:p>
        </w:tc>
        <w:tc>
          <w:tcPr>
            <w:tcW w:w="2551" w:type="dxa"/>
          </w:tcPr>
          <w:p w:rsidR="00F027DC" w:rsidRPr="00F027DC" w:rsidRDefault="00F027DC"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«О сказке Золотой ключик и ее авторе»</w:t>
            </w:r>
          </w:p>
        </w:tc>
        <w:tc>
          <w:tcPr>
            <w:tcW w:w="2410" w:type="dxa"/>
          </w:tcPr>
          <w:p w:rsidR="00F027DC" w:rsidRPr="00F027DC" w:rsidRDefault="00F027DC" w:rsidP="008456DF">
            <w:pPr>
              <w:pStyle w:val="TableParagraph"/>
              <w:spacing w:before="6" w:line="235" w:lineRule="auto"/>
              <w:ind w:left="111" w:right="101"/>
              <w:jc w:val="center"/>
              <w:rPr>
                <w:lang w:val="ru-RU"/>
              </w:rPr>
            </w:pPr>
            <w:r>
              <w:rPr>
                <w:lang w:val="ru-RU"/>
              </w:rPr>
              <w:t>5</w:t>
            </w:r>
          </w:p>
        </w:tc>
        <w:tc>
          <w:tcPr>
            <w:tcW w:w="2977" w:type="dxa"/>
          </w:tcPr>
          <w:p w:rsidR="00F027DC" w:rsidRPr="00F027DC" w:rsidRDefault="00F027DC" w:rsidP="00C34324">
            <w:pPr>
              <w:pStyle w:val="TableParagraph"/>
              <w:spacing w:line="235" w:lineRule="auto"/>
              <w:ind w:right="220"/>
              <w:jc w:val="both"/>
              <w:rPr>
                <w:lang w:val="ru-RU"/>
              </w:rPr>
            </w:pPr>
          </w:p>
        </w:tc>
      </w:tr>
      <w:tr w:rsidR="00F027DC" w:rsidTr="0076684F">
        <w:trPr>
          <w:trHeight w:val="415"/>
        </w:trPr>
        <w:tc>
          <w:tcPr>
            <w:tcW w:w="851" w:type="dxa"/>
          </w:tcPr>
          <w:p w:rsidR="00F027DC"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32</w:t>
            </w:r>
          </w:p>
        </w:tc>
        <w:tc>
          <w:tcPr>
            <w:tcW w:w="2551" w:type="dxa"/>
          </w:tcPr>
          <w:p w:rsidR="00F027DC"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«Уральские сказы П.П. Бажова»</w:t>
            </w:r>
          </w:p>
        </w:tc>
        <w:tc>
          <w:tcPr>
            <w:tcW w:w="2410" w:type="dxa"/>
          </w:tcPr>
          <w:p w:rsidR="00F027DC" w:rsidRPr="00446C9E" w:rsidRDefault="00446C9E" w:rsidP="008456DF">
            <w:pPr>
              <w:pStyle w:val="TableParagraph"/>
              <w:spacing w:before="6" w:line="235" w:lineRule="auto"/>
              <w:ind w:left="111" w:right="101"/>
              <w:jc w:val="center"/>
              <w:rPr>
                <w:lang w:val="ru-RU"/>
              </w:rPr>
            </w:pPr>
            <w:r>
              <w:rPr>
                <w:lang w:val="ru-RU"/>
              </w:rPr>
              <w:t>3</w:t>
            </w:r>
          </w:p>
        </w:tc>
        <w:tc>
          <w:tcPr>
            <w:tcW w:w="2977" w:type="dxa"/>
          </w:tcPr>
          <w:p w:rsidR="00F027DC" w:rsidRPr="00446C9E" w:rsidRDefault="00F027DC" w:rsidP="00C34324">
            <w:pPr>
              <w:pStyle w:val="TableParagraph"/>
              <w:spacing w:line="235" w:lineRule="auto"/>
              <w:ind w:right="220"/>
              <w:jc w:val="both"/>
              <w:rPr>
                <w:lang w:val="ru-RU"/>
              </w:rPr>
            </w:pPr>
          </w:p>
        </w:tc>
      </w:tr>
      <w:tr w:rsidR="00446C9E" w:rsidTr="0076684F">
        <w:trPr>
          <w:trHeight w:val="415"/>
        </w:trPr>
        <w:tc>
          <w:tcPr>
            <w:tcW w:w="851" w:type="dxa"/>
          </w:tcPr>
          <w:p w:rsidR="00446C9E"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33</w:t>
            </w:r>
          </w:p>
        </w:tc>
        <w:tc>
          <w:tcPr>
            <w:tcW w:w="2551" w:type="dxa"/>
          </w:tcPr>
          <w:p w:rsidR="00446C9E"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«Какой бывает школа»</w:t>
            </w:r>
          </w:p>
        </w:tc>
        <w:tc>
          <w:tcPr>
            <w:tcW w:w="2410" w:type="dxa"/>
          </w:tcPr>
          <w:p w:rsidR="00446C9E" w:rsidRPr="00446C9E" w:rsidRDefault="00446C9E" w:rsidP="008456DF">
            <w:pPr>
              <w:pStyle w:val="TableParagraph"/>
              <w:spacing w:before="6" w:line="235" w:lineRule="auto"/>
              <w:ind w:left="111" w:right="101"/>
              <w:jc w:val="center"/>
              <w:rPr>
                <w:lang w:val="ru-RU"/>
              </w:rPr>
            </w:pPr>
            <w:r>
              <w:rPr>
                <w:lang w:val="ru-RU"/>
              </w:rPr>
              <w:t>4</w:t>
            </w:r>
          </w:p>
        </w:tc>
        <w:tc>
          <w:tcPr>
            <w:tcW w:w="2977" w:type="dxa"/>
          </w:tcPr>
          <w:p w:rsidR="00446C9E" w:rsidRPr="00446C9E" w:rsidRDefault="00446C9E" w:rsidP="00C34324">
            <w:pPr>
              <w:pStyle w:val="TableParagraph"/>
              <w:spacing w:line="235" w:lineRule="auto"/>
              <w:ind w:right="220"/>
              <w:jc w:val="both"/>
            </w:pPr>
          </w:p>
        </w:tc>
      </w:tr>
      <w:tr w:rsidR="00446C9E" w:rsidTr="0076684F">
        <w:trPr>
          <w:trHeight w:val="415"/>
        </w:trPr>
        <w:tc>
          <w:tcPr>
            <w:tcW w:w="851" w:type="dxa"/>
          </w:tcPr>
          <w:p w:rsidR="00446C9E"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34</w:t>
            </w:r>
          </w:p>
        </w:tc>
        <w:tc>
          <w:tcPr>
            <w:tcW w:w="2551" w:type="dxa"/>
          </w:tcPr>
          <w:p w:rsidR="00446C9E"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«Советские писатели детям»</w:t>
            </w:r>
          </w:p>
        </w:tc>
        <w:tc>
          <w:tcPr>
            <w:tcW w:w="2410" w:type="dxa"/>
          </w:tcPr>
          <w:p w:rsidR="00446C9E" w:rsidRPr="00446C9E" w:rsidRDefault="00446C9E" w:rsidP="008456DF">
            <w:pPr>
              <w:pStyle w:val="TableParagraph"/>
              <w:spacing w:before="6" w:line="235" w:lineRule="auto"/>
              <w:ind w:left="111" w:right="101"/>
              <w:jc w:val="center"/>
              <w:rPr>
                <w:lang w:val="ru-RU"/>
              </w:rPr>
            </w:pPr>
            <w:r>
              <w:rPr>
                <w:lang w:val="ru-RU"/>
              </w:rPr>
              <w:t>1</w:t>
            </w:r>
          </w:p>
        </w:tc>
        <w:tc>
          <w:tcPr>
            <w:tcW w:w="2977" w:type="dxa"/>
          </w:tcPr>
          <w:p w:rsidR="00446C9E" w:rsidRPr="00446C9E" w:rsidRDefault="00446C9E" w:rsidP="00C34324">
            <w:pPr>
              <w:pStyle w:val="TableParagraph"/>
              <w:spacing w:line="235" w:lineRule="auto"/>
              <w:ind w:right="220"/>
              <w:jc w:val="both"/>
            </w:pPr>
          </w:p>
        </w:tc>
      </w:tr>
      <w:tr w:rsidR="00446C9E" w:rsidTr="0076684F">
        <w:trPr>
          <w:trHeight w:val="415"/>
        </w:trPr>
        <w:tc>
          <w:tcPr>
            <w:tcW w:w="851" w:type="dxa"/>
          </w:tcPr>
          <w:p w:rsidR="00446C9E"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35</w:t>
            </w:r>
          </w:p>
        </w:tc>
        <w:tc>
          <w:tcPr>
            <w:tcW w:w="2551" w:type="dxa"/>
          </w:tcPr>
          <w:p w:rsidR="00446C9E"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А. Л. Барто – 50 лет в детской литературе</w:t>
            </w:r>
          </w:p>
        </w:tc>
        <w:tc>
          <w:tcPr>
            <w:tcW w:w="2410" w:type="dxa"/>
          </w:tcPr>
          <w:p w:rsidR="00446C9E" w:rsidRPr="00446C9E" w:rsidRDefault="00446C9E" w:rsidP="008456DF">
            <w:pPr>
              <w:pStyle w:val="TableParagraph"/>
              <w:spacing w:before="6" w:line="235" w:lineRule="auto"/>
              <w:ind w:left="111" w:right="101"/>
              <w:jc w:val="center"/>
              <w:rPr>
                <w:lang w:val="ru-RU"/>
              </w:rPr>
            </w:pPr>
            <w:r>
              <w:rPr>
                <w:lang w:val="ru-RU"/>
              </w:rPr>
              <w:t>3</w:t>
            </w:r>
          </w:p>
        </w:tc>
        <w:tc>
          <w:tcPr>
            <w:tcW w:w="2977" w:type="dxa"/>
          </w:tcPr>
          <w:p w:rsidR="00446C9E" w:rsidRPr="00446C9E" w:rsidRDefault="00446C9E" w:rsidP="00C34324">
            <w:pPr>
              <w:pStyle w:val="TableParagraph"/>
              <w:spacing w:line="235" w:lineRule="auto"/>
              <w:ind w:right="220"/>
              <w:jc w:val="both"/>
              <w:rPr>
                <w:lang w:val="ru-RU"/>
              </w:rPr>
            </w:pPr>
          </w:p>
        </w:tc>
      </w:tr>
      <w:tr w:rsidR="00446C9E" w:rsidTr="0076684F">
        <w:trPr>
          <w:trHeight w:val="415"/>
        </w:trPr>
        <w:tc>
          <w:tcPr>
            <w:tcW w:w="851" w:type="dxa"/>
          </w:tcPr>
          <w:p w:rsidR="00446C9E"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36</w:t>
            </w:r>
          </w:p>
        </w:tc>
        <w:tc>
          <w:tcPr>
            <w:tcW w:w="2551" w:type="dxa"/>
          </w:tcPr>
          <w:p w:rsidR="00446C9E"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«Весёлый писатель Н. Носов»</w:t>
            </w:r>
          </w:p>
        </w:tc>
        <w:tc>
          <w:tcPr>
            <w:tcW w:w="2410" w:type="dxa"/>
          </w:tcPr>
          <w:p w:rsidR="00446C9E" w:rsidRPr="00446C9E" w:rsidRDefault="00446C9E" w:rsidP="008456DF">
            <w:pPr>
              <w:pStyle w:val="TableParagraph"/>
              <w:spacing w:before="6" w:line="235" w:lineRule="auto"/>
              <w:ind w:left="111" w:right="101"/>
              <w:jc w:val="center"/>
              <w:rPr>
                <w:lang w:val="ru-RU"/>
              </w:rPr>
            </w:pPr>
            <w:r>
              <w:rPr>
                <w:lang w:val="ru-RU"/>
              </w:rPr>
              <w:t>2</w:t>
            </w:r>
          </w:p>
        </w:tc>
        <w:tc>
          <w:tcPr>
            <w:tcW w:w="2977" w:type="dxa"/>
          </w:tcPr>
          <w:p w:rsidR="00446C9E" w:rsidRPr="00446C9E" w:rsidRDefault="00446C9E" w:rsidP="00C34324">
            <w:pPr>
              <w:pStyle w:val="TableParagraph"/>
              <w:spacing w:line="235" w:lineRule="auto"/>
              <w:ind w:right="220"/>
              <w:jc w:val="both"/>
            </w:pPr>
          </w:p>
        </w:tc>
      </w:tr>
      <w:tr w:rsidR="00446C9E" w:rsidTr="0076684F">
        <w:trPr>
          <w:trHeight w:val="415"/>
        </w:trPr>
        <w:tc>
          <w:tcPr>
            <w:tcW w:w="851" w:type="dxa"/>
          </w:tcPr>
          <w:p w:rsidR="00446C9E"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37</w:t>
            </w:r>
          </w:p>
        </w:tc>
        <w:tc>
          <w:tcPr>
            <w:tcW w:w="2551" w:type="dxa"/>
          </w:tcPr>
          <w:p w:rsidR="00446C9E"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«История, похожая на сказку»</w:t>
            </w:r>
          </w:p>
        </w:tc>
        <w:tc>
          <w:tcPr>
            <w:tcW w:w="2410" w:type="dxa"/>
          </w:tcPr>
          <w:p w:rsidR="00446C9E" w:rsidRPr="00446C9E" w:rsidRDefault="00446C9E" w:rsidP="008456DF">
            <w:pPr>
              <w:pStyle w:val="TableParagraph"/>
              <w:spacing w:before="6" w:line="235" w:lineRule="auto"/>
              <w:ind w:left="111" w:right="101"/>
              <w:jc w:val="center"/>
              <w:rPr>
                <w:lang w:val="ru-RU"/>
              </w:rPr>
            </w:pPr>
            <w:r>
              <w:rPr>
                <w:lang w:val="ru-RU"/>
              </w:rPr>
              <w:t>3</w:t>
            </w:r>
          </w:p>
        </w:tc>
        <w:tc>
          <w:tcPr>
            <w:tcW w:w="2977" w:type="dxa"/>
          </w:tcPr>
          <w:p w:rsidR="00446C9E" w:rsidRPr="00446C9E" w:rsidRDefault="00446C9E" w:rsidP="00C34324">
            <w:pPr>
              <w:pStyle w:val="TableParagraph"/>
              <w:spacing w:line="235" w:lineRule="auto"/>
              <w:ind w:right="220"/>
              <w:jc w:val="both"/>
            </w:pPr>
          </w:p>
        </w:tc>
      </w:tr>
      <w:tr w:rsidR="00446C9E" w:rsidTr="0076684F">
        <w:trPr>
          <w:trHeight w:val="415"/>
        </w:trPr>
        <w:tc>
          <w:tcPr>
            <w:tcW w:w="851" w:type="dxa"/>
          </w:tcPr>
          <w:p w:rsidR="00446C9E"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38</w:t>
            </w:r>
          </w:p>
        </w:tc>
        <w:tc>
          <w:tcPr>
            <w:tcW w:w="2551" w:type="dxa"/>
          </w:tcPr>
          <w:p w:rsidR="00446C9E"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«О произведениях писателей - природоведов»</w:t>
            </w:r>
          </w:p>
        </w:tc>
        <w:tc>
          <w:tcPr>
            <w:tcW w:w="2410" w:type="dxa"/>
          </w:tcPr>
          <w:p w:rsidR="00446C9E" w:rsidRPr="00446C9E" w:rsidRDefault="00446C9E" w:rsidP="008456DF">
            <w:pPr>
              <w:pStyle w:val="TableParagraph"/>
              <w:spacing w:before="6" w:line="235" w:lineRule="auto"/>
              <w:ind w:left="111" w:right="101"/>
              <w:jc w:val="center"/>
              <w:rPr>
                <w:lang w:val="ru-RU"/>
              </w:rPr>
            </w:pPr>
            <w:r>
              <w:rPr>
                <w:lang w:val="ru-RU"/>
              </w:rPr>
              <w:t>7</w:t>
            </w:r>
          </w:p>
          <w:p w:rsidR="00446C9E" w:rsidRPr="00446C9E" w:rsidRDefault="00446C9E" w:rsidP="00446C9E">
            <w:pPr>
              <w:jc w:val="center"/>
              <w:rPr>
                <w:lang w:eastAsia="ru-RU" w:bidi="ru-RU"/>
              </w:rPr>
            </w:pPr>
          </w:p>
        </w:tc>
        <w:tc>
          <w:tcPr>
            <w:tcW w:w="2977" w:type="dxa"/>
          </w:tcPr>
          <w:p w:rsidR="00446C9E" w:rsidRPr="00446C9E" w:rsidRDefault="00446C9E" w:rsidP="00C34324">
            <w:pPr>
              <w:pStyle w:val="TableParagraph"/>
              <w:spacing w:line="235" w:lineRule="auto"/>
              <w:ind w:right="220"/>
              <w:jc w:val="both"/>
            </w:pPr>
          </w:p>
        </w:tc>
      </w:tr>
      <w:tr w:rsidR="00446C9E" w:rsidTr="0076684F">
        <w:trPr>
          <w:trHeight w:val="415"/>
        </w:trPr>
        <w:tc>
          <w:tcPr>
            <w:tcW w:w="851" w:type="dxa"/>
          </w:tcPr>
          <w:p w:rsidR="00446C9E" w:rsidRPr="00446C9E" w:rsidRDefault="00446C9E" w:rsidP="00AE20A4">
            <w:pPr>
              <w:pStyle w:val="TableParagraph"/>
              <w:spacing w:before="64" w:line="254" w:lineRule="auto"/>
              <w:ind w:left="111" w:right="68"/>
              <w:jc w:val="center"/>
              <w:rPr>
                <w:rFonts w:ascii="Times New Roman" w:hAnsi="Times New Roman"/>
                <w:b/>
                <w:color w:val="231F20"/>
                <w:w w:val="110"/>
                <w:lang w:val="ru-RU"/>
              </w:rPr>
            </w:pPr>
            <w:r>
              <w:rPr>
                <w:rFonts w:ascii="Times New Roman" w:hAnsi="Times New Roman"/>
                <w:b/>
                <w:color w:val="231F20"/>
                <w:w w:val="110"/>
                <w:lang w:val="ru-RU"/>
              </w:rPr>
              <w:t>39</w:t>
            </w:r>
          </w:p>
        </w:tc>
        <w:tc>
          <w:tcPr>
            <w:tcW w:w="2551" w:type="dxa"/>
          </w:tcPr>
          <w:p w:rsidR="00446C9E" w:rsidRPr="00446C9E" w:rsidRDefault="00446C9E" w:rsidP="00F027DC">
            <w:pPr>
              <w:pStyle w:val="TableParagraph"/>
              <w:spacing w:before="64" w:line="254" w:lineRule="auto"/>
              <w:ind w:left="111" w:right="68"/>
              <w:jc w:val="center"/>
              <w:rPr>
                <w:rFonts w:ascii="Times New Roman" w:hAnsi="Times New Roman" w:cs="Times New Roman"/>
                <w:color w:val="231F20"/>
                <w:w w:val="105"/>
                <w:sz w:val="24"/>
                <w:lang w:val="ru-RU"/>
              </w:rPr>
            </w:pPr>
            <w:r>
              <w:rPr>
                <w:rFonts w:ascii="Times New Roman" w:hAnsi="Times New Roman" w:cs="Times New Roman"/>
                <w:color w:val="231F20"/>
                <w:w w:val="105"/>
                <w:sz w:val="24"/>
                <w:lang w:val="ru-RU"/>
              </w:rPr>
              <w:t>«Любите читать!»</w:t>
            </w:r>
          </w:p>
        </w:tc>
        <w:tc>
          <w:tcPr>
            <w:tcW w:w="2410" w:type="dxa"/>
          </w:tcPr>
          <w:p w:rsidR="00446C9E" w:rsidRPr="00446C9E" w:rsidRDefault="00446C9E" w:rsidP="008456DF">
            <w:pPr>
              <w:pStyle w:val="TableParagraph"/>
              <w:spacing w:before="6" w:line="235" w:lineRule="auto"/>
              <w:ind w:left="111" w:right="101"/>
              <w:jc w:val="center"/>
              <w:rPr>
                <w:lang w:val="ru-RU"/>
              </w:rPr>
            </w:pPr>
            <w:r>
              <w:rPr>
                <w:lang w:val="ru-RU"/>
              </w:rPr>
              <w:t>3</w:t>
            </w:r>
          </w:p>
        </w:tc>
        <w:tc>
          <w:tcPr>
            <w:tcW w:w="2977" w:type="dxa"/>
          </w:tcPr>
          <w:p w:rsidR="00446C9E" w:rsidRPr="00446C9E" w:rsidRDefault="00446C9E" w:rsidP="00C34324">
            <w:pPr>
              <w:pStyle w:val="TableParagraph"/>
              <w:spacing w:line="235" w:lineRule="auto"/>
              <w:ind w:right="220"/>
              <w:jc w:val="both"/>
            </w:pPr>
          </w:p>
        </w:tc>
      </w:tr>
    </w:tbl>
    <w:p w:rsidR="007304AF" w:rsidRDefault="007304AF" w:rsidP="00067283">
      <w:pPr>
        <w:rPr>
          <w:rFonts w:ascii="Times New Roman" w:eastAsia="Times New Roman" w:hAnsi="Times New Roman" w:cs="Times New Roman"/>
          <w:b/>
          <w:color w:val="000000"/>
          <w:sz w:val="24"/>
          <w:szCs w:val="24"/>
          <w:lang w:eastAsia="ru-RU"/>
        </w:rPr>
      </w:pPr>
    </w:p>
    <w:p w:rsidR="00067283" w:rsidRPr="00067283" w:rsidRDefault="00067283" w:rsidP="00067283">
      <w:pPr>
        <w:widowControl w:val="0"/>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eastAsia="ru-RU"/>
        </w:rPr>
      </w:pPr>
    </w:p>
    <w:p w:rsidR="00C03D4F" w:rsidRPr="00F30D3A" w:rsidRDefault="00C03D4F" w:rsidP="00C03D4F">
      <w:pPr>
        <w:spacing w:after="0"/>
        <w:ind w:firstLine="709"/>
        <w:jc w:val="center"/>
        <w:rPr>
          <w:rFonts w:ascii="Times New Roman" w:eastAsia="Times New Roman" w:hAnsi="Times New Roman" w:cs="Times New Roman"/>
          <w:b/>
          <w:sz w:val="28"/>
          <w:szCs w:val="24"/>
          <w:lang w:eastAsia="ru-RU"/>
        </w:rPr>
      </w:pPr>
      <w:r w:rsidRPr="00F30D3A">
        <w:rPr>
          <w:rFonts w:ascii="Times New Roman" w:eastAsia="Times New Roman" w:hAnsi="Times New Roman" w:cs="Times New Roman"/>
          <w:b/>
          <w:sz w:val="28"/>
          <w:szCs w:val="24"/>
          <w:lang w:eastAsia="ru-RU"/>
        </w:rPr>
        <w:t xml:space="preserve">Учебно - методическое и материально- техническое </w:t>
      </w:r>
    </w:p>
    <w:p w:rsidR="00C03D4F" w:rsidRPr="00F30D3A" w:rsidRDefault="00C03D4F" w:rsidP="00486387">
      <w:pPr>
        <w:spacing w:after="0"/>
        <w:ind w:firstLine="709"/>
        <w:jc w:val="center"/>
        <w:rPr>
          <w:rFonts w:ascii="Times New Roman" w:eastAsia="Times New Roman" w:hAnsi="Times New Roman" w:cs="Times New Roman"/>
          <w:b/>
          <w:sz w:val="28"/>
          <w:szCs w:val="24"/>
          <w:lang w:eastAsia="ru-RU"/>
        </w:rPr>
      </w:pPr>
      <w:r w:rsidRPr="00F30D3A">
        <w:rPr>
          <w:rFonts w:ascii="Times New Roman" w:eastAsia="Times New Roman" w:hAnsi="Times New Roman" w:cs="Times New Roman"/>
          <w:b/>
          <w:sz w:val="28"/>
          <w:szCs w:val="24"/>
          <w:lang w:eastAsia="ru-RU"/>
        </w:rPr>
        <w:t>обеспечение учебного предмета</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b/>
          <w:sz w:val="24"/>
          <w:szCs w:val="24"/>
          <w:lang w:eastAsia="ru-RU"/>
        </w:rPr>
        <w:t>Технические средства обучения</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 xml:space="preserve">Классная доска  </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Экспозиционный экран</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Телевизор</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Персональный компьютер</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Интерактивная доска</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 xml:space="preserve"> Принтер</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 xml:space="preserve">Магнитофон </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Наборы предметных картинок.</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 xml:space="preserve">Индивидуальные пособия и инструменты </w:t>
      </w:r>
    </w:p>
    <w:p w:rsidR="00C03D4F" w:rsidRPr="00382676" w:rsidRDefault="00C03D4F" w:rsidP="00C03D4F">
      <w:pPr>
        <w:spacing w:after="0"/>
        <w:ind w:firstLine="709"/>
        <w:rPr>
          <w:rFonts w:ascii="Times New Roman" w:eastAsia="Times New Roman" w:hAnsi="Times New Roman" w:cs="Times New Roman"/>
          <w:b/>
          <w:bCs/>
          <w:i/>
          <w:iCs/>
          <w:sz w:val="24"/>
          <w:szCs w:val="24"/>
          <w:lang w:eastAsia="ru-RU"/>
        </w:rPr>
      </w:pPr>
      <w:r w:rsidRPr="00382676">
        <w:rPr>
          <w:rFonts w:ascii="Times New Roman" w:eastAsia="Times New Roman" w:hAnsi="Times New Roman" w:cs="Times New Roman"/>
          <w:b/>
          <w:bCs/>
          <w:i/>
          <w:iCs/>
          <w:sz w:val="24"/>
          <w:szCs w:val="24"/>
          <w:lang w:eastAsia="ru-RU"/>
        </w:rPr>
        <w:t>Дидактические материалы:</w:t>
      </w:r>
    </w:p>
    <w:p w:rsidR="00C03D4F" w:rsidRPr="00382676" w:rsidRDefault="00C03D4F" w:rsidP="00C03D4F">
      <w:pPr>
        <w:widowControl w:val="0"/>
        <w:numPr>
          <w:ilvl w:val="0"/>
          <w:numId w:val="41"/>
        </w:numPr>
        <w:autoSpaceDE w:val="0"/>
        <w:autoSpaceDN w:val="0"/>
        <w:adjustRightInd w:val="0"/>
        <w:spacing w:after="0"/>
        <w:ind w:firstLine="709"/>
        <w:rPr>
          <w:rFonts w:ascii="Times New Roman" w:eastAsia="Times New Roman" w:hAnsi="Times New Roman" w:cs="Times New Roman"/>
          <w:b/>
          <w:bCs/>
          <w:i/>
          <w:iCs/>
          <w:sz w:val="24"/>
          <w:szCs w:val="24"/>
          <w:lang w:eastAsia="ru-RU"/>
        </w:rPr>
      </w:pPr>
      <w:r w:rsidRPr="00382676">
        <w:rPr>
          <w:rFonts w:ascii="Times New Roman" w:eastAsia="Times New Roman" w:hAnsi="Times New Roman" w:cs="Times New Roman"/>
          <w:sz w:val="24"/>
          <w:szCs w:val="24"/>
          <w:lang w:eastAsia="ru-RU"/>
        </w:rPr>
        <w:t>касса букв;</w:t>
      </w:r>
    </w:p>
    <w:p w:rsidR="00C03D4F" w:rsidRPr="00382676" w:rsidRDefault="00C03D4F" w:rsidP="00C03D4F">
      <w:pPr>
        <w:widowControl w:val="0"/>
        <w:numPr>
          <w:ilvl w:val="0"/>
          <w:numId w:val="41"/>
        </w:numPr>
        <w:autoSpaceDE w:val="0"/>
        <w:autoSpaceDN w:val="0"/>
        <w:adjustRightInd w:val="0"/>
        <w:spacing w:after="0"/>
        <w:ind w:firstLine="709"/>
        <w:rPr>
          <w:rFonts w:ascii="Times New Roman" w:eastAsia="Times New Roman" w:hAnsi="Times New Roman" w:cs="Times New Roman"/>
          <w:b/>
          <w:bCs/>
          <w:i/>
          <w:iCs/>
          <w:sz w:val="24"/>
          <w:szCs w:val="24"/>
          <w:lang w:eastAsia="ru-RU"/>
        </w:rPr>
      </w:pPr>
      <w:r w:rsidRPr="00382676">
        <w:rPr>
          <w:rFonts w:ascii="Times New Roman" w:eastAsia="Times New Roman" w:hAnsi="Times New Roman" w:cs="Times New Roman"/>
          <w:sz w:val="24"/>
          <w:szCs w:val="24"/>
          <w:lang w:eastAsia="ru-RU"/>
        </w:rPr>
        <w:t>дидактические куклы;</w:t>
      </w:r>
    </w:p>
    <w:p w:rsidR="00C03D4F" w:rsidRPr="00382676" w:rsidRDefault="00C03D4F" w:rsidP="00C03D4F">
      <w:pPr>
        <w:widowControl w:val="0"/>
        <w:numPr>
          <w:ilvl w:val="0"/>
          <w:numId w:val="41"/>
        </w:numPr>
        <w:autoSpaceDE w:val="0"/>
        <w:autoSpaceDN w:val="0"/>
        <w:adjustRightInd w:val="0"/>
        <w:spacing w:after="0"/>
        <w:ind w:firstLine="709"/>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комплект фишек</w:t>
      </w:r>
      <w:r w:rsidRPr="00382676">
        <w:rPr>
          <w:rFonts w:ascii="Times New Roman" w:eastAsia="Times New Roman" w:hAnsi="Times New Roman" w:cs="Times New Roman"/>
          <w:sz w:val="24"/>
          <w:szCs w:val="24"/>
          <w:lang w:eastAsia="ru-RU"/>
        </w:rPr>
        <w:t>;</w:t>
      </w:r>
    </w:p>
    <w:p w:rsidR="00C03D4F" w:rsidRPr="00382676" w:rsidRDefault="00C03D4F" w:rsidP="00C03D4F">
      <w:pPr>
        <w:widowControl w:val="0"/>
        <w:numPr>
          <w:ilvl w:val="0"/>
          <w:numId w:val="41"/>
        </w:numPr>
        <w:autoSpaceDE w:val="0"/>
        <w:autoSpaceDN w:val="0"/>
        <w:adjustRightInd w:val="0"/>
        <w:spacing w:after="0"/>
        <w:ind w:firstLine="709"/>
        <w:rPr>
          <w:rFonts w:ascii="Times New Roman" w:eastAsia="Times New Roman" w:hAnsi="Times New Roman" w:cs="Times New Roman"/>
          <w:b/>
          <w:bCs/>
          <w:i/>
          <w:iCs/>
          <w:sz w:val="24"/>
          <w:szCs w:val="24"/>
          <w:lang w:eastAsia="ru-RU"/>
        </w:rPr>
      </w:pPr>
      <w:r w:rsidRPr="00382676">
        <w:rPr>
          <w:rFonts w:ascii="Times New Roman" w:eastAsia="Times New Roman" w:hAnsi="Times New Roman" w:cs="Times New Roman"/>
          <w:sz w:val="24"/>
          <w:szCs w:val="24"/>
          <w:lang w:eastAsia="ru-RU"/>
        </w:rPr>
        <w:t>предметные картинки;</w:t>
      </w:r>
    </w:p>
    <w:p w:rsidR="00C03D4F" w:rsidRPr="00382676" w:rsidRDefault="00C03D4F" w:rsidP="00C03D4F">
      <w:pPr>
        <w:widowControl w:val="0"/>
        <w:numPr>
          <w:ilvl w:val="0"/>
          <w:numId w:val="41"/>
        </w:numPr>
        <w:autoSpaceDE w:val="0"/>
        <w:autoSpaceDN w:val="0"/>
        <w:adjustRightInd w:val="0"/>
        <w:spacing w:after="0"/>
        <w:ind w:firstLine="709"/>
        <w:rPr>
          <w:rFonts w:ascii="Times New Roman" w:eastAsia="Times New Roman" w:hAnsi="Times New Roman" w:cs="Times New Roman"/>
          <w:b/>
          <w:bCs/>
          <w:i/>
          <w:iCs/>
          <w:sz w:val="24"/>
          <w:szCs w:val="24"/>
          <w:lang w:eastAsia="ru-RU"/>
        </w:rPr>
      </w:pPr>
      <w:r w:rsidRPr="00382676">
        <w:rPr>
          <w:rFonts w:ascii="Times New Roman" w:eastAsia="Times New Roman" w:hAnsi="Times New Roman" w:cs="Times New Roman"/>
          <w:sz w:val="24"/>
          <w:szCs w:val="24"/>
          <w:lang w:eastAsia="ru-RU"/>
        </w:rPr>
        <w:t>полоски для обозначения слов, предложений.</w:t>
      </w:r>
    </w:p>
    <w:p w:rsidR="00C03D4F" w:rsidRPr="00382676" w:rsidRDefault="00C03D4F" w:rsidP="00C03D4F">
      <w:pPr>
        <w:widowControl w:val="0"/>
        <w:numPr>
          <w:ilvl w:val="0"/>
          <w:numId w:val="41"/>
        </w:numPr>
        <w:autoSpaceDE w:val="0"/>
        <w:autoSpaceDN w:val="0"/>
        <w:adjustRightInd w:val="0"/>
        <w:spacing w:after="0"/>
        <w:ind w:firstLine="709"/>
        <w:rPr>
          <w:rFonts w:ascii="Times New Roman" w:eastAsia="Times New Roman" w:hAnsi="Times New Roman" w:cs="Times New Roman"/>
          <w:b/>
          <w:bCs/>
          <w:i/>
          <w:iCs/>
          <w:sz w:val="24"/>
          <w:szCs w:val="24"/>
          <w:lang w:eastAsia="ru-RU"/>
        </w:rPr>
      </w:pPr>
      <w:r w:rsidRPr="00382676">
        <w:rPr>
          <w:rFonts w:ascii="Times New Roman" w:eastAsia="Times New Roman" w:hAnsi="Times New Roman" w:cs="Times New Roman"/>
          <w:sz w:val="24"/>
          <w:szCs w:val="24"/>
          <w:lang w:eastAsia="ru-RU"/>
        </w:rPr>
        <w:t>Таблицы</w:t>
      </w:r>
    </w:p>
    <w:p w:rsidR="00C03D4F" w:rsidRPr="00486387" w:rsidRDefault="00C03D4F" w:rsidP="00486387">
      <w:pPr>
        <w:widowControl w:val="0"/>
        <w:numPr>
          <w:ilvl w:val="0"/>
          <w:numId w:val="41"/>
        </w:numPr>
        <w:autoSpaceDE w:val="0"/>
        <w:autoSpaceDN w:val="0"/>
        <w:adjustRightInd w:val="0"/>
        <w:spacing w:after="0"/>
        <w:ind w:firstLine="709"/>
        <w:rPr>
          <w:rFonts w:ascii="Times New Roman" w:eastAsia="Times New Roman" w:hAnsi="Times New Roman" w:cs="Times New Roman"/>
          <w:b/>
          <w:bCs/>
          <w:i/>
          <w:iCs/>
          <w:sz w:val="24"/>
          <w:szCs w:val="24"/>
          <w:lang w:eastAsia="ru-RU"/>
        </w:rPr>
      </w:pPr>
      <w:r w:rsidRPr="00382676">
        <w:rPr>
          <w:rFonts w:ascii="Times New Roman" w:eastAsia="Times New Roman" w:hAnsi="Times New Roman" w:cs="Times New Roman"/>
          <w:sz w:val="24"/>
          <w:szCs w:val="24"/>
          <w:lang w:eastAsia="ru-RU"/>
        </w:rPr>
        <w:t>Плакаты</w:t>
      </w:r>
    </w:p>
    <w:p w:rsidR="00C03D4F" w:rsidRPr="00382676" w:rsidRDefault="00C03D4F" w:rsidP="00C03D4F">
      <w:pPr>
        <w:shd w:val="clear" w:color="auto" w:fill="FFFFFF"/>
        <w:spacing w:after="0"/>
        <w:ind w:firstLine="709"/>
        <w:rPr>
          <w:rFonts w:ascii="Times New Roman" w:eastAsia="Times New Roman" w:hAnsi="Times New Roman" w:cs="Times New Roman"/>
          <w:b/>
          <w:bCs/>
          <w:iCs/>
          <w:spacing w:val="-1"/>
          <w:sz w:val="24"/>
          <w:szCs w:val="24"/>
          <w:lang w:eastAsia="ru-RU"/>
        </w:rPr>
      </w:pPr>
      <w:r w:rsidRPr="00382676">
        <w:rPr>
          <w:rFonts w:ascii="Times New Roman" w:eastAsia="Times New Roman" w:hAnsi="Times New Roman" w:cs="Times New Roman"/>
          <w:b/>
          <w:bCs/>
          <w:iCs/>
          <w:spacing w:val="-1"/>
          <w:sz w:val="24"/>
          <w:szCs w:val="24"/>
          <w:lang w:eastAsia="ru-RU"/>
        </w:rPr>
        <w:t>Мультимедийные пособия</w:t>
      </w:r>
    </w:p>
    <w:p w:rsidR="00C03D4F" w:rsidRPr="00382676" w:rsidRDefault="00C03D4F" w:rsidP="00C03D4F">
      <w:pPr>
        <w:shd w:val="clear" w:color="auto" w:fill="FFFFFF"/>
        <w:spacing w:after="0"/>
        <w:ind w:firstLine="709"/>
        <w:rPr>
          <w:rFonts w:ascii="Times New Roman" w:eastAsia="Times New Roman" w:hAnsi="Times New Roman" w:cs="Times New Roman"/>
          <w:bCs/>
          <w:iCs/>
          <w:spacing w:val="-1"/>
          <w:sz w:val="24"/>
          <w:szCs w:val="24"/>
          <w:lang w:eastAsia="ru-RU"/>
        </w:rPr>
      </w:pPr>
      <w:r w:rsidRPr="00382676">
        <w:rPr>
          <w:rFonts w:ascii="Times New Roman" w:eastAsia="Times New Roman" w:hAnsi="Times New Roman" w:cs="Times New Roman"/>
          <w:bCs/>
          <w:iCs/>
          <w:spacing w:val="-1"/>
          <w:sz w:val="24"/>
          <w:szCs w:val="24"/>
          <w:lang w:eastAsia="ru-RU"/>
        </w:rPr>
        <w:t>Интегрированная среда для поддержки учебного процесса в начальной школе: учебное электронное пособие «Начальная школа, 1-4 классы». ЗАО Телевизионное объединение «Продюсерский центр, Школа»,2004 г.</w:t>
      </w:r>
    </w:p>
    <w:p w:rsidR="00C03D4F" w:rsidRPr="00382676" w:rsidRDefault="00C03D4F" w:rsidP="00C03D4F">
      <w:pPr>
        <w:shd w:val="clear" w:color="auto" w:fill="FFFFFF"/>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bCs/>
          <w:iCs/>
          <w:spacing w:val="-1"/>
          <w:sz w:val="24"/>
          <w:szCs w:val="24"/>
          <w:lang w:eastAsia="ru-RU"/>
        </w:rPr>
        <w:t>Русский язык: электронное издание – М.: ООО ДОС Калуга, 2007г.</w:t>
      </w:r>
    </w:p>
    <w:p w:rsidR="00C03D4F" w:rsidRPr="00382676" w:rsidRDefault="00C03D4F" w:rsidP="00C03D4F">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Мультимедийные (цифровые) инструменты и образовательные ресурсы, соответствующие содержанию обучения, обучающие программы по предмету.</w:t>
      </w:r>
    </w:p>
    <w:p w:rsidR="00C03D4F" w:rsidRPr="00382676" w:rsidRDefault="00C03D4F" w:rsidP="00C03D4F">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Диск «Детские электронные книги и презентации»</w:t>
      </w:r>
    </w:p>
    <w:p w:rsidR="00C03D4F" w:rsidRPr="00382676" w:rsidRDefault="00C03D4F" w:rsidP="00C03D4F">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Компакт –диск «Олимпиадные задания. 2-4 классы»</w:t>
      </w:r>
    </w:p>
    <w:p w:rsidR="00C03D4F" w:rsidRPr="00382676" w:rsidRDefault="00C03D4F" w:rsidP="00C03D4F">
      <w:pPr>
        <w:spacing w:after="0"/>
        <w:ind w:firstLine="709"/>
        <w:jc w:val="both"/>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Мультимедийное приложение к урокам «Уроки литературного чтения. 1-4 классы»</w:t>
      </w:r>
    </w:p>
    <w:p w:rsidR="006E3512" w:rsidRPr="00486387" w:rsidRDefault="00C03D4F" w:rsidP="00486387">
      <w:pPr>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Самостоятельно разработанные презентации</w:t>
      </w:r>
    </w:p>
    <w:p w:rsidR="00C03D4F" w:rsidRPr="00382676" w:rsidRDefault="00C03D4F" w:rsidP="00486387">
      <w:pPr>
        <w:shd w:val="clear" w:color="auto" w:fill="FFFFFF"/>
        <w:spacing w:after="0"/>
        <w:ind w:firstLine="709"/>
        <w:rPr>
          <w:rFonts w:ascii="Times New Roman" w:eastAsia="Times New Roman" w:hAnsi="Times New Roman" w:cs="Times New Roman"/>
          <w:b/>
          <w:bCs/>
          <w:iCs/>
          <w:spacing w:val="-2"/>
          <w:sz w:val="24"/>
          <w:szCs w:val="24"/>
          <w:lang w:eastAsia="ru-RU"/>
        </w:rPr>
      </w:pPr>
      <w:r w:rsidRPr="00382676">
        <w:rPr>
          <w:rFonts w:ascii="Times New Roman" w:eastAsia="Times New Roman" w:hAnsi="Times New Roman" w:cs="Times New Roman"/>
          <w:b/>
          <w:bCs/>
          <w:iCs/>
          <w:spacing w:val="-2"/>
          <w:sz w:val="24"/>
          <w:szCs w:val="24"/>
          <w:lang w:eastAsia="ru-RU"/>
        </w:rPr>
        <w:t>Интернет ресурсы</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5494"/>
      </w:tblGrid>
      <w:tr w:rsidR="00C03D4F" w:rsidRPr="00382676" w:rsidTr="00C03D4F">
        <w:tc>
          <w:tcPr>
            <w:tcW w:w="3651" w:type="dxa"/>
            <w:tcBorders>
              <w:top w:val="single" w:sz="4" w:space="0" w:color="000000"/>
              <w:left w:val="single" w:sz="4" w:space="0" w:color="000000"/>
              <w:bottom w:val="single" w:sz="4" w:space="0" w:color="000000"/>
              <w:right w:val="single" w:sz="4" w:space="0" w:color="000000"/>
            </w:tcBorders>
            <w:hideMark/>
          </w:tcPr>
          <w:p w:rsidR="00C03D4F" w:rsidRPr="00382676" w:rsidRDefault="0004272F" w:rsidP="00C34324">
            <w:pPr>
              <w:spacing w:after="0"/>
              <w:ind w:firstLine="709"/>
              <w:contextualSpacing/>
              <w:rPr>
                <w:rFonts w:ascii="Times New Roman" w:eastAsia="Times New Roman" w:hAnsi="Times New Roman" w:cs="Times New Roman"/>
                <w:sz w:val="24"/>
                <w:szCs w:val="24"/>
                <w:lang w:eastAsia="ru-RU"/>
              </w:rPr>
            </w:pPr>
            <w:hyperlink r:id="rId8" w:history="1">
              <w:r w:rsidR="00C03D4F" w:rsidRPr="00382676">
                <w:rPr>
                  <w:rFonts w:ascii="Times New Roman" w:eastAsia="Times New Roman" w:hAnsi="Times New Roman" w:cs="Times New Roman"/>
                  <w:color w:val="0000FF"/>
                  <w:sz w:val="24"/>
                  <w:szCs w:val="24"/>
                  <w:u w:val="single"/>
                  <w:lang w:eastAsia="ru-RU"/>
                </w:rPr>
                <w:t>http://www.school.edu.ru</w:t>
              </w:r>
            </w:hyperlink>
            <w:r w:rsidR="00C03D4F" w:rsidRPr="00382676">
              <w:rPr>
                <w:rFonts w:ascii="Times New Roman" w:eastAsia="Times New Roman" w:hAnsi="Times New Roman" w:cs="Times New Roman"/>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hideMark/>
          </w:tcPr>
          <w:p w:rsidR="00C03D4F" w:rsidRPr="00382676" w:rsidRDefault="00C03D4F" w:rsidP="00C34324">
            <w:pPr>
              <w:spacing w:after="0"/>
              <w:ind w:firstLine="709"/>
              <w:contextualSpacing/>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Российский общеобразовательный портал</w:t>
            </w:r>
          </w:p>
        </w:tc>
      </w:tr>
      <w:tr w:rsidR="00C03D4F" w:rsidRPr="00382676" w:rsidTr="00C03D4F">
        <w:tc>
          <w:tcPr>
            <w:tcW w:w="3651" w:type="dxa"/>
            <w:tcBorders>
              <w:top w:val="single" w:sz="4" w:space="0" w:color="000000"/>
              <w:left w:val="single" w:sz="4" w:space="0" w:color="000000"/>
              <w:bottom w:val="single" w:sz="4" w:space="0" w:color="000000"/>
              <w:right w:val="single" w:sz="4" w:space="0" w:color="000000"/>
            </w:tcBorders>
            <w:hideMark/>
          </w:tcPr>
          <w:p w:rsidR="00C03D4F" w:rsidRPr="00382676" w:rsidRDefault="0004272F" w:rsidP="00C34324">
            <w:pPr>
              <w:spacing w:after="0"/>
              <w:ind w:firstLine="709"/>
              <w:contextualSpacing/>
              <w:rPr>
                <w:rFonts w:ascii="Times New Roman" w:eastAsia="Times New Roman" w:hAnsi="Times New Roman" w:cs="Times New Roman"/>
                <w:sz w:val="24"/>
                <w:szCs w:val="24"/>
                <w:lang w:eastAsia="ru-RU"/>
              </w:rPr>
            </w:pPr>
            <w:hyperlink r:id="rId9" w:history="1">
              <w:r w:rsidR="00C03D4F" w:rsidRPr="00382676">
                <w:rPr>
                  <w:rFonts w:ascii="Times New Roman" w:eastAsia="Times New Roman" w:hAnsi="Times New Roman" w:cs="Times New Roman"/>
                  <w:color w:val="0000FF"/>
                  <w:sz w:val="24"/>
                  <w:szCs w:val="24"/>
                  <w:u w:val="single"/>
                  <w:lang w:eastAsia="ru-RU"/>
                </w:rPr>
                <w:t>http://www.viki.rdf.ru</w:t>
              </w:r>
            </w:hyperlink>
            <w:r w:rsidR="00C03D4F" w:rsidRPr="00382676">
              <w:rPr>
                <w:rFonts w:ascii="Times New Roman" w:eastAsia="Times New Roman" w:hAnsi="Times New Roman" w:cs="Times New Roman"/>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hideMark/>
          </w:tcPr>
          <w:p w:rsidR="00C03D4F" w:rsidRPr="00382676" w:rsidRDefault="00C03D4F" w:rsidP="00C34324">
            <w:pPr>
              <w:spacing w:after="0"/>
              <w:ind w:firstLine="709"/>
              <w:contextualSpacing/>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Детские электронные книги и презентации</w:t>
            </w:r>
          </w:p>
        </w:tc>
      </w:tr>
      <w:tr w:rsidR="00C03D4F" w:rsidRPr="00382676" w:rsidTr="00C03D4F">
        <w:tc>
          <w:tcPr>
            <w:tcW w:w="3651" w:type="dxa"/>
            <w:tcBorders>
              <w:top w:val="single" w:sz="4" w:space="0" w:color="000000"/>
              <w:left w:val="single" w:sz="4" w:space="0" w:color="000000"/>
              <w:bottom w:val="single" w:sz="4" w:space="0" w:color="000000"/>
              <w:right w:val="single" w:sz="4" w:space="0" w:color="000000"/>
            </w:tcBorders>
            <w:hideMark/>
          </w:tcPr>
          <w:p w:rsidR="00C03D4F" w:rsidRPr="00382676" w:rsidRDefault="0004272F" w:rsidP="00C34324">
            <w:pPr>
              <w:spacing w:after="0"/>
              <w:ind w:firstLine="709"/>
              <w:contextualSpacing/>
              <w:rPr>
                <w:rFonts w:ascii="Times New Roman" w:eastAsia="Times New Roman" w:hAnsi="Times New Roman" w:cs="Times New Roman"/>
                <w:sz w:val="24"/>
                <w:szCs w:val="24"/>
                <w:lang w:eastAsia="ru-RU"/>
              </w:rPr>
            </w:pPr>
            <w:hyperlink r:id="rId10" w:history="1">
              <w:r w:rsidR="00C03D4F" w:rsidRPr="00382676">
                <w:rPr>
                  <w:rFonts w:ascii="Times New Roman" w:eastAsia="Times New Roman" w:hAnsi="Times New Roman" w:cs="Times New Roman"/>
                  <w:color w:val="0000FF"/>
                  <w:sz w:val="24"/>
                  <w:szCs w:val="24"/>
                  <w:u w:val="single"/>
                  <w:lang w:eastAsia="ru-RU"/>
                </w:rPr>
                <w:t>http://school-collection.edu.ru/</w:t>
              </w:r>
            </w:hyperlink>
            <w:r w:rsidR="00C03D4F" w:rsidRPr="00382676">
              <w:rPr>
                <w:rFonts w:ascii="Times New Roman" w:eastAsia="Times New Roman" w:hAnsi="Times New Roman" w:cs="Times New Roman"/>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hideMark/>
          </w:tcPr>
          <w:p w:rsidR="00C03D4F" w:rsidRPr="00382676" w:rsidRDefault="00C03D4F" w:rsidP="00C34324">
            <w:pPr>
              <w:spacing w:after="0"/>
              <w:ind w:firstLine="709"/>
              <w:contextualSpacing/>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Единая коллекция цифровых образовательных ресурсов</w:t>
            </w:r>
          </w:p>
        </w:tc>
      </w:tr>
      <w:tr w:rsidR="00C03D4F" w:rsidRPr="00382676" w:rsidTr="00C03D4F">
        <w:tc>
          <w:tcPr>
            <w:tcW w:w="3651" w:type="dxa"/>
            <w:tcBorders>
              <w:top w:val="single" w:sz="4" w:space="0" w:color="000000"/>
              <w:left w:val="single" w:sz="4" w:space="0" w:color="000000"/>
              <w:bottom w:val="single" w:sz="4" w:space="0" w:color="000000"/>
              <w:right w:val="single" w:sz="4" w:space="0" w:color="000000"/>
            </w:tcBorders>
            <w:hideMark/>
          </w:tcPr>
          <w:p w:rsidR="00C03D4F" w:rsidRPr="00382676" w:rsidRDefault="0004272F" w:rsidP="00C34324">
            <w:pPr>
              <w:spacing w:after="0"/>
              <w:ind w:firstLine="709"/>
              <w:contextualSpacing/>
              <w:rPr>
                <w:rFonts w:ascii="Times New Roman" w:eastAsia="Times New Roman" w:hAnsi="Times New Roman" w:cs="Times New Roman"/>
                <w:sz w:val="24"/>
                <w:szCs w:val="24"/>
                <w:lang w:eastAsia="ru-RU"/>
              </w:rPr>
            </w:pPr>
            <w:hyperlink r:id="rId11" w:history="1">
              <w:r w:rsidR="00C03D4F" w:rsidRPr="00382676">
                <w:rPr>
                  <w:rFonts w:ascii="Times New Roman" w:eastAsia="Times New Roman" w:hAnsi="Times New Roman" w:cs="Times New Roman"/>
                  <w:color w:val="0000FF"/>
                  <w:sz w:val="24"/>
                  <w:szCs w:val="24"/>
                  <w:u w:val="single"/>
                  <w:lang w:eastAsia="ru-RU"/>
                </w:rPr>
                <w:t>http://www.it-n.ru/</w:t>
              </w:r>
            </w:hyperlink>
            <w:r w:rsidR="00C03D4F" w:rsidRPr="00382676">
              <w:rPr>
                <w:rFonts w:ascii="Times New Roman" w:eastAsia="Times New Roman" w:hAnsi="Times New Roman" w:cs="Times New Roman"/>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hideMark/>
          </w:tcPr>
          <w:p w:rsidR="00C03D4F" w:rsidRPr="00382676" w:rsidRDefault="00C03D4F" w:rsidP="00C34324">
            <w:pPr>
              <w:spacing w:after="0"/>
              <w:ind w:firstLine="709"/>
              <w:contextualSpacing/>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Сайт творческих учителей. Разные сообщества.</w:t>
            </w:r>
          </w:p>
        </w:tc>
      </w:tr>
      <w:tr w:rsidR="00C03D4F" w:rsidRPr="00382676" w:rsidTr="00C03D4F">
        <w:tc>
          <w:tcPr>
            <w:tcW w:w="3651" w:type="dxa"/>
            <w:tcBorders>
              <w:top w:val="single" w:sz="4" w:space="0" w:color="000000"/>
              <w:left w:val="single" w:sz="4" w:space="0" w:color="000000"/>
              <w:bottom w:val="single" w:sz="4" w:space="0" w:color="000000"/>
              <w:right w:val="single" w:sz="4" w:space="0" w:color="000000"/>
            </w:tcBorders>
            <w:hideMark/>
          </w:tcPr>
          <w:p w:rsidR="00C03D4F" w:rsidRPr="00382676" w:rsidRDefault="0004272F" w:rsidP="00C34324">
            <w:pPr>
              <w:spacing w:after="0"/>
              <w:ind w:firstLine="709"/>
              <w:contextualSpacing/>
              <w:rPr>
                <w:rFonts w:ascii="Times New Roman" w:eastAsia="Times New Roman" w:hAnsi="Times New Roman" w:cs="Times New Roman"/>
                <w:sz w:val="24"/>
                <w:szCs w:val="24"/>
                <w:lang w:eastAsia="ru-RU"/>
              </w:rPr>
            </w:pPr>
            <w:hyperlink r:id="rId12" w:history="1">
              <w:r w:rsidR="00C03D4F" w:rsidRPr="00382676">
                <w:rPr>
                  <w:rFonts w:ascii="Times New Roman" w:eastAsia="Times New Roman" w:hAnsi="Times New Roman" w:cs="Times New Roman"/>
                  <w:color w:val="0000FF"/>
                  <w:sz w:val="24"/>
                  <w:szCs w:val="24"/>
                  <w:u w:val="single"/>
                  <w:lang w:eastAsia="ru-RU"/>
                </w:rPr>
                <w:t>http://mail.redu.ru</w:t>
              </w:r>
            </w:hyperlink>
            <w:r w:rsidR="00C03D4F" w:rsidRPr="00382676">
              <w:rPr>
                <w:rFonts w:ascii="Times New Roman" w:eastAsia="Times New Roman" w:hAnsi="Times New Roman" w:cs="Times New Roman"/>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hideMark/>
          </w:tcPr>
          <w:p w:rsidR="00C03D4F" w:rsidRPr="00382676" w:rsidRDefault="00C03D4F" w:rsidP="00C34324">
            <w:pPr>
              <w:spacing w:after="0"/>
              <w:ind w:firstLine="709"/>
              <w:contextualSpacing/>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Исследовательская работа школьников</w:t>
            </w:r>
          </w:p>
        </w:tc>
      </w:tr>
      <w:tr w:rsidR="00C03D4F" w:rsidRPr="00382676" w:rsidTr="00C03D4F">
        <w:tc>
          <w:tcPr>
            <w:tcW w:w="3651" w:type="dxa"/>
            <w:tcBorders>
              <w:top w:val="single" w:sz="4" w:space="0" w:color="000000"/>
              <w:left w:val="single" w:sz="4" w:space="0" w:color="000000"/>
              <w:bottom w:val="single" w:sz="4" w:space="0" w:color="000000"/>
              <w:right w:val="single" w:sz="4" w:space="0" w:color="000000"/>
            </w:tcBorders>
            <w:hideMark/>
          </w:tcPr>
          <w:p w:rsidR="00C03D4F" w:rsidRPr="00382676" w:rsidRDefault="0004272F" w:rsidP="00C34324">
            <w:pPr>
              <w:spacing w:after="0"/>
              <w:ind w:firstLine="709"/>
              <w:contextualSpacing/>
              <w:rPr>
                <w:rFonts w:ascii="Times New Roman" w:eastAsia="Times New Roman" w:hAnsi="Times New Roman" w:cs="Times New Roman"/>
                <w:sz w:val="24"/>
                <w:szCs w:val="24"/>
                <w:lang w:eastAsia="ru-RU"/>
              </w:rPr>
            </w:pPr>
            <w:hyperlink r:id="rId13" w:history="1">
              <w:r w:rsidR="00C03D4F" w:rsidRPr="00382676">
                <w:rPr>
                  <w:rFonts w:ascii="Times New Roman" w:eastAsia="Times New Roman" w:hAnsi="Times New Roman" w:cs="Times New Roman"/>
                  <w:color w:val="0000FF"/>
                  <w:sz w:val="24"/>
                  <w:szCs w:val="24"/>
                  <w:u w:val="single"/>
                  <w:lang w:eastAsia="ru-RU"/>
                </w:rPr>
                <w:t>http://festival.1september.ru</w:t>
              </w:r>
            </w:hyperlink>
            <w:r w:rsidR="00C03D4F" w:rsidRPr="00382676">
              <w:rPr>
                <w:rFonts w:ascii="Times New Roman" w:eastAsia="Times New Roman" w:hAnsi="Times New Roman" w:cs="Times New Roman"/>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hideMark/>
          </w:tcPr>
          <w:p w:rsidR="00C03D4F" w:rsidRPr="00382676" w:rsidRDefault="00C03D4F" w:rsidP="00C34324">
            <w:pPr>
              <w:spacing w:after="0"/>
              <w:ind w:firstLine="709"/>
              <w:contextualSpacing/>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Фестиваль педагогических идей «Открытый урок»</w:t>
            </w:r>
          </w:p>
        </w:tc>
      </w:tr>
      <w:tr w:rsidR="00C03D4F" w:rsidRPr="00382676" w:rsidTr="00C03D4F">
        <w:tc>
          <w:tcPr>
            <w:tcW w:w="3651" w:type="dxa"/>
            <w:tcBorders>
              <w:top w:val="single" w:sz="4" w:space="0" w:color="000000"/>
              <w:left w:val="single" w:sz="4" w:space="0" w:color="000000"/>
              <w:bottom w:val="single" w:sz="4" w:space="0" w:color="000000"/>
              <w:right w:val="single" w:sz="4" w:space="0" w:color="000000"/>
            </w:tcBorders>
            <w:hideMark/>
          </w:tcPr>
          <w:p w:rsidR="00C03D4F" w:rsidRPr="00382676" w:rsidRDefault="0004272F" w:rsidP="00C34324">
            <w:pPr>
              <w:spacing w:after="0"/>
              <w:ind w:firstLine="709"/>
              <w:contextualSpacing/>
              <w:rPr>
                <w:rFonts w:ascii="Times New Roman" w:eastAsia="Times New Roman" w:hAnsi="Times New Roman" w:cs="Times New Roman"/>
                <w:sz w:val="24"/>
                <w:szCs w:val="24"/>
                <w:lang w:eastAsia="ru-RU"/>
              </w:rPr>
            </w:pPr>
            <w:hyperlink r:id="rId14" w:history="1">
              <w:r w:rsidR="00C03D4F" w:rsidRPr="00382676">
                <w:rPr>
                  <w:rFonts w:ascii="Times New Roman" w:eastAsia="Times New Roman" w:hAnsi="Times New Roman" w:cs="Times New Roman"/>
                  <w:color w:val="0000FF"/>
                  <w:sz w:val="24"/>
                  <w:szCs w:val="24"/>
                  <w:u w:val="single"/>
                  <w:lang w:eastAsia="ru-RU"/>
                </w:rPr>
                <w:t>http://edu.rin.ru</w:t>
              </w:r>
            </w:hyperlink>
            <w:r w:rsidR="00C03D4F" w:rsidRPr="00382676">
              <w:rPr>
                <w:rFonts w:ascii="Times New Roman" w:eastAsia="Times New Roman" w:hAnsi="Times New Roman" w:cs="Times New Roman"/>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hideMark/>
          </w:tcPr>
          <w:p w:rsidR="00C03D4F" w:rsidRPr="00382676" w:rsidRDefault="00C03D4F" w:rsidP="00C34324">
            <w:pPr>
              <w:spacing w:after="0"/>
              <w:ind w:firstLine="709"/>
              <w:contextualSpacing/>
              <w:rPr>
                <w:rFonts w:ascii="Times New Roman" w:eastAsia="Times New Roman" w:hAnsi="Times New Roman" w:cs="Times New Roman"/>
                <w:sz w:val="24"/>
                <w:szCs w:val="24"/>
                <w:lang w:eastAsia="ru-RU"/>
              </w:rPr>
            </w:pPr>
            <w:r w:rsidRPr="00382676">
              <w:rPr>
                <w:rFonts w:ascii="Times New Roman" w:eastAsia="Times New Roman" w:hAnsi="Times New Roman" w:cs="Times New Roman"/>
                <w:sz w:val="24"/>
                <w:szCs w:val="24"/>
                <w:lang w:eastAsia="ru-RU"/>
              </w:rPr>
              <w:t xml:space="preserve">Сайт Наука и образование. </w:t>
            </w:r>
          </w:p>
        </w:tc>
      </w:tr>
    </w:tbl>
    <w:p w:rsidR="00C03D4F" w:rsidRPr="00382676" w:rsidRDefault="00486387" w:rsidP="00486387">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iCs/>
          <w:spacing w:val="-2"/>
          <w:sz w:val="24"/>
          <w:szCs w:val="24"/>
          <w:lang w:eastAsia="ru-RU"/>
        </w:rPr>
        <w:t xml:space="preserve">            </w:t>
      </w:r>
      <w:hyperlink r:id="rId15" w:history="1">
        <w:r w:rsidR="00C03D4F" w:rsidRPr="00382676">
          <w:rPr>
            <w:rFonts w:ascii="Times New Roman" w:eastAsia="Times New Roman" w:hAnsi="Times New Roman" w:cs="Times New Roman"/>
            <w:bCs/>
            <w:iCs/>
            <w:color w:val="0000FF"/>
            <w:spacing w:val="-2"/>
            <w:sz w:val="24"/>
            <w:szCs w:val="24"/>
            <w:u w:val="single"/>
            <w:lang w:eastAsia="ru-RU"/>
          </w:rPr>
          <w:t>http://www.openclass.ru/node/34747</w:t>
        </w:r>
      </w:hyperlink>
      <w:r w:rsidR="00C03D4F" w:rsidRPr="00382676">
        <w:rPr>
          <w:rFonts w:ascii="Times New Roman" w:eastAsia="Times New Roman" w:hAnsi="Times New Roman" w:cs="Times New Roman"/>
          <w:bCs/>
          <w:iCs/>
          <w:spacing w:val="-2"/>
          <w:sz w:val="24"/>
          <w:szCs w:val="24"/>
          <w:lang w:eastAsia="ru-RU"/>
        </w:rPr>
        <w:t xml:space="preserve"> </w:t>
      </w:r>
    </w:p>
    <w:p w:rsidR="00C03D4F" w:rsidRPr="00382676" w:rsidRDefault="00C03D4F" w:rsidP="00C03D4F">
      <w:pPr>
        <w:shd w:val="clear" w:color="auto" w:fill="FFFFFF"/>
        <w:spacing w:after="0"/>
        <w:ind w:firstLine="709"/>
        <w:rPr>
          <w:rFonts w:ascii="Times New Roman" w:eastAsia="Times New Roman" w:hAnsi="Times New Roman" w:cs="Times New Roman"/>
          <w:sz w:val="24"/>
          <w:szCs w:val="24"/>
          <w:lang w:eastAsia="ru-RU"/>
        </w:rPr>
      </w:pPr>
      <w:r w:rsidRPr="00382676">
        <w:rPr>
          <w:rFonts w:ascii="Times New Roman" w:eastAsia="Times New Roman" w:hAnsi="Times New Roman" w:cs="Times New Roman"/>
          <w:spacing w:val="-2"/>
          <w:sz w:val="24"/>
          <w:szCs w:val="24"/>
          <w:lang w:val="en-US" w:eastAsia="ru-RU"/>
        </w:rPr>
        <w:t>http</w:t>
      </w:r>
      <w:r w:rsidRPr="00382676">
        <w:rPr>
          <w:rFonts w:ascii="Times New Roman" w:eastAsia="Times New Roman" w:hAnsi="Times New Roman" w:cs="Times New Roman"/>
          <w:spacing w:val="-2"/>
          <w:sz w:val="24"/>
          <w:szCs w:val="24"/>
          <w:lang w:eastAsia="ru-RU"/>
        </w:rPr>
        <w:t>://</w:t>
      </w:r>
      <w:r w:rsidRPr="00382676">
        <w:rPr>
          <w:rFonts w:ascii="Times New Roman" w:eastAsia="Times New Roman" w:hAnsi="Times New Roman" w:cs="Times New Roman"/>
          <w:spacing w:val="-2"/>
          <w:sz w:val="24"/>
          <w:szCs w:val="24"/>
          <w:u w:val="single"/>
          <w:lang w:eastAsia="ru-RU"/>
        </w:rPr>
        <w:t xml:space="preserve"> </w:t>
      </w:r>
      <w:hyperlink r:id="rId16" w:history="1">
        <w:r w:rsidRPr="00382676">
          <w:rPr>
            <w:rFonts w:ascii="Times New Roman" w:eastAsia="Times New Roman" w:hAnsi="Times New Roman" w:cs="Times New Roman"/>
            <w:color w:val="0000FF"/>
            <w:spacing w:val="-2"/>
            <w:sz w:val="24"/>
            <w:szCs w:val="24"/>
            <w:u w:val="single"/>
            <w:lang w:val="en-US" w:eastAsia="ru-RU"/>
          </w:rPr>
          <w:t>uchportal</w:t>
        </w:r>
        <w:r w:rsidRPr="00382676">
          <w:rPr>
            <w:rFonts w:ascii="Times New Roman" w:eastAsia="Times New Roman" w:hAnsi="Times New Roman" w:cs="Times New Roman"/>
            <w:color w:val="0000FF"/>
            <w:spacing w:val="-2"/>
            <w:sz w:val="24"/>
            <w:szCs w:val="24"/>
            <w:u w:val="single"/>
            <w:lang w:eastAsia="ru-RU"/>
          </w:rPr>
          <w:t>.</w:t>
        </w:r>
        <w:r w:rsidRPr="00382676">
          <w:rPr>
            <w:rFonts w:ascii="Times New Roman" w:eastAsia="Times New Roman" w:hAnsi="Times New Roman" w:cs="Times New Roman"/>
            <w:color w:val="0000FF"/>
            <w:spacing w:val="-2"/>
            <w:sz w:val="24"/>
            <w:szCs w:val="24"/>
            <w:u w:val="single"/>
            <w:lang w:val="en-US" w:eastAsia="ru-RU"/>
          </w:rPr>
          <w:t>ru</w:t>
        </w:r>
        <w:r w:rsidRPr="00382676">
          <w:rPr>
            <w:rFonts w:ascii="Times New Roman" w:eastAsia="Times New Roman" w:hAnsi="Times New Roman" w:cs="Times New Roman"/>
            <w:color w:val="0000FF"/>
            <w:spacing w:val="-2"/>
            <w:sz w:val="24"/>
            <w:szCs w:val="24"/>
            <w:u w:val="single"/>
            <w:lang w:eastAsia="ru-RU"/>
          </w:rPr>
          <w:t>/</w:t>
        </w:r>
        <w:r w:rsidRPr="00382676">
          <w:rPr>
            <w:rFonts w:ascii="Times New Roman" w:eastAsia="Times New Roman" w:hAnsi="Times New Roman" w:cs="Times New Roman"/>
            <w:color w:val="0000FF"/>
            <w:spacing w:val="-2"/>
            <w:sz w:val="24"/>
            <w:szCs w:val="24"/>
            <w:u w:val="single"/>
            <w:lang w:val="en-US" w:eastAsia="ru-RU"/>
          </w:rPr>
          <w:t>load</w:t>
        </w:r>
        <w:r w:rsidRPr="00382676">
          <w:rPr>
            <w:rFonts w:ascii="Times New Roman" w:eastAsia="Times New Roman" w:hAnsi="Times New Roman" w:cs="Times New Roman"/>
            <w:color w:val="0000FF"/>
            <w:spacing w:val="-2"/>
            <w:sz w:val="24"/>
            <w:szCs w:val="24"/>
            <w:u w:val="single"/>
            <w:lang w:eastAsia="ru-RU"/>
          </w:rPr>
          <w:t>/46</w:t>
        </w:r>
      </w:hyperlink>
    </w:p>
    <w:p w:rsidR="00C03D4F" w:rsidRPr="00382676" w:rsidRDefault="0004272F" w:rsidP="00C03D4F">
      <w:pPr>
        <w:shd w:val="clear" w:color="auto" w:fill="FFFFFF"/>
        <w:spacing w:after="0"/>
        <w:ind w:firstLine="709"/>
        <w:rPr>
          <w:rFonts w:ascii="Times New Roman" w:eastAsia="Times New Roman" w:hAnsi="Times New Roman" w:cs="Times New Roman"/>
          <w:sz w:val="24"/>
          <w:szCs w:val="24"/>
          <w:lang w:eastAsia="ru-RU"/>
        </w:rPr>
      </w:pPr>
      <w:hyperlink r:id="rId17" w:history="1">
        <w:r w:rsidR="00C03D4F" w:rsidRPr="00382676">
          <w:rPr>
            <w:rFonts w:ascii="Times New Roman" w:eastAsia="Times New Roman" w:hAnsi="Times New Roman" w:cs="Times New Roman"/>
            <w:color w:val="0000FF"/>
            <w:spacing w:val="-1"/>
            <w:sz w:val="24"/>
            <w:szCs w:val="24"/>
            <w:u w:val="single"/>
            <w:lang w:val="en-US" w:eastAsia="ru-RU"/>
          </w:rPr>
          <w:t>http</w:t>
        </w:r>
        <w:r w:rsidR="00C03D4F" w:rsidRPr="00382676">
          <w:rPr>
            <w:rFonts w:ascii="Times New Roman" w:eastAsia="Times New Roman" w:hAnsi="Times New Roman" w:cs="Times New Roman"/>
            <w:color w:val="0000FF"/>
            <w:spacing w:val="-1"/>
            <w:sz w:val="24"/>
            <w:szCs w:val="24"/>
            <w:u w:val="single"/>
            <w:lang w:eastAsia="ru-RU"/>
          </w:rPr>
          <w:t>://</w:t>
        </w:r>
        <w:r w:rsidR="00C03D4F" w:rsidRPr="00382676">
          <w:rPr>
            <w:rFonts w:ascii="Times New Roman" w:eastAsia="Times New Roman" w:hAnsi="Times New Roman" w:cs="Times New Roman"/>
            <w:color w:val="0000FF"/>
            <w:spacing w:val="-1"/>
            <w:sz w:val="24"/>
            <w:szCs w:val="24"/>
            <w:u w:val="single"/>
            <w:lang w:val="en-US" w:eastAsia="ru-RU"/>
          </w:rPr>
          <w:t>intergu</w:t>
        </w:r>
        <w:r w:rsidR="00C03D4F" w:rsidRPr="00382676">
          <w:rPr>
            <w:rFonts w:ascii="Times New Roman" w:eastAsia="Times New Roman" w:hAnsi="Times New Roman" w:cs="Times New Roman"/>
            <w:color w:val="0000FF"/>
            <w:spacing w:val="-1"/>
            <w:sz w:val="24"/>
            <w:szCs w:val="24"/>
            <w:u w:val="single"/>
            <w:lang w:eastAsia="ru-RU"/>
          </w:rPr>
          <w:t>.</w:t>
        </w:r>
        <w:r w:rsidR="00C03D4F" w:rsidRPr="00382676">
          <w:rPr>
            <w:rFonts w:ascii="Times New Roman" w:eastAsia="Times New Roman" w:hAnsi="Times New Roman" w:cs="Times New Roman"/>
            <w:color w:val="0000FF"/>
            <w:spacing w:val="-1"/>
            <w:sz w:val="24"/>
            <w:szCs w:val="24"/>
            <w:u w:val="single"/>
            <w:lang w:val="en-US" w:eastAsia="ru-RU"/>
          </w:rPr>
          <w:t>ru</w:t>
        </w:r>
        <w:r w:rsidR="00C03D4F" w:rsidRPr="00382676">
          <w:rPr>
            <w:rFonts w:ascii="Times New Roman" w:eastAsia="Times New Roman" w:hAnsi="Times New Roman" w:cs="Times New Roman"/>
            <w:color w:val="0000FF"/>
            <w:spacing w:val="-1"/>
            <w:sz w:val="24"/>
            <w:szCs w:val="24"/>
            <w:u w:val="single"/>
            <w:lang w:eastAsia="ru-RU"/>
          </w:rPr>
          <w:t>/</w:t>
        </w:r>
      </w:hyperlink>
    </w:p>
    <w:p w:rsidR="00C03D4F" w:rsidRPr="00382676" w:rsidRDefault="0004272F" w:rsidP="00C03D4F">
      <w:pPr>
        <w:shd w:val="clear" w:color="auto" w:fill="FFFFFF"/>
        <w:spacing w:after="0"/>
        <w:ind w:firstLine="709"/>
        <w:rPr>
          <w:rFonts w:ascii="Times New Roman" w:eastAsia="Times New Roman" w:hAnsi="Times New Roman" w:cs="Times New Roman"/>
          <w:sz w:val="24"/>
          <w:szCs w:val="24"/>
          <w:lang w:eastAsia="ru-RU"/>
        </w:rPr>
      </w:pPr>
      <w:hyperlink r:id="rId18" w:history="1">
        <w:r w:rsidR="00C03D4F" w:rsidRPr="00382676">
          <w:rPr>
            <w:rFonts w:ascii="Times New Roman" w:eastAsia="Times New Roman" w:hAnsi="Times New Roman" w:cs="Times New Roman"/>
            <w:color w:val="0000FF"/>
            <w:spacing w:val="-1"/>
            <w:sz w:val="24"/>
            <w:szCs w:val="24"/>
            <w:u w:val="single"/>
            <w:lang w:val="en-US" w:eastAsia="ru-RU"/>
          </w:rPr>
          <w:t>http</w:t>
        </w:r>
        <w:r w:rsidR="00C03D4F" w:rsidRPr="00382676">
          <w:rPr>
            <w:rFonts w:ascii="Times New Roman" w:eastAsia="Times New Roman" w:hAnsi="Times New Roman" w:cs="Times New Roman"/>
            <w:color w:val="0000FF"/>
            <w:spacing w:val="-1"/>
            <w:sz w:val="24"/>
            <w:szCs w:val="24"/>
            <w:u w:val="single"/>
            <w:lang w:eastAsia="ru-RU"/>
          </w:rPr>
          <w:t>://</w:t>
        </w:r>
        <w:r w:rsidR="00C03D4F" w:rsidRPr="00382676">
          <w:rPr>
            <w:rFonts w:ascii="Times New Roman" w:eastAsia="Times New Roman" w:hAnsi="Times New Roman" w:cs="Times New Roman"/>
            <w:color w:val="0000FF"/>
            <w:spacing w:val="-1"/>
            <w:sz w:val="24"/>
            <w:szCs w:val="24"/>
            <w:u w:val="single"/>
            <w:lang w:val="en-US" w:eastAsia="ru-RU"/>
          </w:rPr>
          <w:t>www</w:t>
        </w:r>
        <w:r w:rsidR="00C03D4F" w:rsidRPr="00382676">
          <w:rPr>
            <w:rFonts w:ascii="Times New Roman" w:eastAsia="Times New Roman" w:hAnsi="Times New Roman" w:cs="Times New Roman"/>
            <w:color w:val="0000FF"/>
            <w:spacing w:val="-1"/>
            <w:sz w:val="24"/>
            <w:szCs w:val="24"/>
            <w:u w:val="single"/>
            <w:lang w:eastAsia="ru-RU"/>
          </w:rPr>
          <w:t>.</w:t>
        </w:r>
        <w:r w:rsidR="00C03D4F" w:rsidRPr="00382676">
          <w:rPr>
            <w:rFonts w:ascii="Times New Roman" w:eastAsia="Times New Roman" w:hAnsi="Times New Roman" w:cs="Times New Roman"/>
            <w:color w:val="0000FF"/>
            <w:spacing w:val="-1"/>
            <w:sz w:val="24"/>
            <w:szCs w:val="24"/>
            <w:u w:val="single"/>
            <w:lang w:val="en-US" w:eastAsia="ru-RU"/>
          </w:rPr>
          <w:t>uroki</w:t>
        </w:r>
        <w:r w:rsidR="00C03D4F" w:rsidRPr="00382676">
          <w:rPr>
            <w:rFonts w:ascii="Times New Roman" w:eastAsia="Times New Roman" w:hAnsi="Times New Roman" w:cs="Times New Roman"/>
            <w:color w:val="0000FF"/>
            <w:spacing w:val="-1"/>
            <w:sz w:val="24"/>
            <w:szCs w:val="24"/>
            <w:u w:val="single"/>
            <w:lang w:eastAsia="ru-RU"/>
          </w:rPr>
          <w:t>.</w:t>
        </w:r>
        <w:r w:rsidR="00C03D4F" w:rsidRPr="00382676">
          <w:rPr>
            <w:rFonts w:ascii="Times New Roman" w:eastAsia="Times New Roman" w:hAnsi="Times New Roman" w:cs="Times New Roman"/>
            <w:color w:val="0000FF"/>
            <w:spacing w:val="-1"/>
            <w:sz w:val="24"/>
            <w:szCs w:val="24"/>
            <w:u w:val="single"/>
            <w:lang w:val="en-US" w:eastAsia="ru-RU"/>
          </w:rPr>
          <w:t>net</w:t>
        </w:r>
        <w:r w:rsidR="00C03D4F" w:rsidRPr="00382676">
          <w:rPr>
            <w:rFonts w:ascii="Times New Roman" w:eastAsia="Times New Roman" w:hAnsi="Times New Roman" w:cs="Times New Roman"/>
            <w:color w:val="0000FF"/>
            <w:spacing w:val="-1"/>
            <w:sz w:val="24"/>
            <w:szCs w:val="24"/>
            <w:u w:val="single"/>
            <w:lang w:eastAsia="ru-RU"/>
          </w:rPr>
          <w:t>/</w:t>
        </w:r>
        <w:r w:rsidR="00C03D4F" w:rsidRPr="00382676">
          <w:rPr>
            <w:rFonts w:ascii="Times New Roman" w:eastAsia="Times New Roman" w:hAnsi="Times New Roman" w:cs="Times New Roman"/>
            <w:color w:val="0000FF"/>
            <w:spacing w:val="-1"/>
            <w:sz w:val="24"/>
            <w:szCs w:val="24"/>
            <w:u w:val="single"/>
            <w:lang w:val="en-US" w:eastAsia="ru-RU"/>
          </w:rPr>
          <w:t>karta</w:t>
        </w:r>
        <w:r w:rsidR="00C03D4F" w:rsidRPr="00382676">
          <w:rPr>
            <w:rFonts w:ascii="Times New Roman" w:eastAsia="Times New Roman" w:hAnsi="Times New Roman" w:cs="Times New Roman"/>
            <w:color w:val="0000FF"/>
            <w:spacing w:val="-1"/>
            <w:sz w:val="24"/>
            <w:szCs w:val="24"/>
            <w:u w:val="single"/>
            <w:lang w:eastAsia="ru-RU"/>
          </w:rPr>
          <w:t>.</w:t>
        </w:r>
        <w:r w:rsidR="00C03D4F" w:rsidRPr="00382676">
          <w:rPr>
            <w:rFonts w:ascii="Times New Roman" w:eastAsia="Times New Roman" w:hAnsi="Times New Roman" w:cs="Times New Roman"/>
            <w:color w:val="0000FF"/>
            <w:spacing w:val="-1"/>
            <w:sz w:val="24"/>
            <w:szCs w:val="24"/>
            <w:u w:val="single"/>
            <w:lang w:val="en-US" w:eastAsia="ru-RU"/>
          </w:rPr>
          <w:t>htm</w:t>
        </w:r>
      </w:hyperlink>
    </w:p>
    <w:p w:rsidR="00C03D4F" w:rsidRPr="00382676" w:rsidRDefault="0004272F" w:rsidP="00C03D4F">
      <w:pPr>
        <w:shd w:val="clear" w:color="auto" w:fill="FFFFFF"/>
        <w:spacing w:after="0"/>
        <w:ind w:firstLine="709"/>
        <w:rPr>
          <w:rFonts w:ascii="Times New Roman" w:eastAsia="Times New Roman" w:hAnsi="Times New Roman" w:cs="Times New Roman"/>
          <w:sz w:val="24"/>
          <w:szCs w:val="24"/>
          <w:lang w:val="en-US" w:eastAsia="ru-RU"/>
        </w:rPr>
      </w:pPr>
      <w:hyperlink w:history="1">
        <w:r w:rsidR="00C03D4F" w:rsidRPr="00382676">
          <w:rPr>
            <w:rFonts w:ascii="Times New Roman" w:eastAsia="Times New Roman" w:hAnsi="Times New Roman" w:cs="Times New Roman"/>
            <w:color w:val="0000FF"/>
            <w:spacing w:val="-2"/>
            <w:sz w:val="24"/>
            <w:szCs w:val="24"/>
            <w:u w:val="single"/>
            <w:lang w:val="en-US" w:eastAsia="ru-RU"/>
          </w:rPr>
          <w:t>http://</w:t>
        </w:r>
      </w:hyperlink>
      <w:r w:rsidR="00C03D4F" w:rsidRPr="00382676">
        <w:rPr>
          <w:rFonts w:ascii="Times New Roman" w:eastAsia="Times New Roman" w:hAnsi="Times New Roman" w:cs="Times New Roman"/>
          <w:spacing w:val="-2"/>
          <w:sz w:val="24"/>
          <w:szCs w:val="24"/>
          <w:lang w:val="en-US" w:eastAsia="ru-RU"/>
        </w:rPr>
        <w:t xml:space="preserve"> festi</w:t>
      </w:r>
      <w:r w:rsidR="00C03D4F" w:rsidRPr="00382676">
        <w:rPr>
          <w:rFonts w:ascii="Times New Roman" w:eastAsia="Times New Roman" w:hAnsi="Times New Roman" w:cs="Times New Roman"/>
          <w:spacing w:val="-2"/>
          <w:sz w:val="24"/>
          <w:szCs w:val="24"/>
          <w:u w:val="single"/>
          <w:lang w:val="en-US" w:eastAsia="ru-RU"/>
        </w:rPr>
        <w:t xml:space="preserve">val, </w:t>
      </w:r>
      <w:hyperlink r:id="rId19" w:history="1">
        <w:r w:rsidR="00C03D4F" w:rsidRPr="00382676">
          <w:rPr>
            <w:rFonts w:ascii="Times New Roman" w:eastAsia="Times New Roman" w:hAnsi="Times New Roman" w:cs="Times New Roman"/>
            <w:color w:val="0000FF"/>
            <w:spacing w:val="-2"/>
            <w:sz w:val="24"/>
            <w:szCs w:val="24"/>
            <w:u w:val="single"/>
            <w:lang w:val="en-US" w:eastAsia="ru-RU"/>
          </w:rPr>
          <w:t>lseptember.ru/articles/31</w:t>
        </w:r>
      </w:hyperlink>
      <w:r w:rsidR="00C03D4F" w:rsidRPr="00382676">
        <w:rPr>
          <w:rFonts w:ascii="Times New Roman" w:eastAsia="Times New Roman" w:hAnsi="Times New Roman" w:cs="Times New Roman"/>
          <w:spacing w:val="-2"/>
          <w:sz w:val="24"/>
          <w:szCs w:val="24"/>
          <w:u w:val="single"/>
          <w:lang w:val="en-US" w:eastAsia="ru-RU"/>
        </w:rPr>
        <w:t>2738</w:t>
      </w:r>
      <w:r w:rsidR="00C03D4F" w:rsidRPr="00382676">
        <w:rPr>
          <w:rFonts w:ascii="Times New Roman" w:eastAsia="Times New Roman" w:hAnsi="Times New Roman" w:cs="Times New Roman"/>
          <w:spacing w:val="-2"/>
          <w:sz w:val="24"/>
          <w:szCs w:val="24"/>
          <w:lang w:val="en-US" w:eastAsia="ru-RU"/>
        </w:rPr>
        <w:t>/</w:t>
      </w:r>
    </w:p>
    <w:p w:rsidR="00A06388" w:rsidRPr="00486387" w:rsidRDefault="0004272F" w:rsidP="00486387">
      <w:pPr>
        <w:shd w:val="clear" w:color="auto" w:fill="FFFFFF"/>
        <w:spacing w:after="0"/>
        <w:ind w:firstLine="709"/>
        <w:rPr>
          <w:rFonts w:ascii="Times New Roman" w:eastAsia="Times New Roman" w:hAnsi="Times New Roman" w:cs="Times New Roman"/>
          <w:sz w:val="24"/>
          <w:szCs w:val="24"/>
          <w:lang w:val="en-US" w:eastAsia="ru-RU"/>
        </w:rPr>
      </w:pPr>
      <w:hyperlink r:id="rId20" w:history="1">
        <w:r w:rsidR="00C03D4F" w:rsidRPr="00382676">
          <w:rPr>
            <w:rFonts w:ascii="Times New Roman" w:eastAsia="Times New Roman" w:hAnsi="Times New Roman" w:cs="Times New Roman"/>
            <w:color w:val="0000FF"/>
            <w:spacing w:val="-1"/>
            <w:sz w:val="24"/>
            <w:szCs w:val="24"/>
            <w:u w:val="single"/>
            <w:lang w:val="en-US" w:eastAsia="ru-RU"/>
          </w:rPr>
          <w:t>http://pedsovet.org/forum/index.php?showtopic=3995&amp;st=5(</w:t>
        </w:r>
      </w:hyperlink>
      <w:r w:rsidR="00C03D4F" w:rsidRPr="00382676">
        <w:rPr>
          <w:rFonts w:ascii="Times New Roman" w:eastAsia="Times New Roman" w:hAnsi="Times New Roman" w:cs="Times New Roman"/>
          <w:spacing w:val="-1"/>
          <w:sz w:val="24"/>
          <w:szCs w:val="24"/>
          <w:u w:val="single"/>
          <w:lang w:val="en-US" w:eastAsia="ru-RU"/>
        </w:rPr>
        <w:t>)</w:t>
      </w:r>
    </w:p>
    <w:p w:rsidR="00C03D4F" w:rsidRPr="00486387" w:rsidRDefault="00C03D4F" w:rsidP="00486387">
      <w:pPr>
        <w:spacing w:after="0"/>
        <w:jc w:val="center"/>
        <w:rPr>
          <w:rFonts w:ascii="Times New Roman" w:hAnsi="Times New Roman" w:cs="Times New Roman"/>
          <w:b/>
          <w:bCs/>
          <w:sz w:val="24"/>
          <w:szCs w:val="28"/>
        </w:rPr>
      </w:pPr>
      <w:r w:rsidRPr="00486387">
        <w:rPr>
          <w:rFonts w:ascii="Times New Roman" w:hAnsi="Times New Roman" w:cs="Times New Roman"/>
          <w:b/>
          <w:bCs/>
          <w:sz w:val="24"/>
          <w:szCs w:val="28"/>
        </w:rPr>
        <w:t>Учебно – методическое обеспечение</w:t>
      </w:r>
    </w:p>
    <w:p w:rsidR="00C03D4F" w:rsidRPr="00486387" w:rsidRDefault="00C03D4F" w:rsidP="00C03D4F">
      <w:pPr>
        <w:tabs>
          <w:tab w:val="left" w:pos="709"/>
          <w:tab w:val="left" w:pos="851"/>
        </w:tabs>
        <w:spacing w:after="0"/>
        <w:ind w:firstLine="709"/>
        <w:contextualSpacing/>
        <w:jc w:val="both"/>
        <w:rPr>
          <w:rFonts w:ascii="Times New Roman" w:hAnsi="Times New Roman" w:cs="Times New Roman"/>
          <w:b/>
          <w:i/>
          <w:sz w:val="24"/>
          <w:szCs w:val="28"/>
        </w:rPr>
      </w:pPr>
      <w:r w:rsidRPr="00486387">
        <w:rPr>
          <w:rFonts w:ascii="Times New Roman" w:hAnsi="Times New Roman" w:cs="Times New Roman"/>
          <w:b/>
          <w:i/>
          <w:sz w:val="24"/>
          <w:szCs w:val="28"/>
        </w:rPr>
        <w:t>Для учителя:</w:t>
      </w:r>
    </w:p>
    <w:p w:rsidR="00C03D4F" w:rsidRPr="00486387" w:rsidRDefault="00C03D4F" w:rsidP="00C03D4F">
      <w:pPr>
        <w:spacing w:after="0"/>
        <w:jc w:val="both"/>
        <w:rPr>
          <w:rFonts w:ascii="Times New Roman" w:hAnsi="Times New Roman" w:cs="Times New Roman"/>
          <w:sz w:val="24"/>
          <w:szCs w:val="28"/>
        </w:rPr>
      </w:pPr>
      <w:r w:rsidRPr="00486387">
        <w:rPr>
          <w:rFonts w:ascii="Times New Roman" w:hAnsi="Times New Roman" w:cs="Times New Roman"/>
          <w:sz w:val="24"/>
          <w:szCs w:val="28"/>
        </w:rPr>
        <w:t xml:space="preserve">      1. Литературное чтение: программа: 1-4 классы/ Н. Ф. Виноградова. – </w:t>
      </w:r>
    </w:p>
    <w:p w:rsidR="00C03D4F" w:rsidRPr="00486387" w:rsidRDefault="00C03D4F" w:rsidP="00C03D4F">
      <w:pPr>
        <w:spacing w:after="0"/>
        <w:ind w:left="1069"/>
        <w:jc w:val="both"/>
        <w:rPr>
          <w:rFonts w:ascii="Times New Roman" w:hAnsi="Times New Roman" w:cs="Times New Roman"/>
          <w:sz w:val="24"/>
          <w:szCs w:val="28"/>
        </w:rPr>
      </w:pPr>
      <w:r w:rsidRPr="00486387">
        <w:rPr>
          <w:rFonts w:ascii="Times New Roman" w:hAnsi="Times New Roman" w:cs="Times New Roman"/>
          <w:sz w:val="24"/>
          <w:szCs w:val="28"/>
        </w:rPr>
        <w:t>М.: Вентана-Граф, 2018 г.</w:t>
      </w:r>
    </w:p>
    <w:p w:rsidR="00C03D4F" w:rsidRPr="00486387" w:rsidRDefault="00C03D4F" w:rsidP="006E3512">
      <w:pPr>
        <w:numPr>
          <w:ilvl w:val="0"/>
          <w:numId w:val="39"/>
        </w:numPr>
        <w:spacing w:after="0"/>
        <w:contextualSpacing/>
        <w:jc w:val="both"/>
        <w:rPr>
          <w:rFonts w:ascii="Times New Roman" w:hAnsi="Times New Roman" w:cs="Times New Roman"/>
          <w:sz w:val="24"/>
          <w:szCs w:val="28"/>
        </w:rPr>
      </w:pPr>
      <w:r w:rsidRPr="00486387">
        <w:rPr>
          <w:rFonts w:ascii="Times New Roman" w:hAnsi="Times New Roman" w:cs="Times New Roman"/>
          <w:sz w:val="24"/>
          <w:szCs w:val="28"/>
        </w:rPr>
        <w:t>Н. Ф. Виноградова  Литературное чтение: 3 класс: методическое пособие. – 2-е изд., дораб. – М.: Вентана-Граф, 2018</w:t>
      </w:r>
    </w:p>
    <w:p w:rsidR="00C03D4F" w:rsidRPr="00486387" w:rsidRDefault="00C03D4F" w:rsidP="00C03D4F">
      <w:pPr>
        <w:tabs>
          <w:tab w:val="left" w:pos="0"/>
        </w:tabs>
        <w:spacing w:after="0"/>
        <w:ind w:firstLine="709"/>
        <w:contextualSpacing/>
        <w:jc w:val="both"/>
        <w:rPr>
          <w:rFonts w:ascii="Times New Roman" w:hAnsi="Times New Roman" w:cs="Times New Roman"/>
          <w:b/>
          <w:i/>
          <w:sz w:val="24"/>
          <w:szCs w:val="28"/>
        </w:rPr>
      </w:pPr>
      <w:r w:rsidRPr="00486387">
        <w:rPr>
          <w:rFonts w:ascii="Times New Roman" w:hAnsi="Times New Roman" w:cs="Times New Roman"/>
          <w:b/>
          <w:i/>
          <w:sz w:val="24"/>
          <w:szCs w:val="28"/>
        </w:rPr>
        <w:t>Для учащихся:</w:t>
      </w:r>
    </w:p>
    <w:p w:rsidR="00C03D4F" w:rsidRPr="00486387" w:rsidRDefault="00C03D4F" w:rsidP="00C03D4F">
      <w:pPr>
        <w:numPr>
          <w:ilvl w:val="0"/>
          <w:numId w:val="40"/>
        </w:numPr>
        <w:tabs>
          <w:tab w:val="left" w:pos="142"/>
        </w:tabs>
        <w:spacing w:after="0"/>
        <w:contextualSpacing/>
        <w:jc w:val="both"/>
        <w:rPr>
          <w:rFonts w:ascii="Times New Roman" w:hAnsi="Times New Roman" w:cs="Times New Roman"/>
          <w:sz w:val="24"/>
          <w:szCs w:val="28"/>
        </w:rPr>
      </w:pPr>
      <w:r w:rsidRPr="00486387">
        <w:rPr>
          <w:rFonts w:ascii="Times New Roman" w:hAnsi="Times New Roman" w:cs="Times New Roman"/>
          <w:sz w:val="24"/>
          <w:szCs w:val="28"/>
        </w:rPr>
        <w:t>Н. Ф. Виноградова  Литературное чтение: 3 класс: учебник для  учащихся общеобразовательных учреждений. – М.: Вентана-Граф, 2017г.</w:t>
      </w:r>
    </w:p>
    <w:p w:rsidR="00C03D4F" w:rsidRPr="00486387" w:rsidRDefault="00C03D4F" w:rsidP="007B707E">
      <w:pPr>
        <w:numPr>
          <w:ilvl w:val="0"/>
          <w:numId w:val="40"/>
        </w:numPr>
        <w:tabs>
          <w:tab w:val="left" w:pos="142"/>
        </w:tabs>
        <w:spacing w:after="0"/>
        <w:contextualSpacing/>
        <w:jc w:val="both"/>
        <w:rPr>
          <w:rFonts w:ascii="Times New Roman" w:hAnsi="Times New Roman" w:cs="Times New Roman"/>
          <w:sz w:val="24"/>
          <w:szCs w:val="28"/>
        </w:rPr>
      </w:pPr>
      <w:r w:rsidRPr="00486387">
        <w:rPr>
          <w:rFonts w:ascii="Times New Roman" w:hAnsi="Times New Roman" w:cs="Times New Roman"/>
          <w:sz w:val="24"/>
          <w:szCs w:val="28"/>
        </w:rPr>
        <w:t>Ефросинина Л. А. Литературное чтение: Уроки слушания: 3 класс: учебная хрестоматия для  учащихся общеобразовательных учреждений. – М.: Вентана-Граф, 2017</w:t>
      </w:r>
    </w:p>
    <w:p w:rsidR="00C03D4F" w:rsidRDefault="00C03D4F" w:rsidP="007B707E">
      <w:pPr>
        <w:spacing w:after="0"/>
        <w:rPr>
          <w:rFonts w:ascii="Times New Roman" w:hAnsi="Times New Roman" w:cs="Times New Roman"/>
          <w:b/>
          <w:bCs/>
          <w:sz w:val="28"/>
          <w:szCs w:val="28"/>
        </w:rPr>
      </w:pPr>
    </w:p>
    <w:p w:rsidR="00C03D4F" w:rsidRDefault="00C03D4F" w:rsidP="007B707E">
      <w:pPr>
        <w:spacing w:after="0"/>
        <w:rPr>
          <w:rFonts w:ascii="Times New Roman" w:hAnsi="Times New Roman" w:cs="Times New Roman"/>
          <w:b/>
          <w:bCs/>
          <w:sz w:val="28"/>
          <w:szCs w:val="28"/>
        </w:rPr>
      </w:pPr>
    </w:p>
    <w:p w:rsidR="00D9480C" w:rsidRDefault="00D9480C" w:rsidP="007B707E">
      <w:pPr>
        <w:spacing w:after="0"/>
        <w:rPr>
          <w:rFonts w:ascii="Times New Roman" w:hAnsi="Times New Roman" w:cs="Times New Roman"/>
          <w:b/>
          <w:bCs/>
          <w:sz w:val="28"/>
          <w:szCs w:val="28"/>
        </w:rPr>
      </w:pPr>
    </w:p>
    <w:p w:rsidR="00C03D4F" w:rsidRDefault="00C03D4F" w:rsidP="007B707E">
      <w:pPr>
        <w:spacing w:after="0"/>
        <w:rPr>
          <w:rFonts w:ascii="Times New Roman" w:hAnsi="Times New Roman" w:cs="Times New Roman"/>
          <w:b/>
          <w:bCs/>
          <w:sz w:val="28"/>
          <w:szCs w:val="28"/>
        </w:rPr>
      </w:pPr>
    </w:p>
    <w:sectPr w:rsidR="00C03D4F" w:rsidSect="001E585B">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4F" w:rsidRDefault="0076684F" w:rsidP="00A06388">
      <w:pPr>
        <w:spacing w:after="0" w:line="240" w:lineRule="auto"/>
      </w:pPr>
      <w:r>
        <w:separator/>
      </w:r>
    </w:p>
  </w:endnote>
  <w:endnote w:type="continuationSeparator" w:id="0">
    <w:p w:rsidR="0076684F" w:rsidRDefault="0076684F" w:rsidP="00A0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37683"/>
      <w:docPartObj>
        <w:docPartGallery w:val="Page Numbers (Bottom of Page)"/>
        <w:docPartUnique/>
      </w:docPartObj>
    </w:sdtPr>
    <w:sdtEndPr/>
    <w:sdtContent>
      <w:p w:rsidR="0076684F" w:rsidRDefault="00F73BED">
        <w:pPr>
          <w:pStyle w:val="a7"/>
          <w:jc w:val="right"/>
        </w:pPr>
        <w:r>
          <w:fldChar w:fldCharType="begin"/>
        </w:r>
        <w:r>
          <w:instrText>PAGE   \* MERGEFORMAT</w:instrText>
        </w:r>
        <w:r>
          <w:fldChar w:fldCharType="separate"/>
        </w:r>
        <w:r w:rsidR="0004272F">
          <w:rPr>
            <w:noProof/>
          </w:rPr>
          <w:t>1</w:t>
        </w:r>
        <w:r>
          <w:rPr>
            <w:noProof/>
          </w:rPr>
          <w:fldChar w:fldCharType="end"/>
        </w:r>
      </w:p>
    </w:sdtContent>
  </w:sdt>
  <w:p w:rsidR="0076684F" w:rsidRDefault="007668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4F" w:rsidRDefault="0076684F" w:rsidP="00A06388">
      <w:pPr>
        <w:spacing w:after="0" w:line="240" w:lineRule="auto"/>
      </w:pPr>
      <w:r>
        <w:separator/>
      </w:r>
    </w:p>
  </w:footnote>
  <w:footnote w:type="continuationSeparator" w:id="0">
    <w:p w:rsidR="0076684F" w:rsidRDefault="0076684F" w:rsidP="00A06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6"/>
    <w:lvl w:ilvl="0">
      <w:start w:val="1"/>
      <w:numFmt w:val="bullet"/>
      <w:lvlText w:val=""/>
      <w:lvlJc w:val="left"/>
      <w:pPr>
        <w:tabs>
          <w:tab w:val="num" w:pos="1724"/>
        </w:tabs>
        <w:ind w:left="720" w:firstLine="720"/>
      </w:pPr>
      <w:rPr>
        <w:rFonts w:ascii="Symbol" w:hAnsi="Symbol" w:cs="OpenSymbol"/>
        <w:szCs w:val="28"/>
      </w:rPr>
    </w:lvl>
  </w:abstractNum>
  <w:abstractNum w:abstractNumId="1">
    <w:nsid w:val="0000000A"/>
    <w:multiLevelType w:val="singleLevel"/>
    <w:tmpl w:val="0000000A"/>
    <w:name w:val="WW8Num13"/>
    <w:lvl w:ilvl="0">
      <w:start w:val="1"/>
      <w:numFmt w:val="bullet"/>
      <w:lvlText w:val=""/>
      <w:lvlJc w:val="left"/>
      <w:pPr>
        <w:tabs>
          <w:tab w:val="num" w:pos="708"/>
        </w:tabs>
        <w:ind w:left="720" w:firstLine="720"/>
      </w:pPr>
      <w:rPr>
        <w:rFonts w:ascii="Symbol" w:hAnsi="Symbol" w:cs="Symbol"/>
      </w:rPr>
    </w:lvl>
  </w:abstractNum>
  <w:abstractNum w:abstractNumId="2">
    <w:nsid w:val="0000000B"/>
    <w:multiLevelType w:val="singleLevel"/>
    <w:tmpl w:val="0000000B"/>
    <w:name w:val="WW8Num14"/>
    <w:lvl w:ilvl="0">
      <w:start w:val="1"/>
      <w:numFmt w:val="bullet"/>
      <w:lvlText w:val=""/>
      <w:lvlJc w:val="left"/>
      <w:pPr>
        <w:tabs>
          <w:tab w:val="num" w:pos="1004"/>
        </w:tabs>
        <w:ind w:left="0" w:firstLine="720"/>
      </w:pPr>
      <w:rPr>
        <w:rFonts w:ascii="Symbol" w:hAnsi="Symbol" w:cs="Symbol"/>
        <w:sz w:val="28"/>
        <w:szCs w:val="28"/>
      </w:rPr>
    </w:lvl>
  </w:abstractNum>
  <w:abstractNum w:abstractNumId="3">
    <w:nsid w:val="0000000D"/>
    <w:multiLevelType w:val="singleLevel"/>
    <w:tmpl w:val="0000000D"/>
    <w:name w:val="WW8Num16"/>
    <w:lvl w:ilvl="0">
      <w:start w:val="1"/>
      <w:numFmt w:val="bullet"/>
      <w:lvlText w:val=""/>
      <w:lvlJc w:val="left"/>
      <w:pPr>
        <w:tabs>
          <w:tab w:val="num" w:pos="1004"/>
        </w:tabs>
        <w:ind w:left="0" w:firstLine="720"/>
      </w:pPr>
      <w:rPr>
        <w:rFonts w:ascii="Symbol" w:hAnsi="Symbol" w:cs="Symbol"/>
        <w:sz w:val="28"/>
        <w:szCs w:val="28"/>
      </w:rPr>
    </w:lvl>
  </w:abstractNum>
  <w:abstractNum w:abstractNumId="4">
    <w:nsid w:val="00000014"/>
    <w:multiLevelType w:val="singleLevel"/>
    <w:tmpl w:val="00000014"/>
    <w:name w:val="WW8Num23"/>
    <w:lvl w:ilvl="0">
      <w:start w:val="1"/>
      <w:numFmt w:val="bullet"/>
      <w:lvlText w:val=""/>
      <w:lvlJc w:val="left"/>
      <w:pPr>
        <w:tabs>
          <w:tab w:val="num" w:pos="1004"/>
        </w:tabs>
        <w:ind w:left="0" w:firstLine="720"/>
      </w:pPr>
      <w:rPr>
        <w:rFonts w:ascii="Symbol" w:hAnsi="Symbol" w:cs="Symbol"/>
        <w:sz w:val="28"/>
        <w:szCs w:val="28"/>
      </w:rPr>
    </w:lvl>
  </w:abstractNum>
  <w:abstractNum w:abstractNumId="5">
    <w:nsid w:val="00000015"/>
    <w:multiLevelType w:val="singleLevel"/>
    <w:tmpl w:val="00000015"/>
    <w:name w:val="WW8Num24"/>
    <w:lvl w:ilvl="0">
      <w:start w:val="1"/>
      <w:numFmt w:val="bullet"/>
      <w:lvlText w:val=""/>
      <w:lvlJc w:val="left"/>
      <w:pPr>
        <w:tabs>
          <w:tab w:val="num" w:pos="1724"/>
        </w:tabs>
        <w:ind w:left="720" w:firstLine="720"/>
      </w:pPr>
      <w:rPr>
        <w:rFonts w:ascii="Symbol" w:hAnsi="Symbol" w:cs="Symbol"/>
      </w:rPr>
    </w:lvl>
  </w:abstractNum>
  <w:abstractNum w:abstractNumId="6">
    <w:nsid w:val="00000019"/>
    <w:multiLevelType w:val="singleLevel"/>
    <w:tmpl w:val="00000019"/>
    <w:name w:val="WW8Num28"/>
    <w:lvl w:ilvl="0">
      <w:start w:val="1"/>
      <w:numFmt w:val="bullet"/>
      <w:lvlText w:val=""/>
      <w:lvlJc w:val="left"/>
      <w:pPr>
        <w:tabs>
          <w:tab w:val="num" w:pos="1004"/>
        </w:tabs>
        <w:ind w:left="0" w:firstLine="720"/>
      </w:pPr>
      <w:rPr>
        <w:rFonts w:ascii="Symbol" w:hAnsi="Symbol" w:cs="Symbol"/>
        <w:sz w:val="28"/>
        <w:szCs w:val="28"/>
      </w:rPr>
    </w:lvl>
  </w:abstractNum>
  <w:abstractNum w:abstractNumId="7">
    <w:nsid w:val="0000001A"/>
    <w:multiLevelType w:val="singleLevel"/>
    <w:tmpl w:val="0000001A"/>
    <w:name w:val="WW8Num29"/>
    <w:lvl w:ilvl="0">
      <w:start w:val="1"/>
      <w:numFmt w:val="bullet"/>
      <w:lvlText w:val=""/>
      <w:lvlJc w:val="left"/>
      <w:pPr>
        <w:tabs>
          <w:tab w:val="num" w:pos="1004"/>
        </w:tabs>
        <w:ind w:left="0" w:firstLine="720"/>
      </w:pPr>
      <w:rPr>
        <w:rFonts w:ascii="Symbol" w:hAnsi="Symbol" w:cs="Symbol"/>
        <w:sz w:val="28"/>
        <w:szCs w:val="28"/>
      </w:rPr>
    </w:lvl>
  </w:abstractNum>
  <w:abstractNum w:abstractNumId="8">
    <w:nsid w:val="00000020"/>
    <w:multiLevelType w:val="singleLevel"/>
    <w:tmpl w:val="00000020"/>
    <w:name w:val="WW8Num35"/>
    <w:lvl w:ilvl="0">
      <w:start w:val="1"/>
      <w:numFmt w:val="bullet"/>
      <w:lvlText w:val=""/>
      <w:lvlJc w:val="left"/>
      <w:pPr>
        <w:tabs>
          <w:tab w:val="num" w:pos="1004"/>
        </w:tabs>
        <w:ind w:left="0" w:firstLine="720"/>
      </w:pPr>
      <w:rPr>
        <w:rFonts w:ascii="Symbol" w:hAnsi="Symbol" w:cs="Symbol"/>
        <w:sz w:val="28"/>
        <w:szCs w:val="28"/>
      </w:rPr>
    </w:lvl>
  </w:abstractNum>
  <w:abstractNum w:abstractNumId="9">
    <w:nsid w:val="00000021"/>
    <w:multiLevelType w:val="singleLevel"/>
    <w:tmpl w:val="00000021"/>
    <w:name w:val="WW8Num36"/>
    <w:lvl w:ilvl="0">
      <w:start w:val="1"/>
      <w:numFmt w:val="bullet"/>
      <w:lvlText w:val=""/>
      <w:lvlJc w:val="left"/>
      <w:pPr>
        <w:tabs>
          <w:tab w:val="num" w:pos="1004"/>
        </w:tabs>
        <w:ind w:left="0" w:firstLine="720"/>
      </w:pPr>
      <w:rPr>
        <w:rFonts w:ascii="Symbol" w:hAnsi="Symbol" w:cs="Symbol"/>
        <w:sz w:val="28"/>
        <w:szCs w:val="28"/>
      </w:rPr>
    </w:lvl>
  </w:abstractNum>
  <w:abstractNum w:abstractNumId="10">
    <w:nsid w:val="00000023"/>
    <w:multiLevelType w:val="singleLevel"/>
    <w:tmpl w:val="00000023"/>
    <w:name w:val="WW8Num38"/>
    <w:lvl w:ilvl="0">
      <w:start w:val="1"/>
      <w:numFmt w:val="bullet"/>
      <w:lvlText w:val=""/>
      <w:lvlJc w:val="left"/>
      <w:pPr>
        <w:tabs>
          <w:tab w:val="num" w:pos="1004"/>
        </w:tabs>
        <w:ind w:left="0" w:firstLine="720"/>
      </w:pPr>
      <w:rPr>
        <w:rFonts w:ascii="Symbol" w:hAnsi="Symbol" w:cs="Symbol"/>
        <w:sz w:val="28"/>
        <w:szCs w:val="28"/>
      </w:rPr>
    </w:lvl>
  </w:abstractNum>
  <w:abstractNum w:abstractNumId="11">
    <w:nsid w:val="00000025"/>
    <w:multiLevelType w:val="singleLevel"/>
    <w:tmpl w:val="00000025"/>
    <w:name w:val="WW8Num40"/>
    <w:lvl w:ilvl="0">
      <w:start w:val="1"/>
      <w:numFmt w:val="bullet"/>
      <w:lvlText w:val=""/>
      <w:lvlJc w:val="left"/>
      <w:pPr>
        <w:tabs>
          <w:tab w:val="num" w:pos="1004"/>
        </w:tabs>
        <w:ind w:left="0" w:firstLine="720"/>
      </w:pPr>
      <w:rPr>
        <w:rFonts w:ascii="Symbol" w:hAnsi="Symbol" w:cs="Symbol"/>
      </w:rPr>
    </w:lvl>
  </w:abstractNum>
  <w:abstractNum w:abstractNumId="12">
    <w:nsid w:val="00000028"/>
    <w:multiLevelType w:val="singleLevel"/>
    <w:tmpl w:val="00000028"/>
    <w:name w:val="WW8Num43"/>
    <w:lvl w:ilvl="0">
      <w:start w:val="1"/>
      <w:numFmt w:val="bullet"/>
      <w:lvlText w:val=""/>
      <w:lvlJc w:val="left"/>
      <w:pPr>
        <w:tabs>
          <w:tab w:val="num" w:pos="1004"/>
        </w:tabs>
        <w:ind w:left="0" w:firstLine="720"/>
      </w:pPr>
      <w:rPr>
        <w:rFonts w:ascii="Symbol" w:hAnsi="Symbol" w:cs="Symbol"/>
      </w:rPr>
    </w:lvl>
  </w:abstractNum>
  <w:abstractNum w:abstractNumId="13">
    <w:nsid w:val="0000002A"/>
    <w:multiLevelType w:val="singleLevel"/>
    <w:tmpl w:val="0000002A"/>
    <w:name w:val="WW8Num45"/>
    <w:lvl w:ilvl="0">
      <w:start w:val="1"/>
      <w:numFmt w:val="bullet"/>
      <w:lvlText w:val=""/>
      <w:lvlJc w:val="left"/>
      <w:pPr>
        <w:tabs>
          <w:tab w:val="num" w:pos="1004"/>
        </w:tabs>
        <w:ind w:left="0" w:firstLine="720"/>
      </w:pPr>
      <w:rPr>
        <w:rFonts w:ascii="Symbol" w:hAnsi="Symbol" w:cs="Symbol"/>
        <w:sz w:val="28"/>
        <w:szCs w:val="28"/>
      </w:rPr>
    </w:lvl>
  </w:abstractNum>
  <w:abstractNum w:abstractNumId="14">
    <w:nsid w:val="00000036"/>
    <w:multiLevelType w:val="singleLevel"/>
    <w:tmpl w:val="00000036"/>
    <w:name w:val="WW8Num57"/>
    <w:lvl w:ilvl="0">
      <w:start w:val="1"/>
      <w:numFmt w:val="bullet"/>
      <w:lvlText w:val=""/>
      <w:lvlJc w:val="left"/>
      <w:pPr>
        <w:tabs>
          <w:tab w:val="num" w:pos="1004"/>
        </w:tabs>
        <w:ind w:left="0" w:firstLine="720"/>
      </w:pPr>
      <w:rPr>
        <w:rFonts w:ascii="Symbol" w:hAnsi="Symbol" w:cs="Symbol"/>
        <w:sz w:val="28"/>
        <w:szCs w:val="28"/>
      </w:rPr>
    </w:lvl>
  </w:abstractNum>
  <w:abstractNum w:abstractNumId="15">
    <w:nsid w:val="00000037"/>
    <w:multiLevelType w:val="singleLevel"/>
    <w:tmpl w:val="00000037"/>
    <w:name w:val="WW8Num58"/>
    <w:lvl w:ilvl="0">
      <w:start w:val="1"/>
      <w:numFmt w:val="bullet"/>
      <w:lvlText w:val=""/>
      <w:lvlJc w:val="left"/>
      <w:pPr>
        <w:tabs>
          <w:tab w:val="num" w:pos="1004"/>
        </w:tabs>
        <w:ind w:left="0" w:firstLine="720"/>
      </w:pPr>
      <w:rPr>
        <w:rFonts w:ascii="Symbol" w:hAnsi="Symbol" w:cs="Symbol"/>
        <w:sz w:val="28"/>
        <w:szCs w:val="28"/>
      </w:rPr>
    </w:lvl>
  </w:abstractNum>
  <w:abstractNum w:abstractNumId="16">
    <w:nsid w:val="0000003C"/>
    <w:multiLevelType w:val="singleLevel"/>
    <w:tmpl w:val="0000003C"/>
    <w:name w:val="WW8Num63"/>
    <w:lvl w:ilvl="0">
      <w:start w:val="1"/>
      <w:numFmt w:val="bullet"/>
      <w:lvlText w:val=""/>
      <w:lvlJc w:val="left"/>
      <w:pPr>
        <w:tabs>
          <w:tab w:val="num" w:pos="1004"/>
        </w:tabs>
        <w:ind w:left="0" w:firstLine="720"/>
      </w:pPr>
      <w:rPr>
        <w:rFonts w:ascii="Symbol" w:hAnsi="Symbol" w:cs="Symbol"/>
        <w:sz w:val="28"/>
        <w:szCs w:val="28"/>
      </w:rPr>
    </w:lvl>
  </w:abstractNum>
  <w:abstractNum w:abstractNumId="17">
    <w:nsid w:val="0000003D"/>
    <w:multiLevelType w:val="singleLevel"/>
    <w:tmpl w:val="0000003D"/>
    <w:name w:val="WW8Num64"/>
    <w:lvl w:ilvl="0">
      <w:start w:val="1"/>
      <w:numFmt w:val="bullet"/>
      <w:lvlText w:val=""/>
      <w:lvlJc w:val="left"/>
      <w:pPr>
        <w:tabs>
          <w:tab w:val="num" w:pos="1004"/>
        </w:tabs>
        <w:ind w:left="0" w:firstLine="720"/>
      </w:pPr>
      <w:rPr>
        <w:rFonts w:ascii="Symbol" w:hAnsi="Symbol" w:cs="Symbol"/>
        <w:sz w:val="28"/>
        <w:szCs w:val="28"/>
      </w:rPr>
    </w:lvl>
  </w:abstractNum>
  <w:abstractNum w:abstractNumId="18">
    <w:nsid w:val="00000042"/>
    <w:multiLevelType w:val="singleLevel"/>
    <w:tmpl w:val="00000042"/>
    <w:name w:val="WW8Num69"/>
    <w:lvl w:ilvl="0">
      <w:start w:val="1"/>
      <w:numFmt w:val="bullet"/>
      <w:lvlText w:val=""/>
      <w:lvlJc w:val="left"/>
      <w:pPr>
        <w:tabs>
          <w:tab w:val="num" w:pos="1004"/>
        </w:tabs>
        <w:ind w:left="0" w:firstLine="720"/>
      </w:pPr>
      <w:rPr>
        <w:rFonts w:ascii="Symbol" w:hAnsi="Symbol" w:cs="Symbol"/>
        <w:sz w:val="28"/>
        <w:szCs w:val="28"/>
      </w:rPr>
    </w:lvl>
  </w:abstractNum>
  <w:abstractNum w:abstractNumId="19">
    <w:nsid w:val="00000047"/>
    <w:multiLevelType w:val="singleLevel"/>
    <w:tmpl w:val="00000047"/>
    <w:name w:val="WW8Num74"/>
    <w:lvl w:ilvl="0">
      <w:start w:val="1"/>
      <w:numFmt w:val="bullet"/>
      <w:lvlText w:val=""/>
      <w:lvlJc w:val="left"/>
      <w:pPr>
        <w:tabs>
          <w:tab w:val="num" w:pos="1004"/>
        </w:tabs>
        <w:ind w:left="0" w:firstLine="720"/>
      </w:pPr>
      <w:rPr>
        <w:rFonts w:ascii="Symbol" w:hAnsi="Symbol" w:cs="Symbol"/>
        <w:sz w:val="28"/>
        <w:szCs w:val="28"/>
      </w:rPr>
    </w:lvl>
  </w:abstractNum>
  <w:abstractNum w:abstractNumId="20">
    <w:nsid w:val="00000051"/>
    <w:multiLevelType w:val="singleLevel"/>
    <w:tmpl w:val="00000051"/>
    <w:name w:val="WW8Num84"/>
    <w:lvl w:ilvl="0">
      <w:start w:val="1"/>
      <w:numFmt w:val="bullet"/>
      <w:lvlText w:val=""/>
      <w:lvlJc w:val="left"/>
      <w:pPr>
        <w:tabs>
          <w:tab w:val="num" w:pos="1004"/>
        </w:tabs>
        <w:ind w:left="0" w:firstLine="720"/>
      </w:pPr>
      <w:rPr>
        <w:rFonts w:ascii="Symbol" w:hAnsi="Symbol" w:cs="Symbol"/>
      </w:rPr>
    </w:lvl>
  </w:abstractNum>
  <w:abstractNum w:abstractNumId="21">
    <w:nsid w:val="00000053"/>
    <w:multiLevelType w:val="singleLevel"/>
    <w:tmpl w:val="00000053"/>
    <w:name w:val="WW8Num86"/>
    <w:lvl w:ilvl="0">
      <w:start w:val="1"/>
      <w:numFmt w:val="bullet"/>
      <w:lvlText w:val=""/>
      <w:lvlJc w:val="left"/>
      <w:pPr>
        <w:tabs>
          <w:tab w:val="num" w:pos="1004"/>
        </w:tabs>
        <w:ind w:left="0" w:firstLine="720"/>
      </w:pPr>
      <w:rPr>
        <w:rFonts w:ascii="Symbol" w:hAnsi="Symbol" w:cs="Symbol"/>
        <w:szCs w:val="28"/>
      </w:rPr>
    </w:lvl>
  </w:abstractNum>
  <w:abstractNum w:abstractNumId="22">
    <w:nsid w:val="00000061"/>
    <w:multiLevelType w:val="singleLevel"/>
    <w:tmpl w:val="00000061"/>
    <w:name w:val="WW8Num100"/>
    <w:lvl w:ilvl="0">
      <w:start w:val="1"/>
      <w:numFmt w:val="bullet"/>
      <w:lvlText w:val=""/>
      <w:lvlJc w:val="left"/>
      <w:pPr>
        <w:tabs>
          <w:tab w:val="num" w:pos="1004"/>
        </w:tabs>
        <w:ind w:left="0" w:firstLine="720"/>
      </w:pPr>
      <w:rPr>
        <w:rFonts w:ascii="Symbol" w:hAnsi="Symbol" w:cs="Symbol"/>
        <w:sz w:val="28"/>
        <w:szCs w:val="28"/>
      </w:rPr>
    </w:lvl>
  </w:abstractNum>
  <w:abstractNum w:abstractNumId="23">
    <w:nsid w:val="00000064"/>
    <w:multiLevelType w:val="singleLevel"/>
    <w:tmpl w:val="00000064"/>
    <w:name w:val="WW8Num103"/>
    <w:lvl w:ilvl="0">
      <w:start w:val="1"/>
      <w:numFmt w:val="bullet"/>
      <w:lvlText w:val=""/>
      <w:lvlJc w:val="left"/>
      <w:pPr>
        <w:tabs>
          <w:tab w:val="num" w:pos="1004"/>
        </w:tabs>
        <w:ind w:left="0" w:firstLine="720"/>
      </w:pPr>
      <w:rPr>
        <w:rFonts w:ascii="Symbol" w:hAnsi="Symbol" w:cs="Symbol"/>
        <w:sz w:val="28"/>
        <w:szCs w:val="28"/>
      </w:rPr>
    </w:lvl>
  </w:abstractNum>
  <w:abstractNum w:abstractNumId="24">
    <w:nsid w:val="00000069"/>
    <w:multiLevelType w:val="singleLevel"/>
    <w:tmpl w:val="00000069"/>
    <w:name w:val="WW8Num108"/>
    <w:lvl w:ilvl="0">
      <w:start w:val="1"/>
      <w:numFmt w:val="bullet"/>
      <w:lvlText w:val=""/>
      <w:lvlJc w:val="left"/>
      <w:pPr>
        <w:tabs>
          <w:tab w:val="num" w:pos="1004"/>
        </w:tabs>
        <w:ind w:left="0" w:firstLine="720"/>
      </w:pPr>
      <w:rPr>
        <w:rFonts w:ascii="Symbol" w:hAnsi="Symbol" w:cs="Symbol"/>
        <w:sz w:val="28"/>
        <w:szCs w:val="28"/>
      </w:rPr>
    </w:lvl>
  </w:abstractNum>
  <w:abstractNum w:abstractNumId="25">
    <w:nsid w:val="0000006D"/>
    <w:multiLevelType w:val="singleLevel"/>
    <w:tmpl w:val="0000006D"/>
    <w:name w:val="WW8Num112"/>
    <w:lvl w:ilvl="0">
      <w:start w:val="1"/>
      <w:numFmt w:val="bullet"/>
      <w:lvlText w:val=""/>
      <w:lvlJc w:val="left"/>
      <w:pPr>
        <w:tabs>
          <w:tab w:val="num" w:pos="1004"/>
        </w:tabs>
        <w:ind w:left="0" w:firstLine="720"/>
      </w:pPr>
      <w:rPr>
        <w:rFonts w:ascii="Symbol" w:hAnsi="Symbol" w:cs="Symbol"/>
        <w:sz w:val="28"/>
        <w:szCs w:val="28"/>
      </w:rPr>
    </w:lvl>
  </w:abstractNum>
  <w:abstractNum w:abstractNumId="26">
    <w:nsid w:val="00000072"/>
    <w:multiLevelType w:val="singleLevel"/>
    <w:tmpl w:val="00000072"/>
    <w:name w:val="WW8Num117"/>
    <w:lvl w:ilvl="0">
      <w:start w:val="1"/>
      <w:numFmt w:val="bullet"/>
      <w:lvlText w:val=""/>
      <w:lvlJc w:val="left"/>
      <w:pPr>
        <w:tabs>
          <w:tab w:val="num" w:pos="1004"/>
        </w:tabs>
        <w:ind w:left="0" w:firstLine="720"/>
      </w:pPr>
      <w:rPr>
        <w:rFonts w:ascii="Symbol" w:hAnsi="Symbol" w:cs="Symbol"/>
        <w:sz w:val="28"/>
        <w:szCs w:val="28"/>
      </w:rPr>
    </w:lvl>
  </w:abstractNum>
  <w:abstractNum w:abstractNumId="27">
    <w:nsid w:val="00000073"/>
    <w:multiLevelType w:val="singleLevel"/>
    <w:tmpl w:val="00000073"/>
    <w:name w:val="WW8Num118"/>
    <w:lvl w:ilvl="0">
      <w:start w:val="1"/>
      <w:numFmt w:val="bullet"/>
      <w:lvlText w:val=""/>
      <w:lvlJc w:val="left"/>
      <w:pPr>
        <w:tabs>
          <w:tab w:val="num" w:pos="1004"/>
        </w:tabs>
        <w:ind w:left="0" w:firstLine="720"/>
      </w:pPr>
      <w:rPr>
        <w:rFonts w:ascii="Symbol" w:hAnsi="Symbol" w:cs="Symbol"/>
      </w:rPr>
    </w:lvl>
  </w:abstractNum>
  <w:abstractNum w:abstractNumId="28">
    <w:nsid w:val="00000078"/>
    <w:multiLevelType w:val="singleLevel"/>
    <w:tmpl w:val="00000078"/>
    <w:name w:val="WW8Num123"/>
    <w:lvl w:ilvl="0">
      <w:start w:val="1"/>
      <w:numFmt w:val="bullet"/>
      <w:lvlText w:val=""/>
      <w:lvlJc w:val="left"/>
      <w:pPr>
        <w:tabs>
          <w:tab w:val="num" w:pos="1004"/>
        </w:tabs>
        <w:ind w:left="0" w:firstLine="720"/>
      </w:pPr>
      <w:rPr>
        <w:rFonts w:ascii="Symbol" w:hAnsi="Symbol" w:cs="Symbol"/>
      </w:rPr>
    </w:lvl>
  </w:abstractNum>
  <w:abstractNum w:abstractNumId="29">
    <w:nsid w:val="0000007D"/>
    <w:multiLevelType w:val="singleLevel"/>
    <w:tmpl w:val="0000007D"/>
    <w:name w:val="WW8Num128"/>
    <w:lvl w:ilvl="0">
      <w:start w:val="1"/>
      <w:numFmt w:val="bullet"/>
      <w:lvlText w:val=""/>
      <w:lvlJc w:val="left"/>
      <w:pPr>
        <w:tabs>
          <w:tab w:val="num" w:pos="1004"/>
        </w:tabs>
        <w:ind w:left="0" w:firstLine="720"/>
      </w:pPr>
      <w:rPr>
        <w:rFonts w:ascii="Symbol" w:hAnsi="Symbol" w:cs="Symbol"/>
        <w:sz w:val="28"/>
        <w:szCs w:val="28"/>
      </w:rPr>
    </w:lvl>
  </w:abstractNum>
  <w:abstractNum w:abstractNumId="30">
    <w:nsid w:val="00000082"/>
    <w:multiLevelType w:val="singleLevel"/>
    <w:tmpl w:val="00000082"/>
    <w:name w:val="WW8Num133"/>
    <w:lvl w:ilvl="0">
      <w:start w:val="1"/>
      <w:numFmt w:val="bullet"/>
      <w:lvlText w:val=""/>
      <w:lvlJc w:val="left"/>
      <w:pPr>
        <w:tabs>
          <w:tab w:val="num" w:pos="1004"/>
        </w:tabs>
        <w:ind w:left="0" w:firstLine="720"/>
      </w:pPr>
      <w:rPr>
        <w:rFonts w:ascii="Symbol" w:hAnsi="Symbol" w:cs="Symbol"/>
        <w:sz w:val="28"/>
        <w:szCs w:val="28"/>
      </w:rPr>
    </w:lvl>
  </w:abstractNum>
  <w:abstractNum w:abstractNumId="31">
    <w:nsid w:val="00000087"/>
    <w:multiLevelType w:val="singleLevel"/>
    <w:tmpl w:val="00000087"/>
    <w:name w:val="WW8Num138"/>
    <w:lvl w:ilvl="0">
      <w:start w:val="1"/>
      <w:numFmt w:val="bullet"/>
      <w:lvlText w:val=""/>
      <w:lvlJc w:val="left"/>
      <w:pPr>
        <w:tabs>
          <w:tab w:val="num" w:pos="1004"/>
        </w:tabs>
        <w:ind w:left="0" w:firstLine="720"/>
      </w:pPr>
      <w:rPr>
        <w:rFonts w:ascii="Symbol" w:hAnsi="Symbol" w:cs="Symbol"/>
        <w:szCs w:val="28"/>
      </w:rPr>
    </w:lvl>
  </w:abstractNum>
  <w:abstractNum w:abstractNumId="32">
    <w:nsid w:val="0000008D"/>
    <w:multiLevelType w:val="singleLevel"/>
    <w:tmpl w:val="0000008D"/>
    <w:name w:val="WW8Num144"/>
    <w:lvl w:ilvl="0">
      <w:start w:val="1"/>
      <w:numFmt w:val="bullet"/>
      <w:lvlText w:val=""/>
      <w:lvlJc w:val="left"/>
      <w:pPr>
        <w:tabs>
          <w:tab w:val="num" w:pos="708"/>
        </w:tabs>
        <w:ind w:left="720" w:firstLine="720"/>
      </w:pPr>
      <w:rPr>
        <w:rFonts w:ascii="Symbol" w:hAnsi="Symbol" w:cs="Symbol"/>
      </w:rPr>
    </w:lvl>
  </w:abstractNum>
  <w:abstractNum w:abstractNumId="33">
    <w:nsid w:val="0000008F"/>
    <w:multiLevelType w:val="singleLevel"/>
    <w:tmpl w:val="0000008F"/>
    <w:name w:val="WW8Num146"/>
    <w:lvl w:ilvl="0">
      <w:start w:val="1"/>
      <w:numFmt w:val="bullet"/>
      <w:lvlText w:val=""/>
      <w:lvlJc w:val="left"/>
      <w:pPr>
        <w:tabs>
          <w:tab w:val="num" w:pos="1004"/>
        </w:tabs>
        <w:ind w:left="0" w:firstLine="720"/>
      </w:pPr>
      <w:rPr>
        <w:rFonts w:ascii="Symbol" w:hAnsi="Symbol" w:cs="Symbol"/>
      </w:rPr>
    </w:lvl>
  </w:abstractNum>
  <w:abstractNum w:abstractNumId="34">
    <w:nsid w:val="0CE44B4D"/>
    <w:multiLevelType w:val="hybridMultilevel"/>
    <w:tmpl w:val="0A3259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23953840"/>
    <w:multiLevelType w:val="hybridMultilevel"/>
    <w:tmpl w:val="36A025EC"/>
    <w:lvl w:ilvl="0" w:tplc="04190001">
      <w:start w:val="1"/>
      <w:numFmt w:val="bullet"/>
      <w:lvlText w:val=""/>
      <w:lvlJc w:val="left"/>
      <w:pPr>
        <w:ind w:left="3049" w:hanging="360"/>
      </w:pPr>
      <w:rPr>
        <w:rFonts w:ascii="Symbol" w:hAnsi="Symbol" w:hint="default"/>
      </w:rPr>
    </w:lvl>
    <w:lvl w:ilvl="1" w:tplc="04190003" w:tentative="1">
      <w:start w:val="1"/>
      <w:numFmt w:val="bullet"/>
      <w:lvlText w:val="o"/>
      <w:lvlJc w:val="left"/>
      <w:pPr>
        <w:ind w:left="3769" w:hanging="360"/>
      </w:pPr>
      <w:rPr>
        <w:rFonts w:ascii="Courier New" w:hAnsi="Courier New" w:cs="Courier New" w:hint="default"/>
      </w:rPr>
    </w:lvl>
    <w:lvl w:ilvl="2" w:tplc="04190005" w:tentative="1">
      <w:start w:val="1"/>
      <w:numFmt w:val="bullet"/>
      <w:lvlText w:val=""/>
      <w:lvlJc w:val="left"/>
      <w:pPr>
        <w:ind w:left="4489" w:hanging="360"/>
      </w:pPr>
      <w:rPr>
        <w:rFonts w:ascii="Wingdings" w:hAnsi="Wingdings" w:hint="default"/>
      </w:rPr>
    </w:lvl>
    <w:lvl w:ilvl="3" w:tplc="04190001" w:tentative="1">
      <w:start w:val="1"/>
      <w:numFmt w:val="bullet"/>
      <w:lvlText w:val=""/>
      <w:lvlJc w:val="left"/>
      <w:pPr>
        <w:ind w:left="5209" w:hanging="360"/>
      </w:pPr>
      <w:rPr>
        <w:rFonts w:ascii="Symbol" w:hAnsi="Symbol" w:hint="default"/>
      </w:rPr>
    </w:lvl>
    <w:lvl w:ilvl="4" w:tplc="04190003" w:tentative="1">
      <w:start w:val="1"/>
      <w:numFmt w:val="bullet"/>
      <w:lvlText w:val="o"/>
      <w:lvlJc w:val="left"/>
      <w:pPr>
        <w:ind w:left="5929" w:hanging="360"/>
      </w:pPr>
      <w:rPr>
        <w:rFonts w:ascii="Courier New" w:hAnsi="Courier New" w:cs="Courier New" w:hint="default"/>
      </w:rPr>
    </w:lvl>
    <w:lvl w:ilvl="5" w:tplc="04190005" w:tentative="1">
      <w:start w:val="1"/>
      <w:numFmt w:val="bullet"/>
      <w:lvlText w:val=""/>
      <w:lvlJc w:val="left"/>
      <w:pPr>
        <w:ind w:left="6649" w:hanging="360"/>
      </w:pPr>
      <w:rPr>
        <w:rFonts w:ascii="Wingdings" w:hAnsi="Wingdings" w:hint="default"/>
      </w:rPr>
    </w:lvl>
    <w:lvl w:ilvl="6" w:tplc="04190001" w:tentative="1">
      <w:start w:val="1"/>
      <w:numFmt w:val="bullet"/>
      <w:lvlText w:val=""/>
      <w:lvlJc w:val="left"/>
      <w:pPr>
        <w:ind w:left="7369" w:hanging="360"/>
      </w:pPr>
      <w:rPr>
        <w:rFonts w:ascii="Symbol" w:hAnsi="Symbol" w:hint="default"/>
      </w:rPr>
    </w:lvl>
    <w:lvl w:ilvl="7" w:tplc="04190003" w:tentative="1">
      <w:start w:val="1"/>
      <w:numFmt w:val="bullet"/>
      <w:lvlText w:val="o"/>
      <w:lvlJc w:val="left"/>
      <w:pPr>
        <w:ind w:left="8089" w:hanging="360"/>
      </w:pPr>
      <w:rPr>
        <w:rFonts w:ascii="Courier New" w:hAnsi="Courier New" w:cs="Courier New" w:hint="default"/>
      </w:rPr>
    </w:lvl>
    <w:lvl w:ilvl="8" w:tplc="04190005" w:tentative="1">
      <w:start w:val="1"/>
      <w:numFmt w:val="bullet"/>
      <w:lvlText w:val=""/>
      <w:lvlJc w:val="left"/>
      <w:pPr>
        <w:ind w:left="8809" w:hanging="360"/>
      </w:pPr>
      <w:rPr>
        <w:rFonts w:ascii="Wingdings" w:hAnsi="Wingdings" w:hint="default"/>
      </w:rPr>
    </w:lvl>
  </w:abstractNum>
  <w:abstractNum w:abstractNumId="36">
    <w:nsid w:val="27023E17"/>
    <w:multiLevelType w:val="hybridMultilevel"/>
    <w:tmpl w:val="6AE65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A467115"/>
    <w:multiLevelType w:val="hybridMultilevel"/>
    <w:tmpl w:val="6AA261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35C46C34"/>
    <w:multiLevelType w:val="hybridMultilevel"/>
    <w:tmpl w:val="3614EC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759554A"/>
    <w:multiLevelType w:val="hybridMultilevel"/>
    <w:tmpl w:val="69A2D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107BE6"/>
    <w:multiLevelType w:val="hybridMultilevel"/>
    <w:tmpl w:val="2E1420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9"/>
  </w:num>
  <w:num w:numId="3">
    <w:abstractNumId w:val="3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40"/>
  </w:num>
  <w:num w:numId="40">
    <w:abstractNumId w:val="3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681E"/>
    <w:rsid w:val="000304BA"/>
    <w:rsid w:val="0004272F"/>
    <w:rsid w:val="00067283"/>
    <w:rsid w:val="000F255D"/>
    <w:rsid w:val="001E585B"/>
    <w:rsid w:val="002937CC"/>
    <w:rsid w:val="002A240C"/>
    <w:rsid w:val="002B3FF7"/>
    <w:rsid w:val="002D0300"/>
    <w:rsid w:val="002F221E"/>
    <w:rsid w:val="003118E1"/>
    <w:rsid w:val="00345056"/>
    <w:rsid w:val="003F339E"/>
    <w:rsid w:val="00411466"/>
    <w:rsid w:val="00446C9E"/>
    <w:rsid w:val="00486387"/>
    <w:rsid w:val="004B5DDA"/>
    <w:rsid w:val="00563496"/>
    <w:rsid w:val="00583A52"/>
    <w:rsid w:val="00590415"/>
    <w:rsid w:val="005C31BA"/>
    <w:rsid w:val="005F6DE5"/>
    <w:rsid w:val="006C14C5"/>
    <w:rsid w:val="006E3512"/>
    <w:rsid w:val="007304AF"/>
    <w:rsid w:val="0076684F"/>
    <w:rsid w:val="0077017A"/>
    <w:rsid w:val="007B707E"/>
    <w:rsid w:val="007C4792"/>
    <w:rsid w:val="008456DF"/>
    <w:rsid w:val="00925CDC"/>
    <w:rsid w:val="00A06388"/>
    <w:rsid w:val="00A64A15"/>
    <w:rsid w:val="00A82847"/>
    <w:rsid w:val="00A95BC0"/>
    <w:rsid w:val="00AE20A4"/>
    <w:rsid w:val="00AE6CE5"/>
    <w:rsid w:val="00BA02F5"/>
    <w:rsid w:val="00BE2AD8"/>
    <w:rsid w:val="00C03D4F"/>
    <w:rsid w:val="00C34324"/>
    <w:rsid w:val="00CF494D"/>
    <w:rsid w:val="00D05B49"/>
    <w:rsid w:val="00D9480C"/>
    <w:rsid w:val="00DB5D72"/>
    <w:rsid w:val="00DC37AD"/>
    <w:rsid w:val="00E2681E"/>
    <w:rsid w:val="00EA2FB5"/>
    <w:rsid w:val="00EE4828"/>
    <w:rsid w:val="00F027DC"/>
    <w:rsid w:val="00F10E5B"/>
    <w:rsid w:val="00F7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8C1B3-7381-41A4-A7C8-EB24893F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05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345056"/>
    <w:pPr>
      <w:spacing w:after="0" w:line="240" w:lineRule="auto"/>
    </w:pPr>
  </w:style>
  <w:style w:type="table" w:customStyle="1" w:styleId="TableNormal">
    <w:name w:val="Table Normal"/>
    <w:uiPriority w:val="2"/>
    <w:semiHidden/>
    <w:unhideWhenUsed/>
    <w:qFormat/>
    <w:rsid w:val="00AE6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6CE5"/>
    <w:pPr>
      <w:widowControl w:val="0"/>
      <w:autoSpaceDE w:val="0"/>
      <w:autoSpaceDN w:val="0"/>
      <w:spacing w:after="0" w:line="240" w:lineRule="auto"/>
      <w:ind w:left="112"/>
    </w:pPr>
    <w:rPr>
      <w:rFonts w:ascii="Book Antiqua" w:eastAsia="Book Antiqua" w:hAnsi="Book Antiqua" w:cs="Book Antiqua"/>
      <w:lang w:eastAsia="ru-RU" w:bidi="ru-RU"/>
    </w:rPr>
  </w:style>
  <w:style w:type="paragraph" w:styleId="a5">
    <w:name w:val="header"/>
    <w:basedOn w:val="a"/>
    <w:link w:val="a6"/>
    <w:uiPriority w:val="99"/>
    <w:unhideWhenUsed/>
    <w:rsid w:val="00A063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6388"/>
  </w:style>
  <w:style w:type="paragraph" w:styleId="a7">
    <w:name w:val="footer"/>
    <w:basedOn w:val="a"/>
    <w:link w:val="a8"/>
    <w:uiPriority w:val="99"/>
    <w:unhideWhenUsed/>
    <w:rsid w:val="00A063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6388"/>
  </w:style>
  <w:style w:type="table" w:styleId="a9">
    <w:name w:val="Table Grid"/>
    <w:basedOn w:val="a1"/>
    <w:uiPriority w:val="59"/>
    <w:rsid w:val="000672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6567">
      <w:bodyDiv w:val="1"/>
      <w:marLeft w:val="0"/>
      <w:marRight w:val="0"/>
      <w:marTop w:val="0"/>
      <w:marBottom w:val="0"/>
      <w:divBdr>
        <w:top w:val="none" w:sz="0" w:space="0" w:color="auto"/>
        <w:left w:val="none" w:sz="0" w:space="0" w:color="auto"/>
        <w:bottom w:val="none" w:sz="0" w:space="0" w:color="auto"/>
        <w:right w:val="none" w:sz="0" w:space="0" w:color="auto"/>
      </w:divBdr>
    </w:div>
    <w:div w:id="1073160759">
      <w:bodyDiv w:val="1"/>
      <w:marLeft w:val="0"/>
      <w:marRight w:val="0"/>
      <w:marTop w:val="0"/>
      <w:marBottom w:val="0"/>
      <w:divBdr>
        <w:top w:val="none" w:sz="0" w:space="0" w:color="auto"/>
        <w:left w:val="none" w:sz="0" w:space="0" w:color="auto"/>
        <w:bottom w:val="none" w:sz="0" w:space="0" w:color="auto"/>
        <w:right w:val="none" w:sz="0" w:space="0" w:color="auto"/>
      </w:divBdr>
    </w:div>
    <w:div w:id="1208293993">
      <w:bodyDiv w:val="1"/>
      <w:marLeft w:val="0"/>
      <w:marRight w:val="0"/>
      <w:marTop w:val="0"/>
      <w:marBottom w:val="0"/>
      <w:divBdr>
        <w:top w:val="none" w:sz="0" w:space="0" w:color="auto"/>
        <w:left w:val="none" w:sz="0" w:space="0" w:color="auto"/>
        <w:bottom w:val="none" w:sz="0" w:space="0" w:color="auto"/>
        <w:right w:val="none" w:sz="0" w:space="0" w:color="auto"/>
      </w:divBdr>
    </w:div>
    <w:div w:id="12298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festival.1september.ru" TargetMode="External"/><Relationship Id="rId18" Type="http://schemas.openxmlformats.org/officeDocument/2006/relationships/hyperlink" Target="http://www.uroki.net/karta.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mail.redu.ru" TargetMode="External"/><Relationship Id="rId17" Type="http://schemas.openxmlformats.org/officeDocument/2006/relationships/hyperlink" Target="http://intergu.ru/" TargetMode="External"/><Relationship Id="rId2" Type="http://schemas.openxmlformats.org/officeDocument/2006/relationships/styles" Target="styles.xml"/><Relationship Id="rId16" Type="http://schemas.openxmlformats.org/officeDocument/2006/relationships/hyperlink" Target="http://uchportal.ru/load/46" TargetMode="External"/><Relationship Id="rId20" Type="http://schemas.openxmlformats.org/officeDocument/2006/relationships/hyperlink" Target="http://pedsovet.org/forum/index.php?showtopic=3995&amp;st=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n.ru/" TargetMode="External"/><Relationship Id="rId5" Type="http://schemas.openxmlformats.org/officeDocument/2006/relationships/footnotes" Target="footnotes.xml"/><Relationship Id="rId15" Type="http://schemas.openxmlformats.org/officeDocument/2006/relationships/hyperlink" Target="http://www.openclass.ru/node/34747" TargetMode="External"/><Relationship Id="rId23"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lseptember.ru/articles/31" TargetMode="External"/><Relationship Id="rId4" Type="http://schemas.openxmlformats.org/officeDocument/2006/relationships/webSettings" Target="webSettings.xml"/><Relationship Id="rId9" Type="http://schemas.openxmlformats.org/officeDocument/2006/relationships/hyperlink" Target="http://www.viki.rdf.ru" TargetMode="External"/><Relationship Id="rId14" Type="http://schemas.openxmlformats.org/officeDocument/2006/relationships/hyperlink" Target="http://edu.r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23</Pages>
  <Words>12923</Words>
  <Characters>73662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Мантрова Светлана Анатольевна</dc:creator>
  <cp:keywords/>
  <dc:description/>
  <cp:lastModifiedBy>332</cp:lastModifiedBy>
  <cp:revision>5</cp:revision>
  <dcterms:created xsi:type="dcterms:W3CDTF">2021-02-01T12:13:00Z</dcterms:created>
  <dcterms:modified xsi:type="dcterms:W3CDTF">2023-10-30T09:09:00Z</dcterms:modified>
</cp:coreProperties>
</file>