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87" w:rsidRPr="00DC02E6" w:rsidRDefault="00404787" w:rsidP="001C79F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02E6">
        <w:rPr>
          <w:rFonts w:ascii="Times New Roman" w:hAnsi="Times New Roman" w:cs="Times New Roman"/>
          <w:sz w:val="28"/>
          <w:szCs w:val="28"/>
        </w:rPr>
        <w:t>Министерство образования Тверской области</w:t>
      </w:r>
    </w:p>
    <w:p w:rsidR="00404787" w:rsidRPr="00DC02E6" w:rsidRDefault="00404787" w:rsidP="001C79FA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 w:rsidRPr="00DC02E6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404787" w:rsidRPr="00DC02E6" w:rsidRDefault="00404787" w:rsidP="001C79FA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 w:rsidRPr="00DC02E6">
        <w:rPr>
          <w:rFonts w:ascii="Times New Roman" w:hAnsi="Times New Roman"/>
          <w:sz w:val="28"/>
          <w:szCs w:val="28"/>
        </w:rPr>
        <w:t>«Средняя школа № 45 с углубленным изучением отдельных предметов естественнонаучной направленности»</w:t>
      </w:r>
    </w:p>
    <w:p w:rsidR="00404787" w:rsidRPr="00DC02E6" w:rsidRDefault="00404787" w:rsidP="001C79FA">
      <w:pPr>
        <w:pStyle w:val="a7"/>
        <w:shd w:val="clear" w:color="auto" w:fill="FFFFFF"/>
        <w:spacing w:line="240" w:lineRule="auto"/>
        <w:ind w:left="11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4787" w:rsidRPr="00DC02E6" w:rsidRDefault="00404787" w:rsidP="001C79FA">
      <w:pPr>
        <w:pStyle w:val="a7"/>
        <w:shd w:val="clear" w:color="auto" w:fill="FFFFFF"/>
        <w:spacing w:line="240" w:lineRule="auto"/>
        <w:ind w:left="11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4787" w:rsidRPr="00DC02E6" w:rsidRDefault="00404787" w:rsidP="001C79FA">
      <w:pPr>
        <w:pStyle w:val="a7"/>
        <w:shd w:val="clear" w:color="auto" w:fill="FFFFFF"/>
        <w:spacing w:line="240" w:lineRule="auto"/>
        <w:ind w:left="11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785"/>
        <w:gridCol w:w="4786"/>
      </w:tblGrid>
      <w:tr w:rsidR="00404787" w:rsidRPr="00DC02E6" w:rsidTr="003043D8">
        <w:trPr>
          <w:jc w:val="center"/>
        </w:trPr>
        <w:tc>
          <w:tcPr>
            <w:tcW w:w="4785" w:type="dxa"/>
            <w:hideMark/>
          </w:tcPr>
          <w:p w:rsidR="00404787" w:rsidRPr="00DC02E6" w:rsidRDefault="00B57C41" w:rsidP="001C79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-365760</wp:posOffset>
                  </wp:positionH>
                  <wp:positionV relativeFrom="paragraph">
                    <wp:posOffset>151130</wp:posOffset>
                  </wp:positionV>
                  <wp:extent cx="3333750" cy="1285875"/>
                  <wp:effectExtent l="19050" t="0" r="0" b="0"/>
                  <wp:wrapNone/>
                  <wp:docPr id="1" name="Рисунок 0" descr="Штамп ЭП МБОУ СШ 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тамп ЭП МБОУ СШ 45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  <w:hideMark/>
          </w:tcPr>
          <w:p w:rsidR="00404787" w:rsidRPr="00DC02E6" w:rsidRDefault="00404787" w:rsidP="001C79FA">
            <w:pPr>
              <w:pStyle w:val="a3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02E6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</w:p>
          <w:p w:rsidR="00404787" w:rsidRPr="00DC02E6" w:rsidRDefault="00404787" w:rsidP="001C79FA">
            <w:pPr>
              <w:pStyle w:val="a3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02E6">
              <w:rPr>
                <w:rFonts w:ascii="Times New Roman" w:hAnsi="Times New Roman"/>
                <w:sz w:val="28"/>
                <w:szCs w:val="28"/>
              </w:rPr>
              <w:t>к ООП ООО</w:t>
            </w:r>
          </w:p>
          <w:p w:rsidR="00404787" w:rsidRPr="00DC02E6" w:rsidRDefault="00404787" w:rsidP="001C79FA">
            <w:pPr>
              <w:pStyle w:val="a3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02E6">
              <w:rPr>
                <w:rFonts w:ascii="Times New Roman" w:hAnsi="Times New Roman"/>
                <w:sz w:val="28"/>
                <w:szCs w:val="28"/>
              </w:rPr>
              <w:t xml:space="preserve">утвержденной </w:t>
            </w:r>
          </w:p>
          <w:p w:rsidR="00404787" w:rsidRPr="00DC02E6" w:rsidRDefault="00404787" w:rsidP="001C79FA">
            <w:pPr>
              <w:pStyle w:val="a3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02E6"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 w:rsidR="00306656">
              <w:rPr>
                <w:rFonts w:ascii="Times New Roman" w:hAnsi="Times New Roman"/>
                <w:sz w:val="28"/>
                <w:szCs w:val="28"/>
              </w:rPr>
              <w:t>82</w:t>
            </w:r>
            <w:bookmarkStart w:id="0" w:name="_GoBack"/>
            <w:bookmarkEnd w:id="0"/>
            <w:r w:rsidRPr="00DC02E6">
              <w:rPr>
                <w:rFonts w:ascii="Times New Roman" w:hAnsi="Times New Roman"/>
                <w:sz w:val="28"/>
                <w:szCs w:val="28"/>
              </w:rPr>
              <w:t>-од  «30» августа 2023 г.                                                                   директор МБОУ СШ №45</w:t>
            </w:r>
          </w:p>
          <w:p w:rsidR="00404787" w:rsidRPr="00DC02E6" w:rsidRDefault="00404787" w:rsidP="001C79FA">
            <w:pPr>
              <w:pStyle w:val="a3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02E6">
              <w:rPr>
                <w:rFonts w:ascii="Times New Roman" w:hAnsi="Times New Roman"/>
                <w:sz w:val="28"/>
                <w:szCs w:val="28"/>
              </w:rPr>
              <w:tab/>
              <w:t xml:space="preserve">    ____________Н.Н. Раклистова </w:t>
            </w:r>
          </w:p>
          <w:p w:rsidR="00404787" w:rsidRPr="00DC02E6" w:rsidRDefault="00404787" w:rsidP="001C79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4787" w:rsidRPr="00DC02E6" w:rsidRDefault="00404787" w:rsidP="001C79FA">
      <w:pPr>
        <w:pStyle w:val="a7"/>
        <w:shd w:val="clear" w:color="auto" w:fill="FFFFFF"/>
        <w:spacing w:line="240" w:lineRule="auto"/>
        <w:ind w:left="11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4787" w:rsidRPr="00DC02E6" w:rsidRDefault="00404787" w:rsidP="001C79FA">
      <w:pPr>
        <w:pStyle w:val="a7"/>
        <w:shd w:val="clear" w:color="auto" w:fill="FFFFFF"/>
        <w:spacing w:line="240" w:lineRule="auto"/>
        <w:ind w:left="11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4787" w:rsidRPr="00DC02E6" w:rsidRDefault="00404787" w:rsidP="001C79F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02E6">
        <w:rPr>
          <w:rFonts w:ascii="Times New Roman" w:hAnsi="Times New Roman" w:cs="Times New Roman"/>
          <w:sz w:val="28"/>
          <w:szCs w:val="28"/>
        </w:rPr>
        <w:t>Рабочая программа курса</w:t>
      </w:r>
    </w:p>
    <w:p w:rsidR="00404787" w:rsidRPr="00DC02E6" w:rsidRDefault="00404787" w:rsidP="001C79F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02E6">
        <w:rPr>
          <w:rFonts w:ascii="Times New Roman" w:hAnsi="Times New Roman" w:cs="Times New Roman"/>
          <w:sz w:val="28"/>
          <w:szCs w:val="28"/>
        </w:rPr>
        <w:t>внеурочной деятельности</w:t>
      </w:r>
    </w:p>
    <w:p w:rsidR="00404787" w:rsidRPr="00DC02E6" w:rsidRDefault="00404787" w:rsidP="001C79F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02E6">
        <w:rPr>
          <w:rFonts w:ascii="Times New Roman" w:hAnsi="Times New Roman" w:cs="Times New Roman"/>
          <w:sz w:val="28"/>
          <w:szCs w:val="28"/>
        </w:rPr>
        <w:t>(общекультурное направление)</w:t>
      </w:r>
    </w:p>
    <w:p w:rsidR="00404787" w:rsidRPr="00DC02E6" w:rsidRDefault="00404787" w:rsidP="001C79F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4787" w:rsidRPr="00DC02E6" w:rsidRDefault="00404787" w:rsidP="001C79F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02E6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DC02E6">
        <w:rPr>
          <w:rFonts w:ascii="Times New Roman" w:hAnsi="Times New Roman" w:cs="Times New Roman"/>
          <w:sz w:val="28"/>
          <w:szCs w:val="28"/>
        </w:rPr>
        <w:t>»</w:t>
      </w:r>
    </w:p>
    <w:p w:rsidR="00404787" w:rsidRPr="00DC02E6" w:rsidRDefault="00404787" w:rsidP="001C79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4787" w:rsidRPr="00DC02E6" w:rsidRDefault="00404787" w:rsidP="001C79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4787" w:rsidRDefault="00404787" w:rsidP="001C79F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04787" w:rsidRDefault="00404787" w:rsidP="001C79F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04787" w:rsidRDefault="00404787" w:rsidP="001C79F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04787" w:rsidRPr="00DC02E6" w:rsidRDefault="00404787" w:rsidP="001C79F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C02E6">
        <w:rPr>
          <w:rFonts w:ascii="Times New Roman" w:hAnsi="Times New Roman" w:cs="Times New Roman"/>
          <w:sz w:val="28"/>
          <w:szCs w:val="28"/>
        </w:rPr>
        <w:t xml:space="preserve"> Срок реализации –1 год</w:t>
      </w:r>
    </w:p>
    <w:p w:rsidR="00404787" w:rsidRPr="00DC02E6" w:rsidRDefault="00404787" w:rsidP="001C79F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C02E6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404787" w:rsidRPr="00DC02E6" w:rsidRDefault="00404787" w:rsidP="001C79FA">
      <w:pPr>
        <w:pStyle w:val="a8"/>
        <w:shd w:val="clear" w:color="auto" w:fill="FFFFFF"/>
        <w:spacing w:before="188" w:beforeAutospacing="0" w:after="0" w:afterAutospacing="0"/>
        <w:contextualSpacing/>
        <w:jc w:val="both"/>
        <w:rPr>
          <w:rFonts w:eastAsiaTheme="minorEastAsia"/>
          <w:sz w:val="28"/>
          <w:szCs w:val="28"/>
        </w:rPr>
      </w:pPr>
    </w:p>
    <w:p w:rsidR="00404787" w:rsidRDefault="00404787" w:rsidP="001C79FA">
      <w:pPr>
        <w:pStyle w:val="a8"/>
        <w:shd w:val="clear" w:color="auto" w:fill="FFFFFF"/>
        <w:spacing w:before="188" w:beforeAutospacing="0" w:after="0" w:afterAutospacing="0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\\</w:t>
      </w:r>
    </w:p>
    <w:p w:rsidR="00404787" w:rsidRDefault="00404787" w:rsidP="001C79FA">
      <w:pPr>
        <w:pStyle w:val="a8"/>
        <w:shd w:val="clear" w:color="auto" w:fill="FFFFFF"/>
        <w:spacing w:before="188" w:beforeAutospacing="0" w:after="0" w:afterAutospacing="0"/>
        <w:contextualSpacing/>
        <w:jc w:val="center"/>
        <w:rPr>
          <w:rFonts w:eastAsiaTheme="minorEastAsia"/>
          <w:sz w:val="28"/>
          <w:szCs w:val="28"/>
        </w:rPr>
      </w:pPr>
    </w:p>
    <w:p w:rsidR="00404787" w:rsidRDefault="00404787" w:rsidP="001C79FA">
      <w:pPr>
        <w:pStyle w:val="a8"/>
        <w:shd w:val="clear" w:color="auto" w:fill="FFFFFF"/>
        <w:spacing w:before="188" w:beforeAutospacing="0" w:after="0" w:afterAutospacing="0"/>
        <w:contextualSpacing/>
        <w:jc w:val="center"/>
        <w:rPr>
          <w:rFonts w:eastAsiaTheme="minorEastAsia"/>
          <w:sz w:val="28"/>
          <w:szCs w:val="28"/>
        </w:rPr>
      </w:pPr>
    </w:p>
    <w:p w:rsidR="00404787" w:rsidRDefault="00404787" w:rsidP="001C79FA">
      <w:pPr>
        <w:pStyle w:val="a8"/>
        <w:shd w:val="clear" w:color="auto" w:fill="FFFFFF"/>
        <w:spacing w:before="188" w:beforeAutospacing="0" w:after="0" w:afterAutospacing="0"/>
        <w:contextualSpacing/>
        <w:jc w:val="center"/>
        <w:rPr>
          <w:rFonts w:eastAsiaTheme="minorEastAsia"/>
          <w:sz w:val="28"/>
          <w:szCs w:val="28"/>
        </w:rPr>
      </w:pPr>
    </w:p>
    <w:p w:rsidR="00404787" w:rsidRDefault="00404787" w:rsidP="001C79FA">
      <w:pPr>
        <w:pStyle w:val="a8"/>
        <w:shd w:val="clear" w:color="auto" w:fill="FFFFFF"/>
        <w:spacing w:before="188" w:beforeAutospacing="0" w:after="0" w:afterAutospacing="0"/>
        <w:contextualSpacing/>
        <w:jc w:val="center"/>
        <w:rPr>
          <w:rFonts w:eastAsiaTheme="minorEastAsia"/>
          <w:sz w:val="28"/>
          <w:szCs w:val="28"/>
        </w:rPr>
      </w:pPr>
    </w:p>
    <w:p w:rsidR="00404787" w:rsidRDefault="00404787" w:rsidP="001C79FA">
      <w:pPr>
        <w:pStyle w:val="a8"/>
        <w:shd w:val="clear" w:color="auto" w:fill="FFFFFF"/>
        <w:spacing w:before="188" w:beforeAutospacing="0" w:after="0" w:afterAutospacing="0"/>
        <w:contextualSpacing/>
        <w:jc w:val="center"/>
        <w:rPr>
          <w:rFonts w:eastAsiaTheme="minorEastAsia"/>
          <w:sz w:val="28"/>
          <w:szCs w:val="28"/>
        </w:rPr>
      </w:pPr>
    </w:p>
    <w:p w:rsidR="00404787" w:rsidRDefault="00404787" w:rsidP="001C79FA">
      <w:pPr>
        <w:pStyle w:val="a8"/>
        <w:shd w:val="clear" w:color="auto" w:fill="FFFFFF"/>
        <w:spacing w:before="188" w:beforeAutospacing="0" w:after="0" w:afterAutospacing="0"/>
        <w:contextualSpacing/>
        <w:jc w:val="center"/>
        <w:rPr>
          <w:rFonts w:eastAsiaTheme="minorEastAsia"/>
          <w:sz w:val="28"/>
          <w:szCs w:val="28"/>
        </w:rPr>
      </w:pPr>
    </w:p>
    <w:p w:rsidR="00404787" w:rsidRDefault="00404787" w:rsidP="001C79FA">
      <w:pPr>
        <w:pStyle w:val="a8"/>
        <w:shd w:val="clear" w:color="auto" w:fill="FFFFFF"/>
        <w:spacing w:before="188" w:beforeAutospacing="0" w:after="0" w:afterAutospacing="0"/>
        <w:contextualSpacing/>
        <w:jc w:val="center"/>
        <w:rPr>
          <w:rFonts w:eastAsiaTheme="minorEastAsia"/>
          <w:sz w:val="28"/>
          <w:szCs w:val="28"/>
        </w:rPr>
      </w:pPr>
    </w:p>
    <w:p w:rsidR="00404787" w:rsidRDefault="00404787" w:rsidP="001C79FA">
      <w:pPr>
        <w:pStyle w:val="a8"/>
        <w:shd w:val="clear" w:color="auto" w:fill="FFFFFF"/>
        <w:spacing w:before="188" w:beforeAutospacing="0" w:after="0" w:afterAutospacing="0"/>
        <w:contextualSpacing/>
        <w:jc w:val="center"/>
        <w:rPr>
          <w:rFonts w:eastAsiaTheme="minorEastAsia"/>
          <w:sz w:val="28"/>
          <w:szCs w:val="28"/>
        </w:rPr>
      </w:pPr>
    </w:p>
    <w:p w:rsidR="00404787" w:rsidRDefault="00404787" w:rsidP="001C79FA">
      <w:pPr>
        <w:pStyle w:val="a8"/>
        <w:shd w:val="clear" w:color="auto" w:fill="FFFFFF"/>
        <w:spacing w:before="188" w:beforeAutospacing="0" w:after="0" w:afterAutospacing="0"/>
        <w:contextualSpacing/>
        <w:jc w:val="center"/>
        <w:rPr>
          <w:rFonts w:eastAsiaTheme="minorEastAsia"/>
          <w:sz w:val="28"/>
          <w:szCs w:val="28"/>
        </w:rPr>
      </w:pPr>
    </w:p>
    <w:p w:rsidR="00404787" w:rsidRDefault="00404787" w:rsidP="001C79FA">
      <w:pPr>
        <w:pStyle w:val="a8"/>
        <w:shd w:val="clear" w:color="auto" w:fill="FFFFFF"/>
        <w:spacing w:before="188" w:beforeAutospacing="0" w:after="0" w:afterAutospacing="0"/>
        <w:contextualSpacing/>
        <w:jc w:val="center"/>
        <w:rPr>
          <w:rFonts w:eastAsiaTheme="minorEastAsia"/>
          <w:sz w:val="28"/>
          <w:szCs w:val="28"/>
        </w:rPr>
      </w:pPr>
    </w:p>
    <w:p w:rsidR="00404787" w:rsidRPr="00DC02E6" w:rsidRDefault="00404787" w:rsidP="001C79FA">
      <w:pPr>
        <w:pStyle w:val="a8"/>
        <w:shd w:val="clear" w:color="auto" w:fill="FFFFFF"/>
        <w:spacing w:before="188" w:beforeAutospacing="0" w:after="0" w:afterAutospacing="0"/>
        <w:contextualSpacing/>
        <w:jc w:val="center"/>
        <w:rPr>
          <w:rFonts w:eastAsiaTheme="minorEastAsia"/>
          <w:sz w:val="28"/>
          <w:szCs w:val="28"/>
        </w:rPr>
      </w:pPr>
      <w:r w:rsidRPr="00DC02E6">
        <w:rPr>
          <w:rFonts w:eastAsiaTheme="minorEastAsia"/>
          <w:sz w:val="28"/>
          <w:szCs w:val="28"/>
        </w:rPr>
        <w:t>г. Тверь, 2023 г.</w:t>
      </w:r>
    </w:p>
    <w:p w:rsidR="00404787" w:rsidRDefault="00404787" w:rsidP="001C79F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404787" w:rsidRDefault="00404787" w:rsidP="001C79F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404787" w:rsidRPr="00151F4C" w:rsidRDefault="00404787" w:rsidP="001C79F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151F4C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404787" w:rsidRPr="00BF70D3" w:rsidRDefault="00404787" w:rsidP="001C79F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0D3">
        <w:rPr>
          <w:rFonts w:ascii="Times New Roman" w:hAnsi="Times New Roman" w:cs="Times New Roman"/>
          <w:sz w:val="28"/>
          <w:szCs w:val="28"/>
        </w:rPr>
        <w:t>Примерная программа внеурочной деятельности «</w:t>
      </w:r>
      <w:proofErr w:type="spellStart"/>
      <w:r w:rsidR="0026346C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BF70D3">
        <w:rPr>
          <w:rFonts w:ascii="Times New Roman" w:hAnsi="Times New Roman" w:cs="Times New Roman"/>
          <w:sz w:val="28"/>
          <w:szCs w:val="28"/>
        </w:rPr>
        <w:t>» разработана в соответствии с требованиями Федерального государственного образовательного стандарта основного  общего образования (утверждён Приказом Министерства просвещения Российской Федерации №  286 от 31 мая 2021 г.)</w:t>
      </w:r>
    </w:p>
    <w:p w:rsidR="006F6768" w:rsidRPr="00145ACF" w:rsidRDefault="006F6768" w:rsidP="001C79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ACF">
        <w:rPr>
          <w:rFonts w:ascii="Times New Roman" w:hAnsi="Times New Roman" w:cs="Times New Roman"/>
          <w:sz w:val="28"/>
          <w:szCs w:val="28"/>
        </w:rPr>
        <w:t>Рабочая программа составлена с учетом возрастных особенностей обучающихся, опираясь на методические материалы:</w:t>
      </w:r>
    </w:p>
    <w:p w:rsidR="006F6768" w:rsidRPr="00145ACF" w:rsidRDefault="006F6768" w:rsidP="001C79FA">
      <w:pPr>
        <w:pStyle w:val="a7"/>
        <w:numPr>
          <w:ilvl w:val="0"/>
          <w:numId w:val="9"/>
        </w:numPr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ACF">
        <w:rPr>
          <w:rFonts w:ascii="Times New Roman" w:hAnsi="Times New Roman" w:cs="Times New Roman"/>
          <w:sz w:val="28"/>
          <w:szCs w:val="28"/>
        </w:rPr>
        <w:t>Г.А Воронина «Элективные курсы: алгоритм создания, примеры программ: практическое руководство для учителя – М.; Айрис-пресс, 2006 -  128с. (профильное обучение);</w:t>
      </w:r>
    </w:p>
    <w:p w:rsidR="006F6768" w:rsidRPr="00145ACF" w:rsidRDefault="006F6768" w:rsidP="001C79FA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45AC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Программа разработана на основе анализа общеобразовательных программ по предметам «Технология» и «Искусство»; </w:t>
      </w:r>
    </w:p>
    <w:p w:rsidR="006F6768" w:rsidRPr="00145ACF" w:rsidRDefault="006F6768" w:rsidP="001C79FA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AC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Примерной программы внеурочной деятельности О.А. Кожиной «Декоративно-прикладное искусство». О. А. Кожина. Декоративно-прикладное искусство – М.: Просвещение, 2010;  </w:t>
      </w:r>
    </w:p>
    <w:p w:rsidR="006F6768" w:rsidRPr="00145ACF" w:rsidRDefault="006F6768" w:rsidP="001C79FA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ACF">
        <w:rPr>
          <w:rFonts w:ascii="Times New Roman" w:hAnsi="Times New Roman" w:cs="Times New Roman"/>
          <w:color w:val="000000"/>
          <w:sz w:val="28"/>
          <w:szCs w:val="28"/>
        </w:rPr>
        <w:t xml:space="preserve">Студия декоративно-прикладного творчества: программы, организация работы, рекомендации /авт.-сост. Л. В. </w:t>
      </w:r>
      <w:proofErr w:type="spellStart"/>
      <w:r w:rsidRPr="00145ACF">
        <w:rPr>
          <w:rFonts w:ascii="Times New Roman" w:hAnsi="Times New Roman" w:cs="Times New Roman"/>
          <w:color w:val="000000"/>
          <w:sz w:val="28"/>
          <w:szCs w:val="28"/>
        </w:rPr>
        <w:t>Горнова</w:t>
      </w:r>
      <w:proofErr w:type="spellEnd"/>
      <w:r w:rsidRPr="00145ACF">
        <w:rPr>
          <w:rFonts w:ascii="Times New Roman" w:hAnsi="Times New Roman" w:cs="Times New Roman"/>
          <w:color w:val="000000"/>
          <w:sz w:val="28"/>
          <w:szCs w:val="28"/>
        </w:rPr>
        <w:t xml:space="preserve"> и др. – Волгоград, Учитель, 2008;</w:t>
      </w:r>
    </w:p>
    <w:p w:rsidR="006F6768" w:rsidRPr="00145ACF" w:rsidRDefault="006F6768" w:rsidP="001C79FA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45ACF">
        <w:rPr>
          <w:rFonts w:ascii="Times New Roman" w:hAnsi="Times New Roman" w:cs="Times New Roman"/>
          <w:sz w:val="28"/>
          <w:szCs w:val="28"/>
        </w:rPr>
        <w:t>Е. П. Титова Методика преподавания модуля "Декоративно-прикладное творчество на уроке технологии" /1 - сентября. - 2008.</w:t>
      </w:r>
    </w:p>
    <w:p w:rsidR="006F6768" w:rsidRPr="00145ACF" w:rsidRDefault="006F6768" w:rsidP="001C79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ACF">
        <w:rPr>
          <w:rFonts w:ascii="Times New Roman" w:hAnsi="Times New Roman" w:cs="Times New Roman"/>
          <w:sz w:val="28"/>
          <w:szCs w:val="28"/>
        </w:rPr>
        <w:t>Программа актуальна, поскольку является комплексной, вариативной, предполагает формирование ценностных эстетических ориентиров, художественно-эстетической оценки и овладение основами творческой деятельности. Она дает возможность каждому обучающемуся реально открывать для себя волшебный мир декоративно- прикладного искусства, проявить и реализовать свои творческие способности.</w:t>
      </w:r>
    </w:p>
    <w:p w:rsidR="006F6768" w:rsidRPr="00145ACF" w:rsidRDefault="006F6768" w:rsidP="001C79F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ACF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145ACF">
        <w:rPr>
          <w:rFonts w:ascii="Times New Roman" w:hAnsi="Times New Roman" w:cs="Times New Roman"/>
          <w:sz w:val="28"/>
          <w:szCs w:val="28"/>
        </w:rPr>
        <w:t>Формирование у учащихся основ целостного и эстетического мировоззрения, развитие творческих способностей посредством различных видов прикладного творчества и создание условий для творческой самореализации ребёнка.</w:t>
      </w:r>
    </w:p>
    <w:p w:rsidR="006F6768" w:rsidRPr="00145ACF" w:rsidRDefault="006F6768" w:rsidP="001C79F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ACF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145ACF">
        <w:rPr>
          <w:rFonts w:ascii="Times New Roman" w:hAnsi="Times New Roman" w:cs="Times New Roman"/>
          <w:sz w:val="28"/>
          <w:szCs w:val="28"/>
        </w:rPr>
        <w:t>:</w:t>
      </w:r>
    </w:p>
    <w:p w:rsidR="006F6768" w:rsidRPr="00145ACF" w:rsidRDefault="006F6768" w:rsidP="001C79FA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ACF">
        <w:rPr>
          <w:rFonts w:ascii="Times New Roman" w:hAnsi="Times New Roman" w:cs="Times New Roman"/>
          <w:sz w:val="28"/>
          <w:szCs w:val="28"/>
        </w:rPr>
        <w:t>развивать природные задатки и способности детей;</w:t>
      </w:r>
    </w:p>
    <w:p w:rsidR="006F6768" w:rsidRPr="00145ACF" w:rsidRDefault="006F6768" w:rsidP="001C79FA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ACF">
        <w:rPr>
          <w:rFonts w:ascii="Times New Roman" w:hAnsi="Times New Roman" w:cs="Times New Roman"/>
          <w:sz w:val="28"/>
          <w:szCs w:val="28"/>
        </w:rPr>
        <w:t>развивать трудолюбие, целеустремлённость, усидчивость и аккуратность;</w:t>
      </w:r>
    </w:p>
    <w:p w:rsidR="006F6768" w:rsidRPr="00145ACF" w:rsidRDefault="006F6768" w:rsidP="001C79FA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ACF">
        <w:rPr>
          <w:rFonts w:ascii="Times New Roman" w:hAnsi="Times New Roman" w:cs="Times New Roman"/>
          <w:sz w:val="28"/>
          <w:szCs w:val="28"/>
        </w:rPr>
        <w:t>научить приемам исполнительского мастерства;</w:t>
      </w:r>
    </w:p>
    <w:p w:rsidR="006F6768" w:rsidRPr="00145ACF" w:rsidRDefault="006F6768" w:rsidP="001C79FA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ACF">
        <w:rPr>
          <w:rFonts w:ascii="Times New Roman" w:hAnsi="Times New Roman" w:cs="Times New Roman"/>
          <w:sz w:val="28"/>
          <w:szCs w:val="28"/>
        </w:rPr>
        <w:t>стимулировать детей к дальнейшему самообразованию и самосовершенствованию;</w:t>
      </w:r>
    </w:p>
    <w:p w:rsidR="006F6768" w:rsidRPr="00145ACF" w:rsidRDefault="006F6768" w:rsidP="001C79FA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ACF">
        <w:rPr>
          <w:rFonts w:ascii="Times New Roman" w:hAnsi="Times New Roman" w:cs="Times New Roman"/>
          <w:sz w:val="28"/>
          <w:szCs w:val="28"/>
        </w:rPr>
        <w:t>формировать представления о гармоничном единстве мира, месте человека в окружающей среде;</w:t>
      </w:r>
    </w:p>
    <w:p w:rsidR="006F6768" w:rsidRPr="00145ACF" w:rsidRDefault="006F6768" w:rsidP="001C79FA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ACF">
        <w:rPr>
          <w:rFonts w:ascii="Times New Roman" w:hAnsi="Times New Roman" w:cs="Times New Roman"/>
          <w:sz w:val="28"/>
          <w:szCs w:val="28"/>
        </w:rPr>
        <w:t>развивать интерес и любовь к прикладному творчеству, основанному на народных традициях;</w:t>
      </w:r>
    </w:p>
    <w:p w:rsidR="006F6768" w:rsidRPr="00145ACF" w:rsidRDefault="006F6768" w:rsidP="001C79FA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ACF">
        <w:rPr>
          <w:rFonts w:ascii="Times New Roman" w:hAnsi="Times New Roman" w:cs="Times New Roman"/>
          <w:sz w:val="28"/>
          <w:szCs w:val="28"/>
        </w:rPr>
        <w:lastRenderedPageBreak/>
        <w:t>прививать и поощрять любознательность, фантазию и воображение в поисках новых форм и декоративных средств выражения образа;</w:t>
      </w:r>
    </w:p>
    <w:p w:rsidR="006F6768" w:rsidRPr="00145ACF" w:rsidRDefault="006F6768" w:rsidP="001C79FA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ACF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природе;</w:t>
      </w:r>
    </w:p>
    <w:p w:rsidR="006F6768" w:rsidRPr="00145ACF" w:rsidRDefault="006F6768" w:rsidP="001C79FA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ACF">
        <w:rPr>
          <w:rFonts w:ascii="Times New Roman" w:hAnsi="Times New Roman" w:cs="Times New Roman"/>
          <w:sz w:val="28"/>
          <w:szCs w:val="28"/>
        </w:rPr>
        <w:t>развивать умения контактировать со сверстниками, в творческой деятельности;</w:t>
      </w:r>
    </w:p>
    <w:p w:rsidR="006F6768" w:rsidRPr="00145ACF" w:rsidRDefault="006F6768" w:rsidP="001C79FA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ACF">
        <w:rPr>
          <w:rFonts w:ascii="Times New Roman" w:hAnsi="Times New Roman" w:cs="Times New Roman"/>
          <w:sz w:val="28"/>
          <w:szCs w:val="28"/>
        </w:rPr>
        <w:t>развивать стремление к творческой самореализации;</w:t>
      </w:r>
    </w:p>
    <w:p w:rsidR="006F6768" w:rsidRDefault="006F6768" w:rsidP="001C79FA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ACF">
        <w:rPr>
          <w:rFonts w:ascii="Times New Roman" w:hAnsi="Times New Roman" w:cs="Times New Roman"/>
          <w:sz w:val="28"/>
          <w:szCs w:val="28"/>
        </w:rPr>
        <w:t>расширять общий и художественный кругозор.</w:t>
      </w:r>
    </w:p>
    <w:p w:rsidR="001C79FA" w:rsidRPr="00145ACF" w:rsidRDefault="001C79FA" w:rsidP="001C79F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79FA" w:rsidRDefault="001C79FA" w:rsidP="001C79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70D3">
        <w:rPr>
          <w:rFonts w:ascii="Times New Roman" w:eastAsia="Calibri" w:hAnsi="Times New Roman" w:cs="Times New Roman"/>
          <w:b/>
          <w:sz w:val="28"/>
          <w:szCs w:val="28"/>
        </w:rPr>
        <w:t xml:space="preserve">Сроки освоения программы: </w:t>
      </w:r>
    </w:p>
    <w:p w:rsidR="001C79FA" w:rsidRPr="001C79FA" w:rsidRDefault="001C79FA" w:rsidP="001C7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9FA">
        <w:rPr>
          <w:rFonts w:ascii="Times New Roman" w:hAnsi="Times New Roman" w:cs="Times New Roman"/>
          <w:sz w:val="28"/>
          <w:szCs w:val="28"/>
        </w:rPr>
        <w:t>Внеурочная деятельность по программе «</w:t>
      </w:r>
      <w:proofErr w:type="spellStart"/>
      <w:r w:rsidRPr="001C79FA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1C79FA">
        <w:rPr>
          <w:rFonts w:ascii="Times New Roman" w:hAnsi="Times New Roman" w:cs="Times New Roman"/>
          <w:sz w:val="28"/>
          <w:szCs w:val="28"/>
        </w:rPr>
        <w:t>» осуществляется на базе МБОУ СШ №45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79FA">
        <w:rPr>
          <w:rFonts w:ascii="Times New Roman" w:hAnsi="Times New Roman" w:cs="Times New Roman"/>
          <w:sz w:val="28"/>
          <w:szCs w:val="28"/>
        </w:rPr>
        <w:t xml:space="preserve"> Программа рассчитана на один год обучения. Занятия проводятся раз в неделю по 2 часа. В группе занимаются учащиеся 5-х классов. В рамках данной программы учащимся предоставляется возможность получить дополнительные и расширенные знания, умения и навыки в области декоративно-прикладного творчества.</w:t>
      </w:r>
    </w:p>
    <w:p w:rsidR="00404787" w:rsidRDefault="00404787" w:rsidP="001C79FA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1C79FA" w:rsidRPr="00BF70D3" w:rsidRDefault="001C79FA" w:rsidP="001C79FA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70D3">
        <w:rPr>
          <w:rFonts w:ascii="Times New Roman" w:eastAsia="Calibri" w:hAnsi="Times New Roman" w:cs="Times New Roman"/>
          <w:b/>
          <w:sz w:val="28"/>
          <w:szCs w:val="28"/>
        </w:rPr>
        <w:t xml:space="preserve">Формы внеурочной деятельности: </w:t>
      </w:r>
    </w:p>
    <w:p w:rsidR="001C79FA" w:rsidRPr="00BF70D3" w:rsidRDefault="001C79FA" w:rsidP="001C79FA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0D3">
        <w:rPr>
          <w:rFonts w:ascii="Times New Roman" w:eastAsia="Times New Roman" w:hAnsi="Times New Roman" w:cs="Times New Roman"/>
          <w:sz w:val="28"/>
          <w:szCs w:val="28"/>
        </w:rPr>
        <w:t xml:space="preserve">В процессе обучения используются различные формы занятий: традиционные, комбинированные и практические занятия; индивидуальная деятельность, выставки творческих работ. Формы организации обучения: </w:t>
      </w:r>
    </w:p>
    <w:p w:rsidR="001C79FA" w:rsidRPr="00BF70D3" w:rsidRDefault="001C79FA" w:rsidP="001C79FA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0D3">
        <w:rPr>
          <w:rFonts w:ascii="Times New Roman" w:eastAsia="Times New Roman" w:hAnsi="Times New Roman" w:cs="Times New Roman"/>
          <w:sz w:val="28"/>
          <w:szCs w:val="28"/>
        </w:rPr>
        <w:t xml:space="preserve">1. Индивидуальная самостоятельная работа, позволяющая осуществлять индивидуальный подход к ребенку на учебных занятиях. </w:t>
      </w:r>
    </w:p>
    <w:p w:rsidR="001C79FA" w:rsidRPr="00BF70D3" w:rsidRDefault="001C79FA" w:rsidP="001C79FA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0D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BF70D3">
        <w:rPr>
          <w:rFonts w:ascii="Times New Roman" w:eastAsia="Times New Roman" w:hAnsi="Times New Roman" w:cs="Times New Roman"/>
          <w:sz w:val="28"/>
          <w:szCs w:val="28"/>
        </w:rPr>
        <w:t>Групповая</w:t>
      </w:r>
      <w:proofErr w:type="gramEnd"/>
      <w:r w:rsidRPr="00BF70D3">
        <w:rPr>
          <w:rFonts w:ascii="Times New Roman" w:eastAsia="Times New Roman" w:hAnsi="Times New Roman" w:cs="Times New Roman"/>
          <w:sz w:val="28"/>
          <w:szCs w:val="28"/>
        </w:rPr>
        <w:t xml:space="preserve"> – учебные занятия, массовые мероприятия.</w:t>
      </w:r>
    </w:p>
    <w:p w:rsidR="001C79FA" w:rsidRPr="00BF70D3" w:rsidRDefault="001C79FA" w:rsidP="001C79FA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0D3">
        <w:rPr>
          <w:rFonts w:ascii="Times New Roman" w:eastAsia="Times New Roman" w:hAnsi="Times New Roman" w:cs="Times New Roman"/>
          <w:sz w:val="28"/>
          <w:szCs w:val="28"/>
        </w:rPr>
        <w:t xml:space="preserve"> 3. Коллективная (совместная деятельность на учебных занятиях, массовых мероприятиях), которая учит сотворчеству, позволяет развивать в детях чувство ответственности, сопереживания, подчинения своих интересов общей цели, позволяет повысить их самооценку; </w:t>
      </w:r>
    </w:p>
    <w:p w:rsidR="001C79FA" w:rsidRPr="00BF70D3" w:rsidRDefault="001C79FA" w:rsidP="001C79FA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0D3">
        <w:rPr>
          <w:rFonts w:ascii="Times New Roman" w:eastAsia="Times New Roman" w:hAnsi="Times New Roman" w:cs="Times New Roman"/>
          <w:sz w:val="28"/>
          <w:szCs w:val="28"/>
        </w:rPr>
        <w:t xml:space="preserve">4. Парная, предполагающая совместное творчество ученика и педагога, что способствует формированию доверительных отношений между взрослым и ребенком. </w:t>
      </w:r>
    </w:p>
    <w:p w:rsidR="001C79FA" w:rsidRPr="00BF70D3" w:rsidRDefault="001C79FA" w:rsidP="001C79FA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0D3">
        <w:rPr>
          <w:rFonts w:ascii="Times New Roman" w:eastAsia="Times New Roman" w:hAnsi="Times New Roman" w:cs="Times New Roman"/>
          <w:sz w:val="28"/>
          <w:szCs w:val="28"/>
        </w:rPr>
        <w:t xml:space="preserve">5. Тематические выставки как наиболее адекватная творческому процессу форма оценки выполненных изделий, форма подведения итога трудовых и художественных достижений. </w:t>
      </w:r>
    </w:p>
    <w:p w:rsidR="001C79FA" w:rsidRPr="00BF70D3" w:rsidRDefault="001C79FA" w:rsidP="001C79FA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0D3">
        <w:rPr>
          <w:rFonts w:ascii="Times New Roman" w:eastAsia="Times New Roman" w:hAnsi="Times New Roman" w:cs="Times New Roman"/>
          <w:sz w:val="28"/>
          <w:szCs w:val="28"/>
        </w:rPr>
        <w:t xml:space="preserve">6. Экскурсии помогают настраивать на восприятие </w:t>
      </w:r>
      <w:proofErr w:type="gramStart"/>
      <w:r w:rsidRPr="00BF70D3">
        <w:rPr>
          <w:rFonts w:ascii="Times New Roman" w:eastAsia="Times New Roman" w:hAnsi="Times New Roman" w:cs="Times New Roman"/>
          <w:sz w:val="28"/>
          <w:szCs w:val="28"/>
        </w:rPr>
        <w:t>прекрасного</w:t>
      </w:r>
      <w:proofErr w:type="gramEnd"/>
      <w:r w:rsidRPr="00BF70D3">
        <w:rPr>
          <w:rFonts w:ascii="Times New Roman" w:eastAsia="Times New Roman" w:hAnsi="Times New Roman" w:cs="Times New Roman"/>
          <w:sz w:val="28"/>
          <w:szCs w:val="28"/>
        </w:rPr>
        <w:t>, формировать у детей эстетический вкус</w:t>
      </w:r>
    </w:p>
    <w:p w:rsidR="001C79FA" w:rsidRDefault="001C79FA" w:rsidP="001C79FA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9F20E0" w:rsidRPr="00404787" w:rsidRDefault="009F20E0" w:rsidP="001C79FA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404787">
        <w:rPr>
          <w:rFonts w:ascii="Times New Roman" w:hAnsi="Times New Roman" w:cs="Times New Roman"/>
          <w:b/>
          <w:sz w:val="28"/>
        </w:rPr>
        <w:t>Планируемые результаты внеурочной деятельности</w:t>
      </w:r>
    </w:p>
    <w:p w:rsidR="00DD46F5" w:rsidRPr="00DD46F5" w:rsidRDefault="00DD46F5" w:rsidP="001C79FA">
      <w:pPr>
        <w:spacing w:line="240" w:lineRule="auto"/>
        <w:contextualSpacing/>
        <w:jc w:val="both"/>
        <w:rPr>
          <w:lang w:eastAsia="en-US"/>
        </w:rPr>
      </w:pPr>
    </w:p>
    <w:p w:rsidR="009F20E0" w:rsidRPr="009005F3" w:rsidRDefault="009F20E0" w:rsidP="001C79FA">
      <w:pPr>
        <w:shd w:val="clear" w:color="auto" w:fill="FFFFFF"/>
        <w:spacing w:after="0" w:line="240" w:lineRule="auto"/>
        <w:ind w:left="720"/>
        <w:contextualSpacing/>
        <w:jc w:val="both"/>
        <w:rPr>
          <w:rFonts w:ascii="Calibri" w:hAnsi="Calibri" w:cs="Calibri"/>
          <w:color w:val="000000"/>
        </w:rPr>
      </w:pPr>
      <w:r w:rsidRPr="009005F3">
        <w:rPr>
          <w:rFonts w:ascii="Times New Roman" w:hAnsi="Times New Roman"/>
          <w:b/>
          <w:bCs/>
          <w:color w:val="000000"/>
          <w:sz w:val="28"/>
        </w:rPr>
        <w:t>Личностные результаты</w:t>
      </w:r>
      <w:r w:rsidRPr="009005F3">
        <w:rPr>
          <w:rFonts w:ascii="Times New Roman" w:hAnsi="Times New Roman"/>
          <w:color w:val="000000"/>
          <w:sz w:val="28"/>
          <w:szCs w:val="28"/>
        </w:rPr>
        <w:t>:</w:t>
      </w:r>
    </w:p>
    <w:p w:rsidR="009F20E0" w:rsidRPr="009005F3" w:rsidRDefault="009F20E0" w:rsidP="001C79FA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Calibri" w:hAnsi="Calibri" w:cs="Calibri"/>
          <w:color w:val="000000"/>
        </w:rPr>
      </w:pPr>
      <w:r w:rsidRPr="009005F3">
        <w:rPr>
          <w:rFonts w:ascii="Times New Roman" w:hAnsi="Times New Roman"/>
          <w:color w:val="000000"/>
          <w:sz w:val="28"/>
          <w:szCs w:val="28"/>
        </w:rPr>
        <w:t>реализуют свои возможности, проявлять самостоятельность, преодолевать трудности;</w:t>
      </w:r>
    </w:p>
    <w:p w:rsidR="009F20E0" w:rsidRPr="009005F3" w:rsidRDefault="009F20E0" w:rsidP="001C79FA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Calibri" w:hAnsi="Calibri" w:cs="Calibri"/>
          <w:color w:val="000000"/>
        </w:rPr>
      </w:pPr>
      <w:r w:rsidRPr="009005F3">
        <w:rPr>
          <w:rFonts w:ascii="Times New Roman" w:hAnsi="Times New Roman"/>
          <w:color w:val="000000"/>
          <w:sz w:val="28"/>
          <w:szCs w:val="28"/>
        </w:rPr>
        <w:t xml:space="preserve"> приобретут устойчивый интерес к выбранному виду деятельности;</w:t>
      </w:r>
    </w:p>
    <w:p w:rsidR="009F20E0" w:rsidRPr="009005F3" w:rsidRDefault="009F20E0" w:rsidP="001C79FA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Calibri" w:hAnsi="Calibri" w:cs="Calibri"/>
          <w:color w:val="000000"/>
        </w:rPr>
      </w:pPr>
      <w:r w:rsidRPr="009005F3">
        <w:rPr>
          <w:rFonts w:ascii="Times New Roman" w:hAnsi="Times New Roman"/>
          <w:color w:val="000000"/>
          <w:sz w:val="28"/>
          <w:szCs w:val="28"/>
        </w:rPr>
        <w:t xml:space="preserve"> приобретут мотивацию к познавательной деятельности, трудолюбию, целеустремленности.</w:t>
      </w:r>
    </w:p>
    <w:p w:rsidR="009F20E0" w:rsidRPr="009005F3" w:rsidRDefault="009F20E0" w:rsidP="001C79FA">
      <w:pPr>
        <w:shd w:val="clear" w:color="auto" w:fill="FFFFFF"/>
        <w:spacing w:after="0" w:line="240" w:lineRule="auto"/>
        <w:ind w:left="720"/>
        <w:contextualSpacing/>
        <w:jc w:val="both"/>
        <w:rPr>
          <w:rFonts w:ascii="Calibri" w:hAnsi="Calibri" w:cs="Calibri"/>
          <w:color w:val="000000"/>
        </w:rPr>
      </w:pPr>
      <w:r w:rsidRPr="009005F3">
        <w:rPr>
          <w:rFonts w:ascii="Times New Roman" w:hAnsi="Times New Roman"/>
          <w:b/>
          <w:bCs/>
          <w:color w:val="000000"/>
          <w:sz w:val="28"/>
        </w:rPr>
        <w:t>Метапредметные результаты:</w:t>
      </w:r>
    </w:p>
    <w:p w:rsidR="009F20E0" w:rsidRPr="009005F3" w:rsidRDefault="009F20E0" w:rsidP="001C79FA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Calibri" w:hAnsi="Calibri" w:cs="Calibri"/>
          <w:color w:val="000000"/>
        </w:rPr>
      </w:pPr>
      <w:r w:rsidRPr="009005F3">
        <w:rPr>
          <w:rFonts w:ascii="Times New Roman" w:hAnsi="Times New Roman"/>
          <w:color w:val="000000"/>
          <w:sz w:val="28"/>
          <w:szCs w:val="28"/>
        </w:rPr>
        <w:lastRenderedPageBreak/>
        <w:t>научаться анализировать, планировать свой труд и труд своих товарищей;</w:t>
      </w:r>
    </w:p>
    <w:p w:rsidR="009F20E0" w:rsidRPr="009005F3" w:rsidRDefault="009F20E0" w:rsidP="001C79FA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Calibri" w:hAnsi="Calibri" w:cs="Calibri"/>
          <w:color w:val="000000"/>
        </w:rPr>
      </w:pPr>
      <w:r w:rsidRPr="009005F3">
        <w:rPr>
          <w:rFonts w:ascii="Times New Roman" w:hAnsi="Times New Roman"/>
          <w:color w:val="000000"/>
          <w:sz w:val="28"/>
          <w:szCs w:val="28"/>
        </w:rPr>
        <w:t xml:space="preserve"> будут общаться, взаимодействовать друг с другом;</w:t>
      </w:r>
    </w:p>
    <w:p w:rsidR="009F20E0" w:rsidRPr="009005F3" w:rsidRDefault="009F20E0" w:rsidP="001C79FA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Calibri" w:hAnsi="Calibri" w:cs="Calibri"/>
          <w:color w:val="000000"/>
        </w:rPr>
      </w:pPr>
      <w:r w:rsidRPr="009005F3">
        <w:rPr>
          <w:rFonts w:ascii="Times New Roman" w:hAnsi="Times New Roman"/>
          <w:color w:val="000000"/>
          <w:sz w:val="28"/>
          <w:szCs w:val="28"/>
        </w:rPr>
        <w:t xml:space="preserve"> приобретут навыки коллективной творческой деятельности.</w:t>
      </w:r>
    </w:p>
    <w:p w:rsidR="009F20E0" w:rsidRPr="009005F3" w:rsidRDefault="009F20E0" w:rsidP="001C79FA">
      <w:pPr>
        <w:shd w:val="clear" w:color="auto" w:fill="FFFFFF"/>
        <w:spacing w:after="0" w:line="240" w:lineRule="auto"/>
        <w:ind w:left="720"/>
        <w:contextualSpacing/>
        <w:jc w:val="both"/>
        <w:rPr>
          <w:rFonts w:ascii="Calibri" w:hAnsi="Calibri" w:cs="Calibri"/>
          <w:color w:val="000000"/>
        </w:rPr>
      </w:pPr>
      <w:r w:rsidRPr="009005F3">
        <w:rPr>
          <w:rFonts w:ascii="Times New Roman" w:hAnsi="Times New Roman"/>
          <w:b/>
          <w:bCs/>
          <w:color w:val="000000"/>
          <w:sz w:val="28"/>
        </w:rPr>
        <w:t>Предметные результаты:</w:t>
      </w:r>
    </w:p>
    <w:p w:rsidR="009F20E0" w:rsidRPr="009005F3" w:rsidRDefault="009F20E0" w:rsidP="001C79FA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Calibri" w:hAnsi="Calibri" w:cs="Calibri"/>
          <w:color w:val="000000"/>
        </w:rPr>
      </w:pPr>
      <w:r w:rsidRPr="009005F3">
        <w:rPr>
          <w:rFonts w:ascii="Times New Roman" w:hAnsi="Times New Roman"/>
          <w:color w:val="000000"/>
          <w:sz w:val="28"/>
          <w:szCs w:val="28"/>
        </w:rPr>
        <w:t>освоят навыки работы с новыми материалами и инструментами;</w:t>
      </w:r>
    </w:p>
    <w:p w:rsidR="009F20E0" w:rsidRPr="009005F3" w:rsidRDefault="009F20E0" w:rsidP="001C79FA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Calibri" w:hAnsi="Calibri" w:cs="Calibri"/>
          <w:color w:val="000000"/>
        </w:rPr>
      </w:pPr>
      <w:r w:rsidRPr="009005F3">
        <w:rPr>
          <w:rFonts w:ascii="Times New Roman" w:hAnsi="Times New Roman"/>
          <w:color w:val="000000"/>
          <w:sz w:val="28"/>
          <w:szCs w:val="28"/>
        </w:rPr>
        <w:t xml:space="preserve"> смогут самостоятельно создавать композиции, подготавливать персональные выставки;</w:t>
      </w:r>
    </w:p>
    <w:p w:rsidR="009F20E0" w:rsidRPr="009005F3" w:rsidRDefault="009F20E0" w:rsidP="001C79FA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Calibri" w:hAnsi="Calibri" w:cs="Calibri"/>
          <w:color w:val="000000"/>
        </w:rPr>
      </w:pPr>
      <w:r w:rsidRPr="009005F3">
        <w:rPr>
          <w:rFonts w:ascii="Times New Roman" w:hAnsi="Times New Roman"/>
          <w:color w:val="000000"/>
          <w:sz w:val="28"/>
          <w:szCs w:val="28"/>
        </w:rPr>
        <w:t xml:space="preserve"> приобретут специальные знания, умения, навыки по народному творчеству, научатся применять их на занятии и в дальнейшей жизни.</w:t>
      </w:r>
    </w:p>
    <w:p w:rsidR="009F20E0" w:rsidRDefault="009F20E0" w:rsidP="001C79FA">
      <w:pPr>
        <w:suppressAutoHyphens/>
        <w:spacing w:before="100" w:after="1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0E0" w:rsidRPr="009F20E0" w:rsidRDefault="009F20E0" w:rsidP="001C79FA">
      <w:pPr>
        <w:suppressAutoHyphens/>
        <w:spacing w:before="100" w:after="10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9F20E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Образовательные</w:t>
      </w:r>
    </w:p>
    <w:p w:rsidR="009F20E0" w:rsidRPr="00936511" w:rsidRDefault="009F20E0" w:rsidP="001C79FA">
      <w:pPr>
        <w:numPr>
          <w:ilvl w:val="0"/>
          <w:numId w:val="1"/>
        </w:numPr>
        <w:suppressAutoHyphens/>
        <w:spacing w:before="100" w:after="100" w:line="240" w:lineRule="auto"/>
        <w:ind w:left="109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sz w:val="28"/>
          <w:szCs w:val="28"/>
        </w:rPr>
        <w:t xml:space="preserve">изучение приемов вырезания, </w:t>
      </w:r>
      <w:proofErr w:type="spellStart"/>
      <w:r w:rsidRPr="00936511">
        <w:rPr>
          <w:rFonts w:ascii="Times New Roman" w:eastAsia="Times New Roman" w:hAnsi="Times New Roman" w:cs="Times New Roman"/>
          <w:sz w:val="28"/>
          <w:szCs w:val="28"/>
        </w:rPr>
        <w:t>декопаж</w:t>
      </w:r>
      <w:proofErr w:type="spellEnd"/>
      <w:r w:rsidRPr="00936511">
        <w:rPr>
          <w:rFonts w:ascii="Times New Roman" w:eastAsia="Times New Roman" w:hAnsi="Times New Roman" w:cs="Times New Roman"/>
          <w:sz w:val="28"/>
          <w:szCs w:val="28"/>
        </w:rPr>
        <w:t xml:space="preserve"> (выравнивание) салфетки, рисовой бумаги, </w:t>
      </w:r>
      <w:proofErr w:type="spellStart"/>
      <w:r w:rsidRPr="00936511">
        <w:rPr>
          <w:rFonts w:ascii="Times New Roman" w:eastAsia="Times New Roman" w:hAnsi="Times New Roman" w:cs="Times New Roman"/>
          <w:sz w:val="28"/>
          <w:szCs w:val="28"/>
        </w:rPr>
        <w:t>декупажной</w:t>
      </w:r>
      <w:proofErr w:type="spellEnd"/>
      <w:r w:rsidRPr="00936511">
        <w:rPr>
          <w:rFonts w:ascii="Times New Roman" w:eastAsia="Times New Roman" w:hAnsi="Times New Roman" w:cs="Times New Roman"/>
          <w:sz w:val="28"/>
          <w:szCs w:val="28"/>
        </w:rPr>
        <w:t xml:space="preserve"> карты в технологии изготовления различных изделий;</w:t>
      </w:r>
    </w:p>
    <w:p w:rsidR="009F20E0" w:rsidRPr="00936511" w:rsidRDefault="009F20E0" w:rsidP="001C79FA">
      <w:pPr>
        <w:numPr>
          <w:ilvl w:val="0"/>
          <w:numId w:val="1"/>
        </w:numPr>
        <w:suppressAutoHyphens/>
        <w:spacing w:before="100" w:after="100" w:line="240" w:lineRule="auto"/>
        <w:ind w:left="109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sz w:val="28"/>
          <w:szCs w:val="28"/>
        </w:rPr>
        <w:t xml:space="preserve">изучение приемов наклеивания салфетки, рисовой бумаги, </w:t>
      </w:r>
      <w:proofErr w:type="spellStart"/>
      <w:r w:rsidRPr="00936511">
        <w:rPr>
          <w:rFonts w:ascii="Times New Roman" w:eastAsia="Times New Roman" w:hAnsi="Times New Roman" w:cs="Times New Roman"/>
          <w:sz w:val="28"/>
          <w:szCs w:val="28"/>
        </w:rPr>
        <w:t>декупажной</w:t>
      </w:r>
      <w:proofErr w:type="spellEnd"/>
      <w:r w:rsidRPr="00936511">
        <w:rPr>
          <w:rFonts w:ascii="Times New Roman" w:eastAsia="Times New Roman" w:hAnsi="Times New Roman" w:cs="Times New Roman"/>
          <w:sz w:val="28"/>
          <w:szCs w:val="28"/>
        </w:rPr>
        <w:t xml:space="preserve"> карты различными способами;</w:t>
      </w:r>
    </w:p>
    <w:p w:rsidR="009F20E0" w:rsidRPr="00936511" w:rsidRDefault="009F20E0" w:rsidP="001C79FA">
      <w:pPr>
        <w:numPr>
          <w:ilvl w:val="0"/>
          <w:numId w:val="1"/>
        </w:numPr>
        <w:suppressAutoHyphens/>
        <w:spacing w:before="100" w:after="100" w:line="240" w:lineRule="auto"/>
        <w:ind w:left="109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sz w:val="28"/>
          <w:szCs w:val="28"/>
        </w:rPr>
        <w:t>изучение приемов лакирования изделия;</w:t>
      </w:r>
    </w:p>
    <w:p w:rsidR="009F20E0" w:rsidRPr="00936511" w:rsidRDefault="009F20E0" w:rsidP="001C79FA">
      <w:pPr>
        <w:numPr>
          <w:ilvl w:val="0"/>
          <w:numId w:val="1"/>
        </w:numPr>
        <w:suppressAutoHyphens/>
        <w:spacing w:before="100" w:after="100" w:line="240" w:lineRule="auto"/>
        <w:ind w:left="109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sz w:val="28"/>
          <w:szCs w:val="28"/>
        </w:rPr>
        <w:t xml:space="preserve">изучение </w:t>
      </w:r>
      <w:proofErr w:type="gramStart"/>
      <w:r w:rsidRPr="00936511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936511">
        <w:rPr>
          <w:rFonts w:ascii="Times New Roman" w:eastAsia="Times New Roman" w:hAnsi="Times New Roman" w:cs="Times New Roman"/>
          <w:sz w:val="28"/>
          <w:szCs w:val="28"/>
        </w:rPr>
        <w:t xml:space="preserve"> основ композиции и аранжировки;</w:t>
      </w:r>
    </w:p>
    <w:p w:rsidR="009F20E0" w:rsidRPr="00936511" w:rsidRDefault="009F20E0" w:rsidP="001C79FA">
      <w:pPr>
        <w:numPr>
          <w:ilvl w:val="0"/>
          <w:numId w:val="1"/>
        </w:numPr>
        <w:suppressAutoHyphens/>
        <w:spacing w:before="100" w:after="100" w:line="240" w:lineRule="auto"/>
        <w:ind w:left="109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sz w:val="28"/>
          <w:szCs w:val="28"/>
        </w:rPr>
        <w:t>обучение приемов самостоятельной разработки изделия;</w:t>
      </w:r>
    </w:p>
    <w:p w:rsidR="009F20E0" w:rsidRPr="00936511" w:rsidRDefault="009F20E0" w:rsidP="001C79FA">
      <w:pPr>
        <w:numPr>
          <w:ilvl w:val="0"/>
          <w:numId w:val="1"/>
        </w:numPr>
        <w:suppressAutoHyphens/>
        <w:spacing w:before="100" w:after="100" w:line="240" w:lineRule="auto"/>
        <w:ind w:left="109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sz w:val="28"/>
          <w:szCs w:val="28"/>
        </w:rPr>
        <w:t>ознакомление с различными видами декоративно-прикладного искусства;</w:t>
      </w:r>
    </w:p>
    <w:p w:rsidR="009F20E0" w:rsidRPr="00936511" w:rsidRDefault="009F20E0" w:rsidP="001C79FA">
      <w:pPr>
        <w:numPr>
          <w:ilvl w:val="0"/>
          <w:numId w:val="1"/>
        </w:numPr>
        <w:suppressAutoHyphens/>
        <w:spacing w:before="100" w:after="100" w:line="240" w:lineRule="auto"/>
        <w:ind w:left="109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sz w:val="28"/>
          <w:szCs w:val="28"/>
        </w:rPr>
        <w:t>совершенствовать умения и формировать навыки работы нужными инструментами и приспособлениями при обработке различных материалов;</w:t>
      </w:r>
    </w:p>
    <w:p w:rsidR="009F20E0" w:rsidRPr="00936511" w:rsidRDefault="009F20E0" w:rsidP="001C79FA">
      <w:pPr>
        <w:numPr>
          <w:ilvl w:val="0"/>
          <w:numId w:val="1"/>
        </w:numPr>
        <w:suppressAutoHyphens/>
        <w:spacing w:before="100" w:after="100" w:line="240" w:lineRule="auto"/>
        <w:ind w:left="109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sz w:val="28"/>
          <w:szCs w:val="28"/>
        </w:rPr>
        <w:t>закрепление и расширение знаний и умений в области</w:t>
      </w:r>
      <w:proofErr w:type="gramStart"/>
      <w:r w:rsidRPr="00936511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936511">
        <w:rPr>
          <w:rFonts w:ascii="Times New Roman" w:eastAsia="Times New Roman" w:hAnsi="Times New Roman" w:cs="Times New Roman"/>
          <w:sz w:val="28"/>
          <w:szCs w:val="28"/>
        </w:rPr>
        <w:t xml:space="preserve"> изобразительного искусства, истории, физики, химия, черчение, геометрия;</w:t>
      </w:r>
    </w:p>
    <w:p w:rsidR="009F20E0" w:rsidRPr="00936511" w:rsidRDefault="009F20E0" w:rsidP="001C79FA">
      <w:pPr>
        <w:numPr>
          <w:ilvl w:val="0"/>
          <w:numId w:val="1"/>
        </w:numPr>
        <w:suppressAutoHyphens/>
        <w:spacing w:before="100" w:after="100" w:line="240" w:lineRule="auto"/>
        <w:ind w:left="1091" w:firstLine="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36511">
        <w:rPr>
          <w:rFonts w:ascii="Times New Roman" w:eastAsia="Times New Roman" w:hAnsi="Times New Roman" w:cs="Times New Roman"/>
          <w:sz w:val="28"/>
          <w:szCs w:val="28"/>
        </w:rPr>
        <w:t>приобретение навыков учебно-исследовательской работы.</w:t>
      </w:r>
    </w:p>
    <w:p w:rsidR="009F20E0" w:rsidRPr="00936511" w:rsidRDefault="009F20E0" w:rsidP="001C79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Воспитательные:</w:t>
      </w:r>
    </w:p>
    <w:p w:rsidR="009F20E0" w:rsidRPr="00936511" w:rsidRDefault="009F20E0" w:rsidP="001C79FA">
      <w:pPr>
        <w:numPr>
          <w:ilvl w:val="0"/>
          <w:numId w:val="2"/>
        </w:numPr>
        <w:suppressAutoHyphens/>
        <w:spacing w:before="100" w:after="100" w:line="240" w:lineRule="auto"/>
        <w:ind w:left="109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sz w:val="28"/>
          <w:szCs w:val="28"/>
        </w:rPr>
        <w:t>возведение базиса личностной культуры;</w:t>
      </w:r>
    </w:p>
    <w:p w:rsidR="009F20E0" w:rsidRPr="00936511" w:rsidRDefault="009F20E0" w:rsidP="001C79FA">
      <w:pPr>
        <w:numPr>
          <w:ilvl w:val="0"/>
          <w:numId w:val="2"/>
        </w:numPr>
        <w:suppressAutoHyphens/>
        <w:spacing w:before="100" w:after="100" w:line="240" w:lineRule="auto"/>
        <w:ind w:left="109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sz w:val="28"/>
          <w:szCs w:val="28"/>
        </w:rPr>
        <w:t>формирование гуманистического стиля взаимоотношений с товарищами;</w:t>
      </w:r>
    </w:p>
    <w:p w:rsidR="009F20E0" w:rsidRPr="00936511" w:rsidRDefault="009F20E0" w:rsidP="001C79FA">
      <w:pPr>
        <w:numPr>
          <w:ilvl w:val="0"/>
          <w:numId w:val="2"/>
        </w:numPr>
        <w:suppressAutoHyphens/>
        <w:spacing w:before="100" w:after="100" w:line="240" w:lineRule="auto"/>
        <w:ind w:left="109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sz w:val="28"/>
          <w:szCs w:val="28"/>
        </w:rPr>
        <w:t xml:space="preserve">экологическое воспитание </w:t>
      </w:r>
      <w:proofErr w:type="gramStart"/>
      <w:r w:rsidRPr="0093651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36511">
        <w:rPr>
          <w:rFonts w:ascii="Times New Roman" w:eastAsia="Times New Roman" w:hAnsi="Times New Roman" w:cs="Times New Roman"/>
          <w:sz w:val="28"/>
          <w:szCs w:val="28"/>
        </w:rPr>
        <w:t>, воспитание трудолюбия, любви к труду и людям труда;</w:t>
      </w:r>
    </w:p>
    <w:p w:rsidR="009F20E0" w:rsidRPr="00936511" w:rsidRDefault="009F20E0" w:rsidP="001C79FA">
      <w:pPr>
        <w:numPr>
          <w:ilvl w:val="0"/>
          <w:numId w:val="2"/>
        </w:numPr>
        <w:suppressAutoHyphens/>
        <w:spacing w:before="100" w:after="100" w:line="240" w:lineRule="auto"/>
        <w:ind w:left="109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sz w:val="28"/>
          <w:szCs w:val="28"/>
        </w:rPr>
        <w:t>воспитание привычки к сознательному выполнению заданий;</w:t>
      </w:r>
    </w:p>
    <w:p w:rsidR="009F20E0" w:rsidRPr="00936511" w:rsidRDefault="009F20E0" w:rsidP="001C79FA">
      <w:pPr>
        <w:numPr>
          <w:ilvl w:val="0"/>
          <w:numId w:val="2"/>
        </w:numPr>
        <w:suppressAutoHyphens/>
        <w:spacing w:before="100" w:after="100" w:line="240" w:lineRule="auto"/>
        <w:ind w:left="109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sz w:val="28"/>
          <w:szCs w:val="28"/>
        </w:rPr>
        <w:t>воспитание привычки к чистоте;</w:t>
      </w:r>
    </w:p>
    <w:p w:rsidR="009F20E0" w:rsidRPr="00936511" w:rsidRDefault="009F20E0" w:rsidP="001C79FA">
      <w:pPr>
        <w:numPr>
          <w:ilvl w:val="0"/>
          <w:numId w:val="2"/>
        </w:numPr>
        <w:suppressAutoHyphens/>
        <w:spacing w:before="100" w:after="100" w:line="240" w:lineRule="auto"/>
        <w:ind w:left="109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sz w:val="28"/>
          <w:szCs w:val="28"/>
        </w:rPr>
        <w:t>соблюдение техники безопасности на практических занятиях;</w:t>
      </w:r>
    </w:p>
    <w:p w:rsidR="009F20E0" w:rsidRPr="00936511" w:rsidRDefault="009F20E0" w:rsidP="001C79FA">
      <w:pPr>
        <w:numPr>
          <w:ilvl w:val="0"/>
          <w:numId w:val="2"/>
        </w:numPr>
        <w:suppressAutoHyphens/>
        <w:spacing w:before="100" w:after="100" w:line="240" w:lineRule="auto"/>
        <w:ind w:left="1091" w:firstLine="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36511">
        <w:rPr>
          <w:rFonts w:ascii="Times New Roman" w:eastAsia="Times New Roman" w:hAnsi="Times New Roman" w:cs="Times New Roman"/>
          <w:sz w:val="28"/>
          <w:szCs w:val="28"/>
        </w:rPr>
        <w:t>воспитание уважения к народным обычаям и традициям разных стран;</w:t>
      </w:r>
    </w:p>
    <w:p w:rsidR="009F20E0" w:rsidRPr="00936511" w:rsidRDefault="009F20E0" w:rsidP="001C79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Развивающие:</w:t>
      </w:r>
    </w:p>
    <w:p w:rsidR="009F20E0" w:rsidRPr="00936511" w:rsidRDefault="009F20E0" w:rsidP="001C79FA">
      <w:pPr>
        <w:numPr>
          <w:ilvl w:val="0"/>
          <w:numId w:val="3"/>
        </w:numPr>
        <w:suppressAutoHyphens/>
        <w:spacing w:before="100" w:after="100" w:line="240" w:lineRule="auto"/>
        <w:ind w:left="109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sz w:val="28"/>
          <w:szCs w:val="28"/>
        </w:rPr>
        <w:t>мотивировать творческую деятельность учащихся;</w:t>
      </w:r>
    </w:p>
    <w:p w:rsidR="009F20E0" w:rsidRPr="00936511" w:rsidRDefault="009F20E0" w:rsidP="001C79FA">
      <w:pPr>
        <w:numPr>
          <w:ilvl w:val="0"/>
          <w:numId w:val="3"/>
        </w:numPr>
        <w:suppressAutoHyphens/>
        <w:spacing w:before="100" w:after="100" w:line="240" w:lineRule="auto"/>
        <w:ind w:left="109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sz w:val="28"/>
          <w:szCs w:val="28"/>
        </w:rPr>
        <w:t>развитие художественной инициативы и вкуса;</w:t>
      </w:r>
    </w:p>
    <w:p w:rsidR="009F20E0" w:rsidRPr="00936511" w:rsidRDefault="009F20E0" w:rsidP="001C79FA">
      <w:pPr>
        <w:numPr>
          <w:ilvl w:val="0"/>
          <w:numId w:val="3"/>
        </w:numPr>
        <w:suppressAutoHyphens/>
        <w:spacing w:before="100" w:after="100" w:line="240" w:lineRule="auto"/>
        <w:ind w:left="109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sz w:val="28"/>
          <w:szCs w:val="28"/>
        </w:rPr>
        <w:t>развитие у детей творческого мышления;</w:t>
      </w:r>
    </w:p>
    <w:p w:rsidR="009F20E0" w:rsidRPr="00936511" w:rsidRDefault="009F20E0" w:rsidP="001C79FA">
      <w:pPr>
        <w:numPr>
          <w:ilvl w:val="0"/>
          <w:numId w:val="3"/>
        </w:numPr>
        <w:suppressAutoHyphens/>
        <w:spacing w:before="100" w:after="100" w:line="240" w:lineRule="auto"/>
        <w:ind w:left="109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развивать смекалку, изобретательность и устойчивый интерес к творчеству художника, дизайнера;</w:t>
      </w:r>
    </w:p>
    <w:p w:rsidR="009F20E0" w:rsidRPr="00936511" w:rsidRDefault="009F20E0" w:rsidP="001C79FA">
      <w:pPr>
        <w:numPr>
          <w:ilvl w:val="0"/>
          <w:numId w:val="3"/>
        </w:numPr>
        <w:suppressAutoHyphens/>
        <w:spacing w:before="100" w:after="100" w:line="240" w:lineRule="auto"/>
        <w:ind w:left="109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sz w:val="28"/>
          <w:szCs w:val="28"/>
        </w:rPr>
        <w:t>знакомство с различными направлениями народного творчества разных стран;</w:t>
      </w:r>
    </w:p>
    <w:p w:rsidR="009F20E0" w:rsidRPr="00936511" w:rsidRDefault="009F20E0" w:rsidP="001C79FA">
      <w:pPr>
        <w:numPr>
          <w:ilvl w:val="0"/>
          <w:numId w:val="3"/>
        </w:numPr>
        <w:suppressAutoHyphens/>
        <w:spacing w:before="100" w:after="100" w:line="240" w:lineRule="auto"/>
        <w:ind w:left="109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sz w:val="28"/>
          <w:szCs w:val="28"/>
        </w:rPr>
        <w:t>учить детей видеть красоту окружающего мира.</w:t>
      </w:r>
    </w:p>
    <w:p w:rsidR="00DD46F5" w:rsidRDefault="00DD46F5" w:rsidP="001C79FA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46F5" w:rsidRDefault="00DD46F5" w:rsidP="001C79FA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Тематическое планирование </w:t>
      </w:r>
    </w:p>
    <w:p w:rsidR="00DD46F5" w:rsidRDefault="00DD46F5" w:rsidP="001C79FA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20E0" w:rsidRPr="00936511" w:rsidRDefault="009F20E0" w:rsidP="001C79FA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sz w:val="28"/>
          <w:szCs w:val="28"/>
        </w:rPr>
        <w:t xml:space="preserve"> Программа работы кружка рассчитана на один год обучения. Занятия проводятся раз в неделю по 2 часа.  В рамках данной программы учащимся</w:t>
      </w:r>
    </w:p>
    <w:p w:rsidR="009F20E0" w:rsidRPr="00936511" w:rsidRDefault="009F20E0" w:rsidP="001C79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sz w:val="28"/>
          <w:szCs w:val="28"/>
        </w:rPr>
        <w:t>предоставляется возможность получить дополнительные и расширенные знания, умения и навыки в области декоративно-прикладного творчества.</w:t>
      </w:r>
    </w:p>
    <w:p w:rsidR="009F20E0" w:rsidRPr="00936511" w:rsidRDefault="009F20E0" w:rsidP="001C79FA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03" w:type="dxa"/>
        <w:tblInd w:w="187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62"/>
        <w:gridCol w:w="6861"/>
        <w:gridCol w:w="913"/>
        <w:gridCol w:w="967"/>
      </w:tblGrid>
      <w:tr w:rsidR="009F20E0" w:rsidRPr="00936511" w:rsidTr="009F20E0">
        <w:tc>
          <w:tcPr>
            <w:tcW w:w="56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65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9365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9365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861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65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и содержание темы</w:t>
            </w:r>
          </w:p>
        </w:tc>
        <w:tc>
          <w:tcPr>
            <w:tcW w:w="188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5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9F20E0" w:rsidRPr="00936511" w:rsidTr="009F20E0">
        <w:tc>
          <w:tcPr>
            <w:tcW w:w="562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9F20E0" w:rsidRPr="00936511" w:rsidRDefault="009F20E0" w:rsidP="001C79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1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9F20E0" w:rsidRPr="00936511" w:rsidRDefault="009F20E0" w:rsidP="001C79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365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</w:t>
            </w:r>
            <w:proofErr w:type="spellEnd"/>
            <w:r w:rsidRPr="009365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365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Теорет</w:t>
            </w:r>
            <w:proofErr w:type="spellEnd"/>
            <w:r w:rsidRPr="009365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F20E0" w:rsidRPr="00936511" w:rsidTr="009F20E0">
        <w:tc>
          <w:tcPr>
            <w:tcW w:w="5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bottom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Вводное </w:t>
            </w:r>
            <w:proofErr w:type="spellStart"/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занятие.Техника</w:t>
            </w:r>
            <w:proofErr w:type="spellEnd"/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безопасности.</w:t>
            </w:r>
          </w:p>
        </w:tc>
        <w:tc>
          <w:tcPr>
            <w:tcW w:w="91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bottom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bottom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20E0" w:rsidRPr="00936511" w:rsidTr="009F20E0">
        <w:tc>
          <w:tcPr>
            <w:tcW w:w="5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bottom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задачи курса «Декупаж»</w:t>
            </w:r>
            <w:proofErr w:type="gramStart"/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>накомство с техникой «</w:t>
            </w:r>
            <w:proofErr w:type="spellStart"/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>декупаж</w:t>
            </w:r>
            <w:proofErr w:type="spellEnd"/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1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bottom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bottom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20E0" w:rsidRPr="00936511" w:rsidTr="009F20E0">
        <w:tc>
          <w:tcPr>
            <w:tcW w:w="5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bottom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Колористика</w:t>
            </w:r>
            <w:proofErr w:type="spellEnd"/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Цветоведение</w:t>
            </w:r>
            <w:proofErr w:type="spellEnd"/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bottom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bottom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20E0" w:rsidRPr="00936511" w:rsidTr="009F20E0">
        <w:tc>
          <w:tcPr>
            <w:tcW w:w="5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bottom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характеристики цвета.</w:t>
            </w:r>
          </w:p>
        </w:tc>
        <w:tc>
          <w:tcPr>
            <w:tcW w:w="91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bottom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bottom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20E0" w:rsidRPr="00936511" w:rsidTr="009F20E0">
        <w:tc>
          <w:tcPr>
            <w:tcW w:w="5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bottom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 и приспособления, краски, лаки для работы</w:t>
            </w:r>
          </w:p>
        </w:tc>
        <w:tc>
          <w:tcPr>
            <w:tcW w:w="91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bottom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bottom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20E0" w:rsidRPr="00936511" w:rsidTr="009F20E0">
        <w:tc>
          <w:tcPr>
            <w:tcW w:w="5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bottom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деревянной поверхности (</w:t>
            </w:r>
            <w:proofErr w:type="spellStart"/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>шкурение</w:t>
            </w:r>
            <w:proofErr w:type="spellEnd"/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>шпатлевание</w:t>
            </w:r>
            <w:proofErr w:type="spellEnd"/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>, грунтовка)</w:t>
            </w:r>
          </w:p>
        </w:tc>
        <w:tc>
          <w:tcPr>
            <w:tcW w:w="91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bottom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bottom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20E0" w:rsidRPr="00936511" w:rsidTr="009F20E0">
        <w:tc>
          <w:tcPr>
            <w:tcW w:w="5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bottom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>Декупаж на других типах поверхностей (металл, гипс, ткань, свечи).</w:t>
            </w:r>
          </w:p>
        </w:tc>
        <w:tc>
          <w:tcPr>
            <w:tcW w:w="91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bottom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bottom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20E0" w:rsidRPr="00936511" w:rsidTr="009F20E0">
        <w:tc>
          <w:tcPr>
            <w:tcW w:w="5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bottom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Понятие обратного </w:t>
            </w:r>
            <w:proofErr w:type="spellStart"/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>декупажа.Обратныйдекупаж</w:t>
            </w:r>
            <w:proofErr w:type="spellEnd"/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>декупажной</w:t>
            </w:r>
            <w:proofErr w:type="spellEnd"/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картой.</w:t>
            </w:r>
          </w:p>
        </w:tc>
        <w:tc>
          <w:tcPr>
            <w:tcW w:w="91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bottom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bottom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20E0" w:rsidRPr="00936511" w:rsidTr="009F20E0">
        <w:tc>
          <w:tcPr>
            <w:tcW w:w="5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bottom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bottom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>декупажа</w:t>
            </w:r>
            <w:proofErr w:type="spellEnd"/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объемном предмете.</w:t>
            </w:r>
          </w:p>
        </w:tc>
        <w:tc>
          <w:tcPr>
            <w:tcW w:w="91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bottom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bottom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20E0" w:rsidRPr="00936511" w:rsidTr="009F20E0">
        <w:tc>
          <w:tcPr>
            <w:tcW w:w="5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bottom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Понятие об объемном </w:t>
            </w:r>
            <w:proofErr w:type="spellStart"/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>декупаже</w:t>
            </w:r>
            <w:proofErr w:type="spellEnd"/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bottom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bottom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20E0" w:rsidRPr="00936511" w:rsidTr="009F20E0">
        <w:tc>
          <w:tcPr>
            <w:tcW w:w="5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bottom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8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>Одношаговый кракелюр.</w:t>
            </w:r>
          </w:p>
        </w:tc>
        <w:tc>
          <w:tcPr>
            <w:tcW w:w="91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bottom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bottom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20E0" w:rsidRPr="00936511" w:rsidTr="009F20E0">
        <w:tc>
          <w:tcPr>
            <w:tcW w:w="5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bottom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8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>Шебби</w:t>
            </w:r>
            <w:proofErr w:type="spellEnd"/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шик. Понятие. Используемые цвета.</w:t>
            </w:r>
          </w:p>
        </w:tc>
        <w:tc>
          <w:tcPr>
            <w:tcW w:w="91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bottom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bottom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20E0" w:rsidRPr="00936511" w:rsidTr="009F20E0">
        <w:tc>
          <w:tcPr>
            <w:tcW w:w="5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bottom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8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Понятие художественного </w:t>
            </w:r>
            <w:proofErr w:type="spellStart"/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>декупажа</w:t>
            </w:r>
            <w:proofErr w:type="spellEnd"/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bottom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bottom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20E0" w:rsidRPr="00936511" w:rsidTr="009F20E0">
        <w:tc>
          <w:tcPr>
            <w:tcW w:w="5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bottom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8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Художественный </w:t>
            </w:r>
            <w:proofErr w:type="spellStart"/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>декупаж</w:t>
            </w:r>
            <w:proofErr w:type="spellEnd"/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>. Создание теней.</w:t>
            </w:r>
          </w:p>
        </w:tc>
        <w:tc>
          <w:tcPr>
            <w:tcW w:w="91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bottom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bottom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20E0" w:rsidRPr="00936511" w:rsidTr="009F20E0">
        <w:tc>
          <w:tcPr>
            <w:tcW w:w="5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bottom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8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Применение в </w:t>
            </w:r>
            <w:proofErr w:type="spellStart"/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>декупаже</w:t>
            </w:r>
            <w:proofErr w:type="spellEnd"/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различных декоративных паст и шпаклевок.</w:t>
            </w:r>
          </w:p>
        </w:tc>
        <w:tc>
          <w:tcPr>
            <w:tcW w:w="91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bottom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bottom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20E0" w:rsidRPr="00936511" w:rsidTr="009F20E0">
        <w:tc>
          <w:tcPr>
            <w:tcW w:w="5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bottom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8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сложных неоднородных фонов.</w:t>
            </w:r>
          </w:p>
        </w:tc>
        <w:tc>
          <w:tcPr>
            <w:tcW w:w="91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bottom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bottom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20E0" w:rsidRPr="00936511" w:rsidTr="009F20E0">
        <w:tc>
          <w:tcPr>
            <w:tcW w:w="5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bottom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8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Фоны для </w:t>
            </w:r>
            <w:proofErr w:type="spellStart"/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>декупажа</w:t>
            </w:r>
            <w:proofErr w:type="spellEnd"/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патинированием.</w:t>
            </w:r>
          </w:p>
        </w:tc>
        <w:tc>
          <w:tcPr>
            <w:tcW w:w="91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bottom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bottom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20E0" w:rsidRPr="00936511" w:rsidTr="009F20E0">
        <w:tc>
          <w:tcPr>
            <w:tcW w:w="5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bottom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511">
              <w:rPr>
                <w:rFonts w:ascii="Times New Roman" w:eastAsia="Times New Roman" w:hAnsi="Times New Roman" w:cs="Times New Roman"/>
                <w:sz w:val="28"/>
                <w:szCs w:val="28"/>
              </w:rPr>
              <w:t>. Итог.</w:t>
            </w:r>
          </w:p>
        </w:tc>
        <w:tc>
          <w:tcPr>
            <w:tcW w:w="91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bottom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bottom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</w:tr>
      <w:tr w:rsidR="009F20E0" w:rsidRPr="00936511" w:rsidTr="00B915D9">
        <w:tc>
          <w:tcPr>
            <w:tcW w:w="5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bottom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9F20E0" w:rsidRPr="00936511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88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bottom"/>
          </w:tcPr>
          <w:p w:rsidR="009F20E0" w:rsidRDefault="009F20E0" w:rsidP="001C79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</w:tr>
    </w:tbl>
    <w:p w:rsidR="00DD46F5" w:rsidRDefault="00DD46F5" w:rsidP="001C79FA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46F5" w:rsidRDefault="00DD46F5" w:rsidP="001C79FA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20E0" w:rsidRDefault="009F20E0" w:rsidP="001C79FA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20E0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изучаемого курса</w:t>
      </w:r>
    </w:p>
    <w:p w:rsidR="00404787" w:rsidRPr="009F20E0" w:rsidRDefault="00404787" w:rsidP="001C79FA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F20E0" w:rsidRPr="00936511" w:rsidRDefault="009F20E0" w:rsidP="001C79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 урок - Вводное занятие.</w:t>
      </w:r>
    </w:p>
    <w:p w:rsidR="009F20E0" w:rsidRPr="00936511" w:rsidRDefault="009F20E0" w:rsidP="001C79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Техника безопасности.</w:t>
      </w:r>
    </w:p>
    <w:p w:rsidR="009F20E0" w:rsidRPr="00936511" w:rsidRDefault="009F20E0" w:rsidP="001C79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 урок - Содержание и задачи курса «Декупаж».</w:t>
      </w:r>
    </w:p>
    <w:p w:rsidR="009F20E0" w:rsidRPr="00936511" w:rsidRDefault="009F20E0" w:rsidP="001C79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Знакомство с техникой «Декупаж».</w:t>
      </w:r>
    </w:p>
    <w:p w:rsidR="009F20E0" w:rsidRPr="00936511" w:rsidRDefault="009F20E0" w:rsidP="001C79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6511">
        <w:rPr>
          <w:rFonts w:ascii="Times New Roman" w:eastAsia="Times New Roman" w:hAnsi="Times New Roman" w:cs="Times New Roman"/>
          <w:sz w:val="28"/>
          <w:szCs w:val="28"/>
        </w:rPr>
        <w:t>Декупажные</w:t>
      </w:r>
      <w:proofErr w:type="spellEnd"/>
      <w:r w:rsidRPr="00936511">
        <w:rPr>
          <w:rFonts w:ascii="Times New Roman" w:eastAsia="Times New Roman" w:hAnsi="Times New Roman" w:cs="Times New Roman"/>
          <w:sz w:val="28"/>
          <w:szCs w:val="28"/>
        </w:rPr>
        <w:t xml:space="preserve"> карты, салфетки, рисовая бумага</w:t>
      </w:r>
    </w:p>
    <w:p w:rsidR="009F20E0" w:rsidRPr="00936511" w:rsidRDefault="009F20E0" w:rsidP="001C79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sz w:val="28"/>
          <w:szCs w:val="28"/>
        </w:rPr>
        <w:t xml:space="preserve">Вырезание / </w:t>
      </w:r>
      <w:proofErr w:type="spellStart"/>
      <w:r w:rsidRPr="00936511">
        <w:rPr>
          <w:rFonts w:ascii="Times New Roman" w:eastAsia="Times New Roman" w:hAnsi="Times New Roman" w:cs="Times New Roman"/>
          <w:sz w:val="28"/>
          <w:szCs w:val="28"/>
        </w:rPr>
        <w:t>декопач</w:t>
      </w:r>
      <w:proofErr w:type="spellEnd"/>
      <w:r w:rsidRPr="00936511">
        <w:rPr>
          <w:rFonts w:ascii="Times New Roman" w:eastAsia="Times New Roman" w:hAnsi="Times New Roman" w:cs="Times New Roman"/>
          <w:sz w:val="28"/>
          <w:szCs w:val="28"/>
        </w:rPr>
        <w:t xml:space="preserve"> (вырывание) салфетки с выбранным мотивом.</w:t>
      </w:r>
    </w:p>
    <w:p w:rsidR="009F20E0" w:rsidRPr="00936511" w:rsidRDefault="009F20E0" w:rsidP="001C79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sz w:val="28"/>
          <w:szCs w:val="28"/>
        </w:rPr>
        <w:t>Наклеивание салфеток различными способами.</w:t>
      </w:r>
    </w:p>
    <w:p w:rsidR="009F20E0" w:rsidRPr="00936511" w:rsidRDefault="009F20E0" w:rsidP="001C79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sz w:val="28"/>
          <w:szCs w:val="28"/>
        </w:rPr>
        <w:t>Лакирование – понятие о различных типах лаков.</w:t>
      </w:r>
    </w:p>
    <w:p w:rsidR="009F20E0" w:rsidRPr="00936511" w:rsidRDefault="009F20E0" w:rsidP="001C79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sz w:val="28"/>
          <w:szCs w:val="28"/>
        </w:rPr>
        <w:t>Декупаж на загрунтованной декоративной доске.</w:t>
      </w:r>
    </w:p>
    <w:p w:rsidR="009F20E0" w:rsidRPr="00936511" w:rsidRDefault="009F20E0" w:rsidP="001C79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3 урок - </w:t>
      </w:r>
      <w:proofErr w:type="spellStart"/>
      <w:r w:rsidRPr="009365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Колористика</w:t>
      </w:r>
      <w:proofErr w:type="spellEnd"/>
      <w:r w:rsidRPr="009365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proofErr w:type="spellStart"/>
      <w:r w:rsidRPr="009365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Цветоведение</w:t>
      </w:r>
      <w:proofErr w:type="spellEnd"/>
      <w:r w:rsidRPr="009365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9F20E0" w:rsidRPr="00936511" w:rsidRDefault="009F20E0" w:rsidP="001C79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sz w:val="28"/>
          <w:szCs w:val="28"/>
        </w:rPr>
        <w:t>Физика цвета. Оттенки, тени, пастельные цвета.</w:t>
      </w:r>
    </w:p>
    <w:p w:rsidR="009F20E0" w:rsidRPr="00936511" w:rsidRDefault="009F20E0" w:rsidP="001C79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sz w:val="28"/>
          <w:szCs w:val="28"/>
        </w:rPr>
        <w:t>Природные химические пигменты. Структура краски.</w:t>
      </w:r>
    </w:p>
    <w:p w:rsidR="009F20E0" w:rsidRPr="00936511" w:rsidRDefault="009F20E0" w:rsidP="001C79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sz w:val="28"/>
          <w:szCs w:val="28"/>
        </w:rPr>
        <w:t>Основные характеристики цвета. Цветовые контрасты.</w:t>
      </w:r>
    </w:p>
    <w:p w:rsidR="009F20E0" w:rsidRPr="00936511" w:rsidRDefault="009F20E0" w:rsidP="001C79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 урок - Основные характеристики цвета.</w:t>
      </w:r>
    </w:p>
    <w:p w:rsidR="009F20E0" w:rsidRPr="00936511" w:rsidRDefault="009F20E0" w:rsidP="001C79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6511">
        <w:rPr>
          <w:rFonts w:ascii="Times New Roman" w:eastAsia="Times New Roman" w:hAnsi="Times New Roman" w:cs="Times New Roman"/>
          <w:sz w:val="28"/>
          <w:szCs w:val="28"/>
        </w:rPr>
        <w:t>Двенадцатичастный</w:t>
      </w:r>
      <w:proofErr w:type="spellEnd"/>
      <w:r w:rsidRPr="00936511">
        <w:rPr>
          <w:rFonts w:ascii="Times New Roman" w:eastAsia="Times New Roman" w:hAnsi="Times New Roman" w:cs="Times New Roman"/>
          <w:sz w:val="28"/>
          <w:szCs w:val="28"/>
        </w:rPr>
        <w:t xml:space="preserve"> цветовой круг.</w:t>
      </w:r>
    </w:p>
    <w:p w:rsidR="009F20E0" w:rsidRPr="00936511" w:rsidRDefault="009F20E0" w:rsidP="001C79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sz w:val="28"/>
          <w:szCs w:val="28"/>
        </w:rPr>
        <w:t>Понятие цветового круга и правила смешивания красок.</w:t>
      </w:r>
    </w:p>
    <w:p w:rsidR="009F20E0" w:rsidRPr="00936511" w:rsidRDefault="009F20E0" w:rsidP="001C79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sz w:val="28"/>
          <w:szCs w:val="28"/>
        </w:rPr>
        <w:t>Составление палитры к выбранному изображению.</w:t>
      </w:r>
    </w:p>
    <w:p w:rsidR="009F20E0" w:rsidRPr="00936511" w:rsidRDefault="009F20E0" w:rsidP="001C79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5 урок - Лессировка.</w:t>
      </w:r>
    </w:p>
    <w:p w:rsidR="009F20E0" w:rsidRPr="00936511" w:rsidRDefault="009F20E0" w:rsidP="001C79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sz w:val="28"/>
          <w:szCs w:val="28"/>
        </w:rPr>
        <w:t>Техника и приемы. Использование лессировки.</w:t>
      </w:r>
    </w:p>
    <w:p w:rsidR="009F20E0" w:rsidRPr="00936511" w:rsidRDefault="009F20E0" w:rsidP="001C79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6 урок – Инструменты и приспособления, краски, лаки для работы</w:t>
      </w:r>
    </w:p>
    <w:p w:rsidR="009F20E0" w:rsidRPr="00936511" w:rsidRDefault="009F20E0" w:rsidP="001C79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sz w:val="28"/>
          <w:szCs w:val="28"/>
        </w:rPr>
        <w:t>Назначение инструментов и приспособлений.</w:t>
      </w:r>
    </w:p>
    <w:p w:rsidR="009F20E0" w:rsidRPr="00936511" w:rsidRDefault="009F20E0" w:rsidP="001C79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sz w:val="28"/>
          <w:szCs w:val="28"/>
        </w:rPr>
        <w:t>Основные приемы работы. Уроки мастерства.</w:t>
      </w:r>
    </w:p>
    <w:p w:rsidR="009F20E0" w:rsidRPr="00936511" w:rsidRDefault="009F20E0" w:rsidP="001C79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7 урок - Подготовка деревянной поверхности (</w:t>
      </w:r>
      <w:proofErr w:type="spellStart"/>
      <w:r w:rsidRPr="009365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шкурение</w:t>
      </w:r>
      <w:proofErr w:type="spellEnd"/>
      <w:r w:rsidRPr="009365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9365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шпатлевание</w:t>
      </w:r>
      <w:proofErr w:type="spellEnd"/>
      <w:r w:rsidRPr="009365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</w:t>
      </w:r>
    </w:p>
    <w:p w:rsidR="009F20E0" w:rsidRPr="00936511" w:rsidRDefault="009F20E0" w:rsidP="001C79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грунтовка).</w:t>
      </w:r>
    </w:p>
    <w:p w:rsidR="009F20E0" w:rsidRPr="00936511" w:rsidRDefault="009F20E0" w:rsidP="001C79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sz w:val="28"/>
          <w:szCs w:val="28"/>
        </w:rPr>
        <w:t>Работа с темной и светлой поверхностями.</w:t>
      </w:r>
    </w:p>
    <w:p w:rsidR="009F20E0" w:rsidRPr="00936511" w:rsidRDefault="009F20E0" w:rsidP="001C79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sz w:val="28"/>
          <w:szCs w:val="28"/>
        </w:rPr>
        <w:t>Декор на темной поверхности – дерево.</w:t>
      </w:r>
    </w:p>
    <w:p w:rsidR="009F20E0" w:rsidRPr="00936511" w:rsidRDefault="009F20E0" w:rsidP="001C79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8 урок - Декупаж на других типах поверхностей (металл, гипс, ткань, свечи).</w:t>
      </w:r>
    </w:p>
    <w:p w:rsidR="009F20E0" w:rsidRPr="00936511" w:rsidRDefault="009F20E0" w:rsidP="001C79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sz w:val="28"/>
          <w:szCs w:val="28"/>
        </w:rPr>
        <w:t>Декупаж на ткани.</w:t>
      </w:r>
    </w:p>
    <w:p w:rsidR="009F20E0" w:rsidRPr="00936511" w:rsidRDefault="009F20E0" w:rsidP="001C79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sz w:val="28"/>
          <w:szCs w:val="28"/>
        </w:rPr>
        <w:t>Декупаж на свече.</w:t>
      </w:r>
    </w:p>
    <w:p w:rsidR="009F20E0" w:rsidRPr="00936511" w:rsidRDefault="009F20E0" w:rsidP="001C79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9 урок - Понятие обратного </w:t>
      </w:r>
      <w:proofErr w:type="spellStart"/>
      <w:r w:rsidRPr="009365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декупажа</w:t>
      </w:r>
      <w:proofErr w:type="spellEnd"/>
      <w:r w:rsidRPr="009365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9F20E0" w:rsidRPr="00936511" w:rsidRDefault="009F20E0" w:rsidP="001C79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Обратный </w:t>
      </w:r>
      <w:proofErr w:type="spellStart"/>
      <w:r w:rsidRPr="009365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декупаж</w:t>
      </w:r>
      <w:proofErr w:type="spellEnd"/>
      <w:r w:rsidRPr="009365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с </w:t>
      </w:r>
      <w:proofErr w:type="spellStart"/>
      <w:r w:rsidRPr="009365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декупажной</w:t>
      </w:r>
      <w:proofErr w:type="spellEnd"/>
      <w:r w:rsidRPr="009365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картой.</w:t>
      </w:r>
    </w:p>
    <w:p w:rsidR="009F20E0" w:rsidRPr="00936511" w:rsidRDefault="009F20E0" w:rsidP="001C79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sz w:val="28"/>
          <w:szCs w:val="28"/>
        </w:rPr>
        <w:t xml:space="preserve">Декупаж на стеклянной тарелке рисовой и </w:t>
      </w:r>
      <w:proofErr w:type="spellStart"/>
      <w:r w:rsidRPr="00936511">
        <w:rPr>
          <w:rFonts w:ascii="Times New Roman" w:eastAsia="Times New Roman" w:hAnsi="Times New Roman" w:cs="Times New Roman"/>
          <w:sz w:val="28"/>
          <w:szCs w:val="28"/>
        </w:rPr>
        <w:t>псевдорисовой</w:t>
      </w:r>
      <w:proofErr w:type="spellEnd"/>
      <w:r w:rsidRPr="00936511">
        <w:rPr>
          <w:rFonts w:ascii="Times New Roman" w:eastAsia="Times New Roman" w:hAnsi="Times New Roman" w:cs="Times New Roman"/>
          <w:sz w:val="28"/>
          <w:szCs w:val="28"/>
        </w:rPr>
        <w:t xml:space="preserve"> бумагой, </w:t>
      </w:r>
      <w:proofErr w:type="spellStart"/>
      <w:r w:rsidRPr="00936511">
        <w:rPr>
          <w:rFonts w:ascii="Times New Roman" w:eastAsia="Times New Roman" w:hAnsi="Times New Roman" w:cs="Times New Roman"/>
          <w:sz w:val="28"/>
          <w:szCs w:val="28"/>
        </w:rPr>
        <w:t>декупажной</w:t>
      </w:r>
      <w:proofErr w:type="spellEnd"/>
      <w:r w:rsidRPr="00936511">
        <w:rPr>
          <w:rFonts w:ascii="Times New Roman" w:eastAsia="Times New Roman" w:hAnsi="Times New Roman" w:cs="Times New Roman"/>
          <w:sz w:val="28"/>
          <w:szCs w:val="28"/>
        </w:rPr>
        <w:t xml:space="preserve"> картой. Создание многоцветного фона методом тампонирования.</w:t>
      </w:r>
    </w:p>
    <w:p w:rsidR="009F20E0" w:rsidRPr="00936511" w:rsidRDefault="009F20E0" w:rsidP="001C79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10 урок -Правила </w:t>
      </w:r>
      <w:proofErr w:type="spellStart"/>
      <w:r w:rsidRPr="009365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декупажа</w:t>
      </w:r>
      <w:proofErr w:type="spellEnd"/>
      <w:r w:rsidRPr="009365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на объемном предмете.</w:t>
      </w:r>
    </w:p>
    <w:p w:rsidR="009F20E0" w:rsidRPr="00936511" w:rsidRDefault="009F20E0" w:rsidP="001C79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sz w:val="28"/>
          <w:szCs w:val="28"/>
        </w:rPr>
        <w:t>Декупаж на браслете. Прорисовка красками.</w:t>
      </w:r>
    </w:p>
    <w:p w:rsidR="009F20E0" w:rsidRPr="00936511" w:rsidRDefault="009F20E0" w:rsidP="001C79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11 урок - Понятие об объемном </w:t>
      </w:r>
      <w:proofErr w:type="spellStart"/>
      <w:r w:rsidRPr="009365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декупаже</w:t>
      </w:r>
      <w:proofErr w:type="spellEnd"/>
      <w:r w:rsidRPr="009365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9F20E0" w:rsidRPr="00936511" w:rsidRDefault="009F20E0" w:rsidP="001C79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sz w:val="28"/>
          <w:szCs w:val="28"/>
        </w:rPr>
        <w:t xml:space="preserve">3D – </w:t>
      </w:r>
      <w:proofErr w:type="spellStart"/>
      <w:r w:rsidRPr="00936511">
        <w:rPr>
          <w:rFonts w:ascii="Times New Roman" w:eastAsia="Times New Roman" w:hAnsi="Times New Roman" w:cs="Times New Roman"/>
          <w:sz w:val="28"/>
          <w:szCs w:val="28"/>
        </w:rPr>
        <w:t>декупаж</w:t>
      </w:r>
      <w:proofErr w:type="spellEnd"/>
      <w:r w:rsidRPr="00936511">
        <w:rPr>
          <w:rFonts w:ascii="Times New Roman" w:eastAsia="Times New Roman" w:hAnsi="Times New Roman" w:cs="Times New Roman"/>
          <w:sz w:val="28"/>
          <w:szCs w:val="28"/>
        </w:rPr>
        <w:t xml:space="preserve"> с применением различных самозатвердевающих масс.</w:t>
      </w:r>
    </w:p>
    <w:p w:rsidR="009F20E0" w:rsidRPr="00936511" w:rsidRDefault="009F20E0" w:rsidP="001C79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12 урок - Одношаговый кракелюр.</w:t>
      </w:r>
    </w:p>
    <w:p w:rsidR="009F20E0" w:rsidRPr="00936511" w:rsidRDefault="009F20E0" w:rsidP="001C79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Знакомство с ассортиментом и особенностями при прямом и обратном </w:t>
      </w:r>
      <w:proofErr w:type="spellStart"/>
      <w:r w:rsidRPr="00936511">
        <w:rPr>
          <w:rFonts w:ascii="Times New Roman" w:eastAsia="Times New Roman" w:hAnsi="Times New Roman" w:cs="Times New Roman"/>
          <w:sz w:val="28"/>
          <w:szCs w:val="28"/>
        </w:rPr>
        <w:t>декупаже</w:t>
      </w:r>
      <w:proofErr w:type="spellEnd"/>
      <w:r w:rsidRPr="009365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20E0" w:rsidRPr="00936511" w:rsidRDefault="009F20E0" w:rsidP="001C79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sz w:val="28"/>
          <w:szCs w:val="28"/>
        </w:rPr>
        <w:t>Работа на стеклянной тарелке и на деревянной заготовке под часы.</w:t>
      </w:r>
    </w:p>
    <w:p w:rsidR="009F20E0" w:rsidRPr="00936511" w:rsidRDefault="009F20E0" w:rsidP="001C79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13 урок - </w:t>
      </w:r>
      <w:proofErr w:type="spellStart"/>
      <w:r w:rsidRPr="009365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Двухшаговый</w:t>
      </w:r>
      <w:proofErr w:type="spellEnd"/>
      <w:r w:rsidRPr="009365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кракелюр.</w:t>
      </w:r>
    </w:p>
    <w:p w:rsidR="009F20E0" w:rsidRPr="00936511" w:rsidRDefault="009F20E0" w:rsidP="001C79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sz w:val="28"/>
          <w:szCs w:val="28"/>
        </w:rPr>
        <w:t>Понятие. Особенности применения различных составов.</w:t>
      </w:r>
    </w:p>
    <w:p w:rsidR="009F20E0" w:rsidRPr="00936511" w:rsidRDefault="009F20E0" w:rsidP="001C79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sz w:val="28"/>
          <w:szCs w:val="28"/>
        </w:rPr>
        <w:t>Работа с шеллаком (спиртовым лаком) и гуммиарабиком.</w:t>
      </w:r>
    </w:p>
    <w:p w:rsidR="009F20E0" w:rsidRPr="00936511" w:rsidRDefault="009F20E0" w:rsidP="001C79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sz w:val="28"/>
          <w:szCs w:val="28"/>
        </w:rPr>
        <w:t>Декупаж на деревянной поверхности с применением данных составов.</w:t>
      </w:r>
    </w:p>
    <w:p w:rsidR="009F20E0" w:rsidRPr="00936511" w:rsidRDefault="009F20E0" w:rsidP="001C79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14 урок - </w:t>
      </w:r>
      <w:proofErr w:type="spellStart"/>
      <w:r w:rsidRPr="009365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Шебби</w:t>
      </w:r>
      <w:proofErr w:type="spellEnd"/>
      <w:r w:rsidRPr="009365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– шик. Понятие. Используемые цвета.</w:t>
      </w:r>
    </w:p>
    <w:p w:rsidR="009F20E0" w:rsidRPr="00936511" w:rsidRDefault="009F20E0" w:rsidP="001C79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sz w:val="28"/>
          <w:szCs w:val="28"/>
        </w:rPr>
        <w:t>Использование битума в технике «</w:t>
      </w:r>
      <w:proofErr w:type="spellStart"/>
      <w:r w:rsidRPr="00936511">
        <w:rPr>
          <w:rFonts w:ascii="Times New Roman" w:eastAsia="Times New Roman" w:hAnsi="Times New Roman" w:cs="Times New Roman"/>
          <w:sz w:val="28"/>
          <w:szCs w:val="28"/>
        </w:rPr>
        <w:t>шебби</w:t>
      </w:r>
      <w:proofErr w:type="spellEnd"/>
      <w:r w:rsidRPr="00936511">
        <w:rPr>
          <w:rFonts w:ascii="Times New Roman" w:eastAsia="Times New Roman" w:hAnsi="Times New Roman" w:cs="Times New Roman"/>
          <w:sz w:val="28"/>
          <w:szCs w:val="28"/>
        </w:rPr>
        <w:t xml:space="preserve"> шик».</w:t>
      </w:r>
    </w:p>
    <w:p w:rsidR="009F20E0" w:rsidRPr="00936511" w:rsidRDefault="009F20E0" w:rsidP="001C79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sz w:val="28"/>
          <w:szCs w:val="28"/>
        </w:rPr>
        <w:t>Декупаж вешалки для полотенца или ключей в технике «</w:t>
      </w:r>
      <w:proofErr w:type="spellStart"/>
      <w:r w:rsidRPr="00936511">
        <w:rPr>
          <w:rFonts w:ascii="Times New Roman" w:eastAsia="Times New Roman" w:hAnsi="Times New Roman" w:cs="Times New Roman"/>
          <w:sz w:val="28"/>
          <w:szCs w:val="28"/>
        </w:rPr>
        <w:t>шебби</w:t>
      </w:r>
      <w:proofErr w:type="spellEnd"/>
      <w:r w:rsidRPr="00936511">
        <w:rPr>
          <w:rFonts w:ascii="Times New Roman" w:eastAsia="Times New Roman" w:hAnsi="Times New Roman" w:cs="Times New Roman"/>
          <w:sz w:val="28"/>
          <w:szCs w:val="28"/>
        </w:rPr>
        <w:t xml:space="preserve"> шик».</w:t>
      </w:r>
    </w:p>
    <w:p w:rsidR="009F20E0" w:rsidRPr="00936511" w:rsidRDefault="009F20E0" w:rsidP="001C79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15 урок - Понятие художественного </w:t>
      </w:r>
      <w:proofErr w:type="spellStart"/>
      <w:r w:rsidRPr="009365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декупажа</w:t>
      </w:r>
      <w:proofErr w:type="spellEnd"/>
      <w:r w:rsidRPr="009365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9F20E0" w:rsidRPr="00936511" w:rsidRDefault="009F20E0" w:rsidP="001C79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Художественный </w:t>
      </w:r>
      <w:proofErr w:type="spellStart"/>
      <w:r w:rsidRPr="00936511">
        <w:rPr>
          <w:rFonts w:ascii="Times New Roman" w:eastAsia="Times New Roman" w:hAnsi="Times New Roman" w:cs="Times New Roman"/>
          <w:sz w:val="28"/>
          <w:szCs w:val="28"/>
        </w:rPr>
        <w:t>декупаж</w:t>
      </w:r>
      <w:proofErr w:type="spellEnd"/>
      <w:r w:rsidRPr="00936511">
        <w:rPr>
          <w:rFonts w:ascii="Times New Roman" w:eastAsia="Times New Roman" w:hAnsi="Times New Roman" w:cs="Times New Roman"/>
          <w:sz w:val="28"/>
          <w:szCs w:val="28"/>
        </w:rPr>
        <w:t xml:space="preserve"> с помощью масляной пастели.</w:t>
      </w:r>
    </w:p>
    <w:p w:rsidR="009F20E0" w:rsidRPr="00936511" w:rsidRDefault="009F20E0" w:rsidP="001C79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sz w:val="28"/>
          <w:szCs w:val="28"/>
        </w:rPr>
        <w:t>Создание панно на загрунтованном холсте.</w:t>
      </w:r>
    </w:p>
    <w:p w:rsidR="009F20E0" w:rsidRPr="00936511" w:rsidRDefault="009F20E0" w:rsidP="001C79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16 урок - Художественный </w:t>
      </w:r>
      <w:proofErr w:type="spellStart"/>
      <w:r w:rsidRPr="009365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декупаж</w:t>
      </w:r>
      <w:proofErr w:type="spellEnd"/>
      <w:r w:rsidRPr="009365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 Создание теней.</w:t>
      </w:r>
    </w:p>
    <w:p w:rsidR="009F20E0" w:rsidRPr="00936511" w:rsidRDefault="009F20E0" w:rsidP="001C79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sz w:val="28"/>
          <w:szCs w:val="28"/>
        </w:rPr>
        <w:t xml:space="preserve">«Дымчатый» </w:t>
      </w:r>
      <w:proofErr w:type="spellStart"/>
      <w:r w:rsidRPr="00936511">
        <w:rPr>
          <w:rFonts w:ascii="Times New Roman" w:eastAsia="Times New Roman" w:hAnsi="Times New Roman" w:cs="Times New Roman"/>
          <w:sz w:val="28"/>
          <w:szCs w:val="28"/>
        </w:rPr>
        <w:t>декупаж</w:t>
      </w:r>
      <w:proofErr w:type="spellEnd"/>
      <w:r w:rsidRPr="009365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20E0" w:rsidRPr="00936511" w:rsidRDefault="009F20E0" w:rsidP="001C79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sz w:val="28"/>
          <w:szCs w:val="28"/>
        </w:rPr>
        <w:t xml:space="preserve">Выполнение «дымчатого» </w:t>
      </w:r>
      <w:proofErr w:type="spellStart"/>
      <w:r w:rsidRPr="00936511">
        <w:rPr>
          <w:rFonts w:ascii="Times New Roman" w:eastAsia="Times New Roman" w:hAnsi="Times New Roman" w:cs="Times New Roman"/>
          <w:sz w:val="28"/>
          <w:szCs w:val="28"/>
        </w:rPr>
        <w:t>декупажа</w:t>
      </w:r>
      <w:proofErr w:type="spellEnd"/>
      <w:r w:rsidRPr="00936511">
        <w:rPr>
          <w:rFonts w:ascii="Times New Roman" w:eastAsia="Times New Roman" w:hAnsi="Times New Roman" w:cs="Times New Roman"/>
          <w:sz w:val="28"/>
          <w:szCs w:val="28"/>
        </w:rPr>
        <w:t xml:space="preserve"> на обратной стороне стеклянной поверхности. Декупаж на тарелке.</w:t>
      </w:r>
    </w:p>
    <w:p w:rsidR="009F20E0" w:rsidRPr="00936511" w:rsidRDefault="009F20E0" w:rsidP="001C79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sz w:val="28"/>
          <w:szCs w:val="28"/>
        </w:rPr>
        <w:t>Декупаж на стеклянной поверхности с золочением поталью.</w:t>
      </w:r>
    </w:p>
    <w:p w:rsidR="009F20E0" w:rsidRPr="00936511" w:rsidRDefault="009F20E0" w:rsidP="001C79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17</w:t>
      </w:r>
      <w:r w:rsidRPr="009365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урок - Применение в </w:t>
      </w:r>
      <w:proofErr w:type="spellStart"/>
      <w:r w:rsidRPr="009365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декупаже</w:t>
      </w:r>
      <w:proofErr w:type="spellEnd"/>
      <w:r w:rsidRPr="009365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различных декоративных паст и шпаклевок.</w:t>
      </w:r>
    </w:p>
    <w:p w:rsidR="009F20E0" w:rsidRPr="00936511" w:rsidRDefault="009F20E0" w:rsidP="001C79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 Создание сложных неоднородных фонов.</w:t>
      </w:r>
    </w:p>
    <w:p w:rsidR="009F20E0" w:rsidRPr="00936511" w:rsidRDefault="009F20E0" w:rsidP="001C79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sz w:val="28"/>
          <w:szCs w:val="28"/>
        </w:rPr>
        <w:t>Применение для создания фонов клеевого пистолета, метода «штамповки» и различных предметов.</w:t>
      </w:r>
    </w:p>
    <w:p w:rsidR="009F20E0" w:rsidRPr="00936511" w:rsidRDefault="009F20E0" w:rsidP="001C79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sz w:val="28"/>
          <w:szCs w:val="28"/>
        </w:rPr>
        <w:t>Работа на дереве или стекле. Мозаичный декор.</w:t>
      </w:r>
    </w:p>
    <w:p w:rsidR="009F20E0" w:rsidRPr="00936511" w:rsidRDefault="009F20E0" w:rsidP="001C79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Фоны для </w:t>
      </w:r>
      <w:proofErr w:type="spellStart"/>
      <w:r w:rsidRPr="009365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декупажа</w:t>
      </w:r>
      <w:proofErr w:type="spellEnd"/>
      <w:r w:rsidRPr="009365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с патинированием.</w:t>
      </w:r>
    </w:p>
    <w:p w:rsidR="009F20E0" w:rsidRPr="00936511" w:rsidRDefault="009F20E0" w:rsidP="001C79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sz w:val="28"/>
          <w:szCs w:val="28"/>
        </w:rPr>
        <w:t>Работа на дереве или стекле.</w:t>
      </w:r>
    </w:p>
    <w:p w:rsidR="009F20E0" w:rsidRPr="00936511" w:rsidRDefault="009F20E0" w:rsidP="001C79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36511">
        <w:rPr>
          <w:rFonts w:ascii="Times New Roman" w:eastAsia="Times New Roman" w:hAnsi="Times New Roman" w:cs="Times New Roman"/>
          <w:sz w:val="28"/>
          <w:szCs w:val="28"/>
        </w:rPr>
        <w:t>Работа с объемными пастами и акрилом.</w:t>
      </w:r>
    </w:p>
    <w:sectPr w:rsidR="009F20E0" w:rsidRPr="00936511" w:rsidSect="00404787">
      <w:pgSz w:w="11906" w:h="16838"/>
      <w:pgMar w:top="993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AD1918"/>
    <w:multiLevelType w:val="multilevel"/>
    <w:tmpl w:val="BECC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80173B"/>
    <w:multiLevelType w:val="multilevel"/>
    <w:tmpl w:val="BBDE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AD5DE9"/>
    <w:multiLevelType w:val="hybridMultilevel"/>
    <w:tmpl w:val="089A7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143F3"/>
    <w:multiLevelType w:val="hybridMultilevel"/>
    <w:tmpl w:val="FE3E2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20E0"/>
    <w:rsid w:val="001C79FA"/>
    <w:rsid w:val="0026346C"/>
    <w:rsid w:val="00306656"/>
    <w:rsid w:val="00404787"/>
    <w:rsid w:val="006F6768"/>
    <w:rsid w:val="00786DAA"/>
    <w:rsid w:val="009F20E0"/>
    <w:rsid w:val="00B57C41"/>
    <w:rsid w:val="00BB13A0"/>
    <w:rsid w:val="00C16D48"/>
    <w:rsid w:val="00D45C44"/>
    <w:rsid w:val="00DD4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A0"/>
  </w:style>
  <w:style w:type="paragraph" w:styleId="1">
    <w:name w:val="heading 1"/>
    <w:basedOn w:val="a"/>
    <w:next w:val="a"/>
    <w:link w:val="10"/>
    <w:uiPriority w:val="9"/>
    <w:qFormat/>
    <w:rsid w:val="009F20E0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9F20E0"/>
    <w:pPr>
      <w:spacing w:after="0" w:line="240" w:lineRule="auto"/>
    </w:pPr>
    <w:rPr>
      <w:rFonts w:ascii="Cambria" w:eastAsia="Times New Roman" w:hAnsi="Cambria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9F20E0"/>
    <w:rPr>
      <w:rFonts w:ascii="Cambria" w:eastAsia="Times New Roman" w:hAnsi="Cambria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F20E0"/>
    <w:rPr>
      <w:rFonts w:ascii="Cambria" w:eastAsia="Times New Roman" w:hAnsi="Cambria" w:cs="Times New Roman"/>
      <w:caps/>
      <w:color w:val="632423"/>
      <w:spacing w:val="20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86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6DAA"/>
    <w:rPr>
      <w:rFonts w:ascii="Segoe UI" w:hAnsi="Segoe UI" w:cs="Segoe UI"/>
      <w:sz w:val="18"/>
      <w:szCs w:val="18"/>
    </w:rPr>
  </w:style>
  <w:style w:type="character" w:customStyle="1" w:styleId="submenu-table">
    <w:name w:val="submenu-table"/>
    <w:rsid w:val="006F6768"/>
    <w:rPr>
      <w:rFonts w:cs="Times New Roman"/>
    </w:rPr>
  </w:style>
  <w:style w:type="paragraph" w:styleId="a7">
    <w:name w:val="List Paragraph"/>
    <w:basedOn w:val="a"/>
    <w:uiPriority w:val="1"/>
    <w:qFormat/>
    <w:rsid w:val="006F6768"/>
    <w:pPr>
      <w:suppressAutoHyphens/>
      <w:ind w:left="708"/>
    </w:pPr>
    <w:rPr>
      <w:rFonts w:ascii="Calibri" w:eastAsia="Calibri" w:hAnsi="Calibri" w:cs="Calibri"/>
      <w:lang w:eastAsia="ar-SA"/>
    </w:rPr>
  </w:style>
  <w:style w:type="paragraph" w:styleId="a8">
    <w:name w:val="Normal (Web)"/>
    <w:basedOn w:val="a"/>
    <w:uiPriority w:val="99"/>
    <w:semiHidden/>
    <w:unhideWhenUsed/>
    <w:rsid w:val="0040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5JSLTZYuqjqEVBkSLTyN0CSXicr4XvvnyoJ595852IY=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lBsQ7VqY13rfMXS6T6JBVnn59d8ryYBKnJbwrtdld/asOWEb/uLAXldRzI9sWD88
BqzT5sLGUR1qOEMx57ZPOg==</SignatureValue>
  <KeyInfo>
    <X509Data>
      <X509Certificate>MIIJhDCCCTGgAwIBAgIQB02YQQOPD9e4akb7KVvxzzAKBggqhQMHAQEDAjCCAVcx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0YHQuNC4MB4XDTIyMTIyMTEzNTAwMFoXDTI0MDMxNTEzNTAwMFowggKDMQswCQYD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XzIwMjIuY3JsMCugKaAnhiVodHRwOi8vY3JsLmZrLmxvY2FsL2NybC91Y2ZrXzIw
MjIuY3JsMHcGCCsGAQUFBwEBBGswaTA0BggrBgEFBQcwAoYoaHR0cDovL2NybC5y
b3NrYXpuYS5ydS9jcmwvdWNma18yMDIyLmNydDAxBggrBgEFBQcwAoYlaHR0cDov
L2NybC5may5sb2NhbC9jcmwvdWNma18yMDIyLmNydDAdBgNVHQ4EFgQU2KE3cENN
k2fKef0/HjJ62D8j+XMwggF3BgNVHSMEggFuMIIBaoAUHYAm0oli5wSBjx5K6Kty
knYt3T2hggFDpIIBPzCCATsxITAfBgkqhkiG9w0BCQEWEmRpdEBkaWdpdGFsLmdv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NDM3NTEmMCQGA1UEAwwd0JzQuNC90YbQuNGE0YDRiyDQoNC+0YHRgdC40LiCCwDP
6P9hAAAAAAX2MAoGCCqFAwcBAQMCA0EA5/+IlinTMBlXDZ+4to1FKVs7QkzjwjEn
RaxKCHt9nLq2nolZg0jVhM+ealGB7L1qgyhNQWX4njeiO6bo9yQJ5w==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Vg68gB/+5rc/Oz/xI7lv8NqEu8s=</DigestValue>
      </Reference>
      <Reference URI="/word/document.xml?ContentType=application/vnd.openxmlformats-officedocument.wordprocessingml.document.main+xml">
        <DigestMethod Algorithm="http://www.w3.org/2000/09/xmldsig#sha1"/>
        <DigestValue>ksiabdaeB2o5MIwLl1ed510wsS0=</DigestValue>
      </Reference>
      <Reference URI="/word/fontTable.xml?ContentType=application/vnd.openxmlformats-officedocument.wordprocessingml.fontTable+xml">
        <DigestMethod Algorithm="http://www.w3.org/2000/09/xmldsig#sha1"/>
        <DigestValue>WOPl4ubdyWt8CHHghWBZVgqyjMM=</DigestValue>
      </Reference>
      <Reference URI="/word/media/image1.png?ContentType=image/png">
        <DigestMethod Algorithm="http://www.w3.org/2000/09/xmldsig#sha1"/>
        <DigestValue>g4ZF+yqPbgqUZ4DDd5gJ6Wlmjos=</DigestValue>
      </Reference>
      <Reference URI="/word/numbering.xml?ContentType=application/vnd.openxmlformats-officedocument.wordprocessingml.numbering+xml">
        <DigestMethod Algorithm="http://www.w3.org/2000/09/xmldsig#sha1"/>
        <DigestValue>JeJ1mdVcEn2HxdFDqoM4gS69CLw=</DigestValue>
      </Reference>
      <Reference URI="/word/settings.xml?ContentType=application/vnd.openxmlformats-officedocument.wordprocessingml.settings+xml">
        <DigestMethod Algorithm="http://www.w3.org/2000/09/xmldsig#sha1"/>
        <DigestValue>CEhnCjTpxAjTlzX2/A22HqoHVfg=</DigestValue>
      </Reference>
      <Reference URI="/word/styles.xml?ContentType=application/vnd.openxmlformats-officedocument.wordprocessingml.styles+xml">
        <DigestMethod Algorithm="http://www.w3.org/2000/09/xmldsig#sha1"/>
        <DigestValue>xTJdgtzoInGC4QjcSFQbmJX6BZg=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N5ESFdGUsKWuKfpqc1ApABO5eEg=</DigestValue>
      </Reference>
    </Manifest>
    <SignatureProperties>
      <SignatureProperty Id="idSignatureTime" Target="#idPackageSignature">
        <mdssi:SignatureTime>
          <mdssi:Format>YYYY-MM-DDThh:mm:ssTZD</mdssi:Format>
          <mdssi:Value>2023-10-02T15:38:57Z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72810-7328-4F82-BB89-8F98893E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пк10</cp:lastModifiedBy>
  <cp:revision>10</cp:revision>
  <cp:lastPrinted>2021-10-05T06:29:00Z</cp:lastPrinted>
  <dcterms:created xsi:type="dcterms:W3CDTF">2021-10-03T18:53:00Z</dcterms:created>
  <dcterms:modified xsi:type="dcterms:W3CDTF">2023-10-02T15:38:00Z</dcterms:modified>
</cp:coreProperties>
</file>