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3" w:rsidRPr="00DC02E6" w:rsidRDefault="00645663" w:rsidP="00D143D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Министерство образования Тверской области</w:t>
      </w:r>
    </w:p>
    <w:p w:rsidR="00645663" w:rsidRPr="00DC02E6" w:rsidRDefault="00645663" w:rsidP="00D143D0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45663" w:rsidRPr="00DC02E6" w:rsidRDefault="00645663" w:rsidP="00D143D0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«Средняя школа № 45 с углубленным изучением отдельных предметов естественнонаучной направленности»</w:t>
      </w:r>
    </w:p>
    <w:p w:rsidR="00645663" w:rsidRPr="00DC02E6" w:rsidRDefault="00645663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</w:p>
    <w:p w:rsidR="00645663" w:rsidRPr="00DC02E6" w:rsidRDefault="00645663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</w:p>
    <w:p w:rsidR="00645663" w:rsidRPr="00DC02E6" w:rsidRDefault="00963572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-91964</wp:posOffset>
            </wp:positionH>
            <wp:positionV relativeFrom="paragraph">
              <wp:posOffset>297192</wp:posOffset>
            </wp:positionV>
            <wp:extent cx="3336401" cy="1288111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6401" cy="12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645663" w:rsidRPr="00DC02E6" w:rsidTr="00C772D8">
        <w:trPr>
          <w:jc w:val="center"/>
        </w:trPr>
        <w:tc>
          <w:tcPr>
            <w:tcW w:w="4785" w:type="dxa"/>
            <w:hideMark/>
          </w:tcPr>
          <w:p w:rsidR="00645663" w:rsidRPr="00DC02E6" w:rsidRDefault="00645663" w:rsidP="00D143D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45663" w:rsidRPr="00DC02E6" w:rsidRDefault="00A533A3" w:rsidP="00D143D0">
            <w:pPr>
              <w:pStyle w:val="af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45663" w:rsidRPr="00DC0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663" w:rsidRPr="00DC02E6" w:rsidRDefault="00645663" w:rsidP="00D143D0">
            <w:pPr>
              <w:pStyle w:val="af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>к ООП ООО</w:t>
            </w:r>
          </w:p>
          <w:p w:rsidR="00645663" w:rsidRPr="00DC02E6" w:rsidRDefault="00645663" w:rsidP="00D143D0">
            <w:pPr>
              <w:pStyle w:val="af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 xml:space="preserve">утвержденной </w:t>
            </w:r>
          </w:p>
          <w:p w:rsidR="00645663" w:rsidRPr="00DC02E6" w:rsidRDefault="00645663" w:rsidP="0059609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A533A3">
              <w:rPr>
                <w:rFonts w:ascii="Times New Roman" w:hAnsi="Times New Roman"/>
                <w:sz w:val="28"/>
                <w:szCs w:val="28"/>
              </w:rPr>
              <w:t>82</w:t>
            </w:r>
            <w:r w:rsidRPr="00DC02E6">
              <w:rPr>
                <w:rFonts w:ascii="Times New Roman" w:hAnsi="Times New Roman"/>
                <w:sz w:val="28"/>
                <w:szCs w:val="28"/>
              </w:rPr>
              <w:t>-од  «30» августа 2023 г.                                                                   директор МБОУ СШ №45</w:t>
            </w:r>
          </w:p>
          <w:p w:rsidR="00645663" w:rsidRPr="00DC02E6" w:rsidRDefault="00596099" w:rsidP="00D143D0">
            <w:pPr>
              <w:pStyle w:val="af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___________</w:t>
            </w:r>
            <w:r w:rsidR="00645663" w:rsidRPr="00DC02E6">
              <w:rPr>
                <w:rFonts w:ascii="Times New Roman" w:hAnsi="Times New Roman"/>
                <w:sz w:val="28"/>
                <w:szCs w:val="28"/>
              </w:rPr>
              <w:t xml:space="preserve">Н.Н. Раклистова </w:t>
            </w:r>
          </w:p>
          <w:p w:rsidR="00645663" w:rsidRPr="00DC02E6" w:rsidRDefault="00645663" w:rsidP="00D143D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663" w:rsidRPr="00DC02E6" w:rsidRDefault="00645663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</w:p>
    <w:p w:rsidR="00645663" w:rsidRPr="00DC02E6" w:rsidRDefault="00645663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</w:p>
    <w:p w:rsidR="00645663" w:rsidRPr="00DC02E6" w:rsidRDefault="00645663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</w:p>
    <w:p w:rsidR="00645663" w:rsidRPr="00DC02E6" w:rsidRDefault="00645663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</w:p>
    <w:p w:rsidR="00645663" w:rsidRPr="00DC02E6" w:rsidRDefault="00645663" w:rsidP="00D143D0">
      <w:pPr>
        <w:pStyle w:val="ab"/>
        <w:shd w:val="clear" w:color="auto" w:fill="FFFFFF"/>
        <w:ind w:left="1167" w:firstLine="567"/>
        <w:rPr>
          <w:rFonts w:ascii="Times New Roman" w:hAnsi="Times New Roman"/>
          <w:sz w:val="28"/>
          <w:szCs w:val="28"/>
        </w:rPr>
      </w:pPr>
    </w:p>
    <w:p w:rsidR="00645663" w:rsidRPr="00DC02E6" w:rsidRDefault="00645663" w:rsidP="00D143D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Рабочая программа курса</w:t>
      </w:r>
    </w:p>
    <w:p w:rsidR="00645663" w:rsidRPr="00DC02E6" w:rsidRDefault="00645663" w:rsidP="00D143D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 xml:space="preserve"> внеурочной деятельности </w:t>
      </w:r>
    </w:p>
    <w:p w:rsidR="00645663" w:rsidRPr="00DC02E6" w:rsidRDefault="00645663" w:rsidP="00D143D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(общекультурное направление)</w:t>
      </w:r>
    </w:p>
    <w:p w:rsidR="00645663" w:rsidRPr="00DC02E6" w:rsidRDefault="00645663" w:rsidP="00D143D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 xml:space="preserve"> </w:t>
      </w:r>
    </w:p>
    <w:p w:rsidR="00645663" w:rsidRPr="00DC02E6" w:rsidRDefault="00645663" w:rsidP="00D143D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Витражи</w:t>
      </w:r>
      <w:r w:rsidRPr="00DC02E6">
        <w:rPr>
          <w:rFonts w:ascii="Times New Roman" w:hAnsi="Times New Roman"/>
          <w:sz w:val="28"/>
          <w:szCs w:val="28"/>
        </w:rPr>
        <w:t>»</w:t>
      </w:r>
    </w:p>
    <w:p w:rsidR="00645663" w:rsidRPr="00DC02E6" w:rsidRDefault="00645663" w:rsidP="00D143D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5663" w:rsidRPr="00DC02E6" w:rsidRDefault="00645663" w:rsidP="00D143D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45663" w:rsidRPr="00DC02E6" w:rsidRDefault="00645663" w:rsidP="00D143D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 xml:space="preserve"> Срок реализации –1 год</w:t>
      </w:r>
    </w:p>
    <w:p w:rsidR="00645663" w:rsidRPr="00DC02E6" w:rsidRDefault="00645663" w:rsidP="00D143D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6 класс</w:t>
      </w:r>
    </w:p>
    <w:p w:rsidR="00645663" w:rsidRPr="00645663" w:rsidRDefault="00645663" w:rsidP="00D143D0">
      <w:pPr>
        <w:pStyle w:val="a4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</w:p>
    <w:p w:rsidR="00645663" w:rsidRPr="00645663" w:rsidRDefault="00645663" w:rsidP="00D143D0">
      <w:pPr>
        <w:pStyle w:val="a4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</w:p>
    <w:p w:rsidR="00645663" w:rsidRPr="00645663" w:rsidRDefault="00645663" w:rsidP="00D143D0">
      <w:pPr>
        <w:pStyle w:val="a4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</w:p>
    <w:p w:rsidR="00645663" w:rsidRPr="00645663" w:rsidRDefault="00645663" w:rsidP="00D143D0">
      <w:pPr>
        <w:pStyle w:val="a4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  <w:r w:rsidRPr="00645663">
        <w:rPr>
          <w:sz w:val="28"/>
          <w:szCs w:val="28"/>
        </w:rPr>
        <w:t>г. Тверь, 2023 г.</w:t>
      </w:r>
    </w:p>
    <w:p w:rsidR="00645663" w:rsidRDefault="00645663" w:rsidP="00D143D0">
      <w:pPr>
        <w:ind w:firstLine="567"/>
        <w:rPr>
          <w:rFonts w:ascii="Times New Roman" w:hAnsi="Times New Roman"/>
          <w:b/>
          <w:sz w:val="28"/>
          <w:u w:val="single"/>
        </w:rPr>
      </w:pPr>
    </w:p>
    <w:p w:rsidR="00645663" w:rsidRPr="00151F4C" w:rsidRDefault="00645663" w:rsidP="00D143D0">
      <w:pPr>
        <w:ind w:firstLine="567"/>
        <w:rPr>
          <w:rFonts w:ascii="Times New Roman" w:hAnsi="Times New Roman"/>
          <w:b/>
          <w:sz w:val="28"/>
        </w:rPr>
      </w:pPr>
      <w:r w:rsidRPr="00151F4C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645663" w:rsidRDefault="00645663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t>Примерная программа внеурочной деятельности «</w:t>
      </w:r>
      <w:r>
        <w:rPr>
          <w:rFonts w:ascii="Times New Roman" w:hAnsi="Times New Roman"/>
          <w:sz w:val="28"/>
          <w:szCs w:val="28"/>
        </w:rPr>
        <w:t>Витражи</w:t>
      </w:r>
      <w:r w:rsidRPr="00BF70D3">
        <w:rPr>
          <w:rFonts w:ascii="Times New Roman" w:hAnsi="Times New Roman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основного  общего образования (утверждён Приказом Министерства просвещения Российской Федерации №  286 от 31 мая 2021 г.)</w:t>
      </w:r>
    </w:p>
    <w:p w:rsidR="00D143D0" w:rsidRDefault="00D143D0" w:rsidP="00D143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43D0" w:rsidRPr="00D143D0" w:rsidRDefault="00D143D0" w:rsidP="00D143D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B1399A">
        <w:rPr>
          <w:color w:val="000000"/>
          <w:shd w:val="clear" w:color="auto" w:fill="FFFFFF"/>
        </w:rPr>
        <w:t xml:space="preserve">       </w:t>
      </w:r>
      <w:r w:rsidRPr="00D143D0">
        <w:rPr>
          <w:sz w:val="28"/>
          <w:szCs w:val="28"/>
          <w:lang w:eastAsia="en-US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 и декоративно-прикладных изделий. </w:t>
      </w:r>
    </w:p>
    <w:p w:rsidR="00D143D0" w:rsidRPr="00D143D0" w:rsidRDefault="00D143D0" w:rsidP="00D143D0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D143D0">
        <w:rPr>
          <w:rFonts w:ascii="Times New Roman" w:hAnsi="Times New Roman"/>
          <w:b/>
          <w:sz w:val="28"/>
          <w:szCs w:val="28"/>
        </w:rPr>
        <w:t>Общая цель программы</w:t>
      </w:r>
      <w:r w:rsidRPr="00D143D0">
        <w:rPr>
          <w:rFonts w:ascii="Times New Roman" w:hAnsi="Times New Roman"/>
          <w:sz w:val="28"/>
          <w:szCs w:val="28"/>
        </w:rPr>
        <w:t> - формирование художественной культуры учащихся как неотъемлемой части культуры духовной. Создание условий для обеспечения учащихся качественным современным образованием</w:t>
      </w:r>
      <w:proofErr w:type="gramStart"/>
      <w:r w:rsidRPr="00D143D0">
        <w:rPr>
          <w:rFonts w:ascii="Times New Roman" w:hAnsi="Times New Roman"/>
          <w:sz w:val="28"/>
          <w:szCs w:val="28"/>
        </w:rPr>
        <w:t>.</w:t>
      </w:r>
      <w:proofErr w:type="gramEnd"/>
      <w:r w:rsidRPr="00D14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43D0">
        <w:rPr>
          <w:rFonts w:ascii="Times New Roman" w:hAnsi="Times New Roman"/>
          <w:sz w:val="28"/>
          <w:szCs w:val="28"/>
        </w:rPr>
        <w:t>з</w:t>
      </w:r>
      <w:proofErr w:type="gramEnd"/>
      <w:r w:rsidRPr="00D143D0">
        <w:rPr>
          <w:rFonts w:ascii="Times New Roman" w:hAnsi="Times New Roman"/>
          <w:sz w:val="28"/>
          <w:szCs w:val="28"/>
        </w:rPr>
        <w:t>накомство с историей декоративно-прикладного искусства. обзорное знакомство с различными техниками декоративно-прикладного творчества. формирование эстетического вкуса. развитие трудовых навыков.</w:t>
      </w:r>
    </w:p>
    <w:p w:rsidR="00D143D0" w:rsidRPr="00D143D0" w:rsidRDefault="00D143D0" w:rsidP="00D143D0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hAnsi="Times New Roman"/>
          <w:sz w:val="28"/>
          <w:szCs w:val="28"/>
        </w:rPr>
      </w:pPr>
    </w:p>
    <w:p w:rsidR="00D143D0" w:rsidRPr="00D143D0" w:rsidRDefault="00D143D0" w:rsidP="00D143D0">
      <w:pPr>
        <w:shd w:val="clear" w:color="auto" w:fill="FFFFFF"/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D143D0">
        <w:rPr>
          <w:rFonts w:ascii="Times New Roman" w:hAnsi="Times New Roman"/>
          <w:b/>
          <w:sz w:val="28"/>
          <w:szCs w:val="28"/>
        </w:rPr>
        <w:t>Задачи</w:t>
      </w:r>
      <w:r w:rsidRPr="00D143D0">
        <w:rPr>
          <w:rFonts w:ascii="Times New Roman" w:hAnsi="Times New Roman"/>
          <w:sz w:val="28"/>
          <w:szCs w:val="28"/>
        </w:rPr>
        <w:t xml:space="preserve"> преподавания изобразительного искусства:</w:t>
      </w:r>
    </w:p>
    <w:p w:rsidR="00D143D0" w:rsidRPr="00D143D0" w:rsidRDefault="00D143D0" w:rsidP="00D143D0">
      <w:pPr>
        <w:pStyle w:val="ab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</w:rPr>
      </w:pPr>
      <w:r w:rsidRPr="00D143D0">
        <w:rPr>
          <w:rFonts w:ascii="Times New Roman" w:hAnsi="Times New Roman"/>
          <w:sz w:val="28"/>
          <w:szCs w:val="28"/>
        </w:rPr>
        <w:t xml:space="preserve">формирование у учащихся нравственно-эстетической отзывчивости </w:t>
      </w:r>
      <w:proofErr w:type="gramStart"/>
      <w:r w:rsidRPr="00D143D0">
        <w:rPr>
          <w:rFonts w:ascii="Times New Roman" w:hAnsi="Times New Roman"/>
          <w:sz w:val="28"/>
          <w:szCs w:val="28"/>
        </w:rPr>
        <w:t>на</w:t>
      </w:r>
      <w:proofErr w:type="gramEnd"/>
      <w:r w:rsidRPr="00D143D0">
        <w:rPr>
          <w:rFonts w:ascii="Times New Roman" w:hAnsi="Times New Roman"/>
          <w:sz w:val="28"/>
          <w:szCs w:val="28"/>
        </w:rPr>
        <w:t xml:space="preserve"> прекрасное и безобразное в жизни и в искусстве;</w:t>
      </w:r>
    </w:p>
    <w:p w:rsidR="00D143D0" w:rsidRPr="00D143D0" w:rsidRDefault="00D143D0" w:rsidP="00D143D0">
      <w:pPr>
        <w:pStyle w:val="ab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</w:rPr>
      </w:pPr>
      <w:r w:rsidRPr="00D143D0">
        <w:rPr>
          <w:rFonts w:ascii="Times New Roman" w:hAnsi="Times New Roman"/>
          <w:sz w:val="28"/>
          <w:szCs w:val="28"/>
        </w:rPr>
        <w:t>формирование художественно-творческой активности школьников;</w:t>
      </w:r>
    </w:p>
    <w:p w:rsidR="00D143D0" w:rsidRPr="00D143D0" w:rsidRDefault="00D143D0" w:rsidP="00D143D0">
      <w:pPr>
        <w:pStyle w:val="ab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</w:rPr>
      </w:pPr>
      <w:r w:rsidRPr="00D143D0">
        <w:rPr>
          <w:rFonts w:ascii="Times New Roman" w:hAnsi="Times New Roman"/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D143D0" w:rsidRDefault="00D143D0" w:rsidP="00D143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eastAsia="Calibri" w:hAnsi="Times New Roman"/>
          <w:b/>
          <w:sz w:val="28"/>
          <w:szCs w:val="28"/>
        </w:rPr>
        <w:t xml:space="preserve">Сроки освоения программы: </w:t>
      </w:r>
      <w:r w:rsidRPr="001C79FA">
        <w:rPr>
          <w:rFonts w:ascii="Times New Roman" w:hAnsi="Times New Roman"/>
          <w:sz w:val="28"/>
          <w:szCs w:val="28"/>
        </w:rPr>
        <w:t>Внеурочная деятельность по программе «</w:t>
      </w:r>
      <w:r>
        <w:rPr>
          <w:rFonts w:ascii="Times New Roman" w:hAnsi="Times New Roman"/>
          <w:sz w:val="28"/>
          <w:szCs w:val="28"/>
        </w:rPr>
        <w:t>Витражи</w:t>
      </w:r>
      <w:r w:rsidRPr="001C79FA">
        <w:rPr>
          <w:rFonts w:ascii="Times New Roman" w:hAnsi="Times New Roman"/>
          <w:sz w:val="28"/>
          <w:szCs w:val="28"/>
        </w:rPr>
        <w:t>» осуществляется на базе МБОУ СШ №45</w:t>
      </w:r>
      <w:r>
        <w:rPr>
          <w:rFonts w:ascii="Times New Roman" w:hAnsi="Times New Roman"/>
          <w:sz w:val="28"/>
          <w:szCs w:val="28"/>
        </w:rPr>
        <w:t>.</w:t>
      </w:r>
      <w:r w:rsidRPr="001C79FA">
        <w:rPr>
          <w:rFonts w:ascii="Times New Roman" w:hAnsi="Times New Roman"/>
          <w:sz w:val="28"/>
          <w:szCs w:val="28"/>
        </w:rPr>
        <w:t xml:space="preserve"> Программа рассчитана на один год обучения. Занятия проводятся раз в неделю по 2 часа. В группе занимаются учащиеся </w:t>
      </w:r>
      <w:r>
        <w:rPr>
          <w:rFonts w:ascii="Times New Roman" w:hAnsi="Times New Roman"/>
          <w:sz w:val="28"/>
          <w:szCs w:val="28"/>
        </w:rPr>
        <w:t>6</w:t>
      </w:r>
      <w:r w:rsidRPr="001C79FA">
        <w:rPr>
          <w:rFonts w:ascii="Times New Roman" w:hAnsi="Times New Roman"/>
          <w:sz w:val="28"/>
          <w:szCs w:val="28"/>
        </w:rPr>
        <w:t>-х классов. В рамках данной программы учащимся предоставляется возможность получить дополнительные и расширенные знания, умения и навыки в области декоративно-прикладного творчества.</w:t>
      </w:r>
    </w:p>
    <w:p w:rsidR="00D143D0" w:rsidRDefault="00D143D0" w:rsidP="00D143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F70D3">
        <w:rPr>
          <w:rFonts w:ascii="Times New Roman" w:eastAsia="Calibri" w:hAnsi="Times New Roman"/>
          <w:b/>
          <w:sz w:val="28"/>
          <w:szCs w:val="28"/>
        </w:rPr>
        <w:t xml:space="preserve">Формы внеурочной деятельности: </w:t>
      </w: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t xml:space="preserve">В процессе обучения используются различные формы занятий: традиционные, комбинированные и практические занятия; индивидуальная деятельность, выставки творческих работ. Формы организации обучения: </w:t>
      </w: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t xml:space="preserve">1. Индивидуальная самостоятельная работа, позволяющая осуществлять индивидуальный подход к ребенку на учебных занятиях. </w:t>
      </w: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F70D3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BF70D3">
        <w:rPr>
          <w:rFonts w:ascii="Times New Roman" w:hAnsi="Times New Roman"/>
          <w:sz w:val="28"/>
          <w:szCs w:val="28"/>
        </w:rPr>
        <w:t xml:space="preserve"> – учебные занятия, массовые мероприятия.</w:t>
      </w: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lastRenderedPageBreak/>
        <w:t xml:space="preserve"> 3. Коллективная (совместная деятельность на учебных занятиях, массовых мероприятиях), которая учит сотворчеству, позволяет развивать в детях чувство ответственности, сопереживания, подчинения своих интересов общей цели, позволяет повысить их самооценку; </w:t>
      </w: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t xml:space="preserve">4. Парная, предполагающая совместное творчество ученика и педагога, что способствует формированию доверительных отношений между взрослым и ребенком. </w:t>
      </w: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t xml:space="preserve">5. Тематические выставки как наиболее адекватная творческому процессу форма оценки выполненных изделий, форма подведения итога трудовых и художественных достижений. </w:t>
      </w:r>
    </w:p>
    <w:p w:rsidR="00D143D0" w:rsidRPr="00BF70D3" w:rsidRDefault="00D143D0" w:rsidP="00D143D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0D3">
        <w:rPr>
          <w:rFonts w:ascii="Times New Roman" w:hAnsi="Times New Roman"/>
          <w:sz w:val="28"/>
          <w:szCs w:val="28"/>
        </w:rPr>
        <w:t xml:space="preserve">6. Экскурсии помогают настраивать на восприятие </w:t>
      </w:r>
      <w:proofErr w:type="gramStart"/>
      <w:r w:rsidRPr="00BF70D3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BF70D3">
        <w:rPr>
          <w:rFonts w:ascii="Times New Roman" w:hAnsi="Times New Roman"/>
          <w:sz w:val="28"/>
          <w:szCs w:val="28"/>
        </w:rPr>
        <w:t>, формировать у детей эстетический вкус</w:t>
      </w:r>
    </w:p>
    <w:p w:rsidR="00E27E28" w:rsidRDefault="00E27E28" w:rsidP="00D143D0">
      <w:pPr>
        <w:pStyle w:val="1"/>
        <w:keepNext/>
        <w:keepLines/>
        <w:pBdr>
          <w:bottom w:val="none" w:sz="0" w:space="0" w:color="auto"/>
        </w:pBdr>
        <w:spacing w:before="480" w:after="0" w:line="240" w:lineRule="auto"/>
        <w:ind w:left="720" w:firstLine="567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Pr="005760B9">
        <w:rPr>
          <w:rFonts w:ascii="Times New Roman" w:hAnsi="Times New Roman"/>
          <w:color w:val="auto"/>
        </w:rPr>
        <w:t xml:space="preserve">ланируемые </w:t>
      </w:r>
      <w:r>
        <w:rPr>
          <w:rFonts w:ascii="Times New Roman" w:hAnsi="Times New Roman"/>
          <w:color w:val="auto"/>
        </w:rPr>
        <w:t xml:space="preserve">результаты </w:t>
      </w:r>
    </w:p>
    <w:p w:rsidR="000825B4" w:rsidRPr="000825B4" w:rsidRDefault="000825B4" w:rsidP="00D143D0">
      <w:pPr>
        <w:spacing w:line="240" w:lineRule="auto"/>
        <w:ind w:firstLine="567"/>
        <w:contextualSpacing/>
        <w:jc w:val="both"/>
      </w:pPr>
    </w:p>
    <w:p w:rsidR="009005F3" w:rsidRPr="009005F3" w:rsidRDefault="009005F3" w:rsidP="00D143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b/>
          <w:bCs/>
          <w:color w:val="000000"/>
          <w:sz w:val="28"/>
          <w:lang w:eastAsia="ru-RU"/>
        </w:rPr>
        <w:t>Личностные:</w:t>
      </w:r>
    </w:p>
    <w:p w:rsidR="009005F3" w:rsidRPr="009005F3" w:rsidRDefault="009005F3" w:rsidP="00D143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воспитать творческую, востребованную личность, способную самостоятельно мыслить и нестандартно решать поставленные задачи;</w:t>
      </w:r>
    </w:p>
    <w:p w:rsidR="009005F3" w:rsidRPr="009005F3" w:rsidRDefault="009005F3" w:rsidP="00D143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воспитать стремления к разумной организации своего свободного времени;</w:t>
      </w:r>
    </w:p>
    <w:p w:rsidR="009005F3" w:rsidRPr="009005F3" w:rsidRDefault="009005F3" w:rsidP="00D143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воспитать чувства взаимопомощи и умения работать в коллективе;</w:t>
      </w:r>
    </w:p>
    <w:p w:rsidR="009005F3" w:rsidRPr="009005F3" w:rsidRDefault="009005F3" w:rsidP="00D143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воспитать общественную активность и инициативу, патриотизм и гражданскую позицию.</w:t>
      </w:r>
    </w:p>
    <w:p w:rsidR="009005F3" w:rsidRPr="009005F3" w:rsidRDefault="009005F3" w:rsidP="00D143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proofErr w:type="spellStart"/>
      <w:r w:rsidRPr="009005F3">
        <w:rPr>
          <w:rFonts w:ascii="Times New Roman" w:hAnsi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005F3" w:rsidRPr="009005F3" w:rsidRDefault="009005F3" w:rsidP="00D143D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развить эмоциональную сферу средствами художественной выразительности батика;</w:t>
      </w:r>
    </w:p>
    <w:p w:rsidR="009005F3" w:rsidRPr="009005F3" w:rsidRDefault="009005F3" w:rsidP="00D143D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развить фантазию, воображения и творческие способности;</w:t>
      </w:r>
    </w:p>
    <w:p w:rsidR="009005F3" w:rsidRPr="009005F3" w:rsidRDefault="009005F3" w:rsidP="00D143D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развить самостоятельность в творческом подходе к работе.</w:t>
      </w:r>
    </w:p>
    <w:p w:rsidR="009005F3" w:rsidRPr="009005F3" w:rsidRDefault="009005F3" w:rsidP="00D143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b/>
          <w:bCs/>
          <w:color w:val="000000"/>
          <w:sz w:val="28"/>
          <w:lang w:eastAsia="ru-RU"/>
        </w:rPr>
        <w:t>Предметные:</w:t>
      </w:r>
    </w:p>
    <w:p w:rsidR="009005F3" w:rsidRPr="009005F3" w:rsidRDefault="009005F3" w:rsidP="00D143D0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знания, умения и навыки работы росписи стеклу;</w:t>
      </w:r>
    </w:p>
    <w:p w:rsidR="009005F3" w:rsidRPr="009005F3" w:rsidRDefault="009005F3" w:rsidP="00D143D0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обучить техникам росписи, тонкостям и нюансам;</w:t>
      </w:r>
    </w:p>
    <w:p w:rsidR="009005F3" w:rsidRPr="009005F3" w:rsidRDefault="009005F3" w:rsidP="00D143D0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обучить основам композиции и </w:t>
      </w:r>
      <w:proofErr w:type="spellStart"/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005F3" w:rsidRPr="009005F3" w:rsidRDefault="009005F3" w:rsidP="00D143D0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обучающихся с особенностями работы в области народного творчества, с современными направлениями в декоративно-прикладном искусстве, обучить традиционным видам декоративно-прикладного творчества, приобрести элементарные навыки создания композиций;</w:t>
      </w:r>
    </w:p>
    <w:p w:rsidR="009005F3" w:rsidRPr="009005F3" w:rsidRDefault="009005F3" w:rsidP="00D143D0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- ознакомить с профессиями – художник, дизайнер.</w:t>
      </w:r>
    </w:p>
    <w:p w:rsidR="00E27E28" w:rsidRPr="00E27E28" w:rsidRDefault="00E27E28" w:rsidP="00D143D0">
      <w:pPr>
        <w:pStyle w:val="af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7E28">
        <w:rPr>
          <w:rFonts w:ascii="Times New Roman" w:hAnsi="Times New Roman"/>
          <w:i/>
          <w:sz w:val="28"/>
          <w:szCs w:val="28"/>
        </w:rPr>
        <w:t>Познавательные универсальные учебные действия:</w:t>
      </w:r>
    </w:p>
    <w:p w:rsidR="00E27E28" w:rsidRPr="00E27E28" w:rsidRDefault="00E27E28" w:rsidP="00D143D0">
      <w:pPr>
        <w:pStyle w:val="af"/>
        <w:numPr>
          <w:ilvl w:val="0"/>
          <w:numId w:val="14"/>
        </w:num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28">
        <w:rPr>
          <w:rFonts w:ascii="Times New Roman" w:hAnsi="Times New Roman"/>
          <w:sz w:val="28"/>
          <w:szCs w:val="28"/>
        </w:rPr>
        <w:t xml:space="preserve">осознание значимости </w:t>
      </w:r>
      <w:r>
        <w:rPr>
          <w:rFonts w:ascii="Times New Roman" w:hAnsi="Times New Roman"/>
          <w:sz w:val="28"/>
          <w:szCs w:val="28"/>
        </w:rPr>
        <w:t xml:space="preserve">рисунка </w:t>
      </w:r>
      <w:r w:rsidRPr="00E27E28">
        <w:rPr>
          <w:rFonts w:ascii="Times New Roman" w:hAnsi="Times New Roman"/>
          <w:sz w:val="28"/>
          <w:szCs w:val="28"/>
        </w:rPr>
        <w:t>для личного развития;</w:t>
      </w:r>
    </w:p>
    <w:p w:rsidR="00E27E28" w:rsidRPr="00E27E28" w:rsidRDefault="00E27E28" w:rsidP="00D143D0">
      <w:pPr>
        <w:pStyle w:val="af"/>
        <w:numPr>
          <w:ilvl w:val="0"/>
          <w:numId w:val="14"/>
        </w:num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28">
        <w:rPr>
          <w:rFonts w:ascii="Times New Roman" w:hAnsi="Times New Roman"/>
          <w:sz w:val="28"/>
          <w:szCs w:val="28"/>
        </w:rPr>
        <w:t>умение самостоятельно выбирать интересующую литературу.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реализации программы у </w:t>
      </w:r>
      <w:proofErr w:type="gramStart"/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обуч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появится возможность: </w:t>
      </w:r>
    </w:p>
    <w:p w:rsidR="009005F3" w:rsidRPr="009005F3" w:rsidRDefault="009005F3" w:rsidP="00D143D0">
      <w:pPr>
        <w:shd w:val="clear" w:color="auto" w:fill="FFFFFF"/>
        <w:spacing w:after="0" w:line="240" w:lineRule="auto"/>
        <w:ind w:left="720"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будут знать характерные особенности росписи по стеклу;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последовательность создания композиции;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материалы и инструменты для работы;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правила техники безопасности при работе с материалами и инструментами на занятии.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смогут создавать композиции в выбранной технике витража;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поставить цель и достичь результатов, реально оценивать их;</w:t>
      </w:r>
    </w:p>
    <w:p w:rsidR="009005F3" w:rsidRPr="009005F3" w:rsidRDefault="009005F3" w:rsidP="00D143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hAnsi="Calibri" w:cs="Calibri"/>
          <w:color w:val="000000"/>
          <w:lang w:eastAsia="ru-RU"/>
        </w:rPr>
      </w:pPr>
      <w:r w:rsidRPr="009005F3">
        <w:rPr>
          <w:rFonts w:ascii="Times New Roman" w:hAnsi="Times New Roman"/>
          <w:color w:val="000000"/>
          <w:sz w:val="28"/>
          <w:szCs w:val="28"/>
          <w:lang w:eastAsia="ru-RU"/>
        </w:rPr>
        <w:t>- найти композициям практическое применение;</w:t>
      </w:r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417786">
        <w:rPr>
          <w:rFonts w:ascii="Times New Roman" w:hAnsi="Times New Roman"/>
          <w:b/>
          <w:bCs/>
          <w:sz w:val="26"/>
          <w:szCs w:val="26"/>
        </w:rPr>
        <w:t>Задачи подпрограммы:</w:t>
      </w:r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417786">
        <w:rPr>
          <w:rFonts w:ascii="Times New Roman" w:eastAsia="Calibri" w:hAnsi="Times New Roman"/>
          <w:b/>
          <w:bCs/>
          <w:i/>
          <w:sz w:val="26"/>
          <w:szCs w:val="26"/>
        </w:rPr>
        <w:t>Обучающие:</w:t>
      </w:r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7786">
        <w:rPr>
          <w:rStyle w:val="rvts9"/>
          <w:color w:val="auto"/>
          <w:sz w:val="26"/>
          <w:szCs w:val="26"/>
        </w:rPr>
        <w:t>- знакомство  с историей и современными направлениями развития декоративно-прикладного творчества;</w:t>
      </w:r>
      <w:r w:rsidRPr="00417786">
        <w:rPr>
          <w:rFonts w:ascii="Times New Roman" w:hAnsi="Times New Roman"/>
          <w:sz w:val="26"/>
          <w:szCs w:val="26"/>
        </w:rPr>
        <w:t xml:space="preserve"> </w:t>
      </w:r>
      <w:r w:rsidRPr="00417786">
        <w:rPr>
          <w:rStyle w:val="rvts9"/>
          <w:color w:val="auto"/>
          <w:sz w:val="26"/>
          <w:szCs w:val="26"/>
        </w:rPr>
        <w:t xml:space="preserve">      </w:t>
      </w:r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17786">
        <w:rPr>
          <w:rFonts w:ascii="Times New Roman" w:hAnsi="Times New Roman"/>
          <w:sz w:val="26"/>
          <w:szCs w:val="26"/>
        </w:rPr>
        <w:t xml:space="preserve">- </w:t>
      </w:r>
      <w:r w:rsidRPr="00417786">
        <w:rPr>
          <w:rStyle w:val="rvts9"/>
          <w:color w:val="auto"/>
          <w:sz w:val="26"/>
          <w:szCs w:val="26"/>
        </w:rPr>
        <w:t>обучение технологиям различных видов</w:t>
      </w:r>
      <w:proofErr w:type="gramStart"/>
      <w:r w:rsidRPr="00417786">
        <w:rPr>
          <w:rStyle w:val="rvts9"/>
          <w:color w:val="auto"/>
          <w:sz w:val="26"/>
          <w:szCs w:val="26"/>
        </w:rPr>
        <w:t xml:space="preserve"> ;</w:t>
      </w:r>
      <w:proofErr w:type="gramEnd"/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7786">
        <w:rPr>
          <w:rFonts w:ascii="Times New Roman" w:hAnsi="Times New Roman"/>
          <w:sz w:val="26"/>
          <w:szCs w:val="26"/>
        </w:rPr>
        <w:t>-обучение безопасным, в соответствии с ТБ, способам и приемам работы с  колющими и режущими предметами;</w:t>
      </w:r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7786">
        <w:rPr>
          <w:rFonts w:ascii="Times New Roman" w:hAnsi="Times New Roman"/>
          <w:sz w:val="26"/>
          <w:szCs w:val="26"/>
        </w:rPr>
        <w:t>-формирование технических навыков работы с художественными материалами и инструментами;</w:t>
      </w:r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7786">
        <w:rPr>
          <w:rFonts w:ascii="Times New Roman" w:hAnsi="Times New Roman"/>
          <w:sz w:val="26"/>
          <w:szCs w:val="26"/>
        </w:rPr>
        <w:t>- обучение определению свойства и качества материала</w:t>
      </w:r>
      <w:proofErr w:type="gramStart"/>
      <w:r w:rsidRPr="00417786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7786">
        <w:rPr>
          <w:rFonts w:ascii="Times New Roman" w:hAnsi="Times New Roman"/>
          <w:sz w:val="26"/>
          <w:szCs w:val="26"/>
        </w:rPr>
        <w:t xml:space="preserve">- привитие навыка анализа и самоанализа применительно к творческой деятельности. </w:t>
      </w:r>
    </w:p>
    <w:p w:rsidR="00090D9D" w:rsidRPr="00417786" w:rsidRDefault="00090D9D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7786">
        <w:rPr>
          <w:rFonts w:ascii="Times New Roman" w:hAnsi="Times New Roman"/>
          <w:sz w:val="26"/>
          <w:szCs w:val="26"/>
        </w:rPr>
        <w:t>- обучение наблюдению за действиями педагога и родителей, совершению действий по подражанию и показу;</w:t>
      </w:r>
    </w:p>
    <w:p w:rsidR="003A06AB" w:rsidRDefault="003A06AB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3A06AB" w:rsidRDefault="003A06AB" w:rsidP="00D143D0">
      <w:pPr>
        <w:pStyle w:val="af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Содержание программы:</w:t>
      </w:r>
    </w:p>
    <w:p w:rsidR="007508F1" w:rsidRPr="003A06AB" w:rsidRDefault="007508F1" w:rsidP="00D143D0">
      <w:pPr>
        <w:pStyle w:val="af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5245"/>
        <w:gridCol w:w="1417"/>
        <w:gridCol w:w="567"/>
        <w:gridCol w:w="1987"/>
        <w:gridCol w:w="80"/>
      </w:tblGrid>
      <w:tr w:rsidR="003A06AB" w:rsidRPr="003A06AB" w:rsidTr="007508F1">
        <w:trPr>
          <w:gridAfter w:val="1"/>
          <w:wAfter w:w="80" w:type="dxa"/>
          <w:trHeight w:val="250"/>
        </w:trPr>
        <w:tc>
          <w:tcPr>
            <w:tcW w:w="99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Направленность - Художественная</w:t>
            </w:r>
          </w:p>
        </w:tc>
      </w:tr>
      <w:tr w:rsidR="003A06AB" w:rsidRPr="003A06AB" w:rsidTr="007508F1">
        <w:trPr>
          <w:gridAfter w:val="1"/>
          <w:wAfter w:w="80" w:type="dxa"/>
          <w:trHeight w:val="250"/>
        </w:trPr>
        <w:tc>
          <w:tcPr>
            <w:tcW w:w="5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3971" w:type="dxa"/>
            <w:gridSpan w:val="3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Витраж</w:t>
            </w:r>
          </w:p>
        </w:tc>
      </w:tr>
      <w:tr w:rsidR="007508F1" w:rsidRPr="003A06AB" w:rsidTr="007508F1">
        <w:trPr>
          <w:trHeight w:val="250"/>
        </w:trPr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7508F1" w:rsidRPr="003A06AB" w:rsidRDefault="007508F1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7508F1" w:rsidRPr="003A06AB" w:rsidRDefault="007508F1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7508F1" w:rsidRPr="003A06AB" w:rsidRDefault="007508F1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7508F1" w:rsidRPr="003A06AB" w:rsidRDefault="007508F1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00000A"/>
              <w:left w:val="single" w:sz="2" w:space="0" w:color="000001"/>
            </w:tcBorders>
            <w:shd w:val="clear" w:color="auto" w:fill="auto"/>
          </w:tcPr>
          <w:p w:rsidR="007508F1" w:rsidRPr="003A06AB" w:rsidRDefault="007508F1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06AB" w:rsidRPr="003A06AB" w:rsidTr="007508F1">
        <w:trPr>
          <w:trHeight w:val="711"/>
        </w:trPr>
        <w:tc>
          <w:tcPr>
            <w:tcW w:w="73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3A06AB" w:rsidRPr="00D143D0" w:rsidRDefault="003A06AB" w:rsidP="00D143D0">
            <w:pPr>
              <w:pStyle w:val="a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3D0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0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AB" w:rsidRPr="003A06AB" w:rsidTr="007508F1">
        <w:trPr>
          <w:trHeight w:val="595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AB" w:rsidRPr="003A06AB" w:rsidTr="007508F1">
        <w:trPr>
          <w:trHeight w:val="547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росписи стекла и витража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3A06AB" w:rsidRPr="003A06AB" w:rsidRDefault="003A06AB" w:rsidP="00596099">
            <w:pPr>
              <w:pStyle w:val="a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AB" w:rsidRPr="003A06AB" w:rsidTr="007508F1">
        <w:trPr>
          <w:trHeight w:val="739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Основы декоративной композиции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3A06AB" w:rsidRPr="003A06AB" w:rsidRDefault="003A06AB" w:rsidP="00596099">
            <w:pPr>
              <w:pStyle w:val="a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AB" w:rsidRPr="003A06AB" w:rsidTr="007508F1">
        <w:trPr>
          <w:trHeight w:val="1001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Материалы, инструменты, подготовительные процессы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1"/>
            </w:tcBorders>
            <w:shd w:val="clear" w:color="auto" w:fill="auto"/>
          </w:tcPr>
          <w:p w:rsidR="003A06AB" w:rsidRPr="003A06AB" w:rsidRDefault="003A06AB" w:rsidP="00596099">
            <w:pPr>
              <w:pStyle w:val="a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AB" w:rsidRPr="003A06AB" w:rsidTr="007508F1">
        <w:trPr>
          <w:gridAfter w:val="1"/>
          <w:wAfter w:w="80" w:type="dxa"/>
          <w:trHeight w:val="641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Роспись и декорирование плоских поверхностей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6AB" w:rsidRPr="003A06AB" w:rsidRDefault="003A06AB" w:rsidP="00596099">
            <w:pPr>
              <w:pStyle w:val="af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596099">
            <w:pPr>
              <w:pStyle w:val="af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AB" w:rsidRPr="003A06AB" w:rsidTr="007508F1">
        <w:trPr>
          <w:gridAfter w:val="1"/>
          <w:wAfter w:w="80" w:type="dxa"/>
          <w:trHeight w:val="607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Роспись и декорирование объемных поверхностей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A06AB" w:rsidRPr="003A06AB" w:rsidRDefault="003A06AB" w:rsidP="00596099">
            <w:pPr>
              <w:pStyle w:val="af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596099">
            <w:pPr>
              <w:pStyle w:val="af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AB" w:rsidRPr="003A06AB" w:rsidTr="007508F1">
        <w:trPr>
          <w:gridAfter w:val="1"/>
          <w:wAfter w:w="80" w:type="dxa"/>
          <w:trHeight w:val="499"/>
        </w:trPr>
        <w:tc>
          <w:tcPr>
            <w:tcW w:w="5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Кол-во учебных часов в неделю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06AB" w:rsidRPr="003A06AB" w:rsidTr="007508F1">
        <w:trPr>
          <w:gridAfter w:val="1"/>
          <w:wAfter w:w="80" w:type="dxa"/>
          <w:trHeight w:val="391"/>
        </w:trPr>
        <w:tc>
          <w:tcPr>
            <w:tcW w:w="5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Кол-во учебных недель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06AB" w:rsidRPr="003A06AB" w:rsidTr="007508F1">
        <w:trPr>
          <w:gridAfter w:val="1"/>
          <w:wAfter w:w="80" w:type="dxa"/>
          <w:trHeight w:val="454"/>
        </w:trPr>
        <w:tc>
          <w:tcPr>
            <w:tcW w:w="5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06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3A06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6AB" w:rsidRPr="003A06AB" w:rsidRDefault="003A06AB" w:rsidP="00D143D0">
            <w:pPr>
              <w:pStyle w:val="af"/>
              <w:ind w:firstLine="567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5B4" w:rsidRDefault="000825B4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06AB" w:rsidRPr="007508F1" w:rsidRDefault="003A06AB" w:rsidP="00D143D0">
      <w:pPr>
        <w:pStyle w:val="af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8F1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Pr="007508F1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1. ВВЕДЕНИЕ </w:t>
      </w:r>
      <w:r>
        <w:rPr>
          <w:rFonts w:ascii="Times New Roman" w:hAnsi="Times New Roman"/>
          <w:sz w:val="28"/>
          <w:szCs w:val="28"/>
        </w:rPr>
        <w:t>1</w:t>
      </w:r>
      <w:r w:rsidRPr="003A06AB">
        <w:rPr>
          <w:rFonts w:ascii="Times New Roman" w:hAnsi="Times New Roman"/>
          <w:sz w:val="28"/>
          <w:szCs w:val="28"/>
        </w:rPr>
        <w:t xml:space="preserve"> Ч. 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bCs/>
          <w:sz w:val="28"/>
          <w:szCs w:val="28"/>
        </w:rPr>
        <w:t>Цель и задачи дополнительного образования «Витраж»  Режим и план занятий. Инструктаж по ТБ и ПБ</w:t>
      </w:r>
      <w:proofErr w:type="gramStart"/>
      <w:r w:rsidRPr="003A06AB">
        <w:rPr>
          <w:rFonts w:ascii="Times New Roman" w:hAnsi="Times New Roman"/>
          <w:bCs/>
          <w:sz w:val="28"/>
          <w:szCs w:val="28"/>
        </w:rPr>
        <w:t xml:space="preserve"> </w:t>
      </w:r>
      <w:r w:rsidRPr="003A06AB">
        <w:rPr>
          <w:rFonts w:ascii="Times New Roman" w:hAnsi="Times New Roman"/>
          <w:sz w:val="28"/>
          <w:szCs w:val="28"/>
        </w:rPr>
        <w:t>.</w:t>
      </w:r>
      <w:proofErr w:type="gramEnd"/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Ознакомление с мастерской. Практическая организация рабочего места. Презентация-экскурс в технику</w:t>
      </w:r>
      <w:r w:rsidRPr="003A06AB">
        <w:rPr>
          <w:rFonts w:ascii="Times New Roman" w:hAnsi="Times New Roman"/>
          <w:bCs/>
          <w:sz w:val="28"/>
          <w:szCs w:val="28"/>
        </w:rPr>
        <w:t xml:space="preserve">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bCs/>
          <w:sz w:val="28"/>
          <w:szCs w:val="28"/>
        </w:rPr>
        <w:t>2.</w:t>
      </w:r>
      <w:r w:rsidRPr="003A06AB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3A06AB">
        <w:rPr>
          <w:rFonts w:ascii="Times New Roman" w:hAnsi="Times New Roman"/>
          <w:sz w:val="28"/>
          <w:szCs w:val="28"/>
        </w:rPr>
        <w:t>ИСТОРИЯ РОСПИСИ СТЕКЛА И ВИТРАЖА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A06AB">
        <w:rPr>
          <w:rFonts w:ascii="Times New Roman" w:hAnsi="Times New Roman"/>
          <w:sz w:val="28"/>
          <w:szCs w:val="28"/>
        </w:rPr>
        <w:t xml:space="preserve"> Ч.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Теоретические сведения (2 ч.)</w:t>
      </w:r>
      <w:r w:rsidRPr="003A06AB">
        <w:rPr>
          <w:rFonts w:ascii="Times New Roman" w:hAnsi="Times New Roman"/>
          <w:sz w:val="28"/>
          <w:szCs w:val="28"/>
        </w:rPr>
        <w:t xml:space="preserve">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Витражное искусство.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Практическая работа (2 ч.)</w:t>
      </w:r>
      <w:r w:rsidRPr="003A06AB">
        <w:rPr>
          <w:rFonts w:ascii="Times New Roman" w:hAnsi="Times New Roman"/>
          <w:sz w:val="28"/>
          <w:szCs w:val="28"/>
        </w:rPr>
        <w:t xml:space="preserve">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Ручная роспись по стеклу в мире.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ОСНОВЫ ДЕКОРАТИВНОЙ КОМПОЗИЦИИ 14</w:t>
      </w:r>
      <w:r w:rsidRPr="003A06AB">
        <w:rPr>
          <w:rFonts w:ascii="Times New Roman" w:hAnsi="Times New Roman"/>
          <w:sz w:val="28"/>
          <w:szCs w:val="28"/>
        </w:rPr>
        <w:t xml:space="preserve"> Ч.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Теоретические сведения (2 ч.)</w:t>
      </w:r>
      <w:r w:rsidRPr="003A06AB">
        <w:rPr>
          <w:rFonts w:ascii="Times New Roman" w:hAnsi="Times New Roman"/>
          <w:sz w:val="28"/>
          <w:szCs w:val="28"/>
        </w:rPr>
        <w:t xml:space="preserve">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Основы декоративной композиции.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Практическая работа (1</w:t>
      </w:r>
      <w:r w:rsidRPr="003A06AB">
        <w:rPr>
          <w:rFonts w:ascii="Times New Roman" w:hAnsi="Times New Roman"/>
          <w:iCs/>
          <w:sz w:val="28"/>
          <w:szCs w:val="28"/>
        </w:rPr>
        <w:t>4 ч.)</w:t>
      </w:r>
      <w:r w:rsidRPr="003A06AB">
        <w:rPr>
          <w:rFonts w:ascii="Times New Roman" w:hAnsi="Times New Roman"/>
          <w:sz w:val="28"/>
          <w:szCs w:val="28"/>
        </w:rPr>
        <w:t xml:space="preserve">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Основы декоративной композиции.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Стилизация натюрморта из двух кувшинов.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Стилизация групп стеклянных фужеров.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Зарисовки природных мотивов.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Создание декоративных композиций по зарисовкам с натуры.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Творческая работа «Осенние листья».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Создание оригинальной композиции на свободную тему.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Style w:val="Strong"/>
          <w:rFonts w:ascii="Times New Roman" w:hAnsi="Times New Roman"/>
          <w:sz w:val="28"/>
          <w:szCs w:val="28"/>
        </w:rPr>
        <w:t>4.</w:t>
      </w:r>
      <w:r w:rsidRPr="003A06AB">
        <w:rPr>
          <w:rFonts w:ascii="Times New Roman" w:hAnsi="Times New Roman"/>
          <w:sz w:val="28"/>
          <w:szCs w:val="28"/>
        </w:rPr>
        <w:t xml:space="preserve"> МАТЕРИАЛЫ, ИНСТРУМЕНТЫ, ПОДГОТОВИТЕЛЬНЫЕ ПРОЦЕССЫ 6 Ч.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Теоретические сведения (2 ч.)</w:t>
      </w:r>
      <w:r w:rsidRPr="003A06AB">
        <w:rPr>
          <w:rFonts w:ascii="Times New Roman" w:hAnsi="Times New Roman"/>
          <w:sz w:val="28"/>
          <w:szCs w:val="28"/>
        </w:rPr>
        <w:t xml:space="preserve">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Подготовка тканей и рабочего места художника.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Практическая работа (4 ч.)</w:t>
      </w:r>
      <w:r w:rsidRPr="003A06AB">
        <w:rPr>
          <w:rFonts w:ascii="Times New Roman" w:hAnsi="Times New Roman"/>
          <w:sz w:val="28"/>
          <w:szCs w:val="28"/>
        </w:rPr>
        <w:t xml:space="preserve">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Инструменты для росписи стекла. </w:t>
      </w:r>
      <w:r w:rsidRPr="003A06AB">
        <w:rPr>
          <w:rFonts w:ascii="Times New Roman" w:hAnsi="Times New Roman"/>
          <w:snapToGrid w:val="0"/>
          <w:sz w:val="28"/>
          <w:szCs w:val="28"/>
        </w:rPr>
        <w:t>Подготовка стекла и красок. Создание картона. Перевод рисунка на стекло.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 5. </w:t>
      </w:r>
      <w:r w:rsidRPr="003A06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РОСПИСЬ И ДЕКОРИРОВАНИЕ ПЛОСКИХ ПОВЕРХНОСТЕЙ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14</w:t>
      </w:r>
      <w:r w:rsidRPr="003A06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Теоретические сведения (4 ч.)</w:t>
      </w:r>
      <w:r w:rsidRPr="003A06AB">
        <w:rPr>
          <w:rFonts w:ascii="Times New Roman" w:hAnsi="Times New Roman"/>
          <w:sz w:val="28"/>
          <w:szCs w:val="28"/>
        </w:rPr>
        <w:t xml:space="preserve">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Подготовка стекла и рабочего места.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изготовления съемного и несъемного витража.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Трафарет.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декорирования зеркал и зеркальных поверхностей.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Изучение стилей витража. Классический стиль.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Абстракция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sz w:val="28"/>
          <w:szCs w:val="28"/>
        </w:rPr>
        <w:t>Готический стиль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несъемного витража «Улитка»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съемных витражей «Котенок», «Рыбка».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съемных витражей «Львенок», «Китенок» и др.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Декорирование изделий по выбору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Классический стиль. Выполнение работы на основе изученных образцов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Абстракция. Выполнение работы на основе изученных образцов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Готический стиль. Выполнение работы на основе изученных образцов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lastRenderedPageBreak/>
        <w:t>Рамка для фотографии «Зимние фантазии»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bCs/>
          <w:sz w:val="28"/>
          <w:szCs w:val="28"/>
        </w:rPr>
        <w:t>Панно «Зимняя сказка».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6. РОСПИСЬ И ДЕКОРИРОВАНИЕ ОБЪЕМНЫХ ПОВЕРХНОСТЕЙ </w:t>
      </w:r>
      <w:r>
        <w:rPr>
          <w:rFonts w:ascii="Times New Roman" w:hAnsi="Times New Roman"/>
          <w:sz w:val="28"/>
          <w:szCs w:val="28"/>
        </w:rPr>
        <w:t>14</w:t>
      </w:r>
      <w:r w:rsidRPr="003A06AB">
        <w:rPr>
          <w:rFonts w:ascii="Times New Roman" w:hAnsi="Times New Roman"/>
          <w:sz w:val="28"/>
          <w:szCs w:val="28"/>
        </w:rPr>
        <w:t xml:space="preserve"> Ч.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Теоретические сведения (6 ч.)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правила декорирования стеклянных неплоских поверхностей.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 крепления трафарета на стаканах и вазах.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нанесения контура и заливки цветом.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правила декорирования стеклянных бутылок: частичный декор, смешанный декор, плотная роспись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нанесения ровных линий на бутылках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napToGrid w:val="0"/>
          <w:sz w:val="28"/>
          <w:szCs w:val="28"/>
        </w:rPr>
        <w:t xml:space="preserve">Коллаж. </w:t>
      </w:r>
      <w:r w:rsidRPr="003A06AB">
        <w:rPr>
          <w:rFonts w:ascii="Times New Roman" w:hAnsi="Times New Roman"/>
          <w:sz w:val="28"/>
          <w:szCs w:val="28"/>
        </w:rPr>
        <w:t>Выполнение работы в материале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Практическая работа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 крепления трафарета на стаканах и вазах.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изделий по выбору: стаканы, вазы и др.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правила декорирования стеклянных бутылок: частичный декор, смешанный декор, плотная роспись.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0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Декорирование изделий по выбору.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napToGrid w:val="0"/>
          <w:sz w:val="28"/>
          <w:szCs w:val="28"/>
        </w:rPr>
        <w:t xml:space="preserve">Коллаж. </w:t>
      </w:r>
      <w:r w:rsidRPr="003A06AB">
        <w:rPr>
          <w:rFonts w:ascii="Times New Roman" w:hAnsi="Times New Roman"/>
          <w:sz w:val="28"/>
          <w:szCs w:val="28"/>
        </w:rPr>
        <w:t>Создание эскиза на основе изученных образцов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A06AB">
        <w:rPr>
          <w:rFonts w:ascii="Times New Roman" w:hAnsi="Times New Roman"/>
          <w:snapToGrid w:val="0"/>
          <w:sz w:val="28"/>
          <w:szCs w:val="28"/>
        </w:rPr>
        <w:t>Выполнение росписи в технике «Мороз».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A06AB">
        <w:rPr>
          <w:rFonts w:ascii="Times New Roman" w:hAnsi="Times New Roman"/>
          <w:snapToGrid w:val="0"/>
          <w:sz w:val="28"/>
          <w:szCs w:val="28"/>
        </w:rPr>
        <w:t>Роспись подставки для карандашей по весенним мотивам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A06AB">
        <w:rPr>
          <w:rFonts w:ascii="Times New Roman" w:hAnsi="Times New Roman"/>
          <w:snapToGrid w:val="0"/>
          <w:sz w:val="28"/>
          <w:szCs w:val="28"/>
        </w:rPr>
        <w:t>Роспись вазы для цветов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Роспись рамки для фотографии «Весне дорогу!»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Декоративное панно по весенним  мотивам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Творческая работа «Вальс цветов».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1.4.Планируемые результаты: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К концу первого  года обучения обучающийся будет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знать: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технику безопасности при работе с материалами и инструментами;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основные приемы работы с материалами и инструментами;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декоративное решение формы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о росписи по стеклу </w:t>
      </w:r>
      <w:proofErr w:type="gramStart"/>
      <w:r w:rsidRPr="003A06AB">
        <w:rPr>
          <w:rFonts w:ascii="Times New Roman" w:hAnsi="Times New Roman"/>
          <w:sz w:val="28"/>
          <w:szCs w:val="28"/>
        </w:rPr>
        <w:t>–в</w:t>
      </w:r>
      <w:proofErr w:type="gramEnd"/>
      <w:r w:rsidRPr="003A06AB">
        <w:rPr>
          <w:rFonts w:ascii="Times New Roman" w:hAnsi="Times New Roman"/>
          <w:sz w:val="28"/>
          <w:szCs w:val="28"/>
        </w:rPr>
        <w:t>идах витража</w:t>
      </w:r>
      <w:r w:rsidRPr="003A06AB">
        <w:rPr>
          <w:rFonts w:ascii="Times New Roman" w:hAnsi="Times New Roman"/>
          <w:iCs/>
          <w:sz w:val="28"/>
          <w:szCs w:val="28"/>
        </w:rPr>
        <w:t>;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основные принципы работы при росписи плоских поверхностей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 xml:space="preserve">основные </w:t>
      </w:r>
      <w:r w:rsidRPr="003A06AB">
        <w:rPr>
          <w:rFonts w:ascii="Times New Roman" w:hAnsi="Times New Roman"/>
          <w:sz w:val="28"/>
          <w:szCs w:val="28"/>
        </w:rPr>
        <w:t>принципы работы при росписи объемных поверхностей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 xml:space="preserve">основы </w:t>
      </w:r>
      <w:proofErr w:type="spellStart"/>
      <w:r w:rsidRPr="003A06AB">
        <w:rPr>
          <w:rFonts w:ascii="Times New Roman" w:hAnsi="Times New Roman"/>
          <w:iCs/>
          <w:sz w:val="28"/>
          <w:szCs w:val="28"/>
        </w:rPr>
        <w:t>цветоведения</w:t>
      </w:r>
      <w:proofErr w:type="spellEnd"/>
      <w:r w:rsidRPr="003A06AB">
        <w:rPr>
          <w:rFonts w:ascii="Times New Roman" w:hAnsi="Times New Roman"/>
          <w:iCs/>
          <w:sz w:val="28"/>
          <w:szCs w:val="28"/>
        </w:rPr>
        <w:t>;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iCs/>
          <w:sz w:val="28"/>
          <w:szCs w:val="28"/>
        </w:rPr>
        <w:t>основы декоративной композиции;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простейшие виды и приемы декоративного рисования.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уметь: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умение грамотно создавать эскизы;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в</w:t>
      </w:r>
      <w:r w:rsidRPr="003A06AB">
        <w:rPr>
          <w:rFonts w:ascii="Times New Roman" w:hAnsi="Times New Roman"/>
          <w:iCs/>
          <w:sz w:val="28"/>
          <w:szCs w:val="28"/>
        </w:rPr>
        <w:t>ыполнять декоративные композиции в технике «Свободная роспись»;</w:t>
      </w:r>
      <w:r w:rsidRPr="003A06AB">
        <w:rPr>
          <w:rFonts w:ascii="Times New Roman" w:hAnsi="Times New Roman"/>
          <w:sz w:val="28"/>
          <w:szCs w:val="28"/>
        </w:rPr>
        <w:t xml:space="preserve"> 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>использовать основные приемы работы при росписи плоских  и объемных поверхностей;</w:t>
      </w:r>
    </w:p>
    <w:p w:rsidR="003A06AB" w:rsidRPr="003A06AB" w:rsidRDefault="003A06AB" w:rsidP="00D143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06AB">
        <w:rPr>
          <w:rFonts w:ascii="Times New Roman" w:hAnsi="Times New Roman"/>
          <w:sz w:val="28"/>
          <w:szCs w:val="28"/>
        </w:rPr>
        <w:t xml:space="preserve">использовать  основные приемы работы с материалами и инструментами. </w:t>
      </w:r>
    </w:p>
    <w:p w:rsidR="003A06AB" w:rsidRDefault="003A06AB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508F1" w:rsidRDefault="007508F1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B58AA" w:rsidRPr="00B22C79" w:rsidRDefault="001B58AA" w:rsidP="00D143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1B58AA" w:rsidRPr="00B22C79" w:rsidSect="007508F1">
      <w:footerReference w:type="default" r:id="rId9"/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A2" w:rsidRDefault="006141A2">
      <w:pPr>
        <w:spacing w:after="0" w:line="240" w:lineRule="auto"/>
      </w:pPr>
      <w:r>
        <w:separator/>
      </w:r>
    </w:p>
  </w:endnote>
  <w:endnote w:type="continuationSeparator" w:id="1">
    <w:p w:rsidR="006141A2" w:rsidRDefault="0061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40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94" w:rsidRDefault="00DE109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A2" w:rsidRDefault="006141A2">
      <w:pPr>
        <w:spacing w:after="0" w:line="240" w:lineRule="auto"/>
      </w:pPr>
      <w:r>
        <w:separator/>
      </w:r>
    </w:p>
  </w:footnote>
  <w:footnote w:type="continuationSeparator" w:id="1">
    <w:p w:rsidR="006141A2" w:rsidRDefault="0061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5CB7ED3"/>
    <w:multiLevelType w:val="hybridMultilevel"/>
    <w:tmpl w:val="6CB0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F35A3"/>
    <w:multiLevelType w:val="hybridMultilevel"/>
    <w:tmpl w:val="2DA68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2EA5"/>
    <w:multiLevelType w:val="hybridMultilevel"/>
    <w:tmpl w:val="71C2B1D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2CA5F6C"/>
    <w:multiLevelType w:val="hybridMultilevel"/>
    <w:tmpl w:val="04C427F0"/>
    <w:lvl w:ilvl="0" w:tplc="F72870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C7AC4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E25AE"/>
    <w:multiLevelType w:val="hybridMultilevel"/>
    <w:tmpl w:val="4D66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304EF"/>
    <w:multiLevelType w:val="hybridMultilevel"/>
    <w:tmpl w:val="F052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D5DE9"/>
    <w:multiLevelType w:val="hybridMultilevel"/>
    <w:tmpl w:val="089A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8470C"/>
    <w:multiLevelType w:val="hybridMultilevel"/>
    <w:tmpl w:val="C3CC16EE"/>
    <w:lvl w:ilvl="0" w:tplc="1C7AC4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26156D"/>
    <w:multiLevelType w:val="hybridMultilevel"/>
    <w:tmpl w:val="754C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C7ED6"/>
    <w:multiLevelType w:val="hybridMultilevel"/>
    <w:tmpl w:val="32E4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B0B1F"/>
    <w:multiLevelType w:val="hybridMultilevel"/>
    <w:tmpl w:val="C8806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481303"/>
    <w:multiLevelType w:val="hybridMultilevel"/>
    <w:tmpl w:val="F99A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2219F"/>
    <w:multiLevelType w:val="hybridMultilevel"/>
    <w:tmpl w:val="028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75911"/>
    <w:multiLevelType w:val="hybridMultilevel"/>
    <w:tmpl w:val="411C5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382B8D"/>
    <w:multiLevelType w:val="hybridMultilevel"/>
    <w:tmpl w:val="09E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76EC4"/>
    <w:multiLevelType w:val="hybridMultilevel"/>
    <w:tmpl w:val="F0F69578"/>
    <w:lvl w:ilvl="0" w:tplc="9F82C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8"/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12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13"/>
  </w:num>
  <w:num w:numId="2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D9D"/>
    <w:rsid w:val="00026ABB"/>
    <w:rsid w:val="00042BAE"/>
    <w:rsid w:val="00052E12"/>
    <w:rsid w:val="00067DD3"/>
    <w:rsid w:val="000764C2"/>
    <w:rsid w:val="000825B4"/>
    <w:rsid w:val="00082E28"/>
    <w:rsid w:val="0008358A"/>
    <w:rsid w:val="000863B4"/>
    <w:rsid w:val="00090D9D"/>
    <w:rsid w:val="000A7D66"/>
    <w:rsid w:val="000D19EE"/>
    <w:rsid w:val="000E5715"/>
    <w:rsid w:val="000F4021"/>
    <w:rsid w:val="00102D2D"/>
    <w:rsid w:val="00103DF0"/>
    <w:rsid w:val="00112DBF"/>
    <w:rsid w:val="00121D2B"/>
    <w:rsid w:val="00125B2A"/>
    <w:rsid w:val="0012761F"/>
    <w:rsid w:val="00134402"/>
    <w:rsid w:val="00134E11"/>
    <w:rsid w:val="0014350C"/>
    <w:rsid w:val="00152A1C"/>
    <w:rsid w:val="0015322C"/>
    <w:rsid w:val="00153EF2"/>
    <w:rsid w:val="00172D78"/>
    <w:rsid w:val="00175998"/>
    <w:rsid w:val="0019069E"/>
    <w:rsid w:val="001B4C87"/>
    <w:rsid w:val="001B58AA"/>
    <w:rsid w:val="001C4618"/>
    <w:rsid w:val="001E741D"/>
    <w:rsid w:val="001F1C68"/>
    <w:rsid w:val="00206386"/>
    <w:rsid w:val="002143A1"/>
    <w:rsid w:val="002334C3"/>
    <w:rsid w:val="00234A03"/>
    <w:rsid w:val="00234EF3"/>
    <w:rsid w:val="00253D53"/>
    <w:rsid w:val="00282735"/>
    <w:rsid w:val="00295FB1"/>
    <w:rsid w:val="002A405C"/>
    <w:rsid w:val="002B057A"/>
    <w:rsid w:val="002C4E82"/>
    <w:rsid w:val="002D50BB"/>
    <w:rsid w:val="002F7313"/>
    <w:rsid w:val="00321F2E"/>
    <w:rsid w:val="00335F97"/>
    <w:rsid w:val="003417B7"/>
    <w:rsid w:val="00347500"/>
    <w:rsid w:val="003477A9"/>
    <w:rsid w:val="0036710F"/>
    <w:rsid w:val="0037210F"/>
    <w:rsid w:val="003825F0"/>
    <w:rsid w:val="0039519B"/>
    <w:rsid w:val="00395222"/>
    <w:rsid w:val="003A06AB"/>
    <w:rsid w:val="003A5499"/>
    <w:rsid w:val="003C0715"/>
    <w:rsid w:val="003C3392"/>
    <w:rsid w:val="003D0348"/>
    <w:rsid w:val="003E2E00"/>
    <w:rsid w:val="003E7123"/>
    <w:rsid w:val="003F32C9"/>
    <w:rsid w:val="003F4FC8"/>
    <w:rsid w:val="004060BC"/>
    <w:rsid w:val="004063BB"/>
    <w:rsid w:val="00417786"/>
    <w:rsid w:val="004311BA"/>
    <w:rsid w:val="00431BDA"/>
    <w:rsid w:val="00435862"/>
    <w:rsid w:val="00436F58"/>
    <w:rsid w:val="0045205B"/>
    <w:rsid w:val="004527AD"/>
    <w:rsid w:val="004603B2"/>
    <w:rsid w:val="00460A11"/>
    <w:rsid w:val="00473B30"/>
    <w:rsid w:val="00474350"/>
    <w:rsid w:val="004A33CC"/>
    <w:rsid w:val="004D1514"/>
    <w:rsid w:val="004E60E3"/>
    <w:rsid w:val="004F5581"/>
    <w:rsid w:val="00515E5C"/>
    <w:rsid w:val="00516384"/>
    <w:rsid w:val="005350E7"/>
    <w:rsid w:val="00535DB8"/>
    <w:rsid w:val="00552C42"/>
    <w:rsid w:val="00557726"/>
    <w:rsid w:val="00562823"/>
    <w:rsid w:val="005636B0"/>
    <w:rsid w:val="00587534"/>
    <w:rsid w:val="00587A6C"/>
    <w:rsid w:val="00596099"/>
    <w:rsid w:val="005A349D"/>
    <w:rsid w:val="005B46F8"/>
    <w:rsid w:val="005C12DE"/>
    <w:rsid w:val="005D4B93"/>
    <w:rsid w:val="0060226E"/>
    <w:rsid w:val="00612887"/>
    <w:rsid w:val="00612AAD"/>
    <w:rsid w:val="006141A2"/>
    <w:rsid w:val="00630F0E"/>
    <w:rsid w:val="0064144D"/>
    <w:rsid w:val="00645663"/>
    <w:rsid w:val="00653B5A"/>
    <w:rsid w:val="0069296B"/>
    <w:rsid w:val="00696E7D"/>
    <w:rsid w:val="006A6E4D"/>
    <w:rsid w:val="006B0FD2"/>
    <w:rsid w:val="006B17F1"/>
    <w:rsid w:val="006C2D47"/>
    <w:rsid w:val="006D41E8"/>
    <w:rsid w:val="00706EBC"/>
    <w:rsid w:val="007241D0"/>
    <w:rsid w:val="0073291C"/>
    <w:rsid w:val="007362E1"/>
    <w:rsid w:val="00750747"/>
    <w:rsid w:val="007508F1"/>
    <w:rsid w:val="00761278"/>
    <w:rsid w:val="0076385F"/>
    <w:rsid w:val="00763A5A"/>
    <w:rsid w:val="00772FA2"/>
    <w:rsid w:val="00790CB8"/>
    <w:rsid w:val="007922DA"/>
    <w:rsid w:val="007958DE"/>
    <w:rsid w:val="00795E8B"/>
    <w:rsid w:val="007E28E2"/>
    <w:rsid w:val="007E39AC"/>
    <w:rsid w:val="007E6BCB"/>
    <w:rsid w:val="00810A48"/>
    <w:rsid w:val="00813E9E"/>
    <w:rsid w:val="008202DF"/>
    <w:rsid w:val="00824FF9"/>
    <w:rsid w:val="00825697"/>
    <w:rsid w:val="00831AA1"/>
    <w:rsid w:val="00841348"/>
    <w:rsid w:val="008450D5"/>
    <w:rsid w:val="008526BD"/>
    <w:rsid w:val="00852A27"/>
    <w:rsid w:val="00853170"/>
    <w:rsid w:val="00855EF2"/>
    <w:rsid w:val="00866C8C"/>
    <w:rsid w:val="00876EB7"/>
    <w:rsid w:val="0088788F"/>
    <w:rsid w:val="00893537"/>
    <w:rsid w:val="008A36F4"/>
    <w:rsid w:val="008A4C1D"/>
    <w:rsid w:val="008C11BF"/>
    <w:rsid w:val="008C2CA8"/>
    <w:rsid w:val="008F1997"/>
    <w:rsid w:val="009005F3"/>
    <w:rsid w:val="00902160"/>
    <w:rsid w:val="00910A56"/>
    <w:rsid w:val="00912F6B"/>
    <w:rsid w:val="00945A7C"/>
    <w:rsid w:val="00957C53"/>
    <w:rsid w:val="00961881"/>
    <w:rsid w:val="009628B5"/>
    <w:rsid w:val="00963572"/>
    <w:rsid w:val="00966076"/>
    <w:rsid w:val="00974DC8"/>
    <w:rsid w:val="0099141E"/>
    <w:rsid w:val="009972C5"/>
    <w:rsid w:val="009B276F"/>
    <w:rsid w:val="009C0ADB"/>
    <w:rsid w:val="009E22DA"/>
    <w:rsid w:val="009E4E7C"/>
    <w:rsid w:val="009F0937"/>
    <w:rsid w:val="009F44AC"/>
    <w:rsid w:val="009F5501"/>
    <w:rsid w:val="00A20CAC"/>
    <w:rsid w:val="00A22015"/>
    <w:rsid w:val="00A533A3"/>
    <w:rsid w:val="00A54443"/>
    <w:rsid w:val="00A60F51"/>
    <w:rsid w:val="00A85E1A"/>
    <w:rsid w:val="00A93862"/>
    <w:rsid w:val="00AA38E1"/>
    <w:rsid w:val="00AB03F4"/>
    <w:rsid w:val="00AB60B9"/>
    <w:rsid w:val="00AE0CD7"/>
    <w:rsid w:val="00AE4421"/>
    <w:rsid w:val="00AE4F6E"/>
    <w:rsid w:val="00AE6F79"/>
    <w:rsid w:val="00AF1202"/>
    <w:rsid w:val="00B05D0F"/>
    <w:rsid w:val="00B10762"/>
    <w:rsid w:val="00B111B2"/>
    <w:rsid w:val="00B113DB"/>
    <w:rsid w:val="00B156FB"/>
    <w:rsid w:val="00B15A2A"/>
    <w:rsid w:val="00B22C79"/>
    <w:rsid w:val="00B261D9"/>
    <w:rsid w:val="00BA5AD0"/>
    <w:rsid w:val="00BD730B"/>
    <w:rsid w:val="00BE2B85"/>
    <w:rsid w:val="00BF0B44"/>
    <w:rsid w:val="00C30D5E"/>
    <w:rsid w:val="00C316CD"/>
    <w:rsid w:val="00C330FB"/>
    <w:rsid w:val="00C366EB"/>
    <w:rsid w:val="00C36A65"/>
    <w:rsid w:val="00C45522"/>
    <w:rsid w:val="00C6472D"/>
    <w:rsid w:val="00C74CC5"/>
    <w:rsid w:val="00C772D8"/>
    <w:rsid w:val="00CB238C"/>
    <w:rsid w:val="00CB3C4C"/>
    <w:rsid w:val="00CE3599"/>
    <w:rsid w:val="00CF5860"/>
    <w:rsid w:val="00CF7736"/>
    <w:rsid w:val="00D01243"/>
    <w:rsid w:val="00D10514"/>
    <w:rsid w:val="00D143D0"/>
    <w:rsid w:val="00D41F1D"/>
    <w:rsid w:val="00D52DE9"/>
    <w:rsid w:val="00D66D2E"/>
    <w:rsid w:val="00D734ED"/>
    <w:rsid w:val="00D73624"/>
    <w:rsid w:val="00DA1E6B"/>
    <w:rsid w:val="00DB2912"/>
    <w:rsid w:val="00DB2EB8"/>
    <w:rsid w:val="00DC138D"/>
    <w:rsid w:val="00DC4C6E"/>
    <w:rsid w:val="00DD3573"/>
    <w:rsid w:val="00DD376E"/>
    <w:rsid w:val="00DE1094"/>
    <w:rsid w:val="00DE70EC"/>
    <w:rsid w:val="00DF2C48"/>
    <w:rsid w:val="00E2079B"/>
    <w:rsid w:val="00E23337"/>
    <w:rsid w:val="00E24ED0"/>
    <w:rsid w:val="00E27129"/>
    <w:rsid w:val="00E27E28"/>
    <w:rsid w:val="00E41705"/>
    <w:rsid w:val="00E57AE4"/>
    <w:rsid w:val="00E646C2"/>
    <w:rsid w:val="00E70976"/>
    <w:rsid w:val="00E85778"/>
    <w:rsid w:val="00E86AD3"/>
    <w:rsid w:val="00E87D26"/>
    <w:rsid w:val="00E906F4"/>
    <w:rsid w:val="00EA5B0A"/>
    <w:rsid w:val="00EB5BF4"/>
    <w:rsid w:val="00EC2CB2"/>
    <w:rsid w:val="00ED0163"/>
    <w:rsid w:val="00EE0FE6"/>
    <w:rsid w:val="00EE514B"/>
    <w:rsid w:val="00EF132C"/>
    <w:rsid w:val="00EF69AD"/>
    <w:rsid w:val="00F03DAD"/>
    <w:rsid w:val="00F050C7"/>
    <w:rsid w:val="00F051A4"/>
    <w:rsid w:val="00F16090"/>
    <w:rsid w:val="00F22961"/>
    <w:rsid w:val="00F3596A"/>
    <w:rsid w:val="00F477FD"/>
    <w:rsid w:val="00F76246"/>
    <w:rsid w:val="00F83B2D"/>
    <w:rsid w:val="00F96922"/>
    <w:rsid w:val="00FA2384"/>
    <w:rsid w:val="00FA7911"/>
    <w:rsid w:val="00FB09ED"/>
    <w:rsid w:val="00FB404F"/>
    <w:rsid w:val="00FC1722"/>
    <w:rsid w:val="00FC2269"/>
    <w:rsid w:val="00FC57B1"/>
    <w:rsid w:val="00FD2726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9D"/>
    <w:pPr>
      <w:spacing w:after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0D9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D9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90D9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D9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090D9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D9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D9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090D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90D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D9D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90D9D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090D9D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90D9D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rsid w:val="00090D9D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090D9D"/>
    <w:rPr>
      <w:rFonts w:ascii="Cambria" w:eastAsia="Times New Roman" w:hAnsi="Cambria" w:cs="Times New Roman"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rsid w:val="00090D9D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rsid w:val="00090D9D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customStyle="1" w:styleId="70">
    <w:name w:val="Заголовок 7 Знак"/>
    <w:link w:val="7"/>
    <w:uiPriority w:val="9"/>
    <w:semiHidden/>
    <w:rsid w:val="00090D9D"/>
    <w:rPr>
      <w:rFonts w:ascii="Cambria" w:eastAsia="Times New Roman" w:hAnsi="Cambria" w:cs="Times New Roman"/>
      <w:i/>
      <w:iCs/>
      <w:caps/>
      <w:color w:val="943634"/>
      <w:spacing w:val="10"/>
    </w:rPr>
  </w:style>
  <w:style w:type="character" w:styleId="a3">
    <w:name w:val="Hyperlink"/>
    <w:uiPriority w:val="99"/>
    <w:unhideWhenUsed/>
    <w:rsid w:val="00090D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0D9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uiPriority w:val="99"/>
    <w:semiHidden/>
    <w:rsid w:val="00090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090D9D"/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rsid w:val="00090D9D"/>
    <w:rPr>
      <w:rFonts w:ascii="Cambria" w:eastAsia="Times New Roman" w:hAnsi="Cambria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90D9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8">
    <w:name w:val="Название Знак"/>
    <w:link w:val="a7"/>
    <w:uiPriority w:val="10"/>
    <w:rsid w:val="00090D9D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9">
    <w:name w:val="Body Text Indent"/>
    <w:basedOn w:val="a"/>
    <w:link w:val="aa"/>
    <w:unhideWhenUsed/>
    <w:rsid w:val="00090D9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90D9D"/>
    <w:rPr>
      <w:rFonts w:ascii="Cambria" w:eastAsia="Times New Roman" w:hAnsi="Cambria" w:cs="Times New Roman"/>
    </w:rPr>
  </w:style>
  <w:style w:type="character" w:customStyle="1" w:styleId="21">
    <w:name w:val="Основной текст 2 Знак"/>
    <w:link w:val="22"/>
    <w:rsid w:val="00090D9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22">
    <w:name w:val="Body Text 2"/>
    <w:basedOn w:val="a"/>
    <w:link w:val="21"/>
    <w:unhideWhenUsed/>
    <w:rsid w:val="00090D9D"/>
    <w:pPr>
      <w:shd w:val="clear" w:color="auto" w:fill="FFFFFF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10">
    <w:name w:val="Основной текст 2 Знак1"/>
    <w:uiPriority w:val="99"/>
    <w:semiHidden/>
    <w:rsid w:val="00090D9D"/>
    <w:rPr>
      <w:rFonts w:ascii="Cambria" w:eastAsia="Times New Roman" w:hAnsi="Cambria" w:cs="Times New Roman"/>
    </w:rPr>
  </w:style>
  <w:style w:type="character" w:customStyle="1" w:styleId="31">
    <w:name w:val="Основной текст 3 Знак"/>
    <w:link w:val="32"/>
    <w:uiPriority w:val="99"/>
    <w:rsid w:val="00090D9D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32">
    <w:name w:val="Body Text 3"/>
    <w:basedOn w:val="a"/>
    <w:link w:val="31"/>
    <w:uiPriority w:val="99"/>
    <w:unhideWhenUsed/>
    <w:rsid w:val="00090D9D"/>
    <w:pPr>
      <w:shd w:val="clear" w:color="auto" w:fill="FFFFFF"/>
      <w:spacing w:before="317"/>
      <w:ind w:right="-16"/>
      <w:jc w:val="both"/>
    </w:pPr>
    <w:rPr>
      <w:rFonts w:ascii="Times New Roman" w:hAnsi="Times New Roman"/>
      <w:sz w:val="28"/>
      <w:szCs w:val="20"/>
    </w:rPr>
  </w:style>
  <w:style w:type="character" w:customStyle="1" w:styleId="310">
    <w:name w:val="Основной текст 3 Знак1"/>
    <w:uiPriority w:val="99"/>
    <w:semiHidden/>
    <w:rsid w:val="00090D9D"/>
    <w:rPr>
      <w:rFonts w:ascii="Cambria" w:eastAsia="Times New Roman" w:hAnsi="Cambria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090D9D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uiPriority w:val="99"/>
    <w:unhideWhenUsed/>
    <w:rsid w:val="00090D9D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11">
    <w:name w:val="Основной текст с отступом 2 Знак1"/>
    <w:uiPriority w:val="99"/>
    <w:semiHidden/>
    <w:rsid w:val="00090D9D"/>
    <w:rPr>
      <w:rFonts w:ascii="Cambria" w:eastAsia="Times New Roman" w:hAnsi="Cambria" w:cs="Times New Roman"/>
    </w:rPr>
  </w:style>
  <w:style w:type="paragraph" w:styleId="33">
    <w:name w:val="Body Text Indent 3"/>
    <w:basedOn w:val="a"/>
    <w:link w:val="34"/>
    <w:unhideWhenUsed/>
    <w:rsid w:val="00090D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90D9D"/>
    <w:rPr>
      <w:rFonts w:ascii="Cambria" w:eastAsia="Times New Roman" w:hAnsi="Cambri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090D9D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090D9D"/>
    <w:rPr>
      <w:i/>
      <w:iCs/>
    </w:rPr>
  </w:style>
  <w:style w:type="character" w:customStyle="1" w:styleId="26">
    <w:name w:val="Цитата 2 Знак"/>
    <w:link w:val="25"/>
    <w:uiPriority w:val="29"/>
    <w:rsid w:val="00090D9D"/>
    <w:rPr>
      <w:rFonts w:ascii="Cambria" w:eastAsia="Times New Roman" w:hAnsi="Cambria" w:cs="Times New Roman"/>
      <w:i/>
      <w:iCs/>
    </w:rPr>
  </w:style>
  <w:style w:type="paragraph" w:customStyle="1" w:styleId="ac">
    <w:name w:val="Знак"/>
    <w:basedOn w:val="a"/>
    <w:rsid w:val="00090D9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d">
    <w:name w:val="Strong"/>
    <w:uiPriority w:val="22"/>
    <w:qFormat/>
    <w:rsid w:val="00090D9D"/>
    <w:rPr>
      <w:b/>
      <w:bCs/>
      <w:color w:val="943634"/>
      <w:spacing w:val="5"/>
    </w:rPr>
  </w:style>
  <w:style w:type="table" w:styleId="ae">
    <w:name w:val="Table Grid"/>
    <w:basedOn w:val="a1"/>
    <w:uiPriority w:val="59"/>
    <w:rsid w:val="00090D9D"/>
    <w:rPr>
      <w:rFonts w:ascii="Cambria" w:eastAsia="Times New Roman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uiPriority w:val="1"/>
    <w:qFormat/>
    <w:rsid w:val="00090D9D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090D9D"/>
    <w:rPr>
      <w:rFonts w:ascii="Cambria" w:eastAsia="Times New Roman" w:hAnsi="Cambria" w:cs="Times New Roman"/>
    </w:rPr>
  </w:style>
  <w:style w:type="paragraph" w:styleId="af1">
    <w:name w:val="Body Text"/>
    <w:basedOn w:val="a"/>
    <w:link w:val="af2"/>
    <w:unhideWhenUsed/>
    <w:rsid w:val="00090D9D"/>
    <w:pPr>
      <w:spacing w:after="120"/>
    </w:pPr>
  </w:style>
  <w:style w:type="character" w:customStyle="1" w:styleId="af2">
    <w:name w:val="Основной текст Знак"/>
    <w:link w:val="af1"/>
    <w:rsid w:val="00090D9D"/>
    <w:rPr>
      <w:rFonts w:ascii="Cambria" w:eastAsia="Times New Roman" w:hAnsi="Cambria" w:cs="Times New Roman"/>
    </w:rPr>
  </w:style>
  <w:style w:type="paragraph" w:customStyle="1" w:styleId="12">
    <w:name w:val="Цитата1"/>
    <w:basedOn w:val="a"/>
    <w:rsid w:val="00090D9D"/>
    <w:pPr>
      <w:widowControl w:val="0"/>
      <w:suppressAutoHyphens/>
      <w:spacing w:after="283"/>
      <w:ind w:left="567" w:right="567"/>
    </w:pPr>
    <w:rPr>
      <w:rFonts w:eastAsia="Andale Sans UI"/>
      <w:kern w:val="1"/>
    </w:rPr>
  </w:style>
  <w:style w:type="character" w:customStyle="1" w:styleId="apple-converted-space">
    <w:name w:val="apple-converted-space"/>
    <w:basedOn w:val="a0"/>
    <w:rsid w:val="00090D9D"/>
  </w:style>
  <w:style w:type="paragraph" w:customStyle="1" w:styleId="author">
    <w:name w:val="author"/>
    <w:basedOn w:val="a"/>
    <w:rsid w:val="00090D9D"/>
    <w:pPr>
      <w:spacing w:before="100" w:beforeAutospacing="1" w:after="100" w:afterAutospacing="1"/>
    </w:pPr>
  </w:style>
  <w:style w:type="character" w:customStyle="1" w:styleId="sig-link-innerwrapper">
    <w:name w:val="sig-link-innerwrapper"/>
    <w:basedOn w:val="a0"/>
    <w:rsid w:val="00090D9D"/>
  </w:style>
  <w:style w:type="character" w:customStyle="1" w:styleId="z-">
    <w:name w:val="z-Начало формы Знак"/>
    <w:link w:val="z-0"/>
    <w:uiPriority w:val="99"/>
    <w:semiHidden/>
    <w:rsid w:val="00090D9D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90D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090D9D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90D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f3">
    <w:name w:val="Текст выноски Знак"/>
    <w:link w:val="af4"/>
    <w:uiPriority w:val="99"/>
    <w:semiHidden/>
    <w:rsid w:val="00090D9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0D9D"/>
    <w:rPr>
      <w:rFonts w:ascii="Tahoma" w:eastAsia="Calibri" w:hAnsi="Tahoma" w:cs="Tahoma"/>
      <w:sz w:val="16"/>
      <w:szCs w:val="16"/>
    </w:rPr>
  </w:style>
  <w:style w:type="paragraph" w:customStyle="1" w:styleId="c37">
    <w:name w:val="c37"/>
    <w:basedOn w:val="a"/>
    <w:rsid w:val="00090D9D"/>
    <w:pPr>
      <w:spacing w:before="100" w:beforeAutospacing="1" w:after="100" w:afterAutospacing="1"/>
    </w:pPr>
  </w:style>
  <w:style w:type="paragraph" w:customStyle="1" w:styleId="c2">
    <w:name w:val="c2"/>
    <w:basedOn w:val="a"/>
    <w:rsid w:val="00090D9D"/>
    <w:pPr>
      <w:spacing w:before="100" w:beforeAutospacing="1" w:after="100" w:afterAutospacing="1"/>
    </w:pPr>
  </w:style>
  <w:style w:type="character" w:customStyle="1" w:styleId="c42">
    <w:name w:val="c42"/>
    <w:basedOn w:val="a0"/>
    <w:rsid w:val="00090D9D"/>
  </w:style>
  <w:style w:type="paragraph" w:customStyle="1" w:styleId="c40">
    <w:name w:val="c40"/>
    <w:basedOn w:val="a"/>
    <w:rsid w:val="00090D9D"/>
    <w:pPr>
      <w:spacing w:before="100" w:beforeAutospacing="1" w:after="100" w:afterAutospacing="1"/>
    </w:pPr>
  </w:style>
  <w:style w:type="character" w:customStyle="1" w:styleId="c24">
    <w:name w:val="c24"/>
    <w:basedOn w:val="a0"/>
    <w:rsid w:val="00090D9D"/>
  </w:style>
  <w:style w:type="paragraph" w:customStyle="1" w:styleId="c6">
    <w:name w:val="c6"/>
    <w:basedOn w:val="a"/>
    <w:rsid w:val="00090D9D"/>
    <w:pPr>
      <w:spacing w:before="100" w:beforeAutospacing="1" w:after="100" w:afterAutospacing="1"/>
    </w:pPr>
  </w:style>
  <w:style w:type="character" w:customStyle="1" w:styleId="c1">
    <w:name w:val="c1"/>
    <w:basedOn w:val="a0"/>
    <w:rsid w:val="00090D9D"/>
  </w:style>
  <w:style w:type="paragraph" w:customStyle="1" w:styleId="c34">
    <w:name w:val="c34"/>
    <w:basedOn w:val="a"/>
    <w:rsid w:val="00090D9D"/>
    <w:pPr>
      <w:spacing w:before="100" w:beforeAutospacing="1" w:after="100" w:afterAutospacing="1"/>
    </w:pPr>
  </w:style>
  <w:style w:type="character" w:customStyle="1" w:styleId="c28">
    <w:name w:val="c28"/>
    <w:basedOn w:val="a0"/>
    <w:rsid w:val="00090D9D"/>
  </w:style>
  <w:style w:type="character" w:customStyle="1" w:styleId="c49">
    <w:name w:val="c49"/>
    <w:basedOn w:val="a0"/>
    <w:rsid w:val="00090D9D"/>
  </w:style>
  <w:style w:type="character" w:customStyle="1" w:styleId="c0">
    <w:name w:val="c0"/>
    <w:basedOn w:val="a0"/>
    <w:rsid w:val="00090D9D"/>
  </w:style>
  <w:style w:type="paragraph" w:customStyle="1" w:styleId="c3">
    <w:name w:val="c3"/>
    <w:basedOn w:val="a"/>
    <w:rsid w:val="00090D9D"/>
    <w:pPr>
      <w:spacing w:before="100" w:beforeAutospacing="1" w:after="100" w:afterAutospacing="1"/>
    </w:pPr>
  </w:style>
  <w:style w:type="paragraph" w:customStyle="1" w:styleId="c10">
    <w:name w:val="c10"/>
    <w:basedOn w:val="a"/>
    <w:rsid w:val="00090D9D"/>
    <w:pPr>
      <w:spacing w:before="100" w:beforeAutospacing="1" w:after="100" w:afterAutospacing="1"/>
    </w:pPr>
  </w:style>
  <w:style w:type="paragraph" w:customStyle="1" w:styleId="c32">
    <w:name w:val="c32"/>
    <w:basedOn w:val="a"/>
    <w:rsid w:val="00090D9D"/>
    <w:pPr>
      <w:spacing w:before="100" w:beforeAutospacing="1" w:after="100" w:afterAutospacing="1"/>
    </w:pPr>
  </w:style>
  <w:style w:type="paragraph" w:customStyle="1" w:styleId="c31">
    <w:name w:val="c31"/>
    <w:basedOn w:val="a"/>
    <w:rsid w:val="00090D9D"/>
    <w:pPr>
      <w:spacing w:before="100" w:beforeAutospacing="1" w:after="100" w:afterAutospacing="1"/>
    </w:pPr>
  </w:style>
  <w:style w:type="character" w:customStyle="1" w:styleId="c12">
    <w:name w:val="c12"/>
    <w:basedOn w:val="a0"/>
    <w:rsid w:val="00090D9D"/>
  </w:style>
  <w:style w:type="character" w:customStyle="1" w:styleId="c5">
    <w:name w:val="c5"/>
    <w:basedOn w:val="a0"/>
    <w:rsid w:val="00090D9D"/>
  </w:style>
  <w:style w:type="paragraph" w:customStyle="1" w:styleId="c4">
    <w:name w:val="c4"/>
    <w:basedOn w:val="a"/>
    <w:rsid w:val="00090D9D"/>
    <w:pPr>
      <w:spacing w:before="100" w:beforeAutospacing="1" w:after="100" w:afterAutospacing="1"/>
    </w:pPr>
  </w:style>
  <w:style w:type="paragraph" w:customStyle="1" w:styleId="c18">
    <w:name w:val="c18"/>
    <w:basedOn w:val="a"/>
    <w:rsid w:val="00090D9D"/>
    <w:pPr>
      <w:spacing w:before="100" w:beforeAutospacing="1" w:after="100" w:afterAutospacing="1"/>
    </w:pPr>
  </w:style>
  <w:style w:type="paragraph" w:customStyle="1" w:styleId="c33">
    <w:name w:val="c33"/>
    <w:basedOn w:val="a"/>
    <w:rsid w:val="00090D9D"/>
    <w:pPr>
      <w:spacing w:before="100" w:beforeAutospacing="1" w:after="100" w:afterAutospacing="1"/>
    </w:pPr>
  </w:style>
  <w:style w:type="paragraph" w:customStyle="1" w:styleId="c43">
    <w:name w:val="c43"/>
    <w:basedOn w:val="a"/>
    <w:rsid w:val="00090D9D"/>
    <w:pPr>
      <w:spacing w:before="100" w:beforeAutospacing="1" w:after="100" w:afterAutospacing="1"/>
    </w:pPr>
  </w:style>
  <w:style w:type="character" w:customStyle="1" w:styleId="c13">
    <w:name w:val="c13"/>
    <w:basedOn w:val="a0"/>
    <w:rsid w:val="00090D9D"/>
  </w:style>
  <w:style w:type="paragraph" w:customStyle="1" w:styleId="c20">
    <w:name w:val="c20"/>
    <w:basedOn w:val="a"/>
    <w:rsid w:val="00090D9D"/>
    <w:pPr>
      <w:spacing w:before="100" w:beforeAutospacing="1" w:after="100" w:afterAutospacing="1"/>
    </w:pPr>
  </w:style>
  <w:style w:type="character" w:customStyle="1" w:styleId="c7">
    <w:name w:val="c7"/>
    <w:basedOn w:val="a0"/>
    <w:rsid w:val="00090D9D"/>
  </w:style>
  <w:style w:type="character" w:customStyle="1" w:styleId="c21">
    <w:name w:val="c21"/>
    <w:basedOn w:val="a0"/>
    <w:rsid w:val="00090D9D"/>
  </w:style>
  <w:style w:type="character" w:customStyle="1" w:styleId="c19">
    <w:name w:val="c19"/>
    <w:basedOn w:val="a0"/>
    <w:rsid w:val="00090D9D"/>
  </w:style>
  <w:style w:type="character" w:customStyle="1" w:styleId="c8">
    <w:name w:val="c8"/>
    <w:basedOn w:val="a0"/>
    <w:rsid w:val="00090D9D"/>
  </w:style>
  <w:style w:type="paragraph" w:customStyle="1" w:styleId="c63">
    <w:name w:val="c63"/>
    <w:basedOn w:val="a"/>
    <w:rsid w:val="00090D9D"/>
    <w:pPr>
      <w:spacing w:before="100" w:beforeAutospacing="1" w:after="100" w:afterAutospacing="1"/>
    </w:pPr>
  </w:style>
  <w:style w:type="paragraph" w:customStyle="1" w:styleId="c69">
    <w:name w:val="c69"/>
    <w:basedOn w:val="a"/>
    <w:rsid w:val="00090D9D"/>
    <w:pPr>
      <w:spacing w:before="100" w:beforeAutospacing="1" w:after="100" w:afterAutospacing="1"/>
    </w:pPr>
  </w:style>
  <w:style w:type="paragraph" w:customStyle="1" w:styleId="c87">
    <w:name w:val="c87"/>
    <w:basedOn w:val="a"/>
    <w:rsid w:val="00090D9D"/>
    <w:pPr>
      <w:spacing w:before="100" w:beforeAutospacing="1" w:after="100" w:afterAutospacing="1"/>
    </w:pPr>
  </w:style>
  <w:style w:type="paragraph" w:customStyle="1" w:styleId="c62">
    <w:name w:val="c62"/>
    <w:basedOn w:val="a"/>
    <w:rsid w:val="00090D9D"/>
    <w:pPr>
      <w:spacing w:before="100" w:beforeAutospacing="1" w:after="100" w:afterAutospacing="1"/>
    </w:pPr>
  </w:style>
  <w:style w:type="paragraph" w:customStyle="1" w:styleId="c50">
    <w:name w:val="c50"/>
    <w:basedOn w:val="a"/>
    <w:rsid w:val="00090D9D"/>
    <w:pPr>
      <w:spacing w:before="100" w:beforeAutospacing="1" w:after="100" w:afterAutospacing="1"/>
    </w:pPr>
  </w:style>
  <w:style w:type="character" w:styleId="af5">
    <w:name w:val="Emphasis"/>
    <w:uiPriority w:val="99"/>
    <w:qFormat/>
    <w:rsid w:val="00090D9D"/>
    <w:rPr>
      <w:caps/>
      <w:spacing w:val="5"/>
      <w:sz w:val="20"/>
      <w:szCs w:val="20"/>
    </w:rPr>
  </w:style>
  <w:style w:type="paragraph" w:customStyle="1" w:styleId="af6">
    <w:name w:val="Содержимое таблицы"/>
    <w:basedOn w:val="a"/>
    <w:rsid w:val="00090D9D"/>
    <w:pPr>
      <w:widowControl w:val="0"/>
      <w:suppressLineNumbers/>
      <w:suppressAutoHyphens/>
    </w:pPr>
    <w:rPr>
      <w:rFonts w:eastAsia="Andale Sans UI"/>
      <w:kern w:val="1"/>
    </w:rPr>
  </w:style>
  <w:style w:type="paragraph" w:styleId="af7">
    <w:name w:val="header"/>
    <w:basedOn w:val="a"/>
    <w:link w:val="af8"/>
    <w:uiPriority w:val="99"/>
    <w:unhideWhenUsed/>
    <w:rsid w:val="00090D9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8">
    <w:name w:val="Верхний колонтитул Знак"/>
    <w:basedOn w:val="a0"/>
    <w:link w:val="af7"/>
    <w:uiPriority w:val="99"/>
    <w:rsid w:val="00090D9D"/>
  </w:style>
  <w:style w:type="paragraph" w:styleId="af9">
    <w:name w:val="footer"/>
    <w:basedOn w:val="a"/>
    <w:link w:val="afa"/>
    <w:uiPriority w:val="99"/>
    <w:unhideWhenUsed/>
    <w:rsid w:val="00090D9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a">
    <w:name w:val="Нижний колонтитул Знак"/>
    <w:basedOn w:val="a0"/>
    <w:link w:val="af9"/>
    <w:uiPriority w:val="99"/>
    <w:rsid w:val="00090D9D"/>
  </w:style>
  <w:style w:type="paragraph" w:styleId="afb">
    <w:name w:val="Subtitle"/>
    <w:basedOn w:val="a"/>
    <w:next w:val="a"/>
    <w:link w:val="afc"/>
    <w:uiPriority w:val="11"/>
    <w:qFormat/>
    <w:rsid w:val="00090D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c">
    <w:name w:val="Подзаголовок Знак"/>
    <w:link w:val="afb"/>
    <w:uiPriority w:val="11"/>
    <w:rsid w:val="00090D9D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afd">
    <w:name w:val="Intense Quote"/>
    <w:basedOn w:val="a"/>
    <w:next w:val="a"/>
    <w:link w:val="afe"/>
    <w:uiPriority w:val="30"/>
    <w:qFormat/>
    <w:rsid w:val="00090D9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e">
    <w:name w:val="Выделенная цитата Знак"/>
    <w:link w:val="afd"/>
    <w:uiPriority w:val="30"/>
    <w:rsid w:val="00090D9D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">
    <w:name w:val="Subtle Emphasis"/>
    <w:uiPriority w:val="19"/>
    <w:qFormat/>
    <w:rsid w:val="00090D9D"/>
    <w:rPr>
      <w:i/>
      <w:iCs/>
    </w:rPr>
  </w:style>
  <w:style w:type="character" w:styleId="aff0">
    <w:name w:val="Intense Emphasis"/>
    <w:uiPriority w:val="21"/>
    <w:qFormat/>
    <w:rsid w:val="00090D9D"/>
    <w:rPr>
      <w:i/>
      <w:iCs/>
      <w:caps/>
      <w:spacing w:val="10"/>
      <w:sz w:val="20"/>
      <w:szCs w:val="20"/>
    </w:rPr>
  </w:style>
  <w:style w:type="character" w:styleId="aff1">
    <w:name w:val="Subtle Reference"/>
    <w:uiPriority w:val="31"/>
    <w:qFormat/>
    <w:rsid w:val="00090D9D"/>
    <w:rPr>
      <w:rFonts w:ascii="Calibri" w:eastAsia="Times New Roman" w:hAnsi="Calibri" w:cs="Times New Roman"/>
      <w:i/>
      <w:iCs/>
      <w:color w:val="622423"/>
    </w:rPr>
  </w:style>
  <w:style w:type="character" w:styleId="aff2">
    <w:name w:val="Intense Reference"/>
    <w:uiPriority w:val="32"/>
    <w:qFormat/>
    <w:rsid w:val="00090D9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3">
    <w:name w:val="Book Title"/>
    <w:uiPriority w:val="33"/>
    <w:qFormat/>
    <w:rsid w:val="00090D9D"/>
    <w:rPr>
      <w:caps/>
      <w:color w:val="622423"/>
      <w:spacing w:val="5"/>
      <w:u w:color="622423"/>
    </w:rPr>
  </w:style>
  <w:style w:type="paragraph" w:styleId="aff4">
    <w:name w:val="TOC Heading"/>
    <w:basedOn w:val="1"/>
    <w:next w:val="a"/>
    <w:uiPriority w:val="39"/>
    <w:semiHidden/>
    <w:unhideWhenUsed/>
    <w:qFormat/>
    <w:rsid w:val="00090D9D"/>
    <w:pPr>
      <w:outlineLvl w:val="9"/>
    </w:pPr>
    <w:rPr>
      <w:lang w:bidi="en-US"/>
    </w:rPr>
  </w:style>
  <w:style w:type="character" w:customStyle="1" w:styleId="c210">
    <w:name w:val="c210"/>
    <w:rsid w:val="00090D9D"/>
    <w:rPr>
      <w:sz w:val="32"/>
      <w:szCs w:val="32"/>
    </w:rPr>
  </w:style>
  <w:style w:type="paragraph" w:customStyle="1" w:styleId="c211">
    <w:name w:val="c211"/>
    <w:basedOn w:val="a"/>
    <w:rsid w:val="00090D9D"/>
    <w:pPr>
      <w:spacing w:after="0" w:line="240" w:lineRule="auto"/>
      <w:ind w:left="720"/>
    </w:pPr>
    <w:rPr>
      <w:rFonts w:ascii="Arial" w:hAnsi="Arial" w:cs="Arial"/>
      <w:color w:val="000000"/>
      <w:lang w:eastAsia="ru-RU"/>
    </w:rPr>
  </w:style>
  <w:style w:type="paragraph" w:customStyle="1" w:styleId="c251">
    <w:name w:val="c251"/>
    <w:basedOn w:val="a"/>
    <w:rsid w:val="00090D9D"/>
    <w:pPr>
      <w:spacing w:after="0" w:line="240" w:lineRule="auto"/>
      <w:ind w:left="720"/>
    </w:pPr>
    <w:rPr>
      <w:rFonts w:ascii="Arial" w:hAnsi="Arial" w:cs="Arial"/>
      <w:color w:val="000000"/>
      <w:lang w:eastAsia="ru-RU"/>
    </w:rPr>
  </w:style>
  <w:style w:type="paragraph" w:customStyle="1" w:styleId="c110">
    <w:name w:val="c110"/>
    <w:basedOn w:val="a"/>
    <w:rsid w:val="00090D9D"/>
    <w:pPr>
      <w:spacing w:after="0" w:line="240" w:lineRule="auto"/>
    </w:pPr>
    <w:rPr>
      <w:rFonts w:ascii="Arial" w:hAnsi="Arial" w:cs="Arial"/>
      <w:color w:val="000000"/>
      <w:lang w:eastAsia="ru-RU"/>
    </w:rPr>
  </w:style>
  <w:style w:type="paragraph" w:customStyle="1" w:styleId="Style9">
    <w:name w:val="Style9"/>
    <w:basedOn w:val="a"/>
    <w:uiPriority w:val="99"/>
    <w:rsid w:val="00090D9D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90D9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90D9D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9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090D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rsid w:val="00090D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tyle32">
    <w:name w:val="Style32"/>
    <w:basedOn w:val="a"/>
    <w:uiPriority w:val="99"/>
    <w:rsid w:val="00090D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90D9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9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90D9D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0D9D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imesNewRoman">
    <w:name w:val="Основной текст с отступом + Times New Roman"/>
    <w:aliases w:val="Междустр.интервал:  полуторный"/>
    <w:basedOn w:val="a"/>
    <w:rsid w:val="00090D9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90D9D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005F3"/>
  </w:style>
  <w:style w:type="paragraph" w:customStyle="1" w:styleId="ListParagraph">
    <w:name w:val="List Paragraph"/>
    <w:basedOn w:val="a"/>
    <w:rsid w:val="003A06AB"/>
    <w:pPr>
      <w:suppressAutoHyphens/>
      <w:spacing w:after="160" w:line="259" w:lineRule="auto"/>
      <w:ind w:left="720"/>
      <w:contextualSpacing/>
    </w:pPr>
    <w:rPr>
      <w:rFonts w:ascii="Calibri" w:eastAsia="Calibri" w:hAnsi="Calibri" w:cs="font340"/>
      <w:kern w:val="1"/>
    </w:rPr>
  </w:style>
  <w:style w:type="character" w:customStyle="1" w:styleId="Strong">
    <w:name w:val="Strong"/>
    <w:rsid w:val="003A06AB"/>
    <w:rPr>
      <w:b/>
    </w:rPr>
  </w:style>
  <w:style w:type="paragraph" w:customStyle="1" w:styleId="13">
    <w:name w:val="Обычный1"/>
    <w:rsid w:val="003A06AB"/>
    <w:pPr>
      <w:suppressAutoHyphens/>
      <w:spacing w:before="100" w:after="100"/>
    </w:pPr>
    <w:rPr>
      <w:rFonts w:ascii="Times New Roman" w:eastAsia="Times New Roman" w:hAnsi="Times New Roman"/>
      <w:kern w:val="1"/>
      <w:sz w:val="24"/>
    </w:rPr>
  </w:style>
  <w:style w:type="paragraph" w:customStyle="1" w:styleId="caption">
    <w:name w:val="caption"/>
    <w:basedOn w:val="a"/>
    <w:rsid w:val="003A06AB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4"/>
      <w:szCs w:val="20"/>
      <w:lang w:eastAsia="ru-RU"/>
    </w:rPr>
  </w:style>
  <w:style w:type="paragraph" w:customStyle="1" w:styleId="paragraph">
    <w:name w:val="paragraph"/>
    <w:basedOn w:val="a"/>
    <w:rsid w:val="00D14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67iixoTEzIxWTlOPchGmPQ26JSrx3P6ZQr2uDmPynIk=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N7hOAix+wqIncdNBRdl3L5/tf7/nkYGQSMYF7tDWeXVkA3qi/w3gKATaLePx5OvT
zG2XPxiiUVxgOX/nadp4KQ==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Rosl/VP2Acf7xNLVVydBhTOU68s=</DigestValue>
      </Reference>
      <Reference URI="/word/endnotes.xml?ContentType=application/vnd.openxmlformats-officedocument.wordprocessingml.endnotes+xml">
        <DigestMethod Algorithm="http://www.w3.org/2000/09/xmldsig#sha1"/>
        <DigestValue>LvEXNfLDYz6NBARov6LBcTiHoWA=</DigestValue>
      </Reference>
      <Reference URI="/word/fontTable.xml?ContentType=application/vnd.openxmlformats-officedocument.wordprocessingml.fontTable+xml">
        <DigestMethod Algorithm="http://www.w3.org/2000/09/xmldsig#sha1"/>
        <DigestValue>uUxAb3UFa3GtLFeGL7ckbPk1eVs=</DigestValue>
      </Reference>
      <Reference URI="/word/footer1.xml?ContentType=application/vnd.openxmlformats-officedocument.wordprocessingml.footer+xml">
        <DigestMethod Algorithm="http://www.w3.org/2000/09/xmldsig#sha1"/>
        <DigestValue>s8yOqwlP6+veZLH7WFylKDrdpqk=</DigestValue>
      </Reference>
      <Reference URI="/word/footnotes.xml?ContentType=application/vnd.openxmlformats-officedocument.wordprocessingml.footnotes+xml">
        <DigestMethod Algorithm="http://www.w3.org/2000/09/xmldsig#sha1"/>
        <DigestValue>mwlFtKpGeQbXYWFBoudvHAGYXzI=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Tphjijn3QPBdzYMV1WwrmpOYwZc=</DigestValue>
      </Reference>
      <Reference URI="/word/settings.xml?ContentType=application/vnd.openxmlformats-officedocument.wordprocessingml.settings+xml">
        <DigestMethod Algorithm="http://www.w3.org/2000/09/xmldsig#sha1"/>
        <DigestValue>n2HLxtGlbiKpwcz5ATqvxlp4m5I=</DigestValue>
      </Reference>
      <Reference URI="/word/styles.xml?ContentType=application/vnd.openxmlformats-officedocument.wordprocessingml.styles+xml">
        <DigestMethod Algorithm="http://www.w3.org/2000/09/xmldsig#sha1"/>
        <DigestValue>3q/Bbav3XM9SuUfPCySlX4rV4Bs=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A37B3+xa6fDMPoryEnjtAvttcoY=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D151-AF69-49D3-9610-377696F2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КССОШ</dc:creator>
  <cp:keywords/>
  <cp:lastModifiedBy>пк10</cp:lastModifiedBy>
  <cp:revision>3</cp:revision>
  <cp:lastPrinted>2021-10-05T10:26:00Z</cp:lastPrinted>
  <dcterms:created xsi:type="dcterms:W3CDTF">2023-10-02T15:37:00Z</dcterms:created>
  <dcterms:modified xsi:type="dcterms:W3CDTF">2023-10-02T15:37:00Z</dcterms:modified>
</cp:coreProperties>
</file>