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04AB" w:rsidRDefault="005204AB" w:rsidP="005204AB">
      <w:pPr>
        <w:jc w:val="center"/>
        <w:rPr>
          <w:sz w:val="32"/>
        </w:rPr>
      </w:pPr>
      <w:r>
        <w:rPr>
          <w:sz w:val="32"/>
        </w:rPr>
        <w:t>Муниципальное бюджетное общеобразовательное учреждение</w:t>
      </w:r>
    </w:p>
    <w:p w:rsidR="005204AB" w:rsidRDefault="005204AB" w:rsidP="005204AB">
      <w:pPr>
        <w:jc w:val="center"/>
        <w:rPr>
          <w:sz w:val="32"/>
        </w:rPr>
      </w:pPr>
      <w:r>
        <w:rPr>
          <w:sz w:val="32"/>
        </w:rPr>
        <w:t>«Средняя школа №45</w:t>
      </w:r>
    </w:p>
    <w:p w:rsidR="005204AB" w:rsidRDefault="005204AB" w:rsidP="005204AB">
      <w:pPr>
        <w:jc w:val="center"/>
        <w:rPr>
          <w:sz w:val="32"/>
        </w:rPr>
      </w:pPr>
      <w:r>
        <w:rPr>
          <w:sz w:val="32"/>
        </w:rPr>
        <w:t>с углубленным изучением отдельных предметов</w:t>
      </w:r>
    </w:p>
    <w:p w:rsidR="005204AB" w:rsidRDefault="005204AB" w:rsidP="005204AB">
      <w:pPr>
        <w:jc w:val="center"/>
        <w:rPr>
          <w:sz w:val="32"/>
        </w:rPr>
      </w:pPr>
      <w:r>
        <w:rPr>
          <w:sz w:val="32"/>
        </w:rPr>
        <w:t>естественнонаучной направленности»</w:t>
      </w:r>
    </w:p>
    <w:p w:rsidR="005204AB" w:rsidRDefault="005204AB" w:rsidP="005204AB">
      <w:pPr>
        <w:jc w:val="center"/>
        <w:rPr>
          <w:sz w:val="32"/>
        </w:rPr>
      </w:pPr>
    </w:p>
    <w:p w:rsidR="005204AB" w:rsidRDefault="005204AB" w:rsidP="005204AB">
      <w:pPr>
        <w:jc w:val="center"/>
        <w:rPr>
          <w:sz w:val="32"/>
        </w:rPr>
      </w:pPr>
    </w:p>
    <w:p w:rsidR="005204AB" w:rsidRDefault="005204AB" w:rsidP="005204AB">
      <w:pPr>
        <w:jc w:val="center"/>
        <w:rPr>
          <w:sz w:val="32"/>
        </w:rPr>
      </w:pPr>
    </w:p>
    <w:p w:rsidR="005204AB" w:rsidRDefault="005204AB" w:rsidP="005204AB">
      <w:pPr>
        <w:jc w:val="center"/>
        <w:rPr>
          <w:sz w:val="32"/>
        </w:rPr>
      </w:pPr>
    </w:p>
    <w:p w:rsidR="005204AB" w:rsidRDefault="005204AB" w:rsidP="005204AB">
      <w:pPr>
        <w:jc w:val="right"/>
        <w:rPr>
          <w:sz w:val="28"/>
        </w:rPr>
      </w:pPr>
      <w:r>
        <w:rPr>
          <w:sz w:val="28"/>
        </w:rPr>
        <w:t>Приложение</w:t>
      </w:r>
    </w:p>
    <w:p w:rsidR="005204AB" w:rsidRDefault="005204AB" w:rsidP="005204AB">
      <w:pPr>
        <w:jc w:val="right"/>
        <w:rPr>
          <w:sz w:val="28"/>
        </w:rPr>
      </w:pPr>
      <w:r>
        <w:rPr>
          <w:sz w:val="28"/>
        </w:rPr>
        <w:t xml:space="preserve">к ООП ООО, </w:t>
      </w:r>
    </w:p>
    <w:p w:rsidR="005204AB" w:rsidRDefault="005204AB" w:rsidP="005204AB">
      <w:pPr>
        <w:jc w:val="right"/>
        <w:rPr>
          <w:sz w:val="28"/>
        </w:rPr>
      </w:pPr>
      <w:r>
        <w:rPr>
          <w:sz w:val="28"/>
        </w:rPr>
        <w:t xml:space="preserve">утверждённой </w:t>
      </w:r>
    </w:p>
    <w:p w:rsidR="005204AB" w:rsidRDefault="005204AB" w:rsidP="005204AB">
      <w:pPr>
        <w:jc w:val="right"/>
        <w:rPr>
          <w:sz w:val="28"/>
        </w:rPr>
      </w:pPr>
      <w:r>
        <w:rPr>
          <w:sz w:val="28"/>
        </w:rPr>
        <w:t xml:space="preserve">приказом № 82-од  от 30.08.2023г.        </w:t>
      </w:r>
    </w:p>
    <w:p w:rsidR="005204AB" w:rsidRDefault="005204AB" w:rsidP="005204AB">
      <w:pPr>
        <w:jc w:val="right"/>
        <w:rPr>
          <w:sz w:val="28"/>
        </w:rPr>
      </w:pPr>
      <w:r>
        <w:rPr>
          <w:sz w:val="28"/>
        </w:rPr>
        <w:t>директор МБОУ СШ №45</w:t>
      </w:r>
    </w:p>
    <w:p w:rsidR="005204AB" w:rsidRDefault="005204AB" w:rsidP="005204AB">
      <w:pPr>
        <w:jc w:val="right"/>
        <w:rPr>
          <w:sz w:val="28"/>
        </w:rPr>
      </w:pPr>
      <w:r>
        <w:rPr>
          <w:sz w:val="28"/>
        </w:rPr>
        <w:t xml:space="preserve">________________/Н.Н. Раклистова         </w:t>
      </w:r>
    </w:p>
    <w:p w:rsidR="005204AB" w:rsidRDefault="005204AB" w:rsidP="005204AB">
      <w:pPr>
        <w:rPr>
          <w:sz w:val="32"/>
        </w:rPr>
      </w:pPr>
    </w:p>
    <w:p w:rsidR="005204AB" w:rsidRDefault="005204AB" w:rsidP="005204AB">
      <w:pPr>
        <w:rPr>
          <w:sz w:val="32"/>
        </w:rPr>
      </w:pPr>
    </w:p>
    <w:p w:rsidR="005204AB" w:rsidRDefault="005204AB" w:rsidP="005204AB">
      <w:pPr>
        <w:rPr>
          <w:sz w:val="32"/>
        </w:rPr>
      </w:pPr>
    </w:p>
    <w:p w:rsidR="005204AB" w:rsidRDefault="005204AB" w:rsidP="005204AB">
      <w:pPr>
        <w:rPr>
          <w:sz w:val="32"/>
        </w:rPr>
      </w:pPr>
    </w:p>
    <w:p w:rsidR="005204AB" w:rsidRDefault="005204AB" w:rsidP="005204AB">
      <w:pPr>
        <w:rPr>
          <w:sz w:val="32"/>
        </w:rPr>
      </w:pPr>
    </w:p>
    <w:p w:rsidR="005204AB" w:rsidRDefault="005204AB" w:rsidP="005204AB">
      <w:pPr>
        <w:jc w:val="center"/>
        <w:rPr>
          <w:sz w:val="72"/>
          <w:szCs w:val="72"/>
        </w:rPr>
      </w:pPr>
      <w:r>
        <w:rPr>
          <w:sz w:val="72"/>
          <w:szCs w:val="72"/>
        </w:rPr>
        <w:t>ПРОГРАММА ФАКУЛЬТАТИВА</w:t>
      </w:r>
    </w:p>
    <w:p w:rsidR="005204AB" w:rsidRPr="00277DC2" w:rsidRDefault="005204AB" w:rsidP="005204AB">
      <w:pPr>
        <w:jc w:val="center"/>
        <w:rPr>
          <w:sz w:val="56"/>
          <w:szCs w:val="72"/>
        </w:rPr>
      </w:pPr>
      <w:r w:rsidRPr="00277DC2">
        <w:rPr>
          <w:sz w:val="56"/>
          <w:szCs w:val="56"/>
        </w:rPr>
        <w:t>«</w:t>
      </w:r>
      <w:r>
        <w:rPr>
          <w:sz w:val="56"/>
          <w:szCs w:val="72"/>
        </w:rPr>
        <w:t>Методы решения физических задач</w:t>
      </w:r>
      <w:r w:rsidRPr="00277DC2">
        <w:rPr>
          <w:sz w:val="56"/>
          <w:szCs w:val="72"/>
        </w:rPr>
        <w:t>»</w:t>
      </w:r>
    </w:p>
    <w:p w:rsidR="005204AB" w:rsidRDefault="005204AB" w:rsidP="005204AB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(9 класс)</w:t>
      </w:r>
    </w:p>
    <w:p w:rsidR="005204AB" w:rsidRDefault="005204AB" w:rsidP="005204AB"/>
    <w:p w:rsidR="005204AB" w:rsidRDefault="005204AB" w:rsidP="005204AB"/>
    <w:p w:rsidR="005204AB" w:rsidRDefault="005204AB" w:rsidP="005204AB"/>
    <w:p w:rsidR="005204AB" w:rsidRDefault="005204AB" w:rsidP="005204AB"/>
    <w:p w:rsidR="005204AB" w:rsidRDefault="005204AB" w:rsidP="005204AB"/>
    <w:p w:rsidR="005204AB" w:rsidRDefault="005204AB" w:rsidP="005204AB"/>
    <w:p w:rsidR="005204AB" w:rsidRDefault="005204AB" w:rsidP="005204AB"/>
    <w:p w:rsidR="005204AB" w:rsidRDefault="009F479D" w:rsidP="005204A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3357245</wp:posOffset>
            </wp:positionH>
            <wp:positionV relativeFrom="paragraph">
              <wp:posOffset>18415</wp:posOffset>
            </wp:positionV>
            <wp:extent cx="3322955" cy="1286510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295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04AB" w:rsidRDefault="005204AB" w:rsidP="005204AB">
      <w:pPr>
        <w:jc w:val="center"/>
      </w:pPr>
    </w:p>
    <w:p w:rsidR="005204AB" w:rsidRDefault="005204AB" w:rsidP="005204AB">
      <w:pPr>
        <w:jc w:val="center"/>
        <w:rPr>
          <w:sz w:val="32"/>
        </w:rPr>
      </w:pPr>
    </w:p>
    <w:p w:rsidR="009F479D" w:rsidRDefault="009F479D" w:rsidP="005204AB">
      <w:pPr>
        <w:jc w:val="center"/>
        <w:rPr>
          <w:sz w:val="32"/>
        </w:rPr>
      </w:pPr>
    </w:p>
    <w:p w:rsidR="009F479D" w:rsidRDefault="009F479D" w:rsidP="005204AB">
      <w:pPr>
        <w:jc w:val="center"/>
        <w:rPr>
          <w:sz w:val="32"/>
        </w:rPr>
      </w:pPr>
    </w:p>
    <w:p w:rsidR="009F479D" w:rsidRDefault="009F479D" w:rsidP="005204AB">
      <w:pPr>
        <w:jc w:val="center"/>
        <w:rPr>
          <w:sz w:val="32"/>
        </w:rPr>
      </w:pPr>
    </w:p>
    <w:p w:rsidR="009F479D" w:rsidRDefault="009F479D" w:rsidP="005204AB">
      <w:pPr>
        <w:jc w:val="center"/>
        <w:rPr>
          <w:sz w:val="32"/>
        </w:rPr>
      </w:pPr>
    </w:p>
    <w:p w:rsidR="005204AB" w:rsidRDefault="005204AB" w:rsidP="005204AB">
      <w:pPr>
        <w:jc w:val="center"/>
        <w:rPr>
          <w:sz w:val="32"/>
        </w:rPr>
      </w:pPr>
      <w:r>
        <w:rPr>
          <w:sz w:val="32"/>
        </w:rPr>
        <w:t>г</w:t>
      </w:r>
      <w:proofErr w:type="gramStart"/>
      <w:r>
        <w:rPr>
          <w:sz w:val="32"/>
        </w:rPr>
        <w:t>.Т</w:t>
      </w:r>
      <w:proofErr w:type="gramEnd"/>
      <w:r>
        <w:rPr>
          <w:sz w:val="32"/>
        </w:rPr>
        <w:t>верь</w:t>
      </w:r>
    </w:p>
    <w:p w:rsidR="005204AB" w:rsidRDefault="005204AB" w:rsidP="005204AB"/>
    <w:p w:rsidR="00F57407" w:rsidRDefault="00F57407" w:rsidP="004C40D4">
      <w:pPr>
        <w:jc w:val="center"/>
        <w:rPr>
          <w:b/>
          <w:sz w:val="28"/>
        </w:rPr>
      </w:pPr>
    </w:p>
    <w:p w:rsidR="005204AB" w:rsidRDefault="005204AB" w:rsidP="004C40D4">
      <w:pPr>
        <w:jc w:val="center"/>
        <w:rPr>
          <w:b/>
          <w:sz w:val="28"/>
        </w:rPr>
      </w:pPr>
    </w:p>
    <w:p w:rsidR="00855C03" w:rsidRPr="0008566A" w:rsidRDefault="00855C03" w:rsidP="009F479D">
      <w:pPr>
        <w:pStyle w:val="31"/>
        <w:spacing w:line="240" w:lineRule="auto"/>
        <w:ind w:firstLine="0"/>
        <w:rPr>
          <w:b/>
          <w:sz w:val="28"/>
          <w:szCs w:val="24"/>
        </w:rPr>
      </w:pPr>
      <w:r w:rsidRPr="0008566A">
        <w:rPr>
          <w:b/>
          <w:sz w:val="28"/>
          <w:szCs w:val="24"/>
        </w:rPr>
        <w:t>Планируемые результаты освоения курса</w:t>
      </w:r>
    </w:p>
    <w:p w:rsidR="00945C64" w:rsidRPr="00FD4C2D" w:rsidRDefault="00945C64" w:rsidP="005A46DC">
      <w:pPr>
        <w:widowControl w:val="0"/>
        <w:autoSpaceDE w:val="0"/>
        <w:ind w:firstLine="709"/>
        <w:rPr>
          <w:rFonts w:eastAsia="Symbol"/>
          <w:b/>
          <w:bCs/>
          <w:color w:val="000000"/>
        </w:rPr>
      </w:pPr>
    </w:p>
    <w:p w:rsidR="00945C64" w:rsidRPr="00FD4C2D" w:rsidRDefault="00945C64" w:rsidP="006A65B8">
      <w:pPr>
        <w:ind w:left="567" w:firstLine="141"/>
        <w:jc w:val="both"/>
      </w:pPr>
      <w:r w:rsidRPr="00FD4C2D">
        <w:t xml:space="preserve">Изучение курса </w:t>
      </w:r>
      <w:r w:rsidRPr="00FD4C2D">
        <w:rPr>
          <w:color w:val="000000"/>
        </w:rPr>
        <w:t> </w:t>
      </w:r>
      <w:r w:rsidRPr="00FD4C2D">
        <w:rPr>
          <w:rStyle w:val="d6e2e5f2eee2eee5e2fbe4e5ebe5ede8e5e4ebffd2e5eaf1f2"/>
          <w:sz w:val="24"/>
        </w:rPr>
        <w:t>направлено</w:t>
      </w:r>
      <w:r w:rsidR="002D1140" w:rsidRPr="00FD4C2D">
        <w:rPr>
          <w:rStyle w:val="d6e2e5f2eee2eee5e2fbe4e5ebe5ede8e5e4ebffd2e5eaf1f2"/>
          <w:sz w:val="24"/>
        </w:rPr>
        <w:t xml:space="preserve"> на </w:t>
      </w:r>
      <w:r w:rsidR="002D1140" w:rsidRPr="00FD4C2D">
        <w:t xml:space="preserve">формирование </w:t>
      </w:r>
      <w:r w:rsidR="002D1140" w:rsidRPr="00FD4C2D">
        <w:rPr>
          <w:b/>
        </w:rPr>
        <w:t>личностных</w:t>
      </w:r>
      <w:r w:rsidR="002D1140" w:rsidRPr="00FD4C2D">
        <w:t xml:space="preserve">,  </w:t>
      </w:r>
      <w:r w:rsidR="002D1140" w:rsidRPr="00FD4C2D">
        <w:rPr>
          <w:b/>
        </w:rPr>
        <w:t>метапредметных и предметных результатов</w:t>
      </w:r>
      <w:r w:rsidR="002D1140" w:rsidRPr="00FD4C2D">
        <w:t xml:space="preserve"> обучения, соответствующих требованиям федерального государственного образовательного стандарта основного общего образования</w:t>
      </w:r>
      <w:r w:rsidRPr="00FD4C2D">
        <w:rPr>
          <w:rStyle w:val="d6e2e5f2eee2eee5e2fbe4e5ebe5ede8e5e4ebffd2e5eaf1f2"/>
          <w:sz w:val="24"/>
        </w:rPr>
        <w:t>:</w:t>
      </w:r>
    </w:p>
    <w:p w:rsidR="002D1140" w:rsidRPr="00FD4C2D" w:rsidRDefault="002D1140" w:rsidP="001315E8">
      <w:pPr>
        <w:pStyle w:val="Standard"/>
        <w:spacing w:after="0" w:line="240" w:lineRule="auto"/>
        <w:ind w:left="567"/>
        <w:jc w:val="both"/>
        <w:rPr>
          <w:rFonts w:ascii="Times New Roman" w:hAnsi="Times New Roman"/>
          <w:kern w:val="0"/>
          <w:sz w:val="24"/>
          <w:szCs w:val="24"/>
        </w:rPr>
      </w:pPr>
      <w:r w:rsidRPr="00FD4C2D">
        <w:rPr>
          <w:rFonts w:ascii="Times New Roman" w:hAnsi="Times New Roman"/>
          <w:b/>
          <w:kern w:val="0"/>
          <w:sz w:val="24"/>
          <w:szCs w:val="24"/>
        </w:rPr>
        <w:t>Личностные результаты</w:t>
      </w:r>
      <w:r w:rsidRPr="00FD4C2D">
        <w:rPr>
          <w:rFonts w:ascii="Times New Roman" w:hAnsi="Times New Roman"/>
          <w:kern w:val="0"/>
          <w:sz w:val="24"/>
          <w:szCs w:val="24"/>
        </w:rPr>
        <w:t>:</w:t>
      </w:r>
    </w:p>
    <w:p w:rsidR="0001301C" w:rsidRPr="00FD4C2D" w:rsidRDefault="00B1413D" w:rsidP="001315E8">
      <w:pPr>
        <w:pStyle w:val="dash041e005f0431005f044b005f0447005f043d005f044b005f0439"/>
        <w:numPr>
          <w:ilvl w:val="3"/>
          <w:numId w:val="12"/>
        </w:numPr>
        <w:spacing w:after="0" w:line="240" w:lineRule="auto"/>
        <w:ind w:left="567" w:firstLine="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</w:t>
      </w:r>
      <w:r w:rsidR="0001301C" w:rsidRPr="00FD4C2D">
        <w:rPr>
          <w:rStyle w:val="dash041e005f0431005f044b005f0447005f043d005f044b005f0439005f005fchar1char1"/>
        </w:rPr>
        <w:t>ормирование ответственного отношения к учению, готовности и способности к самообразованию и саморазвитию на основе мотивации к обучению и познанию, развитие самостоятельности в приобретении и совершенствовании новых знаний;</w:t>
      </w:r>
    </w:p>
    <w:p w:rsidR="0001301C" w:rsidRPr="00FD4C2D" w:rsidRDefault="00B1413D" w:rsidP="001315E8">
      <w:pPr>
        <w:pStyle w:val="dash041e005f0431005f044b005f0447005f043d005f044b005f0439"/>
        <w:numPr>
          <w:ilvl w:val="3"/>
          <w:numId w:val="12"/>
        </w:numPr>
        <w:spacing w:after="0" w:line="240" w:lineRule="auto"/>
        <w:ind w:left="567" w:firstLine="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</w:t>
      </w:r>
      <w:r w:rsidR="0001301C" w:rsidRPr="00FD4C2D">
        <w:rPr>
          <w:rStyle w:val="dash041e005f0431005f044b005f0447005f043d005f044b005f0439005f005fchar1char1"/>
        </w:rPr>
        <w:t>ормирование познавательных интересов, развитие интеллектуальных, творческих способностей, формирование осознанного выбора и построение дальнейшей индивидуальной траектории образования;</w:t>
      </w:r>
    </w:p>
    <w:p w:rsidR="0001301C" w:rsidRPr="00FD4C2D" w:rsidRDefault="00B1413D" w:rsidP="001315E8">
      <w:pPr>
        <w:pStyle w:val="dash041e005f0431005f044b005f0447005f043d005f044b005f0439"/>
        <w:numPr>
          <w:ilvl w:val="3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</w:rPr>
        <w:t>В</w:t>
      </w:r>
      <w:r w:rsidR="0001301C" w:rsidRPr="00FD4C2D">
        <w:rPr>
          <w:rStyle w:val="dash041e005f0431005f044b005f0447005f043d005f044b005f0439005f005fchar1char1"/>
        </w:rPr>
        <w:t>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01301C" w:rsidRPr="00FD4C2D" w:rsidRDefault="00B1413D" w:rsidP="001315E8">
      <w:pPr>
        <w:pStyle w:val="Standard"/>
        <w:numPr>
          <w:ilvl w:val="3"/>
          <w:numId w:val="12"/>
        </w:numPr>
        <w:spacing w:after="0" w:line="240" w:lineRule="auto"/>
        <w:ind w:left="567" w:firstLine="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</w:t>
      </w:r>
      <w:r w:rsidR="0001301C" w:rsidRPr="00FD4C2D">
        <w:rPr>
          <w:rStyle w:val="dash041e005f0431005f044b005f0447005f043d005f044b005f0439005f005fchar1char1"/>
        </w:rPr>
        <w:t>ормирование целостного мировоззрения, соответствующего современному уровню развития науки и общественной практики,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01301C" w:rsidRPr="00FD4C2D" w:rsidRDefault="00B1413D" w:rsidP="001315E8">
      <w:pPr>
        <w:pStyle w:val="Standard"/>
        <w:numPr>
          <w:ilvl w:val="3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</w:rPr>
        <w:t>У</w:t>
      </w:r>
      <w:r w:rsidR="0001301C" w:rsidRPr="00FD4C2D">
        <w:rPr>
          <w:rStyle w:val="dash041e005f0431005f044b005f0447005f043d005f044b005f0439005f005fchar1char1"/>
        </w:rPr>
        <w:t>мение контролировать процесс и</w:t>
      </w:r>
      <w:r w:rsidR="0001301C" w:rsidRPr="00FD4C2D">
        <w:rPr>
          <w:rFonts w:ascii="Times New Roman" w:hAnsi="Times New Roman"/>
          <w:sz w:val="24"/>
          <w:szCs w:val="24"/>
        </w:rPr>
        <w:t xml:space="preserve"> результат учебной и исследовательской деятельности в процессе изучения законов природы;</w:t>
      </w:r>
    </w:p>
    <w:p w:rsidR="0001301C" w:rsidRPr="00FD4C2D" w:rsidRDefault="00B1413D" w:rsidP="001315E8">
      <w:pPr>
        <w:pStyle w:val="Standard"/>
        <w:numPr>
          <w:ilvl w:val="3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01301C" w:rsidRPr="00FD4C2D">
        <w:rPr>
          <w:rFonts w:ascii="Times New Roman" w:hAnsi="Times New Roman"/>
          <w:sz w:val="24"/>
          <w:szCs w:val="24"/>
        </w:rPr>
        <w:t>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1301C" w:rsidRPr="00FD4C2D" w:rsidRDefault="00B1413D" w:rsidP="001315E8">
      <w:pPr>
        <w:pStyle w:val="Standard"/>
        <w:numPr>
          <w:ilvl w:val="3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01301C" w:rsidRPr="00FD4C2D">
        <w:rPr>
          <w:rFonts w:ascii="Times New Roman" w:hAnsi="Times New Roman"/>
          <w:sz w:val="24"/>
          <w:szCs w:val="24"/>
        </w:rPr>
        <w:t>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деятельности в жизненных ситуациях</w:t>
      </w:r>
    </w:p>
    <w:p w:rsidR="002D1140" w:rsidRPr="00FD4C2D" w:rsidRDefault="00B1413D" w:rsidP="001315E8">
      <w:pPr>
        <w:pStyle w:val="Standard"/>
        <w:numPr>
          <w:ilvl w:val="3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01301C" w:rsidRPr="00FD4C2D">
        <w:rPr>
          <w:rFonts w:ascii="Times New Roman" w:hAnsi="Times New Roman"/>
          <w:sz w:val="24"/>
          <w:szCs w:val="24"/>
        </w:rPr>
        <w:t>ритичность мышления, инициатива, находчивость, активность при решении практических задач</w:t>
      </w:r>
      <w:r w:rsidR="002D1140" w:rsidRPr="00FD4C2D">
        <w:rPr>
          <w:rFonts w:ascii="Times New Roman" w:hAnsi="Times New Roman"/>
          <w:kern w:val="0"/>
          <w:sz w:val="24"/>
          <w:szCs w:val="24"/>
        </w:rPr>
        <w:t>.</w:t>
      </w:r>
    </w:p>
    <w:p w:rsidR="002D1140" w:rsidRPr="00FD4C2D" w:rsidRDefault="002D1140" w:rsidP="001315E8">
      <w:pPr>
        <w:pStyle w:val="Standard"/>
        <w:spacing w:after="0" w:line="240" w:lineRule="auto"/>
        <w:ind w:left="567"/>
        <w:jc w:val="both"/>
        <w:rPr>
          <w:rFonts w:ascii="Times New Roman" w:hAnsi="Times New Roman"/>
          <w:kern w:val="0"/>
          <w:sz w:val="24"/>
          <w:szCs w:val="24"/>
        </w:rPr>
      </w:pPr>
      <w:r w:rsidRPr="00FD4C2D">
        <w:rPr>
          <w:rFonts w:ascii="Times New Roman" w:hAnsi="Times New Roman"/>
          <w:b/>
          <w:kern w:val="0"/>
          <w:sz w:val="24"/>
          <w:szCs w:val="24"/>
        </w:rPr>
        <w:t>Метапредметные результаты</w:t>
      </w:r>
      <w:r w:rsidRPr="00FD4C2D">
        <w:rPr>
          <w:rFonts w:ascii="Times New Roman" w:hAnsi="Times New Roman"/>
          <w:kern w:val="0"/>
          <w:sz w:val="24"/>
          <w:szCs w:val="24"/>
        </w:rPr>
        <w:t>:</w:t>
      </w:r>
    </w:p>
    <w:p w:rsidR="002D1140" w:rsidRPr="00FD4C2D" w:rsidRDefault="002D1140" w:rsidP="001315E8">
      <w:pPr>
        <w:pStyle w:val="Standard"/>
        <w:spacing w:after="0" w:line="240" w:lineRule="auto"/>
        <w:ind w:left="567"/>
        <w:jc w:val="both"/>
        <w:rPr>
          <w:rFonts w:ascii="Times New Roman" w:hAnsi="Times New Roman"/>
          <w:kern w:val="0"/>
          <w:sz w:val="24"/>
          <w:szCs w:val="24"/>
        </w:rPr>
      </w:pPr>
      <w:r w:rsidRPr="00FD4C2D">
        <w:rPr>
          <w:rFonts w:ascii="Times New Roman" w:hAnsi="Times New Roman"/>
          <w:kern w:val="0"/>
          <w:sz w:val="24"/>
          <w:szCs w:val="24"/>
        </w:rPr>
        <w:t>1.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2D1140" w:rsidRPr="00FD4C2D" w:rsidRDefault="002D1140" w:rsidP="001315E8">
      <w:pPr>
        <w:pStyle w:val="Standard"/>
        <w:spacing w:after="0" w:line="240" w:lineRule="auto"/>
        <w:ind w:left="567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 w:rsidRPr="00FD4C2D">
        <w:rPr>
          <w:rFonts w:ascii="Times New Roman" w:hAnsi="Times New Roman"/>
          <w:kern w:val="0"/>
          <w:sz w:val="24"/>
          <w:szCs w:val="24"/>
        </w:rPr>
        <w:t>2. У</w:t>
      </w:r>
      <w:r w:rsidRPr="00FD4C2D">
        <w:rPr>
          <w:rFonts w:ascii="Times New Roman" w:eastAsia="HiddenHorzOCR, 'MS Mincho'" w:hAnsi="Times New Roman"/>
          <w:kern w:val="0"/>
          <w:sz w:val="24"/>
          <w:szCs w:val="24"/>
        </w:rPr>
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D1140" w:rsidRPr="00FD4C2D" w:rsidRDefault="002D1140" w:rsidP="001315E8">
      <w:pPr>
        <w:pStyle w:val="Standard"/>
        <w:spacing w:after="0" w:line="240" w:lineRule="auto"/>
        <w:ind w:left="567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 w:rsidRPr="00FD4C2D">
        <w:rPr>
          <w:rFonts w:ascii="Times New Roman" w:eastAsia="HiddenHorzOCR, 'MS Mincho'" w:hAnsi="Times New Roman"/>
          <w:kern w:val="0"/>
          <w:sz w:val="24"/>
          <w:szCs w:val="24"/>
        </w:rPr>
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2D1140" w:rsidRPr="00FD4C2D" w:rsidRDefault="002D1140" w:rsidP="001315E8">
      <w:pPr>
        <w:pStyle w:val="Standard"/>
        <w:spacing w:after="0" w:line="240" w:lineRule="auto"/>
        <w:ind w:left="567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 w:rsidRPr="00FD4C2D">
        <w:rPr>
          <w:rFonts w:ascii="Times New Roman" w:eastAsia="HiddenHorzOCR, 'MS Mincho'" w:hAnsi="Times New Roman"/>
          <w:kern w:val="0"/>
          <w:sz w:val="24"/>
          <w:szCs w:val="24"/>
        </w:rPr>
        <w:t xml:space="preserve">4. Устанавливать причинно-следственные связи, строить </w:t>
      </w:r>
      <w:proofErr w:type="gramStart"/>
      <w:r w:rsidRPr="00FD4C2D">
        <w:rPr>
          <w:rFonts w:ascii="Times New Roman" w:eastAsia="HiddenHorzOCR, 'MS Mincho'" w:hAnsi="Times New Roman"/>
          <w:kern w:val="0"/>
          <w:sz w:val="24"/>
          <w:szCs w:val="24"/>
        </w:rPr>
        <w:t>логическое рассуждение</w:t>
      </w:r>
      <w:proofErr w:type="gramEnd"/>
      <w:r w:rsidRPr="00FD4C2D">
        <w:rPr>
          <w:rFonts w:ascii="Times New Roman" w:eastAsia="HiddenHorzOCR, 'MS Mincho'" w:hAnsi="Times New Roman"/>
          <w:kern w:val="0"/>
          <w:sz w:val="24"/>
          <w:szCs w:val="24"/>
        </w:rPr>
        <w:t>, умозаключение (индуктивное, дедуктивное и по аналогии) и делать выводы;</w:t>
      </w:r>
    </w:p>
    <w:p w:rsidR="002D1140" w:rsidRPr="00FD4C2D" w:rsidRDefault="002D1140" w:rsidP="001315E8">
      <w:pPr>
        <w:pStyle w:val="Standard"/>
        <w:spacing w:after="0" w:line="240" w:lineRule="auto"/>
        <w:ind w:left="567"/>
        <w:jc w:val="both"/>
        <w:rPr>
          <w:rFonts w:ascii="Times New Roman" w:hAnsi="Times New Roman"/>
          <w:kern w:val="0"/>
          <w:sz w:val="24"/>
          <w:szCs w:val="24"/>
        </w:rPr>
      </w:pPr>
      <w:r w:rsidRPr="00FD4C2D">
        <w:rPr>
          <w:rFonts w:ascii="Times New Roman" w:eastAsia="HiddenHorzOCR, 'MS Mincho'" w:hAnsi="Times New Roman"/>
          <w:kern w:val="0"/>
          <w:sz w:val="24"/>
          <w:szCs w:val="24"/>
        </w:rPr>
        <w:t>5. Р</w:t>
      </w:r>
      <w:r w:rsidRPr="00FD4C2D">
        <w:rPr>
          <w:rFonts w:ascii="Times New Roman" w:hAnsi="Times New Roman"/>
          <w:kern w:val="0"/>
          <w:sz w:val="24"/>
          <w:szCs w:val="24"/>
        </w:rPr>
        <w:t>азвитие компетентности в области использования информационно-коммуникационных технологий;</w:t>
      </w:r>
    </w:p>
    <w:p w:rsidR="002D1140" w:rsidRPr="00FD4C2D" w:rsidRDefault="002D1140" w:rsidP="001315E8">
      <w:pPr>
        <w:pStyle w:val="Standard"/>
        <w:spacing w:after="0" w:line="240" w:lineRule="auto"/>
        <w:ind w:left="567"/>
        <w:jc w:val="both"/>
        <w:rPr>
          <w:rFonts w:ascii="Times New Roman" w:hAnsi="Times New Roman"/>
          <w:kern w:val="0"/>
          <w:sz w:val="24"/>
          <w:szCs w:val="24"/>
        </w:rPr>
      </w:pPr>
      <w:r w:rsidRPr="00FD4C2D">
        <w:rPr>
          <w:rFonts w:ascii="Times New Roman" w:hAnsi="Times New Roman"/>
          <w:kern w:val="0"/>
          <w:sz w:val="24"/>
          <w:szCs w:val="24"/>
        </w:rPr>
        <w:t xml:space="preserve">6. Первоначальные представления об идеях и о методах </w:t>
      </w:r>
      <w:r w:rsidR="00C633BD" w:rsidRPr="00FD4C2D">
        <w:rPr>
          <w:rFonts w:ascii="Times New Roman" w:hAnsi="Times New Roman"/>
          <w:kern w:val="0"/>
          <w:sz w:val="24"/>
          <w:szCs w:val="24"/>
        </w:rPr>
        <w:t>физ</w:t>
      </w:r>
      <w:r w:rsidRPr="00FD4C2D">
        <w:rPr>
          <w:rFonts w:ascii="Times New Roman" w:hAnsi="Times New Roman"/>
          <w:kern w:val="0"/>
          <w:sz w:val="24"/>
          <w:szCs w:val="24"/>
        </w:rPr>
        <w:t xml:space="preserve">ики как об универсальном </w:t>
      </w:r>
      <w:r w:rsidR="00C633BD" w:rsidRPr="00FD4C2D">
        <w:rPr>
          <w:rFonts w:ascii="Times New Roman" w:hAnsi="Times New Roman"/>
          <w:kern w:val="0"/>
          <w:sz w:val="24"/>
          <w:szCs w:val="24"/>
        </w:rPr>
        <w:t>инструменте</w:t>
      </w:r>
      <w:r w:rsidRPr="00FD4C2D">
        <w:rPr>
          <w:rFonts w:ascii="Times New Roman" w:hAnsi="Times New Roman"/>
          <w:kern w:val="0"/>
          <w:sz w:val="24"/>
          <w:szCs w:val="24"/>
        </w:rPr>
        <w:t xml:space="preserve"> науки и техники, о средстве моделирования явлений и процессов;</w:t>
      </w:r>
    </w:p>
    <w:p w:rsidR="002D1140" w:rsidRPr="00FD4C2D" w:rsidRDefault="002D1140" w:rsidP="001315E8">
      <w:pPr>
        <w:pStyle w:val="Standard"/>
        <w:spacing w:after="0" w:line="240" w:lineRule="auto"/>
        <w:ind w:left="567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 w:rsidRPr="00FD4C2D">
        <w:rPr>
          <w:rFonts w:ascii="Times New Roman" w:hAnsi="Times New Roman"/>
          <w:kern w:val="0"/>
          <w:sz w:val="24"/>
          <w:szCs w:val="24"/>
        </w:rPr>
        <w:t xml:space="preserve">7. </w:t>
      </w:r>
      <w:r w:rsidR="0001301C" w:rsidRPr="00FD4C2D">
        <w:rPr>
          <w:rFonts w:ascii="Times New Roman" w:hAnsi="Times New Roman"/>
          <w:kern w:val="0"/>
          <w:sz w:val="24"/>
          <w:szCs w:val="24"/>
        </w:rPr>
        <w:t>У</w:t>
      </w:r>
      <w:r w:rsidR="0001301C" w:rsidRPr="00FD4C2D">
        <w:rPr>
          <w:rFonts w:ascii="Times New Roman" w:eastAsia="HiddenHorzOCR, 'MS Mincho'" w:hAnsi="Times New Roman"/>
          <w:sz w:val="24"/>
          <w:szCs w:val="24"/>
        </w:rPr>
        <w:t>мение видеть физическую задачу в контексте проблемной ситуации в других дисциплинах, в окружающей жизни</w:t>
      </w:r>
      <w:r w:rsidRPr="00FD4C2D">
        <w:rPr>
          <w:rFonts w:ascii="Times New Roman" w:eastAsia="HiddenHorzOCR, 'MS Mincho'" w:hAnsi="Times New Roman"/>
          <w:kern w:val="0"/>
          <w:sz w:val="24"/>
          <w:szCs w:val="24"/>
        </w:rPr>
        <w:t>;</w:t>
      </w:r>
    </w:p>
    <w:p w:rsidR="002D1140" w:rsidRPr="00FD4C2D" w:rsidRDefault="002D1140" w:rsidP="001315E8">
      <w:pPr>
        <w:pStyle w:val="Standard"/>
        <w:spacing w:after="0" w:line="240" w:lineRule="auto"/>
        <w:ind w:left="567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 w:rsidRPr="00FD4C2D">
        <w:rPr>
          <w:rFonts w:ascii="Times New Roman" w:eastAsia="HiddenHorzOCR, 'MS Mincho'" w:hAnsi="Times New Roman"/>
          <w:kern w:val="0"/>
          <w:sz w:val="24"/>
          <w:szCs w:val="24"/>
        </w:rPr>
        <w:t xml:space="preserve">8. Умение находить в различных источниках информацию, необходимую для решения </w:t>
      </w:r>
      <w:r w:rsidR="00C633BD" w:rsidRPr="00FD4C2D">
        <w:rPr>
          <w:rFonts w:ascii="Times New Roman" w:eastAsia="HiddenHorzOCR, 'MS Mincho'" w:hAnsi="Times New Roman"/>
          <w:kern w:val="0"/>
          <w:sz w:val="24"/>
          <w:szCs w:val="24"/>
        </w:rPr>
        <w:t>физ</w:t>
      </w:r>
      <w:r w:rsidRPr="00FD4C2D">
        <w:rPr>
          <w:rFonts w:ascii="Times New Roman" w:eastAsia="HiddenHorzOCR, 'MS Mincho'" w:hAnsi="Times New Roman"/>
          <w:kern w:val="0"/>
          <w:sz w:val="24"/>
          <w:szCs w:val="24"/>
        </w:rPr>
        <w:t xml:space="preserve">ических задач, и представлять её в понятной форме, принимать решение в условиях неполной или </w:t>
      </w:r>
      <w:r w:rsidRPr="00FD4C2D">
        <w:rPr>
          <w:rFonts w:ascii="Times New Roman" w:hAnsi="Times New Roman"/>
          <w:kern w:val="0"/>
          <w:sz w:val="24"/>
          <w:szCs w:val="24"/>
        </w:rPr>
        <w:t xml:space="preserve">избыточной, точной или вероятностной </w:t>
      </w:r>
      <w:r w:rsidRPr="00FD4C2D">
        <w:rPr>
          <w:rFonts w:ascii="Times New Roman" w:eastAsia="HiddenHorzOCR, 'MS Mincho'" w:hAnsi="Times New Roman"/>
          <w:kern w:val="0"/>
          <w:sz w:val="24"/>
          <w:szCs w:val="24"/>
        </w:rPr>
        <w:t>информации;</w:t>
      </w:r>
    </w:p>
    <w:p w:rsidR="002D1140" w:rsidRPr="00FD4C2D" w:rsidRDefault="002D1140" w:rsidP="001315E8">
      <w:pPr>
        <w:pStyle w:val="Standard"/>
        <w:spacing w:after="0" w:line="240" w:lineRule="auto"/>
        <w:ind w:left="567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 w:rsidRPr="00FD4C2D">
        <w:rPr>
          <w:rFonts w:ascii="Times New Roman" w:eastAsia="HiddenHorzOCR, 'MS Mincho'" w:hAnsi="Times New Roman"/>
          <w:kern w:val="0"/>
          <w:sz w:val="24"/>
          <w:szCs w:val="24"/>
        </w:rPr>
        <w:t xml:space="preserve">9. </w:t>
      </w:r>
      <w:r w:rsidR="0001301C" w:rsidRPr="00FD4C2D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</w:r>
      <w:r w:rsidR="0001301C" w:rsidRPr="00FD4C2D">
        <w:rPr>
          <w:rFonts w:ascii="Times New Roman" w:hAnsi="Times New Roman"/>
          <w:sz w:val="24"/>
          <w:szCs w:val="24"/>
        </w:rPr>
        <w:lastRenderedPageBreak/>
        <w:t>конфликты на основе согласования позиций и учета интересов; формулировать, аргументировать и отстаивать свое мнение</w:t>
      </w:r>
      <w:r w:rsidRPr="00FD4C2D">
        <w:rPr>
          <w:rFonts w:ascii="Times New Roman" w:eastAsia="HiddenHorzOCR, 'MS Mincho'" w:hAnsi="Times New Roman"/>
          <w:kern w:val="0"/>
          <w:sz w:val="24"/>
          <w:szCs w:val="24"/>
        </w:rPr>
        <w:t>.</w:t>
      </w:r>
    </w:p>
    <w:p w:rsidR="002D1140" w:rsidRPr="00FD4C2D" w:rsidRDefault="002D1140" w:rsidP="001315E8">
      <w:pPr>
        <w:pStyle w:val="Standard"/>
        <w:spacing w:after="0" w:line="240" w:lineRule="auto"/>
        <w:ind w:left="567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 w:rsidRPr="00FD4C2D">
        <w:rPr>
          <w:rFonts w:ascii="Times New Roman" w:eastAsia="HiddenHorzOCR, 'MS Mincho'" w:hAnsi="Times New Roman"/>
          <w:kern w:val="0"/>
          <w:sz w:val="24"/>
          <w:szCs w:val="24"/>
        </w:rPr>
        <w:t>10. Умение выдвигать гипотезы при решении задачи понимать необходимость их проверки;</w:t>
      </w:r>
    </w:p>
    <w:p w:rsidR="002D1140" w:rsidRPr="00FD4C2D" w:rsidRDefault="002D1140" w:rsidP="001315E8">
      <w:pPr>
        <w:pStyle w:val="Standard"/>
        <w:spacing w:after="0" w:line="240" w:lineRule="auto"/>
        <w:ind w:left="567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 w:rsidRPr="00FD4C2D">
        <w:rPr>
          <w:rFonts w:ascii="Times New Roman" w:eastAsia="HiddenHorzOCR, 'MS Mincho'" w:hAnsi="Times New Roman"/>
          <w:kern w:val="0"/>
          <w:sz w:val="24"/>
          <w:szCs w:val="24"/>
        </w:rPr>
        <w:t>11. Понимание сущности алгоритмических предписаний и умение действовать в соответствии с предложенным алгоритмом.</w:t>
      </w:r>
    </w:p>
    <w:p w:rsidR="002D1140" w:rsidRPr="00FD4C2D" w:rsidRDefault="002D1140" w:rsidP="001315E8">
      <w:pPr>
        <w:pStyle w:val="dash041e0431044b0447043d044b0439"/>
        <w:spacing w:after="0" w:line="240" w:lineRule="auto"/>
        <w:ind w:left="567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:rsidR="002D1140" w:rsidRPr="00FD4C2D" w:rsidRDefault="002D1140" w:rsidP="001315E8">
      <w:pPr>
        <w:pStyle w:val="dash041e0431044b0447043d044b0439"/>
        <w:spacing w:after="0" w:line="240" w:lineRule="auto"/>
        <w:ind w:left="567"/>
        <w:jc w:val="both"/>
        <w:rPr>
          <w:rFonts w:ascii="Times New Roman" w:hAnsi="Times New Roman"/>
          <w:kern w:val="0"/>
          <w:sz w:val="24"/>
          <w:szCs w:val="24"/>
        </w:rPr>
      </w:pPr>
      <w:r w:rsidRPr="00FD4C2D">
        <w:rPr>
          <w:rFonts w:ascii="Times New Roman" w:hAnsi="Times New Roman"/>
          <w:b/>
          <w:kern w:val="0"/>
          <w:sz w:val="24"/>
          <w:szCs w:val="24"/>
        </w:rPr>
        <w:t>Предметные результаты</w:t>
      </w:r>
      <w:r w:rsidRPr="00FD4C2D">
        <w:rPr>
          <w:rFonts w:ascii="Times New Roman" w:hAnsi="Times New Roman"/>
          <w:kern w:val="0"/>
          <w:sz w:val="24"/>
          <w:szCs w:val="24"/>
        </w:rPr>
        <w:t>:</w:t>
      </w:r>
    </w:p>
    <w:p w:rsidR="002D1140" w:rsidRPr="00FD4C2D" w:rsidRDefault="002D1140" w:rsidP="001315E8">
      <w:pPr>
        <w:pStyle w:val="dash041e0431044b0447043d044b0439"/>
        <w:spacing w:after="0" w:line="240" w:lineRule="auto"/>
        <w:ind w:left="567"/>
        <w:jc w:val="both"/>
        <w:rPr>
          <w:rStyle w:val="dash0410043104370430044600200441043f04380441043a0430char1"/>
          <w:kern w:val="0"/>
        </w:rPr>
      </w:pPr>
      <w:r w:rsidRPr="00FD4C2D">
        <w:rPr>
          <w:rStyle w:val="dash0410043104370430044600200441043f04380441043a0430char1"/>
          <w:kern w:val="0"/>
        </w:rPr>
        <w:t xml:space="preserve">1. </w:t>
      </w:r>
      <w:r w:rsidR="0001301C" w:rsidRPr="00FD4C2D">
        <w:rPr>
          <w:rStyle w:val="dash0410043104370430044600200441043f04380441043a0430char1"/>
          <w:kern w:val="0"/>
        </w:rPr>
        <w:t>О</w:t>
      </w:r>
      <w:r w:rsidR="0001301C" w:rsidRPr="00FD4C2D">
        <w:rPr>
          <w:rStyle w:val="dash0410043104370430044600200441043f04380441043a0430char1"/>
        </w:rPr>
        <w:t>сознание ценности и значения физики и ее законов для повседневной жизни человека и ее роли в развитии материальной и духовной культуры.</w:t>
      </w:r>
    </w:p>
    <w:p w:rsidR="00462CFB" w:rsidRPr="00FD4C2D" w:rsidRDefault="002D1140" w:rsidP="001315E8">
      <w:pPr>
        <w:pStyle w:val="af0"/>
        <w:suppressAutoHyphens w:val="0"/>
        <w:spacing w:after="20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D4C2D">
        <w:rPr>
          <w:rFonts w:ascii="Times New Roman" w:hAnsi="Times New Roman"/>
          <w:sz w:val="24"/>
          <w:szCs w:val="24"/>
        </w:rPr>
        <w:t xml:space="preserve">2. </w:t>
      </w:r>
      <w:r w:rsidR="00462CFB" w:rsidRPr="00FD4C2D">
        <w:rPr>
          <w:rFonts w:ascii="Times New Roman" w:hAnsi="Times New Roman"/>
          <w:sz w:val="24"/>
          <w:szCs w:val="24"/>
        </w:rPr>
        <w:t xml:space="preserve">Формирование представлений о закономерной связи и познаваемости явлений природы, об объективности научного знания, о системообразующей роли физики для развития других естественных наук, техники и технологий. </w:t>
      </w:r>
    </w:p>
    <w:p w:rsidR="00462CFB" w:rsidRPr="00FD4C2D" w:rsidRDefault="00462CFB" w:rsidP="001315E8">
      <w:pPr>
        <w:pStyle w:val="af0"/>
        <w:suppressAutoHyphens w:val="0"/>
        <w:spacing w:after="20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D4C2D">
        <w:rPr>
          <w:rFonts w:ascii="Times New Roman" w:hAnsi="Times New Roman"/>
          <w:sz w:val="24"/>
          <w:szCs w:val="24"/>
        </w:rPr>
        <w:t xml:space="preserve">3. </w:t>
      </w:r>
      <w:r w:rsidR="004E6BBF" w:rsidRPr="00FD4C2D">
        <w:rPr>
          <w:rFonts w:ascii="Times New Roman" w:hAnsi="Times New Roman"/>
          <w:sz w:val="24"/>
          <w:szCs w:val="24"/>
        </w:rPr>
        <w:t>Формирование представлений о закономерной связи и познаваемости явлений природы, об объективности научного познания, о системообразующей роли физики для развития других наук, техники и технологий</w:t>
      </w:r>
      <w:r w:rsidRPr="00FD4C2D">
        <w:rPr>
          <w:rFonts w:ascii="Times New Roman" w:hAnsi="Times New Roman"/>
          <w:sz w:val="24"/>
          <w:szCs w:val="24"/>
        </w:rPr>
        <w:t>.</w:t>
      </w:r>
    </w:p>
    <w:p w:rsidR="00462CFB" w:rsidRPr="00FD4C2D" w:rsidRDefault="00462CFB" w:rsidP="00B1413D">
      <w:pPr>
        <w:pStyle w:val="af0"/>
        <w:numPr>
          <w:ilvl w:val="0"/>
          <w:numId w:val="9"/>
        </w:numPr>
        <w:suppressAutoHyphens w:val="0"/>
        <w:spacing w:after="20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D4C2D">
        <w:rPr>
          <w:rFonts w:ascii="Times New Roman" w:hAnsi="Times New Roman"/>
          <w:sz w:val="24"/>
          <w:szCs w:val="24"/>
        </w:rPr>
        <w:t>Формирование первоначальных представлений о физической сущности явлений природы, видах материи</w:t>
      </w:r>
      <w:r w:rsidR="004E6BBF" w:rsidRPr="00FD4C2D">
        <w:rPr>
          <w:rFonts w:ascii="Times New Roman" w:hAnsi="Times New Roman"/>
          <w:sz w:val="24"/>
          <w:szCs w:val="24"/>
        </w:rPr>
        <w:t xml:space="preserve">, </w:t>
      </w:r>
      <w:r w:rsidR="004E6BBF" w:rsidRPr="00FD4C2D">
        <w:rPr>
          <w:rStyle w:val="dash041e0431044b0447043d044b0439char1"/>
          <w:rFonts w:eastAsia="Calibri"/>
        </w:rPr>
        <w:t>усвоение основных идей механики</w:t>
      </w:r>
      <w:r w:rsidR="00022725">
        <w:rPr>
          <w:rFonts w:ascii="Times New Roman" w:hAnsi="Times New Roman"/>
          <w:sz w:val="24"/>
          <w:szCs w:val="24"/>
        </w:rPr>
        <w:t>, молекулярной физики, электродинамики, физики атома и атомного ядра</w:t>
      </w:r>
      <w:r w:rsidRPr="00FD4C2D">
        <w:rPr>
          <w:rFonts w:ascii="Times New Roman" w:hAnsi="Times New Roman"/>
          <w:sz w:val="24"/>
          <w:szCs w:val="24"/>
        </w:rPr>
        <w:t>.</w:t>
      </w:r>
    </w:p>
    <w:p w:rsidR="004E6BBF" w:rsidRPr="00FD4C2D" w:rsidRDefault="004E6BBF" w:rsidP="001315E8">
      <w:pPr>
        <w:pStyle w:val="af0"/>
        <w:numPr>
          <w:ilvl w:val="0"/>
          <w:numId w:val="9"/>
        </w:numPr>
        <w:suppressAutoHyphens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D4C2D">
        <w:rPr>
          <w:rFonts w:ascii="Times New Roman" w:hAnsi="Times New Roman"/>
          <w:sz w:val="24"/>
          <w:szCs w:val="24"/>
        </w:rPr>
        <w:t>Усвоения смысла физических законов, раскрывающих связь физических явлений, овладение понятийным аппаратом и символическим языком физики.</w:t>
      </w:r>
    </w:p>
    <w:p w:rsidR="004E6BBF" w:rsidRPr="00FD4C2D" w:rsidRDefault="004E6BBF" w:rsidP="001315E8">
      <w:pPr>
        <w:pStyle w:val="af0"/>
        <w:numPr>
          <w:ilvl w:val="0"/>
          <w:numId w:val="9"/>
        </w:numPr>
        <w:suppressAutoHyphens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D4C2D">
        <w:rPr>
          <w:rStyle w:val="dash041e0431044b0447043d044b0439char1"/>
          <w:rFonts w:eastAsia="Calibri"/>
        </w:rPr>
        <w:t>Формирование научного мировоззрения как результата изучения фундаментальных законов физики; умения пользоваться методами научного познания природы: проводить наблюдения, строить модели и выдвигать гипотезы, отыскивать и формулировать доказательства выдвинутых гипотез; планировать и выполнять эксперименты, проводить прямые и косвенные измерения с использованием приборов, обрабатывать результаты измерений, понимать неизбежность погрешностей любых измерений, оценивать границы погрешностей измерений, представлять результаты измерений с помощью таблиц, графиков и формул</w:t>
      </w:r>
      <w:r w:rsidR="00462CFB" w:rsidRPr="00FD4C2D">
        <w:rPr>
          <w:rFonts w:ascii="Times New Roman" w:hAnsi="Times New Roman"/>
          <w:sz w:val="24"/>
          <w:szCs w:val="24"/>
        </w:rPr>
        <w:t>.</w:t>
      </w:r>
    </w:p>
    <w:p w:rsidR="004E6BBF" w:rsidRPr="00FD4C2D" w:rsidRDefault="00664C02" w:rsidP="001315E8">
      <w:pPr>
        <w:pStyle w:val="Standard"/>
        <w:numPr>
          <w:ilvl w:val="0"/>
          <w:numId w:val="9"/>
        </w:numPr>
        <w:spacing w:after="0" w:line="240" w:lineRule="auto"/>
        <w:ind w:left="567" w:firstLine="0"/>
        <w:jc w:val="both"/>
        <w:rPr>
          <w:rStyle w:val="dash041e0431044b0447043d044b0439char1"/>
        </w:rPr>
      </w:pPr>
      <w:r w:rsidRPr="00FD4C2D">
        <w:rPr>
          <w:rStyle w:val="dash041e0431044b0447043d044b0439char1"/>
        </w:rPr>
        <w:t>О</w:t>
      </w:r>
      <w:r w:rsidR="004E6BBF" w:rsidRPr="00FD4C2D">
        <w:rPr>
          <w:rStyle w:val="dash041e0431044b0447043d044b0439char1"/>
        </w:rPr>
        <w:t>бнаруживать зависимости между физическими величинами, выводить из экспериментальных фактов и теоретических моделей физические законы, объяснять полученные результаты и делать выводы;</w:t>
      </w:r>
    </w:p>
    <w:p w:rsidR="004E6BBF" w:rsidRPr="00FD4C2D" w:rsidRDefault="00664C02" w:rsidP="001315E8">
      <w:pPr>
        <w:pStyle w:val="Standard"/>
        <w:numPr>
          <w:ilvl w:val="0"/>
          <w:numId w:val="9"/>
        </w:numPr>
        <w:spacing w:after="0" w:line="240" w:lineRule="auto"/>
        <w:ind w:left="567" w:firstLine="0"/>
        <w:jc w:val="both"/>
        <w:rPr>
          <w:rStyle w:val="dash041e0431044b0447043d044b0439char1"/>
        </w:rPr>
      </w:pPr>
      <w:r w:rsidRPr="00FD4C2D">
        <w:rPr>
          <w:rStyle w:val="dash041e0431044b0447043d044b0439char1"/>
        </w:rPr>
        <w:t>П</w:t>
      </w:r>
      <w:r w:rsidR="004E6BBF" w:rsidRPr="00FD4C2D">
        <w:rPr>
          <w:rStyle w:val="dash041e0431044b0447043d044b0439char1"/>
        </w:rPr>
        <w:t>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4E6BBF" w:rsidRPr="00FD4C2D" w:rsidRDefault="00664C02" w:rsidP="001315E8">
      <w:pPr>
        <w:pStyle w:val="Standard"/>
        <w:numPr>
          <w:ilvl w:val="0"/>
          <w:numId w:val="9"/>
        </w:numPr>
        <w:spacing w:after="0" w:line="240" w:lineRule="auto"/>
        <w:ind w:left="567" w:firstLine="0"/>
        <w:jc w:val="both"/>
        <w:rPr>
          <w:rStyle w:val="dash041e0431044b0447043d044b0439char1"/>
        </w:rPr>
      </w:pPr>
      <w:r w:rsidRPr="00FD4C2D">
        <w:rPr>
          <w:rStyle w:val="dash041e0431044b0447043d044b0439char1"/>
        </w:rPr>
        <w:t>Ф</w:t>
      </w:r>
      <w:r w:rsidR="004E6BBF" w:rsidRPr="00FD4C2D">
        <w:rPr>
          <w:rStyle w:val="dash041e0431044b0447043d044b0439char1"/>
        </w:rPr>
        <w:t>ормирование умения применять теоретические знания по физике на практике, решать физические задачи; планировать в повседневной жизни свои действия с применением получе</w:t>
      </w:r>
      <w:r w:rsidRPr="00FD4C2D">
        <w:rPr>
          <w:rStyle w:val="dash041e0431044b0447043d044b0439char1"/>
        </w:rPr>
        <w:t>нных знаний законов механики</w:t>
      </w:r>
      <w:r w:rsidR="004E6BBF" w:rsidRPr="00FD4C2D">
        <w:rPr>
          <w:rStyle w:val="dash041e0431044b0447043d044b0439char1"/>
        </w:rPr>
        <w:t xml:space="preserve">; умения пользоваться физическим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 </w:t>
      </w:r>
    </w:p>
    <w:p w:rsidR="002D1140" w:rsidRPr="00FD4C2D" w:rsidRDefault="00664C02" w:rsidP="001315E8">
      <w:pPr>
        <w:pStyle w:val="dash041e0431044b0447043d044b0439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/>
          <w:kern w:val="0"/>
          <w:sz w:val="24"/>
          <w:szCs w:val="24"/>
        </w:rPr>
      </w:pPr>
      <w:r w:rsidRPr="00FD4C2D">
        <w:rPr>
          <w:rStyle w:val="dash041e0431044b0447043d044b0439char1"/>
        </w:rPr>
        <w:t>В</w:t>
      </w:r>
      <w:r w:rsidR="004E6BBF" w:rsidRPr="00FD4C2D">
        <w:rPr>
          <w:rStyle w:val="dash041e0431044b0447043d044b0439char1"/>
        </w:rPr>
        <w:t>ладение базовым понятийным аппаратом по основным разделам содержания</w:t>
      </w:r>
      <w:r w:rsidR="002D1140" w:rsidRPr="00FD4C2D">
        <w:rPr>
          <w:rStyle w:val="dash041e0431044b0447043d044b0439char1"/>
          <w:kern w:val="0"/>
        </w:rPr>
        <w:t>.</w:t>
      </w:r>
    </w:p>
    <w:p w:rsidR="00945C64" w:rsidRPr="00FD4C2D" w:rsidRDefault="00945C64" w:rsidP="004E6BBF">
      <w:pPr>
        <w:ind w:firstLine="709"/>
        <w:jc w:val="both"/>
        <w:rPr>
          <w:b/>
        </w:rPr>
      </w:pPr>
    </w:p>
    <w:p w:rsidR="006A65B8" w:rsidRPr="00A92FF3" w:rsidRDefault="006A65B8" w:rsidP="006A65B8">
      <w:pPr>
        <w:pStyle w:val="af"/>
        <w:shd w:val="clear" w:color="auto" w:fill="FFFFFF"/>
        <w:spacing w:after="0"/>
        <w:ind w:left="425" w:firstLine="284"/>
        <w:jc w:val="both"/>
        <w:rPr>
          <w:rFonts w:ascii="Helvetica" w:hAnsi="Helvetica"/>
        </w:rPr>
      </w:pPr>
      <w:r w:rsidRPr="00A92FF3">
        <w:rPr>
          <w:b/>
          <w:bCs/>
        </w:rPr>
        <w:t>Механические явления</w:t>
      </w:r>
    </w:p>
    <w:p w:rsidR="006A65B8" w:rsidRPr="00A92FF3" w:rsidRDefault="006A65B8" w:rsidP="006A65B8">
      <w:pPr>
        <w:pStyle w:val="af"/>
        <w:shd w:val="clear" w:color="auto" w:fill="FFFFFF"/>
        <w:ind w:left="425" w:firstLine="284"/>
        <w:jc w:val="both"/>
        <w:rPr>
          <w:rFonts w:ascii="Helvetica" w:hAnsi="Helvetica"/>
        </w:rPr>
      </w:pPr>
      <w:r w:rsidRPr="00A92FF3">
        <w:t>Выпускник научится:</w:t>
      </w:r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proofErr w:type="gramStart"/>
      <w:r w:rsidRPr="00A92FF3">
        <w:rPr>
          <w:rFonts w:ascii="Helvetica" w:hAnsi="Helvetica"/>
        </w:rPr>
        <w:t xml:space="preserve">• </w:t>
      </w:r>
      <w:r w:rsidRPr="00A92FF3">
        <w:t xml:space="preserve">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</w:t>
      </w:r>
      <w:r w:rsidRPr="00A92FF3">
        <w:lastRenderedPageBreak/>
        <w:t>давление, плавание тел, равновесие твёрдых тел, колебательное движение, резонанс, волновое движение;</w:t>
      </w:r>
      <w:proofErr w:type="gramEnd"/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proofErr w:type="gramStart"/>
      <w:r w:rsidRPr="00A92FF3">
        <w:rPr>
          <w:rFonts w:ascii="Helvetica" w:hAnsi="Helvetica"/>
        </w:rPr>
        <w:t xml:space="preserve">• </w:t>
      </w:r>
      <w:r w:rsidRPr="00A92FF3">
        <w:t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</w:t>
      </w:r>
      <w:proofErr w:type="gramEnd"/>
      <w:r w:rsidRPr="00A92FF3"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r w:rsidRPr="00A92FF3">
        <w:rPr>
          <w:rFonts w:ascii="Helvetica" w:hAnsi="Helvetica"/>
        </w:rPr>
        <w:t xml:space="preserve">• </w:t>
      </w:r>
      <w:r w:rsidRPr="00A92FF3">
        <w:t>анализировать 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r w:rsidRPr="00A92FF3">
        <w:rPr>
          <w:rFonts w:ascii="Helvetica" w:hAnsi="Helvetica"/>
        </w:rPr>
        <w:t xml:space="preserve">• </w:t>
      </w:r>
      <w:r w:rsidRPr="00A92FF3">
        <w:t>различать основные признаки изученных физических моделей: материальная точка, инерциальная система отсчёта;</w:t>
      </w:r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proofErr w:type="gramStart"/>
      <w:r w:rsidRPr="00A92FF3">
        <w:rPr>
          <w:rFonts w:ascii="Helvetica" w:hAnsi="Helvetica"/>
        </w:rPr>
        <w:t xml:space="preserve">• </w:t>
      </w:r>
      <w:r w:rsidRPr="00A92FF3"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</w:t>
      </w:r>
      <w:proofErr w:type="gramEnd"/>
      <w:r w:rsidRPr="00A92FF3">
        <w:t>, период и частота колебаний, длина волны и скорость её распространения): на основе анализа условия задачи выделять физические величины и формулы, необходимые для её решения, и проводить расчёты.</w:t>
      </w:r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r w:rsidRPr="00A92FF3">
        <w:rPr>
          <w:i/>
          <w:iCs/>
        </w:rPr>
        <w:t>Выпускник получит возможность научиться:</w:t>
      </w:r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r w:rsidRPr="00A92FF3">
        <w:rPr>
          <w:rFonts w:ascii="Helvetica" w:hAnsi="Helvetica"/>
        </w:rPr>
        <w:t xml:space="preserve">• </w:t>
      </w:r>
      <w:r w:rsidRPr="00A92FF3">
        <w:rPr>
          <w:i/>
          <w:iCs/>
        </w:rPr>
        <w:t xml:space="preserve">использовать знания </w:t>
      </w:r>
      <w:proofErr w:type="gramStart"/>
      <w:r w:rsidRPr="00A92FF3">
        <w:rPr>
          <w:i/>
          <w:iCs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Pr="00A92FF3">
        <w:rPr>
          <w:i/>
          <w:iCs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r w:rsidRPr="00A92FF3">
        <w:rPr>
          <w:rFonts w:ascii="Helvetica" w:hAnsi="Helvetica"/>
        </w:rPr>
        <w:t xml:space="preserve">• </w:t>
      </w:r>
      <w:r w:rsidRPr="00A92FF3">
        <w:rPr>
          <w:i/>
          <w:iCs/>
        </w:rPr>
        <w:t>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</w:t>
      </w:r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r w:rsidRPr="00A92FF3">
        <w:rPr>
          <w:rFonts w:ascii="Helvetica" w:hAnsi="Helvetica"/>
        </w:rPr>
        <w:t xml:space="preserve">• </w:t>
      </w:r>
      <w:r w:rsidRPr="00A92FF3">
        <w:rPr>
          <w:i/>
          <w:iCs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</w:t>
      </w:r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r w:rsidRPr="00A92FF3">
        <w:rPr>
          <w:rFonts w:ascii="Helvetica" w:hAnsi="Helvetica"/>
        </w:rPr>
        <w:t xml:space="preserve">• </w:t>
      </w:r>
      <w:r w:rsidRPr="00A92FF3">
        <w:rPr>
          <w:i/>
          <w:iCs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r w:rsidRPr="00A92FF3">
        <w:rPr>
          <w:rFonts w:ascii="Helvetica" w:hAnsi="Helvetica"/>
        </w:rPr>
        <w:t xml:space="preserve">• </w:t>
      </w:r>
      <w:r w:rsidRPr="00A92FF3">
        <w:rPr>
          <w:i/>
          <w:iCs/>
        </w:rPr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</w:t>
      </w:r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r w:rsidRPr="00A92FF3">
        <w:rPr>
          <w:b/>
          <w:bCs/>
        </w:rPr>
        <w:t>Тепловые явления</w:t>
      </w:r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r w:rsidRPr="00A92FF3">
        <w:lastRenderedPageBreak/>
        <w:t>Выпускник научится:</w:t>
      </w:r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r w:rsidRPr="00A92FF3">
        <w:rPr>
          <w:rFonts w:ascii="Helvetica" w:hAnsi="Helvetica"/>
        </w:rPr>
        <w:t xml:space="preserve">• </w:t>
      </w:r>
      <w:r w:rsidRPr="00A92FF3">
        <w:t>распознавать тепловые 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 конденсация, плавление, кристаллизация, кипение, влажность воздуха, различные способы теплопередачи;</w:t>
      </w:r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proofErr w:type="gramStart"/>
      <w:r w:rsidRPr="00A92FF3">
        <w:rPr>
          <w:rFonts w:ascii="Helvetica" w:hAnsi="Helvetica"/>
        </w:rPr>
        <w:t xml:space="preserve">• </w:t>
      </w:r>
      <w:r w:rsidRPr="00A92FF3"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  <w:proofErr w:type="gramEnd"/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r w:rsidRPr="00A92FF3">
        <w:rPr>
          <w:rFonts w:ascii="Helvetica" w:hAnsi="Helvetica"/>
        </w:rPr>
        <w:t xml:space="preserve">• </w:t>
      </w:r>
      <w:r w:rsidRPr="00A92FF3">
        <w:t>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</w:r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r w:rsidRPr="00A92FF3">
        <w:rPr>
          <w:rFonts w:ascii="Helvetica" w:hAnsi="Helvetica"/>
        </w:rPr>
        <w:t xml:space="preserve">• </w:t>
      </w:r>
      <w:r w:rsidRPr="00A92FF3">
        <w:t>различать основные признаки моделей строения газов, жидкостей и твёрдых тел;</w:t>
      </w:r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proofErr w:type="gramStart"/>
      <w:r w:rsidRPr="00A92FF3">
        <w:rPr>
          <w:rFonts w:ascii="Helvetica" w:hAnsi="Helvetica"/>
        </w:rPr>
        <w:t xml:space="preserve">• </w:t>
      </w:r>
      <w:r w:rsidRPr="00A92FF3">
        <w:t>решать задачи, используя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величины и формулы, необходимые для её решения, и проводить расчёты.</w:t>
      </w:r>
      <w:proofErr w:type="gramEnd"/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r w:rsidRPr="00A92FF3">
        <w:rPr>
          <w:i/>
          <w:iCs/>
        </w:rPr>
        <w:t>Выпускник получит возможность научиться:</w:t>
      </w:r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r w:rsidRPr="00A92FF3">
        <w:rPr>
          <w:rFonts w:ascii="Helvetica" w:hAnsi="Helvetica"/>
        </w:rPr>
        <w:t xml:space="preserve">• </w:t>
      </w:r>
      <w:r w:rsidRPr="00A92FF3">
        <w:rPr>
          <w:i/>
          <w:iCs/>
        </w:rPr>
        <w:t xml:space="preserve">использовать знания </w:t>
      </w:r>
      <w:proofErr w:type="gramStart"/>
      <w:r w:rsidRPr="00A92FF3">
        <w:rPr>
          <w:i/>
          <w:iCs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A92FF3">
        <w:rPr>
          <w:i/>
          <w:iCs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</w:t>
      </w:r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r w:rsidRPr="00A92FF3">
        <w:rPr>
          <w:rFonts w:ascii="Helvetica" w:hAnsi="Helvetica"/>
        </w:rPr>
        <w:t xml:space="preserve">• </w:t>
      </w:r>
      <w:r w:rsidRPr="00A92FF3">
        <w:rPr>
          <w:i/>
          <w:iCs/>
        </w:rPr>
        <w:t>приводить примеры практического использования физических знаний о тепловых явлениях;</w:t>
      </w:r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r w:rsidRPr="00A92FF3">
        <w:rPr>
          <w:rFonts w:ascii="Helvetica" w:hAnsi="Helvetica"/>
        </w:rPr>
        <w:t xml:space="preserve">• </w:t>
      </w:r>
      <w:r w:rsidRPr="00A92FF3">
        <w:rPr>
          <w:i/>
          <w:iCs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r w:rsidRPr="00A92FF3">
        <w:rPr>
          <w:rFonts w:ascii="Helvetica" w:hAnsi="Helvetica"/>
        </w:rPr>
        <w:t xml:space="preserve">• </w:t>
      </w:r>
      <w:r w:rsidRPr="00A92FF3">
        <w:rPr>
          <w:i/>
          <w:iCs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r w:rsidRPr="00A92FF3">
        <w:rPr>
          <w:rFonts w:ascii="Helvetica" w:hAnsi="Helvetica"/>
        </w:rPr>
        <w:t xml:space="preserve">• </w:t>
      </w:r>
      <w:r w:rsidRPr="00A92FF3">
        <w:rPr>
          <w:i/>
          <w:iCs/>
        </w:rPr>
        <w:t>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величины.</w:t>
      </w:r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r w:rsidRPr="00A92FF3">
        <w:rPr>
          <w:b/>
          <w:bCs/>
        </w:rPr>
        <w:t>Электрические и магнитные явления</w:t>
      </w:r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r w:rsidRPr="00A92FF3">
        <w:t>Выпускник научится:</w:t>
      </w:r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r w:rsidRPr="00A92FF3">
        <w:rPr>
          <w:rFonts w:ascii="Helvetica" w:hAnsi="Helvetica"/>
        </w:rPr>
        <w:lastRenderedPageBreak/>
        <w:t xml:space="preserve">• </w:t>
      </w:r>
      <w:r w:rsidRPr="00A92FF3"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</w:r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proofErr w:type="gramStart"/>
      <w:r w:rsidRPr="00A92FF3">
        <w:rPr>
          <w:rFonts w:ascii="Helvetica" w:hAnsi="Helvetica"/>
        </w:rPr>
        <w:t xml:space="preserve">• </w:t>
      </w:r>
      <w:r w:rsidRPr="00A92FF3">
        <w:t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  <w:proofErr w:type="gramEnd"/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r w:rsidRPr="00A92FF3">
        <w:rPr>
          <w:rFonts w:ascii="Helvetica" w:hAnsi="Helvetica"/>
        </w:rPr>
        <w:t xml:space="preserve">• </w:t>
      </w:r>
      <w:r w:rsidRPr="00A92FF3"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A92FF3">
        <w:t>Джоуля—Ленца</w:t>
      </w:r>
      <w:proofErr w:type="gramEnd"/>
      <w:r w:rsidRPr="00A92FF3"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proofErr w:type="gramStart"/>
      <w:r w:rsidRPr="00A92FF3">
        <w:rPr>
          <w:rFonts w:ascii="Helvetica" w:hAnsi="Helvetica"/>
        </w:rPr>
        <w:t xml:space="preserve">• </w:t>
      </w:r>
      <w:r w:rsidRPr="00A92FF3">
        <w:t>решать задачи, используя физические законы (закон Ома для участка цепи, закон Джоуля—Ленца,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</w:t>
      </w:r>
      <w:proofErr w:type="gramEnd"/>
      <w:r w:rsidRPr="00A92FF3">
        <w:t xml:space="preserve"> на основе анализа условия задачи выделять физические величины и формулы, необходимые для её решения, и проводить расчёты.</w:t>
      </w:r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r w:rsidRPr="00A92FF3">
        <w:rPr>
          <w:i/>
          <w:iCs/>
        </w:rPr>
        <w:t>Выпускник получит возможность научиться:</w:t>
      </w:r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r w:rsidRPr="00A92FF3">
        <w:rPr>
          <w:rFonts w:ascii="Helvetica" w:hAnsi="Helvetica"/>
        </w:rPr>
        <w:t xml:space="preserve">• </w:t>
      </w:r>
      <w:r w:rsidRPr="00A92FF3">
        <w:rPr>
          <w:i/>
          <w:iCs/>
        </w:rPr>
        <w:t xml:space="preserve">использовать знания </w:t>
      </w:r>
      <w:proofErr w:type="gramStart"/>
      <w:r w:rsidRPr="00A92FF3">
        <w:rPr>
          <w:i/>
          <w:iCs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A92FF3">
        <w:rPr>
          <w:i/>
          <w:iCs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r w:rsidRPr="00A92FF3">
        <w:rPr>
          <w:rFonts w:ascii="Helvetica" w:hAnsi="Helvetica"/>
        </w:rPr>
        <w:t xml:space="preserve">• </w:t>
      </w:r>
      <w:r w:rsidRPr="00A92FF3">
        <w:rPr>
          <w:i/>
          <w:iCs/>
        </w:rPr>
        <w:t xml:space="preserve">приводить примеры практического использования физических знаний </w:t>
      </w:r>
      <w:proofErr w:type="gramStart"/>
      <w:r w:rsidRPr="00A92FF3">
        <w:rPr>
          <w:i/>
          <w:iCs/>
        </w:rPr>
        <w:t>о</w:t>
      </w:r>
      <w:proofErr w:type="gramEnd"/>
      <w:r w:rsidRPr="00A92FF3">
        <w:rPr>
          <w:i/>
          <w:iCs/>
        </w:rPr>
        <w:t xml:space="preserve"> электромагнитных явлениях;</w:t>
      </w:r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r w:rsidRPr="00A92FF3">
        <w:rPr>
          <w:rFonts w:ascii="Helvetica" w:hAnsi="Helvetica"/>
        </w:rPr>
        <w:t xml:space="preserve">• </w:t>
      </w:r>
      <w:r w:rsidRPr="00A92FF3">
        <w:rPr>
          <w:i/>
          <w:iCs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A92FF3">
        <w:rPr>
          <w:i/>
          <w:iCs/>
        </w:rPr>
        <w:t>Джоуля</w:t>
      </w:r>
      <w:r w:rsidRPr="00A92FF3">
        <w:t>—</w:t>
      </w:r>
      <w:r w:rsidRPr="00A92FF3">
        <w:rPr>
          <w:i/>
          <w:iCs/>
        </w:rPr>
        <w:t>Ленца</w:t>
      </w:r>
      <w:proofErr w:type="gramEnd"/>
      <w:r w:rsidRPr="00A92FF3">
        <w:rPr>
          <w:i/>
          <w:iCs/>
        </w:rPr>
        <w:t xml:space="preserve"> и др.);</w:t>
      </w:r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r w:rsidRPr="00A92FF3">
        <w:rPr>
          <w:rFonts w:ascii="Helvetica" w:hAnsi="Helvetica"/>
        </w:rPr>
        <w:t xml:space="preserve">• </w:t>
      </w:r>
      <w:r w:rsidRPr="00A92FF3">
        <w:rPr>
          <w:i/>
          <w:iCs/>
        </w:rPr>
        <w:t>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r w:rsidRPr="00A92FF3">
        <w:rPr>
          <w:rFonts w:ascii="Helvetica" w:hAnsi="Helvetica"/>
        </w:rPr>
        <w:t xml:space="preserve">• </w:t>
      </w:r>
      <w:r w:rsidRPr="00A92FF3">
        <w:rPr>
          <w:i/>
          <w:iCs/>
        </w:rPr>
        <w:t>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</w:t>
      </w:r>
      <w:r w:rsidRPr="00A92FF3">
        <w:rPr>
          <w:rFonts w:ascii="Helvetica" w:hAnsi="Helvetica"/>
          <w:i/>
          <w:iCs/>
        </w:rPr>
        <w:t>.</w:t>
      </w:r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r w:rsidRPr="00A92FF3">
        <w:rPr>
          <w:b/>
          <w:bCs/>
        </w:rPr>
        <w:t>Квантовые явления</w:t>
      </w:r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r w:rsidRPr="00A92FF3">
        <w:t>Выпускник научится:</w:t>
      </w:r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r w:rsidRPr="00A92FF3">
        <w:rPr>
          <w:rFonts w:ascii="Helvetica" w:hAnsi="Helvetica"/>
        </w:rPr>
        <w:lastRenderedPageBreak/>
        <w:t xml:space="preserve">• </w:t>
      </w:r>
      <w:r w:rsidRPr="00A92FF3">
        <w:t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</w:t>
      </w:r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r w:rsidRPr="00A92FF3">
        <w:rPr>
          <w:rFonts w:ascii="Helvetica" w:hAnsi="Helvetica"/>
        </w:rPr>
        <w:t xml:space="preserve">• </w:t>
      </w:r>
      <w:r w:rsidRPr="00A92FF3">
        <w:t>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величины;</w:t>
      </w:r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r w:rsidRPr="00A92FF3">
        <w:rPr>
          <w:rFonts w:ascii="Helvetica" w:hAnsi="Helvetica"/>
        </w:rPr>
        <w:t xml:space="preserve">• </w:t>
      </w:r>
      <w:r w:rsidRPr="00A92FF3"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</w:r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r w:rsidRPr="00A92FF3">
        <w:rPr>
          <w:rFonts w:ascii="Helvetica" w:hAnsi="Helvetica"/>
        </w:rPr>
        <w:t xml:space="preserve">• </w:t>
      </w:r>
      <w:r w:rsidRPr="00A92FF3">
        <w:t>различать основные признаки планетарной модели атома, нуклонной модели атомного ядра;</w:t>
      </w:r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r w:rsidRPr="00A92FF3">
        <w:rPr>
          <w:rFonts w:ascii="Helvetica" w:hAnsi="Helvetica"/>
        </w:rPr>
        <w:t xml:space="preserve">• </w:t>
      </w:r>
      <w:r w:rsidRPr="00A92FF3">
        <w:t>приводить примеры проявления в природе и практического использования радиоактивности, ядерных и термоядерных реакций, линейчатых спектров.</w:t>
      </w:r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r w:rsidRPr="00A92FF3">
        <w:rPr>
          <w:i/>
          <w:iCs/>
        </w:rPr>
        <w:t>Выпускник получит возможность научиться:</w:t>
      </w:r>
    </w:p>
    <w:p w:rsidR="006A65B8" w:rsidRPr="00AB7611" w:rsidRDefault="006A65B8" w:rsidP="006A65B8">
      <w:pPr>
        <w:pStyle w:val="af"/>
        <w:shd w:val="clear" w:color="auto" w:fill="FFFFFF"/>
        <w:ind w:left="426" w:firstLine="283"/>
        <w:jc w:val="both"/>
        <w:rPr>
          <w:i/>
        </w:rPr>
      </w:pPr>
      <w:r w:rsidRPr="00AB7611">
        <w:rPr>
          <w:i/>
        </w:rPr>
        <w:t xml:space="preserve">• </w:t>
      </w:r>
      <w:r w:rsidRPr="00AB7611">
        <w:rPr>
          <w:i/>
          <w:iCs/>
        </w:rPr>
        <w:t>использовать полученные знания в повседневной жизни при обращении с приборами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6A65B8" w:rsidRPr="00AB7611" w:rsidRDefault="006A65B8" w:rsidP="006A65B8">
      <w:pPr>
        <w:pStyle w:val="af"/>
        <w:shd w:val="clear" w:color="auto" w:fill="FFFFFF"/>
        <w:ind w:left="426" w:firstLine="283"/>
        <w:jc w:val="both"/>
        <w:rPr>
          <w:i/>
        </w:rPr>
      </w:pPr>
      <w:r w:rsidRPr="00AB7611">
        <w:rPr>
          <w:i/>
        </w:rPr>
        <w:t xml:space="preserve">• </w:t>
      </w:r>
      <w:r w:rsidRPr="00AB7611">
        <w:rPr>
          <w:i/>
          <w:iCs/>
        </w:rPr>
        <w:t>соотносить энергию связи атомных ядер с дефектом массы;</w:t>
      </w:r>
    </w:p>
    <w:p w:rsidR="006A65B8" w:rsidRPr="00AB7611" w:rsidRDefault="006A65B8" w:rsidP="006A65B8">
      <w:pPr>
        <w:pStyle w:val="af"/>
        <w:shd w:val="clear" w:color="auto" w:fill="FFFFFF"/>
        <w:ind w:left="426" w:firstLine="283"/>
        <w:jc w:val="both"/>
        <w:rPr>
          <w:i/>
        </w:rPr>
      </w:pPr>
      <w:r w:rsidRPr="00AB7611">
        <w:rPr>
          <w:i/>
        </w:rPr>
        <w:t xml:space="preserve">• </w:t>
      </w:r>
      <w:r w:rsidRPr="00AB7611">
        <w:rPr>
          <w:i/>
          <w:iCs/>
        </w:rPr>
        <w:t>приводить примеры влияния радиоактивных излучений на живые организмы; понимать принцип действия дозиметра;</w:t>
      </w:r>
    </w:p>
    <w:p w:rsidR="006A65B8" w:rsidRPr="00A92FF3" w:rsidRDefault="006A65B8" w:rsidP="006A65B8">
      <w:pPr>
        <w:pStyle w:val="af"/>
        <w:shd w:val="clear" w:color="auto" w:fill="FFFFFF"/>
        <w:ind w:left="426" w:firstLine="283"/>
        <w:jc w:val="both"/>
        <w:rPr>
          <w:rFonts w:ascii="Helvetica" w:hAnsi="Helvetica"/>
        </w:rPr>
      </w:pPr>
      <w:r w:rsidRPr="00A92FF3">
        <w:rPr>
          <w:rFonts w:ascii="Helvetica" w:hAnsi="Helvetica"/>
        </w:rPr>
        <w:t xml:space="preserve">• </w:t>
      </w:r>
      <w:r w:rsidRPr="00A92FF3">
        <w:rPr>
          <w:i/>
          <w:iCs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945C64" w:rsidRPr="00FD4C2D" w:rsidRDefault="00945C64" w:rsidP="00945C64">
      <w:pPr>
        <w:ind w:firstLine="709"/>
        <w:jc w:val="both"/>
        <w:rPr>
          <w:b/>
        </w:rPr>
      </w:pPr>
    </w:p>
    <w:p w:rsidR="00945C64" w:rsidRPr="00FD4C2D" w:rsidRDefault="00945C64" w:rsidP="00945C64">
      <w:pPr>
        <w:ind w:firstLine="709"/>
        <w:jc w:val="both"/>
        <w:rPr>
          <w:b/>
        </w:rPr>
      </w:pPr>
    </w:p>
    <w:p w:rsidR="00273B7D" w:rsidRPr="00FD4C2D" w:rsidRDefault="00273B7D">
      <w:pPr>
        <w:ind w:firstLine="709"/>
        <w:jc w:val="center"/>
        <w:rPr>
          <w:rFonts w:eastAsia="Symbol"/>
          <w:b/>
        </w:rPr>
      </w:pPr>
    </w:p>
    <w:p w:rsidR="006E27A1" w:rsidRDefault="007F22C2" w:rsidP="00855C03">
      <w:pPr>
        <w:ind w:firstLine="720"/>
        <w:jc w:val="center"/>
        <w:rPr>
          <w:b/>
          <w:bCs/>
          <w:sz w:val="28"/>
          <w:szCs w:val="28"/>
        </w:rPr>
      </w:pPr>
      <w:r w:rsidRPr="00FD4C2D">
        <w:rPr>
          <w:b/>
          <w:bCs/>
          <w:color w:val="000000"/>
        </w:rPr>
        <w:br w:type="page"/>
      </w:r>
      <w:r w:rsidR="00855C03">
        <w:rPr>
          <w:b/>
          <w:bCs/>
          <w:color w:val="000000"/>
        </w:rPr>
        <w:lastRenderedPageBreak/>
        <w:t xml:space="preserve">2. </w:t>
      </w:r>
      <w:r w:rsidR="004329A1" w:rsidRPr="004329A1">
        <w:rPr>
          <w:b/>
          <w:bCs/>
          <w:color w:val="000000"/>
          <w:sz w:val="28"/>
          <w:szCs w:val="28"/>
        </w:rPr>
        <w:t>Содержание</w:t>
      </w:r>
      <w:r w:rsidR="004329A1">
        <w:rPr>
          <w:b/>
          <w:bCs/>
          <w:color w:val="000000"/>
        </w:rPr>
        <w:t xml:space="preserve"> </w:t>
      </w:r>
      <w:r w:rsidR="004329A1" w:rsidRPr="004329A1">
        <w:rPr>
          <w:b/>
          <w:bCs/>
          <w:sz w:val="28"/>
          <w:szCs w:val="28"/>
        </w:rPr>
        <w:t>курса</w:t>
      </w:r>
    </w:p>
    <w:p w:rsidR="006A65B8" w:rsidRDefault="006A65B8" w:rsidP="006A65B8">
      <w:pPr>
        <w:ind w:left="567" w:hanging="283"/>
        <w:jc w:val="center"/>
        <w:rPr>
          <w:b/>
          <w:sz w:val="28"/>
          <w:szCs w:val="28"/>
        </w:rPr>
      </w:pPr>
      <w:r w:rsidRPr="0031476F">
        <w:rPr>
          <w:b/>
          <w:sz w:val="28"/>
          <w:szCs w:val="28"/>
        </w:rPr>
        <w:t>Механические явления</w:t>
      </w:r>
      <w:r w:rsidR="00C11013">
        <w:rPr>
          <w:b/>
          <w:sz w:val="28"/>
          <w:szCs w:val="28"/>
        </w:rPr>
        <w:t xml:space="preserve"> </w:t>
      </w:r>
      <w:r w:rsidR="00C11013">
        <w:rPr>
          <w:b/>
        </w:rPr>
        <w:t>(13 часов)</w:t>
      </w:r>
    </w:p>
    <w:p w:rsidR="006A65B8" w:rsidRPr="00D8265E" w:rsidRDefault="006A65B8" w:rsidP="006A65B8">
      <w:pPr>
        <w:ind w:left="567" w:hanging="283"/>
        <w:jc w:val="both"/>
      </w:pPr>
      <w:r>
        <w:rPr>
          <w:sz w:val="28"/>
          <w:szCs w:val="28"/>
        </w:rPr>
        <w:t xml:space="preserve">           </w:t>
      </w:r>
      <w:r w:rsidRPr="00D8265E">
        <w:t xml:space="preserve">Механическое движение. Относительное движение. Система отсчета. Материальная точка. Траектория. Путь и перемещение. Скорость – векторная величина. Модуль вектора скорости. Равномерное прямолинейное движение. Относительность механического движения. Графики зависимости пути и модуля скорости от времени движения. </w:t>
      </w:r>
    </w:p>
    <w:p w:rsidR="006A65B8" w:rsidRPr="00D8265E" w:rsidRDefault="006A65B8" w:rsidP="006A65B8">
      <w:pPr>
        <w:ind w:left="567" w:hanging="283"/>
        <w:jc w:val="both"/>
      </w:pPr>
      <w:r w:rsidRPr="00D8265E">
        <w:t xml:space="preserve">         Ускорение – векторная величина. Равноускоренное прямолинейное движение. Графики зависимости пути и модуля скорости равноускоренного прямолинейного движения от времени движения.</w:t>
      </w:r>
    </w:p>
    <w:p w:rsidR="006A65B8" w:rsidRPr="00D8265E" w:rsidRDefault="006A65B8" w:rsidP="006A65B8">
      <w:pPr>
        <w:ind w:left="567" w:hanging="283"/>
        <w:jc w:val="both"/>
      </w:pPr>
      <w:r w:rsidRPr="00D8265E">
        <w:t xml:space="preserve">          Движение по окружности с постоянной по модулю скоростью. Центростремительное ускорение. Ускорение свободного падения. </w:t>
      </w:r>
      <w:r>
        <w:t>Движение тела вертикально.</w:t>
      </w:r>
    </w:p>
    <w:p w:rsidR="006A65B8" w:rsidRPr="00D8265E" w:rsidRDefault="006A65B8" w:rsidP="006A65B8">
      <w:pPr>
        <w:ind w:left="567" w:hanging="283"/>
        <w:jc w:val="both"/>
      </w:pPr>
      <w:r>
        <w:rPr>
          <w:sz w:val="28"/>
          <w:szCs w:val="28"/>
        </w:rPr>
        <w:t xml:space="preserve">          </w:t>
      </w:r>
      <w:r w:rsidRPr="00D8265E">
        <w:t>Инерция. Инертность тел.</w:t>
      </w:r>
    </w:p>
    <w:p w:rsidR="006A65B8" w:rsidRPr="00D8265E" w:rsidRDefault="006A65B8" w:rsidP="006A65B8">
      <w:pPr>
        <w:ind w:left="567" w:hanging="283"/>
        <w:jc w:val="both"/>
      </w:pPr>
      <w:r w:rsidRPr="00D8265E">
        <w:t xml:space="preserve">          Первый закон Ньютона.</w:t>
      </w:r>
      <w:r w:rsidRPr="00D8265E">
        <w:rPr>
          <w:b/>
        </w:rPr>
        <w:t xml:space="preserve"> </w:t>
      </w:r>
      <w:r w:rsidRPr="00D8265E">
        <w:t>Инерциальная система отсчета. Масса – скалярная величина. Сила – векторная величина. Второй закон Ньютона. Сложение сил.</w:t>
      </w:r>
    </w:p>
    <w:p w:rsidR="006A65B8" w:rsidRPr="00D8265E" w:rsidRDefault="006A65B8" w:rsidP="006A65B8">
      <w:pPr>
        <w:ind w:left="567" w:hanging="283"/>
        <w:jc w:val="both"/>
      </w:pPr>
      <w:r w:rsidRPr="00D8265E">
        <w:t xml:space="preserve">           Третий закон Ньютона. Гравитационные силы. Закон всемирного тяготения.</w:t>
      </w:r>
      <w:r w:rsidRPr="00D8265E">
        <w:rPr>
          <w:b/>
        </w:rPr>
        <w:t xml:space="preserve"> </w:t>
      </w:r>
      <w:r w:rsidRPr="00D8265E">
        <w:t xml:space="preserve">Сила тяжести    </w:t>
      </w:r>
    </w:p>
    <w:p w:rsidR="006A65B8" w:rsidRPr="00D8265E" w:rsidRDefault="006A65B8" w:rsidP="006A65B8">
      <w:pPr>
        <w:ind w:left="567" w:hanging="283"/>
        <w:jc w:val="both"/>
      </w:pPr>
      <w:r w:rsidRPr="00D8265E">
        <w:rPr>
          <w:b/>
        </w:rPr>
        <w:t xml:space="preserve">            </w:t>
      </w:r>
      <w:r w:rsidRPr="00D8265E">
        <w:t>Движение искусственных спутников. Расчет первой космической скорости.</w:t>
      </w:r>
    </w:p>
    <w:p w:rsidR="006A65B8" w:rsidRPr="00D8265E" w:rsidRDefault="006A65B8" w:rsidP="006A65B8">
      <w:pPr>
        <w:ind w:left="567" w:hanging="283"/>
        <w:jc w:val="both"/>
        <w:rPr>
          <w:b/>
        </w:rPr>
      </w:pPr>
      <w:r w:rsidRPr="00D8265E">
        <w:t xml:space="preserve">           Сила упругости. Закон Гука. Вес тела, движущегося с ускорением по вертикали. Невесомость и перегрузки. Сила трения. </w:t>
      </w:r>
      <w:r w:rsidRPr="00D8265E">
        <w:rPr>
          <w:b/>
        </w:rPr>
        <w:t xml:space="preserve">                    </w:t>
      </w:r>
    </w:p>
    <w:p w:rsidR="006A65B8" w:rsidRPr="003C684E" w:rsidRDefault="006A65B8" w:rsidP="006A65B8">
      <w:pPr>
        <w:ind w:left="567" w:firstLine="141"/>
        <w:jc w:val="both"/>
      </w:pPr>
      <w:r w:rsidRPr="003C684E">
        <w:t>Давление. Атмосферное давление. Закон Паскаля. Закон Архимеда. Условия плавания тел.</w:t>
      </w:r>
    </w:p>
    <w:p w:rsidR="006A65B8" w:rsidRPr="003C684E" w:rsidRDefault="006A65B8" w:rsidP="006A65B8">
      <w:pPr>
        <w:ind w:left="567" w:hanging="283"/>
        <w:jc w:val="both"/>
      </w:pPr>
      <w:r w:rsidRPr="003C684E">
        <w:t>Условия равновесия  твердого тела</w:t>
      </w:r>
    </w:p>
    <w:p w:rsidR="006A65B8" w:rsidRPr="003C684E" w:rsidRDefault="006A65B8" w:rsidP="006A65B8">
      <w:pPr>
        <w:ind w:left="567" w:hanging="283"/>
        <w:jc w:val="both"/>
      </w:pPr>
      <w:r w:rsidRPr="003C684E">
        <w:t xml:space="preserve">            Работа силы. Мощность. Энергия. Кинетическая энергия. Потенциальная энергия. Закон сохранения механической энергии. Простые механизмы. Коэффициент полезного действия.</w:t>
      </w:r>
    </w:p>
    <w:p w:rsidR="006A65B8" w:rsidRPr="007859FD" w:rsidRDefault="006A65B8" w:rsidP="006A65B8">
      <w:pPr>
        <w:ind w:left="567" w:firstLine="141"/>
        <w:jc w:val="both"/>
      </w:pPr>
      <w:r w:rsidRPr="007859FD">
        <w:t>Колебательное движение. Свободные колебания. Амплитуда, период, частота, фаза.</w:t>
      </w:r>
    </w:p>
    <w:p w:rsidR="006A65B8" w:rsidRPr="007859FD" w:rsidRDefault="006A65B8" w:rsidP="006A65B8">
      <w:pPr>
        <w:ind w:left="567" w:hanging="283"/>
        <w:jc w:val="both"/>
      </w:pPr>
      <w:r w:rsidRPr="007859FD">
        <w:t xml:space="preserve">           Математический маятник. Формула периода  колебаний математического маятника. Колебания груза на пружине. Формула периода колебаний пружинного маятника.</w:t>
      </w:r>
    </w:p>
    <w:p w:rsidR="006A65B8" w:rsidRPr="007859FD" w:rsidRDefault="006A65B8" w:rsidP="006A65B8">
      <w:pPr>
        <w:ind w:left="567" w:hanging="283"/>
        <w:jc w:val="both"/>
      </w:pPr>
      <w:r w:rsidRPr="007859FD">
        <w:t xml:space="preserve">Превращение энергии при колебательном движении. Вынужденные колебания. Резонанс. </w:t>
      </w:r>
    </w:p>
    <w:p w:rsidR="006A65B8" w:rsidRPr="007859FD" w:rsidRDefault="006A65B8" w:rsidP="006A65B8">
      <w:pPr>
        <w:ind w:left="567" w:hanging="283"/>
        <w:jc w:val="both"/>
      </w:pPr>
      <w:r w:rsidRPr="007859FD">
        <w:t xml:space="preserve">           Распространение колебаний в упругих средах. Поперечны и продольные волны. Длина волны. Связь длины волны со скорость ее распространения и периодом (частотой).</w:t>
      </w:r>
    </w:p>
    <w:p w:rsidR="006A65B8" w:rsidRDefault="006A65B8" w:rsidP="006A65B8">
      <w:pPr>
        <w:ind w:left="567" w:hanging="283"/>
        <w:jc w:val="both"/>
      </w:pPr>
      <w:r w:rsidRPr="007859FD">
        <w:t xml:space="preserve">          Звуковые волны. Скорость звука. Громкость и высота звука. Эхо. Акустический резонанс. Инфразвук. Ультразвук.</w:t>
      </w:r>
    </w:p>
    <w:p w:rsidR="006A65B8" w:rsidRDefault="006A65B8" w:rsidP="006A65B8">
      <w:pPr>
        <w:ind w:left="567" w:hanging="283"/>
        <w:jc w:val="both"/>
      </w:pPr>
    </w:p>
    <w:p w:rsidR="006A65B8" w:rsidRPr="0007333A" w:rsidRDefault="006A65B8" w:rsidP="006A65B8">
      <w:pPr>
        <w:ind w:left="567"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Тепловые явления</w:t>
      </w:r>
      <w:r w:rsidR="00C11013">
        <w:rPr>
          <w:b/>
          <w:sz w:val="28"/>
          <w:szCs w:val="28"/>
        </w:rPr>
        <w:t xml:space="preserve"> </w:t>
      </w:r>
      <w:r w:rsidR="00C11013">
        <w:rPr>
          <w:b/>
        </w:rPr>
        <w:t>(5 часов)</w:t>
      </w:r>
    </w:p>
    <w:p w:rsidR="006A65B8" w:rsidRPr="003C684E" w:rsidRDefault="006A65B8" w:rsidP="006A65B8">
      <w:pPr>
        <w:ind w:left="567" w:hanging="283"/>
        <w:jc w:val="both"/>
      </w:pPr>
      <w:r w:rsidRPr="0007333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684E">
        <w:t>Тепловое равновесие. Температура. Внутренняя энергия. Работа и теплопередача. Виды теплопередачи. Количество теплоты. Испарение и конденсация. Кипение. Влажность воздуха. Плавление и кристаллизация. Закон сохранения энергии в тепловых процессах.</w:t>
      </w:r>
    </w:p>
    <w:p w:rsidR="006A65B8" w:rsidRPr="007859FD" w:rsidRDefault="006A65B8" w:rsidP="006A65B8">
      <w:pPr>
        <w:ind w:left="567" w:hanging="283"/>
        <w:jc w:val="both"/>
      </w:pPr>
      <w:r w:rsidRPr="003C684E">
        <w:t xml:space="preserve">         </w:t>
      </w:r>
      <w:r>
        <w:tab/>
      </w:r>
      <w:r w:rsidRPr="003C684E">
        <w:t xml:space="preserve"> Преобразование энергии в  тепловых машинах. КПД тепловой машины.</w:t>
      </w:r>
    </w:p>
    <w:p w:rsidR="006A65B8" w:rsidRPr="003C684E" w:rsidRDefault="006A65B8" w:rsidP="006A65B8">
      <w:pPr>
        <w:ind w:left="567" w:firstLine="141"/>
        <w:jc w:val="both"/>
      </w:pPr>
    </w:p>
    <w:p w:rsidR="006A65B8" w:rsidRDefault="006A65B8" w:rsidP="006A65B8">
      <w:pPr>
        <w:ind w:left="567" w:hanging="283"/>
        <w:jc w:val="center"/>
        <w:rPr>
          <w:b/>
          <w:sz w:val="28"/>
          <w:szCs w:val="28"/>
        </w:rPr>
      </w:pPr>
      <w:r w:rsidRPr="007B1A08">
        <w:rPr>
          <w:b/>
          <w:sz w:val="28"/>
          <w:szCs w:val="28"/>
        </w:rPr>
        <w:t>Электромагнитные явления</w:t>
      </w:r>
      <w:r w:rsidR="004C40D4">
        <w:rPr>
          <w:b/>
          <w:sz w:val="28"/>
          <w:szCs w:val="28"/>
        </w:rPr>
        <w:t xml:space="preserve"> (9 часов)</w:t>
      </w:r>
    </w:p>
    <w:p w:rsidR="006A65B8" w:rsidRPr="00F37B44" w:rsidRDefault="006A65B8" w:rsidP="0084680A">
      <w:pPr>
        <w:ind w:left="567" w:firstLine="141"/>
        <w:jc w:val="both"/>
      </w:pPr>
      <w:r w:rsidRPr="00F37B44">
        <w:t>Электризация тел. Электрический заряд. Два вида электрических зарядов. Закон сохранения электрического заряда. Электрическое поле.</w:t>
      </w:r>
    </w:p>
    <w:p w:rsidR="006A65B8" w:rsidRPr="00F37B44" w:rsidRDefault="006A65B8" w:rsidP="006A65B8">
      <w:pPr>
        <w:ind w:left="567" w:hanging="283"/>
        <w:jc w:val="both"/>
      </w:pPr>
      <w:r w:rsidRPr="00F37B44">
        <w:t xml:space="preserve">                  Постоянный электрический ток. Сила тока. Электрическое сопротивление. Электрическое напряжение. Проводники, диэлектрики и полупроводники. Закон Ома для участка электрической цепи. Работа и мощность электрического тока. Закон Джоуля – Ленца. Правила безопасности при работе с источниками электрического тока.</w:t>
      </w:r>
    </w:p>
    <w:p w:rsidR="006A65B8" w:rsidRPr="00D8265E" w:rsidRDefault="006A65B8" w:rsidP="006A65B8">
      <w:pPr>
        <w:ind w:left="567" w:hanging="283"/>
        <w:jc w:val="both"/>
      </w:pPr>
      <w:r w:rsidRPr="00D8265E">
        <w:t>Постоянные магниты. Взаимодействие магнитов. Магнитное поле постоянного тока. Действие магнитного поля на проводник с током</w:t>
      </w:r>
      <w:r w:rsidR="001221E2">
        <w:t>.</w:t>
      </w:r>
    </w:p>
    <w:p w:rsidR="006A65B8" w:rsidRPr="00D8265E" w:rsidRDefault="006A65B8" w:rsidP="006A65B8">
      <w:pPr>
        <w:ind w:left="567" w:hanging="283"/>
        <w:jc w:val="both"/>
      </w:pPr>
      <w:r w:rsidRPr="00D8265E">
        <w:t xml:space="preserve">            Электродвигатель постоянного тока</w:t>
      </w:r>
      <w:r w:rsidR="001221E2">
        <w:t>.</w:t>
      </w:r>
    </w:p>
    <w:p w:rsidR="006A65B8" w:rsidRPr="007859FD" w:rsidRDefault="006A65B8" w:rsidP="006A65B8">
      <w:pPr>
        <w:ind w:left="567" w:hanging="283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</w:t>
      </w:r>
      <w:r w:rsidRPr="007859FD">
        <w:t xml:space="preserve">Магнитное поле. Однородное и неоднородное магнитное поле. Направление тока и направление линий его магнитного поля. Правило буравчика. Электромагниты. Постоянные магниты. Магнитное поле Земли. Обнаружение магнитного поля. Правило левой руки. Действие магнитного поля на проводник с током. Электроизмерительные приборы. Электродвигатель постоянного тока. Индукция магнитного поля. Магнитный поток. Электромагнитная индукция. Переменный ток. Генератор переменного тока. Преобразование </w:t>
      </w:r>
      <w:r w:rsidRPr="007859FD">
        <w:lastRenderedPageBreak/>
        <w:t>электроэнергии в электрогенераторах. Экологические проблемы, связанные с ТЕС и ГЭС. Электромагнитное поле. Электромагнитные волны. Скорость распространения электромагнитных волн. Электромагнитная природа света.</w:t>
      </w:r>
    </w:p>
    <w:p w:rsidR="001221E2" w:rsidRDefault="001221E2" w:rsidP="001221E2">
      <w:pPr>
        <w:ind w:left="567" w:hanging="283"/>
        <w:jc w:val="both"/>
        <w:rPr>
          <w:b/>
          <w:sz w:val="28"/>
          <w:szCs w:val="28"/>
        </w:rPr>
      </w:pPr>
    </w:p>
    <w:p w:rsidR="001221E2" w:rsidRDefault="001221E2" w:rsidP="001221E2">
      <w:pPr>
        <w:ind w:left="567" w:hanging="283"/>
        <w:jc w:val="both"/>
        <w:rPr>
          <w:b/>
          <w:sz w:val="28"/>
          <w:szCs w:val="28"/>
        </w:rPr>
      </w:pPr>
    </w:p>
    <w:p w:rsidR="001221E2" w:rsidRPr="009D3899" w:rsidRDefault="001221E2" w:rsidP="001221E2">
      <w:pPr>
        <w:ind w:left="567" w:hanging="28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Квантовые явления</w:t>
      </w:r>
      <w:r w:rsidR="004C40D4">
        <w:rPr>
          <w:b/>
          <w:sz w:val="28"/>
          <w:szCs w:val="28"/>
        </w:rPr>
        <w:t xml:space="preserve"> (2 часа)</w:t>
      </w:r>
    </w:p>
    <w:p w:rsidR="001221E2" w:rsidRPr="005657E7" w:rsidRDefault="001221E2" w:rsidP="0084680A">
      <w:pPr>
        <w:ind w:left="567" w:hanging="283"/>
        <w:jc w:val="both"/>
      </w:pPr>
      <w:r w:rsidRPr="005657E7">
        <w:t xml:space="preserve">       Радиоактивность как свидетельство сложного строения атомов. Альфа-, бет</w:t>
      </w:r>
      <w:proofErr w:type="gramStart"/>
      <w:r w:rsidRPr="005657E7">
        <w:t>а-</w:t>
      </w:r>
      <w:proofErr w:type="gramEnd"/>
      <w:r w:rsidRPr="005657E7">
        <w:t>, и гамма- излучения.</w:t>
      </w:r>
    </w:p>
    <w:p w:rsidR="001221E2" w:rsidRPr="005657E7" w:rsidRDefault="001221E2" w:rsidP="0084680A">
      <w:pPr>
        <w:ind w:left="567" w:hanging="283"/>
        <w:jc w:val="both"/>
      </w:pPr>
      <w:r w:rsidRPr="005657E7">
        <w:t xml:space="preserve">       Опыты Резерфорда. Ядерная модель атома.</w:t>
      </w:r>
    </w:p>
    <w:p w:rsidR="001221E2" w:rsidRPr="005657E7" w:rsidRDefault="001221E2" w:rsidP="0084680A">
      <w:pPr>
        <w:ind w:left="567" w:hanging="283"/>
        <w:jc w:val="both"/>
      </w:pPr>
      <w:r w:rsidRPr="005657E7">
        <w:t xml:space="preserve">       Радиоактивные превращения атомных ядер.</w:t>
      </w:r>
    </w:p>
    <w:p w:rsidR="001221E2" w:rsidRPr="005657E7" w:rsidRDefault="001221E2" w:rsidP="0084680A">
      <w:pPr>
        <w:ind w:left="567" w:hanging="283"/>
        <w:jc w:val="both"/>
      </w:pPr>
      <w:r w:rsidRPr="005657E7">
        <w:t xml:space="preserve">       </w:t>
      </w:r>
      <w:proofErr w:type="gramStart"/>
      <w:r w:rsidRPr="005657E7">
        <w:t>Протонно – нейтронная</w:t>
      </w:r>
      <w:proofErr w:type="gramEnd"/>
      <w:r w:rsidRPr="005657E7">
        <w:t xml:space="preserve"> модель ядра. Зарядовое и массовое числа.</w:t>
      </w:r>
    </w:p>
    <w:p w:rsidR="001221E2" w:rsidRPr="005657E7" w:rsidRDefault="001221E2" w:rsidP="0084680A">
      <w:pPr>
        <w:ind w:left="567" w:hanging="283"/>
        <w:jc w:val="both"/>
      </w:pPr>
      <w:r w:rsidRPr="005657E7">
        <w:t xml:space="preserve">       Ядерные реакции. Деление и синтез ядер. Сохранение  зарядового и массового чисел при ядерных реакциях</w:t>
      </w:r>
    </w:p>
    <w:p w:rsidR="001221E2" w:rsidRPr="005657E7" w:rsidRDefault="001221E2" w:rsidP="0084680A">
      <w:pPr>
        <w:ind w:left="567" w:hanging="283"/>
        <w:jc w:val="both"/>
      </w:pPr>
      <w:r w:rsidRPr="005657E7">
        <w:t xml:space="preserve">       Энергия связи частиц в ядре. Выделение энергии при делении и синтезе ядер. Излучение звезд. Ядерная энергетика. Экологические проблемы работы атомных электростанций.</w:t>
      </w:r>
    </w:p>
    <w:p w:rsidR="001221E2" w:rsidRPr="005657E7" w:rsidRDefault="001221E2" w:rsidP="0084680A">
      <w:pPr>
        <w:ind w:left="567" w:hanging="283"/>
        <w:jc w:val="both"/>
      </w:pPr>
      <w:r w:rsidRPr="005657E7">
        <w:t xml:space="preserve">       Методы наблюдения и регистрации частиц в ядерной физике. Дозиметрия.</w:t>
      </w:r>
    </w:p>
    <w:p w:rsidR="006A65B8" w:rsidRDefault="006A65B8" w:rsidP="0084680A">
      <w:pPr>
        <w:ind w:firstLine="720"/>
        <w:jc w:val="both"/>
        <w:rPr>
          <w:b/>
          <w:bCs/>
          <w:sz w:val="28"/>
          <w:szCs w:val="28"/>
        </w:rPr>
      </w:pPr>
    </w:p>
    <w:p w:rsidR="006A65B8" w:rsidRDefault="0084680A" w:rsidP="00855C03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комбинированных задач (5 часов)</w:t>
      </w:r>
    </w:p>
    <w:p w:rsidR="004C40D4" w:rsidRDefault="004C40D4" w:rsidP="00855C03">
      <w:pPr>
        <w:ind w:firstLine="720"/>
        <w:jc w:val="center"/>
        <w:rPr>
          <w:b/>
          <w:bCs/>
          <w:sz w:val="28"/>
          <w:szCs w:val="28"/>
        </w:rPr>
      </w:pPr>
    </w:p>
    <w:p w:rsidR="004C40D4" w:rsidRDefault="004C40D4" w:rsidP="00855C03">
      <w:pPr>
        <w:ind w:firstLine="720"/>
        <w:jc w:val="center"/>
        <w:rPr>
          <w:b/>
          <w:bCs/>
          <w:sz w:val="28"/>
          <w:szCs w:val="28"/>
        </w:rPr>
      </w:pPr>
    </w:p>
    <w:p w:rsidR="004C40D4" w:rsidRDefault="004C40D4" w:rsidP="00855C03">
      <w:pPr>
        <w:ind w:firstLine="720"/>
        <w:jc w:val="center"/>
        <w:rPr>
          <w:b/>
          <w:bCs/>
          <w:sz w:val="28"/>
          <w:szCs w:val="28"/>
        </w:rPr>
      </w:pPr>
    </w:p>
    <w:p w:rsidR="004C40D4" w:rsidRDefault="004C40D4" w:rsidP="00855C03">
      <w:pPr>
        <w:ind w:firstLine="720"/>
        <w:jc w:val="center"/>
        <w:rPr>
          <w:b/>
          <w:bCs/>
          <w:sz w:val="28"/>
          <w:szCs w:val="28"/>
        </w:rPr>
      </w:pPr>
    </w:p>
    <w:p w:rsidR="004C40D4" w:rsidRDefault="004C40D4" w:rsidP="00855C03">
      <w:pPr>
        <w:ind w:firstLine="720"/>
        <w:jc w:val="center"/>
        <w:rPr>
          <w:b/>
          <w:bCs/>
          <w:sz w:val="28"/>
          <w:szCs w:val="28"/>
        </w:rPr>
      </w:pPr>
    </w:p>
    <w:p w:rsidR="004C40D4" w:rsidRDefault="004C40D4" w:rsidP="00855C03">
      <w:pPr>
        <w:ind w:firstLine="720"/>
        <w:jc w:val="center"/>
        <w:rPr>
          <w:b/>
          <w:bCs/>
          <w:sz w:val="28"/>
          <w:szCs w:val="28"/>
        </w:rPr>
      </w:pPr>
    </w:p>
    <w:p w:rsidR="004C40D4" w:rsidRDefault="004C40D4" w:rsidP="00855C03">
      <w:pPr>
        <w:ind w:firstLine="720"/>
        <w:jc w:val="center"/>
        <w:rPr>
          <w:b/>
          <w:bCs/>
          <w:sz w:val="28"/>
          <w:szCs w:val="28"/>
        </w:rPr>
      </w:pPr>
    </w:p>
    <w:p w:rsidR="004C40D4" w:rsidRDefault="004C40D4" w:rsidP="00855C03">
      <w:pPr>
        <w:ind w:firstLine="720"/>
        <w:jc w:val="center"/>
        <w:rPr>
          <w:b/>
          <w:bCs/>
          <w:sz w:val="28"/>
          <w:szCs w:val="28"/>
        </w:rPr>
      </w:pPr>
    </w:p>
    <w:p w:rsidR="004C40D4" w:rsidRDefault="004C40D4" w:rsidP="00855C03">
      <w:pPr>
        <w:ind w:firstLine="720"/>
        <w:jc w:val="center"/>
        <w:rPr>
          <w:b/>
          <w:bCs/>
          <w:sz w:val="28"/>
          <w:szCs w:val="28"/>
        </w:rPr>
      </w:pPr>
    </w:p>
    <w:p w:rsidR="004C40D4" w:rsidRDefault="004C40D4" w:rsidP="00855C03">
      <w:pPr>
        <w:ind w:firstLine="720"/>
        <w:jc w:val="center"/>
        <w:rPr>
          <w:b/>
          <w:bCs/>
          <w:sz w:val="28"/>
          <w:szCs w:val="28"/>
        </w:rPr>
      </w:pPr>
    </w:p>
    <w:p w:rsidR="004C40D4" w:rsidRDefault="004C40D4" w:rsidP="00855C03">
      <w:pPr>
        <w:ind w:firstLine="720"/>
        <w:jc w:val="center"/>
        <w:rPr>
          <w:b/>
          <w:bCs/>
          <w:sz w:val="28"/>
          <w:szCs w:val="28"/>
        </w:rPr>
      </w:pPr>
    </w:p>
    <w:p w:rsidR="004C40D4" w:rsidRDefault="004C40D4" w:rsidP="00855C03">
      <w:pPr>
        <w:ind w:firstLine="720"/>
        <w:jc w:val="center"/>
        <w:rPr>
          <w:b/>
          <w:bCs/>
          <w:sz w:val="28"/>
          <w:szCs w:val="28"/>
        </w:rPr>
      </w:pPr>
    </w:p>
    <w:p w:rsidR="004C40D4" w:rsidRDefault="004C40D4" w:rsidP="00855C03">
      <w:pPr>
        <w:ind w:firstLine="720"/>
        <w:jc w:val="center"/>
        <w:rPr>
          <w:b/>
          <w:bCs/>
          <w:sz w:val="28"/>
          <w:szCs w:val="28"/>
        </w:rPr>
      </w:pPr>
    </w:p>
    <w:p w:rsidR="004C40D4" w:rsidRDefault="004C40D4" w:rsidP="00855C03">
      <w:pPr>
        <w:ind w:firstLine="720"/>
        <w:jc w:val="center"/>
        <w:rPr>
          <w:b/>
          <w:bCs/>
          <w:sz w:val="28"/>
          <w:szCs w:val="28"/>
        </w:rPr>
      </w:pPr>
    </w:p>
    <w:p w:rsidR="004C40D4" w:rsidRDefault="004C40D4" w:rsidP="00855C03">
      <w:pPr>
        <w:ind w:firstLine="720"/>
        <w:jc w:val="center"/>
        <w:rPr>
          <w:b/>
          <w:bCs/>
          <w:sz w:val="28"/>
          <w:szCs w:val="28"/>
        </w:rPr>
      </w:pPr>
    </w:p>
    <w:p w:rsidR="004C40D4" w:rsidRDefault="004C40D4" w:rsidP="00855C03">
      <w:pPr>
        <w:ind w:firstLine="720"/>
        <w:jc w:val="center"/>
        <w:rPr>
          <w:b/>
          <w:bCs/>
          <w:sz w:val="28"/>
          <w:szCs w:val="28"/>
        </w:rPr>
      </w:pPr>
    </w:p>
    <w:p w:rsidR="004C40D4" w:rsidRDefault="004C40D4" w:rsidP="00855C03">
      <w:pPr>
        <w:ind w:firstLine="720"/>
        <w:jc w:val="center"/>
        <w:rPr>
          <w:b/>
          <w:bCs/>
          <w:sz w:val="28"/>
          <w:szCs w:val="28"/>
        </w:rPr>
      </w:pPr>
    </w:p>
    <w:p w:rsidR="004C40D4" w:rsidRDefault="004C40D4" w:rsidP="00855C03">
      <w:pPr>
        <w:ind w:firstLine="720"/>
        <w:jc w:val="center"/>
        <w:rPr>
          <w:b/>
          <w:bCs/>
          <w:sz w:val="28"/>
          <w:szCs w:val="28"/>
        </w:rPr>
      </w:pPr>
    </w:p>
    <w:p w:rsidR="004C40D4" w:rsidRDefault="004C40D4" w:rsidP="00855C03">
      <w:pPr>
        <w:ind w:firstLine="720"/>
        <w:jc w:val="center"/>
        <w:rPr>
          <w:b/>
          <w:bCs/>
          <w:sz w:val="28"/>
          <w:szCs w:val="28"/>
        </w:rPr>
      </w:pPr>
    </w:p>
    <w:p w:rsidR="004C40D4" w:rsidRDefault="004C40D4" w:rsidP="00855C03">
      <w:pPr>
        <w:ind w:firstLine="720"/>
        <w:jc w:val="center"/>
        <w:rPr>
          <w:b/>
          <w:bCs/>
          <w:sz w:val="28"/>
          <w:szCs w:val="28"/>
        </w:rPr>
      </w:pPr>
    </w:p>
    <w:p w:rsidR="004C40D4" w:rsidRDefault="004C40D4" w:rsidP="00855C03">
      <w:pPr>
        <w:ind w:firstLine="720"/>
        <w:jc w:val="center"/>
        <w:rPr>
          <w:b/>
          <w:bCs/>
          <w:sz w:val="28"/>
          <w:szCs w:val="28"/>
        </w:rPr>
      </w:pPr>
    </w:p>
    <w:p w:rsidR="004C40D4" w:rsidRDefault="004C40D4" w:rsidP="00855C03">
      <w:pPr>
        <w:ind w:firstLine="720"/>
        <w:jc w:val="center"/>
        <w:rPr>
          <w:b/>
          <w:bCs/>
          <w:sz w:val="28"/>
          <w:szCs w:val="28"/>
        </w:rPr>
      </w:pPr>
    </w:p>
    <w:p w:rsidR="004C40D4" w:rsidRDefault="004C40D4" w:rsidP="00855C03">
      <w:pPr>
        <w:ind w:firstLine="720"/>
        <w:jc w:val="center"/>
        <w:rPr>
          <w:b/>
          <w:bCs/>
          <w:sz w:val="28"/>
          <w:szCs w:val="28"/>
        </w:rPr>
      </w:pPr>
    </w:p>
    <w:p w:rsidR="004C40D4" w:rsidRDefault="004C40D4" w:rsidP="00855C03">
      <w:pPr>
        <w:ind w:firstLine="720"/>
        <w:jc w:val="center"/>
        <w:rPr>
          <w:b/>
          <w:bCs/>
          <w:sz w:val="28"/>
          <w:szCs w:val="28"/>
        </w:rPr>
      </w:pPr>
    </w:p>
    <w:p w:rsidR="004C40D4" w:rsidRDefault="004C40D4" w:rsidP="00855C03">
      <w:pPr>
        <w:ind w:firstLine="720"/>
        <w:jc w:val="center"/>
        <w:rPr>
          <w:b/>
          <w:bCs/>
          <w:sz w:val="28"/>
          <w:szCs w:val="28"/>
        </w:rPr>
      </w:pPr>
    </w:p>
    <w:p w:rsidR="004C40D4" w:rsidRDefault="004C40D4" w:rsidP="00855C03">
      <w:pPr>
        <w:ind w:firstLine="720"/>
        <w:jc w:val="center"/>
        <w:rPr>
          <w:b/>
          <w:bCs/>
          <w:sz w:val="28"/>
          <w:szCs w:val="28"/>
        </w:rPr>
      </w:pPr>
    </w:p>
    <w:p w:rsidR="004C40D4" w:rsidRDefault="004C40D4" w:rsidP="00855C03">
      <w:pPr>
        <w:ind w:firstLine="720"/>
        <w:jc w:val="center"/>
        <w:rPr>
          <w:b/>
          <w:bCs/>
          <w:sz w:val="28"/>
          <w:szCs w:val="28"/>
        </w:rPr>
      </w:pPr>
    </w:p>
    <w:p w:rsidR="004C40D4" w:rsidRDefault="004C40D4" w:rsidP="00855C03">
      <w:pPr>
        <w:ind w:firstLine="720"/>
        <w:jc w:val="center"/>
        <w:rPr>
          <w:b/>
          <w:bCs/>
          <w:sz w:val="28"/>
          <w:szCs w:val="28"/>
        </w:rPr>
      </w:pPr>
    </w:p>
    <w:p w:rsidR="006A65B8" w:rsidRDefault="006A65B8" w:rsidP="00855C03">
      <w:pPr>
        <w:ind w:firstLine="720"/>
        <w:jc w:val="center"/>
        <w:rPr>
          <w:b/>
          <w:bCs/>
          <w:sz w:val="28"/>
          <w:szCs w:val="28"/>
        </w:rPr>
      </w:pPr>
    </w:p>
    <w:p w:rsidR="00855C03" w:rsidRDefault="00855C03" w:rsidP="00855C03">
      <w:pPr>
        <w:spacing w:after="120"/>
        <w:ind w:firstLine="567"/>
        <w:jc w:val="center"/>
        <w:rPr>
          <w:b/>
          <w:sz w:val="28"/>
          <w:szCs w:val="28"/>
        </w:rPr>
      </w:pPr>
      <w:r w:rsidRPr="00524457">
        <w:rPr>
          <w:b/>
          <w:sz w:val="28"/>
          <w:szCs w:val="28"/>
        </w:rPr>
        <w:lastRenderedPageBreak/>
        <w:t>3. Тематическое планирование</w:t>
      </w:r>
      <w:r w:rsidRPr="00524457">
        <w:rPr>
          <w:b/>
        </w:rPr>
        <w:t xml:space="preserve"> </w:t>
      </w:r>
      <w:r w:rsidRPr="00524457">
        <w:rPr>
          <w:b/>
          <w:sz w:val="28"/>
          <w:szCs w:val="28"/>
        </w:rPr>
        <w:t xml:space="preserve">с указанием количества часов, </w:t>
      </w:r>
      <w:r w:rsidRPr="004A0F7C">
        <w:rPr>
          <w:b/>
          <w:sz w:val="28"/>
          <w:szCs w:val="28"/>
        </w:rPr>
        <w:t>отводимых на освоение каждой темы.</w:t>
      </w:r>
    </w:p>
    <w:tbl>
      <w:tblPr>
        <w:tblW w:w="10151" w:type="dxa"/>
        <w:tblInd w:w="-176" w:type="dxa"/>
        <w:tblLayout w:type="fixed"/>
        <w:tblLook w:val="0000"/>
      </w:tblPr>
      <w:tblGrid>
        <w:gridCol w:w="851"/>
        <w:gridCol w:w="1276"/>
        <w:gridCol w:w="7229"/>
        <w:gridCol w:w="795"/>
      </w:tblGrid>
      <w:tr w:rsidR="001221E2" w:rsidRPr="004A0F7C" w:rsidTr="004C40D4">
        <w:trPr>
          <w:trHeight w:val="476"/>
          <w:tblHeader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21E2" w:rsidRPr="00085633" w:rsidRDefault="001221E2" w:rsidP="00FF279E">
            <w:pPr>
              <w:jc w:val="center"/>
            </w:pPr>
            <w:r w:rsidRPr="00085633">
              <w:t xml:space="preserve">№ </w:t>
            </w:r>
            <w:proofErr w:type="gramStart"/>
            <w:r w:rsidRPr="00085633">
              <w:t>п</w:t>
            </w:r>
            <w:proofErr w:type="gramEnd"/>
            <w:r w:rsidRPr="00085633"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21E2" w:rsidRPr="00085633" w:rsidRDefault="001221E2" w:rsidP="00FF279E">
            <w:pPr>
              <w:jc w:val="center"/>
            </w:pPr>
            <w:r w:rsidRPr="00085633">
              <w:t>№ занятия  в теме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1E2" w:rsidRPr="00085633" w:rsidRDefault="001221E2" w:rsidP="00FF279E">
            <w:pPr>
              <w:jc w:val="center"/>
            </w:pPr>
            <w:r w:rsidRPr="00085633">
              <w:t>Тема занятия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21E2" w:rsidRPr="00085633" w:rsidRDefault="001221E2" w:rsidP="00FF279E">
            <w:pPr>
              <w:jc w:val="center"/>
            </w:pPr>
          </w:p>
        </w:tc>
      </w:tr>
      <w:tr w:rsidR="001221E2" w:rsidRPr="004A0F7C" w:rsidTr="004C40D4">
        <w:trPr>
          <w:trHeight w:val="330"/>
          <w:tblHeader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1E2" w:rsidRPr="00085633" w:rsidRDefault="001221E2" w:rsidP="00FF279E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1E2" w:rsidRPr="00085633" w:rsidRDefault="001221E2" w:rsidP="00FF279E">
            <w:pPr>
              <w:jc w:val="center"/>
            </w:pPr>
          </w:p>
        </w:tc>
        <w:tc>
          <w:tcPr>
            <w:tcW w:w="7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1E2" w:rsidRPr="00085633" w:rsidRDefault="001221E2" w:rsidP="00FF279E">
            <w:pPr>
              <w:jc w:val="center"/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21E2" w:rsidRPr="00085633" w:rsidRDefault="001221E2" w:rsidP="00FF279E">
            <w:pPr>
              <w:jc w:val="center"/>
            </w:pPr>
            <w:r w:rsidRPr="00085633">
              <w:t>Кол-во часов</w:t>
            </w:r>
          </w:p>
        </w:tc>
      </w:tr>
      <w:tr w:rsidR="00C11013" w:rsidRPr="004A0F7C" w:rsidTr="00FF279E">
        <w:trPr>
          <w:trHeight w:val="283"/>
        </w:trPr>
        <w:tc>
          <w:tcPr>
            <w:tcW w:w="10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013" w:rsidRPr="00C11013" w:rsidRDefault="00C11013" w:rsidP="00C11013">
            <w:pPr>
              <w:jc w:val="center"/>
              <w:rPr>
                <w:b/>
              </w:rPr>
            </w:pPr>
            <w:r>
              <w:rPr>
                <w:b/>
              </w:rPr>
              <w:t>Механические явления (13 часов)</w:t>
            </w:r>
          </w:p>
        </w:tc>
      </w:tr>
      <w:tr w:rsidR="00C11013" w:rsidRPr="004A0F7C" w:rsidTr="004C40D4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013" w:rsidRPr="004A0F7C" w:rsidRDefault="00C11013" w:rsidP="00FF279E">
            <w:pPr>
              <w:jc w:val="center"/>
            </w:pPr>
            <w:r w:rsidRPr="004A0F7C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013" w:rsidRPr="004A0F7C" w:rsidRDefault="00C11013" w:rsidP="00FF279E">
            <w:pPr>
              <w:jc w:val="center"/>
            </w:pPr>
            <w:r w:rsidRPr="004A0F7C"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013" w:rsidRPr="005316EC" w:rsidRDefault="00C11013" w:rsidP="00C1101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Механическое движение. Траектория. Путь. Перемещение. Равномерное прямолинейное движение. Скорость.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013" w:rsidRPr="004A0F7C" w:rsidRDefault="00C11013" w:rsidP="00FF279E">
            <w:r>
              <w:t>1</w:t>
            </w:r>
          </w:p>
        </w:tc>
      </w:tr>
      <w:tr w:rsidR="00C11013" w:rsidRPr="004A0F7C" w:rsidTr="004C40D4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013" w:rsidRPr="004A0F7C" w:rsidRDefault="00C11013" w:rsidP="00FF279E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013" w:rsidRPr="004A0F7C" w:rsidRDefault="00C11013" w:rsidP="00FF279E">
            <w:pPr>
              <w:jc w:val="center"/>
            </w:pPr>
            <w: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013" w:rsidRDefault="00C11013" w:rsidP="00C1101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Ускорение. Равноускоренное прямолинейное движение.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013" w:rsidRPr="004A0F7C" w:rsidRDefault="00C11013" w:rsidP="00FF279E">
            <w:r>
              <w:t>1</w:t>
            </w:r>
          </w:p>
        </w:tc>
      </w:tr>
      <w:tr w:rsidR="00C11013" w:rsidRPr="004A0F7C" w:rsidTr="004C40D4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013" w:rsidRPr="004A0F7C" w:rsidRDefault="00C11013" w:rsidP="00FF279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013" w:rsidRPr="004A0F7C" w:rsidRDefault="00C11013" w:rsidP="00FF279E">
            <w:pPr>
              <w:jc w:val="center"/>
            </w:pPr>
            <w: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013" w:rsidRDefault="00C11013" w:rsidP="00FF279E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Свободное падение.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013" w:rsidRDefault="00C11013" w:rsidP="00FF279E"/>
        </w:tc>
      </w:tr>
      <w:tr w:rsidR="00C11013" w:rsidRPr="004A0F7C" w:rsidTr="004C40D4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013" w:rsidRPr="004A0F7C" w:rsidRDefault="00C11013" w:rsidP="00FF279E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013" w:rsidRPr="004A0F7C" w:rsidRDefault="00C11013" w:rsidP="00FF279E">
            <w:pPr>
              <w:jc w:val="center"/>
            </w:pPr>
            <w: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013" w:rsidRDefault="00C11013" w:rsidP="00FF279E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Равномерное движение по окружности.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013" w:rsidRPr="004A0F7C" w:rsidRDefault="00C11013" w:rsidP="00FF279E">
            <w:r>
              <w:t>1</w:t>
            </w:r>
          </w:p>
        </w:tc>
      </w:tr>
      <w:tr w:rsidR="00C11013" w:rsidRPr="004A0F7C" w:rsidTr="004C40D4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013" w:rsidRPr="004A0F7C" w:rsidRDefault="00C11013" w:rsidP="00FF279E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013" w:rsidRPr="004A0F7C" w:rsidRDefault="00C11013" w:rsidP="00FF279E">
            <w:pPr>
              <w:jc w:val="center"/>
            </w:pPr>
            <w: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013" w:rsidRDefault="00C11013" w:rsidP="00C1101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Сила. Сложение сил. Инерция.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013" w:rsidRPr="004A0F7C" w:rsidRDefault="00C11013" w:rsidP="00FF279E">
            <w:r>
              <w:t>1</w:t>
            </w:r>
          </w:p>
        </w:tc>
      </w:tr>
      <w:tr w:rsidR="00C11013" w:rsidRPr="004A0F7C" w:rsidTr="004C40D4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013" w:rsidRPr="004A0F7C" w:rsidRDefault="00C11013" w:rsidP="00FF279E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013" w:rsidRPr="004A0F7C" w:rsidRDefault="00C11013" w:rsidP="00FF279E">
            <w:pPr>
              <w:jc w:val="center"/>
            </w:pPr>
            <w: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013" w:rsidRDefault="00C11013" w:rsidP="00FF279E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Сила тяжести. Сила трения. Сила упругости.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013" w:rsidRDefault="00C11013" w:rsidP="00FF279E"/>
        </w:tc>
      </w:tr>
      <w:tr w:rsidR="00C11013" w:rsidRPr="004A0F7C" w:rsidTr="004C40D4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013" w:rsidRPr="004A0F7C" w:rsidRDefault="00C11013" w:rsidP="00FF279E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013" w:rsidRPr="004A0F7C" w:rsidRDefault="00C11013" w:rsidP="00FF279E">
            <w:pPr>
              <w:jc w:val="center"/>
            </w:pPr>
            <w: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013" w:rsidRDefault="00C11013" w:rsidP="00C1101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Закон всемирного тяготения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013" w:rsidRPr="004A0F7C" w:rsidRDefault="00C11013" w:rsidP="00FF279E">
            <w:r>
              <w:t>1</w:t>
            </w:r>
          </w:p>
        </w:tc>
      </w:tr>
      <w:tr w:rsidR="00C11013" w:rsidRPr="00151C38" w:rsidTr="004C40D4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013" w:rsidRPr="004A0F7C" w:rsidRDefault="00C11013" w:rsidP="00FF279E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013" w:rsidRPr="004A0F7C" w:rsidRDefault="00C11013" w:rsidP="00FF279E">
            <w:pPr>
              <w:jc w:val="center"/>
            </w:pPr>
            <w: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013" w:rsidRDefault="00C11013" w:rsidP="00FF279E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Второй закон Ньютона. Масса. Плотность вещества. Третий закон Ньютона.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013" w:rsidRPr="004A0F7C" w:rsidRDefault="00C11013" w:rsidP="00FF279E">
            <w:r w:rsidRPr="004A0F7C">
              <w:t>1</w:t>
            </w:r>
          </w:p>
        </w:tc>
      </w:tr>
      <w:tr w:rsidR="00C11013" w:rsidRPr="00151C38" w:rsidTr="004C40D4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013" w:rsidRPr="004A0F7C" w:rsidRDefault="00C11013" w:rsidP="00FF279E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013" w:rsidRPr="004A0F7C" w:rsidRDefault="00C11013" w:rsidP="00FF279E">
            <w:pPr>
              <w:jc w:val="center"/>
            </w:pPr>
            <w: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013" w:rsidRDefault="00C11013" w:rsidP="00FF279E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Импульс тела. Закон сохранения импульса.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013" w:rsidRPr="004A0F7C" w:rsidRDefault="00C11013" w:rsidP="00FF279E">
            <w:r w:rsidRPr="004A0F7C">
              <w:t>1</w:t>
            </w:r>
          </w:p>
        </w:tc>
      </w:tr>
      <w:tr w:rsidR="00C11013" w:rsidRPr="00151C38" w:rsidTr="004C40D4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013" w:rsidRPr="004A0F7C" w:rsidRDefault="00C11013" w:rsidP="00FF279E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013" w:rsidRPr="004A0F7C" w:rsidRDefault="00C11013" w:rsidP="00FF279E">
            <w:pPr>
              <w:jc w:val="center"/>
            </w:pPr>
            <w: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013" w:rsidRDefault="00C11013" w:rsidP="00FF279E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Механическая работа и мощность. Кинетическая энергия. Потенциальная энергия. Закон сохранения механической энергии.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013" w:rsidRPr="004A0F7C" w:rsidRDefault="00C11013" w:rsidP="00FF279E">
            <w:r w:rsidRPr="004A0F7C">
              <w:t>1</w:t>
            </w:r>
          </w:p>
        </w:tc>
      </w:tr>
      <w:tr w:rsidR="00C11013" w:rsidRPr="00151C38" w:rsidTr="004C40D4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013" w:rsidRPr="004A0F7C" w:rsidRDefault="00C11013" w:rsidP="00FF279E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013" w:rsidRPr="004A0F7C" w:rsidRDefault="00C11013" w:rsidP="00FF279E">
            <w:pPr>
              <w:jc w:val="center"/>
            </w:pPr>
            <w: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013" w:rsidRDefault="00C11013" w:rsidP="00FF279E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Простые механизмы. КПД простых механизмов.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013" w:rsidRPr="004A0F7C" w:rsidRDefault="00C11013" w:rsidP="00FF279E">
            <w:r w:rsidRPr="004A0F7C">
              <w:t>1</w:t>
            </w:r>
          </w:p>
        </w:tc>
      </w:tr>
      <w:tr w:rsidR="00C11013" w:rsidRPr="00151C38" w:rsidTr="004C40D4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013" w:rsidRPr="004A0F7C" w:rsidRDefault="00C11013" w:rsidP="00FF279E">
            <w:pPr>
              <w:jc w:val="center"/>
            </w:pPr>
            <w:r w:rsidRPr="004A0F7C">
              <w:t>1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013" w:rsidRPr="004A0F7C" w:rsidRDefault="00C11013" w:rsidP="00FF279E">
            <w:pPr>
              <w:jc w:val="center"/>
            </w:pPr>
            <w:r w:rsidRPr="004A0F7C">
              <w:t>1</w:t>
            </w:r>
            <w: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013" w:rsidRDefault="00C11013" w:rsidP="00FF279E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Давление. Атмосферное давление. Закон Паскаля. Закон Архимеда.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013" w:rsidRPr="004A0F7C" w:rsidRDefault="00C11013" w:rsidP="00FF279E">
            <w:r w:rsidRPr="004A0F7C">
              <w:t>1</w:t>
            </w:r>
          </w:p>
        </w:tc>
      </w:tr>
      <w:tr w:rsidR="00C11013" w:rsidRPr="00151C38" w:rsidTr="004C40D4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013" w:rsidRPr="004A0F7C" w:rsidRDefault="00C11013" w:rsidP="00FF279E">
            <w:pPr>
              <w:jc w:val="center"/>
            </w:pPr>
            <w:r w:rsidRPr="004A0F7C">
              <w:t>1</w:t>
            </w: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013" w:rsidRPr="004A0F7C" w:rsidRDefault="00C11013" w:rsidP="00FF279E">
            <w:pPr>
              <w:jc w:val="center"/>
            </w:pPr>
            <w:r w:rsidRPr="004A0F7C">
              <w:t>1</w:t>
            </w:r>
            <w: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013" w:rsidRDefault="00C11013" w:rsidP="00FF279E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Механические колебания и волны. Звук.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013" w:rsidRPr="004A0F7C" w:rsidRDefault="00C11013" w:rsidP="00FF279E">
            <w:r w:rsidRPr="004A0F7C">
              <w:t>1</w:t>
            </w:r>
          </w:p>
        </w:tc>
      </w:tr>
      <w:tr w:rsidR="00C11013" w:rsidRPr="00151C38" w:rsidTr="00FF279E">
        <w:trPr>
          <w:trHeight w:val="283"/>
        </w:trPr>
        <w:tc>
          <w:tcPr>
            <w:tcW w:w="10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013" w:rsidRPr="00C11013" w:rsidRDefault="00C11013" w:rsidP="00C11013">
            <w:pPr>
              <w:jc w:val="center"/>
              <w:rPr>
                <w:b/>
              </w:rPr>
            </w:pPr>
            <w:r>
              <w:rPr>
                <w:b/>
              </w:rPr>
              <w:t>Тепловые явления (5 часов)</w:t>
            </w:r>
          </w:p>
        </w:tc>
      </w:tr>
      <w:tr w:rsidR="00C11013" w:rsidRPr="00151C38" w:rsidTr="004C40D4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013" w:rsidRPr="00AC566D" w:rsidRDefault="00C11013" w:rsidP="00FF279E">
            <w:pPr>
              <w:jc w:val="center"/>
            </w:pPr>
            <w:r w:rsidRPr="00AC566D">
              <w:t>1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013" w:rsidRPr="004A0F7C" w:rsidRDefault="00C11013" w:rsidP="00FF279E">
            <w:pPr>
              <w:jc w:val="center"/>
            </w:pPr>
            <w:r w:rsidRPr="004A0F7C"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013" w:rsidRPr="005316EC" w:rsidRDefault="00C11013" w:rsidP="00FF279E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Строение вещества. Модели строения глаза, жидкости и твёрдого тела. Тепловое движение атомов и молекул. Связь температуры вещества со скорость хаотического движения частиц. Броуновское движение. Диффузия.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013" w:rsidRPr="004A0F7C" w:rsidRDefault="00C11013" w:rsidP="00FF279E">
            <w:r w:rsidRPr="004A0F7C">
              <w:t>1</w:t>
            </w:r>
          </w:p>
        </w:tc>
      </w:tr>
      <w:tr w:rsidR="00C11013" w:rsidRPr="00151C38" w:rsidTr="004C40D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013" w:rsidRPr="00AC566D" w:rsidRDefault="00C11013" w:rsidP="00FF279E">
            <w:pPr>
              <w:jc w:val="center"/>
            </w:pPr>
            <w:r w:rsidRPr="00AC566D">
              <w:t>1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013" w:rsidRPr="004A0F7C" w:rsidRDefault="00C11013" w:rsidP="00FF279E">
            <w:pPr>
              <w:jc w:val="center"/>
              <w:rPr>
                <w:i/>
              </w:rPr>
            </w:pPr>
            <w:r w:rsidRPr="004A0F7C"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013" w:rsidRPr="005316EC" w:rsidRDefault="00C11013" w:rsidP="00FF279E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Тепловое равновесие. Внутренняя энергия. Работа и теплопередача как способы изменения внутренней энергии. Виды теплопередачи: теплопроводность, конвекция, излучение.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013" w:rsidRPr="006D2CE8" w:rsidRDefault="00C11013" w:rsidP="00FF279E">
            <w:r w:rsidRPr="006D2CE8">
              <w:t>1</w:t>
            </w:r>
          </w:p>
        </w:tc>
      </w:tr>
      <w:tr w:rsidR="00C11013" w:rsidRPr="00151C38" w:rsidTr="004C40D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013" w:rsidRPr="00AC566D" w:rsidRDefault="00C11013" w:rsidP="00FF279E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013" w:rsidRPr="00AC566D" w:rsidRDefault="00C11013" w:rsidP="00FF279E">
            <w:pPr>
              <w:jc w:val="center"/>
            </w:pPr>
            <w: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013" w:rsidRDefault="00C11013" w:rsidP="00FF279E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Количество теплоты. Удельная теплоёмкость.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013" w:rsidRPr="006D2CE8" w:rsidRDefault="00C11013" w:rsidP="00FF279E">
            <w:r>
              <w:t>1</w:t>
            </w:r>
          </w:p>
        </w:tc>
      </w:tr>
      <w:tr w:rsidR="00C11013" w:rsidRPr="00151C38" w:rsidTr="004C40D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013" w:rsidRPr="00AC566D" w:rsidRDefault="00C11013" w:rsidP="00FF279E">
            <w:pPr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013" w:rsidRPr="00AC566D" w:rsidRDefault="00C11013" w:rsidP="00FF279E">
            <w:pPr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013" w:rsidRDefault="00C11013" w:rsidP="00FF279E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Плавление и кристаллизация. Испарение и конденсация. Кипение жидкости. Влажность воздуха.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013" w:rsidRPr="006D2CE8" w:rsidRDefault="00C11013" w:rsidP="00FF279E">
            <w:r>
              <w:t>1</w:t>
            </w:r>
          </w:p>
        </w:tc>
      </w:tr>
      <w:tr w:rsidR="00C11013" w:rsidRPr="00151C38" w:rsidTr="004C40D4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013" w:rsidRPr="00AC566D" w:rsidRDefault="00C11013" w:rsidP="00FF279E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013" w:rsidRPr="004A0F7C" w:rsidRDefault="00C11013" w:rsidP="00FF279E">
            <w:pPr>
              <w:jc w:val="center"/>
            </w:pPr>
            <w: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013" w:rsidRDefault="00C11013" w:rsidP="00FF279E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Закон сохранения энергии в тепловых процессах. Преобразование энергии в тепловых машинах.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013" w:rsidRPr="00AC566D" w:rsidRDefault="00C11013" w:rsidP="00FF279E">
            <w:r w:rsidRPr="00AC566D">
              <w:t>1</w:t>
            </w:r>
          </w:p>
        </w:tc>
      </w:tr>
      <w:tr w:rsidR="0084680A" w:rsidRPr="00151C38" w:rsidTr="00FF279E">
        <w:trPr>
          <w:trHeight w:val="357"/>
        </w:trPr>
        <w:tc>
          <w:tcPr>
            <w:tcW w:w="10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80A" w:rsidRPr="0084680A" w:rsidRDefault="0084680A" w:rsidP="0084680A">
            <w:pPr>
              <w:jc w:val="center"/>
              <w:rPr>
                <w:b/>
              </w:rPr>
            </w:pPr>
            <w:r>
              <w:rPr>
                <w:b/>
              </w:rPr>
              <w:t>Электромагнитные явления (9 часов)</w:t>
            </w:r>
          </w:p>
        </w:tc>
      </w:tr>
      <w:tr w:rsidR="0084680A" w:rsidRPr="00151C38" w:rsidTr="004C40D4">
        <w:trPr>
          <w:trHeight w:val="3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0A" w:rsidRPr="00AC566D" w:rsidRDefault="0084680A" w:rsidP="00FF279E">
            <w:pPr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0A" w:rsidRPr="00CA3DE4" w:rsidRDefault="0084680A" w:rsidP="00FF279E">
            <w:pPr>
              <w:jc w:val="center"/>
            </w:pPr>
            <w: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80A" w:rsidRPr="005316EC" w:rsidRDefault="0084680A" w:rsidP="00FF279E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Электризация тел. Два вида электрических зарядов. Взаимодействие электрических зарядов. Закон сохранения электрического заряда. Планетарная модель атома.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80A" w:rsidRPr="00AC566D" w:rsidRDefault="0084680A" w:rsidP="00FF279E">
            <w:r w:rsidRPr="00AC566D">
              <w:t>1</w:t>
            </w:r>
          </w:p>
        </w:tc>
      </w:tr>
      <w:tr w:rsidR="0084680A" w:rsidRPr="00151C38" w:rsidTr="004C40D4">
        <w:trPr>
          <w:trHeight w:val="3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0A" w:rsidRPr="00AC566D" w:rsidRDefault="0084680A" w:rsidP="00FF279E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0A" w:rsidRPr="00AC566D" w:rsidRDefault="0084680A" w:rsidP="00FF279E">
            <w:pPr>
              <w:jc w:val="center"/>
            </w:pPr>
            <w: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80A" w:rsidRPr="005316EC" w:rsidRDefault="0084680A" w:rsidP="00FF279E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Электрическое поле. Действие электрического поля на электрические заряды. Постоянный электрический ток.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80A" w:rsidRPr="00AC566D" w:rsidRDefault="0084680A" w:rsidP="00FF279E">
            <w:r>
              <w:t>1</w:t>
            </w:r>
          </w:p>
        </w:tc>
      </w:tr>
      <w:tr w:rsidR="0084680A" w:rsidRPr="00151C38" w:rsidTr="004C40D4">
        <w:trPr>
          <w:trHeight w:val="3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0A" w:rsidRPr="00AC566D" w:rsidRDefault="0084680A" w:rsidP="00FF279E">
            <w:pPr>
              <w:jc w:val="center"/>
            </w:pPr>
            <w:r w:rsidRPr="00631D7C">
              <w:t>2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0A" w:rsidRPr="00AC566D" w:rsidRDefault="0084680A" w:rsidP="00FF279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80A" w:rsidRDefault="0084680A" w:rsidP="0084680A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Сила тока. Напряжение. Электрическое сопротивление.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80A" w:rsidRPr="00AC566D" w:rsidRDefault="0084680A" w:rsidP="00FF279E">
            <w:r>
              <w:t>1</w:t>
            </w:r>
          </w:p>
        </w:tc>
      </w:tr>
      <w:tr w:rsidR="0084680A" w:rsidRPr="00151C38" w:rsidTr="004C40D4">
        <w:trPr>
          <w:trHeight w:val="3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0A" w:rsidRDefault="0084680A" w:rsidP="00FF279E">
            <w:pPr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0A" w:rsidRPr="00AC566D" w:rsidRDefault="0084680A" w:rsidP="00FF279E">
            <w:pPr>
              <w:jc w:val="center"/>
            </w:pPr>
            <w: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80A" w:rsidRDefault="0084680A" w:rsidP="00FF279E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Закон Ома для участка электрической цепи.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80A" w:rsidRDefault="0084680A" w:rsidP="00FF279E"/>
        </w:tc>
      </w:tr>
      <w:tr w:rsidR="0084680A" w:rsidRPr="00151C38" w:rsidTr="004C40D4">
        <w:trPr>
          <w:trHeight w:val="2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0A" w:rsidRPr="00631D7C" w:rsidRDefault="0084680A" w:rsidP="00FF279E">
            <w:pPr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0A" w:rsidRPr="00AC566D" w:rsidRDefault="0084680A" w:rsidP="00FF279E">
            <w:pPr>
              <w:jc w:val="center"/>
            </w:pPr>
            <w: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80A" w:rsidRDefault="0084680A" w:rsidP="00FF279E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Работа и мощность электрического тока. Закон </w:t>
            </w:r>
            <w:proofErr w:type="gramStart"/>
            <w:r>
              <w:t>Джоуля-Ленца</w:t>
            </w:r>
            <w:proofErr w:type="gramEnd"/>
            <w:r>
              <w:t>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80A" w:rsidRPr="00AC566D" w:rsidRDefault="0084680A" w:rsidP="00FF279E">
            <w:r w:rsidRPr="00AC566D">
              <w:t>1</w:t>
            </w:r>
          </w:p>
        </w:tc>
      </w:tr>
      <w:tr w:rsidR="0084680A" w:rsidRPr="00151C38" w:rsidTr="004C40D4">
        <w:trPr>
          <w:trHeight w:val="2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0A" w:rsidRPr="00521926" w:rsidRDefault="0084680A" w:rsidP="00FF279E">
            <w:pPr>
              <w:jc w:val="center"/>
            </w:pPr>
            <w:r w:rsidRPr="00521926">
              <w:t>2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0A" w:rsidRPr="00E803EC" w:rsidRDefault="0084680A" w:rsidP="00FF279E">
            <w:pPr>
              <w:jc w:val="center"/>
            </w:pPr>
            <w: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80A" w:rsidRDefault="0084680A" w:rsidP="00FF279E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Взаимодействие магнитов. Опыт Эрстеда. Магнитное поле тока. Действие магнитного  поля на проводник с током.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80A" w:rsidRPr="00A03C86" w:rsidRDefault="0084680A" w:rsidP="00FF279E">
            <w:r w:rsidRPr="00A03C86">
              <w:t>1</w:t>
            </w:r>
          </w:p>
        </w:tc>
      </w:tr>
      <w:tr w:rsidR="0084680A" w:rsidRPr="00151C38" w:rsidTr="004C40D4">
        <w:trPr>
          <w:trHeight w:val="2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0A" w:rsidRPr="00521926" w:rsidRDefault="0084680A" w:rsidP="00FF279E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0A" w:rsidRPr="00AC566D" w:rsidRDefault="0084680A" w:rsidP="00FF279E">
            <w:pPr>
              <w:jc w:val="center"/>
            </w:pPr>
            <w: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80A" w:rsidRDefault="0084680A" w:rsidP="00FF279E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Электромагнитная индукция. Опыты Фарадея. Электромагнитные колебания и волны.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80A" w:rsidRPr="00A03C86" w:rsidRDefault="0084680A" w:rsidP="00FF279E">
            <w:r>
              <w:t>1</w:t>
            </w:r>
          </w:p>
        </w:tc>
      </w:tr>
      <w:tr w:rsidR="0084680A" w:rsidRPr="00151C38" w:rsidTr="004C40D4">
        <w:trPr>
          <w:trHeight w:val="2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0A" w:rsidRPr="00521926" w:rsidRDefault="0084680A" w:rsidP="00FF279E">
            <w:pPr>
              <w:jc w:val="center"/>
            </w:pPr>
            <w: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0A" w:rsidRPr="00631D7C" w:rsidRDefault="0084680A" w:rsidP="00FF279E">
            <w:pPr>
              <w:jc w:val="center"/>
            </w:pPr>
            <w: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80A" w:rsidRDefault="0084680A" w:rsidP="00FF279E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Закон прямолинейного распространения света. Закон отражения света. Плоское зеркало. Преломление света. Дисперсия света.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80A" w:rsidRPr="00631D7C" w:rsidRDefault="0084680A" w:rsidP="00FF279E">
            <w:r w:rsidRPr="00631D7C">
              <w:t>1</w:t>
            </w:r>
          </w:p>
        </w:tc>
      </w:tr>
      <w:tr w:rsidR="0084680A" w:rsidRPr="00151C38" w:rsidTr="004C40D4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0A" w:rsidRPr="00521926" w:rsidRDefault="0084680A" w:rsidP="00FF279E">
            <w:pPr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0A" w:rsidRPr="00521926" w:rsidRDefault="0084680A" w:rsidP="00FF279E">
            <w:pPr>
              <w:jc w:val="center"/>
            </w:pPr>
            <w: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80A" w:rsidRDefault="0084680A" w:rsidP="00FF279E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Линза. Фокусное расстояние линзы. Глаз как оптическая система. Оптические приборы.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80A" w:rsidRPr="00521926" w:rsidRDefault="0084680A" w:rsidP="00FF279E">
            <w:r w:rsidRPr="00521926">
              <w:t>1</w:t>
            </w:r>
          </w:p>
        </w:tc>
      </w:tr>
      <w:tr w:rsidR="0084680A" w:rsidRPr="00151C38" w:rsidTr="00FF279E">
        <w:trPr>
          <w:trHeight w:val="275"/>
        </w:trPr>
        <w:tc>
          <w:tcPr>
            <w:tcW w:w="10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80A" w:rsidRPr="0084680A" w:rsidRDefault="0084680A" w:rsidP="0084680A">
            <w:pPr>
              <w:jc w:val="center"/>
              <w:rPr>
                <w:b/>
              </w:rPr>
            </w:pPr>
            <w:r>
              <w:rPr>
                <w:b/>
              </w:rPr>
              <w:t>Квантовые явления (2 часа)</w:t>
            </w:r>
          </w:p>
        </w:tc>
      </w:tr>
      <w:tr w:rsidR="0084680A" w:rsidRPr="00151C38" w:rsidTr="004C40D4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0A" w:rsidRPr="00521926" w:rsidRDefault="0084680A" w:rsidP="00FF279E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0A" w:rsidRPr="00521926" w:rsidRDefault="0084680A" w:rsidP="00FF279E">
            <w:pPr>
              <w:jc w:val="center"/>
            </w:pPr>
            <w: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80A" w:rsidRPr="00521926" w:rsidRDefault="0084680A" w:rsidP="00C11013">
            <w:r>
              <w:t xml:space="preserve">Радиоактивность. Опыты Резерфорда.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80A" w:rsidRPr="00521926" w:rsidRDefault="0084680A" w:rsidP="00FF279E">
            <w:r w:rsidRPr="00521926">
              <w:t>1</w:t>
            </w:r>
          </w:p>
        </w:tc>
      </w:tr>
      <w:tr w:rsidR="0084680A" w:rsidRPr="00151C38" w:rsidTr="004C40D4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0A" w:rsidRPr="009320E0" w:rsidRDefault="0084680A" w:rsidP="00FF279E">
            <w:pPr>
              <w:jc w:val="center"/>
            </w:pPr>
            <w:r w:rsidRPr="009320E0"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0A" w:rsidRPr="0084680A" w:rsidRDefault="0084680A" w:rsidP="00FF279E">
            <w:pPr>
              <w:jc w:val="center"/>
            </w:pPr>
            <w: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80A" w:rsidRPr="00521926" w:rsidRDefault="0084680A" w:rsidP="00FF279E">
            <w:r>
              <w:t>Состав атомного ядра. Ядерные силы.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80A" w:rsidRPr="00521926" w:rsidRDefault="0084680A" w:rsidP="00FF279E">
            <w:r w:rsidRPr="00521926">
              <w:t>1</w:t>
            </w:r>
          </w:p>
        </w:tc>
      </w:tr>
      <w:tr w:rsidR="0084680A" w:rsidRPr="00151C38" w:rsidTr="00FF279E">
        <w:trPr>
          <w:trHeight w:val="275"/>
        </w:trPr>
        <w:tc>
          <w:tcPr>
            <w:tcW w:w="10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80A" w:rsidRPr="0084680A" w:rsidRDefault="0084680A" w:rsidP="0084680A">
            <w:pPr>
              <w:jc w:val="center"/>
              <w:rPr>
                <w:b/>
              </w:rPr>
            </w:pPr>
            <w:r>
              <w:rPr>
                <w:b/>
              </w:rPr>
              <w:t>Решение комбинированных задач (5 часов)</w:t>
            </w:r>
          </w:p>
        </w:tc>
      </w:tr>
      <w:tr w:rsidR="0084680A" w:rsidRPr="00151C38" w:rsidTr="004C40D4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0A" w:rsidRPr="009320E0" w:rsidRDefault="0084680A" w:rsidP="00FF279E">
            <w:pPr>
              <w:jc w:val="center"/>
            </w:pPr>
            <w:r>
              <w:t>30-34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0A" w:rsidRPr="00521926" w:rsidRDefault="0084680A" w:rsidP="00FF279E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80A" w:rsidRPr="0084680A" w:rsidRDefault="0084680A" w:rsidP="00FF279E">
            <w:r w:rsidRPr="0084680A">
              <w:t>Решение комбинированных задач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80A" w:rsidRPr="00521926" w:rsidRDefault="0084680A" w:rsidP="00FF279E">
            <w:r>
              <w:t>5</w:t>
            </w:r>
          </w:p>
        </w:tc>
      </w:tr>
    </w:tbl>
    <w:p w:rsidR="001221E2" w:rsidRPr="004A0F7C" w:rsidRDefault="001221E2" w:rsidP="00855C03">
      <w:pPr>
        <w:spacing w:after="120"/>
        <w:ind w:firstLine="567"/>
        <w:jc w:val="center"/>
      </w:pPr>
    </w:p>
    <w:p w:rsidR="00863D0C" w:rsidRPr="00FD4C2D" w:rsidRDefault="00863D0C" w:rsidP="004329A1">
      <w:pPr>
        <w:ind w:firstLine="360"/>
        <w:rPr>
          <w:b/>
          <w:color w:val="000000"/>
          <w:kern w:val="1"/>
        </w:rPr>
      </w:pPr>
    </w:p>
    <w:p w:rsidR="00863D0C" w:rsidRPr="00FD4C2D" w:rsidRDefault="00863D0C">
      <w:pPr>
        <w:jc w:val="center"/>
      </w:pPr>
    </w:p>
    <w:p w:rsidR="00CE4B0E" w:rsidRPr="00FD4C2D" w:rsidRDefault="00863D0C" w:rsidP="00CE4B0E">
      <w:pPr>
        <w:rPr>
          <w:b/>
          <w:bCs/>
          <w:color w:val="FFFFFF"/>
        </w:rPr>
      </w:pPr>
      <w:r w:rsidRPr="00FD4C2D">
        <w:rPr>
          <w:b/>
          <w:bCs/>
          <w:color w:val="FFFFFF"/>
        </w:rPr>
        <w:t>9</w:t>
      </w:r>
    </w:p>
    <w:p w:rsidR="00863D0C" w:rsidRPr="00FD4C2D" w:rsidRDefault="00863D0C" w:rsidP="004329A1">
      <w:pPr>
        <w:rPr>
          <w:b/>
          <w:bCs/>
        </w:rPr>
      </w:pPr>
    </w:p>
    <w:sectPr w:rsidR="00863D0C" w:rsidRPr="00FD4C2D" w:rsidSect="00855C03">
      <w:footerReference w:type="default" r:id="rId9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622" w:rsidRDefault="00962622" w:rsidP="009E51C9">
      <w:r>
        <w:separator/>
      </w:r>
    </w:p>
  </w:endnote>
  <w:endnote w:type="continuationSeparator" w:id="1">
    <w:p w:rsidR="00962622" w:rsidRDefault="00962622" w:rsidP="009E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, 'MS Mincho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C9" w:rsidRDefault="009E51C9">
    <w:pPr>
      <w:pStyle w:val="af5"/>
      <w:jc w:val="center"/>
    </w:pPr>
    <w:fldSimple w:instr=" PAGE   \* MERGEFORMAT ">
      <w:r w:rsidR="009F479D">
        <w:rPr>
          <w:noProof/>
        </w:rPr>
        <w:t>7</w:t>
      </w:r>
    </w:fldSimple>
  </w:p>
  <w:p w:rsidR="009E51C9" w:rsidRDefault="009E51C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622" w:rsidRDefault="00962622" w:rsidP="009E51C9">
      <w:r>
        <w:separator/>
      </w:r>
    </w:p>
  </w:footnote>
  <w:footnote w:type="continuationSeparator" w:id="1">
    <w:p w:rsidR="00962622" w:rsidRDefault="00962622" w:rsidP="009E5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C4F6DBA"/>
    <w:multiLevelType w:val="hybridMultilevel"/>
    <w:tmpl w:val="0DD632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B2E1E"/>
    <w:multiLevelType w:val="hybridMultilevel"/>
    <w:tmpl w:val="B2AC1E10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9">
    <w:nsid w:val="2AB17BF7"/>
    <w:multiLevelType w:val="hybridMultilevel"/>
    <w:tmpl w:val="2A5C6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C4B2E"/>
    <w:multiLevelType w:val="hybridMultilevel"/>
    <w:tmpl w:val="D9701ED2"/>
    <w:lvl w:ilvl="0" w:tplc="CA9A013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E1153CA"/>
    <w:multiLevelType w:val="multilevel"/>
    <w:tmpl w:val="5EB24F0E"/>
    <w:styleLink w:val="WW8Num10"/>
    <w:lvl w:ilvl="0">
      <w:start w:val="1"/>
      <w:numFmt w:val="decimal"/>
      <w:lvlText w:val="%1)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6A2D4C"/>
    <w:multiLevelType w:val="hybridMultilevel"/>
    <w:tmpl w:val="40FC6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951C12"/>
    <w:multiLevelType w:val="multilevel"/>
    <w:tmpl w:val="4CB6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B535BA"/>
    <w:multiLevelType w:val="multilevel"/>
    <w:tmpl w:val="E24E71B6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8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9"/>
  </w:num>
  <w:num w:numId="14">
    <w:abstractNumId w:val="14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F1E"/>
    <w:rsid w:val="0001301C"/>
    <w:rsid w:val="000143B2"/>
    <w:rsid w:val="0001674F"/>
    <w:rsid w:val="00022725"/>
    <w:rsid w:val="000372C2"/>
    <w:rsid w:val="000560E9"/>
    <w:rsid w:val="000638E6"/>
    <w:rsid w:val="000718CC"/>
    <w:rsid w:val="000C01FC"/>
    <w:rsid w:val="000C1EF0"/>
    <w:rsid w:val="000D1242"/>
    <w:rsid w:val="000D7D1E"/>
    <w:rsid w:val="000E190F"/>
    <w:rsid w:val="000F7301"/>
    <w:rsid w:val="001221E2"/>
    <w:rsid w:val="001315E8"/>
    <w:rsid w:val="00134707"/>
    <w:rsid w:val="00150F3A"/>
    <w:rsid w:val="00156F1A"/>
    <w:rsid w:val="00170E0B"/>
    <w:rsid w:val="001718D6"/>
    <w:rsid w:val="00175FD2"/>
    <w:rsid w:val="00184E48"/>
    <w:rsid w:val="001976AA"/>
    <w:rsid w:val="001A7C07"/>
    <w:rsid w:val="001C2DD3"/>
    <w:rsid w:val="00212FE0"/>
    <w:rsid w:val="002236F3"/>
    <w:rsid w:val="002275DF"/>
    <w:rsid w:val="00261EE2"/>
    <w:rsid w:val="00273B7D"/>
    <w:rsid w:val="002B1957"/>
    <w:rsid w:val="002C79F5"/>
    <w:rsid w:val="002D1140"/>
    <w:rsid w:val="002D549B"/>
    <w:rsid w:val="002F4A64"/>
    <w:rsid w:val="002F5F2B"/>
    <w:rsid w:val="002F6368"/>
    <w:rsid w:val="003033FF"/>
    <w:rsid w:val="00307448"/>
    <w:rsid w:val="003170D2"/>
    <w:rsid w:val="00347216"/>
    <w:rsid w:val="00353D7A"/>
    <w:rsid w:val="0036207B"/>
    <w:rsid w:val="00397883"/>
    <w:rsid w:val="003A4F68"/>
    <w:rsid w:val="003B0081"/>
    <w:rsid w:val="003E61A7"/>
    <w:rsid w:val="004013D2"/>
    <w:rsid w:val="004049B6"/>
    <w:rsid w:val="00404BCC"/>
    <w:rsid w:val="00417BE6"/>
    <w:rsid w:val="00417BE8"/>
    <w:rsid w:val="00431DA2"/>
    <w:rsid w:val="004325D7"/>
    <w:rsid w:val="004329A1"/>
    <w:rsid w:val="00462CFB"/>
    <w:rsid w:val="00476EA8"/>
    <w:rsid w:val="00481604"/>
    <w:rsid w:val="004B4D12"/>
    <w:rsid w:val="004C40D4"/>
    <w:rsid w:val="004E008C"/>
    <w:rsid w:val="004E30B1"/>
    <w:rsid w:val="004E4127"/>
    <w:rsid w:val="004E497A"/>
    <w:rsid w:val="004E6BBF"/>
    <w:rsid w:val="004F02A6"/>
    <w:rsid w:val="004F4E7B"/>
    <w:rsid w:val="005025F8"/>
    <w:rsid w:val="005151B2"/>
    <w:rsid w:val="005204AB"/>
    <w:rsid w:val="00521616"/>
    <w:rsid w:val="00526539"/>
    <w:rsid w:val="0053382F"/>
    <w:rsid w:val="0054164E"/>
    <w:rsid w:val="00543A96"/>
    <w:rsid w:val="005456C0"/>
    <w:rsid w:val="00551CB0"/>
    <w:rsid w:val="00560F28"/>
    <w:rsid w:val="005647AA"/>
    <w:rsid w:val="00575C43"/>
    <w:rsid w:val="00586C6A"/>
    <w:rsid w:val="005A1290"/>
    <w:rsid w:val="005A160B"/>
    <w:rsid w:val="005A1634"/>
    <w:rsid w:val="005A46DC"/>
    <w:rsid w:val="005A5681"/>
    <w:rsid w:val="005C744F"/>
    <w:rsid w:val="005F21C7"/>
    <w:rsid w:val="006059FA"/>
    <w:rsid w:val="006121F2"/>
    <w:rsid w:val="006173AF"/>
    <w:rsid w:val="00623F36"/>
    <w:rsid w:val="00632EAB"/>
    <w:rsid w:val="00633418"/>
    <w:rsid w:val="00636BE6"/>
    <w:rsid w:val="00654911"/>
    <w:rsid w:val="00663A9E"/>
    <w:rsid w:val="00664C02"/>
    <w:rsid w:val="00674AEF"/>
    <w:rsid w:val="00684CE0"/>
    <w:rsid w:val="00692D6E"/>
    <w:rsid w:val="006A19A7"/>
    <w:rsid w:val="006A65B8"/>
    <w:rsid w:val="006B2049"/>
    <w:rsid w:val="006B7D3D"/>
    <w:rsid w:val="006E1A86"/>
    <w:rsid w:val="006E27A1"/>
    <w:rsid w:val="006E3339"/>
    <w:rsid w:val="006F1254"/>
    <w:rsid w:val="00705AFF"/>
    <w:rsid w:val="00710B70"/>
    <w:rsid w:val="0071126F"/>
    <w:rsid w:val="00724115"/>
    <w:rsid w:val="00734CC9"/>
    <w:rsid w:val="007478E0"/>
    <w:rsid w:val="00771DE2"/>
    <w:rsid w:val="00782AE2"/>
    <w:rsid w:val="00791328"/>
    <w:rsid w:val="00794435"/>
    <w:rsid w:val="00794AA9"/>
    <w:rsid w:val="007B27E4"/>
    <w:rsid w:val="007B7845"/>
    <w:rsid w:val="007C7A43"/>
    <w:rsid w:val="007E1CB1"/>
    <w:rsid w:val="007E7EDE"/>
    <w:rsid w:val="007F22C2"/>
    <w:rsid w:val="007F7F32"/>
    <w:rsid w:val="00827E99"/>
    <w:rsid w:val="00837C17"/>
    <w:rsid w:val="0084680A"/>
    <w:rsid w:val="0084768B"/>
    <w:rsid w:val="00855C03"/>
    <w:rsid w:val="00863D0C"/>
    <w:rsid w:val="008679F2"/>
    <w:rsid w:val="00867A73"/>
    <w:rsid w:val="0087796F"/>
    <w:rsid w:val="008962F7"/>
    <w:rsid w:val="008A0386"/>
    <w:rsid w:val="008A1D72"/>
    <w:rsid w:val="008B043F"/>
    <w:rsid w:val="008C384C"/>
    <w:rsid w:val="008D3758"/>
    <w:rsid w:val="008D7AF3"/>
    <w:rsid w:val="008E21C5"/>
    <w:rsid w:val="008E293B"/>
    <w:rsid w:val="008F3754"/>
    <w:rsid w:val="008F474C"/>
    <w:rsid w:val="008F56CF"/>
    <w:rsid w:val="009000C8"/>
    <w:rsid w:val="00903D2B"/>
    <w:rsid w:val="00916CD2"/>
    <w:rsid w:val="009200A1"/>
    <w:rsid w:val="009229E2"/>
    <w:rsid w:val="00930CF5"/>
    <w:rsid w:val="00932969"/>
    <w:rsid w:val="00945C64"/>
    <w:rsid w:val="00960C0E"/>
    <w:rsid w:val="00962622"/>
    <w:rsid w:val="00965AAC"/>
    <w:rsid w:val="0097674B"/>
    <w:rsid w:val="00993563"/>
    <w:rsid w:val="009A3939"/>
    <w:rsid w:val="009B7921"/>
    <w:rsid w:val="009D29DD"/>
    <w:rsid w:val="009E51C9"/>
    <w:rsid w:val="009F2371"/>
    <w:rsid w:val="009F479D"/>
    <w:rsid w:val="00A33B48"/>
    <w:rsid w:val="00A34B76"/>
    <w:rsid w:val="00A43DC2"/>
    <w:rsid w:val="00A81C6A"/>
    <w:rsid w:val="00A90C6B"/>
    <w:rsid w:val="00AB0BF5"/>
    <w:rsid w:val="00AC563A"/>
    <w:rsid w:val="00AE63C0"/>
    <w:rsid w:val="00AE7DD8"/>
    <w:rsid w:val="00AF55AF"/>
    <w:rsid w:val="00B07F2D"/>
    <w:rsid w:val="00B1413D"/>
    <w:rsid w:val="00B27E7A"/>
    <w:rsid w:val="00B40BA9"/>
    <w:rsid w:val="00B41DAF"/>
    <w:rsid w:val="00B461C9"/>
    <w:rsid w:val="00B623ED"/>
    <w:rsid w:val="00B642AE"/>
    <w:rsid w:val="00B9096F"/>
    <w:rsid w:val="00B95A13"/>
    <w:rsid w:val="00BA221B"/>
    <w:rsid w:val="00BC4288"/>
    <w:rsid w:val="00BC61C4"/>
    <w:rsid w:val="00BD0A29"/>
    <w:rsid w:val="00BD4A6B"/>
    <w:rsid w:val="00BE1ADB"/>
    <w:rsid w:val="00BE44F1"/>
    <w:rsid w:val="00BE50D7"/>
    <w:rsid w:val="00BE5179"/>
    <w:rsid w:val="00BF3F52"/>
    <w:rsid w:val="00C0036F"/>
    <w:rsid w:val="00C07AF0"/>
    <w:rsid w:val="00C11013"/>
    <w:rsid w:val="00C1496E"/>
    <w:rsid w:val="00C203D2"/>
    <w:rsid w:val="00C633BD"/>
    <w:rsid w:val="00C65B5D"/>
    <w:rsid w:val="00C7763E"/>
    <w:rsid w:val="00C92531"/>
    <w:rsid w:val="00C971E1"/>
    <w:rsid w:val="00CA0A2E"/>
    <w:rsid w:val="00CA6D1F"/>
    <w:rsid w:val="00CB1F1E"/>
    <w:rsid w:val="00CC5C1E"/>
    <w:rsid w:val="00CC5F4F"/>
    <w:rsid w:val="00CD1AB2"/>
    <w:rsid w:val="00CD3E1B"/>
    <w:rsid w:val="00CD408D"/>
    <w:rsid w:val="00CD7593"/>
    <w:rsid w:val="00CE4B0E"/>
    <w:rsid w:val="00CE4DC1"/>
    <w:rsid w:val="00CE5D15"/>
    <w:rsid w:val="00CF4F7E"/>
    <w:rsid w:val="00D025EC"/>
    <w:rsid w:val="00D057AD"/>
    <w:rsid w:val="00D22419"/>
    <w:rsid w:val="00D33290"/>
    <w:rsid w:val="00D57894"/>
    <w:rsid w:val="00D71AEB"/>
    <w:rsid w:val="00D931E5"/>
    <w:rsid w:val="00D94BE1"/>
    <w:rsid w:val="00DA4E07"/>
    <w:rsid w:val="00DB1F1C"/>
    <w:rsid w:val="00DD4ECC"/>
    <w:rsid w:val="00DE37C1"/>
    <w:rsid w:val="00DF158D"/>
    <w:rsid w:val="00E02F2F"/>
    <w:rsid w:val="00E109CB"/>
    <w:rsid w:val="00E14C52"/>
    <w:rsid w:val="00E44836"/>
    <w:rsid w:val="00E62A59"/>
    <w:rsid w:val="00E70C11"/>
    <w:rsid w:val="00E76067"/>
    <w:rsid w:val="00E91814"/>
    <w:rsid w:val="00E97163"/>
    <w:rsid w:val="00EA387D"/>
    <w:rsid w:val="00EA496D"/>
    <w:rsid w:val="00EA5903"/>
    <w:rsid w:val="00EA7953"/>
    <w:rsid w:val="00EB1955"/>
    <w:rsid w:val="00EB19A7"/>
    <w:rsid w:val="00EB410A"/>
    <w:rsid w:val="00EC1989"/>
    <w:rsid w:val="00EC334C"/>
    <w:rsid w:val="00ED0075"/>
    <w:rsid w:val="00ED474E"/>
    <w:rsid w:val="00ED4A86"/>
    <w:rsid w:val="00EF3220"/>
    <w:rsid w:val="00F008E1"/>
    <w:rsid w:val="00F016DF"/>
    <w:rsid w:val="00F01C0C"/>
    <w:rsid w:val="00F0765E"/>
    <w:rsid w:val="00F21B11"/>
    <w:rsid w:val="00F33248"/>
    <w:rsid w:val="00F57407"/>
    <w:rsid w:val="00F809DB"/>
    <w:rsid w:val="00F90FF9"/>
    <w:rsid w:val="00F94C4F"/>
    <w:rsid w:val="00F95E58"/>
    <w:rsid w:val="00F96598"/>
    <w:rsid w:val="00FA0986"/>
    <w:rsid w:val="00FC0531"/>
    <w:rsid w:val="00FD4C2D"/>
    <w:rsid w:val="00FD5431"/>
    <w:rsid w:val="00FE0D83"/>
    <w:rsid w:val="00FE684D"/>
    <w:rsid w:val="00FE798E"/>
    <w:rsid w:val="00FF279E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2">
    <w:name w:val="Основной шрифт абзаца2"/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  <w:sz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St1z0">
    <w:name w:val="WW8NumSt1z0"/>
    <w:rPr>
      <w:rFonts w:ascii="Arial" w:hAnsi="Arial" w:cs="Arial" w:hint="default"/>
    </w:rPr>
  </w:style>
  <w:style w:type="character" w:customStyle="1" w:styleId="WW8NumSt4z0">
    <w:name w:val="WW8NumSt4z0"/>
    <w:rPr>
      <w:rFonts w:ascii="Arial" w:hAnsi="Arial" w:cs="Arial" w:hint="default"/>
    </w:rPr>
  </w:style>
  <w:style w:type="character" w:customStyle="1" w:styleId="WW8NumSt5z0">
    <w:name w:val="WW8NumSt5z0"/>
    <w:rPr>
      <w:rFonts w:ascii="Arial" w:hAnsi="Arial" w:cs="Arial" w:hint="default"/>
    </w:rPr>
  </w:style>
  <w:style w:type="character" w:customStyle="1" w:styleId="1">
    <w:name w:val="Основной шрифт абзаца1"/>
  </w:style>
  <w:style w:type="character" w:customStyle="1" w:styleId="FontStyle26">
    <w:name w:val="Font Style26"/>
    <w:rPr>
      <w:rFonts w:ascii="Arial" w:hAnsi="Arial" w:cs="Arial"/>
      <w:sz w:val="18"/>
      <w:szCs w:val="18"/>
    </w:rPr>
  </w:style>
  <w:style w:type="character" w:customStyle="1" w:styleId="FontStyle28">
    <w:name w:val="Font Style28"/>
    <w:rPr>
      <w:rFonts w:ascii="Arial" w:hAnsi="Arial" w:cs="Arial"/>
      <w:b/>
      <w:bCs/>
      <w:sz w:val="22"/>
      <w:szCs w:val="22"/>
    </w:rPr>
  </w:style>
  <w:style w:type="character" w:customStyle="1" w:styleId="FontStyle32">
    <w:name w:val="Font Style3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29">
    <w:name w:val="Font Style29"/>
    <w:rPr>
      <w:rFonts w:ascii="Arial" w:hAnsi="Arial" w:cs="Arial"/>
      <w:b/>
      <w:bCs/>
      <w:sz w:val="18"/>
      <w:szCs w:val="18"/>
    </w:rPr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7">
    <w:name w:val="Основной текст (7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10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yle56">
    <w:name w:val="style56"/>
    <w:basedOn w:val="a"/>
    <w:pPr>
      <w:spacing w:before="280" w:after="280"/>
    </w:pPr>
  </w:style>
  <w:style w:type="paragraph" w:customStyle="1" w:styleId="Style5">
    <w:name w:val="Style5"/>
    <w:basedOn w:val="a"/>
    <w:pPr>
      <w:widowControl w:val="0"/>
      <w:autoSpaceDE w:val="0"/>
      <w:spacing w:line="221" w:lineRule="exact"/>
    </w:pPr>
    <w:rPr>
      <w:rFonts w:ascii="Arial" w:hAnsi="Arial" w:cs="Arial"/>
    </w:rPr>
  </w:style>
  <w:style w:type="paragraph" w:customStyle="1" w:styleId="Style24">
    <w:name w:val="Style2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2">
    <w:name w:val="Style2"/>
    <w:basedOn w:val="a"/>
    <w:pPr>
      <w:widowControl w:val="0"/>
      <w:autoSpaceDE w:val="0"/>
      <w:spacing w:line="494" w:lineRule="exact"/>
      <w:jc w:val="center"/>
    </w:pPr>
    <w:rPr>
      <w:rFonts w:ascii="Arial" w:hAnsi="Arial" w:cs="Arial"/>
    </w:rPr>
  </w:style>
  <w:style w:type="paragraph" w:customStyle="1" w:styleId="Style3">
    <w:name w:val="Style3"/>
    <w:basedOn w:val="a"/>
    <w:pPr>
      <w:widowControl w:val="0"/>
      <w:autoSpaceDE w:val="0"/>
      <w:spacing w:line="220" w:lineRule="exact"/>
      <w:ind w:firstLine="518"/>
      <w:jc w:val="both"/>
    </w:pPr>
    <w:rPr>
      <w:rFonts w:ascii="Arial" w:hAnsi="Arial" w:cs="Arial"/>
    </w:rPr>
  </w:style>
  <w:style w:type="paragraph" w:customStyle="1" w:styleId="Style4">
    <w:name w:val="Style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6">
    <w:name w:val="Style6"/>
    <w:basedOn w:val="a"/>
    <w:pPr>
      <w:widowControl w:val="0"/>
      <w:autoSpaceDE w:val="0"/>
      <w:spacing w:line="226" w:lineRule="exact"/>
      <w:ind w:firstLine="562"/>
      <w:jc w:val="both"/>
    </w:pPr>
    <w:rPr>
      <w:rFonts w:ascii="Arial" w:hAnsi="Arial" w:cs="Arial"/>
    </w:rPr>
  </w:style>
  <w:style w:type="paragraph" w:customStyle="1" w:styleId="Style20">
    <w:name w:val="Style20"/>
    <w:basedOn w:val="a"/>
    <w:pPr>
      <w:widowControl w:val="0"/>
      <w:autoSpaceDE w:val="0"/>
      <w:spacing w:line="226" w:lineRule="exact"/>
      <w:ind w:firstLine="562"/>
      <w:jc w:val="both"/>
    </w:pPr>
    <w:rPr>
      <w:rFonts w:ascii="Arial" w:hAnsi="Arial" w:cs="Arial"/>
    </w:rPr>
  </w:style>
  <w:style w:type="paragraph" w:customStyle="1" w:styleId="Style22">
    <w:name w:val="Style22"/>
    <w:basedOn w:val="a"/>
    <w:pPr>
      <w:widowControl w:val="0"/>
      <w:autoSpaceDE w:val="0"/>
      <w:spacing w:line="226" w:lineRule="exact"/>
      <w:ind w:firstLine="562"/>
      <w:jc w:val="both"/>
    </w:pPr>
    <w:rPr>
      <w:rFonts w:ascii="Arial" w:hAnsi="Arial" w:cs="Arial"/>
    </w:rPr>
  </w:style>
  <w:style w:type="paragraph" w:customStyle="1" w:styleId="Style23">
    <w:name w:val="Style23"/>
    <w:basedOn w:val="a"/>
    <w:pPr>
      <w:widowControl w:val="0"/>
      <w:autoSpaceDE w:val="0"/>
      <w:spacing w:line="221" w:lineRule="exact"/>
      <w:ind w:firstLine="173"/>
      <w:jc w:val="both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Style17">
    <w:name w:val="Style17"/>
    <w:basedOn w:val="a"/>
    <w:pPr>
      <w:widowControl w:val="0"/>
      <w:autoSpaceDE w:val="0"/>
      <w:spacing w:line="226" w:lineRule="exact"/>
    </w:pPr>
    <w:rPr>
      <w:rFonts w:ascii="Arial" w:hAnsi="Arial" w:cs="Arial"/>
    </w:rPr>
  </w:style>
  <w:style w:type="paragraph" w:customStyle="1" w:styleId="Style19">
    <w:name w:val="Style19"/>
    <w:basedOn w:val="a"/>
    <w:pPr>
      <w:widowControl w:val="0"/>
      <w:autoSpaceDE w:val="0"/>
      <w:spacing w:line="226" w:lineRule="exact"/>
      <w:jc w:val="both"/>
    </w:pPr>
    <w:rPr>
      <w:rFonts w:ascii="Arial" w:hAnsi="Arial" w:cs="Arial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ac">
    <w:name w:val="footnote text"/>
    <w:basedOn w:val="a"/>
    <w:link w:val="ad"/>
    <w:uiPriority w:val="99"/>
    <w:rPr>
      <w:sz w:val="20"/>
      <w:szCs w:val="20"/>
      <w:lang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pPr>
      <w:spacing w:before="280" w:after="280"/>
    </w:pPr>
  </w:style>
  <w:style w:type="paragraph" w:styleId="af0">
    <w:name w:val="List Paragraph"/>
    <w:basedOn w:val="a"/>
    <w:qFormat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mponentheading">
    <w:name w:val="componentheading"/>
    <w:basedOn w:val="a"/>
    <w:pPr>
      <w:spacing w:after="150"/>
    </w:pPr>
    <w:rPr>
      <w:rFonts w:ascii="Segoe UI" w:hAnsi="Segoe UI" w:cs="Segoe UI"/>
      <w:b/>
      <w:bCs/>
      <w:sz w:val="48"/>
      <w:szCs w:val="48"/>
    </w:rPr>
  </w:style>
  <w:style w:type="paragraph" w:customStyle="1" w:styleId="small">
    <w:name w:val="small"/>
    <w:basedOn w:val="a"/>
    <w:pPr>
      <w:spacing w:before="240" w:after="240"/>
    </w:pPr>
    <w:rPr>
      <w:color w:val="666666"/>
      <w:sz w:val="22"/>
      <w:szCs w:val="22"/>
    </w:rPr>
  </w:style>
  <w:style w:type="paragraph" w:customStyle="1" w:styleId="smalldark">
    <w:name w:val="smalldark"/>
    <w:basedOn w:val="a"/>
    <w:pPr>
      <w:spacing w:before="240" w:after="240"/>
    </w:pPr>
    <w:rPr>
      <w:color w:val="666666"/>
      <w:sz w:val="22"/>
      <w:szCs w:val="22"/>
    </w:rPr>
  </w:style>
  <w:style w:type="paragraph" w:customStyle="1" w:styleId="mosimagecaption">
    <w:name w:val="mosimage_caption"/>
    <w:basedOn w:val="a"/>
    <w:pPr>
      <w:spacing w:before="240" w:after="240"/>
    </w:pPr>
    <w:rPr>
      <w:color w:val="666666"/>
      <w:sz w:val="22"/>
      <w:szCs w:val="22"/>
    </w:rPr>
  </w:style>
  <w:style w:type="paragraph" w:customStyle="1" w:styleId="af1">
    <w:name w:val="Содержимое таблицы"/>
    <w:basedOn w:val="a"/>
    <w:qFormat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pPr>
      <w:suppressAutoHyphens/>
    </w:pPr>
    <w:rPr>
      <w:sz w:val="28"/>
      <w:szCs w:val="28"/>
      <w:lang w:eastAsia="zh-CN"/>
    </w:r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header"/>
    <w:basedOn w:val="a"/>
    <w:link w:val="af4"/>
    <w:uiPriority w:val="99"/>
    <w:unhideWhenUsed/>
    <w:rsid w:val="009E51C9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Верхний колонтитул Знак"/>
    <w:link w:val="af3"/>
    <w:uiPriority w:val="99"/>
    <w:rsid w:val="009E51C9"/>
    <w:rPr>
      <w:sz w:val="24"/>
      <w:szCs w:val="24"/>
      <w:lang w:eastAsia="zh-CN"/>
    </w:rPr>
  </w:style>
  <w:style w:type="paragraph" w:styleId="af5">
    <w:name w:val="footer"/>
    <w:basedOn w:val="a"/>
    <w:link w:val="af6"/>
    <w:uiPriority w:val="99"/>
    <w:unhideWhenUsed/>
    <w:rsid w:val="009E51C9"/>
    <w:pPr>
      <w:tabs>
        <w:tab w:val="center" w:pos="4677"/>
        <w:tab w:val="right" w:pos="9355"/>
      </w:tabs>
    </w:pPr>
    <w:rPr>
      <w:lang/>
    </w:rPr>
  </w:style>
  <w:style w:type="character" w:customStyle="1" w:styleId="af6">
    <w:name w:val="Нижний колонтитул Знак"/>
    <w:link w:val="af5"/>
    <w:uiPriority w:val="99"/>
    <w:rsid w:val="009E51C9"/>
    <w:rPr>
      <w:sz w:val="24"/>
      <w:szCs w:val="24"/>
      <w:lang w:eastAsia="zh-CN"/>
    </w:rPr>
  </w:style>
  <w:style w:type="character" w:customStyle="1" w:styleId="ad">
    <w:name w:val="Текст сноски Знак"/>
    <w:link w:val="ac"/>
    <w:uiPriority w:val="99"/>
    <w:rsid w:val="00B642AE"/>
    <w:rPr>
      <w:lang w:eastAsia="zh-CN"/>
    </w:rPr>
  </w:style>
  <w:style w:type="character" w:styleId="af7">
    <w:name w:val="footnote reference"/>
    <w:uiPriority w:val="99"/>
    <w:semiHidden/>
    <w:unhideWhenUsed/>
    <w:rsid w:val="00B642AE"/>
    <w:rPr>
      <w:vertAlign w:val="superscript"/>
    </w:rPr>
  </w:style>
  <w:style w:type="paragraph" w:styleId="3">
    <w:name w:val="toc 3"/>
    <w:basedOn w:val="a"/>
    <w:next w:val="a"/>
    <w:autoRedefine/>
    <w:uiPriority w:val="39"/>
    <w:unhideWhenUsed/>
    <w:rsid w:val="00F01C0C"/>
    <w:pPr>
      <w:tabs>
        <w:tab w:val="left" w:pos="1843"/>
        <w:tab w:val="right" w:leader="dot" w:pos="9496"/>
      </w:tabs>
      <w:suppressAutoHyphens w:val="0"/>
      <w:ind w:left="993"/>
      <w:jc w:val="both"/>
    </w:pPr>
    <w:rPr>
      <w:rFonts w:eastAsia="Calibri"/>
      <w:b/>
      <w:sz w:val="28"/>
      <w:szCs w:val="28"/>
      <w:lang w:eastAsia="en-US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945C64"/>
    <w:rPr>
      <w:sz w:val="26"/>
    </w:rPr>
  </w:style>
  <w:style w:type="paragraph" w:customStyle="1" w:styleId="Standard">
    <w:name w:val="Standard"/>
    <w:rsid w:val="002D1140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paragraph" w:customStyle="1" w:styleId="dash041e0431044b0447043d044b0439">
    <w:name w:val="dash041e_0431_044b_0447_043d_044b_0439"/>
    <w:basedOn w:val="Standard"/>
    <w:rsid w:val="002D114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1140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43104370430044600200441043f04380441043a0430char1">
    <w:name w:val="dash0410_0431_0437_0430_0446_0020_0441_043f_0438_0441_043a_0430__char1"/>
    <w:rsid w:val="002D1140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2D1140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Standard"/>
    <w:rsid w:val="0001301C"/>
  </w:style>
  <w:style w:type="numbering" w:customStyle="1" w:styleId="WW8Num10">
    <w:name w:val="WW8Num10"/>
    <w:basedOn w:val="a2"/>
    <w:rsid w:val="0001301C"/>
    <w:pPr>
      <w:numPr>
        <w:numId w:val="11"/>
      </w:numPr>
    </w:pPr>
  </w:style>
  <w:style w:type="paragraph" w:customStyle="1" w:styleId="31">
    <w:name w:val="Основной текст с отступом 31"/>
    <w:basedOn w:val="a"/>
    <w:rsid w:val="00855C03"/>
    <w:pPr>
      <w:spacing w:line="480" w:lineRule="auto"/>
      <w:ind w:firstLine="357"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Xaw4lg+qWv0FeJ0HXpm8LsvT4XGiwr21OYoINEauUVo=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D9/OTRhfesnmcZhdoB8fjHdQAX4Woe4FZDeYV5+EeW4u75UDB6l5RsZ4vXASdo84
R6s7f+hGMOYTbgyzAB1lZQ==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ol7ywKl/26RcBaeBxVoxioVBpx4=</DigestValue>
      </Reference>
      <Reference URI="/word/document.xml?ContentType=application/vnd.openxmlformats-officedocument.wordprocessingml.document.main+xml">
        <DigestMethod Algorithm="http://www.w3.org/2000/09/xmldsig#sha1"/>
        <DigestValue>20kItPcAbWCKLXRnMfW6P3qiUfI=</DigestValue>
      </Reference>
      <Reference URI="/word/endnotes.xml?ContentType=application/vnd.openxmlformats-officedocument.wordprocessingml.endnotes+xml">
        <DigestMethod Algorithm="http://www.w3.org/2000/09/xmldsig#sha1"/>
        <DigestValue>TiGEEiQtkXUabsSXIsuxT3yTjj0=</DigestValue>
      </Reference>
      <Reference URI="/word/fontTable.xml?ContentType=application/vnd.openxmlformats-officedocument.wordprocessingml.fontTable+xml">
        <DigestMethod Algorithm="http://www.w3.org/2000/09/xmldsig#sha1"/>
        <DigestValue>Pjv4HRqLdayjfjgSdLGLxcwz1Ik=</DigestValue>
      </Reference>
      <Reference URI="/word/footer1.xml?ContentType=application/vnd.openxmlformats-officedocument.wordprocessingml.footer+xml">
        <DigestMethod Algorithm="http://www.w3.org/2000/09/xmldsig#sha1"/>
        <DigestValue>q46j+/kAZ1tJjeZ7fx2sq08bz/M=</DigestValue>
      </Reference>
      <Reference URI="/word/footnotes.xml?ContentType=application/vnd.openxmlformats-officedocument.wordprocessingml.footnotes+xml">
        <DigestMethod Algorithm="http://www.w3.org/2000/09/xmldsig#sha1"/>
        <DigestValue>qvPf4dxCCbNlF6C8A5Wifp6o+Rc=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5aJEIxxjLiNGPJzFCJi9iMDHW+w=</DigestValue>
      </Reference>
      <Reference URI="/word/settings.xml?ContentType=application/vnd.openxmlformats-officedocument.wordprocessingml.settings+xml">
        <DigestMethod Algorithm="http://www.w3.org/2000/09/xmldsig#sha1"/>
        <DigestValue>694lAjxpubEgqSp590jaGzaMlgw=</DigestValue>
      </Reference>
      <Reference URI="/word/styles.xml?ContentType=application/vnd.openxmlformats-officedocument.wordprocessingml.styles+xml">
        <DigestMethod Algorithm="http://www.w3.org/2000/09/xmldsig#sha1"/>
        <DigestValue>Q/9YOm/SQOMbP2PI5H2WjNVNk7g=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X6VEfu/vlTcXqvYoecrE1B2+Xn4=</DigestValue>
      </Reference>
    </Manifest>
    <SignatureProperties>
      <SignatureProperty Id="idSignatureTime" Target="#idPackageSignature">
        <mdssi:SignatureTime>
          <mdssi:Format>YYYY-MM-DDThh:mm:ssTZD</mdssi:Format>
          <mdssi:Value>2023-09-29T17:19:40Z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37AE8-35E4-4300-A8CD-138583B7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3671</Words>
  <Characters>20929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Houm</Company>
  <LinksUpToDate>false</LinksUpToDate>
  <CharactersWithSpaces>24551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Туча</dc:creator>
  <cp:keywords/>
  <cp:lastModifiedBy>пк10</cp:lastModifiedBy>
  <cp:revision>2</cp:revision>
  <cp:lastPrinted>2016-11-11T08:28:00Z</cp:lastPrinted>
  <dcterms:created xsi:type="dcterms:W3CDTF">2023-09-29T17:19:00Z</dcterms:created>
  <dcterms:modified xsi:type="dcterms:W3CDTF">2023-09-29T17:19:00Z</dcterms:modified>
</cp:coreProperties>
</file>