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37" w:rsidRPr="008F715C" w:rsidRDefault="007B0D36" w:rsidP="008F715C">
      <w:pPr>
        <w:pStyle w:val="a5"/>
        <w:ind w:left="0" w:firstLine="1167"/>
        <w:rPr>
          <w:sz w:val="24"/>
          <w:szCs w:val="24"/>
        </w:rPr>
      </w:pPr>
      <w:bookmarkStart w:id="0" w:name="_GoBack"/>
      <w:bookmarkEnd w:id="0"/>
      <w:r w:rsidRPr="008F715C">
        <w:rPr>
          <w:sz w:val="24"/>
          <w:szCs w:val="24"/>
        </w:rPr>
        <w:t>Публичный отчет</w:t>
      </w:r>
      <w:r w:rsidRPr="008F715C">
        <w:rPr>
          <w:spacing w:val="1"/>
          <w:sz w:val="24"/>
          <w:szCs w:val="24"/>
        </w:rPr>
        <w:t xml:space="preserve"> </w:t>
      </w:r>
      <w:r w:rsidR="000944FA" w:rsidRPr="008F715C">
        <w:rPr>
          <w:sz w:val="24"/>
          <w:szCs w:val="24"/>
        </w:rPr>
        <w:t>директора МБОУ СШ № 47</w:t>
      </w:r>
      <w:r w:rsidRPr="008F715C">
        <w:rPr>
          <w:sz w:val="24"/>
          <w:szCs w:val="24"/>
        </w:rPr>
        <w:t>г. Тверь</w:t>
      </w:r>
      <w:r w:rsidRPr="008F715C">
        <w:rPr>
          <w:spacing w:val="-67"/>
          <w:sz w:val="24"/>
          <w:szCs w:val="24"/>
        </w:rPr>
        <w:t xml:space="preserve"> </w:t>
      </w:r>
    </w:p>
    <w:p w:rsidR="000944FA" w:rsidRPr="008F715C" w:rsidRDefault="000944FA" w:rsidP="008F715C">
      <w:pPr>
        <w:pStyle w:val="a5"/>
        <w:ind w:left="0"/>
        <w:rPr>
          <w:sz w:val="24"/>
          <w:szCs w:val="24"/>
        </w:rPr>
      </w:pPr>
      <w:r w:rsidRPr="008F715C">
        <w:rPr>
          <w:sz w:val="24"/>
          <w:szCs w:val="24"/>
        </w:rPr>
        <w:t xml:space="preserve">             Иваненко Веры Васильевны</w:t>
      </w:r>
    </w:p>
    <w:p w:rsidR="00062637" w:rsidRPr="008F715C" w:rsidRDefault="007B0D36" w:rsidP="008F715C">
      <w:pPr>
        <w:pStyle w:val="a5"/>
        <w:ind w:left="0"/>
        <w:rPr>
          <w:sz w:val="24"/>
          <w:szCs w:val="24"/>
        </w:rPr>
      </w:pPr>
      <w:r w:rsidRPr="008F715C">
        <w:rPr>
          <w:sz w:val="24"/>
          <w:szCs w:val="24"/>
        </w:rPr>
        <w:t>об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итогах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работы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школы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в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2021-2022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учебном году</w:t>
      </w:r>
    </w:p>
    <w:p w:rsidR="00062637" w:rsidRPr="008F715C" w:rsidRDefault="00062637" w:rsidP="008F715C">
      <w:pPr>
        <w:pStyle w:val="a4"/>
        <w:ind w:left="0"/>
        <w:rPr>
          <w:b/>
        </w:rPr>
      </w:pPr>
    </w:p>
    <w:p w:rsidR="00062637" w:rsidRPr="008F715C" w:rsidRDefault="007B0D36" w:rsidP="008F715C">
      <w:pPr>
        <w:pStyle w:val="1"/>
        <w:ind w:left="0"/>
      </w:pPr>
      <w:bookmarkStart w:id="1" w:name="Дорогие_друзья!"/>
      <w:bookmarkEnd w:id="1"/>
      <w:r w:rsidRPr="008F715C">
        <w:t>Дорогие</w:t>
      </w:r>
      <w:r w:rsidRPr="008F715C">
        <w:rPr>
          <w:spacing w:val="-1"/>
        </w:rPr>
        <w:t xml:space="preserve"> </w:t>
      </w:r>
      <w:r w:rsidRPr="008F715C">
        <w:t>друзья!</w:t>
      </w:r>
    </w:p>
    <w:p w:rsidR="00062637" w:rsidRPr="008F715C" w:rsidRDefault="007B0D36" w:rsidP="008F715C">
      <w:pPr>
        <w:pStyle w:val="a4"/>
        <w:ind w:left="0" w:firstLine="566"/>
        <w:jc w:val="both"/>
      </w:pPr>
      <w:r w:rsidRPr="008F715C">
        <w:t>Уже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который</w:t>
      </w:r>
      <w:r w:rsidRPr="008F715C">
        <w:rPr>
          <w:spacing w:val="1"/>
        </w:rPr>
        <w:t xml:space="preserve"> </w:t>
      </w:r>
      <w:r w:rsidRPr="008F715C">
        <w:t>раз</w:t>
      </w:r>
      <w:r w:rsidRPr="008F715C">
        <w:rPr>
          <w:spacing w:val="1"/>
        </w:rPr>
        <w:t xml:space="preserve"> </w:t>
      </w:r>
      <w:r w:rsidRPr="008F715C">
        <w:t>я</w:t>
      </w:r>
      <w:r w:rsidRPr="008F715C">
        <w:rPr>
          <w:spacing w:val="1"/>
        </w:rPr>
        <w:t xml:space="preserve"> </w:t>
      </w:r>
      <w:r w:rsidRPr="008F715C">
        <w:t>обращаюсь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публичным</w:t>
      </w:r>
      <w:r w:rsidRPr="008F715C">
        <w:rPr>
          <w:spacing w:val="1"/>
        </w:rPr>
        <w:t xml:space="preserve"> </w:t>
      </w:r>
      <w:r w:rsidRPr="008F715C">
        <w:t>докладом,</w:t>
      </w:r>
      <w:r w:rsidRPr="008F715C">
        <w:rPr>
          <w:spacing w:val="1"/>
        </w:rPr>
        <w:t xml:space="preserve"> </w:t>
      </w:r>
      <w:r w:rsidRPr="008F715C">
        <w:t>призванным</w:t>
      </w:r>
      <w:r w:rsidRPr="008F715C">
        <w:rPr>
          <w:spacing w:val="1"/>
        </w:rPr>
        <w:t xml:space="preserve"> </w:t>
      </w:r>
      <w:r w:rsidRPr="008F715C">
        <w:t>проинформировать все заинтересованные стороны о состоянии и перспективах развития</w:t>
      </w:r>
      <w:r w:rsidRPr="008F715C">
        <w:rPr>
          <w:spacing w:val="1"/>
        </w:rPr>
        <w:t xml:space="preserve"> </w:t>
      </w:r>
      <w:r w:rsidRPr="008F715C">
        <w:t>нашего</w:t>
      </w:r>
      <w:r w:rsidRPr="008F715C">
        <w:rPr>
          <w:spacing w:val="1"/>
        </w:rPr>
        <w:t xml:space="preserve"> </w:t>
      </w:r>
      <w:r w:rsidRPr="008F715C">
        <w:t>образовательного</w:t>
      </w:r>
      <w:r w:rsidRPr="008F715C">
        <w:rPr>
          <w:spacing w:val="2"/>
        </w:rPr>
        <w:t xml:space="preserve"> </w:t>
      </w:r>
      <w:r w:rsidRPr="008F715C">
        <w:t>учреждения.</w:t>
      </w:r>
    </w:p>
    <w:p w:rsidR="00062637" w:rsidRPr="008F715C" w:rsidRDefault="007B0D36" w:rsidP="008F715C">
      <w:pPr>
        <w:pStyle w:val="a4"/>
        <w:ind w:left="0"/>
        <w:jc w:val="both"/>
      </w:pPr>
      <w:r w:rsidRPr="008F715C">
        <w:t>Основными</w:t>
      </w:r>
      <w:r w:rsidRPr="008F715C">
        <w:rPr>
          <w:spacing w:val="-3"/>
        </w:rPr>
        <w:t xml:space="preserve"> </w:t>
      </w:r>
      <w:r w:rsidRPr="008F715C">
        <w:t>целями</w:t>
      </w:r>
      <w:r w:rsidRPr="008F715C">
        <w:rPr>
          <w:spacing w:val="-3"/>
        </w:rPr>
        <w:t xml:space="preserve"> </w:t>
      </w:r>
      <w:r w:rsidRPr="008F715C">
        <w:t>данного доклада</w:t>
      </w:r>
      <w:r w:rsidRPr="008F715C">
        <w:rPr>
          <w:spacing w:val="-5"/>
        </w:rPr>
        <w:t xml:space="preserve"> </w:t>
      </w:r>
      <w:r w:rsidRPr="008F715C">
        <w:t>являются:</w:t>
      </w:r>
    </w:p>
    <w:p w:rsidR="00062637" w:rsidRPr="008F715C" w:rsidRDefault="007B0D36" w:rsidP="008F715C">
      <w:pPr>
        <w:pStyle w:val="a7"/>
        <w:numPr>
          <w:ilvl w:val="0"/>
          <w:numId w:val="14"/>
        </w:numPr>
        <w:tabs>
          <w:tab w:val="left" w:pos="1063"/>
        </w:tabs>
        <w:spacing w:line="240" w:lineRule="auto"/>
        <w:ind w:left="0" w:firstLine="629"/>
        <w:jc w:val="both"/>
        <w:rPr>
          <w:sz w:val="24"/>
          <w:szCs w:val="24"/>
        </w:rPr>
      </w:pPr>
      <w:r w:rsidRPr="008F715C">
        <w:rPr>
          <w:sz w:val="24"/>
          <w:szCs w:val="24"/>
        </w:rPr>
        <w:t>создание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информационной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основы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для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организации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диалога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согласования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интересов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всех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участников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образовательного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процесса,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включая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представителей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общественности;</w:t>
      </w:r>
    </w:p>
    <w:p w:rsidR="00062637" w:rsidRPr="008F715C" w:rsidRDefault="007B0D36" w:rsidP="008F715C">
      <w:pPr>
        <w:pStyle w:val="a7"/>
        <w:numPr>
          <w:ilvl w:val="0"/>
          <w:numId w:val="14"/>
        </w:numPr>
        <w:tabs>
          <w:tab w:val="left" w:pos="1135"/>
        </w:tabs>
        <w:spacing w:line="240" w:lineRule="auto"/>
        <w:ind w:left="0" w:firstLine="566"/>
        <w:jc w:val="both"/>
        <w:rPr>
          <w:sz w:val="24"/>
          <w:szCs w:val="24"/>
        </w:rPr>
      </w:pPr>
      <w:r w:rsidRPr="008F715C">
        <w:rPr>
          <w:sz w:val="24"/>
          <w:szCs w:val="24"/>
        </w:rPr>
        <w:t>обеспечение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прозрачности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функционирования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нашего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образовательного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учреждения;</w:t>
      </w:r>
    </w:p>
    <w:p w:rsidR="00062637" w:rsidRPr="008F715C" w:rsidRDefault="007B0D36" w:rsidP="008F715C">
      <w:pPr>
        <w:pStyle w:val="a7"/>
        <w:numPr>
          <w:ilvl w:val="0"/>
          <w:numId w:val="14"/>
        </w:numPr>
        <w:tabs>
          <w:tab w:val="left" w:pos="1116"/>
        </w:tabs>
        <w:spacing w:line="240" w:lineRule="auto"/>
        <w:ind w:left="0" w:firstLine="566"/>
        <w:jc w:val="both"/>
        <w:rPr>
          <w:sz w:val="24"/>
          <w:szCs w:val="24"/>
        </w:rPr>
      </w:pPr>
      <w:r w:rsidRPr="008F715C">
        <w:rPr>
          <w:sz w:val="24"/>
          <w:szCs w:val="24"/>
        </w:rPr>
        <w:t>информирование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потребителей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образовательных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услуг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приоритетных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направлениях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развития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нашей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школы,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планируемых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мероприятиях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ожидаемых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результатах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деятельности.</w:t>
      </w:r>
    </w:p>
    <w:p w:rsidR="00062637" w:rsidRPr="008F715C" w:rsidRDefault="007B0D36" w:rsidP="008F715C">
      <w:pPr>
        <w:pStyle w:val="a4"/>
        <w:ind w:left="0" w:firstLine="566"/>
        <w:jc w:val="both"/>
      </w:pPr>
      <w:r w:rsidRPr="008F715C">
        <w:t>Вглядываясь в события прошедшего учебного года, мне хочется отметить, что все</w:t>
      </w:r>
      <w:r w:rsidRPr="008F715C">
        <w:rPr>
          <w:spacing w:val="1"/>
        </w:rPr>
        <w:t xml:space="preserve"> </w:t>
      </w:r>
      <w:r w:rsidRPr="008F715C">
        <w:t>задачи, поставленные перед нашим образовательным учреждением и представленные в</w:t>
      </w:r>
      <w:r w:rsidRPr="008F715C">
        <w:rPr>
          <w:spacing w:val="1"/>
        </w:rPr>
        <w:t xml:space="preserve"> </w:t>
      </w:r>
      <w:r w:rsidRPr="008F715C">
        <w:t>прошлом</w:t>
      </w:r>
      <w:r w:rsidRPr="008F715C">
        <w:rPr>
          <w:spacing w:val="1"/>
        </w:rPr>
        <w:t xml:space="preserve"> </w:t>
      </w:r>
      <w:r w:rsidRPr="008F715C">
        <w:t>публичном</w:t>
      </w:r>
      <w:r w:rsidRPr="008F715C">
        <w:rPr>
          <w:spacing w:val="1"/>
        </w:rPr>
        <w:t xml:space="preserve"> </w:t>
      </w:r>
      <w:r w:rsidRPr="008F715C">
        <w:t>докладе,</w:t>
      </w:r>
      <w:r w:rsidRPr="008F715C">
        <w:rPr>
          <w:spacing w:val="1"/>
        </w:rPr>
        <w:t xml:space="preserve"> </w:t>
      </w:r>
      <w:r w:rsidRPr="008F715C">
        <w:t>выполнены.</w:t>
      </w:r>
      <w:r w:rsidRPr="008F715C">
        <w:rPr>
          <w:spacing w:val="1"/>
        </w:rPr>
        <w:t xml:space="preserve"> </w:t>
      </w:r>
      <w:r w:rsidRPr="008F715C">
        <w:t>Содержание</w:t>
      </w:r>
      <w:r w:rsidRPr="008F715C">
        <w:rPr>
          <w:spacing w:val="1"/>
        </w:rPr>
        <w:t xml:space="preserve"> </w:t>
      </w:r>
      <w:r w:rsidRPr="008F715C">
        <w:t>общего</w:t>
      </w:r>
      <w:r w:rsidRPr="008F715C">
        <w:rPr>
          <w:spacing w:val="1"/>
        </w:rPr>
        <w:t xml:space="preserve"> </w:t>
      </w:r>
      <w:r w:rsidRPr="008F715C">
        <w:t>образования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школе</w:t>
      </w:r>
      <w:r w:rsidRPr="008F715C">
        <w:rPr>
          <w:spacing w:val="1"/>
        </w:rPr>
        <w:t xml:space="preserve"> </w:t>
      </w:r>
      <w:r w:rsidRPr="008F715C">
        <w:t>определяется образовательной программой, разработанной и реализуемой самостоятельно</w:t>
      </w:r>
      <w:r w:rsidRPr="008F715C">
        <w:rPr>
          <w:spacing w:val="1"/>
        </w:rPr>
        <w:t xml:space="preserve"> </w:t>
      </w:r>
      <w:r w:rsidRPr="008F715C">
        <w:t>на</w:t>
      </w:r>
      <w:r w:rsidRPr="008F715C">
        <w:rPr>
          <w:spacing w:val="-5"/>
        </w:rPr>
        <w:t xml:space="preserve"> </w:t>
      </w:r>
      <w:r w:rsidRPr="008F715C">
        <w:t>основе</w:t>
      </w:r>
      <w:r w:rsidRPr="008F715C">
        <w:rPr>
          <w:spacing w:val="-4"/>
        </w:rPr>
        <w:t xml:space="preserve"> </w:t>
      </w:r>
      <w:r w:rsidRPr="008F715C">
        <w:t>государственных</w:t>
      </w:r>
      <w:r w:rsidRPr="008F715C">
        <w:rPr>
          <w:spacing w:val="-3"/>
        </w:rPr>
        <w:t xml:space="preserve"> </w:t>
      </w:r>
      <w:r w:rsidRPr="008F715C">
        <w:t>образовательных</w:t>
      </w:r>
      <w:r w:rsidRPr="008F715C">
        <w:rPr>
          <w:spacing w:val="-3"/>
        </w:rPr>
        <w:t xml:space="preserve"> </w:t>
      </w:r>
      <w:r w:rsidRPr="008F715C">
        <w:t>стандартов.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Организация</w:t>
      </w:r>
      <w:r w:rsidRPr="008F715C">
        <w:rPr>
          <w:spacing w:val="1"/>
        </w:rPr>
        <w:t xml:space="preserve"> </w:t>
      </w:r>
      <w:r w:rsidRPr="008F715C">
        <w:t>образовательного</w:t>
      </w:r>
      <w:r w:rsidRPr="008F715C">
        <w:rPr>
          <w:spacing w:val="1"/>
        </w:rPr>
        <w:t xml:space="preserve"> </w:t>
      </w:r>
      <w:r w:rsidRPr="008F715C">
        <w:t>процесса</w:t>
      </w:r>
      <w:r w:rsidRPr="008F715C">
        <w:rPr>
          <w:spacing w:val="1"/>
        </w:rPr>
        <w:t xml:space="preserve"> </w:t>
      </w:r>
      <w:r w:rsidRPr="008F715C">
        <w:t>регламентируется</w:t>
      </w:r>
      <w:r w:rsidRPr="008F715C">
        <w:rPr>
          <w:spacing w:val="1"/>
        </w:rPr>
        <w:t xml:space="preserve"> </w:t>
      </w:r>
      <w:r w:rsidRPr="008F715C">
        <w:t>режимом</w:t>
      </w:r>
      <w:r w:rsidRPr="008F715C">
        <w:rPr>
          <w:spacing w:val="1"/>
        </w:rPr>
        <w:t xml:space="preserve"> </w:t>
      </w:r>
      <w:r w:rsidRPr="008F715C">
        <w:t>работы,</w:t>
      </w:r>
      <w:r w:rsidRPr="008F715C">
        <w:rPr>
          <w:spacing w:val="1"/>
        </w:rPr>
        <w:t xml:space="preserve"> </w:t>
      </w:r>
      <w:r w:rsidRPr="008F715C">
        <w:t>учебным</w:t>
      </w:r>
      <w:r w:rsidRPr="008F715C">
        <w:rPr>
          <w:spacing w:val="1"/>
        </w:rPr>
        <w:t xml:space="preserve"> </w:t>
      </w:r>
      <w:r w:rsidRPr="008F715C">
        <w:t>планом,</w:t>
      </w:r>
      <w:r w:rsidRPr="008F715C">
        <w:rPr>
          <w:spacing w:val="-3"/>
        </w:rPr>
        <w:t xml:space="preserve"> </w:t>
      </w:r>
      <w:r w:rsidRPr="008F715C">
        <w:t>годовым</w:t>
      </w:r>
      <w:r w:rsidRPr="008F715C">
        <w:rPr>
          <w:spacing w:val="1"/>
        </w:rPr>
        <w:t xml:space="preserve"> </w:t>
      </w:r>
      <w:r w:rsidRPr="008F715C">
        <w:t>календарным</w:t>
      </w:r>
      <w:r w:rsidRPr="008F715C">
        <w:rPr>
          <w:spacing w:val="-3"/>
        </w:rPr>
        <w:t xml:space="preserve"> </w:t>
      </w:r>
      <w:r w:rsidRPr="008F715C">
        <w:t>учебным</w:t>
      </w:r>
      <w:r w:rsidRPr="008F715C">
        <w:rPr>
          <w:spacing w:val="-2"/>
        </w:rPr>
        <w:t xml:space="preserve"> </w:t>
      </w:r>
      <w:r w:rsidRPr="008F715C">
        <w:t>графиком,</w:t>
      </w:r>
      <w:r w:rsidRPr="008F715C">
        <w:rPr>
          <w:spacing w:val="-3"/>
        </w:rPr>
        <w:t xml:space="preserve"> </w:t>
      </w:r>
      <w:r w:rsidRPr="008F715C">
        <w:t>расписанием</w:t>
      </w:r>
      <w:r w:rsidRPr="008F715C">
        <w:rPr>
          <w:spacing w:val="-3"/>
        </w:rPr>
        <w:t xml:space="preserve"> </w:t>
      </w:r>
      <w:r w:rsidRPr="008F715C">
        <w:t>занятий.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С 01.01.202</w:t>
      </w:r>
      <w:r w:rsidR="000944FA" w:rsidRPr="008F715C">
        <w:t>2</w:t>
      </w:r>
      <w:r w:rsidRPr="008F715C">
        <w:rPr>
          <w:spacing w:val="1"/>
        </w:rPr>
        <w:t xml:space="preserve"> </w:t>
      </w:r>
      <w:r w:rsidRPr="008F715C">
        <w:t>года</w:t>
      </w:r>
      <w:r w:rsidRPr="008F715C">
        <w:rPr>
          <w:spacing w:val="1"/>
        </w:rPr>
        <w:t xml:space="preserve"> </w:t>
      </w:r>
      <w:r w:rsidRPr="008F715C">
        <w:t>школа</w:t>
      </w:r>
      <w:r w:rsidRPr="008F715C">
        <w:rPr>
          <w:spacing w:val="1"/>
        </w:rPr>
        <w:t xml:space="preserve"> </w:t>
      </w:r>
      <w:r w:rsidRPr="008F715C">
        <w:t>функционирует</w:t>
      </w:r>
      <w:r w:rsidRPr="008F715C">
        <w:rPr>
          <w:spacing w:val="1"/>
        </w:rPr>
        <w:t xml:space="preserve"> </w:t>
      </w:r>
      <w:r w:rsidRPr="008F715C">
        <w:t>в соответствии</w:t>
      </w:r>
      <w:r w:rsidRPr="008F715C">
        <w:rPr>
          <w:spacing w:val="1"/>
        </w:rPr>
        <w:t xml:space="preserve"> </w:t>
      </w:r>
      <w:r w:rsidRPr="008F715C">
        <w:t>с требованиями</w:t>
      </w:r>
      <w:r w:rsidRPr="008F715C">
        <w:rPr>
          <w:spacing w:val="1"/>
        </w:rPr>
        <w:t xml:space="preserve"> </w:t>
      </w:r>
      <w:r w:rsidRPr="008F715C">
        <w:t>СП</w:t>
      </w:r>
      <w:r w:rsidRPr="008F715C">
        <w:rPr>
          <w:spacing w:val="1"/>
        </w:rPr>
        <w:t xml:space="preserve"> </w:t>
      </w:r>
      <w:r w:rsidRPr="008F715C">
        <w:t>2.4.3648-20,</w:t>
      </w:r>
      <w:r w:rsidRPr="008F715C">
        <w:rPr>
          <w:spacing w:val="25"/>
        </w:rPr>
        <w:t xml:space="preserve"> </w:t>
      </w:r>
      <w:r w:rsidRPr="008F715C">
        <w:t>а</w:t>
      </w:r>
      <w:r w:rsidRPr="008F715C">
        <w:rPr>
          <w:spacing w:val="-1"/>
        </w:rPr>
        <w:t xml:space="preserve"> </w:t>
      </w:r>
      <w:r w:rsidRPr="008F715C">
        <w:t>с</w:t>
      </w:r>
      <w:r w:rsidRPr="008F715C">
        <w:rPr>
          <w:spacing w:val="-5"/>
        </w:rPr>
        <w:t xml:space="preserve"> </w:t>
      </w:r>
      <w:r w:rsidRPr="008F715C">
        <w:t>01.03.2021 –</w:t>
      </w:r>
      <w:r w:rsidRPr="008F715C">
        <w:rPr>
          <w:spacing w:val="24"/>
        </w:rPr>
        <w:t xml:space="preserve"> </w:t>
      </w:r>
      <w:r w:rsidRPr="008F715C">
        <w:t>дополнительно</w:t>
      </w:r>
      <w:r w:rsidRPr="008F715C">
        <w:rPr>
          <w:spacing w:val="26"/>
        </w:rPr>
        <w:t xml:space="preserve"> </w:t>
      </w:r>
      <w:r w:rsidRPr="008F715C">
        <w:t>с</w:t>
      </w:r>
      <w:r w:rsidRPr="008F715C">
        <w:rPr>
          <w:spacing w:val="-3"/>
        </w:rPr>
        <w:t xml:space="preserve"> </w:t>
      </w:r>
      <w:r w:rsidRPr="008F715C">
        <w:t>требованиями</w:t>
      </w:r>
      <w:r w:rsidRPr="008F715C">
        <w:rPr>
          <w:spacing w:val="24"/>
        </w:rPr>
        <w:t xml:space="preserve"> </w:t>
      </w:r>
      <w:r w:rsidRPr="008F715C">
        <w:t>СанПиН</w:t>
      </w:r>
      <w:r w:rsidRPr="008F715C">
        <w:rPr>
          <w:spacing w:val="22"/>
        </w:rPr>
        <w:t xml:space="preserve"> </w:t>
      </w:r>
      <w:r w:rsidRPr="008F715C">
        <w:t>1.2.3685-21.</w:t>
      </w:r>
      <w:r w:rsidRPr="008F715C">
        <w:rPr>
          <w:spacing w:val="25"/>
        </w:rPr>
        <w:t xml:space="preserve"> </w:t>
      </w:r>
      <w:r w:rsidRPr="008F715C">
        <w:t>В</w:t>
      </w:r>
      <w:r w:rsidRPr="008F715C">
        <w:rPr>
          <w:spacing w:val="-1"/>
        </w:rPr>
        <w:t xml:space="preserve"> </w:t>
      </w:r>
      <w:r w:rsidRPr="008F715C">
        <w:t>связи</w:t>
      </w:r>
      <w:r w:rsidRPr="008F715C">
        <w:rPr>
          <w:spacing w:val="-58"/>
        </w:rPr>
        <w:t xml:space="preserve"> </w:t>
      </w:r>
      <w:r w:rsidRPr="008F715C">
        <w:t xml:space="preserve">с новыми санитарными требованиями школа усилила </w:t>
      </w:r>
      <w:proofErr w:type="gramStart"/>
      <w:r w:rsidRPr="008F715C">
        <w:t>контроль за</w:t>
      </w:r>
      <w:proofErr w:type="gramEnd"/>
      <w:r w:rsidRPr="008F715C">
        <w:t xml:space="preserve"> уроками физкультуры.</w:t>
      </w:r>
      <w:r w:rsidRPr="008F715C">
        <w:rPr>
          <w:spacing w:val="1"/>
        </w:rPr>
        <w:t xml:space="preserve"> </w:t>
      </w:r>
      <w:r w:rsidRPr="008F715C">
        <w:t>Учителя</w:t>
      </w:r>
      <w:r w:rsidRPr="008F715C">
        <w:rPr>
          <w:spacing w:val="61"/>
        </w:rPr>
        <w:t xml:space="preserve"> </w:t>
      </w:r>
      <w:r w:rsidRPr="008F715C">
        <w:t>физкультуры</w:t>
      </w:r>
      <w:r w:rsidRPr="008F715C">
        <w:rPr>
          <w:spacing w:val="61"/>
        </w:rPr>
        <w:t xml:space="preserve"> </w:t>
      </w:r>
      <w:r w:rsidRPr="008F715C">
        <w:t>организуют   процесс   физического   воспитания   и мероприятия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-2"/>
        </w:rPr>
        <w:t xml:space="preserve"> </w:t>
      </w:r>
      <w:r w:rsidRPr="008F715C">
        <w:t>физкультуре</w:t>
      </w:r>
      <w:r w:rsidRPr="008F715C">
        <w:rPr>
          <w:spacing w:val="-8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зависимости</w:t>
      </w:r>
      <w:r w:rsidRPr="008F715C">
        <w:rPr>
          <w:spacing w:val="-14"/>
        </w:rPr>
        <w:t xml:space="preserve"> </w:t>
      </w:r>
      <w:r w:rsidRPr="008F715C">
        <w:t>от</w:t>
      </w:r>
      <w:r w:rsidRPr="008F715C">
        <w:rPr>
          <w:spacing w:val="-4"/>
        </w:rPr>
        <w:t xml:space="preserve"> </w:t>
      </w:r>
      <w:r w:rsidRPr="008F715C">
        <w:t>пола,</w:t>
      </w:r>
      <w:r w:rsidRPr="008F715C">
        <w:rPr>
          <w:spacing w:val="-8"/>
        </w:rPr>
        <w:t xml:space="preserve"> </w:t>
      </w:r>
      <w:r w:rsidRPr="008F715C">
        <w:t>возраста</w:t>
      </w:r>
      <w:r w:rsidRPr="008F715C">
        <w:rPr>
          <w:spacing w:val="-8"/>
        </w:rPr>
        <w:t xml:space="preserve"> </w:t>
      </w:r>
      <w:r w:rsidRPr="008F715C">
        <w:t>и состояния</w:t>
      </w:r>
      <w:r w:rsidRPr="008F715C">
        <w:rPr>
          <w:spacing w:val="-11"/>
        </w:rPr>
        <w:t xml:space="preserve"> </w:t>
      </w:r>
      <w:r w:rsidRPr="008F715C">
        <w:t>здоровья.</w:t>
      </w:r>
      <w:r w:rsidRPr="008F715C">
        <w:rPr>
          <w:spacing w:val="-9"/>
        </w:rPr>
        <w:t xml:space="preserve"> </w:t>
      </w:r>
      <w:r w:rsidRPr="008F715C">
        <w:t>Кроме</w:t>
      </w:r>
      <w:r w:rsidRPr="008F715C">
        <w:rPr>
          <w:spacing w:val="-12"/>
        </w:rPr>
        <w:t xml:space="preserve"> </w:t>
      </w:r>
      <w:r w:rsidRPr="008F715C">
        <w:t>того,</w:t>
      </w:r>
      <w:r w:rsidRPr="008F715C">
        <w:rPr>
          <w:spacing w:val="-8"/>
        </w:rPr>
        <w:t xml:space="preserve"> </w:t>
      </w:r>
      <w:r w:rsidRPr="008F715C">
        <w:t>учителя</w:t>
      </w:r>
      <w:r w:rsidRPr="008F715C">
        <w:rPr>
          <w:spacing w:val="-58"/>
        </w:rPr>
        <w:t xml:space="preserve"> </w:t>
      </w:r>
      <w:r w:rsidRPr="008F715C">
        <w:t xml:space="preserve">и </w:t>
      </w:r>
      <w:r w:rsidR="00AB1B5B">
        <w:t>завхоз школы</w:t>
      </w:r>
      <w:r w:rsidRPr="008F715C">
        <w:rPr>
          <w:spacing w:val="1"/>
        </w:rPr>
        <w:t xml:space="preserve"> </w:t>
      </w:r>
      <w:r w:rsidRPr="008F715C">
        <w:t>проверяют,</w:t>
      </w:r>
      <w:r w:rsidRPr="008F715C">
        <w:rPr>
          <w:spacing w:val="1"/>
        </w:rPr>
        <w:t xml:space="preserve"> </w:t>
      </w:r>
      <w:r w:rsidRPr="008F715C">
        <w:t>чтобы</w:t>
      </w:r>
      <w:r w:rsidRPr="008F715C">
        <w:rPr>
          <w:spacing w:val="1"/>
        </w:rPr>
        <w:t xml:space="preserve"> </w:t>
      </w:r>
      <w:r w:rsidRPr="008F715C">
        <w:t>состояние</w:t>
      </w:r>
      <w:r w:rsidRPr="008F715C">
        <w:rPr>
          <w:spacing w:val="1"/>
        </w:rPr>
        <w:t xml:space="preserve"> </w:t>
      </w:r>
      <w:r w:rsidRPr="008F715C">
        <w:t>спортзала</w:t>
      </w:r>
      <w:r w:rsidRPr="008F715C">
        <w:rPr>
          <w:spacing w:val="1"/>
        </w:rPr>
        <w:t xml:space="preserve"> </w:t>
      </w:r>
      <w:r w:rsidRPr="008F715C">
        <w:t>и снарядов</w:t>
      </w:r>
      <w:r w:rsidRPr="008F715C">
        <w:rPr>
          <w:spacing w:val="1"/>
        </w:rPr>
        <w:t xml:space="preserve"> </w:t>
      </w:r>
      <w:r w:rsidRPr="008F715C">
        <w:t>соответствовало</w:t>
      </w:r>
      <w:r w:rsidRPr="008F715C">
        <w:rPr>
          <w:spacing w:val="5"/>
        </w:rPr>
        <w:t xml:space="preserve"> </w:t>
      </w:r>
      <w:r w:rsidRPr="008F715C">
        <w:t>санитарным</w:t>
      </w:r>
      <w:r w:rsidRPr="008F715C">
        <w:rPr>
          <w:spacing w:val="2"/>
        </w:rPr>
        <w:t xml:space="preserve"> </w:t>
      </w:r>
      <w:r w:rsidRPr="008F715C">
        <w:t>требованиям,</w:t>
      </w:r>
      <w:r w:rsidRPr="008F715C">
        <w:rPr>
          <w:spacing w:val="-2"/>
        </w:rPr>
        <w:t xml:space="preserve"> </w:t>
      </w:r>
      <w:r w:rsidRPr="008F715C">
        <w:t>было</w:t>
      </w:r>
      <w:r w:rsidRPr="008F715C">
        <w:rPr>
          <w:spacing w:val="2"/>
        </w:rPr>
        <w:t xml:space="preserve"> </w:t>
      </w:r>
      <w:r w:rsidRPr="008F715C">
        <w:t>исправным.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Школа</w:t>
      </w:r>
      <w:r w:rsidRPr="008F715C">
        <w:rPr>
          <w:spacing w:val="1"/>
        </w:rPr>
        <w:t xml:space="preserve"> </w:t>
      </w:r>
      <w:r w:rsidRPr="008F715C">
        <w:t>ведет</w:t>
      </w:r>
      <w:r w:rsidRPr="008F715C">
        <w:rPr>
          <w:spacing w:val="1"/>
        </w:rPr>
        <w:t xml:space="preserve"> </w:t>
      </w:r>
      <w:r w:rsidRPr="008F715C">
        <w:t>работу</w:t>
      </w:r>
      <w:r w:rsidRPr="008F715C">
        <w:rPr>
          <w:spacing w:val="1"/>
        </w:rPr>
        <w:t xml:space="preserve"> </w:t>
      </w:r>
      <w:r w:rsidRPr="008F715C">
        <w:t>по формированию</w:t>
      </w:r>
      <w:r w:rsidRPr="008F715C">
        <w:rPr>
          <w:spacing w:val="1"/>
        </w:rPr>
        <w:t xml:space="preserve"> </w:t>
      </w:r>
      <w:r w:rsidRPr="008F715C">
        <w:t>здорового</w:t>
      </w:r>
      <w:r w:rsidRPr="008F715C">
        <w:rPr>
          <w:spacing w:val="1"/>
        </w:rPr>
        <w:t xml:space="preserve"> </w:t>
      </w:r>
      <w:r w:rsidRPr="008F715C">
        <w:t>образа</w:t>
      </w:r>
      <w:r w:rsidRPr="008F715C">
        <w:rPr>
          <w:spacing w:val="1"/>
        </w:rPr>
        <w:t xml:space="preserve"> </w:t>
      </w:r>
      <w:r w:rsidRPr="008F715C">
        <w:t>жизни</w:t>
      </w:r>
      <w:r w:rsidRPr="008F715C">
        <w:rPr>
          <w:spacing w:val="1"/>
        </w:rPr>
        <w:t xml:space="preserve"> </w:t>
      </w:r>
      <w:r w:rsidRPr="008F715C">
        <w:t>и реализации</w:t>
      </w:r>
      <w:r w:rsidRPr="008F715C">
        <w:rPr>
          <w:spacing w:val="1"/>
        </w:rPr>
        <w:t xml:space="preserve"> </w:t>
      </w:r>
      <w:r w:rsidRPr="008F715C">
        <w:t>технологий</w:t>
      </w:r>
      <w:r w:rsidRPr="008F715C">
        <w:rPr>
          <w:spacing w:val="1"/>
        </w:rPr>
        <w:t xml:space="preserve"> </w:t>
      </w:r>
      <w:r w:rsidRPr="008F715C">
        <w:t>сбережения</w:t>
      </w:r>
      <w:r w:rsidRPr="008F715C">
        <w:rPr>
          <w:spacing w:val="1"/>
        </w:rPr>
        <w:t xml:space="preserve"> </w:t>
      </w:r>
      <w:r w:rsidRPr="008F715C">
        <w:t>здоровья.</w:t>
      </w:r>
      <w:r w:rsidRPr="008F715C">
        <w:rPr>
          <w:spacing w:val="1"/>
        </w:rPr>
        <w:t xml:space="preserve"> </w:t>
      </w:r>
      <w:r w:rsidRPr="008F715C">
        <w:t>Все</w:t>
      </w:r>
      <w:r w:rsidRPr="008F715C">
        <w:rPr>
          <w:spacing w:val="1"/>
        </w:rPr>
        <w:t xml:space="preserve"> </w:t>
      </w:r>
      <w:r w:rsidRPr="008F715C">
        <w:t>учителя</w:t>
      </w:r>
      <w:r w:rsidRPr="008F715C">
        <w:rPr>
          <w:spacing w:val="1"/>
        </w:rPr>
        <w:t xml:space="preserve"> </w:t>
      </w:r>
      <w:r w:rsidRPr="008F715C">
        <w:t>проводят</w:t>
      </w:r>
      <w:r w:rsidRPr="008F715C">
        <w:rPr>
          <w:spacing w:val="1"/>
        </w:rPr>
        <w:t xml:space="preserve"> </w:t>
      </w:r>
      <w:r w:rsidRPr="008F715C">
        <w:t>совместно</w:t>
      </w:r>
      <w:r w:rsidRPr="008F715C">
        <w:rPr>
          <w:spacing w:val="1"/>
        </w:rPr>
        <w:t xml:space="preserve"> </w:t>
      </w:r>
      <w:r w:rsidRPr="008F715C">
        <w:t xml:space="preserve">с </w:t>
      </w:r>
      <w:proofErr w:type="gramStart"/>
      <w:r w:rsidRPr="008F715C">
        <w:t>обучающимися</w:t>
      </w:r>
      <w:proofErr w:type="gramEnd"/>
      <w:r w:rsidRPr="008F715C">
        <w:rPr>
          <w:spacing w:val="1"/>
        </w:rPr>
        <w:t xml:space="preserve"> </w:t>
      </w:r>
      <w:r w:rsidRPr="008F715C">
        <w:t>физкультминутки</w:t>
      </w:r>
      <w:r w:rsidRPr="008F715C">
        <w:rPr>
          <w:spacing w:val="61"/>
        </w:rPr>
        <w:t xml:space="preserve"> </w:t>
      </w:r>
      <w:r w:rsidRPr="008F715C">
        <w:t>во время   занятий,   гимнастику   для глаз,   обеспечивается   контроль</w:t>
      </w:r>
      <w:r w:rsidRPr="008F715C">
        <w:rPr>
          <w:spacing w:val="1"/>
        </w:rPr>
        <w:t xml:space="preserve"> </w:t>
      </w:r>
      <w:r w:rsidRPr="008F715C">
        <w:t>за осанкой, в том числе во время письма, рисования и использования электронных средств</w:t>
      </w:r>
      <w:r w:rsidRPr="008F715C">
        <w:rPr>
          <w:spacing w:val="-57"/>
        </w:rPr>
        <w:t xml:space="preserve"> </w:t>
      </w:r>
      <w:r w:rsidRPr="008F715C">
        <w:t>обучения.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Превышение</w:t>
      </w:r>
      <w:r w:rsidRPr="008F715C">
        <w:rPr>
          <w:spacing w:val="-7"/>
        </w:rPr>
        <w:t xml:space="preserve"> </w:t>
      </w:r>
      <w:r w:rsidRPr="008F715C">
        <w:t>норм</w:t>
      </w:r>
      <w:r w:rsidRPr="008F715C">
        <w:rPr>
          <w:spacing w:val="-3"/>
        </w:rPr>
        <w:t xml:space="preserve"> </w:t>
      </w:r>
      <w:r w:rsidRPr="008F715C">
        <w:t>учебной</w:t>
      </w:r>
      <w:r w:rsidRPr="008F715C">
        <w:rPr>
          <w:spacing w:val="-4"/>
        </w:rPr>
        <w:t xml:space="preserve"> </w:t>
      </w:r>
      <w:r w:rsidRPr="008F715C">
        <w:t>нагрузки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-4"/>
        </w:rPr>
        <w:t xml:space="preserve"> </w:t>
      </w:r>
      <w:r w:rsidRPr="008F715C">
        <w:t>расписании</w:t>
      </w:r>
      <w:r w:rsidRPr="008F715C">
        <w:rPr>
          <w:spacing w:val="-4"/>
        </w:rPr>
        <w:t xml:space="preserve"> </w:t>
      </w:r>
      <w:r w:rsidRPr="008F715C">
        <w:t>по</w:t>
      </w:r>
      <w:r w:rsidRPr="008F715C">
        <w:rPr>
          <w:spacing w:val="-5"/>
        </w:rPr>
        <w:t xml:space="preserve"> </w:t>
      </w:r>
      <w:r w:rsidRPr="008F715C">
        <w:t>отношению</w:t>
      </w:r>
      <w:r w:rsidRPr="008F715C">
        <w:rPr>
          <w:spacing w:val="-7"/>
        </w:rPr>
        <w:t xml:space="preserve"> </w:t>
      </w:r>
      <w:r w:rsidRPr="008F715C">
        <w:t>к</w:t>
      </w:r>
      <w:r w:rsidRPr="008F715C">
        <w:rPr>
          <w:spacing w:val="-7"/>
        </w:rPr>
        <w:t xml:space="preserve"> </w:t>
      </w:r>
      <w:r w:rsidRPr="008F715C">
        <w:t>учебному</w:t>
      </w:r>
      <w:r w:rsidRPr="008F715C">
        <w:rPr>
          <w:spacing w:val="-10"/>
        </w:rPr>
        <w:t xml:space="preserve"> </w:t>
      </w:r>
      <w:r w:rsidRPr="008F715C">
        <w:t>плану</w:t>
      </w:r>
      <w:r w:rsidRPr="008F715C">
        <w:rPr>
          <w:spacing w:val="-58"/>
        </w:rPr>
        <w:t xml:space="preserve"> </w:t>
      </w:r>
      <w:r w:rsidRPr="008F715C">
        <w:rPr>
          <w:spacing w:val="-1"/>
        </w:rPr>
        <w:t>отсутствует.</w:t>
      </w:r>
      <w:r w:rsidRPr="008F715C">
        <w:rPr>
          <w:spacing w:val="-10"/>
        </w:rPr>
        <w:t xml:space="preserve"> </w:t>
      </w:r>
      <w:r w:rsidRPr="008F715C">
        <w:rPr>
          <w:spacing w:val="-1"/>
        </w:rPr>
        <w:t>Во</w:t>
      </w:r>
      <w:r w:rsidRPr="008F715C">
        <w:rPr>
          <w:spacing w:val="-11"/>
        </w:rPr>
        <w:t xml:space="preserve"> </w:t>
      </w:r>
      <w:r w:rsidRPr="008F715C">
        <w:rPr>
          <w:spacing w:val="-1"/>
        </w:rPr>
        <w:t>всех</w:t>
      </w:r>
      <w:r w:rsidRPr="008F715C">
        <w:rPr>
          <w:spacing w:val="-16"/>
        </w:rPr>
        <w:t xml:space="preserve"> </w:t>
      </w:r>
      <w:r w:rsidRPr="008F715C">
        <w:rPr>
          <w:spacing w:val="-1"/>
        </w:rPr>
        <w:t>классах</w:t>
      </w:r>
      <w:r w:rsidRPr="008F715C">
        <w:rPr>
          <w:spacing w:val="-16"/>
        </w:rPr>
        <w:t xml:space="preserve"> </w:t>
      </w:r>
      <w:r w:rsidRPr="008F715C">
        <w:rPr>
          <w:spacing w:val="-1"/>
        </w:rPr>
        <w:t>соблюдено</w:t>
      </w:r>
      <w:r w:rsidRPr="008F715C">
        <w:rPr>
          <w:spacing w:val="-8"/>
        </w:rPr>
        <w:t xml:space="preserve"> </w:t>
      </w:r>
      <w:r w:rsidRPr="008F715C">
        <w:rPr>
          <w:spacing w:val="-1"/>
        </w:rPr>
        <w:t>распределение</w:t>
      </w:r>
      <w:r w:rsidRPr="008F715C">
        <w:rPr>
          <w:spacing w:val="-12"/>
        </w:rPr>
        <w:t xml:space="preserve"> </w:t>
      </w:r>
      <w:r w:rsidRPr="008F715C">
        <w:t>часов</w:t>
      </w:r>
      <w:r w:rsidRPr="008F715C">
        <w:rPr>
          <w:spacing w:val="-14"/>
        </w:rPr>
        <w:t xml:space="preserve"> </w:t>
      </w:r>
      <w:r w:rsidRPr="008F715C">
        <w:t>по</w:t>
      </w:r>
      <w:r w:rsidRPr="008F715C">
        <w:rPr>
          <w:spacing w:val="-7"/>
        </w:rPr>
        <w:t xml:space="preserve"> </w:t>
      </w:r>
      <w:r w:rsidRPr="008F715C">
        <w:t>учебному</w:t>
      </w:r>
      <w:r w:rsidRPr="008F715C">
        <w:rPr>
          <w:spacing w:val="-22"/>
        </w:rPr>
        <w:t xml:space="preserve"> </w:t>
      </w:r>
      <w:r w:rsidRPr="008F715C">
        <w:t>плану</w:t>
      </w:r>
      <w:r w:rsidRPr="008F715C">
        <w:rPr>
          <w:spacing w:val="-21"/>
        </w:rPr>
        <w:t xml:space="preserve"> </w:t>
      </w:r>
      <w:r w:rsidRPr="008F715C">
        <w:t>на</w:t>
      </w:r>
      <w:r w:rsidRPr="008F715C">
        <w:rPr>
          <w:spacing w:val="-12"/>
        </w:rPr>
        <w:t xml:space="preserve"> </w:t>
      </w:r>
      <w:r w:rsidRPr="008F715C">
        <w:t>каждый</w:t>
      </w:r>
      <w:r w:rsidRPr="008F715C">
        <w:rPr>
          <w:spacing w:val="-58"/>
        </w:rPr>
        <w:t xml:space="preserve"> </w:t>
      </w:r>
      <w:r w:rsidRPr="008F715C">
        <w:t>предмет</w:t>
      </w:r>
      <w:r w:rsidRPr="008F715C">
        <w:rPr>
          <w:spacing w:val="1"/>
        </w:rPr>
        <w:t xml:space="preserve"> </w:t>
      </w:r>
      <w:r w:rsidRPr="008F715C">
        <w:t>образовательной</w:t>
      </w:r>
      <w:r w:rsidRPr="008F715C">
        <w:rPr>
          <w:spacing w:val="1"/>
        </w:rPr>
        <w:t xml:space="preserve"> </w:t>
      </w:r>
      <w:r w:rsidRPr="008F715C">
        <w:t>области,</w:t>
      </w:r>
      <w:r w:rsidRPr="008F715C">
        <w:rPr>
          <w:spacing w:val="1"/>
        </w:rPr>
        <w:t xml:space="preserve"> </w:t>
      </w:r>
      <w:r w:rsidRPr="008F715C">
        <w:t>соблюдено</w:t>
      </w:r>
      <w:r w:rsidRPr="008F715C">
        <w:rPr>
          <w:spacing w:val="1"/>
        </w:rPr>
        <w:t xml:space="preserve"> </w:t>
      </w:r>
      <w:r w:rsidRPr="008F715C">
        <w:t>распределение</w:t>
      </w:r>
      <w:r w:rsidRPr="008F715C">
        <w:rPr>
          <w:spacing w:val="1"/>
        </w:rPr>
        <w:t xml:space="preserve"> </w:t>
      </w:r>
      <w:r w:rsidRPr="008F715C">
        <w:t>часов</w:t>
      </w:r>
      <w:r w:rsidRPr="008F715C">
        <w:rPr>
          <w:spacing w:val="1"/>
        </w:rPr>
        <w:t xml:space="preserve"> </w:t>
      </w:r>
      <w:r w:rsidRPr="008F715C">
        <w:t>на</w:t>
      </w:r>
      <w:r w:rsidRPr="008F715C">
        <w:rPr>
          <w:spacing w:val="1"/>
        </w:rPr>
        <w:t xml:space="preserve"> </w:t>
      </w:r>
      <w:r w:rsidRPr="008F715C">
        <w:t>каждую</w:t>
      </w:r>
      <w:r w:rsidRPr="008F715C">
        <w:rPr>
          <w:spacing w:val="1"/>
        </w:rPr>
        <w:t xml:space="preserve"> </w:t>
      </w:r>
      <w:r w:rsidRPr="008F715C">
        <w:t>образовательную область. Факультативные занятия проводятся по окончанию основных</w:t>
      </w:r>
      <w:r w:rsidRPr="008F715C">
        <w:rPr>
          <w:spacing w:val="1"/>
        </w:rPr>
        <w:t xml:space="preserve"> </w:t>
      </w:r>
      <w:r w:rsidRPr="008F715C">
        <w:t>занятий</w:t>
      </w:r>
      <w:r w:rsidRPr="008F715C">
        <w:rPr>
          <w:spacing w:val="2"/>
        </w:rPr>
        <w:t xml:space="preserve"> </w:t>
      </w:r>
      <w:r w:rsidRPr="008F715C">
        <w:t>с</w:t>
      </w:r>
      <w:r w:rsidRPr="008F715C">
        <w:rPr>
          <w:spacing w:val="-4"/>
        </w:rPr>
        <w:t xml:space="preserve"> </w:t>
      </w:r>
      <w:r w:rsidRPr="008F715C">
        <w:t>перерывом</w:t>
      </w:r>
      <w:r w:rsidRPr="008F715C">
        <w:rPr>
          <w:spacing w:val="-1"/>
        </w:rPr>
        <w:t xml:space="preserve"> </w:t>
      </w:r>
      <w:r w:rsidRPr="008F715C">
        <w:t>в</w:t>
      </w:r>
      <w:r w:rsidRPr="008F715C">
        <w:rPr>
          <w:spacing w:val="2"/>
        </w:rPr>
        <w:t xml:space="preserve"> </w:t>
      </w:r>
      <w:r w:rsidRPr="008F715C">
        <w:t>45</w:t>
      </w:r>
      <w:r w:rsidRPr="008F715C">
        <w:rPr>
          <w:spacing w:val="-3"/>
        </w:rPr>
        <w:t xml:space="preserve"> </w:t>
      </w:r>
      <w:r w:rsidRPr="008F715C">
        <w:t>минут</w:t>
      </w:r>
      <w:r w:rsidRPr="008F715C">
        <w:rPr>
          <w:spacing w:val="2"/>
        </w:rPr>
        <w:t xml:space="preserve"> </w:t>
      </w:r>
      <w:r w:rsidRPr="008F715C">
        <w:t>(п.10.6</w:t>
      </w:r>
      <w:r w:rsidRPr="008F715C">
        <w:rPr>
          <w:spacing w:val="2"/>
        </w:rPr>
        <w:t xml:space="preserve"> </w:t>
      </w:r>
      <w:proofErr w:type="spellStart"/>
      <w:r w:rsidRPr="008F715C">
        <w:t>СанПин</w:t>
      </w:r>
      <w:proofErr w:type="spellEnd"/>
      <w:r w:rsidRPr="008F715C">
        <w:rPr>
          <w:spacing w:val="2"/>
        </w:rPr>
        <w:t xml:space="preserve"> </w:t>
      </w:r>
      <w:r w:rsidRPr="008F715C">
        <w:t>2.4.2.2821-10).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При</w:t>
      </w:r>
      <w:r w:rsidRPr="008F715C">
        <w:rPr>
          <w:spacing w:val="1"/>
        </w:rPr>
        <w:t xml:space="preserve"> </w:t>
      </w:r>
      <w:r w:rsidRPr="008F715C">
        <w:t>составлении</w:t>
      </w:r>
      <w:r w:rsidRPr="008F715C">
        <w:rPr>
          <w:spacing w:val="1"/>
        </w:rPr>
        <w:t xml:space="preserve"> </w:t>
      </w:r>
      <w:r w:rsidRPr="008F715C">
        <w:t>расписания</w:t>
      </w:r>
      <w:r w:rsidRPr="008F715C">
        <w:rPr>
          <w:spacing w:val="1"/>
        </w:rPr>
        <w:t xml:space="preserve"> </w:t>
      </w:r>
      <w:r w:rsidRPr="008F715C">
        <w:t>чередуются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течение</w:t>
      </w:r>
      <w:r w:rsidRPr="008F715C">
        <w:rPr>
          <w:spacing w:val="1"/>
        </w:rPr>
        <w:t xml:space="preserve"> </w:t>
      </w:r>
      <w:r w:rsidRPr="008F715C">
        <w:t>дня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недели</w:t>
      </w:r>
      <w:r w:rsidRPr="008F715C">
        <w:rPr>
          <w:spacing w:val="1"/>
        </w:rPr>
        <w:t xml:space="preserve"> </w:t>
      </w:r>
      <w:r w:rsidRPr="008F715C">
        <w:t>предметы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естественно-математического</w:t>
      </w:r>
      <w:r w:rsidRPr="008F715C">
        <w:rPr>
          <w:spacing w:val="-10"/>
        </w:rPr>
        <w:t xml:space="preserve"> </w:t>
      </w:r>
      <w:r w:rsidRPr="008F715C">
        <w:t>и</w:t>
      </w:r>
      <w:r w:rsidRPr="008F715C">
        <w:rPr>
          <w:spacing w:val="-14"/>
        </w:rPr>
        <w:t xml:space="preserve"> </w:t>
      </w:r>
      <w:r w:rsidRPr="008F715C">
        <w:t>гуманитарного</w:t>
      </w:r>
      <w:r w:rsidRPr="008F715C">
        <w:rPr>
          <w:spacing w:val="-14"/>
        </w:rPr>
        <w:t xml:space="preserve"> </w:t>
      </w:r>
      <w:r w:rsidRPr="008F715C">
        <w:t>циклов</w:t>
      </w:r>
      <w:r w:rsidRPr="008F715C">
        <w:rPr>
          <w:spacing w:val="-8"/>
        </w:rPr>
        <w:t xml:space="preserve"> </w:t>
      </w:r>
      <w:r w:rsidRPr="008F715C">
        <w:t>с</w:t>
      </w:r>
      <w:r w:rsidRPr="008F715C">
        <w:rPr>
          <w:spacing w:val="-15"/>
        </w:rPr>
        <w:t xml:space="preserve"> </w:t>
      </w:r>
      <w:r w:rsidRPr="008F715C">
        <w:t>уроками</w:t>
      </w:r>
      <w:r w:rsidRPr="008F715C">
        <w:rPr>
          <w:spacing w:val="-9"/>
        </w:rPr>
        <w:t xml:space="preserve"> </w:t>
      </w:r>
      <w:r w:rsidRPr="008F715C">
        <w:t>музыки,</w:t>
      </w:r>
      <w:r w:rsidRPr="008F715C">
        <w:rPr>
          <w:spacing w:val="-8"/>
        </w:rPr>
        <w:t xml:space="preserve"> </w:t>
      </w:r>
      <w:proofErr w:type="gramStart"/>
      <w:r w:rsidRPr="008F715C">
        <w:t>ИЗО</w:t>
      </w:r>
      <w:proofErr w:type="gramEnd"/>
      <w:r w:rsidRPr="008F715C">
        <w:t>,</w:t>
      </w:r>
      <w:r w:rsidRPr="008F715C">
        <w:rPr>
          <w:spacing w:val="-8"/>
        </w:rPr>
        <w:t xml:space="preserve"> </w:t>
      </w:r>
      <w:r w:rsidRPr="008F715C">
        <w:t>технологии</w:t>
      </w:r>
      <w:r w:rsidRPr="008F715C">
        <w:rPr>
          <w:spacing w:val="-58"/>
        </w:rPr>
        <w:t xml:space="preserve"> </w:t>
      </w:r>
      <w:r w:rsidRPr="008F715C">
        <w:t>и</w:t>
      </w:r>
      <w:r w:rsidRPr="008F715C">
        <w:rPr>
          <w:spacing w:val="2"/>
        </w:rPr>
        <w:t xml:space="preserve"> </w:t>
      </w:r>
      <w:r w:rsidRPr="008F715C">
        <w:t>физкультуры.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Для</w:t>
      </w:r>
      <w:r w:rsidRPr="008F715C">
        <w:rPr>
          <w:spacing w:val="1"/>
        </w:rPr>
        <w:t xml:space="preserve"> </w:t>
      </w:r>
      <w:r w:rsidRPr="008F715C">
        <w:t>учащихся</w:t>
      </w:r>
      <w:r w:rsidRPr="008F715C">
        <w:rPr>
          <w:spacing w:val="1"/>
        </w:rPr>
        <w:t xml:space="preserve"> </w:t>
      </w:r>
      <w:r w:rsidRPr="008F715C">
        <w:t>1</w:t>
      </w:r>
      <w:r w:rsidRPr="008F715C">
        <w:rPr>
          <w:spacing w:val="1"/>
        </w:rPr>
        <w:t xml:space="preserve"> </w:t>
      </w:r>
      <w:r w:rsidRPr="008F715C">
        <w:t>классов</w:t>
      </w:r>
      <w:r w:rsidRPr="008F715C">
        <w:rPr>
          <w:spacing w:val="1"/>
        </w:rPr>
        <w:t xml:space="preserve"> </w:t>
      </w:r>
      <w:r w:rsidRPr="008F715C">
        <w:t>используется</w:t>
      </w:r>
      <w:r w:rsidRPr="008F715C">
        <w:rPr>
          <w:spacing w:val="1"/>
        </w:rPr>
        <w:t xml:space="preserve"> </w:t>
      </w:r>
      <w:r w:rsidRPr="008F715C">
        <w:t>«ступенчатый»</w:t>
      </w:r>
      <w:r w:rsidRPr="008F715C">
        <w:rPr>
          <w:spacing w:val="1"/>
        </w:rPr>
        <w:t xml:space="preserve"> </w:t>
      </w:r>
      <w:r w:rsidRPr="008F715C">
        <w:t>режим</w:t>
      </w:r>
      <w:r w:rsidRPr="008F715C">
        <w:rPr>
          <w:spacing w:val="1"/>
        </w:rPr>
        <w:t xml:space="preserve"> </w:t>
      </w:r>
      <w:r w:rsidRPr="008F715C">
        <w:t>обучения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нарастающей нагрузкой (в 1-й четверти – 3 урока по 35 минут каждый, во 2-й четверти – 4</w:t>
      </w:r>
      <w:r w:rsidRPr="008F715C">
        <w:rPr>
          <w:spacing w:val="1"/>
        </w:rPr>
        <w:t xml:space="preserve"> </w:t>
      </w:r>
      <w:r w:rsidRPr="008F715C">
        <w:t>урока по</w:t>
      </w:r>
      <w:r w:rsidRPr="008F715C">
        <w:rPr>
          <w:spacing w:val="1"/>
        </w:rPr>
        <w:t xml:space="preserve"> </w:t>
      </w:r>
      <w:r w:rsidRPr="008F715C">
        <w:t>35</w:t>
      </w:r>
      <w:r w:rsidRPr="008F715C">
        <w:rPr>
          <w:spacing w:val="-4"/>
        </w:rPr>
        <w:t xml:space="preserve"> </w:t>
      </w:r>
      <w:r w:rsidRPr="008F715C">
        <w:t>минут,</w:t>
      </w:r>
      <w:r w:rsidRPr="008F715C">
        <w:rPr>
          <w:spacing w:val="5"/>
        </w:rPr>
        <w:t xml:space="preserve"> </w:t>
      </w:r>
      <w:r w:rsidRPr="008F715C">
        <w:t>в</w:t>
      </w:r>
      <w:r w:rsidRPr="008F715C">
        <w:rPr>
          <w:spacing w:val="2"/>
        </w:rPr>
        <w:t xml:space="preserve"> </w:t>
      </w:r>
      <w:r w:rsidRPr="008F715C">
        <w:t>3-4</w:t>
      </w:r>
      <w:r w:rsidRPr="008F715C">
        <w:rPr>
          <w:spacing w:val="1"/>
        </w:rPr>
        <w:t xml:space="preserve"> </w:t>
      </w:r>
      <w:r w:rsidRPr="008F715C">
        <w:t>четвертях</w:t>
      </w:r>
      <w:r w:rsidRPr="008F715C">
        <w:rPr>
          <w:spacing w:val="-2"/>
        </w:rPr>
        <w:t xml:space="preserve"> </w:t>
      </w:r>
      <w:r w:rsidRPr="008F715C">
        <w:t>–</w:t>
      </w:r>
      <w:r w:rsidRPr="008F715C">
        <w:rPr>
          <w:spacing w:val="2"/>
        </w:rPr>
        <w:t xml:space="preserve"> </w:t>
      </w:r>
      <w:r w:rsidRPr="008F715C">
        <w:t>4</w:t>
      </w:r>
      <w:r w:rsidRPr="008F715C">
        <w:rPr>
          <w:spacing w:val="-4"/>
        </w:rPr>
        <w:t xml:space="preserve"> </w:t>
      </w:r>
      <w:r w:rsidRPr="008F715C">
        <w:t>урока по</w:t>
      </w:r>
      <w:r w:rsidRPr="008F715C">
        <w:rPr>
          <w:spacing w:val="2"/>
        </w:rPr>
        <w:t xml:space="preserve"> </w:t>
      </w:r>
      <w:r w:rsidRPr="008F715C">
        <w:t>4</w:t>
      </w:r>
      <w:r w:rsidR="008F5D80">
        <w:t>0</w:t>
      </w:r>
      <w:r w:rsidRPr="008F715C">
        <w:rPr>
          <w:spacing w:val="1"/>
        </w:rPr>
        <w:t xml:space="preserve"> </w:t>
      </w:r>
      <w:r w:rsidRPr="008F715C">
        <w:t>минут</w:t>
      </w:r>
      <w:r w:rsidRPr="008F715C">
        <w:rPr>
          <w:spacing w:val="1"/>
        </w:rPr>
        <w:t xml:space="preserve"> </w:t>
      </w:r>
      <w:r w:rsidRPr="008F715C">
        <w:t>каждый).</w:t>
      </w:r>
    </w:p>
    <w:p w:rsidR="00062637" w:rsidRPr="008F715C" w:rsidRDefault="00062637" w:rsidP="008F715C">
      <w:pPr>
        <w:jc w:val="both"/>
        <w:rPr>
          <w:sz w:val="24"/>
          <w:szCs w:val="24"/>
        </w:rPr>
        <w:sectPr w:rsidR="00062637" w:rsidRPr="008F715C" w:rsidSect="008F715C">
          <w:type w:val="continuous"/>
          <w:pgSz w:w="11910" w:h="16840"/>
          <w:pgMar w:top="1040" w:right="570" w:bottom="280" w:left="1540" w:header="720" w:footer="720" w:gutter="0"/>
          <w:cols w:space="720"/>
        </w:sectPr>
      </w:pPr>
    </w:p>
    <w:p w:rsidR="00062637" w:rsidRPr="008F715C" w:rsidRDefault="007B0D36" w:rsidP="008F715C">
      <w:pPr>
        <w:pStyle w:val="1"/>
        <w:ind w:left="0"/>
        <w:jc w:val="center"/>
      </w:pPr>
      <w:r w:rsidRPr="008F715C">
        <w:lastRenderedPageBreak/>
        <w:t>Режим</w:t>
      </w:r>
      <w:r w:rsidRPr="008F715C">
        <w:rPr>
          <w:spacing w:val="-1"/>
        </w:rPr>
        <w:t xml:space="preserve"> </w:t>
      </w:r>
      <w:r w:rsidRPr="008F715C">
        <w:t>работы</w:t>
      </w:r>
      <w:r w:rsidRPr="008F715C">
        <w:rPr>
          <w:spacing w:val="-4"/>
        </w:rPr>
        <w:t xml:space="preserve"> </w:t>
      </w:r>
      <w:r w:rsidRPr="008F715C">
        <w:t>М</w:t>
      </w:r>
      <w:r w:rsidR="000944FA" w:rsidRPr="008F715C">
        <w:t>Б</w:t>
      </w:r>
      <w:r w:rsidRPr="008F715C">
        <w:t>ОУ</w:t>
      </w:r>
      <w:r w:rsidRPr="008F715C">
        <w:rPr>
          <w:spacing w:val="-3"/>
        </w:rPr>
        <w:t xml:space="preserve"> </w:t>
      </w:r>
      <w:r w:rsidR="000944FA" w:rsidRPr="008F715C">
        <w:t>С</w:t>
      </w:r>
      <w:r w:rsidRPr="008F715C">
        <w:t>Ш</w:t>
      </w:r>
      <w:r w:rsidRPr="008F715C">
        <w:rPr>
          <w:spacing w:val="6"/>
        </w:rPr>
        <w:t xml:space="preserve"> </w:t>
      </w:r>
      <w:r w:rsidRPr="008F715C">
        <w:t>№</w:t>
      </w:r>
      <w:r w:rsidRPr="008F715C">
        <w:rPr>
          <w:spacing w:val="-2"/>
        </w:rPr>
        <w:t xml:space="preserve"> </w:t>
      </w:r>
      <w:r w:rsidR="000944FA" w:rsidRPr="008F715C">
        <w:t>47</w:t>
      </w:r>
    </w:p>
    <w:p w:rsidR="00062637" w:rsidRPr="008F715C" w:rsidRDefault="00062637" w:rsidP="008F715C">
      <w:pPr>
        <w:pStyle w:val="a4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8"/>
        <w:gridCol w:w="3404"/>
      </w:tblGrid>
      <w:tr w:rsidR="00062637" w:rsidRPr="008F715C">
        <w:trPr>
          <w:trHeight w:val="930"/>
        </w:trPr>
        <w:tc>
          <w:tcPr>
            <w:tcW w:w="2834" w:type="dxa"/>
            <w:tcBorders>
              <w:bottom w:val="single" w:sz="18" w:space="0" w:color="4F81BC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hanging="317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Продолжительность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688" w:type="dxa"/>
            <w:tcBorders>
              <w:bottom w:val="single" w:sz="18" w:space="0" w:color="4F81BC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Режим работы школы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(определяется в соответствии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 Уставом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ОУ)</w:t>
            </w:r>
          </w:p>
        </w:tc>
        <w:tc>
          <w:tcPr>
            <w:tcW w:w="3404" w:type="dxa"/>
            <w:tcBorders>
              <w:bottom w:val="single" w:sz="18" w:space="0" w:color="4F81BC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Каникулы</w:t>
            </w:r>
          </w:p>
        </w:tc>
      </w:tr>
      <w:tr w:rsidR="00062637" w:rsidRPr="008F715C">
        <w:trPr>
          <w:trHeight w:val="2591"/>
        </w:trPr>
        <w:tc>
          <w:tcPr>
            <w:tcW w:w="2834" w:type="dxa"/>
            <w:tcBorders>
              <w:top w:val="single" w:sz="18" w:space="0" w:color="4F81BC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  <w:u w:val="single"/>
              </w:rPr>
              <w:t>Продолжительность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1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четверти –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8</w:t>
            </w:r>
            <w:r w:rsidRPr="008F715C">
              <w:rPr>
                <w:spacing w:val="-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недель</w:t>
            </w:r>
          </w:p>
          <w:p w:rsidR="00062637" w:rsidRPr="008F715C" w:rsidRDefault="007B0D36" w:rsidP="008F715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четверти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–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8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недель</w:t>
            </w:r>
          </w:p>
          <w:p w:rsidR="00062637" w:rsidRPr="008F715C" w:rsidRDefault="007B0D36" w:rsidP="008F715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четверти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–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10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недель</w:t>
            </w:r>
          </w:p>
          <w:p w:rsidR="00062637" w:rsidRPr="008F715C" w:rsidRDefault="007B0D36" w:rsidP="008F715C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четверти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–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8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недель</w:t>
            </w:r>
          </w:p>
        </w:tc>
        <w:tc>
          <w:tcPr>
            <w:tcW w:w="3688" w:type="dxa"/>
            <w:tcBorders>
              <w:top w:val="single" w:sz="18" w:space="0" w:color="4F81BC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  <w:u w:val="single"/>
              </w:rPr>
              <w:t>Сменность занятий</w:t>
            </w:r>
            <w:proofErr w:type="gramStart"/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</w:t>
            </w:r>
            <w:proofErr w:type="gramEnd"/>
            <w:r w:rsidRPr="008F715C">
              <w:rPr>
                <w:sz w:val="24"/>
                <w:szCs w:val="24"/>
              </w:rPr>
              <w:t>бучаются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в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1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смену</w:t>
            </w:r>
          </w:p>
          <w:p w:rsidR="000944FA" w:rsidRPr="008F715C" w:rsidRDefault="000944FA" w:rsidP="008F715C">
            <w:pPr>
              <w:pStyle w:val="TableParagraph"/>
              <w:tabs>
                <w:tab w:val="left" w:pos="2101"/>
              </w:tabs>
              <w:spacing w:line="240" w:lineRule="auto"/>
              <w:ind w:left="0"/>
              <w:rPr>
                <w:spacing w:val="-57"/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  с 1 по 4 классы</w:t>
            </w:r>
            <w:r w:rsidR="007B0D36" w:rsidRPr="008F715C">
              <w:rPr>
                <w:sz w:val="24"/>
                <w:szCs w:val="24"/>
              </w:rPr>
              <w:t>, с 5 по 11 классы</w:t>
            </w:r>
            <w:r w:rsidR="007B0D36" w:rsidRPr="008F715C">
              <w:rPr>
                <w:spacing w:val="-57"/>
                <w:sz w:val="24"/>
                <w:szCs w:val="24"/>
              </w:rPr>
              <w:t xml:space="preserve"> </w:t>
            </w:r>
          </w:p>
          <w:p w:rsidR="00062637" w:rsidRPr="008F715C" w:rsidRDefault="007B0D36" w:rsidP="008F715C">
            <w:pPr>
              <w:pStyle w:val="TableParagraph"/>
              <w:tabs>
                <w:tab w:val="left" w:pos="210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  <w:u w:val="single"/>
              </w:rPr>
              <w:t>Начало</w:t>
            </w:r>
            <w:r w:rsidRPr="008F715C">
              <w:rPr>
                <w:spacing w:val="3"/>
                <w:sz w:val="24"/>
                <w:szCs w:val="24"/>
                <w:u w:val="single"/>
              </w:rPr>
              <w:t xml:space="preserve"> </w:t>
            </w:r>
            <w:r w:rsidRPr="008F715C">
              <w:rPr>
                <w:sz w:val="24"/>
                <w:szCs w:val="24"/>
                <w:u w:val="single"/>
              </w:rPr>
              <w:t>занятий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-</w:t>
            </w:r>
            <w:r w:rsidRPr="008F715C">
              <w:rPr>
                <w:sz w:val="24"/>
                <w:szCs w:val="24"/>
              </w:rPr>
              <w:tab/>
              <w:t>08</w:t>
            </w:r>
            <w:r w:rsidR="000944FA" w:rsidRPr="008F715C">
              <w:rPr>
                <w:sz w:val="24"/>
                <w:szCs w:val="24"/>
                <w:vertAlign w:val="superscript"/>
              </w:rPr>
              <w:t>30</w:t>
            </w:r>
          </w:p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18" w:space="0" w:color="4F81BC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  <w:u w:val="single"/>
              </w:rPr>
              <w:t>Осенние каникулы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продолжительность – 8 дней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  <w:u w:val="single"/>
              </w:rPr>
              <w:t>Зимние каникулы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продолжительность – 13 дней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  <w:u w:val="single"/>
              </w:rPr>
              <w:t>Весенние каникулы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продолжительность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–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9</w:t>
            </w:r>
            <w:r w:rsidRPr="008F715C">
              <w:rPr>
                <w:spacing w:val="5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дней</w:t>
            </w:r>
          </w:p>
        </w:tc>
      </w:tr>
      <w:tr w:rsidR="00062637" w:rsidRPr="008F715C">
        <w:trPr>
          <w:trHeight w:val="2879"/>
        </w:trPr>
        <w:tc>
          <w:tcPr>
            <w:tcW w:w="2834" w:type="dxa"/>
            <w:tcBorders>
              <w:bottom w:val="double" w:sz="2" w:space="0" w:color="4F81BC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  <w:u w:val="single"/>
              </w:rPr>
              <w:t>Продолжительность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учебного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года</w:t>
            </w:r>
          </w:p>
          <w:p w:rsidR="00062637" w:rsidRPr="008F715C" w:rsidRDefault="007B0D36" w:rsidP="008F715C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классы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– 33</w:t>
            </w:r>
            <w:r w:rsidRPr="008F715C">
              <w:rPr>
                <w:spacing w:val="5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недели</w:t>
            </w:r>
          </w:p>
          <w:p w:rsidR="00062637" w:rsidRPr="008F715C" w:rsidRDefault="007B0D36" w:rsidP="008F715C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0" w:hanging="184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-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4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классы</w:t>
            </w:r>
            <w:r w:rsidRPr="008F715C">
              <w:rPr>
                <w:spacing w:val="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–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34</w:t>
            </w:r>
            <w:r w:rsidRPr="008F715C">
              <w:rPr>
                <w:spacing w:val="5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недели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5 - 11 классы – 34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недели</w:t>
            </w:r>
          </w:p>
        </w:tc>
        <w:tc>
          <w:tcPr>
            <w:tcW w:w="3688" w:type="dxa"/>
            <w:tcBorders>
              <w:bottom w:val="double" w:sz="2" w:space="0" w:color="4F81BC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  <w:u w:val="single"/>
              </w:rPr>
              <w:t>Количество</w:t>
            </w:r>
            <w:r w:rsidRPr="008F715C">
              <w:rPr>
                <w:spacing w:val="59"/>
                <w:sz w:val="24"/>
                <w:szCs w:val="24"/>
                <w:u w:val="single"/>
              </w:rPr>
              <w:t xml:space="preserve"> </w:t>
            </w:r>
            <w:r w:rsidRPr="008F715C">
              <w:rPr>
                <w:sz w:val="24"/>
                <w:szCs w:val="24"/>
                <w:u w:val="single"/>
              </w:rPr>
              <w:t>учебных</w:t>
            </w:r>
            <w:r w:rsidRPr="008F715C">
              <w:rPr>
                <w:spacing w:val="54"/>
                <w:sz w:val="24"/>
                <w:szCs w:val="24"/>
                <w:u w:val="single"/>
              </w:rPr>
              <w:t xml:space="preserve"> </w:t>
            </w:r>
            <w:r w:rsidRPr="008F715C">
              <w:rPr>
                <w:sz w:val="24"/>
                <w:szCs w:val="24"/>
                <w:u w:val="single"/>
              </w:rPr>
              <w:t>дней</w:t>
            </w:r>
            <w:r w:rsidRPr="008F715C">
              <w:rPr>
                <w:spacing w:val="56"/>
                <w:sz w:val="24"/>
                <w:szCs w:val="24"/>
                <w:u w:val="single"/>
              </w:rPr>
              <w:t xml:space="preserve"> </w:t>
            </w:r>
            <w:r w:rsidRPr="008F715C">
              <w:rPr>
                <w:sz w:val="24"/>
                <w:szCs w:val="24"/>
                <w:u w:val="single"/>
              </w:rPr>
              <w:t>в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  <w:u w:val="single"/>
              </w:rPr>
              <w:t>неделю: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-11 классы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–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F715C">
              <w:rPr>
                <w:sz w:val="24"/>
                <w:szCs w:val="24"/>
              </w:rPr>
              <w:t>пятидневная</w:t>
            </w:r>
            <w:proofErr w:type="gramEnd"/>
          </w:p>
          <w:p w:rsidR="00062637" w:rsidRPr="008F715C" w:rsidRDefault="007B0D36" w:rsidP="008F715C">
            <w:pPr>
              <w:pStyle w:val="TableParagraph"/>
              <w:spacing w:line="240" w:lineRule="auto"/>
              <w:ind w:left="0" w:firstLine="1382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неделя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  <w:u w:val="single"/>
              </w:rPr>
              <w:t>Продолжительность занятий: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для 1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классов</w:t>
            </w:r>
            <w:r w:rsidRPr="008F715C">
              <w:rPr>
                <w:spacing w:val="5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-</w:t>
            </w:r>
            <w:r w:rsidRPr="008F715C">
              <w:rPr>
                <w:spacing w:val="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35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минут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для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2-11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классов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-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4</w:t>
            </w:r>
            <w:r w:rsidR="000944FA" w:rsidRPr="008F715C">
              <w:rPr>
                <w:sz w:val="24"/>
                <w:szCs w:val="24"/>
              </w:rPr>
              <w:t>0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минут</w:t>
            </w:r>
          </w:p>
        </w:tc>
        <w:tc>
          <w:tcPr>
            <w:tcW w:w="3404" w:type="dxa"/>
            <w:tcBorders>
              <w:bottom w:val="double" w:sz="2" w:space="0" w:color="4F81BC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  <w:u w:val="single"/>
              </w:rPr>
              <w:t>Дополнительные</w:t>
            </w:r>
            <w:r w:rsidRPr="008F715C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8F715C">
              <w:rPr>
                <w:sz w:val="24"/>
                <w:szCs w:val="24"/>
                <w:u w:val="single"/>
              </w:rPr>
              <w:t>каникулы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для</w:t>
            </w:r>
            <w:r w:rsidRPr="008F715C">
              <w:rPr>
                <w:spacing w:val="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учащихся 1-х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классов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продолжительность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–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7</w:t>
            </w:r>
            <w:r w:rsidRPr="008F715C">
              <w:rPr>
                <w:spacing w:val="5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дней</w:t>
            </w:r>
          </w:p>
        </w:tc>
      </w:tr>
      <w:tr w:rsidR="00062637" w:rsidRPr="008F715C">
        <w:trPr>
          <w:trHeight w:val="277"/>
        </w:trPr>
        <w:tc>
          <w:tcPr>
            <w:tcW w:w="2834" w:type="dxa"/>
            <w:tcBorders>
              <w:top w:val="double" w:sz="2" w:space="0" w:color="4F81BC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ouble" w:sz="2" w:space="0" w:color="4F81BC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double" w:sz="2" w:space="0" w:color="4F81BC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2637" w:rsidRPr="008F715C" w:rsidRDefault="00062637" w:rsidP="008F715C">
      <w:pPr>
        <w:pStyle w:val="a4"/>
        <w:ind w:left="0"/>
        <w:rPr>
          <w:b/>
        </w:rPr>
      </w:pP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Медицинское</w:t>
      </w:r>
      <w:r w:rsidRPr="008F715C">
        <w:rPr>
          <w:spacing w:val="1"/>
        </w:rPr>
        <w:t xml:space="preserve"> </w:t>
      </w:r>
      <w:r w:rsidRPr="008F715C">
        <w:t>обслуживание</w:t>
      </w:r>
      <w:r w:rsidRPr="008F715C">
        <w:rPr>
          <w:spacing w:val="1"/>
        </w:rPr>
        <w:t xml:space="preserve"> </w:t>
      </w:r>
      <w:r w:rsidRPr="008F715C">
        <w:t>детей</w:t>
      </w:r>
      <w:r w:rsidRPr="008F715C">
        <w:rPr>
          <w:spacing w:val="1"/>
        </w:rPr>
        <w:t xml:space="preserve"> </w:t>
      </w:r>
      <w:r w:rsidRPr="008F715C">
        <w:t>на основании</w:t>
      </w:r>
      <w:r w:rsidRPr="008F715C">
        <w:rPr>
          <w:spacing w:val="1"/>
        </w:rPr>
        <w:t xml:space="preserve"> </w:t>
      </w:r>
      <w:r w:rsidRPr="008F715C">
        <w:t>договора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городской</w:t>
      </w:r>
      <w:r w:rsidRPr="008F715C">
        <w:rPr>
          <w:spacing w:val="1"/>
        </w:rPr>
        <w:t xml:space="preserve"> </w:t>
      </w:r>
      <w:r w:rsidRPr="008F715C">
        <w:t>детской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 xml:space="preserve">больницей № 3 осуществляли врач и медицинская сестра. </w:t>
      </w:r>
      <w:r w:rsidRPr="008F715C">
        <w:t>Медицинский кабинет обеспечен</w:t>
      </w:r>
      <w:r w:rsidRPr="008F715C">
        <w:rPr>
          <w:spacing w:val="-57"/>
        </w:rPr>
        <w:t xml:space="preserve"> </w:t>
      </w:r>
      <w:r w:rsidRPr="008F715C">
        <w:t>нужными</w:t>
      </w:r>
      <w:r w:rsidRPr="008F715C">
        <w:rPr>
          <w:spacing w:val="-6"/>
        </w:rPr>
        <w:t xml:space="preserve"> </w:t>
      </w:r>
      <w:r w:rsidRPr="008F715C">
        <w:t>лекарственными препаратами,</w:t>
      </w:r>
      <w:r w:rsidRPr="008F715C">
        <w:rPr>
          <w:spacing w:val="-4"/>
        </w:rPr>
        <w:t xml:space="preserve"> </w:t>
      </w:r>
      <w:r w:rsidRPr="008F715C">
        <w:t>приобретено</w:t>
      </w:r>
      <w:r w:rsidRPr="008F715C">
        <w:rPr>
          <w:spacing w:val="-2"/>
        </w:rPr>
        <w:t xml:space="preserve"> </w:t>
      </w:r>
      <w:r w:rsidRPr="008F715C">
        <w:t>новое</w:t>
      </w:r>
      <w:r w:rsidRPr="008F715C">
        <w:rPr>
          <w:spacing w:val="-7"/>
        </w:rPr>
        <w:t xml:space="preserve"> </w:t>
      </w:r>
      <w:r w:rsidRPr="008F715C">
        <w:t>медицинское</w:t>
      </w:r>
      <w:r w:rsidRPr="008F715C">
        <w:rPr>
          <w:spacing w:val="-7"/>
        </w:rPr>
        <w:t xml:space="preserve"> </w:t>
      </w:r>
      <w:r w:rsidRPr="008F715C">
        <w:t>оборудование.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Проводились</w:t>
      </w:r>
      <w:r w:rsidRPr="008F715C">
        <w:rPr>
          <w:spacing w:val="1"/>
        </w:rPr>
        <w:t xml:space="preserve"> </w:t>
      </w:r>
      <w:r w:rsidRPr="008F715C">
        <w:t>медицинские</w:t>
      </w:r>
      <w:r w:rsidRPr="008F715C">
        <w:rPr>
          <w:spacing w:val="1"/>
        </w:rPr>
        <w:t xml:space="preserve"> </w:t>
      </w:r>
      <w:r w:rsidRPr="008F715C">
        <w:t>осмотры</w:t>
      </w:r>
      <w:r w:rsidRPr="008F715C">
        <w:rPr>
          <w:spacing w:val="1"/>
        </w:rPr>
        <w:t xml:space="preserve"> </w:t>
      </w:r>
      <w:r w:rsidRPr="008F715C">
        <w:t>обучающихся</w:t>
      </w:r>
      <w:r w:rsidRPr="008F715C">
        <w:rPr>
          <w:spacing w:val="1"/>
        </w:rPr>
        <w:t xml:space="preserve"> </w:t>
      </w:r>
      <w:r w:rsidRPr="008F715C">
        <w:t>всех</w:t>
      </w:r>
      <w:r w:rsidRPr="008F715C">
        <w:rPr>
          <w:spacing w:val="1"/>
        </w:rPr>
        <w:t xml:space="preserve"> </w:t>
      </w:r>
      <w:r w:rsidRPr="008F715C">
        <w:t>классов,</w:t>
      </w:r>
      <w:r w:rsidRPr="008F715C">
        <w:rPr>
          <w:spacing w:val="1"/>
        </w:rPr>
        <w:t xml:space="preserve"> </w:t>
      </w:r>
      <w:r w:rsidRPr="008F715C">
        <w:t>выполнялся</w:t>
      </w:r>
      <w:r w:rsidRPr="008F715C">
        <w:rPr>
          <w:spacing w:val="-57"/>
        </w:rPr>
        <w:t xml:space="preserve"> </w:t>
      </w:r>
      <w:r w:rsidRPr="008F715C">
        <w:t>календарный</w:t>
      </w:r>
      <w:r w:rsidRPr="008F715C">
        <w:rPr>
          <w:spacing w:val="1"/>
        </w:rPr>
        <w:t xml:space="preserve"> </w:t>
      </w:r>
      <w:r w:rsidRPr="008F715C">
        <w:t>график</w:t>
      </w:r>
      <w:r w:rsidRPr="008F715C">
        <w:rPr>
          <w:spacing w:val="1"/>
        </w:rPr>
        <w:t xml:space="preserve"> </w:t>
      </w:r>
      <w:r w:rsidRPr="008F715C">
        <w:t>прививок.</w:t>
      </w:r>
      <w:r w:rsidRPr="008F715C">
        <w:rPr>
          <w:spacing w:val="1"/>
        </w:rPr>
        <w:t xml:space="preserve"> </w:t>
      </w:r>
      <w:r w:rsidRPr="008F715C">
        <w:t>Для</w:t>
      </w:r>
      <w:r w:rsidRPr="008F715C">
        <w:rPr>
          <w:spacing w:val="1"/>
        </w:rPr>
        <w:t xml:space="preserve"> </w:t>
      </w:r>
      <w:r w:rsidRPr="008F715C">
        <w:t>профилактики</w:t>
      </w:r>
      <w:r w:rsidRPr="008F715C">
        <w:rPr>
          <w:spacing w:val="1"/>
        </w:rPr>
        <w:t xml:space="preserve"> </w:t>
      </w:r>
      <w:r w:rsidRPr="008F715C">
        <w:t>заболеваний</w:t>
      </w:r>
      <w:r w:rsidRPr="008F715C">
        <w:rPr>
          <w:spacing w:val="1"/>
        </w:rPr>
        <w:t xml:space="preserve"> </w:t>
      </w:r>
      <w:r w:rsidRPr="008F715C">
        <w:t>проводились</w:t>
      </w:r>
      <w:r w:rsidRPr="008F715C">
        <w:rPr>
          <w:spacing w:val="1"/>
        </w:rPr>
        <w:t xml:space="preserve"> </w:t>
      </w:r>
      <w:r w:rsidRPr="008F715C">
        <w:t>беседы</w:t>
      </w:r>
      <w:r w:rsidRPr="008F715C">
        <w:rPr>
          <w:spacing w:val="1"/>
        </w:rPr>
        <w:t xml:space="preserve"> </w:t>
      </w:r>
      <w:r w:rsidRPr="008F715C">
        <w:t>медицинских</w:t>
      </w:r>
      <w:r w:rsidRPr="008F715C">
        <w:rPr>
          <w:spacing w:val="-12"/>
        </w:rPr>
        <w:t xml:space="preserve"> </w:t>
      </w:r>
      <w:r w:rsidRPr="008F715C">
        <w:t>работников</w:t>
      </w:r>
      <w:r w:rsidRPr="008F715C">
        <w:rPr>
          <w:spacing w:val="-4"/>
        </w:rPr>
        <w:t xml:space="preserve"> </w:t>
      </w:r>
      <w:r w:rsidRPr="008F715C">
        <w:t>с</w:t>
      </w:r>
      <w:r w:rsidRPr="008F715C">
        <w:rPr>
          <w:spacing w:val="-12"/>
        </w:rPr>
        <w:t xml:space="preserve"> </w:t>
      </w:r>
      <w:r w:rsidRPr="008F715C">
        <w:t>учащимися:</w:t>
      </w:r>
      <w:r w:rsidRPr="008F715C">
        <w:rPr>
          <w:spacing w:val="-11"/>
        </w:rPr>
        <w:t xml:space="preserve"> </w:t>
      </w:r>
      <w:r w:rsidRPr="008F715C">
        <w:t>о</w:t>
      </w:r>
      <w:r w:rsidRPr="008F715C">
        <w:rPr>
          <w:spacing w:val="-6"/>
        </w:rPr>
        <w:t xml:space="preserve"> </w:t>
      </w:r>
      <w:r w:rsidRPr="008F715C">
        <w:t>профилактике</w:t>
      </w:r>
      <w:r w:rsidRPr="008F715C">
        <w:rPr>
          <w:spacing w:val="-7"/>
        </w:rPr>
        <w:t xml:space="preserve"> </w:t>
      </w:r>
      <w:r w:rsidRPr="008F715C">
        <w:t>гриппа</w:t>
      </w:r>
      <w:r w:rsidRPr="008F715C">
        <w:rPr>
          <w:spacing w:val="-13"/>
        </w:rPr>
        <w:t xml:space="preserve"> </w:t>
      </w:r>
      <w:r w:rsidRPr="008F715C">
        <w:t>и</w:t>
      </w:r>
      <w:r w:rsidRPr="008F715C">
        <w:rPr>
          <w:spacing w:val="-5"/>
        </w:rPr>
        <w:t xml:space="preserve"> </w:t>
      </w:r>
      <w:r w:rsidRPr="008F715C">
        <w:t>простудных</w:t>
      </w:r>
      <w:r w:rsidRPr="008F715C">
        <w:rPr>
          <w:spacing w:val="-11"/>
        </w:rPr>
        <w:t xml:space="preserve"> </w:t>
      </w:r>
      <w:r w:rsidRPr="008F715C">
        <w:t>заболеваний,</w:t>
      </w:r>
      <w:r w:rsidRPr="008F715C">
        <w:rPr>
          <w:spacing w:val="-58"/>
        </w:rPr>
        <w:t xml:space="preserve"> </w:t>
      </w:r>
      <w:r w:rsidRPr="008F715C">
        <w:t>о профилактике желудочно-кишечных заболеваний, как беречь зрение (1-11 классы), о</w:t>
      </w:r>
      <w:r w:rsidRPr="008F715C">
        <w:rPr>
          <w:spacing w:val="1"/>
        </w:rPr>
        <w:t xml:space="preserve"> </w:t>
      </w:r>
      <w:r w:rsidRPr="008F715C">
        <w:t>гигиене мальчиков</w:t>
      </w:r>
      <w:r w:rsidRPr="008F715C">
        <w:rPr>
          <w:spacing w:val="-1"/>
        </w:rPr>
        <w:t xml:space="preserve"> </w:t>
      </w:r>
      <w:r w:rsidRPr="008F715C">
        <w:t>и</w:t>
      </w:r>
      <w:r w:rsidRPr="008F715C">
        <w:rPr>
          <w:spacing w:val="-2"/>
        </w:rPr>
        <w:t xml:space="preserve"> </w:t>
      </w:r>
      <w:r w:rsidRPr="008F715C">
        <w:t>девочек (7-8</w:t>
      </w:r>
      <w:r w:rsidRPr="008F715C">
        <w:rPr>
          <w:spacing w:val="-3"/>
        </w:rPr>
        <w:t xml:space="preserve"> </w:t>
      </w:r>
      <w:r w:rsidRPr="008F715C">
        <w:t>классы).</w:t>
      </w:r>
    </w:p>
    <w:p w:rsidR="00062637" w:rsidRPr="008F715C" w:rsidRDefault="007B0D36" w:rsidP="008F715C">
      <w:pPr>
        <w:pStyle w:val="a4"/>
        <w:ind w:left="0"/>
        <w:jc w:val="both"/>
      </w:pPr>
      <w:r w:rsidRPr="008F715C">
        <w:t>Осуществлялось</w:t>
      </w:r>
      <w:r w:rsidRPr="008F715C">
        <w:rPr>
          <w:spacing w:val="-7"/>
        </w:rPr>
        <w:t xml:space="preserve"> </w:t>
      </w:r>
      <w:r w:rsidRPr="008F715C">
        <w:t>психологическое</w:t>
      </w:r>
      <w:r w:rsidRPr="008F715C">
        <w:rPr>
          <w:spacing w:val="-3"/>
        </w:rPr>
        <w:t xml:space="preserve"> </w:t>
      </w:r>
      <w:r w:rsidRPr="008F715C">
        <w:rPr>
          <w:spacing w:val="-4"/>
        </w:rPr>
        <w:t xml:space="preserve"> </w:t>
      </w:r>
      <w:r w:rsidRPr="008F715C">
        <w:t>сопровождение</w:t>
      </w:r>
      <w:r w:rsidRPr="008F715C">
        <w:rPr>
          <w:spacing w:val="-8"/>
        </w:rPr>
        <w:t xml:space="preserve"> </w:t>
      </w:r>
      <w:proofErr w:type="gramStart"/>
      <w:r w:rsidRPr="008F715C">
        <w:t>обучающихся</w:t>
      </w:r>
      <w:proofErr w:type="gramEnd"/>
      <w:r w:rsidRPr="008F715C">
        <w:t>.</w:t>
      </w:r>
    </w:p>
    <w:p w:rsidR="00062637" w:rsidRPr="008F715C" w:rsidRDefault="007B0D36" w:rsidP="008F715C">
      <w:pPr>
        <w:pStyle w:val="a4"/>
        <w:ind w:left="0" w:firstLine="773"/>
        <w:jc w:val="both"/>
      </w:pPr>
      <w:r w:rsidRPr="008F715C">
        <w:t>Весь учебный год успешно функционировал кабинет здоровья. Координировала</w:t>
      </w:r>
      <w:r w:rsidRPr="008F715C">
        <w:rPr>
          <w:spacing w:val="1"/>
        </w:rPr>
        <w:t xml:space="preserve"> </w:t>
      </w:r>
      <w:r w:rsidRPr="008F715C">
        <w:t>работу</w:t>
      </w:r>
      <w:r w:rsidRPr="008F715C">
        <w:rPr>
          <w:spacing w:val="1"/>
        </w:rPr>
        <w:t xml:space="preserve"> </w:t>
      </w:r>
      <w:r w:rsidRPr="008F715C">
        <w:t>кабинета</w:t>
      </w:r>
      <w:r w:rsidRPr="008F715C">
        <w:rPr>
          <w:spacing w:val="1"/>
        </w:rPr>
        <w:t xml:space="preserve"> </w:t>
      </w:r>
      <w:r w:rsidRPr="008F715C">
        <w:t>школьный</w:t>
      </w:r>
      <w:r w:rsidRPr="008F715C">
        <w:rPr>
          <w:spacing w:val="1"/>
        </w:rPr>
        <w:t xml:space="preserve"> </w:t>
      </w:r>
      <w:r w:rsidRPr="008F715C">
        <w:t>психолог.</w:t>
      </w:r>
      <w:r w:rsidRPr="008F715C">
        <w:rPr>
          <w:spacing w:val="1"/>
        </w:rPr>
        <w:t xml:space="preserve"> </w:t>
      </w:r>
      <w:r w:rsidRPr="008F715C">
        <w:t>Занятия</w:t>
      </w:r>
      <w:r w:rsidRPr="008F715C">
        <w:rPr>
          <w:spacing w:val="1"/>
        </w:rPr>
        <w:t xml:space="preserve"> </w:t>
      </w:r>
      <w:r w:rsidRPr="008F715C">
        <w:t>проводили</w:t>
      </w:r>
      <w:r w:rsidRPr="008F715C">
        <w:rPr>
          <w:spacing w:val="1"/>
        </w:rPr>
        <w:t xml:space="preserve"> </w:t>
      </w:r>
      <w:r w:rsidRPr="008F715C">
        <w:t>педагоги,</w:t>
      </w:r>
      <w:r w:rsidRPr="008F715C">
        <w:rPr>
          <w:spacing w:val="1"/>
        </w:rPr>
        <w:t xml:space="preserve"> </w:t>
      </w:r>
      <w:r w:rsidRPr="008F715C">
        <w:t>приглашенные</w:t>
      </w:r>
      <w:r w:rsidRPr="008F715C">
        <w:rPr>
          <w:spacing w:val="1"/>
        </w:rPr>
        <w:t xml:space="preserve"> </w:t>
      </w:r>
      <w:r w:rsidRPr="008F715C">
        <w:t>специалисты,</w:t>
      </w:r>
      <w:r w:rsidRPr="008F715C">
        <w:rPr>
          <w:spacing w:val="-2"/>
        </w:rPr>
        <w:t xml:space="preserve"> </w:t>
      </w:r>
      <w:r w:rsidRPr="008F715C">
        <w:t>родители.</w:t>
      </w:r>
    </w:p>
    <w:p w:rsidR="00062637" w:rsidRPr="008F715C" w:rsidRDefault="007B0D36" w:rsidP="008F715C">
      <w:pPr>
        <w:pStyle w:val="a4"/>
        <w:ind w:left="0"/>
        <w:jc w:val="both"/>
      </w:pPr>
      <w:r w:rsidRPr="008F715C">
        <w:t>Для</w:t>
      </w:r>
      <w:r w:rsidRPr="008F715C">
        <w:rPr>
          <w:spacing w:val="-1"/>
        </w:rPr>
        <w:t xml:space="preserve"> </w:t>
      </w:r>
      <w:r w:rsidRPr="008F715C">
        <w:t>всех учащихся школы</w:t>
      </w:r>
      <w:r w:rsidRPr="008F715C">
        <w:rPr>
          <w:spacing w:val="-3"/>
        </w:rPr>
        <w:t xml:space="preserve"> </w:t>
      </w:r>
      <w:r w:rsidRPr="008F715C">
        <w:t>было организовано питание</w:t>
      </w:r>
      <w:r w:rsidRPr="008F715C">
        <w:rPr>
          <w:spacing w:val="-6"/>
        </w:rPr>
        <w:t xml:space="preserve"> </w:t>
      </w:r>
      <w:r w:rsidRPr="008F715C">
        <w:t>в</w:t>
      </w:r>
      <w:r w:rsidRPr="008F715C">
        <w:rPr>
          <w:spacing w:val="-3"/>
        </w:rPr>
        <w:t xml:space="preserve"> </w:t>
      </w:r>
      <w:r w:rsidRPr="008F715C">
        <w:t>школьной</w:t>
      </w:r>
      <w:r w:rsidRPr="008F715C">
        <w:rPr>
          <w:spacing w:val="-4"/>
        </w:rPr>
        <w:t xml:space="preserve"> </w:t>
      </w:r>
      <w:r w:rsidRPr="008F715C">
        <w:t>столовой:</w:t>
      </w:r>
    </w:p>
    <w:p w:rsidR="00062637" w:rsidRPr="008F715C" w:rsidRDefault="007B0D36" w:rsidP="008F715C">
      <w:pPr>
        <w:pStyle w:val="a7"/>
        <w:numPr>
          <w:ilvl w:val="0"/>
          <w:numId w:val="11"/>
        </w:numPr>
        <w:tabs>
          <w:tab w:val="left" w:pos="865"/>
          <w:tab w:val="left" w:pos="866"/>
        </w:tabs>
        <w:spacing w:line="240" w:lineRule="auto"/>
        <w:ind w:left="0"/>
        <w:rPr>
          <w:sz w:val="24"/>
          <w:szCs w:val="24"/>
        </w:rPr>
      </w:pPr>
      <w:r w:rsidRPr="008F715C">
        <w:rPr>
          <w:sz w:val="24"/>
          <w:szCs w:val="24"/>
        </w:rPr>
        <w:t>бесплатное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питание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для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учащихся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начальной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школы;</w:t>
      </w:r>
    </w:p>
    <w:p w:rsidR="00062637" w:rsidRPr="008F715C" w:rsidRDefault="007B0D36" w:rsidP="008F715C">
      <w:pPr>
        <w:pStyle w:val="a7"/>
        <w:numPr>
          <w:ilvl w:val="0"/>
          <w:numId w:val="11"/>
        </w:numPr>
        <w:tabs>
          <w:tab w:val="left" w:pos="865"/>
          <w:tab w:val="left" w:pos="866"/>
        </w:tabs>
        <w:spacing w:line="240" w:lineRule="auto"/>
        <w:ind w:left="0"/>
        <w:rPr>
          <w:sz w:val="24"/>
          <w:szCs w:val="24"/>
        </w:rPr>
      </w:pPr>
      <w:r w:rsidRPr="008F715C">
        <w:rPr>
          <w:sz w:val="24"/>
          <w:szCs w:val="24"/>
        </w:rPr>
        <w:t>бесплатное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питание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для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детей,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находящихся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в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трудной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жизненной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ситуации;</w:t>
      </w:r>
    </w:p>
    <w:p w:rsidR="00062637" w:rsidRPr="008F715C" w:rsidRDefault="007B0D36" w:rsidP="008F715C">
      <w:pPr>
        <w:pStyle w:val="a7"/>
        <w:numPr>
          <w:ilvl w:val="0"/>
          <w:numId w:val="11"/>
        </w:numPr>
        <w:tabs>
          <w:tab w:val="left" w:pos="865"/>
          <w:tab w:val="left" w:pos="866"/>
        </w:tabs>
        <w:spacing w:line="240" w:lineRule="auto"/>
        <w:ind w:left="0"/>
        <w:rPr>
          <w:sz w:val="24"/>
          <w:szCs w:val="24"/>
        </w:rPr>
      </w:pPr>
      <w:r w:rsidRPr="008F715C">
        <w:rPr>
          <w:sz w:val="24"/>
          <w:szCs w:val="24"/>
        </w:rPr>
        <w:t>за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родительскую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плату</w:t>
      </w:r>
      <w:r w:rsidRPr="008F715C">
        <w:rPr>
          <w:spacing w:val="-10"/>
          <w:sz w:val="24"/>
          <w:szCs w:val="24"/>
        </w:rPr>
        <w:t xml:space="preserve"> </w:t>
      </w:r>
      <w:r w:rsidRPr="008F715C">
        <w:rPr>
          <w:sz w:val="24"/>
          <w:szCs w:val="24"/>
        </w:rPr>
        <w:t>(по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абонементам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через свободную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продажу);</w:t>
      </w:r>
    </w:p>
    <w:p w:rsidR="00062637" w:rsidRPr="008F715C" w:rsidRDefault="007B0D36" w:rsidP="008F715C">
      <w:pPr>
        <w:pStyle w:val="a7"/>
        <w:numPr>
          <w:ilvl w:val="0"/>
          <w:numId w:val="11"/>
        </w:numPr>
        <w:tabs>
          <w:tab w:val="left" w:pos="865"/>
          <w:tab w:val="left" w:pos="866"/>
        </w:tabs>
        <w:spacing w:line="240" w:lineRule="auto"/>
        <w:ind w:left="0" w:hanging="428"/>
        <w:rPr>
          <w:sz w:val="24"/>
          <w:szCs w:val="24"/>
        </w:rPr>
      </w:pPr>
      <w:r w:rsidRPr="008F715C">
        <w:rPr>
          <w:sz w:val="24"/>
          <w:szCs w:val="24"/>
        </w:rPr>
        <w:t>горячие</w:t>
      </w:r>
      <w:r w:rsidRPr="008F715C">
        <w:rPr>
          <w:spacing w:val="-8"/>
          <w:sz w:val="24"/>
          <w:szCs w:val="24"/>
        </w:rPr>
        <w:t xml:space="preserve"> </w:t>
      </w:r>
      <w:r w:rsidRPr="008F715C">
        <w:rPr>
          <w:sz w:val="24"/>
          <w:szCs w:val="24"/>
        </w:rPr>
        <w:t>обеды и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полдники для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учащихся, посещающих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группу</w:t>
      </w:r>
      <w:r w:rsidRPr="008F715C">
        <w:rPr>
          <w:spacing w:val="-11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продленного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дня.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Организованным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питанием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было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охвачено</w:t>
      </w:r>
      <w:r w:rsidRPr="008F715C">
        <w:rPr>
          <w:spacing w:val="2"/>
          <w:sz w:val="24"/>
          <w:szCs w:val="24"/>
        </w:rPr>
        <w:t xml:space="preserve"> </w:t>
      </w:r>
      <w:r w:rsidR="000944FA" w:rsidRPr="008F715C">
        <w:rPr>
          <w:sz w:val="24"/>
          <w:szCs w:val="24"/>
        </w:rPr>
        <w:t>81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%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учащихся.</w:t>
      </w:r>
    </w:p>
    <w:p w:rsidR="00062637" w:rsidRPr="008F715C" w:rsidRDefault="007B0D36" w:rsidP="008F715C">
      <w:pPr>
        <w:pStyle w:val="a4"/>
        <w:ind w:left="0"/>
      </w:pPr>
      <w:r w:rsidRPr="008F715C">
        <w:t>Качество</w:t>
      </w:r>
      <w:r w:rsidRPr="008F715C">
        <w:rPr>
          <w:spacing w:val="1"/>
        </w:rPr>
        <w:t xml:space="preserve"> </w:t>
      </w:r>
      <w:r w:rsidRPr="008F715C">
        <w:t>питания</w:t>
      </w:r>
      <w:r w:rsidRPr="008F715C">
        <w:rPr>
          <w:spacing w:val="-7"/>
        </w:rPr>
        <w:t xml:space="preserve"> </w:t>
      </w:r>
      <w:r w:rsidRPr="008F715C">
        <w:t>в</w:t>
      </w:r>
      <w:r w:rsidRPr="008F715C">
        <w:rPr>
          <w:spacing w:val="-6"/>
        </w:rPr>
        <w:t xml:space="preserve"> </w:t>
      </w:r>
      <w:r w:rsidRPr="008F715C">
        <w:t>школьной</w:t>
      </w:r>
      <w:r w:rsidRPr="008F715C">
        <w:rPr>
          <w:spacing w:val="-6"/>
        </w:rPr>
        <w:t xml:space="preserve"> </w:t>
      </w:r>
      <w:r w:rsidRPr="008F715C">
        <w:t>столовой</w:t>
      </w:r>
      <w:r w:rsidRPr="008F715C">
        <w:rPr>
          <w:spacing w:val="-6"/>
        </w:rPr>
        <w:t xml:space="preserve"> </w:t>
      </w:r>
      <w:r w:rsidRPr="008F715C">
        <w:t>хорошее,</w:t>
      </w:r>
      <w:r w:rsidRPr="008F715C">
        <w:rPr>
          <w:spacing w:val="-1"/>
        </w:rPr>
        <w:t xml:space="preserve"> </w:t>
      </w:r>
      <w:r w:rsidRPr="008F715C">
        <w:t>соответствует</w:t>
      </w:r>
      <w:r w:rsidRPr="008F715C">
        <w:rPr>
          <w:spacing w:val="-2"/>
        </w:rPr>
        <w:t xml:space="preserve"> </w:t>
      </w:r>
      <w:r w:rsidRPr="008F715C">
        <w:t>нормам</w:t>
      </w:r>
      <w:r w:rsidRPr="008F715C">
        <w:rPr>
          <w:spacing w:val="-2"/>
        </w:rPr>
        <w:t xml:space="preserve"> </w:t>
      </w:r>
      <w:r w:rsidRPr="008F715C">
        <w:t>питания.</w:t>
      </w:r>
    </w:p>
    <w:p w:rsidR="00062637" w:rsidRPr="008F715C" w:rsidRDefault="007B0D36" w:rsidP="008F715C">
      <w:pPr>
        <w:pStyle w:val="a4"/>
        <w:ind w:left="0"/>
      </w:pPr>
      <w:r w:rsidRPr="008F715C">
        <w:t>Осуществлялся постоянный контроль качества питания, обслуживания и работы столовой,</w:t>
      </w:r>
      <w:r w:rsidRPr="008F715C">
        <w:rPr>
          <w:spacing w:val="-57"/>
        </w:rPr>
        <w:t xml:space="preserve"> </w:t>
      </w:r>
      <w:r w:rsidRPr="008F715C">
        <w:t>меню</w:t>
      </w:r>
      <w:r w:rsidRPr="008F715C">
        <w:rPr>
          <w:spacing w:val="-1"/>
        </w:rPr>
        <w:t xml:space="preserve"> </w:t>
      </w:r>
      <w:r w:rsidRPr="008F715C">
        <w:t>выкладывается</w:t>
      </w:r>
      <w:r w:rsidRPr="008F715C">
        <w:rPr>
          <w:spacing w:val="-3"/>
        </w:rPr>
        <w:t xml:space="preserve"> </w:t>
      </w:r>
      <w:r w:rsidRPr="008F715C">
        <w:t>на</w:t>
      </w:r>
      <w:r w:rsidRPr="008F715C">
        <w:rPr>
          <w:spacing w:val="1"/>
        </w:rPr>
        <w:t xml:space="preserve"> </w:t>
      </w:r>
      <w:r w:rsidRPr="008F715C">
        <w:t>сайт</w:t>
      </w:r>
      <w:r w:rsidRPr="008F715C">
        <w:rPr>
          <w:spacing w:val="-2"/>
        </w:rPr>
        <w:t xml:space="preserve"> </w:t>
      </w:r>
      <w:r w:rsidRPr="008F715C">
        <w:t>школы.</w:t>
      </w:r>
    </w:p>
    <w:p w:rsidR="00062637" w:rsidRPr="008F715C" w:rsidRDefault="007B0D36" w:rsidP="008F715C">
      <w:pPr>
        <w:pStyle w:val="a4"/>
        <w:ind w:left="0" w:firstLine="566"/>
        <w:jc w:val="both"/>
      </w:pPr>
      <w:r w:rsidRPr="008F715C">
        <w:t>Работа</w:t>
      </w:r>
      <w:r w:rsidRPr="008F715C">
        <w:rPr>
          <w:spacing w:val="1"/>
        </w:rPr>
        <w:t xml:space="preserve"> </w:t>
      </w:r>
      <w:r w:rsidRPr="008F715C">
        <w:t>школы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2021-2022</w:t>
      </w:r>
      <w:r w:rsidRPr="008F715C">
        <w:rPr>
          <w:spacing w:val="1"/>
        </w:rPr>
        <w:t xml:space="preserve"> </w:t>
      </w:r>
      <w:r w:rsidRPr="008F715C">
        <w:t>учебном</w:t>
      </w:r>
      <w:r w:rsidRPr="008F715C">
        <w:rPr>
          <w:spacing w:val="1"/>
        </w:rPr>
        <w:t xml:space="preserve"> </w:t>
      </w:r>
      <w:r w:rsidRPr="008F715C">
        <w:t>году</w:t>
      </w:r>
      <w:r w:rsidRPr="008F715C">
        <w:rPr>
          <w:spacing w:val="1"/>
        </w:rPr>
        <w:t xml:space="preserve"> </w:t>
      </w:r>
      <w:r w:rsidRPr="008F715C">
        <w:t>была</w:t>
      </w:r>
      <w:r w:rsidRPr="008F715C">
        <w:rPr>
          <w:spacing w:val="1"/>
        </w:rPr>
        <w:t xml:space="preserve"> </w:t>
      </w:r>
      <w:r w:rsidRPr="008F715C">
        <w:t>ориентирована</w:t>
      </w:r>
      <w:r w:rsidRPr="008F715C">
        <w:rPr>
          <w:spacing w:val="1"/>
        </w:rPr>
        <w:t xml:space="preserve"> </w:t>
      </w:r>
      <w:r w:rsidRPr="008F715C">
        <w:t>на</w:t>
      </w:r>
      <w:r w:rsidRPr="008F715C">
        <w:rPr>
          <w:spacing w:val="1"/>
        </w:rPr>
        <w:t xml:space="preserve"> </w:t>
      </w:r>
      <w:r w:rsidRPr="008F715C">
        <w:t>качественное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образование</w:t>
      </w:r>
      <w:r w:rsidRPr="008F715C">
        <w:rPr>
          <w:spacing w:val="-18"/>
        </w:rPr>
        <w:t xml:space="preserve"> </w:t>
      </w:r>
      <w:r w:rsidRPr="008F715C">
        <w:rPr>
          <w:spacing w:val="-1"/>
        </w:rPr>
        <w:t>через</w:t>
      </w:r>
      <w:r w:rsidRPr="008F715C">
        <w:rPr>
          <w:spacing w:val="-12"/>
        </w:rPr>
        <w:t xml:space="preserve"> </w:t>
      </w:r>
      <w:r w:rsidRPr="008F715C">
        <w:rPr>
          <w:spacing w:val="-1"/>
        </w:rPr>
        <w:t>интеграцию</w:t>
      </w:r>
      <w:r w:rsidRPr="008F715C">
        <w:rPr>
          <w:spacing w:val="-19"/>
        </w:rPr>
        <w:t xml:space="preserve"> </w:t>
      </w:r>
      <w:r w:rsidRPr="008F715C">
        <w:rPr>
          <w:spacing w:val="-1"/>
        </w:rPr>
        <w:t>основного</w:t>
      </w:r>
      <w:r w:rsidRPr="008F715C">
        <w:rPr>
          <w:spacing w:val="-12"/>
        </w:rPr>
        <w:t xml:space="preserve"> </w:t>
      </w:r>
      <w:r w:rsidRPr="008F715C">
        <w:t>и</w:t>
      </w:r>
      <w:r w:rsidRPr="008F715C">
        <w:rPr>
          <w:spacing w:val="-12"/>
        </w:rPr>
        <w:t xml:space="preserve"> </w:t>
      </w:r>
      <w:r w:rsidRPr="008F715C">
        <w:t>дополнительного</w:t>
      </w:r>
      <w:r w:rsidRPr="008F715C">
        <w:rPr>
          <w:spacing w:val="-13"/>
        </w:rPr>
        <w:t xml:space="preserve"> </w:t>
      </w:r>
      <w:r w:rsidRPr="008F715C">
        <w:t>образования</w:t>
      </w:r>
      <w:r w:rsidRPr="008F715C">
        <w:rPr>
          <w:spacing w:val="15"/>
        </w:rPr>
        <w:t xml:space="preserve"> </w:t>
      </w:r>
      <w:r w:rsidRPr="008F715C">
        <w:t>и,</w:t>
      </w:r>
      <w:r w:rsidRPr="008F715C">
        <w:rPr>
          <w:spacing w:val="-15"/>
        </w:rPr>
        <w:t xml:space="preserve"> </w:t>
      </w:r>
      <w:r w:rsidRPr="008F715C">
        <w:t>как</w:t>
      </w:r>
      <w:r w:rsidRPr="008F715C">
        <w:rPr>
          <w:spacing w:val="-14"/>
        </w:rPr>
        <w:t xml:space="preserve"> </w:t>
      </w:r>
      <w:r w:rsidRPr="008F715C">
        <w:t>результат,</w:t>
      </w:r>
      <w:r w:rsidRPr="008F715C">
        <w:rPr>
          <w:spacing w:val="-58"/>
        </w:rPr>
        <w:t xml:space="preserve"> </w:t>
      </w:r>
      <w:r w:rsidRPr="008F715C">
        <w:t>формирование</w:t>
      </w:r>
      <w:r w:rsidRPr="008F715C">
        <w:rPr>
          <w:spacing w:val="-5"/>
        </w:rPr>
        <w:t xml:space="preserve"> </w:t>
      </w:r>
      <w:r w:rsidRPr="008F715C">
        <w:t>образованной,</w:t>
      </w:r>
      <w:r w:rsidRPr="008F715C">
        <w:rPr>
          <w:spacing w:val="-2"/>
        </w:rPr>
        <w:t xml:space="preserve"> </w:t>
      </w:r>
      <w:r w:rsidRPr="008F715C">
        <w:t>высоконравственной</w:t>
      </w:r>
      <w:r w:rsidRPr="008F715C">
        <w:rPr>
          <w:spacing w:val="-2"/>
        </w:rPr>
        <w:t xml:space="preserve"> </w:t>
      </w:r>
      <w:r w:rsidRPr="008F715C">
        <w:t>личности</w:t>
      </w:r>
      <w:r w:rsidRPr="008F715C">
        <w:rPr>
          <w:spacing w:val="2"/>
        </w:rPr>
        <w:t xml:space="preserve"> </w:t>
      </w:r>
      <w:r w:rsidRPr="008F715C">
        <w:t>учащегося.</w:t>
      </w:r>
    </w:p>
    <w:p w:rsidR="00062637" w:rsidRPr="008F715C" w:rsidRDefault="00062637" w:rsidP="008F715C">
      <w:pPr>
        <w:jc w:val="both"/>
        <w:rPr>
          <w:sz w:val="24"/>
          <w:szCs w:val="24"/>
        </w:rPr>
        <w:sectPr w:rsidR="00062637" w:rsidRPr="008F715C" w:rsidSect="008F715C">
          <w:pgSz w:w="11910" w:h="16840"/>
          <w:pgMar w:top="1320" w:right="570" w:bottom="280" w:left="1540" w:header="720" w:footer="720" w:gutter="0"/>
          <w:cols w:space="720"/>
        </w:sectPr>
      </w:pPr>
    </w:p>
    <w:p w:rsidR="00062637" w:rsidRPr="008F715C" w:rsidRDefault="007B0D36" w:rsidP="008F715C">
      <w:pPr>
        <w:pStyle w:val="1"/>
        <w:ind w:left="0"/>
        <w:jc w:val="center"/>
      </w:pPr>
      <w:r w:rsidRPr="008F715C">
        <w:lastRenderedPageBreak/>
        <w:t>Показатели</w:t>
      </w:r>
      <w:r w:rsidRPr="008F715C">
        <w:rPr>
          <w:spacing w:val="-1"/>
        </w:rPr>
        <w:t xml:space="preserve"> </w:t>
      </w:r>
      <w:r w:rsidRPr="008F715C">
        <w:t>реализации основных</w:t>
      </w:r>
      <w:r w:rsidRPr="008F715C">
        <w:rPr>
          <w:spacing w:val="-5"/>
        </w:rPr>
        <w:t xml:space="preserve"> </w:t>
      </w:r>
      <w:r w:rsidRPr="008F715C">
        <w:t>общеобразовательных</w:t>
      </w:r>
      <w:r w:rsidRPr="008F715C">
        <w:rPr>
          <w:spacing w:val="-6"/>
        </w:rPr>
        <w:t xml:space="preserve"> </w:t>
      </w:r>
      <w:r w:rsidRPr="008F715C">
        <w:t>программ</w:t>
      </w:r>
      <w:r w:rsidRPr="008F715C">
        <w:rPr>
          <w:spacing w:val="-6"/>
        </w:rPr>
        <w:t xml:space="preserve"> </w:t>
      </w:r>
      <w:r w:rsidRPr="008F715C">
        <w:t>МОУ</w:t>
      </w:r>
      <w:r w:rsidRPr="008F715C">
        <w:rPr>
          <w:spacing w:val="1"/>
        </w:rPr>
        <w:t xml:space="preserve"> </w:t>
      </w:r>
      <w:r w:rsidRPr="008F715C">
        <w:t>СОШ №50</w:t>
      </w:r>
    </w:p>
    <w:p w:rsidR="00062637" w:rsidRPr="008F715C" w:rsidRDefault="00062637" w:rsidP="008F715C">
      <w:pPr>
        <w:pStyle w:val="a4"/>
        <w:ind w:left="0"/>
        <w:rPr>
          <w:b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403"/>
        <w:gridCol w:w="1986"/>
        <w:gridCol w:w="1845"/>
      </w:tblGrid>
      <w:tr w:rsidR="00062637" w:rsidRPr="008F715C">
        <w:trPr>
          <w:trHeight w:val="1382"/>
        </w:trPr>
        <w:tc>
          <w:tcPr>
            <w:tcW w:w="1979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Количество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учащихся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715C">
              <w:rPr>
                <w:sz w:val="24"/>
                <w:szCs w:val="24"/>
              </w:rPr>
              <w:t>общеобразовате</w:t>
            </w:r>
            <w:proofErr w:type="spellEnd"/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льного</w:t>
            </w:r>
            <w:proofErr w:type="spellEnd"/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pacing w:val="-1"/>
                <w:sz w:val="24"/>
                <w:szCs w:val="24"/>
              </w:rPr>
              <w:t>учреждения</w:t>
            </w:r>
          </w:p>
        </w:tc>
        <w:tc>
          <w:tcPr>
            <w:tcW w:w="3403" w:type="dxa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6" w:type="dxa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2020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-</w:t>
            </w:r>
            <w:r w:rsidRPr="008F715C">
              <w:rPr>
                <w:spacing w:val="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2021</w:t>
            </w:r>
          </w:p>
        </w:tc>
        <w:tc>
          <w:tcPr>
            <w:tcW w:w="1845" w:type="dxa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2021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-</w:t>
            </w:r>
            <w:r w:rsidRPr="008F715C">
              <w:rPr>
                <w:spacing w:val="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2022</w:t>
            </w:r>
          </w:p>
        </w:tc>
      </w:tr>
      <w:tr w:rsidR="00062637" w:rsidRPr="008F715C">
        <w:trPr>
          <w:trHeight w:val="272"/>
        </w:trPr>
        <w:tc>
          <w:tcPr>
            <w:tcW w:w="1979" w:type="dxa"/>
            <w:vMerge w:val="restart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дошкольное</w:t>
            </w:r>
            <w:r w:rsidRPr="008F715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отделение:</w:t>
            </w:r>
            <w:r w:rsidRPr="008F715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групп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86" w:type="dxa"/>
            <w:tcBorders>
              <w:bottom w:val="single" w:sz="4" w:space="0" w:color="94B3D6"/>
            </w:tcBorders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bottom w:val="single" w:sz="4" w:space="0" w:color="94B3D6"/>
            </w:tcBorders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12</w:t>
            </w:r>
          </w:p>
        </w:tc>
      </w:tr>
      <w:tr w:rsidR="00062637" w:rsidRPr="008F715C">
        <w:trPr>
          <w:trHeight w:val="268"/>
        </w:trPr>
        <w:tc>
          <w:tcPr>
            <w:tcW w:w="1979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94B3D6"/>
            </w:tcBorders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340</w:t>
            </w:r>
          </w:p>
        </w:tc>
        <w:tc>
          <w:tcPr>
            <w:tcW w:w="1845" w:type="dxa"/>
            <w:tcBorders>
              <w:top w:val="single" w:sz="4" w:space="0" w:color="94B3D6"/>
            </w:tcBorders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340</w:t>
            </w:r>
          </w:p>
        </w:tc>
      </w:tr>
      <w:tr w:rsidR="00062637" w:rsidRPr="008F715C">
        <w:trPr>
          <w:trHeight w:val="387"/>
        </w:trPr>
        <w:tc>
          <w:tcPr>
            <w:tcW w:w="1979" w:type="dxa"/>
            <w:vMerge w:val="restart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Из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них:</w:t>
            </w:r>
          </w:p>
        </w:tc>
        <w:tc>
          <w:tcPr>
            <w:tcW w:w="3403" w:type="dxa"/>
            <w:vMerge w:val="restart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в начальной</w:t>
            </w:r>
            <w:r w:rsidRPr="008F715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школе:</w:t>
            </w:r>
            <w:r w:rsidRPr="008F715C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классов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учащихся</w:t>
            </w:r>
          </w:p>
        </w:tc>
        <w:tc>
          <w:tcPr>
            <w:tcW w:w="198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9</w:t>
            </w:r>
          </w:p>
        </w:tc>
      </w:tr>
      <w:tr w:rsidR="00062637" w:rsidRPr="008F715C">
        <w:trPr>
          <w:trHeight w:val="278"/>
        </w:trPr>
        <w:tc>
          <w:tcPr>
            <w:tcW w:w="1979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223</w:t>
            </w:r>
          </w:p>
        </w:tc>
        <w:tc>
          <w:tcPr>
            <w:tcW w:w="184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233</w:t>
            </w:r>
          </w:p>
        </w:tc>
      </w:tr>
      <w:tr w:rsidR="00062637" w:rsidRPr="008F715C">
        <w:trPr>
          <w:trHeight w:val="397"/>
        </w:trPr>
        <w:tc>
          <w:tcPr>
            <w:tcW w:w="1979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в</w:t>
            </w:r>
            <w:r w:rsidRPr="008F715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основной</w:t>
            </w:r>
            <w:r w:rsidRPr="008F715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школе:</w:t>
            </w:r>
            <w:r w:rsidRPr="008F715C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классов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учащихся</w:t>
            </w:r>
          </w:p>
        </w:tc>
        <w:tc>
          <w:tcPr>
            <w:tcW w:w="1986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9</w:t>
            </w:r>
          </w:p>
        </w:tc>
      </w:tr>
      <w:tr w:rsidR="00062637" w:rsidRPr="008F715C">
        <w:trPr>
          <w:trHeight w:val="277"/>
        </w:trPr>
        <w:tc>
          <w:tcPr>
            <w:tcW w:w="1979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188</w:t>
            </w:r>
          </w:p>
        </w:tc>
        <w:tc>
          <w:tcPr>
            <w:tcW w:w="184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210</w:t>
            </w:r>
          </w:p>
        </w:tc>
      </w:tr>
      <w:tr w:rsidR="00062637" w:rsidRPr="008F715C">
        <w:trPr>
          <w:trHeight w:val="392"/>
        </w:trPr>
        <w:tc>
          <w:tcPr>
            <w:tcW w:w="1979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062637" w:rsidRPr="008F715C" w:rsidRDefault="007B0D36" w:rsidP="008F715C">
            <w:pPr>
              <w:pStyle w:val="TableParagraph"/>
              <w:tabs>
                <w:tab w:val="left" w:pos="2137"/>
              </w:tabs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в</w:t>
            </w:r>
            <w:r w:rsidRPr="008F715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средней школе:</w:t>
            </w:r>
            <w:r w:rsidRPr="008F715C">
              <w:rPr>
                <w:i/>
                <w:sz w:val="24"/>
                <w:szCs w:val="24"/>
              </w:rPr>
              <w:tab/>
              <w:t>классов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учащихся</w:t>
            </w:r>
          </w:p>
        </w:tc>
        <w:tc>
          <w:tcPr>
            <w:tcW w:w="1986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</w:tr>
      <w:tr w:rsidR="00062637" w:rsidRPr="008F715C">
        <w:trPr>
          <w:trHeight w:val="272"/>
        </w:trPr>
        <w:tc>
          <w:tcPr>
            <w:tcW w:w="1979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35</w:t>
            </w:r>
          </w:p>
        </w:tc>
      </w:tr>
      <w:tr w:rsidR="00062637" w:rsidRPr="008F715C">
        <w:trPr>
          <w:trHeight w:val="403"/>
        </w:trPr>
        <w:tc>
          <w:tcPr>
            <w:tcW w:w="1979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062637" w:rsidRPr="008F715C" w:rsidRDefault="007B0D36" w:rsidP="008F715C">
            <w:pPr>
              <w:pStyle w:val="TableParagraph"/>
              <w:tabs>
                <w:tab w:val="left" w:pos="905"/>
              </w:tabs>
              <w:spacing w:line="240" w:lineRule="auto"/>
              <w:ind w:left="0"/>
              <w:jc w:val="right"/>
              <w:rPr>
                <w:b/>
                <w:i/>
                <w:sz w:val="24"/>
                <w:szCs w:val="24"/>
              </w:rPr>
            </w:pPr>
            <w:r w:rsidRPr="008F715C">
              <w:rPr>
                <w:b/>
                <w:i/>
                <w:sz w:val="24"/>
                <w:szCs w:val="24"/>
              </w:rPr>
              <w:t>Всего:</w:t>
            </w:r>
            <w:r w:rsidRPr="008F715C">
              <w:rPr>
                <w:b/>
                <w:i/>
                <w:sz w:val="24"/>
                <w:szCs w:val="24"/>
              </w:rPr>
              <w:tab/>
              <w:t>классов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b/>
                <w:i/>
                <w:sz w:val="24"/>
                <w:szCs w:val="24"/>
              </w:rPr>
            </w:pPr>
            <w:r w:rsidRPr="008F715C">
              <w:rPr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1986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20</w:t>
            </w:r>
          </w:p>
        </w:tc>
      </w:tr>
      <w:tr w:rsidR="00062637" w:rsidRPr="008F715C">
        <w:trPr>
          <w:trHeight w:val="282"/>
        </w:trPr>
        <w:tc>
          <w:tcPr>
            <w:tcW w:w="1979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184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478</w:t>
            </w:r>
          </w:p>
        </w:tc>
      </w:tr>
    </w:tbl>
    <w:p w:rsidR="00062637" w:rsidRPr="008F715C" w:rsidRDefault="00062637" w:rsidP="008F715C">
      <w:pPr>
        <w:pStyle w:val="a4"/>
        <w:ind w:left="0"/>
        <w:rPr>
          <w:b/>
        </w:rPr>
      </w:pPr>
    </w:p>
    <w:p w:rsidR="00062637" w:rsidRPr="008F715C" w:rsidRDefault="007B0D36" w:rsidP="008F715C">
      <w:pPr>
        <w:jc w:val="center"/>
        <w:rPr>
          <w:b/>
          <w:sz w:val="24"/>
          <w:szCs w:val="24"/>
        </w:rPr>
      </w:pPr>
      <w:r w:rsidRPr="008F715C">
        <w:rPr>
          <w:b/>
          <w:sz w:val="24"/>
          <w:szCs w:val="24"/>
        </w:rPr>
        <w:t>Общие</w:t>
      </w:r>
      <w:r w:rsidRPr="008F715C">
        <w:rPr>
          <w:b/>
          <w:spacing w:val="-1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результаты</w:t>
      </w:r>
      <w:r w:rsidRPr="008F715C">
        <w:rPr>
          <w:b/>
          <w:spacing w:val="1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обучения</w:t>
      </w:r>
      <w:r w:rsidRPr="008F715C">
        <w:rPr>
          <w:b/>
          <w:spacing w:val="-4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за 202</w:t>
      </w:r>
      <w:r w:rsidR="000944FA" w:rsidRPr="008F715C">
        <w:rPr>
          <w:b/>
          <w:sz w:val="24"/>
          <w:szCs w:val="24"/>
        </w:rPr>
        <w:t>1</w:t>
      </w:r>
      <w:r w:rsidRPr="008F715C">
        <w:rPr>
          <w:b/>
          <w:sz w:val="24"/>
          <w:szCs w:val="24"/>
        </w:rPr>
        <w:t>-202</w:t>
      </w:r>
      <w:r w:rsidR="000944FA" w:rsidRPr="008F715C">
        <w:rPr>
          <w:b/>
          <w:sz w:val="24"/>
          <w:szCs w:val="24"/>
        </w:rPr>
        <w:t>2</w:t>
      </w:r>
      <w:r w:rsidRPr="008F715C">
        <w:rPr>
          <w:b/>
          <w:spacing w:val="-4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учебный</w:t>
      </w:r>
      <w:r w:rsidRPr="008F715C">
        <w:rPr>
          <w:b/>
          <w:spacing w:val="2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год</w:t>
      </w:r>
    </w:p>
    <w:tbl>
      <w:tblPr>
        <w:tblStyle w:val="TableNormal"/>
        <w:tblW w:w="0" w:type="auto"/>
        <w:tblInd w:w="29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0"/>
        <w:gridCol w:w="1705"/>
        <w:gridCol w:w="1700"/>
        <w:gridCol w:w="1700"/>
      </w:tblGrid>
      <w:tr w:rsidR="00062637" w:rsidRPr="008F715C">
        <w:trPr>
          <w:trHeight w:val="738"/>
        </w:trPr>
        <w:tc>
          <w:tcPr>
            <w:tcW w:w="2978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Показатель</w:t>
            </w:r>
          </w:p>
        </w:tc>
        <w:tc>
          <w:tcPr>
            <w:tcW w:w="1700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firstLine="206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Всего</w:t>
            </w:r>
            <w:r w:rsidRPr="008F715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b/>
                <w:sz w:val="24"/>
                <w:szCs w:val="24"/>
              </w:rPr>
              <w:t>по</w:t>
            </w:r>
            <w:r w:rsidRPr="008F715C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F715C">
              <w:rPr>
                <w:b/>
                <w:sz w:val="24"/>
                <w:szCs w:val="24"/>
              </w:rPr>
              <w:t>школе</w:t>
            </w:r>
          </w:p>
        </w:tc>
        <w:tc>
          <w:tcPr>
            <w:tcW w:w="1705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1-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4 классы</w:t>
            </w:r>
          </w:p>
        </w:tc>
        <w:tc>
          <w:tcPr>
            <w:tcW w:w="1700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5 -</w:t>
            </w:r>
            <w:r w:rsidRPr="008F715C">
              <w:rPr>
                <w:spacing w:val="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9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10-11 классы</w:t>
            </w:r>
          </w:p>
        </w:tc>
      </w:tr>
      <w:tr w:rsidR="00062637" w:rsidRPr="008F715C">
        <w:trPr>
          <w:trHeight w:val="277"/>
        </w:trPr>
        <w:tc>
          <w:tcPr>
            <w:tcW w:w="2978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Успевают</w:t>
            </w:r>
          </w:p>
        </w:tc>
        <w:tc>
          <w:tcPr>
            <w:tcW w:w="1700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170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233</w:t>
            </w:r>
          </w:p>
        </w:tc>
        <w:tc>
          <w:tcPr>
            <w:tcW w:w="1700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210</w:t>
            </w:r>
          </w:p>
        </w:tc>
        <w:tc>
          <w:tcPr>
            <w:tcW w:w="1700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35</w:t>
            </w:r>
          </w:p>
        </w:tc>
      </w:tr>
      <w:tr w:rsidR="00062637" w:rsidRPr="008F715C">
        <w:trPr>
          <w:trHeight w:val="272"/>
        </w:trPr>
        <w:tc>
          <w:tcPr>
            <w:tcW w:w="2978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На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«4»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«5»</w:t>
            </w:r>
          </w:p>
        </w:tc>
        <w:tc>
          <w:tcPr>
            <w:tcW w:w="1700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70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132</w:t>
            </w:r>
          </w:p>
        </w:tc>
        <w:tc>
          <w:tcPr>
            <w:tcW w:w="1700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93</w:t>
            </w:r>
          </w:p>
        </w:tc>
        <w:tc>
          <w:tcPr>
            <w:tcW w:w="1700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14</w:t>
            </w:r>
          </w:p>
        </w:tc>
      </w:tr>
      <w:tr w:rsidR="00062637" w:rsidRPr="008F715C">
        <w:trPr>
          <w:trHeight w:val="555"/>
        </w:trPr>
        <w:tc>
          <w:tcPr>
            <w:tcW w:w="2978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Имеют</w:t>
            </w:r>
            <w:r w:rsidRPr="008F715C">
              <w:rPr>
                <w:spacing w:val="-1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академические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70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551"/>
        </w:trPr>
        <w:tc>
          <w:tcPr>
            <w:tcW w:w="2978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Оставлено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на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повторное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обучение</w:t>
            </w:r>
          </w:p>
        </w:tc>
        <w:tc>
          <w:tcPr>
            <w:tcW w:w="170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551"/>
        </w:trPr>
        <w:tc>
          <w:tcPr>
            <w:tcW w:w="2978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Качество образования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ОУ</w:t>
            </w:r>
          </w:p>
        </w:tc>
        <w:tc>
          <w:tcPr>
            <w:tcW w:w="170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5</w:t>
            </w:r>
            <w:r w:rsidR="000944FA" w:rsidRPr="008F715C">
              <w:rPr>
                <w:b/>
                <w:sz w:val="24"/>
                <w:szCs w:val="24"/>
              </w:rPr>
              <w:t>0</w:t>
            </w:r>
            <w:r w:rsidRPr="008F715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5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</w:t>
            </w:r>
            <w:r w:rsidR="007B0D36" w:rsidRPr="008F715C">
              <w:rPr>
                <w:sz w:val="24"/>
                <w:szCs w:val="24"/>
              </w:rPr>
              <w:t>7%</w:t>
            </w:r>
          </w:p>
        </w:tc>
        <w:tc>
          <w:tcPr>
            <w:tcW w:w="1700" w:type="dxa"/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44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40%</w:t>
            </w:r>
          </w:p>
        </w:tc>
      </w:tr>
    </w:tbl>
    <w:p w:rsidR="00062637" w:rsidRPr="008F715C" w:rsidRDefault="00062637" w:rsidP="008F715C">
      <w:pPr>
        <w:pStyle w:val="a4"/>
        <w:ind w:left="0"/>
        <w:rPr>
          <w:b/>
        </w:rPr>
      </w:pPr>
    </w:p>
    <w:p w:rsidR="00062637" w:rsidRPr="008F715C" w:rsidRDefault="007B0D36" w:rsidP="008F715C">
      <w:pPr>
        <w:pStyle w:val="1"/>
        <w:ind w:left="0"/>
        <w:jc w:val="center"/>
      </w:pPr>
      <w:r w:rsidRPr="008F715C">
        <w:t>Результаты</w:t>
      </w:r>
      <w:r w:rsidRPr="008F715C">
        <w:rPr>
          <w:spacing w:val="-1"/>
        </w:rPr>
        <w:t xml:space="preserve"> </w:t>
      </w:r>
      <w:proofErr w:type="spellStart"/>
      <w:r w:rsidRPr="008F715C">
        <w:t>внутришкольного</w:t>
      </w:r>
      <w:proofErr w:type="spellEnd"/>
      <w:r w:rsidRPr="008F715C">
        <w:rPr>
          <w:spacing w:val="-2"/>
        </w:rPr>
        <w:t xml:space="preserve"> </w:t>
      </w:r>
      <w:r w:rsidRPr="008F715C">
        <w:t>мониторинга</w:t>
      </w:r>
      <w:r w:rsidRPr="008F715C">
        <w:rPr>
          <w:spacing w:val="-11"/>
        </w:rPr>
        <w:t xml:space="preserve"> </w:t>
      </w:r>
      <w:r w:rsidRPr="008F715C">
        <w:t>качества</w:t>
      </w:r>
      <w:r w:rsidRPr="008F715C">
        <w:rPr>
          <w:spacing w:val="-1"/>
        </w:rPr>
        <w:t xml:space="preserve"> </w:t>
      </w:r>
      <w:r w:rsidRPr="008F715C">
        <w:t>образования</w:t>
      </w:r>
    </w:p>
    <w:tbl>
      <w:tblPr>
        <w:tblStyle w:val="TableNormal"/>
        <w:tblW w:w="0" w:type="auto"/>
        <w:tblInd w:w="29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405"/>
        <w:gridCol w:w="3261"/>
      </w:tblGrid>
      <w:tr w:rsidR="00062637" w:rsidRPr="008F715C">
        <w:trPr>
          <w:trHeight w:val="652"/>
        </w:trPr>
        <w:tc>
          <w:tcPr>
            <w:tcW w:w="3117" w:type="dxa"/>
            <w:vMerge w:val="restart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Показатель</w:t>
            </w:r>
          </w:p>
        </w:tc>
        <w:tc>
          <w:tcPr>
            <w:tcW w:w="6666" w:type="dxa"/>
            <w:gridSpan w:val="2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Фактический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показатель</w:t>
            </w:r>
          </w:p>
        </w:tc>
      </w:tr>
      <w:tr w:rsidR="00062637" w:rsidRPr="008F715C">
        <w:trPr>
          <w:trHeight w:val="407"/>
        </w:trPr>
        <w:tc>
          <w:tcPr>
            <w:tcW w:w="3117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4" w:space="0" w:color="365F91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2020-2021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уч.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left w:val="single" w:sz="4" w:space="0" w:color="365F91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полугодие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2021-2022 уч.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г.</w:t>
            </w:r>
          </w:p>
        </w:tc>
      </w:tr>
      <w:tr w:rsidR="00062637" w:rsidRPr="008F715C">
        <w:trPr>
          <w:trHeight w:val="551"/>
        </w:trPr>
        <w:tc>
          <w:tcPr>
            <w:tcW w:w="3117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Уровень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начального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общего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образования</w:t>
            </w:r>
            <w:r w:rsidRPr="008F715C">
              <w:rPr>
                <w:spacing w:val="5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1-4 классы</w:t>
            </w:r>
          </w:p>
        </w:tc>
        <w:tc>
          <w:tcPr>
            <w:tcW w:w="3405" w:type="dxa"/>
            <w:tcBorders>
              <w:right w:val="single" w:sz="4" w:space="0" w:color="365F91"/>
            </w:tcBorders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63,3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left w:val="single" w:sz="4" w:space="0" w:color="365F91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7</w:t>
            </w:r>
            <w:r w:rsidR="000944FA" w:rsidRPr="008F715C">
              <w:rPr>
                <w:sz w:val="24"/>
                <w:szCs w:val="24"/>
              </w:rPr>
              <w:t>4</w:t>
            </w:r>
            <w:r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556"/>
        </w:trPr>
        <w:tc>
          <w:tcPr>
            <w:tcW w:w="3117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hanging="125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Уровень</w:t>
            </w:r>
            <w:r w:rsidRPr="008F715C">
              <w:rPr>
                <w:spacing w:val="-10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основного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общего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образования</w:t>
            </w:r>
            <w:r w:rsidRPr="008F715C">
              <w:rPr>
                <w:spacing w:val="58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5-9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классы</w:t>
            </w:r>
          </w:p>
        </w:tc>
        <w:tc>
          <w:tcPr>
            <w:tcW w:w="3405" w:type="dxa"/>
            <w:tcBorders>
              <w:right w:val="single" w:sz="4" w:space="0" w:color="365F91"/>
            </w:tcBorders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51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left w:val="single" w:sz="4" w:space="0" w:color="365F91"/>
            </w:tcBorders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42,8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556"/>
        </w:trPr>
        <w:tc>
          <w:tcPr>
            <w:tcW w:w="3117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firstLine="38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Уровень среднего общего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образования</w:t>
            </w:r>
            <w:r w:rsidRPr="008F715C">
              <w:rPr>
                <w:spacing w:val="5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10-11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классы</w:t>
            </w:r>
          </w:p>
        </w:tc>
        <w:tc>
          <w:tcPr>
            <w:tcW w:w="3405" w:type="dxa"/>
            <w:tcBorders>
              <w:right w:val="single" w:sz="4" w:space="0" w:color="365F91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</w:t>
            </w:r>
            <w:r w:rsidR="000944FA" w:rsidRPr="008F715C">
              <w:rPr>
                <w:sz w:val="24"/>
                <w:szCs w:val="24"/>
              </w:rPr>
              <w:t>2</w:t>
            </w:r>
            <w:r w:rsidRPr="008F715C">
              <w:rPr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left w:val="single" w:sz="4" w:space="0" w:color="365F91"/>
            </w:tcBorders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40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551"/>
        </w:trPr>
        <w:tc>
          <w:tcPr>
            <w:tcW w:w="3117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Качество образования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ОУ</w:t>
            </w:r>
          </w:p>
        </w:tc>
        <w:tc>
          <w:tcPr>
            <w:tcW w:w="3405" w:type="dxa"/>
            <w:tcBorders>
              <w:right w:val="single" w:sz="4" w:space="0" w:color="365F91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</w:t>
            </w:r>
            <w:r w:rsidR="000944FA" w:rsidRPr="008F715C">
              <w:rPr>
                <w:sz w:val="24"/>
                <w:szCs w:val="24"/>
              </w:rPr>
              <w:t>2,1</w:t>
            </w:r>
            <w:r w:rsidRPr="008F715C">
              <w:rPr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left w:val="single" w:sz="4" w:space="0" w:color="365F91"/>
            </w:tcBorders>
          </w:tcPr>
          <w:p w:rsidR="00062637" w:rsidRPr="008F715C" w:rsidRDefault="000944F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52,3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</w:tbl>
    <w:p w:rsidR="00062637" w:rsidRPr="008F715C" w:rsidRDefault="00637BDF" w:rsidP="008F715C">
      <w:pPr>
        <w:pStyle w:val="2"/>
        <w:ind w:left="0" w:hanging="1575"/>
      </w:pPr>
      <w:r>
        <w:t xml:space="preserve">                             </w:t>
      </w:r>
      <w:r w:rsidR="007B0D36" w:rsidRPr="008F715C">
        <w:t>Результаты государственной итоговой аттестации</w:t>
      </w:r>
      <w:r w:rsidR="007B0D36" w:rsidRPr="008F715C">
        <w:rPr>
          <w:spacing w:val="-57"/>
        </w:rPr>
        <w:t xml:space="preserve"> </w:t>
      </w:r>
      <w:r w:rsidR="007B0D36" w:rsidRPr="008F715C">
        <w:t>выпускников</w:t>
      </w:r>
      <w:r w:rsidR="007B0D36" w:rsidRPr="008F715C">
        <w:rPr>
          <w:spacing w:val="-1"/>
        </w:rPr>
        <w:t xml:space="preserve"> </w:t>
      </w:r>
      <w:r w:rsidR="007B0D36" w:rsidRPr="008F715C">
        <w:t>9-х</w:t>
      </w:r>
      <w:r w:rsidR="007B0D36" w:rsidRPr="008F715C">
        <w:rPr>
          <w:spacing w:val="2"/>
        </w:rPr>
        <w:t xml:space="preserve"> </w:t>
      </w:r>
      <w:r w:rsidR="007B0D36" w:rsidRPr="008F715C">
        <w:t>классов</w:t>
      </w:r>
    </w:p>
    <w:p w:rsidR="00062637" w:rsidRPr="008F715C" w:rsidRDefault="007B0D36" w:rsidP="008F715C">
      <w:pPr>
        <w:pStyle w:val="a4"/>
        <w:ind w:left="0" w:firstLine="710"/>
      </w:pPr>
      <w:r w:rsidRPr="008F715C">
        <w:t>В</w:t>
      </w:r>
      <w:r w:rsidRPr="008F715C">
        <w:rPr>
          <w:spacing w:val="5"/>
        </w:rPr>
        <w:t xml:space="preserve"> </w:t>
      </w:r>
      <w:r w:rsidRPr="008F715C">
        <w:t>202</w:t>
      </w:r>
      <w:r w:rsidR="000944FA" w:rsidRPr="008F715C">
        <w:t>2</w:t>
      </w:r>
      <w:r w:rsidRPr="008F715C">
        <w:rPr>
          <w:spacing w:val="6"/>
        </w:rPr>
        <w:t xml:space="preserve"> </w:t>
      </w:r>
      <w:r w:rsidRPr="008F715C">
        <w:t>году</w:t>
      </w:r>
      <w:r w:rsidRPr="008F715C">
        <w:rPr>
          <w:spacing w:val="57"/>
        </w:rPr>
        <w:t xml:space="preserve"> </w:t>
      </w:r>
      <w:r w:rsidRPr="008F715C">
        <w:t>завершили</w:t>
      </w:r>
      <w:r w:rsidRPr="008F715C">
        <w:rPr>
          <w:spacing w:val="3"/>
        </w:rPr>
        <w:t xml:space="preserve"> </w:t>
      </w:r>
      <w:r w:rsidRPr="008F715C">
        <w:t>основное</w:t>
      </w:r>
      <w:r w:rsidRPr="008F715C">
        <w:rPr>
          <w:spacing w:val="56"/>
        </w:rPr>
        <w:t xml:space="preserve"> </w:t>
      </w:r>
      <w:r w:rsidRPr="008F715C">
        <w:t>общее</w:t>
      </w:r>
      <w:r w:rsidRPr="008F715C">
        <w:rPr>
          <w:spacing w:val="1"/>
        </w:rPr>
        <w:t xml:space="preserve"> </w:t>
      </w:r>
      <w:r w:rsidRPr="008F715C">
        <w:t>образование</w:t>
      </w:r>
      <w:r w:rsidRPr="008F715C">
        <w:rPr>
          <w:spacing w:val="1"/>
        </w:rPr>
        <w:t xml:space="preserve"> </w:t>
      </w:r>
      <w:r w:rsidR="00162398" w:rsidRPr="008F715C">
        <w:t xml:space="preserve">36 </w:t>
      </w:r>
      <w:r w:rsidRPr="008F715C">
        <w:t>выпускников.</w:t>
      </w:r>
      <w:r w:rsidRPr="008F715C">
        <w:rPr>
          <w:spacing w:val="4"/>
        </w:rPr>
        <w:t xml:space="preserve"> </w:t>
      </w:r>
      <w:proofErr w:type="gramStart"/>
      <w:r w:rsidRPr="008F715C">
        <w:t>К</w:t>
      </w:r>
      <w:r w:rsidRPr="008F715C">
        <w:rPr>
          <w:spacing w:val="-57"/>
        </w:rPr>
        <w:t xml:space="preserve"> </w:t>
      </w:r>
      <w:r w:rsidRPr="008F715C">
        <w:t>государственной</w:t>
      </w:r>
      <w:r w:rsidRPr="008F715C">
        <w:rPr>
          <w:spacing w:val="12"/>
        </w:rPr>
        <w:t xml:space="preserve"> </w:t>
      </w:r>
      <w:r w:rsidRPr="008F715C">
        <w:t>итоговой</w:t>
      </w:r>
      <w:r w:rsidRPr="008F715C">
        <w:rPr>
          <w:spacing w:val="12"/>
        </w:rPr>
        <w:t xml:space="preserve"> </w:t>
      </w:r>
      <w:r w:rsidRPr="008F715C">
        <w:t>аттестации</w:t>
      </w:r>
      <w:r w:rsidRPr="008F715C">
        <w:rPr>
          <w:spacing w:val="12"/>
        </w:rPr>
        <w:t xml:space="preserve"> </w:t>
      </w:r>
      <w:r w:rsidRPr="008F715C">
        <w:t>из</w:t>
      </w:r>
      <w:r w:rsidRPr="008F715C">
        <w:rPr>
          <w:spacing w:val="12"/>
        </w:rPr>
        <w:t xml:space="preserve"> </w:t>
      </w:r>
      <w:r w:rsidR="00162398" w:rsidRPr="008F715C">
        <w:t>36</w:t>
      </w:r>
      <w:r w:rsidRPr="008F715C">
        <w:rPr>
          <w:spacing w:val="11"/>
        </w:rPr>
        <w:t xml:space="preserve"> </w:t>
      </w:r>
      <w:r w:rsidRPr="008F715C">
        <w:t>учащихся</w:t>
      </w:r>
      <w:r w:rsidRPr="008F715C">
        <w:rPr>
          <w:spacing w:val="11"/>
        </w:rPr>
        <w:t xml:space="preserve"> </w:t>
      </w:r>
      <w:r w:rsidRPr="008F715C">
        <w:t>допущены</w:t>
      </w:r>
      <w:r w:rsidR="00B921F3">
        <w:t xml:space="preserve"> </w:t>
      </w:r>
      <w:r w:rsidR="00162398" w:rsidRPr="008F715C">
        <w:t>36</w:t>
      </w:r>
      <w:r w:rsidRPr="008F715C">
        <w:t>.</w:t>
      </w:r>
      <w:proofErr w:type="gramEnd"/>
      <w:r w:rsidRPr="008F715C">
        <w:rPr>
          <w:spacing w:val="9"/>
        </w:rPr>
        <w:t xml:space="preserve"> </w:t>
      </w:r>
      <w:r w:rsidRPr="008F715C">
        <w:t>Качество</w:t>
      </w:r>
    </w:p>
    <w:p w:rsidR="00062637" w:rsidRPr="008F715C" w:rsidRDefault="00062637" w:rsidP="008F715C">
      <w:pPr>
        <w:rPr>
          <w:sz w:val="24"/>
          <w:szCs w:val="24"/>
        </w:rPr>
        <w:sectPr w:rsidR="00062637" w:rsidRPr="008F715C" w:rsidSect="008F715C">
          <w:pgSz w:w="11910" w:h="16840"/>
          <w:pgMar w:top="1040" w:right="570" w:bottom="280" w:left="1540" w:header="720" w:footer="720" w:gutter="0"/>
          <w:cols w:space="720"/>
        </w:sectPr>
      </w:pPr>
    </w:p>
    <w:p w:rsidR="00062637" w:rsidRPr="008F715C" w:rsidRDefault="007B0D36" w:rsidP="008F715C">
      <w:pPr>
        <w:pStyle w:val="a4"/>
        <w:ind w:left="0"/>
        <w:jc w:val="both"/>
      </w:pPr>
      <w:proofErr w:type="spellStart"/>
      <w:r w:rsidRPr="008F715C">
        <w:lastRenderedPageBreak/>
        <w:t>обученности</w:t>
      </w:r>
      <w:proofErr w:type="spellEnd"/>
      <w:r w:rsidRPr="008F715C">
        <w:rPr>
          <w:spacing w:val="1"/>
        </w:rPr>
        <w:t xml:space="preserve"> </w:t>
      </w:r>
      <w:r w:rsidRPr="008F715C">
        <w:t>учеников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итогам</w:t>
      </w:r>
      <w:r w:rsidRPr="008F715C">
        <w:rPr>
          <w:spacing w:val="1"/>
        </w:rPr>
        <w:t xml:space="preserve"> </w:t>
      </w:r>
      <w:r w:rsidRPr="008F715C">
        <w:t>года</w:t>
      </w:r>
      <w:r w:rsidRPr="008F715C">
        <w:rPr>
          <w:spacing w:val="1"/>
        </w:rPr>
        <w:t xml:space="preserve"> </w:t>
      </w:r>
      <w:r w:rsidRPr="008F715C">
        <w:t>составило</w:t>
      </w:r>
      <w:r w:rsidRPr="008F715C">
        <w:rPr>
          <w:spacing w:val="1"/>
        </w:rPr>
        <w:t xml:space="preserve"> </w:t>
      </w:r>
      <w:r w:rsidR="00DE749E" w:rsidRPr="008F715C">
        <w:t>24%</w:t>
      </w:r>
      <w:r w:rsidRPr="008F715C">
        <w:t>.</w:t>
      </w:r>
    </w:p>
    <w:p w:rsidR="00062637" w:rsidRPr="008F715C" w:rsidRDefault="007B0D36" w:rsidP="008F715C">
      <w:pPr>
        <w:pStyle w:val="a4"/>
        <w:ind w:left="0" w:firstLine="706"/>
        <w:jc w:val="both"/>
      </w:pPr>
      <w:r w:rsidRPr="008F715C">
        <w:t>Все</w:t>
      </w:r>
      <w:r w:rsidRPr="008F715C">
        <w:rPr>
          <w:spacing w:val="1"/>
        </w:rPr>
        <w:t xml:space="preserve"> </w:t>
      </w:r>
      <w:r w:rsidR="00162398" w:rsidRPr="008F715C">
        <w:t xml:space="preserve">36 </w:t>
      </w:r>
      <w:r w:rsidRPr="008F715C">
        <w:t>допущенные</w:t>
      </w:r>
      <w:r w:rsidRPr="008F715C">
        <w:rPr>
          <w:spacing w:val="1"/>
        </w:rPr>
        <w:t xml:space="preserve"> </w:t>
      </w:r>
      <w:r w:rsidRPr="008F715C">
        <w:t>выпускников</w:t>
      </w:r>
      <w:r w:rsidRPr="008F715C">
        <w:rPr>
          <w:spacing w:val="1"/>
        </w:rPr>
        <w:t xml:space="preserve"> </w:t>
      </w:r>
      <w:r w:rsidRPr="008F715C">
        <w:t>прошли</w:t>
      </w:r>
      <w:r w:rsidRPr="008F715C">
        <w:rPr>
          <w:spacing w:val="1"/>
        </w:rPr>
        <w:t xml:space="preserve"> </w:t>
      </w:r>
      <w:r w:rsidRPr="008F715C">
        <w:t>итоговую</w:t>
      </w:r>
      <w:r w:rsidRPr="008F715C">
        <w:rPr>
          <w:spacing w:val="1"/>
        </w:rPr>
        <w:t xml:space="preserve"> </w:t>
      </w:r>
      <w:r w:rsidRPr="008F715C">
        <w:t>аттестацию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получили</w:t>
      </w:r>
      <w:r w:rsidRPr="008F715C">
        <w:rPr>
          <w:spacing w:val="1"/>
        </w:rPr>
        <w:t xml:space="preserve"> </w:t>
      </w:r>
      <w:r w:rsidRPr="008F715C">
        <w:t>документ</w:t>
      </w:r>
      <w:r w:rsidRPr="008F715C">
        <w:rPr>
          <w:spacing w:val="1"/>
        </w:rPr>
        <w:t xml:space="preserve"> </w:t>
      </w:r>
      <w:r w:rsidRPr="008F715C">
        <w:t>государственного</w:t>
      </w:r>
      <w:r w:rsidRPr="008F715C">
        <w:rPr>
          <w:spacing w:val="1"/>
        </w:rPr>
        <w:t xml:space="preserve"> </w:t>
      </w:r>
      <w:r w:rsidRPr="008F715C">
        <w:t>образца.</w:t>
      </w:r>
      <w:r w:rsidRPr="008F715C">
        <w:rPr>
          <w:spacing w:val="1"/>
        </w:rPr>
        <w:t xml:space="preserve"> </w:t>
      </w:r>
      <w:r w:rsidRPr="008F715C">
        <w:t>Результаты</w:t>
      </w:r>
      <w:r w:rsidRPr="008F715C">
        <w:rPr>
          <w:spacing w:val="1"/>
        </w:rPr>
        <w:t xml:space="preserve"> </w:t>
      </w:r>
      <w:r w:rsidRPr="008F715C">
        <w:t>итоговой</w:t>
      </w:r>
      <w:r w:rsidRPr="008F715C">
        <w:rPr>
          <w:spacing w:val="1"/>
        </w:rPr>
        <w:t xml:space="preserve"> </w:t>
      </w:r>
      <w:r w:rsidRPr="008F715C">
        <w:t>аттестации</w:t>
      </w:r>
      <w:r w:rsidRPr="008F715C">
        <w:rPr>
          <w:spacing w:val="1"/>
        </w:rPr>
        <w:t xml:space="preserve"> </w:t>
      </w:r>
      <w:r w:rsidRPr="008F715C">
        <w:t>представлены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таблице.</w:t>
      </w:r>
    </w:p>
    <w:p w:rsidR="00062637" w:rsidRPr="008F715C" w:rsidRDefault="00062637" w:rsidP="008F715C">
      <w:pPr>
        <w:pStyle w:val="a4"/>
        <w:ind w:left="0"/>
      </w:pPr>
    </w:p>
    <w:tbl>
      <w:tblPr>
        <w:tblStyle w:val="TableNormal"/>
        <w:tblW w:w="0" w:type="auto"/>
        <w:tblInd w:w="14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855"/>
        <w:gridCol w:w="562"/>
        <w:gridCol w:w="567"/>
        <w:gridCol w:w="552"/>
        <w:gridCol w:w="442"/>
        <w:gridCol w:w="566"/>
        <w:gridCol w:w="562"/>
        <w:gridCol w:w="576"/>
        <w:gridCol w:w="566"/>
        <w:gridCol w:w="562"/>
        <w:gridCol w:w="710"/>
        <w:gridCol w:w="706"/>
        <w:gridCol w:w="855"/>
        <w:gridCol w:w="758"/>
      </w:tblGrid>
      <w:tr w:rsidR="00062637" w:rsidRPr="008F715C">
        <w:trPr>
          <w:trHeight w:val="830"/>
        </w:trPr>
        <w:tc>
          <w:tcPr>
            <w:tcW w:w="1114" w:type="dxa"/>
            <w:vMerge w:val="restart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Предмет</w:t>
            </w:r>
          </w:p>
        </w:tc>
        <w:tc>
          <w:tcPr>
            <w:tcW w:w="855" w:type="dxa"/>
            <w:vMerge w:val="restart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Всего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pacing w:val="-1"/>
                <w:sz w:val="24"/>
                <w:szCs w:val="24"/>
              </w:rPr>
              <w:t>уч-ся,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715C">
              <w:rPr>
                <w:sz w:val="24"/>
                <w:szCs w:val="24"/>
              </w:rPr>
              <w:t>сдава</w:t>
            </w:r>
            <w:proofErr w:type="spellEnd"/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в</w:t>
            </w:r>
            <w:proofErr w:type="gramEnd"/>
            <w:r w:rsidRPr="008F715C">
              <w:rPr>
                <w:sz w:val="24"/>
                <w:szCs w:val="24"/>
              </w:rPr>
              <w:t>.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715C">
              <w:rPr>
                <w:sz w:val="24"/>
                <w:szCs w:val="24"/>
              </w:rPr>
              <w:t>экзам</w:t>
            </w:r>
            <w:proofErr w:type="spellEnd"/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F715C">
              <w:rPr>
                <w:sz w:val="24"/>
                <w:szCs w:val="24"/>
              </w:rPr>
              <w:t>ен</w:t>
            </w:r>
            <w:proofErr w:type="spellEnd"/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(чел.)</w:t>
            </w:r>
          </w:p>
        </w:tc>
        <w:tc>
          <w:tcPr>
            <w:tcW w:w="4955" w:type="dxa"/>
            <w:gridSpan w:val="9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Имеют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годовую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отметку</w:t>
            </w:r>
            <w:proofErr w:type="gramStart"/>
            <w:r w:rsidRPr="008F715C">
              <w:rPr>
                <w:sz w:val="24"/>
                <w:szCs w:val="24"/>
              </w:rPr>
              <w:t>/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</w:t>
            </w:r>
            <w:proofErr w:type="gramEnd"/>
            <w:r w:rsidRPr="008F715C">
              <w:rPr>
                <w:sz w:val="24"/>
                <w:szCs w:val="24"/>
              </w:rPr>
              <w:t>дали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экзамен</w:t>
            </w:r>
          </w:p>
        </w:tc>
        <w:tc>
          <w:tcPr>
            <w:tcW w:w="2271" w:type="dxa"/>
            <w:gridSpan w:val="3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Имеют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pacing w:val="-1"/>
                <w:sz w:val="24"/>
                <w:szCs w:val="24"/>
              </w:rPr>
              <w:t>экзаменационную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отметку</w:t>
            </w:r>
          </w:p>
        </w:tc>
        <w:tc>
          <w:tcPr>
            <w:tcW w:w="758" w:type="dxa"/>
            <w:vMerge w:val="restart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Сред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.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F715C">
              <w:rPr>
                <w:sz w:val="24"/>
                <w:szCs w:val="24"/>
              </w:rPr>
              <w:t>тесто вый</w:t>
            </w:r>
            <w:proofErr w:type="gramEnd"/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балл</w:t>
            </w:r>
          </w:p>
        </w:tc>
      </w:tr>
      <w:tr w:rsidR="00062637" w:rsidRPr="008F715C">
        <w:trPr>
          <w:trHeight w:val="273"/>
        </w:trPr>
        <w:tc>
          <w:tcPr>
            <w:tcW w:w="1114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gridSpan w:val="3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vMerge w:val="restart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соот</w:t>
            </w:r>
            <w:proofErr w:type="spellEnd"/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.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годо</w:t>
            </w:r>
            <w:proofErr w:type="spellEnd"/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вой</w:t>
            </w:r>
          </w:p>
        </w:tc>
        <w:tc>
          <w:tcPr>
            <w:tcW w:w="706" w:type="dxa"/>
            <w:vMerge w:val="restart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F715C">
              <w:rPr>
                <w:sz w:val="24"/>
                <w:szCs w:val="24"/>
              </w:rPr>
              <w:t>ниж</w:t>
            </w:r>
            <w:proofErr w:type="spellEnd"/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е</w:t>
            </w:r>
            <w:proofErr w:type="gramEnd"/>
            <w:r w:rsidRPr="008F715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715C">
              <w:rPr>
                <w:sz w:val="24"/>
                <w:szCs w:val="24"/>
              </w:rPr>
              <w:t>годо</w:t>
            </w:r>
            <w:proofErr w:type="spellEnd"/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вой</w:t>
            </w:r>
          </w:p>
        </w:tc>
        <w:tc>
          <w:tcPr>
            <w:tcW w:w="855" w:type="dxa"/>
            <w:vMerge w:val="restart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выше</w:t>
            </w:r>
            <w:r w:rsidRPr="008F715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F715C">
              <w:rPr>
                <w:sz w:val="24"/>
                <w:szCs w:val="24"/>
              </w:rPr>
              <w:t>год</w:t>
            </w:r>
            <w:proofErr w:type="gramStart"/>
            <w:r w:rsidRPr="008F715C">
              <w:rPr>
                <w:sz w:val="24"/>
                <w:szCs w:val="24"/>
              </w:rPr>
              <w:t>о</w:t>
            </w:r>
            <w:proofErr w:type="spellEnd"/>
            <w:r w:rsidRPr="008F715C">
              <w:rPr>
                <w:sz w:val="24"/>
                <w:szCs w:val="24"/>
              </w:rPr>
              <w:t>-</w:t>
            </w:r>
            <w:proofErr w:type="gramEnd"/>
            <w:r w:rsidRPr="008F715C">
              <w:rPr>
                <w:spacing w:val="-58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вой</w:t>
            </w:r>
          </w:p>
        </w:tc>
        <w:tc>
          <w:tcPr>
            <w:tcW w:w="758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</w:tr>
      <w:tr w:rsidR="00062637" w:rsidRPr="008F715C">
        <w:trPr>
          <w:trHeight w:val="1382"/>
        </w:trPr>
        <w:tc>
          <w:tcPr>
            <w:tcW w:w="1114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F715C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.</w:t>
            </w:r>
          </w:p>
        </w:tc>
        <w:tc>
          <w:tcPr>
            <w:tcW w:w="55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го</w:t>
            </w:r>
            <w:proofErr w:type="spellEnd"/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д</w:t>
            </w:r>
          </w:p>
        </w:tc>
        <w:tc>
          <w:tcPr>
            <w:tcW w:w="44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F715C">
              <w:rPr>
                <w:spacing w:val="-2"/>
                <w:sz w:val="24"/>
                <w:szCs w:val="24"/>
              </w:rPr>
              <w:t>эк</w:t>
            </w:r>
            <w:proofErr w:type="gramEnd"/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з.</w:t>
            </w:r>
          </w:p>
        </w:tc>
        <w:tc>
          <w:tcPr>
            <w:tcW w:w="56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год</w:t>
            </w:r>
          </w:p>
        </w:tc>
        <w:tc>
          <w:tcPr>
            <w:tcW w:w="56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F715C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год</w:t>
            </w:r>
          </w:p>
        </w:tc>
        <w:tc>
          <w:tcPr>
            <w:tcW w:w="56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F715C">
              <w:rPr>
                <w:sz w:val="24"/>
                <w:szCs w:val="24"/>
              </w:rPr>
              <w:t>экз</w:t>
            </w:r>
            <w:proofErr w:type="spellEnd"/>
            <w:proofErr w:type="gramEnd"/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пе</w:t>
            </w:r>
            <w:proofErr w:type="spellEnd"/>
            <w:r w:rsidRPr="008F715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715C">
              <w:rPr>
                <w:sz w:val="24"/>
                <w:szCs w:val="24"/>
              </w:rPr>
              <w:t>рес</w:t>
            </w:r>
            <w:proofErr w:type="spellEnd"/>
            <w:r w:rsidRPr="008F715C">
              <w:rPr>
                <w:sz w:val="24"/>
                <w:szCs w:val="24"/>
              </w:rPr>
              <w:t xml:space="preserve"> да-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ват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ь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</w:tr>
      <w:tr w:rsidR="00062637" w:rsidRPr="008F715C">
        <w:trPr>
          <w:trHeight w:val="556"/>
        </w:trPr>
        <w:tc>
          <w:tcPr>
            <w:tcW w:w="111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Рус</w:t>
            </w:r>
            <w:proofErr w:type="gramStart"/>
            <w:r w:rsidRPr="008F715C">
              <w:rPr>
                <w:sz w:val="24"/>
                <w:szCs w:val="24"/>
              </w:rPr>
              <w:t>.я</w:t>
            </w:r>
            <w:proofErr w:type="gramEnd"/>
            <w:r w:rsidRPr="008F715C">
              <w:rPr>
                <w:sz w:val="24"/>
                <w:szCs w:val="24"/>
              </w:rPr>
              <w:t>з</w:t>
            </w:r>
            <w:proofErr w:type="spellEnd"/>
            <w:r w:rsidRPr="008F715C">
              <w:rPr>
                <w:sz w:val="24"/>
                <w:szCs w:val="24"/>
              </w:rPr>
              <w:t>.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(ОГЭ)</w:t>
            </w:r>
          </w:p>
        </w:tc>
        <w:tc>
          <w:tcPr>
            <w:tcW w:w="855" w:type="dxa"/>
          </w:tcPr>
          <w:p w:rsidR="00062637" w:rsidRPr="008F715C" w:rsidRDefault="00DE749E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36</w:t>
            </w:r>
          </w:p>
        </w:tc>
        <w:tc>
          <w:tcPr>
            <w:tcW w:w="562" w:type="dxa"/>
          </w:tcPr>
          <w:p w:rsidR="00062637" w:rsidRPr="008F715C" w:rsidRDefault="00DE749E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2637" w:rsidRPr="008F715C" w:rsidRDefault="00DE749E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14</w:t>
            </w:r>
          </w:p>
        </w:tc>
        <w:tc>
          <w:tcPr>
            <w:tcW w:w="442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17</w:t>
            </w:r>
          </w:p>
        </w:tc>
        <w:tc>
          <w:tcPr>
            <w:tcW w:w="562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19</w:t>
            </w:r>
          </w:p>
        </w:tc>
        <w:tc>
          <w:tcPr>
            <w:tcW w:w="758" w:type="dxa"/>
          </w:tcPr>
          <w:p w:rsidR="00062637" w:rsidRPr="008F715C" w:rsidRDefault="00162398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27,8</w:t>
            </w:r>
          </w:p>
        </w:tc>
      </w:tr>
      <w:tr w:rsidR="00062637" w:rsidRPr="008F715C">
        <w:trPr>
          <w:trHeight w:val="556"/>
        </w:trPr>
        <w:tc>
          <w:tcPr>
            <w:tcW w:w="111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F715C">
              <w:rPr>
                <w:spacing w:val="-1"/>
                <w:sz w:val="24"/>
                <w:szCs w:val="24"/>
              </w:rPr>
              <w:t>Матем</w:t>
            </w:r>
            <w:proofErr w:type="spellEnd"/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(ОГЭ)</w:t>
            </w:r>
          </w:p>
        </w:tc>
        <w:tc>
          <w:tcPr>
            <w:tcW w:w="855" w:type="dxa"/>
          </w:tcPr>
          <w:p w:rsidR="00062637" w:rsidRPr="008F715C" w:rsidRDefault="00DE749E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36</w:t>
            </w:r>
          </w:p>
        </w:tc>
        <w:tc>
          <w:tcPr>
            <w:tcW w:w="56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19</w:t>
            </w:r>
          </w:p>
        </w:tc>
        <w:tc>
          <w:tcPr>
            <w:tcW w:w="442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62637" w:rsidRPr="008F715C" w:rsidRDefault="00162398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062637" w:rsidRPr="008F715C" w:rsidRDefault="000862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15,</w:t>
            </w:r>
            <w:r w:rsidR="00162398" w:rsidRPr="008F715C">
              <w:rPr>
                <w:sz w:val="24"/>
                <w:szCs w:val="24"/>
              </w:rPr>
              <w:t>1</w:t>
            </w:r>
          </w:p>
        </w:tc>
      </w:tr>
    </w:tbl>
    <w:p w:rsidR="00062637" w:rsidRPr="008F715C" w:rsidRDefault="00062637" w:rsidP="008F715C">
      <w:pPr>
        <w:pStyle w:val="a4"/>
        <w:ind w:left="0"/>
      </w:pP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Итоговая</w:t>
      </w:r>
      <w:r w:rsidRPr="008F715C">
        <w:rPr>
          <w:spacing w:val="1"/>
        </w:rPr>
        <w:t xml:space="preserve"> </w:t>
      </w:r>
      <w:r w:rsidRPr="008F715C">
        <w:t>аттестация</w:t>
      </w:r>
      <w:r w:rsidRPr="008F715C">
        <w:rPr>
          <w:spacing w:val="1"/>
        </w:rPr>
        <w:t xml:space="preserve"> </w:t>
      </w:r>
      <w:r w:rsidRPr="008F715C">
        <w:t>выпускников</w:t>
      </w:r>
      <w:r w:rsidRPr="008F715C">
        <w:rPr>
          <w:spacing w:val="1"/>
        </w:rPr>
        <w:t xml:space="preserve"> </w:t>
      </w:r>
      <w:r w:rsidRPr="008F715C">
        <w:t>9-х</w:t>
      </w:r>
      <w:r w:rsidRPr="008F715C">
        <w:rPr>
          <w:spacing w:val="1"/>
        </w:rPr>
        <w:t xml:space="preserve"> </w:t>
      </w:r>
      <w:r w:rsidRPr="008F715C">
        <w:t>классов</w:t>
      </w:r>
      <w:r w:rsidRPr="008F715C">
        <w:rPr>
          <w:spacing w:val="1"/>
        </w:rPr>
        <w:t xml:space="preserve"> </w:t>
      </w:r>
      <w:r w:rsidRPr="008F715C">
        <w:t>после</w:t>
      </w:r>
      <w:r w:rsidRPr="008F715C">
        <w:rPr>
          <w:spacing w:val="1"/>
        </w:rPr>
        <w:t xml:space="preserve"> </w:t>
      </w:r>
      <w:r w:rsidRPr="008F715C">
        <w:t>освоения</w:t>
      </w:r>
      <w:r w:rsidRPr="008F715C">
        <w:rPr>
          <w:spacing w:val="1"/>
        </w:rPr>
        <w:t xml:space="preserve"> </w:t>
      </w:r>
      <w:r w:rsidRPr="008F715C">
        <w:t>ими</w:t>
      </w:r>
      <w:r w:rsidRPr="008F715C">
        <w:rPr>
          <w:spacing w:val="1"/>
        </w:rPr>
        <w:t xml:space="preserve"> </w:t>
      </w:r>
      <w:r w:rsidRPr="008F715C">
        <w:t>общеобразовательных</w:t>
      </w:r>
      <w:r w:rsidRPr="008F715C">
        <w:rPr>
          <w:spacing w:val="1"/>
        </w:rPr>
        <w:t xml:space="preserve"> </w:t>
      </w:r>
      <w:r w:rsidRPr="008F715C">
        <w:t>программ</w:t>
      </w:r>
      <w:r w:rsidRPr="008F715C">
        <w:rPr>
          <w:spacing w:val="1"/>
        </w:rPr>
        <w:t xml:space="preserve"> </w:t>
      </w:r>
      <w:r w:rsidRPr="008F715C">
        <w:t>основного</w:t>
      </w:r>
      <w:r w:rsidRPr="008F715C">
        <w:rPr>
          <w:spacing w:val="1"/>
        </w:rPr>
        <w:t xml:space="preserve"> </w:t>
      </w:r>
      <w:r w:rsidRPr="008F715C">
        <w:t>общего</w:t>
      </w:r>
      <w:r w:rsidRPr="008F715C">
        <w:rPr>
          <w:spacing w:val="1"/>
        </w:rPr>
        <w:t xml:space="preserve"> </w:t>
      </w:r>
      <w:r w:rsidRPr="008F715C">
        <w:t>образования</w:t>
      </w:r>
      <w:r w:rsidRPr="008F715C">
        <w:rPr>
          <w:spacing w:val="1"/>
        </w:rPr>
        <w:t xml:space="preserve"> </w:t>
      </w:r>
      <w:r w:rsidRPr="008F715C">
        <w:t>проводилась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форме</w:t>
      </w:r>
      <w:r w:rsidRPr="008F715C">
        <w:rPr>
          <w:spacing w:val="1"/>
        </w:rPr>
        <w:t xml:space="preserve"> </w:t>
      </w:r>
      <w:r w:rsidRPr="008F715C">
        <w:t>письменных экзаменов по русскому языку и мате</w:t>
      </w:r>
      <w:r w:rsidR="00DB0276" w:rsidRPr="008F715C">
        <w:t xml:space="preserve">матике в форме ОГЭ. </w:t>
      </w:r>
      <w:r w:rsidRPr="008F715C">
        <w:rPr>
          <w:spacing w:val="1"/>
        </w:rPr>
        <w:t xml:space="preserve"> </w:t>
      </w:r>
      <w:r w:rsidR="00DB0276" w:rsidRPr="008F715C">
        <w:t>В</w:t>
      </w:r>
      <w:r w:rsidRPr="008F715C">
        <w:rPr>
          <w:spacing w:val="1"/>
        </w:rPr>
        <w:t xml:space="preserve"> </w:t>
      </w:r>
      <w:r w:rsidRPr="008F715C">
        <w:t>202</w:t>
      </w:r>
      <w:r w:rsidR="00DB0276" w:rsidRPr="008F715C">
        <w:t>2</w:t>
      </w:r>
      <w:r w:rsidRPr="008F715C">
        <w:rPr>
          <w:spacing w:val="1"/>
        </w:rPr>
        <w:t xml:space="preserve"> </w:t>
      </w:r>
      <w:r w:rsidRPr="008F715C">
        <w:t>году</w:t>
      </w:r>
      <w:r w:rsidRPr="008F715C">
        <w:rPr>
          <w:spacing w:val="1"/>
        </w:rPr>
        <w:t xml:space="preserve"> </w:t>
      </w:r>
      <w:r w:rsidRPr="008F715C">
        <w:t>экзамены</w:t>
      </w:r>
      <w:r w:rsidRPr="008F715C">
        <w:rPr>
          <w:spacing w:val="1"/>
        </w:rPr>
        <w:t xml:space="preserve"> </w:t>
      </w:r>
      <w:r w:rsidRPr="008F715C">
        <w:t>сдавались</w:t>
      </w:r>
      <w:r w:rsidR="00DB0276" w:rsidRPr="008F715C">
        <w:t xml:space="preserve"> и по остальным предметам.</w:t>
      </w:r>
      <w:r w:rsidRPr="008F715C">
        <w:rPr>
          <w:spacing w:val="1"/>
        </w:rPr>
        <w:t xml:space="preserve"> 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Государственная</w:t>
      </w:r>
      <w:r w:rsidRPr="008F715C">
        <w:rPr>
          <w:spacing w:val="1"/>
        </w:rPr>
        <w:t xml:space="preserve"> </w:t>
      </w:r>
      <w:r w:rsidRPr="008F715C">
        <w:t>итоговая</w:t>
      </w:r>
      <w:r w:rsidRPr="008F715C">
        <w:rPr>
          <w:spacing w:val="1"/>
        </w:rPr>
        <w:t xml:space="preserve"> </w:t>
      </w:r>
      <w:r w:rsidRPr="008F715C">
        <w:t>аттестация</w:t>
      </w:r>
      <w:r w:rsidRPr="008F715C">
        <w:rPr>
          <w:spacing w:val="1"/>
        </w:rPr>
        <w:t xml:space="preserve"> </w:t>
      </w:r>
      <w:r w:rsidRPr="008F715C">
        <w:t>внесла</w:t>
      </w:r>
      <w:r w:rsidRPr="008F715C">
        <w:rPr>
          <w:spacing w:val="1"/>
        </w:rPr>
        <w:t xml:space="preserve"> </w:t>
      </w:r>
      <w:r w:rsidRPr="008F715C">
        <w:t>позитивные</w:t>
      </w:r>
      <w:r w:rsidRPr="008F715C">
        <w:rPr>
          <w:spacing w:val="1"/>
        </w:rPr>
        <w:t xml:space="preserve"> </w:t>
      </w:r>
      <w:r w:rsidRPr="008F715C">
        <w:t>изменения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уровень</w:t>
      </w:r>
      <w:r w:rsidRPr="008F715C">
        <w:rPr>
          <w:spacing w:val="1"/>
        </w:rPr>
        <w:t xml:space="preserve"> </w:t>
      </w:r>
      <w:proofErr w:type="spellStart"/>
      <w:r w:rsidRPr="008F715C">
        <w:t>обученности</w:t>
      </w:r>
      <w:proofErr w:type="spellEnd"/>
      <w:r w:rsidRPr="008F715C">
        <w:rPr>
          <w:spacing w:val="-2"/>
        </w:rPr>
        <w:t xml:space="preserve"> </w:t>
      </w:r>
      <w:r w:rsidRPr="008F715C">
        <w:t>выпускников</w:t>
      </w:r>
      <w:r w:rsidRPr="008F715C">
        <w:rPr>
          <w:spacing w:val="3"/>
        </w:rPr>
        <w:t xml:space="preserve"> </w:t>
      </w:r>
      <w:r w:rsidRPr="008F715C">
        <w:t>по</w:t>
      </w:r>
      <w:r w:rsidRPr="008F715C">
        <w:rPr>
          <w:spacing w:val="-3"/>
        </w:rPr>
        <w:t xml:space="preserve"> </w:t>
      </w:r>
      <w:r w:rsidRPr="008F715C">
        <w:t>отдельным</w:t>
      </w:r>
      <w:r w:rsidRPr="008F715C">
        <w:rPr>
          <w:spacing w:val="2"/>
        </w:rPr>
        <w:t xml:space="preserve"> </w:t>
      </w:r>
      <w:r w:rsidRPr="008F715C">
        <w:t>предметам.</w:t>
      </w:r>
    </w:p>
    <w:p w:rsidR="00062637" w:rsidRPr="008F715C" w:rsidRDefault="00DB0276" w:rsidP="008F715C">
      <w:pPr>
        <w:pStyle w:val="a4"/>
        <w:ind w:left="0"/>
        <w:jc w:val="both"/>
      </w:pPr>
      <w:r w:rsidRPr="008F715C">
        <w:t>2</w:t>
      </w:r>
      <w:r w:rsidR="007B0D36" w:rsidRPr="008F715C">
        <w:rPr>
          <w:spacing w:val="-1"/>
        </w:rPr>
        <w:t xml:space="preserve"> </w:t>
      </w:r>
      <w:r w:rsidR="007B0D36" w:rsidRPr="008F715C">
        <w:t>девятиклассников</w:t>
      </w:r>
      <w:r w:rsidR="007B0D36" w:rsidRPr="008F715C">
        <w:rPr>
          <w:spacing w:val="-4"/>
        </w:rPr>
        <w:t xml:space="preserve">  </w:t>
      </w:r>
      <w:r w:rsidR="007B0D36" w:rsidRPr="008F715C">
        <w:t>получили аттестат</w:t>
      </w:r>
      <w:r w:rsidR="007B0D36" w:rsidRPr="008F715C">
        <w:rPr>
          <w:spacing w:val="-1"/>
        </w:rPr>
        <w:t xml:space="preserve"> </w:t>
      </w:r>
      <w:r w:rsidR="007B0D36" w:rsidRPr="008F715C">
        <w:t>с</w:t>
      </w:r>
      <w:r w:rsidR="007B0D36" w:rsidRPr="008F715C">
        <w:rPr>
          <w:spacing w:val="-2"/>
        </w:rPr>
        <w:t xml:space="preserve"> </w:t>
      </w:r>
      <w:r w:rsidR="007B0D36" w:rsidRPr="008F715C">
        <w:t>отличием,</w:t>
      </w:r>
      <w:r w:rsidR="007B0D36" w:rsidRPr="008F715C">
        <w:rPr>
          <w:spacing w:val="1"/>
        </w:rPr>
        <w:t xml:space="preserve"> </w:t>
      </w:r>
      <w:r w:rsidR="007B0D36" w:rsidRPr="008F715C">
        <w:t>аттестаты с</w:t>
      </w:r>
      <w:r w:rsidR="007B0D36" w:rsidRPr="008F715C">
        <w:rPr>
          <w:spacing w:val="-11"/>
        </w:rPr>
        <w:t xml:space="preserve"> </w:t>
      </w:r>
      <w:r w:rsidR="007B0D36" w:rsidRPr="008F715C">
        <w:t>отметками</w:t>
      </w:r>
      <w:r w:rsidR="007B0D36" w:rsidRPr="008F715C">
        <w:rPr>
          <w:spacing w:val="-5"/>
        </w:rPr>
        <w:t xml:space="preserve"> </w:t>
      </w:r>
      <w:r w:rsidR="007B0D36" w:rsidRPr="008F715C">
        <w:t>4</w:t>
      </w:r>
    </w:p>
    <w:p w:rsidR="00062637" w:rsidRPr="008F715C" w:rsidRDefault="007B0D36" w:rsidP="008F715C">
      <w:pPr>
        <w:pStyle w:val="a4"/>
        <w:ind w:left="0"/>
        <w:jc w:val="both"/>
      </w:pPr>
      <w:r w:rsidRPr="008F715C">
        <w:t xml:space="preserve">– 5 получили </w:t>
      </w:r>
      <w:r w:rsidR="00DB0276" w:rsidRPr="008F715C">
        <w:t>12</w:t>
      </w:r>
      <w:r w:rsidRPr="008F715C">
        <w:t xml:space="preserve"> выпускников (</w:t>
      </w:r>
      <w:r w:rsidR="00DB0276" w:rsidRPr="008F715C">
        <w:t>33,3%).</w:t>
      </w:r>
    </w:p>
    <w:p w:rsidR="00062637" w:rsidRPr="008F715C" w:rsidRDefault="007B0D36" w:rsidP="008F715C">
      <w:pPr>
        <w:pStyle w:val="a4"/>
        <w:ind w:left="0"/>
      </w:pPr>
      <w:r w:rsidRPr="008F715C">
        <w:t>.</w:t>
      </w:r>
    </w:p>
    <w:p w:rsidR="00062637" w:rsidRPr="008F715C" w:rsidRDefault="007B0D36" w:rsidP="008F715C">
      <w:pPr>
        <w:pStyle w:val="2"/>
        <w:ind w:left="0"/>
      </w:pPr>
      <w:r w:rsidRPr="008F715C">
        <w:t>Качество</w:t>
      </w:r>
      <w:r w:rsidRPr="008F715C">
        <w:rPr>
          <w:spacing w:val="-2"/>
        </w:rPr>
        <w:t xml:space="preserve"> </w:t>
      </w:r>
      <w:r w:rsidRPr="008F715C">
        <w:t>подготовки</w:t>
      </w:r>
      <w:r w:rsidRPr="008F715C">
        <w:rPr>
          <w:spacing w:val="-2"/>
        </w:rPr>
        <w:t xml:space="preserve"> </w:t>
      </w:r>
      <w:r w:rsidRPr="008F715C">
        <w:t>выпускников</w:t>
      </w:r>
      <w:r w:rsidRPr="008F715C">
        <w:rPr>
          <w:spacing w:val="-4"/>
        </w:rPr>
        <w:t xml:space="preserve"> </w:t>
      </w:r>
      <w:r w:rsidRPr="008F715C">
        <w:t>9-х</w:t>
      </w:r>
      <w:r w:rsidRPr="008F715C">
        <w:rPr>
          <w:spacing w:val="-2"/>
        </w:rPr>
        <w:t xml:space="preserve"> </w:t>
      </w:r>
      <w:r w:rsidRPr="008F715C">
        <w:t>классов</w:t>
      </w:r>
    </w:p>
    <w:p w:rsidR="00062637" w:rsidRPr="008F715C" w:rsidRDefault="007B0D36" w:rsidP="008F715C">
      <w:pPr>
        <w:pStyle w:val="a4"/>
        <w:ind w:left="0" w:firstLine="710"/>
      </w:pPr>
      <w:r w:rsidRPr="008F715C">
        <w:t>Государственная</w:t>
      </w:r>
      <w:r w:rsidRPr="008F715C">
        <w:rPr>
          <w:spacing w:val="19"/>
        </w:rPr>
        <w:t xml:space="preserve"> </w:t>
      </w:r>
      <w:r w:rsidRPr="008F715C">
        <w:t>итоговая</w:t>
      </w:r>
      <w:r w:rsidRPr="008F715C">
        <w:rPr>
          <w:spacing w:val="19"/>
        </w:rPr>
        <w:t xml:space="preserve"> </w:t>
      </w:r>
      <w:r w:rsidRPr="008F715C">
        <w:t>аттестация</w:t>
      </w:r>
      <w:r w:rsidRPr="008F715C">
        <w:rPr>
          <w:spacing w:val="14"/>
        </w:rPr>
        <w:t xml:space="preserve"> </w:t>
      </w:r>
      <w:r w:rsidRPr="008F715C">
        <w:t>внесла</w:t>
      </w:r>
      <w:r w:rsidRPr="008F715C">
        <w:rPr>
          <w:spacing w:val="19"/>
        </w:rPr>
        <w:t xml:space="preserve"> </w:t>
      </w:r>
      <w:r w:rsidRPr="008F715C">
        <w:t>позитивные</w:t>
      </w:r>
      <w:r w:rsidRPr="008F715C">
        <w:rPr>
          <w:spacing w:val="14"/>
        </w:rPr>
        <w:t xml:space="preserve"> </w:t>
      </w:r>
      <w:r w:rsidRPr="008F715C">
        <w:t>изменения</w:t>
      </w:r>
      <w:r w:rsidRPr="008F715C">
        <w:rPr>
          <w:spacing w:val="14"/>
        </w:rPr>
        <w:t xml:space="preserve"> </w:t>
      </w:r>
      <w:r w:rsidRPr="008F715C">
        <w:t>в</w:t>
      </w:r>
      <w:r w:rsidRPr="008F715C">
        <w:rPr>
          <w:spacing w:val="21"/>
        </w:rPr>
        <w:t xml:space="preserve"> </w:t>
      </w:r>
      <w:r w:rsidRPr="008F715C">
        <w:t>уровень</w:t>
      </w:r>
      <w:r w:rsidRPr="008F715C">
        <w:rPr>
          <w:spacing w:val="-57"/>
        </w:rPr>
        <w:t xml:space="preserve"> </w:t>
      </w:r>
      <w:proofErr w:type="spellStart"/>
      <w:r w:rsidRPr="008F715C">
        <w:t>обученности</w:t>
      </w:r>
      <w:proofErr w:type="spellEnd"/>
      <w:r w:rsidRPr="008F715C">
        <w:rPr>
          <w:spacing w:val="-2"/>
        </w:rPr>
        <w:t xml:space="preserve"> </w:t>
      </w:r>
      <w:r w:rsidRPr="008F715C">
        <w:t>выпускников</w:t>
      </w:r>
      <w:r w:rsidRPr="008F715C">
        <w:rPr>
          <w:spacing w:val="3"/>
        </w:rPr>
        <w:t xml:space="preserve"> </w:t>
      </w:r>
      <w:r w:rsidRPr="008F715C">
        <w:t>по</w:t>
      </w:r>
      <w:r w:rsidRPr="008F715C">
        <w:rPr>
          <w:spacing w:val="-4"/>
        </w:rPr>
        <w:t xml:space="preserve"> </w:t>
      </w:r>
      <w:r w:rsidRPr="008F715C">
        <w:t>отдельным</w:t>
      </w:r>
      <w:r w:rsidRPr="008F715C">
        <w:rPr>
          <w:spacing w:val="3"/>
        </w:rPr>
        <w:t xml:space="preserve"> </w:t>
      </w:r>
      <w:r w:rsidRPr="008F715C">
        <w:t>предметам.</w:t>
      </w:r>
    </w:p>
    <w:p w:rsidR="00062637" w:rsidRPr="008F715C" w:rsidRDefault="00DB0276" w:rsidP="008F715C">
      <w:pPr>
        <w:pStyle w:val="a4"/>
        <w:ind w:left="0" w:firstLine="710"/>
      </w:pPr>
      <w:r w:rsidRPr="008F715C">
        <w:t>2</w:t>
      </w:r>
      <w:r w:rsidR="007B0D36" w:rsidRPr="008F715C">
        <w:rPr>
          <w:spacing w:val="3"/>
        </w:rPr>
        <w:t xml:space="preserve"> </w:t>
      </w:r>
      <w:r w:rsidR="007B0D36" w:rsidRPr="008F715C">
        <w:t>девятиклассника</w:t>
      </w:r>
      <w:r w:rsidR="007B0D36" w:rsidRPr="008F715C">
        <w:rPr>
          <w:spacing w:val="4"/>
        </w:rPr>
        <w:t xml:space="preserve"> </w:t>
      </w:r>
      <w:r w:rsidR="007B0D36" w:rsidRPr="008F715C">
        <w:rPr>
          <w:spacing w:val="5"/>
        </w:rPr>
        <w:t xml:space="preserve"> </w:t>
      </w:r>
      <w:r w:rsidR="007B0D36" w:rsidRPr="008F715C">
        <w:t>получили</w:t>
      </w:r>
      <w:r w:rsidR="007B0D36" w:rsidRPr="008F715C">
        <w:rPr>
          <w:spacing w:val="5"/>
        </w:rPr>
        <w:t xml:space="preserve"> </w:t>
      </w:r>
      <w:r w:rsidR="007B0D36" w:rsidRPr="008F715C">
        <w:t>аттестат</w:t>
      </w:r>
      <w:r w:rsidR="007B0D36" w:rsidRPr="008F715C">
        <w:rPr>
          <w:spacing w:val="5"/>
        </w:rPr>
        <w:t xml:space="preserve"> </w:t>
      </w:r>
      <w:r w:rsidR="007B0D36" w:rsidRPr="008F715C">
        <w:t>с</w:t>
      </w:r>
      <w:r w:rsidR="007B0D36" w:rsidRPr="008F715C">
        <w:rPr>
          <w:spacing w:val="3"/>
        </w:rPr>
        <w:t xml:space="preserve"> </w:t>
      </w:r>
      <w:r w:rsidR="007B0D36" w:rsidRPr="008F715C">
        <w:t>отличием,</w:t>
      </w:r>
      <w:r w:rsidR="007B0D36" w:rsidRPr="008F715C">
        <w:rPr>
          <w:spacing w:val="2"/>
        </w:rPr>
        <w:t xml:space="preserve"> </w:t>
      </w:r>
      <w:r w:rsidR="007B0D36" w:rsidRPr="008F715C">
        <w:t>аттестаты</w:t>
      </w:r>
      <w:r w:rsidR="007B0D36" w:rsidRPr="008F715C">
        <w:rPr>
          <w:spacing w:val="6"/>
        </w:rPr>
        <w:t xml:space="preserve"> </w:t>
      </w:r>
      <w:r w:rsidR="007B0D36" w:rsidRPr="008F715C">
        <w:t>с</w:t>
      </w:r>
      <w:r w:rsidR="007B0D36" w:rsidRPr="008F715C">
        <w:rPr>
          <w:spacing w:val="-1"/>
        </w:rPr>
        <w:t xml:space="preserve"> </w:t>
      </w:r>
      <w:r w:rsidR="007B0D36" w:rsidRPr="008F715C">
        <w:t>отметками</w:t>
      </w:r>
      <w:r w:rsidR="007B0D36" w:rsidRPr="008F715C">
        <w:rPr>
          <w:spacing w:val="4"/>
        </w:rPr>
        <w:t xml:space="preserve"> </w:t>
      </w:r>
      <w:r w:rsidR="007B0D36" w:rsidRPr="008F715C">
        <w:t>4</w:t>
      </w:r>
      <w:r w:rsidR="007B0D36" w:rsidRPr="008F715C">
        <w:rPr>
          <w:spacing w:val="11"/>
        </w:rPr>
        <w:t xml:space="preserve"> </w:t>
      </w:r>
      <w:r w:rsidR="007B0D36" w:rsidRPr="008F715C">
        <w:t>–</w:t>
      </w:r>
      <w:r w:rsidR="007B0D36" w:rsidRPr="008F715C">
        <w:rPr>
          <w:spacing w:val="-57"/>
        </w:rPr>
        <w:t xml:space="preserve"> </w:t>
      </w:r>
      <w:r w:rsidR="007B0D36" w:rsidRPr="008F715C">
        <w:t>5</w:t>
      </w:r>
      <w:r w:rsidR="007B0D36" w:rsidRPr="008F715C">
        <w:rPr>
          <w:spacing w:val="2"/>
        </w:rPr>
        <w:t xml:space="preserve"> </w:t>
      </w:r>
      <w:r w:rsidR="007B0D36" w:rsidRPr="008F715C">
        <w:t>получили</w:t>
      </w:r>
      <w:r w:rsidR="007B0D36" w:rsidRPr="008F715C">
        <w:rPr>
          <w:spacing w:val="5"/>
        </w:rPr>
        <w:t xml:space="preserve"> </w:t>
      </w:r>
      <w:r w:rsidRPr="008F715C">
        <w:t>12</w:t>
      </w:r>
      <w:r w:rsidR="007B0D36" w:rsidRPr="008F715C">
        <w:rPr>
          <w:spacing w:val="3"/>
        </w:rPr>
        <w:t xml:space="preserve"> </w:t>
      </w:r>
      <w:r w:rsidR="007B0D36" w:rsidRPr="008F715C">
        <w:t>выпускник</w:t>
      </w:r>
      <w:r w:rsidRPr="008F715C">
        <w:t>ов</w:t>
      </w:r>
      <w:r w:rsidR="007B0D36" w:rsidRPr="008F715C">
        <w:rPr>
          <w:spacing w:val="3"/>
        </w:rPr>
        <w:t xml:space="preserve"> </w:t>
      </w:r>
      <w:r w:rsidR="007B0D36" w:rsidRPr="008F715C">
        <w:t>(</w:t>
      </w:r>
      <w:r w:rsidRPr="008F715C">
        <w:t>33,3%).</w:t>
      </w:r>
    </w:p>
    <w:p w:rsidR="00062637" w:rsidRPr="008F715C" w:rsidRDefault="00062637" w:rsidP="008F715C">
      <w:pPr>
        <w:pStyle w:val="a4"/>
        <w:ind w:left="0"/>
      </w:pPr>
    </w:p>
    <w:p w:rsidR="00062637" w:rsidRPr="008F715C" w:rsidRDefault="00637BDF" w:rsidP="008F715C">
      <w:pPr>
        <w:pStyle w:val="1"/>
        <w:ind w:left="0" w:hanging="1777"/>
        <w:jc w:val="left"/>
      </w:pPr>
      <w:r>
        <w:t xml:space="preserve">                         </w:t>
      </w:r>
      <w:r w:rsidR="007B0D36" w:rsidRPr="008F715C">
        <w:t>Динамика качества подготовки выпускников 9-х классов</w:t>
      </w:r>
      <w:r w:rsidR="007B0D36" w:rsidRPr="008F715C">
        <w:rPr>
          <w:spacing w:val="-57"/>
        </w:rPr>
        <w:t xml:space="preserve"> </w:t>
      </w:r>
      <w:r w:rsidR="007B0D36" w:rsidRPr="008F715C">
        <w:t>(в</w:t>
      </w:r>
      <w:r w:rsidR="007B0D36" w:rsidRPr="008F715C">
        <w:rPr>
          <w:spacing w:val="1"/>
        </w:rPr>
        <w:t xml:space="preserve"> </w:t>
      </w:r>
      <w:r w:rsidR="007B0D36" w:rsidRPr="008F715C">
        <w:t>сравнении</w:t>
      </w:r>
      <w:r w:rsidR="007B0D36" w:rsidRPr="008F715C">
        <w:rPr>
          <w:spacing w:val="-2"/>
        </w:rPr>
        <w:t xml:space="preserve"> </w:t>
      </w:r>
      <w:r w:rsidR="007B0D36" w:rsidRPr="008F715C">
        <w:t>за</w:t>
      </w:r>
      <w:r w:rsidR="007B0D36" w:rsidRPr="008F715C">
        <w:rPr>
          <w:spacing w:val="-3"/>
        </w:rPr>
        <w:t xml:space="preserve"> </w:t>
      </w:r>
      <w:r w:rsidR="007B0D36" w:rsidRPr="008F715C">
        <w:t>три</w:t>
      </w:r>
      <w:r w:rsidR="007B0D36" w:rsidRPr="008F715C">
        <w:rPr>
          <w:spacing w:val="-2"/>
        </w:rPr>
        <w:t xml:space="preserve"> </w:t>
      </w:r>
      <w:r w:rsidR="007B0D36" w:rsidRPr="008F715C">
        <w:t>года)</w:t>
      </w:r>
    </w:p>
    <w:p w:rsidR="00062637" w:rsidRPr="008F715C" w:rsidRDefault="00062637" w:rsidP="008F715C">
      <w:pPr>
        <w:rPr>
          <w:sz w:val="24"/>
          <w:szCs w:val="24"/>
        </w:rPr>
        <w:sectPr w:rsidR="00062637" w:rsidRPr="008F715C" w:rsidSect="008F715C">
          <w:pgSz w:w="11910" w:h="16840"/>
          <w:pgMar w:top="1040" w:right="57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3688"/>
        <w:gridCol w:w="994"/>
        <w:gridCol w:w="994"/>
        <w:gridCol w:w="995"/>
        <w:gridCol w:w="990"/>
        <w:gridCol w:w="856"/>
        <w:gridCol w:w="851"/>
      </w:tblGrid>
      <w:tr w:rsidR="00062637" w:rsidRPr="008F715C">
        <w:trPr>
          <w:trHeight w:val="450"/>
        </w:trPr>
        <w:tc>
          <w:tcPr>
            <w:tcW w:w="4255" w:type="dxa"/>
            <w:gridSpan w:val="3"/>
            <w:vMerge w:val="restart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988" w:type="dxa"/>
            <w:gridSpan w:val="2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201</w:t>
            </w:r>
            <w:r w:rsidR="00DB0276" w:rsidRPr="008F715C">
              <w:rPr>
                <w:b/>
                <w:sz w:val="24"/>
                <w:szCs w:val="24"/>
              </w:rPr>
              <w:t>9</w:t>
            </w:r>
            <w:r w:rsidRPr="008F715C">
              <w:rPr>
                <w:b/>
                <w:sz w:val="24"/>
                <w:szCs w:val="24"/>
              </w:rPr>
              <w:t>-20</w:t>
            </w:r>
            <w:r w:rsidR="00DB0276" w:rsidRPr="008F71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20</w:t>
            </w:r>
            <w:r w:rsidR="00DB0276" w:rsidRPr="008F715C">
              <w:rPr>
                <w:b/>
                <w:sz w:val="24"/>
                <w:szCs w:val="24"/>
              </w:rPr>
              <w:t>20</w:t>
            </w:r>
            <w:r w:rsidRPr="008F715C">
              <w:rPr>
                <w:b/>
                <w:sz w:val="24"/>
                <w:szCs w:val="24"/>
              </w:rPr>
              <w:t>-202</w:t>
            </w:r>
            <w:r w:rsidR="00DB0276" w:rsidRPr="008F71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202</w:t>
            </w:r>
            <w:r w:rsidR="007820EA" w:rsidRPr="008F715C">
              <w:rPr>
                <w:b/>
                <w:sz w:val="24"/>
                <w:szCs w:val="24"/>
              </w:rPr>
              <w:t>1</w:t>
            </w:r>
            <w:r w:rsidRPr="008F715C">
              <w:rPr>
                <w:b/>
                <w:sz w:val="24"/>
                <w:szCs w:val="24"/>
              </w:rPr>
              <w:t>-202</w:t>
            </w:r>
            <w:r w:rsidR="007820EA" w:rsidRPr="008F715C">
              <w:rPr>
                <w:b/>
                <w:sz w:val="24"/>
                <w:szCs w:val="24"/>
              </w:rPr>
              <w:t>2</w:t>
            </w:r>
          </w:p>
        </w:tc>
      </w:tr>
      <w:tr w:rsidR="00062637" w:rsidRPr="008F715C">
        <w:trPr>
          <w:trHeight w:val="277"/>
        </w:trPr>
        <w:tc>
          <w:tcPr>
            <w:tcW w:w="4255" w:type="dxa"/>
            <w:gridSpan w:val="3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чел.</w:t>
            </w: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95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56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92"/>
        </w:trPr>
        <w:tc>
          <w:tcPr>
            <w:tcW w:w="4255" w:type="dxa"/>
            <w:gridSpan w:val="3"/>
            <w:tcBorders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Всего</w:t>
            </w:r>
            <w:r w:rsidRPr="008F715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b/>
                <w:sz w:val="24"/>
                <w:szCs w:val="24"/>
              </w:rPr>
              <w:t>обучающихся</w:t>
            </w:r>
            <w:r w:rsidRPr="008F715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b/>
                <w:sz w:val="24"/>
                <w:szCs w:val="24"/>
              </w:rPr>
              <w:t>9-х</w:t>
            </w:r>
            <w:r w:rsidRPr="008F715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b/>
                <w:sz w:val="24"/>
                <w:szCs w:val="24"/>
              </w:rPr>
              <w:t>классов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62637" w:rsidRPr="008F715C">
        <w:trPr>
          <w:trHeight w:val="278"/>
        </w:trPr>
        <w:tc>
          <w:tcPr>
            <w:tcW w:w="42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Из</w:t>
            </w:r>
            <w:r w:rsidRPr="008F715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них: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62637" w:rsidRPr="008F715C">
        <w:trPr>
          <w:trHeight w:val="292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F715C">
              <w:rPr>
                <w:sz w:val="24"/>
                <w:szCs w:val="24"/>
              </w:rPr>
              <w:t>Допущены к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итоговой аттестации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100,00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100,00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100,00</w:t>
            </w:r>
          </w:p>
        </w:tc>
      </w:tr>
      <w:tr w:rsidR="00062637" w:rsidRPr="008F715C">
        <w:trPr>
          <w:trHeight w:val="551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Прошли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итоговую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аттестацию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получили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аттестат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образовании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100,00</w:t>
            </w:r>
          </w:p>
        </w:tc>
      </w:tr>
      <w:tr w:rsidR="00062637" w:rsidRPr="008F715C">
        <w:trPr>
          <w:trHeight w:val="273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Из</w:t>
            </w:r>
            <w:r w:rsidRPr="008F715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них: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62637" w:rsidRPr="008F715C">
        <w:trPr>
          <w:trHeight w:val="278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Прошли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повторную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аттестацию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278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Получили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аттестат с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отличием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5,</w:t>
            </w:r>
            <w:r w:rsidR="007820EA" w:rsidRPr="008F715C"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5.6</w:t>
            </w:r>
          </w:p>
        </w:tc>
      </w:tr>
      <w:tr w:rsidR="00062637" w:rsidRPr="008F715C">
        <w:trPr>
          <w:trHeight w:val="273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Обучались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на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"4"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"5"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820EA" w:rsidP="008F715C">
            <w:pPr>
              <w:pStyle w:val="TableParagraph"/>
              <w:tabs>
                <w:tab w:val="center" w:pos="49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29,4</w:t>
            </w:r>
            <w:r w:rsidRPr="008F715C">
              <w:rPr>
                <w:sz w:val="24"/>
                <w:szCs w:val="24"/>
              </w:rPr>
              <w:tab/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820EA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30245E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33,3</w:t>
            </w:r>
          </w:p>
        </w:tc>
      </w:tr>
      <w:tr w:rsidR="00062637" w:rsidRPr="008F715C">
        <w:trPr>
          <w:trHeight w:val="277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Окончили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школу</w:t>
            </w:r>
            <w:r w:rsidRPr="008F715C">
              <w:rPr>
                <w:spacing w:val="-9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со</w:t>
            </w:r>
            <w:r w:rsidRPr="008F715C">
              <w:rPr>
                <w:spacing w:val="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справкой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273"/>
        </w:trPr>
        <w:tc>
          <w:tcPr>
            <w:tcW w:w="284" w:type="dxa"/>
            <w:tcBorders>
              <w:top w:val="single" w:sz="4" w:space="0" w:color="000000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F715C">
              <w:rPr>
                <w:sz w:val="24"/>
                <w:szCs w:val="24"/>
              </w:rPr>
              <w:t>Оставлены</w:t>
            </w:r>
            <w:proofErr w:type="gramEnd"/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на</w:t>
            </w:r>
            <w:r w:rsidRPr="008F715C">
              <w:rPr>
                <w:spacing w:val="-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повторное</w:t>
            </w:r>
            <w:r w:rsidRPr="008F715C">
              <w:rPr>
                <w:spacing w:val="-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обучение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062637" w:rsidRPr="008F715C" w:rsidRDefault="00062637" w:rsidP="008F715C">
      <w:pPr>
        <w:pStyle w:val="a4"/>
        <w:ind w:left="0"/>
        <w:rPr>
          <w:b/>
        </w:rPr>
      </w:pPr>
    </w:p>
    <w:p w:rsidR="00062637" w:rsidRPr="008F715C" w:rsidRDefault="007B0D36" w:rsidP="008F715C">
      <w:pPr>
        <w:pStyle w:val="a4"/>
        <w:ind w:left="0" w:firstLine="710"/>
      </w:pPr>
      <w:r w:rsidRPr="008F715C">
        <w:t>Итоговая таблица динамики качества подготовки выпускников 9-х классов</w:t>
      </w:r>
      <w:r w:rsidRPr="008F715C">
        <w:rPr>
          <w:spacing w:val="1"/>
        </w:rPr>
        <w:t xml:space="preserve"> </w:t>
      </w:r>
      <w:r w:rsidRPr="008F715C">
        <w:t>показывает стабильность показателей допущенных к государственной аттестации и</w:t>
      </w:r>
      <w:r w:rsidRPr="008F715C">
        <w:rPr>
          <w:spacing w:val="1"/>
        </w:rPr>
        <w:t xml:space="preserve"> </w:t>
      </w:r>
      <w:r w:rsidRPr="008F715C">
        <w:t>отсутствие</w:t>
      </w:r>
      <w:r w:rsidRPr="008F715C">
        <w:rPr>
          <w:spacing w:val="-5"/>
        </w:rPr>
        <w:t xml:space="preserve"> </w:t>
      </w:r>
      <w:r w:rsidRPr="008F715C">
        <w:t>выпускников,</w:t>
      </w:r>
      <w:r w:rsidRPr="008F715C">
        <w:rPr>
          <w:spacing w:val="-6"/>
        </w:rPr>
        <w:t xml:space="preserve"> </w:t>
      </w:r>
      <w:r w:rsidRPr="008F715C">
        <w:t>окончивших</w:t>
      </w:r>
      <w:r w:rsidRPr="008F715C">
        <w:rPr>
          <w:spacing w:val="-57"/>
        </w:rPr>
        <w:t xml:space="preserve"> </w:t>
      </w:r>
      <w:r w:rsidR="0030245E" w:rsidRPr="008F715C">
        <w:rPr>
          <w:spacing w:val="-57"/>
        </w:rPr>
        <w:t xml:space="preserve"> </w:t>
      </w:r>
      <w:r w:rsidRPr="008F715C">
        <w:t>школу</w:t>
      </w:r>
      <w:r w:rsidRPr="008F715C">
        <w:rPr>
          <w:spacing w:val="-9"/>
        </w:rPr>
        <w:t xml:space="preserve"> </w:t>
      </w:r>
      <w:r w:rsidRPr="008F715C">
        <w:t>со</w:t>
      </w:r>
      <w:r w:rsidRPr="008F715C">
        <w:rPr>
          <w:spacing w:val="6"/>
        </w:rPr>
        <w:t xml:space="preserve"> </w:t>
      </w:r>
      <w:r w:rsidRPr="008F715C">
        <w:t>справкой.</w:t>
      </w:r>
    </w:p>
    <w:p w:rsidR="00062637" w:rsidRPr="008F715C" w:rsidRDefault="007B0D36" w:rsidP="008F715C">
      <w:pPr>
        <w:pStyle w:val="a4"/>
        <w:ind w:left="0" w:firstLine="710"/>
      </w:pPr>
      <w:r w:rsidRPr="008F715C">
        <w:t>Итоговая таблица динамики качества подготовки выпускников 9-х классов</w:t>
      </w:r>
      <w:r w:rsidRPr="008F715C">
        <w:rPr>
          <w:spacing w:val="-57"/>
        </w:rPr>
        <w:t xml:space="preserve"> </w:t>
      </w:r>
      <w:r w:rsidRPr="008F715C">
        <w:t>показывает</w:t>
      </w:r>
      <w:r w:rsidRPr="008F715C">
        <w:rPr>
          <w:spacing w:val="1"/>
        </w:rPr>
        <w:t xml:space="preserve"> </w:t>
      </w:r>
      <w:r w:rsidRPr="008F715C">
        <w:t>положительную динамику</w:t>
      </w:r>
      <w:r w:rsidRPr="008F715C">
        <w:rPr>
          <w:spacing w:val="-8"/>
        </w:rPr>
        <w:t xml:space="preserve"> </w:t>
      </w:r>
      <w:r w:rsidRPr="008F715C">
        <w:t>показателей:</w:t>
      </w:r>
    </w:p>
    <w:p w:rsidR="00062637" w:rsidRPr="008F715C" w:rsidRDefault="007B0D36" w:rsidP="008F715C">
      <w:pPr>
        <w:pStyle w:val="a7"/>
        <w:numPr>
          <w:ilvl w:val="0"/>
          <w:numId w:val="10"/>
        </w:numPr>
        <w:tabs>
          <w:tab w:val="left" w:pos="881"/>
        </w:tabs>
        <w:spacing w:line="240" w:lineRule="auto"/>
        <w:ind w:left="0" w:hanging="361"/>
        <w:rPr>
          <w:sz w:val="24"/>
          <w:szCs w:val="24"/>
        </w:rPr>
      </w:pPr>
      <w:r w:rsidRPr="008F715C">
        <w:rPr>
          <w:sz w:val="24"/>
          <w:szCs w:val="24"/>
        </w:rPr>
        <w:t>процент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выпускников,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получивших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аттестат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с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отличием</w:t>
      </w:r>
    </w:p>
    <w:p w:rsidR="00062637" w:rsidRPr="008F715C" w:rsidRDefault="007B0D36" w:rsidP="008F715C">
      <w:pPr>
        <w:pStyle w:val="a7"/>
        <w:numPr>
          <w:ilvl w:val="0"/>
          <w:numId w:val="10"/>
        </w:numPr>
        <w:tabs>
          <w:tab w:val="left" w:pos="881"/>
        </w:tabs>
        <w:spacing w:line="240" w:lineRule="auto"/>
        <w:ind w:left="0" w:hanging="361"/>
        <w:rPr>
          <w:sz w:val="24"/>
          <w:szCs w:val="24"/>
        </w:rPr>
      </w:pPr>
      <w:proofErr w:type="gramStart"/>
      <w:r w:rsidRPr="008F715C">
        <w:rPr>
          <w:sz w:val="24"/>
          <w:szCs w:val="24"/>
        </w:rPr>
        <w:t>получившие</w:t>
      </w:r>
      <w:proofErr w:type="gramEnd"/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аттестат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об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образовании</w:t>
      </w:r>
    </w:p>
    <w:p w:rsidR="00062637" w:rsidRPr="008F715C" w:rsidRDefault="007B0D36" w:rsidP="008F715C">
      <w:pPr>
        <w:pStyle w:val="a7"/>
        <w:numPr>
          <w:ilvl w:val="0"/>
          <w:numId w:val="10"/>
        </w:numPr>
        <w:tabs>
          <w:tab w:val="left" w:pos="942"/>
          <w:tab w:val="left" w:pos="943"/>
        </w:tabs>
        <w:spacing w:line="240" w:lineRule="auto"/>
        <w:ind w:left="0" w:hanging="423"/>
        <w:rPr>
          <w:sz w:val="24"/>
          <w:szCs w:val="24"/>
        </w:rPr>
      </w:pPr>
      <w:r w:rsidRPr="008F715C">
        <w:rPr>
          <w:sz w:val="24"/>
          <w:szCs w:val="24"/>
        </w:rPr>
        <w:t>процент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выпускников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обучавшихся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на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4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5.</w:t>
      </w:r>
    </w:p>
    <w:p w:rsidR="00062637" w:rsidRPr="008F715C" w:rsidRDefault="00062637" w:rsidP="008F715C">
      <w:pPr>
        <w:pStyle w:val="a4"/>
        <w:ind w:left="0"/>
      </w:pPr>
    </w:p>
    <w:p w:rsidR="00062637" w:rsidRPr="008F715C" w:rsidRDefault="007B0D36" w:rsidP="008F715C">
      <w:pPr>
        <w:pStyle w:val="2"/>
        <w:ind w:left="0" w:hanging="1321"/>
        <w:jc w:val="both"/>
      </w:pPr>
      <w:r w:rsidRPr="008F715C">
        <w:t>Результаты государственной итоговой аттестации 202</w:t>
      </w:r>
      <w:r w:rsidR="0030245E" w:rsidRPr="008F715C">
        <w:t>2</w:t>
      </w:r>
      <w:r w:rsidRPr="008F715C">
        <w:t xml:space="preserve"> года</w:t>
      </w:r>
      <w:r w:rsidRPr="008F715C">
        <w:rPr>
          <w:spacing w:val="-57"/>
        </w:rPr>
        <w:t xml:space="preserve"> </w:t>
      </w:r>
      <w:r w:rsidR="00555789">
        <w:rPr>
          <w:spacing w:val="-57"/>
        </w:rPr>
        <w:t xml:space="preserve">          </w:t>
      </w:r>
      <w:r w:rsidRPr="008F715C">
        <w:t>на</w:t>
      </w:r>
      <w:r w:rsidRPr="008F715C">
        <w:rPr>
          <w:spacing w:val="1"/>
        </w:rPr>
        <w:t xml:space="preserve"> </w:t>
      </w:r>
      <w:r w:rsidR="00555789">
        <w:rPr>
          <w:spacing w:val="1"/>
        </w:rPr>
        <w:t xml:space="preserve"> </w:t>
      </w:r>
      <w:r w:rsidRPr="008F715C">
        <w:t>уровне среднего</w:t>
      </w:r>
      <w:r w:rsidRPr="008F715C">
        <w:rPr>
          <w:spacing w:val="2"/>
        </w:rPr>
        <w:t xml:space="preserve"> </w:t>
      </w:r>
      <w:r w:rsidRPr="008F715C">
        <w:t>общего</w:t>
      </w:r>
      <w:r w:rsidRPr="008F715C">
        <w:rPr>
          <w:spacing w:val="1"/>
        </w:rPr>
        <w:t xml:space="preserve"> </w:t>
      </w:r>
      <w:r w:rsidRPr="008F715C">
        <w:t>образования</w:t>
      </w:r>
    </w:p>
    <w:p w:rsidR="00062637" w:rsidRPr="008F715C" w:rsidRDefault="007B0D36" w:rsidP="008F715C">
      <w:pPr>
        <w:pStyle w:val="a4"/>
        <w:ind w:left="0" w:firstLine="720"/>
        <w:jc w:val="both"/>
      </w:pPr>
      <w:r w:rsidRPr="008F715C">
        <w:rPr>
          <w:spacing w:val="-1"/>
        </w:rPr>
        <w:t>По</w:t>
      </w:r>
      <w:r w:rsidRPr="008F715C">
        <w:rPr>
          <w:spacing w:val="-10"/>
        </w:rPr>
        <w:t xml:space="preserve"> </w:t>
      </w:r>
      <w:r w:rsidRPr="008F715C">
        <w:rPr>
          <w:spacing w:val="-1"/>
        </w:rPr>
        <w:t>итогам</w:t>
      </w:r>
      <w:r w:rsidRPr="008F715C">
        <w:rPr>
          <w:spacing w:val="-8"/>
        </w:rPr>
        <w:t xml:space="preserve"> </w:t>
      </w:r>
      <w:r w:rsidRPr="008F715C">
        <w:rPr>
          <w:spacing w:val="-1"/>
        </w:rPr>
        <w:t>202</w:t>
      </w:r>
      <w:r w:rsidR="0030245E" w:rsidRPr="008F715C">
        <w:rPr>
          <w:spacing w:val="-1"/>
        </w:rPr>
        <w:t>1</w:t>
      </w:r>
      <w:r w:rsidRPr="008F715C">
        <w:rPr>
          <w:spacing w:val="-1"/>
        </w:rPr>
        <w:t>-202</w:t>
      </w:r>
      <w:r w:rsidR="0030245E" w:rsidRPr="008F715C">
        <w:rPr>
          <w:spacing w:val="-1"/>
        </w:rPr>
        <w:t>2</w:t>
      </w:r>
      <w:r w:rsidRPr="008F715C">
        <w:rPr>
          <w:spacing w:val="-14"/>
        </w:rPr>
        <w:t xml:space="preserve"> </w:t>
      </w:r>
      <w:r w:rsidRPr="008F715C">
        <w:rPr>
          <w:spacing w:val="-1"/>
        </w:rPr>
        <w:t>учебного</w:t>
      </w:r>
      <w:r w:rsidRPr="008F715C">
        <w:rPr>
          <w:spacing w:val="-10"/>
        </w:rPr>
        <w:t xml:space="preserve"> </w:t>
      </w:r>
      <w:r w:rsidRPr="008F715C">
        <w:t>года</w:t>
      </w:r>
      <w:r w:rsidRPr="008F715C">
        <w:rPr>
          <w:spacing w:val="-10"/>
        </w:rPr>
        <w:t xml:space="preserve"> </w:t>
      </w:r>
      <w:r w:rsidR="0030245E" w:rsidRPr="008F715C">
        <w:t>17</w:t>
      </w:r>
      <w:r w:rsidRPr="008F715C">
        <w:rPr>
          <w:spacing w:val="-12"/>
        </w:rPr>
        <w:t xml:space="preserve"> </w:t>
      </w:r>
      <w:r w:rsidRPr="008F715C">
        <w:t>выпускника</w:t>
      </w:r>
      <w:r w:rsidRPr="008F715C">
        <w:rPr>
          <w:spacing w:val="-11"/>
        </w:rPr>
        <w:t xml:space="preserve"> </w:t>
      </w:r>
      <w:r w:rsidRPr="008F715C">
        <w:t>(100%)</w:t>
      </w:r>
      <w:r w:rsidRPr="008F715C">
        <w:rPr>
          <w:spacing w:val="-13"/>
        </w:rPr>
        <w:t xml:space="preserve"> </w:t>
      </w:r>
      <w:r w:rsidRPr="008F715C">
        <w:t>школы</w:t>
      </w:r>
      <w:r w:rsidRPr="008F715C">
        <w:rPr>
          <w:spacing w:val="-7"/>
        </w:rPr>
        <w:t xml:space="preserve"> </w:t>
      </w:r>
      <w:r w:rsidRPr="008F715C">
        <w:t>получили</w:t>
      </w:r>
      <w:r w:rsidRPr="008F715C">
        <w:rPr>
          <w:spacing w:val="-8"/>
        </w:rPr>
        <w:t xml:space="preserve"> </w:t>
      </w:r>
      <w:r w:rsidRPr="008F715C">
        <w:t>зачет</w:t>
      </w:r>
      <w:r w:rsidRPr="008F715C">
        <w:rPr>
          <w:spacing w:val="-9"/>
        </w:rPr>
        <w:t xml:space="preserve"> </w:t>
      </w:r>
      <w:r w:rsidRPr="008F715C">
        <w:t>по</w:t>
      </w:r>
      <w:r w:rsidRPr="008F715C">
        <w:rPr>
          <w:spacing w:val="-58"/>
        </w:rPr>
        <w:t xml:space="preserve"> </w:t>
      </w:r>
      <w:r w:rsidRPr="008F715C">
        <w:t>литературе за сочинение, освоили</w:t>
      </w:r>
      <w:r w:rsidRPr="008F715C">
        <w:rPr>
          <w:spacing w:val="1"/>
        </w:rPr>
        <w:t xml:space="preserve"> </w:t>
      </w:r>
      <w:r w:rsidRPr="008F715C">
        <w:t>программы</w:t>
      </w:r>
      <w:r w:rsidRPr="008F715C">
        <w:rPr>
          <w:spacing w:val="1"/>
        </w:rPr>
        <w:t xml:space="preserve"> </w:t>
      </w:r>
      <w:r w:rsidRPr="008F715C">
        <w:t>среднего</w:t>
      </w:r>
      <w:r w:rsidRPr="008F715C">
        <w:rPr>
          <w:spacing w:val="1"/>
        </w:rPr>
        <w:t xml:space="preserve"> </w:t>
      </w:r>
      <w:r w:rsidRPr="008F715C">
        <w:t>общего</w:t>
      </w:r>
      <w:r w:rsidRPr="008F715C">
        <w:rPr>
          <w:spacing w:val="1"/>
        </w:rPr>
        <w:t xml:space="preserve"> </w:t>
      </w:r>
      <w:r w:rsidRPr="008F715C">
        <w:t>образования в</w:t>
      </w:r>
      <w:r w:rsidRPr="008F715C">
        <w:rPr>
          <w:spacing w:val="1"/>
        </w:rPr>
        <w:t xml:space="preserve"> </w:t>
      </w:r>
      <w:r w:rsidRPr="008F715C">
        <w:t>полном</w:t>
      </w:r>
      <w:r w:rsidRPr="008F715C">
        <w:rPr>
          <w:spacing w:val="1"/>
        </w:rPr>
        <w:t xml:space="preserve"> </w:t>
      </w:r>
      <w:r w:rsidRPr="008F715C">
        <w:t xml:space="preserve">объёме и были допущены к государственной итоговой аттестации. Качество </w:t>
      </w:r>
      <w:proofErr w:type="spellStart"/>
      <w:r w:rsidRPr="008F715C">
        <w:t>обученности</w:t>
      </w:r>
      <w:proofErr w:type="spellEnd"/>
      <w:r w:rsidRPr="008F715C">
        <w:rPr>
          <w:spacing w:val="1"/>
        </w:rPr>
        <w:t xml:space="preserve"> </w:t>
      </w:r>
      <w:r w:rsidRPr="008F715C">
        <w:t>старшеклассников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итогам</w:t>
      </w:r>
      <w:r w:rsidRPr="008F715C">
        <w:rPr>
          <w:spacing w:val="1"/>
        </w:rPr>
        <w:t xml:space="preserve"> </w:t>
      </w:r>
      <w:r w:rsidRPr="008F715C">
        <w:t>года</w:t>
      </w:r>
      <w:r w:rsidRPr="008F715C">
        <w:rPr>
          <w:spacing w:val="1"/>
        </w:rPr>
        <w:t xml:space="preserve"> </w:t>
      </w:r>
      <w:r w:rsidRPr="008F715C">
        <w:t>составило</w:t>
      </w:r>
      <w:r w:rsidRPr="008F715C">
        <w:rPr>
          <w:spacing w:val="1"/>
        </w:rPr>
        <w:t xml:space="preserve"> </w:t>
      </w:r>
      <w:r w:rsidRPr="003E5F16">
        <w:rPr>
          <w:color w:val="000000" w:themeColor="text1"/>
        </w:rPr>
        <w:t>52,4%.</w:t>
      </w:r>
      <w:r w:rsidRPr="003E5F16">
        <w:rPr>
          <w:color w:val="000000" w:themeColor="text1"/>
          <w:spacing w:val="1"/>
        </w:rPr>
        <w:t xml:space="preserve"> </w:t>
      </w:r>
      <w:r w:rsidR="007D470A" w:rsidRPr="008F715C">
        <w:t>17</w:t>
      </w:r>
      <w:r w:rsidRPr="008F715C">
        <w:rPr>
          <w:spacing w:val="1"/>
        </w:rPr>
        <w:t xml:space="preserve"> </w:t>
      </w:r>
      <w:r w:rsidRPr="008F715C">
        <w:t>выпускник</w:t>
      </w:r>
      <w:r w:rsidR="007D470A" w:rsidRPr="008F715C">
        <w:t>ов</w:t>
      </w:r>
      <w:r w:rsidRPr="008F715C">
        <w:rPr>
          <w:spacing w:val="1"/>
        </w:rPr>
        <w:t xml:space="preserve"> </w:t>
      </w:r>
      <w:r w:rsidRPr="008F715C">
        <w:t>прошли</w:t>
      </w:r>
      <w:r w:rsidRPr="008F715C">
        <w:rPr>
          <w:spacing w:val="1"/>
        </w:rPr>
        <w:t xml:space="preserve"> </w:t>
      </w:r>
      <w:r w:rsidRPr="008F715C">
        <w:t>итоговую</w:t>
      </w:r>
      <w:r w:rsidRPr="008F715C">
        <w:rPr>
          <w:spacing w:val="1"/>
        </w:rPr>
        <w:t xml:space="preserve"> </w:t>
      </w:r>
      <w:r w:rsidRPr="008F715C">
        <w:t>аттестацию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русскому</w:t>
      </w:r>
      <w:r w:rsidRPr="008F715C">
        <w:rPr>
          <w:spacing w:val="1"/>
        </w:rPr>
        <w:t xml:space="preserve"> </w:t>
      </w:r>
      <w:r w:rsidRPr="008F715C">
        <w:t>языку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математике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форме</w:t>
      </w:r>
      <w:r w:rsidRPr="008F715C">
        <w:rPr>
          <w:spacing w:val="1"/>
        </w:rPr>
        <w:t xml:space="preserve"> </w:t>
      </w:r>
      <w:r w:rsidRPr="008F715C">
        <w:t>ЕГЭ,</w:t>
      </w:r>
      <w:r w:rsidRPr="008F715C">
        <w:rPr>
          <w:spacing w:val="1"/>
        </w:rPr>
        <w:t xml:space="preserve"> </w:t>
      </w:r>
      <w:r w:rsidRPr="008F715C">
        <w:t>а</w:t>
      </w:r>
      <w:r w:rsidRPr="008F715C">
        <w:rPr>
          <w:spacing w:val="1"/>
        </w:rPr>
        <w:t xml:space="preserve"> </w:t>
      </w:r>
      <w:r w:rsidRPr="008F715C">
        <w:t>так</w:t>
      </w:r>
      <w:r w:rsidRPr="008F715C">
        <w:rPr>
          <w:spacing w:val="1"/>
        </w:rPr>
        <w:t xml:space="preserve"> </w:t>
      </w:r>
      <w:r w:rsidRPr="008F715C">
        <w:t>же,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выбору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предметам:</w:t>
      </w:r>
      <w:r w:rsidRPr="008F715C">
        <w:rPr>
          <w:spacing w:val="1"/>
        </w:rPr>
        <w:t xml:space="preserve"> </w:t>
      </w:r>
      <w:r w:rsidRPr="008F715C">
        <w:t>литература,</w:t>
      </w:r>
      <w:r w:rsidRPr="008F715C">
        <w:rPr>
          <w:spacing w:val="1"/>
        </w:rPr>
        <w:t xml:space="preserve"> </w:t>
      </w:r>
      <w:r w:rsidRPr="008F715C">
        <w:t>история, обществознание,</w:t>
      </w:r>
      <w:r w:rsidRPr="008F715C">
        <w:rPr>
          <w:spacing w:val="1"/>
        </w:rPr>
        <w:t xml:space="preserve"> </w:t>
      </w:r>
      <w:r w:rsidRPr="008F715C">
        <w:t>английский язык,</w:t>
      </w:r>
      <w:r w:rsidRPr="008F715C">
        <w:rPr>
          <w:spacing w:val="1"/>
        </w:rPr>
        <w:t xml:space="preserve"> </w:t>
      </w:r>
      <w:r w:rsidRPr="008F715C">
        <w:t>физика,</w:t>
      </w:r>
      <w:r w:rsidRPr="008F715C">
        <w:rPr>
          <w:spacing w:val="1"/>
        </w:rPr>
        <w:t xml:space="preserve"> </w:t>
      </w:r>
      <w:r w:rsidRPr="008F715C">
        <w:t>биология,</w:t>
      </w:r>
      <w:r w:rsidRPr="008F715C">
        <w:rPr>
          <w:spacing w:val="1"/>
        </w:rPr>
        <w:t xml:space="preserve"> </w:t>
      </w:r>
      <w:r w:rsidRPr="008F715C">
        <w:t>география,</w:t>
      </w:r>
      <w:r w:rsidRPr="008F715C">
        <w:rPr>
          <w:spacing w:val="-3"/>
        </w:rPr>
        <w:t xml:space="preserve"> </w:t>
      </w:r>
      <w:r w:rsidRPr="008F715C">
        <w:t>химия,</w:t>
      </w:r>
      <w:r w:rsidRPr="008F715C">
        <w:rPr>
          <w:spacing w:val="-8"/>
        </w:rPr>
        <w:t xml:space="preserve"> </w:t>
      </w:r>
      <w:r w:rsidR="007D470A" w:rsidRPr="008F715C">
        <w:t>ИКТ</w:t>
      </w:r>
      <w:r w:rsidRPr="008F715C">
        <w:t>.</w:t>
      </w:r>
    </w:p>
    <w:p w:rsidR="00062637" w:rsidRPr="008F715C" w:rsidRDefault="00062637" w:rsidP="008F715C">
      <w:pPr>
        <w:pStyle w:val="a4"/>
        <w:ind w:left="0"/>
      </w:pPr>
    </w:p>
    <w:p w:rsidR="00062637" w:rsidRPr="008F715C" w:rsidRDefault="007B0D36" w:rsidP="008F715C">
      <w:pPr>
        <w:pStyle w:val="2"/>
        <w:ind w:left="0"/>
        <w:jc w:val="center"/>
      </w:pPr>
      <w:r w:rsidRPr="008F715C">
        <w:t>Результаты</w:t>
      </w:r>
      <w:r w:rsidRPr="008F715C">
        <w:rPr>
          <w:spacing w:val="-1"/>
        </w:rPr>
        <w:t xml:space="preserve"> </w:t>
      </w:r>
      <w:r w:rsidRPr="008F715C">
        <w:t>сдачи</w:t>
      </w:r>
      <w:r w:rsidRPr="008F715C">
        <w:rPr>
          <w:spacing w:val="-6"/>
        </w:rPr>
        <w:t xml:space="preserve"> </w:t>
      </w:r>
      <w:r w:rsidRPr="008F715C">
        <w:t>единого</w:t>
      </w:r>
      <w:r w:rsidRPr="008F715C">
        <w:rPr>
          <w:spacing w:val="-2"/>
        </w:rPr>
        <w:t xml:space="preserve"> </w:t>
      </w:r>
      <w:r w:rsidRPr="008F715C">
        <w:t>государственного</w:t>
      </w:r>
      <w:r w:rsidRPr="008F715C">
        <w:rPr>
          <w:spacing w:val="-6"/>
        </w:rPr>
        <w:t xml:space="preserve"> </w:t>
      </w:r>
      <w:r w:rsidRPr="008F715C">
        <w:t>экзамена</w:t>
      </w:r>
    </w:p>
    <w:p w:rsidR="00062637" w:rsidRPr="008F715C" w:rsidRDefault="007B0D36" w:rsidP="008F715C">
      <w:pPr>
        <w:jc w:val="center"/>
        <w:rPr>
          <w:b/>
          <w:i/>
          <w:sz w:val="24"/>
          <w:szCs w:val="24"/>
        </w:rPr>
      </w:pPr>
      <w:r w:rsidRPr="008F715C">
        <w:rPr>
          <w:b/>
          <w:i/>
          <w:sz w:val="24"/>
          <w:szCs w:val="24"/>
        </w:rPr>
        <w:t>и</w:t>
      </w:r>
      <w:r w:rsidRPr="008F715C">
        <w:rPr>
          <w:b/>
          <w:i/>
          <w:spacing w:val="-2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государственного</w:t>
      </w:r>
      <w:r w:rsidRPr="008F715C">
        <w:rPr>
          <w:b/>
          <w:i/>
          <w:spacing w:val="-2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выпускного</w:t>
      </w:r>
      <w:r w:rsidRPr="008F715C">
        <w:rPr>
          <w:b/>
          <w:i/>
          <w:spacing w:val="-1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экзамена</w:t>
      </w:r>
      <w:r w:rsidRPr="008F715C">
        <w:rPr>
          <w:b/>
          <w:i/>
          <w:spacing w:val="-7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выпускниками</w:t>
      </w:r>
      <w:r w:rsidRPr="008F715C">
        <w:rPr>
          <w:b/>
          <w:i/>
          <w:spacing w:val="-1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11-х</w:t>
      </w:r>
      <w:r w:rsidRPr="008F715C">
        <w:rPr>
          <w:b/>
          <w:i/>
          <w:spacing w:val="-2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классов</w:t>
      </w:r>
    </w:p>
    <w:tbl>
      <w:tblPr>
        <w:tblStyle w:val="TableNormal"/>
        <w:tblW w:w="0" w:type="auto"/>
        <w:tblInd w:w="13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119"/>
        <w:gridCol w:w="1133"/>
        <w:gridCol w:w="1704"/>
        <w:gridCol w:w="1565"/>
        <w:gridCol w:w="845"/>
        <w:gridCol w:w="1844"/>
      </w:tblGrid>
      <w:tr w:rsidR="00062637" w:rsidRPr="008F715C">
        <w:trPr>
          <w:trHeight w:val="551"/>
        </w:trPr>
        <w:tc>
          <w:tcPr>
            <w:tcW w:w="1873" w:type="dxa"/>
            <w:vMerge w:val="restart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Предмет</w:t>
            </w:r>
          </w:p>
        </w:tc>
        <w:tc>
          <w:tcPr>
            <w:tcW w:w="1119" w:type="dxa"/>
            <w:vMerge w:val="restart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715C">
              <w:rPr>
                <w:sz w:val="24"/>
                <w:szCs w:val="24"/>
              </w:rPr>
              <w:t>Количес</w:t>
            </w:r>
            <w:proofErr w:type="spellEnd"/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F715C">
              <w:rPr>
                <w:sz w:val="24"/>
                <w:szCs w:val="24"/>
              </w:rPr>
              <w:t>тво</w:t>
            </w:r>
            <w:proofErr w:type="spellEnd"/>
            <w:proofErr w:type="gramEnd"/>
            <w:r w:rsidRPr="008F715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715C">
              <w:rPr>
                <w:sz w:val="24"/>
                <w:szCs w:val="24"/>
              </w:rPr>
              <w:t>участни</w:t>
            </w:r>
            <w:proofErr w:type="spellEnd"/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ков в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ГИА</w:t>
            </w:r>
          </w:p>
        </w:tc>
        <w:tc>
          <w:tcPr>
            <w:tcW w:w="1133" w:type="dxa"/>
            <w:vMerge w:val="restart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Процент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выбора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предмет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</w:t>
            </w:r>
          </w:p>
        </w:tc>
        <w:tc>
          <w:tcPr>
            <w:tcW w:w="1704" w:type="dxa"/>
            <w:vMerge w:val="restart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Средний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балл</w:t>
            </w:r>
          </w:p>
        </w:tc>
        <w:tc>
          <w:tcPr>
            <w:tcW w:w="1565" w:type="dxa"/>
            <w:vMerge w:val="restart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pacing w:val="-1"/>
                <w:sz w:val="24"/>
                <w:szCs w:val="24"/>
              </w:rPr>
              <w:t>Средний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балл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 w:hanging="4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МОУ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СОШ</w:t>
            </w:r>
            <w:r w:rsidRPr="008F715C">
              <w:rPr>
                <w:spacing w:val="-8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№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="00107406" w:rsidRPr="008F715C">
              <w:rPr>
                <w:sz w:val="24"/>
                <w:szCs w:val="24"/>
              </w:rPr>
              <w:t>47</w:t>
            </w:r>
          </w:p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2022</w:t>
            </w:r>
          </w:p>
        </w:tc>
        <w:tc>
          <w:tcPr>
            <w:tcW w:w="2689" w:type="dxa"/>
            <w:gridSpan w:val="2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Не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преодолели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минимальный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порог</w:t>
            </w:r>
          </w:p>
        </w:tc>
      </w:tr>
      <w:tr w:rsidR="00062637" w:rsidRPr="008F715C">
        <w:trPr>
          <w:trHeight w:val="830"/>
        </w:trPr>
        <w:tc>
          <w:tcPr>
            <w:tcW w:w="1873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hanging="101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кол-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F715C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84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firstLine="4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</w:t>
            </w:r>
            <w:r w:rsidRPr="008F715C">
              <w:rPr>
                <w:spacing w:val="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%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соотношении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(город)</w:t>
            </w:r>
          </w:p>
        </w:tc>
      </w:tr>
      <w:tr w:rsidR="00062637" w:rsidRPr="008F715C">
        <w:trPr>
          <w:trHeight w:val="276"/>
        </w:trPr>
        <w:tc>
          <w:tcPr>
            <w:tcW w:w="1873" w:type="dxa"/>
            <w:tcBorders>
              <w:bottom w:val="nil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Русский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язык</w:t>
            </w:r>
          </w:p>
        </w:tc>
        <w:tc>
          <w:tcPr>
            <w:tcW w:w="1119" w:type="dxa"/>
            <w:tcBorders>
              <w:bottom w:val="nil"/>
            </w:tcBorders>
          </w:tcPr>
          <w:p w:rsidR="00062637" w:rsidRPr="008F715C" w:rsidRDefault="007D470A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bottom w:val="nil"/>
            </w:tcBorders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bottom w:val="nil"/>
            </w:tcBorders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59</w:t>
            </w:r>
          </w:p>
        </w:tc>
        <w:tc>
          <w:tcPr>
            <w:tcW w:w="1565" w:type="dxa"/>
            <w:tcBorders>
              <w:bottom w:val="nil"/>
            </w:tcBorders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45" w:type="dxa"/>
            <w:tcBorders>
              <w:bottom w:val="nil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bottom w:val="nil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 w:rsidTr="00107406">
        <w:trPr>
          <w:trHeight w:val="349"/>
        </w:trPr>
        <w:tc>
          <w:tcPr>
            <w:tcW w:w="1873" w:type="dxa"/>
            <w:tcBorders>
              <w:top w:val="nil"/>
            </w:tcBorders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551"/>
        </w:trPr>
        <w:tc>
          <w:tcPr>
            <w:tcW w:w="187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Математика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(ПУ)</w:t>
            </w:r>
          </w:p>
        </w:tc>
        <w:tc>
          <w:tcPr>
            <w:tcW w:w="1119" w:type="dxa"/>
          </w:tcPr>
          <w:p w:rsidR="00062637" w:rsidRPr="008F715C" w:rsidRDefault="007D470A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47</w:t>
            </w:r>
          </w:p>
        </w:tc>
        <w:tc>
          <w:tcPr>
            <w:tcW w:w="1704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65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32</w:t>
            </w:r>
          </w:p>
        </w:tc>
        <w:tc>
          <w:tcPr>
            <w:tcW w:w="845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551"/>
        </w:trPr>
        <w:tc>
          <w:tcPr>
            <w:tcW w:w="187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Математика</w:t>
            </w:r>
          </w:p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(Б</w:t>
            </w:r>
            <w:r w:rsidR="007B0D36" w:rsidRPr="008F715C"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53</w:t>
            </w:r>
          </w:p>
        </w:tc>
        <w:tc>
          <w:tcPr>
            <w:tcW w:w="1704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3,8</w:t>
            </w:r>
          </w:p>
        </w:tc>
        <w:tc>
          <w:tcPr>
            <w:tcW w:w="84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277"/>
        </w:trPr>
        <w:tc>
          <w:tcPr>
            <w:tcW w:w="187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Биология</w:t>
            </w:r>
          </w:p>
        </w:tc>
        <w:tc>
          <w:tcPr>
            <w:tcW w:w="1119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34</w:t>
            </w:r>
          </w:p>
        </w:tc>
        <w:tc>
          <w:tcPr>
            <w:tcW w:w="1565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45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273"/>
        </w:trPr>
        <w:tc>
          <w:tcPr>
            <w:tcW w:w="1873" w:type="dxa"/>
            <w:tcBorders>
              <w:bottom w:val="nil"/>
            </w:tcBorders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География</w:t>
            </w:r>
          </w:p>
        </w:tc>
        <w:tc>
          <w:tcPr>
            <w:tcW w:w="1119" w:type="dxa"/>
            <w:tcBorders>
              <w:bottom w:val="nil"/>
            </w:tcBorders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bottom w:val="nil"/>
            </w:tcBorders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37</w:t>
            </w:r>
          </w:p>
        </w:tc>
        <w:tc>
          <w:tcPr>
            <w:tcW w:w="1565" w:type="dxa"/>
            <w:tcBorders>
              <w:bottom w:val="nil"/>
            </w:tcBorders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45" w:type="dxa"/>
            <w:tcBorders>
              <w:bottom w:val="nil"/>
            </w:tcBorders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</w:tbl>
    <w:p w:rsidR="00062637" w:rsidRPr="008F715C" w:rsidRDefault="00062637" w:rsidP="008F715C">
      <w:pPr>
        <w:jc w:val="center"/>
        <w:rPr>
          <w:sz w:val="24"/>
          <w:szCs w:val="24"/>
        </w:rPr>
        <w:sectPr w:rsidR="00062637" w:rsidRPr="008F715C" w:rsidSect="008F715C">
          <w:pgSz w:w="11910" w:h="16840"/>
          <w:pgMar w:top="1120" w:right="57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119"/>
        <w:gridCol w:w="1133"/>
        <w:gridCol w:w="1704"/>
        <w:gridCol w:w="1560"/>
        <w:gridCol w:w="849"/>
        <w:gridCol w:w="1843"/>
      </w:tblGrid>
      <w:tr w:rsidR="00062637" w:rsidRPr="008F715C">
        <w:trPr>
          <w:trHeight w:val="277"/>
        </w:trPr>
        <w:tc>
          <w:tcPr>
            <w:tcW w:w="187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19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36</w:t>
            </w:r>
          </w:p>
        </w:tc>
        <w:tc>
          <w:tcPr>
            <w:tcW w:w="84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62637" w:rsidRPr="008F715C" w:rsidRDefault="003E5F1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E5F1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277"/>
        </w:trPr>
        <w:tc>
          <w:tcPr>
            <w:tcW w:w="187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Литература</w:t>
            </w:r>
          </w:p>
        </w:tc>
        <w:tc>
          <w:tcPr>
            <w:tcW w:w="1119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7</w:t>
            </w:r>
            <w:r w:rsidR="004E2BF3" w:rsidRPr="008F715C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272"/>
        </w:trPr>
        <w:tc>
          <w:tcPr>
            <w:tcW w:w="187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Физика</w:t>
            </w:r>
          </w:p>
        </w:tc>
        <w:tc>
          <w:tcPr>
            <w:tcW w:w="1119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24</w:t>
            </w:r>
          </w:p>
        </w:tc>
        <w:tc>
          <w:tcPr>
            <w:tcW w:w="1704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277"/>
        </w:trPr>
        <w:tc>
          <w:tcPr>
            <w:tcW w:w="187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Химия</w:t>
            </w:r>
          </w:p>
        </w:tc>
        <w:tc>
          <w:tcPr>
            <w:tcW w:w="1119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49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>
        <w:trPr>
          <w:trHeight w:val="551"/>
        </w:trPr>
        <w:tc>
          <w:tcPr>
            <w:tcW w:w="187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Английский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язык</w:t>
            </w:r>
          </w:p>
        </w:tc>
        <w:tc>
          <w:tcPr>
            <w:tcW w:w="111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18</w:t>
            </w:r>
          </w:p>
        </w:tc>
        <w:tc>
          <w:tcPr>
            <w:tcW w:w="1704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89,5</w:t>
            </w:r>
          </w:p>
        </w:tc>
        <w:tc>
          <w:tcPr>
            <w:tcW w:w="84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  <w:tr w:rsidR="00062637" w:rsidRPr="008F715C" w:rsidTr="00107406">
        <w:trPr>
          <w:trHeight w:val="486"/>
        </w:trPr>
        <w:tc>
          <w:tcPr>
            <w:tcW w:w="187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Обществознани</w:t>
            </w:r>
            <w:proofErr w:type="spellEnd"/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е</w:t>
            </w:r>
          </w:p>
        </w:tc>
        <w:tc>
          <w:tcPr>
            <w:tcW w:w="1119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  <w:r w:rsidR="007B0D36" w:rsidRPr="008F715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062637" w:rsidRPr="008F715C" w:rsidRDefault="0010740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59</w:t>
            </w:r>
          </w:p>
        </w:tc>
        <w:tc>
          <w:tcPr>
            <w:tcW w:w="1704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062637" w:rsidRPr="008F715C" w:rsidRDefault="004E2BF3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2637" w:rsidRPr="008F715C" w:rsidRDefault="003E5F1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62637" w:rsidRPr="008F715C" w:rsidRDefault="007B0D36" w:rsidP="008F715C">
      <w:pPr>
        <w:pStyle w:val="a4"/>
        <w:ind w:left="0" w:firstLine="720"/>
        <w:jc w:val="both"/>
      </w:pPr>
      <w:r w:rsidRPr="008F715C">
        <w:t>Средний тестовый балл ЕГЭ 202</w:t>
      </w:r>
      <w:r w:rsidR="00555789">
        <w:t>2</w:t>
      </w:r>
      <w:r w:rsidRPr="008F715C">
        <w:t xml:space="preserve"> года достаточно высокий по предметам: русский</w:t>
      </w:r>
      <w:r w:rsidRPr="008F715C">
        <w:rPr>
          <w:spacing w:val="1"/>
        </w:rPr>
        <w:t xml:space="preserve"> </w:t>
      </w:r>
      <w:r w:rsidRPr="008F715C">
        <w:t>язык,</w:t>
      </w:r>
      <w:r w:rsidRPr="008F715C">
        <w:rPr>
          <w:spacing w:val="-2"/>
        </w:rPr>
        <w:t xml:space="preserve"> </w:t>
      </w:r>
      <w:r w:rsidR="004E2BF3" w:rsidRPr="008F715C">
        <w:t xml:space="preserve">литература, </w:t>
      </w:r>
      <w:r w:rsidR="001C3EFF" w:rsidRPr="008F715C">
        <w:t>английский язык</w:t>
      </w:r>
      <w:r w:rsidRPr="008F715C">
        <w:t>.</w:t>
      </w:r>
    </w:p>
    <w:p w:rsidR="00062637" w:rsidRPr="008F715C" w:rsidRDefault="007B0D36" w:rsidP="008F715C">
      <w:pPr>
        <w:pStyle w:val="a4"/>
        <w:ind w:left="0" w:firstLine="706"/>
        <w:jc w:val="both"/>
      </w:pPr>
      <w:r w:rsidRPr="008F715C">
        <w:t>Аттестация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форме</w:t>
      </w:r>
      <w:r w:rsidRPr="008F715C">
        <w:rPr>
          <w:spacing w:val="1"/>
        </w:rPr>
        <w:t xml:space="preserve"> </w:t>
      </w:r>
      <w:r w:rsidRPr="008F715C">
        <w:t>ЕГЭ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двум</w:t>
      </w:r>
      <w:r w:rsidRPr="008F715C">
        <w:rPr>
          <w:spacing w:val="1"/>
        </w:rPr>
        <w:t xml:space="preserve"> </w:t>
      </w:r>
      <w:r w:rsidRPr="008F715C">
        <w:t>обязательным</w:t>
      </w:r>
      <w:r w:rsidRPr="008F715C">
        <w:rPr>
          <w:spacing w:val="1"/>
        </w:rPr>
        <w:t xml:space="preserve"> </w:t>
      </w:r>
      <w:r w:rsidRPr="008F715C">
        <w:t>предметам</w:t>
      </w:r>
      <w:r w:rsidRPr="008F715C">
        <w:rPr>
          <w:spacing w:val="1"/>
        </w:rPr>
        <w:t xml:space="preserve"> </w:t>
      </w:r>
      <w:r w:rsidRPr="008F715C">
        <w:t>показала</w:t>
      </w:r>
      <w:r w:rsidRPr="008F715C">
        <w:rPr>
          <w:spacing w:val="1"/>
        </w:rPr>
        <w:t xml:space="preserve"> </w:t>
      </w:r>
      <w:r w:rsidRPr="008F715C">
        <w:t>качество</w:t>
      </w:r>
      <w:r w:rsidRPr="008F715C">
        <w:rPr>
          <w:spacing w:val="1"/>
        </w:rPr>
        <w:t xml:space="preserve"> </w:t>
      </w:r>
      <w:r w:rsidRPr="008F715C">
        <w:t>подготовки</w:t>
      </w:r>
      <w:r w:rsidRPr="008F715C">
        <w:rPr>
          <w:spacing w:val="1"/>
        </w:rPr>
        <w:t xml:space="preserve"> </w:t>
      </w:r>
      <w:r w:rsidRPr="008F715C">
        <w:t>выпускников: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русскому</w:t>
      </w:r>
      <w:r w:rsidRPr="008F715C">
        <w:rPr>
          <w:spacing w:val="1"/>
        </w:rPr>
        <w:t xml:space="preserve"> </w:t>
      </w:r>
      <w:r w:rsidRPr="008F715C">
        <w:t>языку</w:t>
      </w:r>
      <w:r w:rsidRPr="008F715C">
        <w:rPr>
          <w:spacing w:val="1"/>
        </w:rPr>
        <w:t xml:space="preserve"> </w:t>
      </w:r>
      <w:r w:rsidRPr="008F715C">
        <w:t>–</w:t>
      </w:r>
      <w:r w:rsidRPr="008F715C">
        <w:rPr>
          <w:spacing w:val="1"/>
        </w:rPr>
        <w:t xml:space="preserve"> </w:t>
      </w:r>
      <w:r w:rsidR="001C3EFF" w:rsidRPr="008F715C">
        <w:t>59,6</w:t>
      </w:r>
      <w:r w:rsidRPr="008F715C">
        <w:rPr>
          <w:spacing w:val="1"/>
        </w:rPr>
        <w:t xml:space="preserve"> </w:t>
      </w:r>
      <w:r w:rsidRPr="008F715C">
        <w:t>баллов,</w:t>
      </w:r>
      <w:r w:rsidRPr="008F715C">
        <w:rPr>
          <w:spacing w:val="1"/>
        </w:rPr>
        <w:t xml:space="preserve"> </w:t>
      </w:r>
      <w:r w:rsidRPr="008F715C">
        <w:t>что</w:t>
      </w:r>
      <w:r w:rsidRPr="008F715C">
        <w:rPr>
          <w:spacing w:val="1"/>
        </w:rPr>
        <w:t xml:space="preserve"> </w:t>
      </w:r>
      <w:r w:rsidR="001C3EFF" w:rsidRPr="008F715C">
        <w:t>ниже</w:t>
      </w:r>
      <w:r w:rsidRPr="008F715C">
        <w:rPr>
          <w:spacing w:val="1"/>
        </w:rPr>
        <w:t xml:space="preserve"> </w:t>
      </w:r>
      <w:r w:rsidRPr="008F715C">
        <w:t>показателя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предыдущего</w:t>
      </w:r>
      <w:r w:rsidRPr="008F715C">
        <w:rPr>
          <w:spacing w:val="-8"/>
        </w:rPr>
        <w:t xml:space="preserve"> </w:t>
      </w:r>
      <w:r w:rsidRPr="008F715C">
        <w:rPr>
          <w:spacing w:val="-1"/>
        </w:rPr>
        <w:t>выпуска</w:t>
      </w:r>
      <w:r w:rsidRPr="008F715C">
        <w:rPr>
          <w:spacing w:val="-12"/>
        </w:rPr>
        <w:t xml:space="preserve"> </w:t>
      </w:r>
      <w:r w:rsidRPr="008F715C">
        <w:rPr>
          <w:spacing w:val="-1"/>
        </w:rPr>
        <w:t>(</w:t>
      </w:r>
      <w:r w:rsidR="001C3EFF" w:rsidRPr="008F715C">
        <w:rPr>
          <w:spacing w:val="-1"/>
        </w:rPr>
        <w:t>65</w:t>
      </w:r>
      <w:r w:rsidRPr="008F715C">
        <w:rPr>
          <w:spacing w:val="-1"/>
        </w:rPr>
        <w:t>)</w:t>
      </w:r>
      <w:r w:rsidRPr="008F715C">
        <w:rPr>
          <w:spacing w:val="-10"/>
        </w:rPr>
        <w:t xml:space="preserve"> </w:t>
      </w:r>
      <w:r w:rsidRPr="008F715C">
        <w:rPr>
          <w:spacing w:val="-1"/>
        </w:rPr>
        <w:t>и</w:t>
      </w:r>
      <w:r w:rsidRPr="008F715C">
        <w:rPr>
          <w:spacing w:val="-15"/>
        </w:rPr>
        <w:t xml:space="preserve"> </w:t>
      </w:r>
      <w:r w:rsidRPr="008F715C">
        <w:rPr>
          <w:spacing w:val="-1"/>
        </w:rPr>
        <w:t>общегородского</w:t>
      </w:r>
      <w:r w:rsidRPr="008F715C">
        <w:rPr>
          <w:spacing w:val="-13"/>
        </w:rPr>
        <w:t xml:space="preserve"> </w:t>
      </w:r>
      <w:r w:rsidRPr="008F715C">
        <w:t>результата</w:t>
      </w:r>
      <w:r w:rsidRPr="008F715C">
        <w:rPr>
          <w:spacing w:val="-12"/>
        </w:rPr>
        <w:t xml:space="preserve"> </w:t>
      </w:r>
      <w:r w:rsidRPr="008F715C">
        <w:t>(75,3),</w:t>
      </w:r>
      <w:r w:rsidRPr="008F715C">
        <w:rPr>
          <w:spacing w:val="-14"/>
        </w:rPr>
        <w:t xml:space="preserve"> </w:t>
      </w:r>
      <w:r w:rsidRPr="008F715C">
        <w:t>по</w:t>
      </w:r>
      <w:r w:rsidRPr="008F715C">
        <w:rPr>
          <w:spacing w:val="-7"/>
        </w:rPr>
        <w:t xml:space="preserve"> </w:t>
      </w:r>
      <w:r w:rsidRPr="008F715C">
        <w:t>математике</w:t>
      </w:r>
      <w:r w:rsidRPr="008F715C">
        <w:rPr>
          <w:spacing w:val="-18"/>
        </w:rPr>
        <w:t xml:space="preserve"> </w:t>
      </w:r>
      <w:r w:rsidRPr="008F715C">
        <w:t>(ПУ) –</w:t>
      </w:r>
      <w:r w:rsidRPr="008F715C">
        <w:rPr>
          <w:spacing w:val="-11"/>
        </w:rPr>
        <w:t xml:space="preserve"> </w:t>
      </w:r>
      <w:r w:rsidRPr="008F715C">
        <w:t>4</w:t>
      </w:r>
      <w:r w:rsidR="001C3EFF" w:rsidRPr="008F715C">
        <w:t>1</w:t>
      </w:r>
      <w:r w:rsidRPr="008F715C">
        <w:t>,0</w:t>
      </w:r>
      <w:r w:rsidRPr="008F715C">
        <w:rPr>
          <w:spacing w:val="-58"/>
        </w:rPr>
        <w:t xml:space="preserve"> </w:t>
      </w:r>
      <w:r w:rsidR="001C3EFF" w:rsidRPr="008F715C">
        <w:rPr>
          <w:spacing w:val="-1"/>
        </w:rPr>
        <w:t>балл</w:t>
      </w:r>
      <w:r w:rsidRPr="008F715C">
        <w:rPr>
          <w:spacing w:val="-1"/>
        </w:rPr>
        <w:t>,</w:t>
      </w:r>
      <w:r w:rsidRPr="008F715C">
        <w:rPr>
          <w:spacing w:val="-9"/>
        </w:rPr>
        <w:t xml:space="preserve"> </w:t>
      </w:r>
      <w:r w:rsidR="001C3EFF" w:rsidRPr="008F715C">
        <w:t>выше</w:t>
      </w:r>
      <w:r w:rsidRPr="008F715C">
        <w:rPr>
          <w:spacing w:val="-12"/>
        </w:rPr>
        <w:t xml:space="preserve"> </w:t>
      </w:r>
      <w:r w:rsidRPr="008F715C">
        <w:t>показателя</w:t>
      </w:r>
      <w:r w:rsidRPr="008F715C">
        <w:rPr>
          <w:spacing w:val="-11"/>
        </w:rPr>
        <w:t xml:space="preserve"> </w:t>
      </w:r>
      <w:r w:rsidRPr="008F715C">
        <w:t>предыдущего</w:t>
      </w:r>
      <w:r w:rsidRPr="008F715C">
        <w:rPr>
          <w:spacing w:val="-11"/>
        </w:rPr>
        <w:t xml:space="preserve"> </w:t>
      </w:r>
      <w:r w:rsidRPr="008F715C">
        <w:t>выпуска</w:t>
      </w:r>
      <w:r w:rsidRPr="008F715C">
        <w:rPr>
          <w:spacing w:val="-12"/>
        </w:rPr>
        <w:t xml:space="preserve"> </w:t>
      </w:r>
      <w:r w:rsidRPr="008F715C">
        <w:t>(</w:t>
      </w:r>
      <w:r w:rsidR="001C3EFF" w:rsidRPr="008F715C">
        <w:t>32</w:t>
      </w:r>
      <w:r w:rsidRPr="008F715C">
        <w:t>).</w:t>
      </w:r>
      <w:r w:rsidRPr="008F715C">
        <w:rPr>
          <w:spacing w:val="-9"/>
        </w:rPr>
        <w:t xml:space="preserve"> </w:t>
      </w:r>
      <w:r w:rsidRPr="008F715C">
        <w:t>Все</w:t>
      </w:r>
      <w:r w:rsidRPr="008F715C">
        <w:rPr>
          <w:spacing w:val="-57"/>
        </w:rPr>
        <w:t xml:space="preserve"> </w:t>
      </w:r>
      <w:r w:rsidRPr="008F715C">
        <w:t>выпускники в основные сроки преодолели минимальный порог по русскому языку (24</w:t>
      </w:r>
      <w:r w:rsidRPr="008F715C">
        <w:rPr>
          <w:spacing w:val="1"/>
        </w:rPr>
        <w:t xml:space="preserve"> </w:t>
      </w:r>
      <w:r w:rsidRPr="008F715C">
        <w:t>балла) необходимый для получения аттестата о среднем общем образовании в 202</w:t>
      </w:r>
      <w:r w:rsidR="001C3EFF" w:rsidRPr="008F715C">
        <w:t>2</w:t>
      </w:r>
      <w:r w:rsidRPr="008F715C">
        <w:t xml:space="preserve"> году.</w:t>
      </w:r>
      <w:r w:rsidRPr="008F715C">
        <w:rPr>
          <w:spacing w:val="1"/>
        </w:rPr>
        <w:t xml:space="preserve"> </w:t>
      </w:r>
      <w:proofErr w:type="gramStart"/>
      <w:r w:rsidRPr="008F715C">
        <w:rPr>
          <w:spacing w:val="-1"/>
        </w:rPr>
        <w:t>Однако</w:t>
      </w:r>
      <w:r w:rsidRPr="008F715C">
        <w:rPr>
          <w:spacing w:val="-8"/>
        </w:rPr>
        <w:t xml:space="preserve"> </w:t>
      </w:r>
      <w:r w:rsidRPr="008F715C">
        <w:rPr>
          <w:spacing w:val="-1"/>
        </w:rPr>
        <w:t>при</w:t>
      </w:r>
      <w:r w:rsidRPr="008F715C">
        <w:rPr>
          <w:spacing w:val="-11"/>
        </w:rPr>
        <w:t xml:space="preserve"> </w:t>
      </w:r>
      <w:r w:rsidRPr="008F715C">
        <w:rPr>
          <w:spacing w:val="-1"/>
        </w:rPr>
        <w:t>положительных</w:t>
      </w:r>
      <w:r w:rsidRPr="008F715C">
        <w:rPr>
          <w:spacing w:val="-17"/>
        </w:rPr>
        <w:t xml:space="preserve"> </w:t>
      </w:r>
      <w:r w:rsidRPr="008F715C">
        <w:rPr>
          <w:spacing w:val="-1"/>
        </w:rPr>
        <w:t>годовых</w:t>
      </w:r>
      <w:r w:rsidRPr="008F715C">
        <w:rPr>
          <w:spacing w:val="-17"/>
        </w:rPr>
        <w:t xml:space="preserve"> </w:t>
      </w:r>
      <w:r w:rsidRPr="008F715C">
        <w:rPr>
          <w:spacing w:val="-1"/>
        </w:rPr>
        <w:t>отметках,</w:t>
      </w:r>
      <w:r w:rsidRPr="008F715C">
        <w:rPr>
          <w:spacing w:val="-9"/>
        </w:rPr>
        <w:t xml:space="preserve"> </w:t>
      </w:r>
      <w:r w:rsidRPr="008F715C">
        <w:rPr>
          <w:spacing w:val="-1"/>
        </w:rPr>
        <w:t>3</w:t>
      </w:r>
      <w:r w:rsidRPr="008F715C">
        <w:rPr>
          <w:spacing w:val="-12"/>
        </w:rPr>
        <w:t xml:space="preserve"> </w:t>
      </w:r>
      <w:r w:rsidRPr="008F715C">
        <w:rPr>
          <w:spacing w:val="-1"/>
        </w:rPr>
        <w:t>выпускника</w:t>
      </w:r>
      <w:r w:rsidRPr="008F715C">
        <w:rPr>
          <w:spacing w:val="-12"/>
        </w:rPr>
        <w:t xml:space="preserve"> </w:t>
      </w:r>
      <w:r w:rsidRPr="008F715C">
        <w:t>(1</w:t>
      </w:r>
      <w:r w:rsidRPr="008F715C">
        <w:rPr>
          <w:spacing w:val="-12"/>
        </w:rPr>
        <w:t xml:space="preserve"> </w:t>
      </w:r>
      <w:r w:rsidRPr="008F715C">
        <w:t>выпускник</w:t>
      </w:r>
      <w:r w:rsidRPr="008F715C">
        <w:rPr>
          <w:spacing w:val="-13"/>
        </w:rPr>
        <w:t xml:space="preserve"> </w:t>
      </w:r>
      <w:r w:rsidRPr="008F715C">
        <w:t>по</w:t>
      </w:r>
      <w:r w:rsidRPr="008F715C">
        <w:rPr>
          <w:spacing w:val="-8"/>
        </w:rPr>
        <w:t xml:space="preserve"> </w:t>
      </w:r>
      <w:r w:rsidRPr="008F715C">
        <w:t>2</w:t>
      </w:r>
      <w:r w:rsidRPr="008F715C">
        <w:rPr>
          <w:spacing w:val="-11"/>
        </w:rPr>
        <w:t xml:space="preserve"> </w:t>
      </w:r>
      <w:r w:rsidRPr="008F715C">
        <w:t>предметам)</w:t>
      </w:r>
      <w:r w:rsidRPr="008F715C">
        <w:rPr>
          <w:spacing w:val="-58"/>
        </w:rPr>
        <w:t xml:space="preserve"> </w:t>
      </w:r>
      <w:r w:rsidRPr="008F715C">
        <w:t>не смогли набрать минимум баллов: по математике профильной (2 выпускника или 7,1%,</w:t>
      </w:r>
      <w:r w:rsidRPr="008F715C">
        <w:rPr>
          <w:spacing w:val="1"/>
        </w:rPr>
        <w:t xml:space="preserve"> </w:t>
      </w:r>
      <w:r w:rsidRPr="008F715C">
        <w:t>что ниже общегородского показателя), истории (1 выпускник или 12,5%, что более чем в 2</w:t>
      </w:r>
      <w:r w:rsidRPr="008F715C">
        <w:rPr>
          <w:spacing w:val="-57"/>
        </w:rPr>
        <w:t xml:space="preserve"> </w:t>
      </w:r>
      <w:r w:rsidRPr="008F715C">
        <w:t>раза выше общегородского показателя) и обществознанию (1 выпускник или 5%, что ниже</w:t>
      </w:r>
      <w:r w:rsidRPr="008F715C">
        <w:rPr>
          <w:spacing w:val="-57"/>
        </w:rPr>
        <w:t xml:space="preserve"> </w:t>
      </w:r>
      <w:r w:rsidRPr="008F715C">
        <w:t>общегородского</w:t>
      </w:r>
      <w:r w:rsidRPr="008F715C">
        <w:rPr>
          <w:spacing w:val="1"/>
        </w:rPr>
        <w:t xml:space="preserve"> </w:t>
      </w:r>
      <w:r w:rsidRPr="008F715C">
        <w:t>показателя).</w:t>
      </w:r>
      <w:proofErr w:type="gramEnd"/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Можно назвать ряд предметов, по которым выпускники</w:t>
      </w:r>
      <w:r w:rsidRPr="008F715C">
        <w:rPr>
          <w:spacing w:val="1"/>
        </w:rPr>
        <w:t xml:space="preserve"> </w:t>
      </w:r>
      <w:r w:rsidRPr="008F715C">
        <w:t>получили</w:t>
      </w:r>
      <w:r w:rsidRPr="008F715C">
        <w:rPr>
          <w:spacing w:val="1"/>
        </w:rPr>
        <w:t xml:space="preserve"> </w:t>
      </w:r>
      <w:r w:rsidRPr="008F715C">
        <w:t>наибольший</w:t>
      </w:r>
      <w:r w:rsidRPr="008F715C">
        <w:rPr>
          <w:spacing w:val="1"/>
        </w:rPr>
        <w:t xml:space="preserve"> </w:t>
      </w:r>
      <w:r w:rsidRPr="008F715C">
        <w:t xml:space="preserve">тестовый балл ЕГЭ по предметам. </w:t>
      </w:r>
      <w:r w:rsidR="001A2566" w:rsidRPr="008F715C">
        <w:t>2</w:t>
      </w:r>
      <w:r w:rsidRPr="008F715C">
        <w:t xml:space="preserve"> выпускник</w:t>
      </w:r>
      <w:r w:rsidR="001A2566" w:rsidRPr="008F715C">
        <w:t>а</w:t>
      </w:r>
      <w:r w:rsidRPr="008F715C">
        <w:t xml:space="preserve"> набрали по итогам ЕГЭ 80</w:t>
      </w:r>
      <w:r w:rsidRPr="008F715C">
        <w:rPr>
          <w:spacing w:val="1"/>
        </w:rPr>
        <w:t xml:space="preserve"> </w:t>
      </w:r>
      <w:r w:rsidRPr="008F715C">
        <w:t>баллов и</w:t>
      </w:r>
      <w:r w:rsidRPr="008F715C">
        <w:rPr>
          <w:spacing w:val="1"/>
        </w:rPr>
        <w:t xml:space="preserve"> </w:t>
      </w:r>
      <w:r w:rsidRPr="008F715C">
        <w:t xml:space="preserve">более. </w:t>
      </w:r>
    </w:p>
    <w:p w:rsidR="00062637" w:rsidRPr="008F715C" w:rsidRDefault="007B0D36" w:rsidP="008F715C">
      <w:pPr>
        <w:pStyle w:val="2"/>
        <w:ind w:left="0" w:firstLine="801"/>
      </w:pPr>
      <w:r w:rsidRPr="008F715C">
        <w:t>Сведения</w:t>
      </w:r>
      <w:r w:rsidRPr="008F715C">
        <w:rPr>
          <w:spacing w:val="1"/>
        </w:rPr>
        <w:t xml:space="preserve"> </w:t>
      </w:r>
      <w:r w:rsidRPr="008F715C">
        <w:t>о</w:t>
      </w:r>
      <w:r w:rsidRPr="008F715C">
        <w:rPr>
          <w:spacing w:val="1"/>
        </w:rPr>
        <w:t xml:space="preserve"> </w:t>
      </w:r>
      <w:r w:rsidRPr="008F715C">
        <w:t>выпускниках 11</w:t>
      </w:r>
      <w:r w:rsidRPr="008F715C">
        <w:rPr>
          <w:spacing w:val="1"/>
        </w:rPr>
        <w:t xml:space="preserve"> </w:t>
      </w:r>
      <w:r w:rsidRPr="008F715C">
        <w:t>классов</w:t>
      </w:r>
      <w:r w:rsidRPr="008F715C">
        <w:rPr>
          <w:spacing w:val="-1"/>
        </w:rPr>
        <w:t xml:space="preserve"> </w:t>
      </w:r>
      <w:r w:rsidRPr="008F715C">
        <w:t>МОУ СОШ</w:t>
      </w:r>
      <w:r w:rsidRPr="008F715C">
        <w:rPr>
          <w:spacing w:val="-1"/>
        </w:rPr>
        <w:t xml:space="preserve"> </w:t>
      </w:r>
      <w:r w:rsidRPr="008F715C">
        <w:t>№</w:t>
      </w:r>
      <w:r w:rsidR="001A2566" w:rsidRPr="008F715C">
        <w:t>47</w:t>
      </w:r>
      <w:r w:rsidRPr="008F715C">
        <w:t>,</w:t>
      </w:r>
      <w:r w:rsidRPr="008F715C">
        <w:rPr>
          <w:spacing w:val="1"/>
        </w:rPr>
        <w:t xml:space="preserve"> </w:t>
      </w:r>
      <w:r w:rsidRPr="008F715C">
        <w:t>получивших</w:t>
      </w:r>
      <w:r w:rsidRPr="008F715C">
        <w:rPr>
          <w:spacing w:val="-1"/>
        </w:rPr>
        <w:t xml:space="preserve"> </w:t>
      </w:r>
      <w:r w:rsidRPr="008F715C">
        <w:t>на</w:t>
      </w:r>
      <w:r w:rsidRPr="008F715C">
        <w:rPr>
          <w:spacing w:val="-6"/>
        </w:rPr>
        <w:t xml:space="preserve"> </w:t>
      </w:r>
      <w:r w:rsidRPr="008F715C">
        <w:t>государственной</w:t>
      </w:r>
      <w:r w:rsidRPr="008F715C">
        <w:rPr>
          <w:spacing w:val="-4"/>
        </w:rPr>
        <w:t xml:space="preserve"> </w:t>
      </w:r>
      <w:r w:rsidRPr="008F715C">
        <w:t>итоговой</w:t>
      </w:r>
      <w:r w:rsidRPr="008F715C">
        <w:rPr>
          <w:spacing w:val="-1"/>
        </w:rPr>
        <w:t xml:space="preserve"> </w:t>
      </w:r>
      <w:r w:rsidRPr="008F715C">
        <w:t>аттестации</w:t>
      </w:r>
      <w:r w:rsidRPr="008F715C">
        <w:rPr>
          <w:spacing w:val="-1"/>
        </w:rPr>
        <w:t xml:space="preserve"> </w:t>
      </w:r>
      <w:r w:rsidRPr="008F715C">
        <w:t>в</w:t>
      </w:r>
      <w:r w:rsidRPr="008F715C">
        <w:rPr>
          <w:spacing w:val="-3"/>
        </w:rPr>
        <w:t xml:space="preserve"> </w:t>
      </w:r>
      <w:r w:rsidRPr="008F715C">
        <w:t>202</w:t>
      </w:r>
      <w:r w:rsidR="001A2566" w:rsidRPr="008F715C">
        <w:t>2</w:t>
      </w:r>
      <w:r w:rsidRPr="008F715C">
        <w:rPr>
          <w:spacing w:val="-5"/>
        </w:rPr>
        <w:t xml:space="preserve"> </w:t>
      </w:r>
      <w:r w:rsidRPr="008F715C">
        <w:t>году</w:t>
      </w:r>
    </w:p>
    <w:p w:rsidR="00062637" w:rsidRPr="008F715C" w:rsidRDefault="007B0D36" w:rsidP="008F715C">
      <w:pPr>
        <w:rPr>
          <w:b/>
          <w:i/>
          <w:sz w:val="24"/>
          <w:szCs w:val="24"/>
        </w:rPr>
      </w:pPr>
      <w:r w:rsidRPr="008F715C">
        <w:rPr>
          <w:b/>
          <w:i/>
          <w:sz w:val="24"/>
          <w:szCs w:val="24"/>
        </w:rPr>
        <w:t>80</w:t>
      </w:r>
      <w:r w:rsidRPr="008F715C">
        <w:rPr>
          <w:b/>
          <w:i/>
          <w:spacing w:val="1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баллов</w:t>
      </w:r>
      <w:r w:rsidRPr="008F715C">
        <w:rPr>
          <w:b/>
          <w:i/>
          <w:spacing w:val="-6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и</w:t>
      </w:r>
      <w:r w:rsidRPr="008F715C">
        <w:rPr>
          <w:b/>
          <w:i/>
          <w:spacing w:val="1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более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4317"/>
      </w:tblGrid>
      <w:tr w:rsidR="00062637" w:rsidRPr="008F715C">
        <w:trPr>
          <w:trHeight w:val="383"/>
        </w:trPr>
        <w:tc>
          <w:tcPr>
            <w:tcW w:w="5042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Предмет</w:t>
            </w:r>
          </w:p>
        </w:tc>
        <w:tc>
          <w:tcPr>
            <w:tcW w:w="4317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Количество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выпускников</w:t>
            </w:r>
          </w:p>
        </w:tc>
      </w:tr>
      <w:tr w:rsidR="00062637" w:rsidRPr="008F715C">
        <w:trPr>
          <w:trHeight w:val="383"/>
        </w:trPr>
        <w:tc>
          <w:tcPr>
            <w:tcW w:w="5042" w:type="dxa"/>
            <w:tcBorders>
              <w:left w:val="single" w:sz="2" w:space="0" w:color="808080"/>
              <w:bottom w:val="single" w:sz="2" w:space="0" w:color="80808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Русский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язык</w:t>
            </w:r>
          </w:p>
        </w:tc>
        <w:tc>
          <w:tcPr>
            <w:tcW w:w="4317" w:type="dxa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</w:tr>
      <w:tr w:rsidR="00062637" w:rsidRPr="008F715C">
        <w:trPr>
          <w:trHeight w:val="379"/>
        </w:trPr>
        <w:tc>
          <w:tcPr>
            <w:tcW w:w="5042" w:type="dxa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7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</w:tr>
      <w:tr w:rsidR="00062637" w:rsidRPr="008F715C">
        <w:trPr>
          <w:trHeight w:val="383"/>
        </w:trPr>
        <w:tc>
          <w:tcPr>
            <w:tcW w:w="504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17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</w:tr>
      <w:tr w:rsidR="00062637" w:rsidRPr="008F715C">
        <w:trPr>
          <w:trHeight w:val="652"/>
        </w:trPr>
        <w:tc>
          <w:tcPr>
            <w:tcW w:w="5042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Всего выпускников, набравших по итогам ЕГЭ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80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баллов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более</w:t>
            </w:r>
          </w:p>
        </w:tc>
        <w:tc>
          <w:tcPr>
            <w:tcW w:w="4317" w:type="dxa"/>
            <w:shd w:val="clear" w:color="auto" w:fill="E6E6FF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</w:t>
            </w:r>
          </w:p>
        </w:tc>
      </w:tr>
    </w:tbl>
    <w:p w:rsidR="00062637" w:rsidRPr="008F715C" w:rsidRDefault="00062637" w:rsidP="008F715C">
      <w:pPr>
        <w:pStyle w:val="a4"/>
        <w:ind w:left="0"/>
        <w:rPr>
          <w:b/>
          <w:i/>
        </w:rPr>
      </w:pPr>
    </w:p>
    <w:p w:rsidR="00062637" w:rsidRPr="008F715C" w:rsidRDefault="007B0D36" w:rsidP="008F715C">
      <w:pPr>
        <w:pStyle w:val="a4"/>
        <w:ind w:left="0" w:firstLine="706"/>
        <w:jc w:val="both"/>
      </w:pPr>
      <w:r w:rsidRPr="008F715C">
        <w:t>Анализ</w:t>
      </w:r>
      <w:r w:rsidRPr="008F715C">
        <w:rPr>
          <w:spacing w:val="1"/>
        </w:rPr>
        <w:t xml:space="preserve"> </w:t>
      </w:r>
      <w:r w:rsidRPr="008F715C">
        <w:t>активности</w:t>
      </w:r>
      <w:r w:rsidRPr="008F715C">
        <w:rPr>
          <w:spacing w:val="1"/>
        </w:rPr>
        <w:t xml:space="preserve"> </w:t>
      </w:r>
      <w:r w:rsidRPr="008F715C">
        <w:t>участия</w:t>
      </w:r>
      <w:r w:rsidRPr="008F715C">
        <w:rPr>
          <w:spacing w:val="1"/>
        </w:rPr>
        <w:t xml:space="preserve"> </w:t>
      </w:r>
      <w:r w:rsidRPr="008F715C">
        <w:t>выпускников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ГИА</w:t>
      </w:r>
      <w:r w:rsidRPr="008F715C">
        <w:rPr>
          <w:spacing w:val="1"/>
        </w:rPr>
        <w:t xml:space="preserve"> </w:t>
      </w:r>
      <w:r w:rsidRPr="008F715C">
        <w:t>показал</w:t>
      </w:r>
      <w:r w:rsidRPr="008F715C">
        <w:rPr>
          <w:spacing w:val="1"/>
        </w:rPr>
        <w:t xml:space="preserve"> </w:t>
      </w:r>
      <w:r w:rsidRPr="008F715C">
        <w:t>снижение</w:t>
      </w:r>
      <w:r w:rsidRPr="008F715C">
        <w:rPr>
          <w:spacing w:val="1"/>
        </w:rPr>
        <w:t xml:space="preserve"> </w:t>
      </w:r>
      <w:r w:rsidRPr="008F715C">
        <w:t>числа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выбираемых</w:t>
      </w:r>
      <w:r w:rsidRPr="008F715C">
        <w:rPr>
          <w:spacing w:val="-12"/>
        </w:rPr>
        <w:t xml:space="preserve"> </w:t>
      </w:r>
      <w:r w:rsidRPr="008F715C">
        <w:rPr>
          <w:spacing w:val="-1"/>
        </w:rPr>
        <w:t>предметов.</w:t>
      </w:r>
      <w:r w:rsidRPr="008F715C">
        <w:rPr>
          <w:spacing w:val="-6"/>
        </w:rPr>
        <w:t xml:space="preserve"> </w:t>
      </w:r>
      <w:r w:rsidRPr="008F715C">
        <w:rPr>
          <w:spacing w:val="-1"/>
        </w:rPr>
        <w:t>В</w:t>
      </w:r>
      <w:r w:rsidRPr="008F715C">
        <w:rPr>
          <w:spacing w:val="-14"/>
        </w:rPr>
        <w:t xml:space="preserve"> </w:t>
      </w:r>
      <w:r w:rsidRPr="008F715C">
        <w:rPr>
          <w:spacing w:val="-1"/>
        </w:rPr>
        <w:t>ходе</w:t>
      </w:r>
      <w:r w:rsidRPr="008F715C">
        <w:rPr>
          <w:spacing w:val="-9"/>
        </w:rPr>
        <w:t xml:space="preserve"> </w:t>
      </w:r>
      <w:r w:rsidRPr="008F715C">
        <w:rPr>
          <w:spacing w:val="-1"/>
        </w:rPr>
        <w:t>ГИА</w:t>
      </w:r>
      <w:r w:rsidRPr="008F715C">
        <w:rPr>
          <w:spacing w:val="-13"/>
        </w:rPr>
        <w:t xml:space="preserve"> </w:t>
      </w:r>
      <w:r w:rsidRPr="008F715C">
        <w:rPr>
          <w:spacing w:val="-1"/>
        </w:rPr>
        <w:t>отказа</w:t>
      </w:r>
      <w:r w:rsidRPr="008F715C">
        <w:rPr>
          <w:spacing w:val="-18"/>
        </w:rPr>
        <w:t xml:space="preserve"> </w:t>
      </w:r>
      <w:r w:rsidRPr="008F715C">
        <w:t>от</w:t>
      </w:r>
      <w:r w:rsidRPr="008F715C">
        <w:rPr>
          <w:spacing w:val="-6"/>
        </w:rPr>
        <w:t xml:space="preserve"> </w:t>
      </w:r>
      <w:r w:rsidRPr="008F715C">
        <w:t>аттестации</w:t>
      </w:r>
      <w:r w:rsidRPr="008F715C">
        <w:rPr>
          <w:spacing w:val="-12"/>
        </w:rPr>
        <w:t xml:space="preserve"> </w:t>
      </w:r>
      <w:r w:rsidRPr="008F715C">
        <w:t>по</w:t>
      </w:r>
      <w:r w:rsidRPr="008F715C">
        <w:rPr>
          <w:spacing w:val="-3"/>
        </w:rPr>
        <w:t xml:space="preserve"> </w:t>
      </w:r>
      <w:r w:rsidRPr="008F715C">
        <w:t>предметам</w:t>
      </w:r>
      <w:r w:rsidRPr="008F715C">
        <w:rPr>
          <w:spacing w:val="-11"/>
        </w:rPr>
        <w:t xml:space="preserve"> </w:t>
      </w:r>
      <w:r w:rsidRPr="008F715C">
        <w:t>по</w:t>
      </w:r>
      <w:r w:rsidRPr="008F715C">
        <w:rPr>
          <w:spacing w:val="-8"/>
        </w:rPr>
        <w:t xml:space="preserve"> </w:t>
      </w:r>
      <w:r w:rsidRPr="008F715C">
        <w:t>выбору</w:t>
      </w:r>
      <w:r w:rsidRPr="008F715C">
        <w:rPr>
          <w:spacing w:val="-17"/>
        </w:rPr>
        <w:t xml:space="preserve"> </w:t>
      </w:r>
      <w:r w:rsidRPr="008F715C">
        <w:t>не</w:t>
      </w:r>
      <w:r w:rsidRPr="008F715C">
        <w:rPr>
          <w:spacing w:val="-9"/>
        </w:rPr>
        <w:t xml:space="preserve"> </w:t>
      </w:r>
      <w:r w:rsidRPr="008F715C">
        <w:t>было,</w:t>
      </w:r>
      <w:r w:rsidRPr="008F715C">
        <w:rPr>
          <w:spacing w:val="-57"/>
        </w:rPr>
        <w:t xml:space="preserve"> </w:t>
      </w:r>
      <w:r w:rsidRPr="008F715C">
        <w:t>что</w:t>
      </w:r>
      <w:r w:rsidRPr="008F715C">
        <w:rPr>
          <w:spacing w:val="1"/>
        </w:rPr>
        <w:t xml:space="preserve"> </w:t>
      </w:r>
      <w:r w:rsidRPr="008F715C">
        <w:t>свидетельствует</w:t>
      </w:r>
      <w:r w:rsidRPr="008F715C">
        <w:rPr>
          <w:spacing w:val="1"/>
        </w:rPr>
        <w:t xml:space="preserve"> </w:t>
      </w:r>
      <w:r w:rsidRPr="008F715C">
        <w:t>об</w:t>
      </w:r>
      <w:r w:rsidRPr="008F715C">
        <w:rPr>
          <w:spacing w:val="1"/>
        </w:rPr>
        <w:t xml:space="preserve"> </w:t>
      </w:r>
      <w:r w:rsidRPr="008F715C">
        <w:t>осознанном</w:t>
      </w:r>
      <w:r w:rsidRPr="008F715C">
        <w:rPr>
          <w:spacing w:val="1"/>
        </w:rPr>
        <w:t xml:space="preserve"> </w:t>
      </w:r>
      <w:r w:rsidRPr="008F715C">
        <w:t>выборе</w:t>
      </w:r>
      <w:r w:rsidRPr="008F715C">
        <w:rPr>
          <w:spacing w:val="1"/>
        </w:rPr>
        <w:t xml:space="preserve"> </w:t>
      </w:r>
      <w:r w:rsidRPr="008F715C">
        <w:t>предметов</w:t>
      </w:r>
      <w:r w:rsidRPr="008F715C">
        <w:rPr>
          <w:spacing w:val="1"/>
        </w:rPr>
        <w:t xml:space="preserve"> </w:t>
      </w:r>
      <w:r w:rsidRPr="008F715C">
        <w:t>при</w:t>
      </w:r>
      <w:r w:rsidRPr="008F715C">
        <w:rPr>
          <w:spacing w:val="1"/>
        </w:rPr>
        <w:t xml:space="preserve"> </w:t>
      </w:r>
      <w:r w:rsidRPr="008F715C">
        <w:t>прохождении</w:t>
      </w:r>
      <w:r w:rsidRPr="008F715C">
        <w:rPr>
          <w:spacing w:val="1"/>
        </w:rPr>
        <w:t xml:space="preserve"> </w:t>
      </w:r>
      <w:r w:rsidRPr="008F715C">
        <w:t>итоговой</w:t>
      </w:r>
      <w:r w:rsidRPr="008F715C">
        <w:rPr>
          <w:spacing w:val="1"/>
        </w:rPr>
        <w:t xml:space="preserve"> </w:t>
      </w:r>
      <w:r w:rsidRPr="008F715C">
        <w:t>аттестации.</w:t>
      </w: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54"/>
        <w:gridCol w:w="1417"/>
        <w:gridCol w:w="1422"/>
        <w:gridCol w:w="1273"/>
        <w:gridCol w:w="1422"/>
      </w:tblGrid>
      <w:tr w:rsidR="00062637" w:rsidRPr="008F715C">
        <w:trPr>
          <w:trHeight w:val="657"/>
        </w:trPr>
        <w:tc>
          <w:tcPr>
            <w:tcW w:w="2473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hanging="817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Количество экзаменов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(ЕГЭ)</w:t>
            </w:r>
          </w:p>
        </w:tc>
        <w:tc>
          <w:tcPr>
            <w:tcW w:w="1354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2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экзамена</w:t>
            </w:r>
          </w:p>
        </w:tc>
        <w:tc>
          <w:tcPr>
            <w:tcW w:w="1417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3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экзамена</w:t>
            </w:r>
          </w:p>
        </w:tc>
        <w:tc>
          <w:tcPr>
            <w:tcW w:w="1422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4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экзамена</w:t>
            </w:r>
          </w:p>
        </w:tc>
        <w:tc>
          <w:tcPr>
            <w:tcW w:w="1273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5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экзаменов</w:t>
            </w:r>
          </w:p>
        </w:tc>
        <w:tc>
          <w:tcPr>
            <w:tcW w:w="1422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6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экзаменов</w:t>
            </w:r>
          </w:p>
        </w:tc>
      </w:tr>
      <w:tr w:rsidR="00062637" w:rsidRPr="008F715C">
        <w:trPr>
          <w:trHeight w:val="652"/>
        </w:trPr>
        <w:tc>
          <w:tcPr>
            <w:tcW w:w="2473" w:type="dxa"/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firstLine="72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Количество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pacing w:val="-1"/>
                <w:sz w:val="24"/>
                <w:szCs w:val="24"/>
              </w:rPr>
              <w:t>выпускников</w:t>
            </w:r>
          </w:p>
        </w:tc>
        <w:tc>
          <w:tcPr>
            <w:tcW w:w="1354" w:type="dxa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</w:t>
            </w:r>
          </w:p>
        </w:tc>
      </w:tr>
    </w:tbl>
    <w:p w:rsidR="00062637" w:rsidRPr="008F715C" w:rsidRDefault="00062637" w:rsidP="008F715C">
      <w:pPr>
        <w:jc w:val="center"/>
        <w:rPr>
          <w:sz w:val="24"/>
          <w:szCs w:val="24"/>
        </w:rPr>
        <w:sectPr w:rsidR="00062637" w:rsidRPr="008F715C" w:rsidSect="008F715C">
          <w:pgSz w:w="11910" w:h="16840"/>
          <w:pgMar w:top="1120" w:right="57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354"/>
        <w:gridCol w:w="1417"/>
        <w:gridCol w:w="1422"/>
        <w:gridCol w:w="1273"/>
        <w:gridCol w:w="1422"/>
      </w:tblGrid>
      <w:tr w:rsidR="00062637" w:rsidRPr="008F715C">
        <w:trPr>
          <w:trHeight w:val="662"/>
        </w:trPr>
        <w:tc>
          <w:tcPr>
            <w:tcW w:w="2473" w:type="dxa"/>
            <w:tcBorders>
              <w:top w:val="nil"/>
            </w:tcBorders>
            <w:shd w:val="clear" w:color="auto" w:fill="E6E6FF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firstLine="48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lastRenderedPageBreak/>
              <w:t>Процент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участников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в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ЕГЭ</w:t>
            </w:r>
          </w:p>
        </w:tc>
        <w:tc>
          <w:tcPr>
            <w:tcW w:w="1354" w:type="dxa"/>
            <w:tcBorders>
              <w:top w:val="nil"/>
            </w:tcBorders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65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</w:tcBorders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17,6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top w:val="nil"/>
            </w:tcBorders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12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  <w:tc>
          <w:tcPr>
            <w:tcW w:w="1273" w:type="dxa"/>
            <w:tcBorders>
              <w:top w:val="nil"/>
            </w:tcBorders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062637" w:rsidRPr="008F715C" w:rsidRDefault="00062637" w:rsidP="008F715C">
      <w:pPr>
        <w:pStyle w:val="a4"/>
        <w:ind w:left="0"/>
      </w:pPr>
    </w:p>
    <w:p w:rsidR="00062637" w:rsidRPr="008F715C" w:rsidRDefault="00555789" w:rsidP="008F715C">
      <w:pPr>
        <w:pStyle w:val="a4"/>
        <w:ind w:left="0" w:firstLine="706"/>
        <w:jc w:val="both"/>
      </w:pPr>
      <w:r>
        <w:t>2</w:t>
      </w:r>
      <w:r w:rsidR="007B0D36" w:rsidRPr="008F715C">
        <w:rPr>
          <w:spacing w:val="1"/>
        </w:rPr>
        <w:t xml:space="preserve"> </w:t>
      </w:r>
      <w:r w:rsidR="007B0D36" w:rsidRPr="008F715C">
        <w:t>выпускника,</w:t>
      </w:r>
      <w:r w:rsidR="007B0D36" w:rsidRPr="008F715C">
        <w:rPr>
          <w:spacing w:val="1"/>
        </w:rPr>
        <w:t xml:space="preserve"> </w:t>
      </w:r>
      <w:r w:rsidR="007B0D36" w:rsidRPr="008F715C">
        <w:t>получившие</w:t>
      </w:r>
      <w:r w:rsidR="007B0D36" w:rsidRPr="008F715C">
        <w:rPr>
          <w:spacing w:val="1"/>
        </w:rPr>
        <w:t xml:space="preserve"> </w:t>
      </w:r>
      <w:r w:rsidR="007B0D36" w:rsidRPr="008F715C">
        <w:t>итоговые отметки</w:t>
      </w:r>
      <w:r w:rsidR="007B0D36" w:rsidRPr="008F715C">
        <w:rPr>
          <w:spacing w:val="1"/>
        </w:rPr>
        <w:t xml:space="preserve"> </w:t>
      </w:r>
      <w:r w:rsidR="007B0D36" w:rsidRPr="008F715C">
        <w:t>«отлично» и достаточно</w:t>
      </w:r>
      <w:r w:rsidR="007B0D36" w:rsidRPr="008F715C">
        <w:rPr>
          <w:spacing w:val="1"/>
        </w:rPr>
        <w:t xml:space="preserve"> </w:t>
      </w:r>
      <w:r w:rsidR="007B0D36" w:rsidRPr="008F715C">
        <w:t>высокие</w:t>
      </w:r>
      <w:r w:rsidR="007B0D36" w:rsidRPr="008F715C">
        <w:rPr>
          <w:spacing w:val="1"/>
        </w:rPr>
        <w:t xml:space="preserve"> </w:t>
      </w:r>
      <w:r w:rsidR="007B0D36" w:rsidRPr="008F715C">
        <w:t>результаты</w:t>
      </w:r>
      <w:r w:rsidR="007B0D36" w:rsidRPr="008F715C">
        <w:rPr>
          <w:spacing w:val="1"/>
        </w:rPr>
        <w:t xml:space="preserve"> </w:t>
      </w:r>
      <w:r w:rsidR="007B0D36" w:rsidRPr="008F715C">
        <w:t>ЕГЭ,</w:t>
      </w:r>
      <w:r w:rsidR="007B0D36" w:rsidRPr="008F715C">
        <w:rPr>
          <w:spacing w:val="1"/>
        </w:rPr>
        <w:t xml:space="preserve"> </w:t>
      </w:r>
      <w:r w:rsidR="007B0D36" w:rsidRPr="008F715C">
        <w:t>награждены</w:t>
      </w:r>
      <w:r w:rsidR="007B0D36" w:rsidRPr="008F715C">
        <w:rPr>
          <w:spacing w:val="1"/>
        </w:rPr>
        <w:t xml:space="preserve"> </w:t>
      </w:r>
      <w:r w:rsidR="007B0D36" w:rsidRPr="008F715C">
        <w:t>золотыми</w:t>
      </w:r>
      <w:r w:rsidR="007B0D36" w:rsidRPr="008F715C">
        <w:rPr>
          <w:spacing w:val="1"/>
        </w:rPr>
        <w:t xml:space="preserve"> </w:t>
      </w:r>
      <w:r w:rsidR="007B0D36" w:rsidRPr="008F715C">
        <w:t>памятными медалями</w:t>
      </w:r>
      <w:r w:rsidR="007B0D36" w:rsidRPr="008F715C">
        <w:rPr>
          <w:spacing w:val="1"/>
        </w:rPr>
        <w:t xml:space="preserve"> </w:t>
      </w:r>
      <w:r w:rsidR="007B0D36" w:rsidRPr="008F715C">
        <w:t>«За</w:t>
      </w:r>
      <w:r w:rsidR="007B0D36" w:rsidRPr="008F715C">
        <w:rPr>
          <w:spacing w:val="1"/>
        </w:rPr>
        <w:t xml:space="preserve"> </w:t>
      </w:r>
      <w:r w:rsidR="007B0D36" w:rsidRPr="008F715C">
        <w:t>отличные</w:t>
      </w:r>
      <w:r w:rsidR="007B0D36" w:rsidRPr="008F715C">
        <w:rPr>
          <w:spacing w:val="1"/>
        </w:rPr>
        <w:t xml:space="preserve"> </w:t>
      </w:r>
      <w:r w:rsidR="007B0D36" w:rsidRPr="008F715C">
        <w:t>успехи</w:t>
      </w:r>
      <w:r w:rsidR="007B0D36" w:rsidRPr="008F715C">
        <w:rPr>
          <w:spacing w:val="1"/>
        </w:rPr>
        <w:t xml:space="preserve"> </w:t>
      </w:r>
      <w:r w:rsidR="007B0D36" w:rsidRPr="008F715C">
        <w:t>в</w:t>
      </w:r>
      <w:r w:rsidR="007B0D36" w:rsidRPr="008F715C">
        <w:rPr>
          <w:spacing w:val="1"/>
        </w:rPr>
        <w:t xml:space="preserve"> </w:t>
      </w:r>
      <w:r w:rsidR="007B0D36" w:rsidRPr="008F715C">
        <w:t>учении».</w:t>
      </w:r>
    </w:p>
    <w:p w:rsidR="00062637" w:rsidRPr="008F715C" w:rsidRDefault="00062637" w:rsidP="008F715C">
      <w:pPr>
        <w:pStyle w:val="a4"/>
        <w:ind w:left="0"/>
      </w:pPr>
    </w:p>
    <w:tbl>
      <w:tblPr>
        <w:tblStyle w:val="TableNormal"/>
        <w:tblW w:w="0" w:type="auto"/>
        <w:tblInd w:w="13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850"/>
        <w:gridCol w:w="850"/>
        <w:gridCol w:w="710"/>
        <w:gridCol w:w="566"/>
        <w:gridCol w:w="710"/>
        <w:gridCol w:w="566"/>
        <w:gridCol w:w="849"/>
        <w:gridCol w:w="710"/>
        <w:gridCol w:w="705"/>
        <w:gridCol w:w="849"/>
        <w:gridCol w:w="854"/>
      </w:tblGrid>
      <w:tr w:rsidR="00062637" w:rsidRPr="008F715C">
        <w:trPr>
          <w:trHeight w:val="301"/>
        </w:trPr>
        <w:tc>
          <w:tcPr>
            <w:tcW w:w="1292" w:type="dxa"/>
            <w:vMerge w:val="restart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062637" w:rsidRPr="008F715C" w:rsidRDefault="007B0D36" w:rsidP="008F715C">
            <w:pPr>
              <w:pStyle w:val="TableParagraph"/>
              <w:spacing w:line="240" w:lineRule="auto"/>
              <w:ind w:left="0" w:hanging="8"/>
              <w:jc w:val="center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Фамилия,</w:t>
            </w:r>
            <w:r w:rsidRPr="008F715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имя,</w:t>
            </w:r>
            <w:r w:rsidRPr="008F715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8219" w:type="dxa"/>
            <w:gridSpan w:val="11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Баллы,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полученные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на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ЕГЭ</w:t>
            </w:r>
          </w:p>
        </w:tc>
      </w:tr>
      <w:tr w:rsidR="00062637" w:rsidRPr="008F715C">
        <w:trPr>
          <w:trHeight w:val="1713"/>
        </w:trPr>
        <w:tc>
          <w:tcPr>
            <w:tcW w:w="1292" w:type="dxa"/>
            <w:vMerge/>
            <w:tcBorders>
              <w:top w:val="nil"/>
            </w:tcBorders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2DFED"/>
            <w:textDirection w:val="btLr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русский</w:t>
            </w:r>
            <w:r w:rsidRPr="008F715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язык</w:t>
            </w:r>
          </w:p>
        </w:tc>
        <w:tc>
          <w:tcPr>
            <w:tcW w:w="850" w:type="dxa"/>
            <w:shd w:val="clear" w:color="auto" w:fill="D2DFED"/>
            <w:textDirection w:val="btLr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hanging="428"/>
              <w:rPr>
                <w:i/>
                <w:sz w:val="24"/>
                <w:szCs w:val="24"/>
              </w:rPr>
            </w:pPr>
            <w:r w:rsidRPr="008F715C">
              <w:rPr>
                <w:i/>
                <w:spacing w:val="-1"/>
                <w:sz w:val="24"/>
                <w:szCs w:val="24"/>
              </w:rPr>
              <w:t>математика</w:t>
            </w:r>
            <w:r w:rsidRPr="008F715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(ПУ)</w:t>
            </w:r>
          </w:p>
        </w:tc>
        <w:tc>
          <w:tcPr>
            <w:tcW w:w="710" w:type="dxa"/>
            <w:shd w:val="clear" w:color="auto" w:fill="D2DFED"/>
            <w:textDirection w:val="btLr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566" w:type="dxa"/>
            <w:shd w:val="clear" w:color="auto" w:fill="D2DFED"/>
            <w:textDirection w:val="btLr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физика</w:t>
            </w:r>
          </w:p>
        </w:tc>
        <w:tc>
          <w:tcPr>
            <w:tcW w:w="710" w:type="dxa"/>
            <w:shd w:val="clear" w:color="auto" w:fill="D2DFED"/>
            <w:textDirection w:val="btLr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566" w:type="dxa"/>
            <w:shd w:val="clear" w:color="auto" w:fill="D2DFED"/>
            <w:textDirection w:val="btLr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история</w:t>
            </w:r>
          </w:p>
        </w:tc>
        <w:tc>
          <w:tcPr>
            <w:tcW w:w="849" w:type="dxa"/>
            <w:shd w:val="clear" w:color="auto" w:fill="D2DFED"/>
            <w:textDirection w:val="btLr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hanging="629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F715C">
              <w:rPr>
                <w:i/>
                <w:sz w:val="24"/>
                <w:szCs w:val="24"/>
              </w:rPr>
              <w:t>обществознан</w:t>
            </w:r>
            <w:proofErr w:type="spellEnd"/>
            <w:r w:rsidRPr="008F715C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F715C">
              <w:rPr>
                <w:i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710" w:type="dxa"/>
            <w:shd w:val="clear" w:color="auto" w:fill="D2DFED"/>
            <w:textDirection w:val="btLr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705" w:type="dxa"/>
            <w:shd w:val="clear" w:color="auto" w:fill="D2DFED"/>
            <w:textDirection w:val="btLr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география</w:t>
            </w:r>
          </w:p>
        </w:tc>
        <w:tc>
          <w:tcPr>
            <w:tcW w:w="849" w:type="dxa"/>
            <w:shd w:val="clear" w:color="auto" w:fill="D2DFED"/>
            <w:textDirection w:val="btLr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hanging="332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английский</w:t>
            </w:r>
            <w:r w:rsidRPr="008F715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язык</w:t>
            </w:r>
          </w:p>
        </w:tc>
        <w:tc>
          <w:tcPr>
            <w:tcW w:w="854" w:type="dxa"/>
            <w:shd w:val="clear" w:color="auto" w:fill="D2DFED"/>
            <w:textDirection w:val="btLr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информатика</w:t>
            </w:r>
          </w:p>
        </w:tc>
      </w:tr>
      <w:tr w:rsidR="00062637" w:rsidRPr="008F715C">
        <w:trPr>
          <w:trHeight w:val="277"/>
        </w:trPr>
        <w:tc>
          <w:tcPr>
            <w:tcW w:w="1292" w:type="dxa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Рычкова Вероника</w:t>
            </w:r>
          </w:p>
        </w:tc>
        <w:tc>
          <w:tcPr>
            <w:tcW w:w="850" w:type="dxa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82</w:t>
            </w:r>
          </w:p>
        </w:tc>
        <w:tc>
          <w:tcPr>
            <w:tcW w:w="56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7</w:t>
            </w:r>
            <w:r w:rsidR="00447BBC" w:rsidRPr="008F715C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637" w:rsidRPr="008F715C" w:rsidRDefault="00447BBC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88</w:t>
            </w:r>
          </w:p>
        </w:tc>
        <w:tc>
          <w:tcPr>
            <w:tcW w:w="85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</w:tr>
      <w:tr w:rsidR="00062637" w:rsidRPr="008F715C">
        <w:trPr>
          <w:trHeight w:val="311"/>
        </w:trPr>
        <w:tc>
          <w:tcPr>
            <w:tcW w:w="1292" w:type="dxa"/>
            <w:shd w:val="clear" w:color="auto" w:fill="D2DFED"/>
          </w:tcPr>
          <w:p w:rsidR="00062637" w:rsidRPr="008F715C" w:rsidRDefault="001A256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Мунина</w:t>
            </w:r>
            <w:proofErr w:type="spellEnd"/>
            <w:r w:rsidRPr="008F715C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shd w:val="clear" w:color="auto" w:fill="D2DFED"/>
          </w:tcPr>
          <w:p w:rsidR="00062637" w:rsidRPr="008F715C" w:rsidRDefault="00447BBC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D2DFED"/>
          </w:tcPr>
          <w:p w:rsidR="00062637" w:rsidRPr="008F715C" w:rsidRDefault="00447BBC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shd w:val="clear" w:color="auto" w:fill="D2DFED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D2DFED"/>
          </w:tcPr>
          <w:p w:rsidR="00062637" w:rsidRPr="008F715C" w:rsidRDefault="00447BBC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53</w:t>
            </w:r>
          </w:p>
        </w:tc>
        <w:tc>
          <w:tcPr>
            <w:tcW w:w="710" w:type="dxa"/>
            <w:shd w:val="clear" w:color="auto" w:fill="D2DFED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D2DFED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D2DFED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2DFED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D2DFED"/>
          </w:tcPr>
          <w:p w:rsidR="00062637" w:rsidRPr="008F715C" w:rsidRDefault="00447BBC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52</w:t>
            </w:r>
          </w:p>
        </w:tc>
        <w:tc>
          <w:tcPr>
            <w:tcW w:w="849" w:type="dxa"/>
            <w:shd w:val="clear" w:color="auto" w:fill="D2DFED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D2DFED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062637" w:rsidRPr="008F715C" w:rsidRDefault="007B0D36" w:rsidP="008F715C">
      <w:pPr>
        <w:pStyle w:val="a4"/>
        <w:ind w:left="0"/>
        <w:jc w:val="both"/>
      </w:pPr>
      <w:r w:rsidRPr="008F715C">
        <w:t>*В</w:t>
      </w:r>
      <w:r w:rsidRPr="008F715C">
        <w:rPr>
          <w:spacing w:val="-8"/>
        </w:rPr>
        <w:t xml:space="preserve"> </w:t>
      </w:r>
      <w:r w:rsidRPr="008F715C">
        <w:t>связи</w:t>
      </w:r>
      <w:r w:rsidRPr="008F715C">
        <w:rPr>
          <w:spacing w:val="-9"/>
        </w:rPr>
        <w:t xml:space="preserve"> </w:t>
      </w:r>
      <w:r w:rsidRPr="008F715C">
        <w:t>с</w:t>
      </w:r>
      <w:r w:rsidRPr="008F715C">
        <w:rPr>
          <w:spacing w:val="-6"/>
        </w:rPr>
        <w:t xml:space="preserve"> </w:t>
      </w:r>
      <w:r w:rsidRPr="008F715C">
        <w:t>вступлением</w:t>
      </w:r>
      <w:r w:rsidRPr="008F715C">
        <w:rPr>
          <w:spacing w:val="-3"/>
        </w:rPr>
        <w:t xml:space="preserve"> </w:t>
      </w:r>
      <w:r w:rsidRPr="008F715C">
        <w:t>в</w:t>
      </w:r>
      <w:r w:rsidRPr="008F715C">
        <w:rPr>
          <w:spacing w:val="-8"/>
        </w:rPr>
        <w:t xml:space="preserve"> </w:t>
      </w:r>
      <w:r w:rsidRPr="008F715C">
        <w:t>силу</w:t>
      </w:r>
      <w:r w:rsidRPr="008F715C">
        <w:rPr>
          <w:spacing w:val="-14"/>
        </w:rPr>
        <w:t xml:space="preserve"> </w:t>
      </w:r>
      <w:r w:rsidRPr="008F715C">
        <w:t>Закона</w:t>
      </w:r>
      <w:r w:rsidRPr="008F715C">
        <w:rPr>
          <w:spacing w:val="-6"/>
        </w:rPr>
        <w:t xml:space="preserve"> </w:t>
      </w:r>
      <w:r w:rsidRPr="008F715C">
        <w:t>ФЗ</w:t>
      </w:r>
      <w:r w:rsidRPr="008F715C">
        <w:rPr>
          <w:spacing w:val="-10"/>
        </w:rPr>
        <w:t xml:space="preserve"> </w:t>
      </w:r>
      <w:r w:rsidRPr="008F715C">
        <w:t>№152</w:t>
      </w:r>
      <w:r w:rsidRPr="008F715C">
        <w:rPr>
          <w:spacing w:val="-5"/>
        </w:rPr>
        <w:t xml:space="preserve"> </w:t>
      </w:r>
      <w:hyperlink r:id="rId6" w:anchor="_blank">
        <w:r w:rsidRPr="008F715C">
          <w:rPr>
            <w:color w:val="0000FF"/>
            <w:u w:val="single" w:color="0000FF"/>
          </w:rPr>
          <w:t>«О</w:t>
        </w:r>
        <w:r w:rsidRPr="008F715C">
          <w:rPr>
            <w:color w:val="0000FF"/>
            <w:spacing w:val="-6"/>
            <w:u w:val="single" w:color="0000FF"/>
          </w:rPr>
          <w:t xml:space="preserve"> </w:t>
        </w:r>
        <w:r w:rsidRPr="008F715C">
          <w:rPr>
            <w:color w:val="0000FF"/>
            <w:u w:val="single" w:color="0000FF"/>
          </w:rPr>
          <w:t>персональных</w:t>
        </w:r>
        <w:r w:rsidRPr="008F715C">
          <w:rPr>
            <w:color w:val="0000FF"/>
            <w:spacing w:val="-10"/>
            <w:u w:val="single" w:color="0000FF"/>
          </w:rPr>
          <w:t xml:space="preserve"> </w:t>
        </w:r>
        <w:r w:rsidRPr="008F715C">
          <w:rPr>
            <w:color w:val="0000FF"/>
            <w:u w:val="single" w:color="0000FF"/>
          </w:rPr>
          <w:t>данных»</w:t>
        </w:r>
        <w:r w:rsidRPr="008F715C">
          <w:rPr>
            <w:color w:val="0000FF"/>
            <w:spacing w:val="-6"/>
          </w:rPr>
          <w:t xml:space="preserve"> </w:t>
        </w:r>
      </w:hyperlink>
      <w:r w:rsidRPr="008F715C">
        <w:t>при</w:t>
      </w:r>
      <w:r w:rsidRPr="008F715C">
        <w:rPr>
          <w:spacing w:val="-4"/>
        </w:rPr>
        <w:t xml:space="preserve"> </w:t>
      </w:r>
      <w:r w:rsidRPr="008F715C">
        <w:t>заполнении</w:t>
      </w:r>
      <w:r w:rsidRPr="008F715C">
        <w:rPr>
          <w:spacing w:val="-57"/>
        </w:rPr>
        <w:t xml:space="preserve"> </w:t>
      </w:r>
      <w:r w:rsidRPr="008F715C">
        <w:t>таблиц</w:t>
      </w:r>
      <w:r w:rsidRPr="008F715C">
        <w:rPr>
          <w:spacing w:val="1"/>
        </w:rPr>
        <w:t xml:space="preserve"> </w:t>
      </w:r>
      <w:r w:rsidRPr="008F715C">
        <w:t>вместо</w:t>
      </w:r>
      <w:r w:rsidRPr="008F715C">
        <w:rPr>
          <w:spacing w:val="1"/>
        </w:rPr>
        <w:t xml:space="preserve"> </w:t>
      </w:r>
      <w:proofErr w:type="gramStart"/>
      <w:r w:rsidRPr="008F715C">
        <w:t>ФИО</w:t>
      </w:r>
      <w:proofErr w:type="gramEnd"/>
      <w:r w:rsidRPr="008F715C">
        <w:rPr>
          <w:spacing w:val="1"/>
        </w:rPr>
        <w:t xml:space="preserve"> </w:t>
      </w:r>
      <w:r w:rsidRPr="008F715C">
        <w:t>запрашиваемых</w:t>
      </w:r>
      <w:r w:rsidRPr="008F715C">
        <w:rPr>
          <w:spacing w:val="1"/>
        </w:rPr>
        <w:t xml:space="preserve"> </w:t>
      </w:r>
      <w:r w:rsidRPr="008F715C">
        <w:t>выпускников</w:t>
      </w:r>
      <w:r w:rsidRPr="008F715C">
        <w:rPr>
          <w:spacing w:val="1"/>
        </w:rPr>
        <w:t xml:space="preserve"> </w:t>
      </w:r>
      <w:r w:rsidRPr="008F715C">
        <w:t>проставляются</w:t>
      </w:r>
      <w:r w:rsidRPr="008F715C">
        <w:rPr>
          <w:spacing w:val="1"/>
        </w:rPr>
        <w:t xml:space="preserve"> </w:t>
      </w:r>
      <w:r w:rsidRPr="008F715C">
        <w:t>порядковые</w:t>
      </w:r>
      <w:r w:rsidRPr="008F715C">
        <w:rPr>
          <w:spacing w:val="1"/>
        </w:rPr>
        <w:t xml:space="preserve"> </w:t>
      </w:r>
      <w:r w:rsidRPr="008F715C">
        <w:t>номера</w:t>
      </w:r>
      <w:r w:rsidRPr="008F715C">
        <w:rPr>
          <w:spacing w:val="1"/>
        </w:rPr>
        <w:t xml:space="preserve"> </w:t>
      </w:r>
      <w:r w:rsidRPr="008F715C">
        <w:t>выпускников в зависимости от их количества, например, при наличии в ОО двух золотых</w:t>
      </w:r>
      <w:r w:rsidRPr="008F715C">
        <w:rPr>
          <w:spacing w:val="1"/>
        </w:rPr>
        <w:t xml:space="preserve"> </w:t>
      </w:r>
      <w:r w:rsidRPr="008F715C">
        <w:t>медалистов</w:t>
      </w:r>
      <w:r w:rsidRPr="008F715C">
        <w:rPr>
          <w:spacing w:val="-7"/>
        </w:rPr>
        <w:t xml:space="preserve"> </w:t>
      </w:r>
      <w:r w:rsidRPr="008F715C">
        <w:t>они</w:t>
      </w:r>
      <w:r w:rsidRPr="008F715C">
        <w:rPr>
          <w:spacing w:val="-2"/>
        </w:rPr>
        <w:t xml:space="preserve"> </w:t>
      </w:r>
      <w:r w:rsidRPr="008F715C">
        <w:t>записываются</w:t>
      </w:r>
      <w:r w:rsidRPr="008F715C">
        <w:rPr>
          <w:spacing w:val="1"/>
        </w:rPr>
        <w:t xml:space="preserve"> </w:t>
      </w:r>
      <w:r w:rsidRPr="008F715C">
        <w:t>как 1-й</w:t>
      </w:r>
      <w:r w:rsidRPr="008F715C">
        <w:rPr>
          <w:spacing w:val="-2"/>
        </w:rPr>
        <w:t xml:space="preserve"> </w:t>
      </w:r>
      <w:r w:rsidRPr="008F715C">
        <w:t>и</w:t>
      </w:r>
      <w:r w:rsidRPr="008F715C">
        <w:rPr>
          <w:spacing w:val="3"/>
        </w:rPr>
        <w:t xml:space="preserve"> </w:t>
      </w:r>
      <w:r w:rsidRPr="008F715C">
        <w:t>2-й.</w:t>
      </w:r>
    </w:p>
    <w:p w:rsidR="00062637" w:rsidRPr="008F715C" w:rsidRDefault="007B0D36" w:rsidP="008F715C">
      <w:pPr>
        <w:pStyle w:val="a4"/>
        <w:ind w:left="0" w:firstLine="734"/>
        <w:jc w:val="both"/>
      </w:pPr>
      <w:r w:rsidRPr="008F715C">
        <w:t>Показатели</w:t>
      </w:r>
      <w:r w:rsidRPr="008F715C">
        <w:rPr>
          <w:spacing w:val="1"/>
        </w:rPr>
        <w:t xml:space="preserve"> </w:t>
      </w:r>
      <w:r w:rsidRPr="008F715C">
        <w:t>сдачи</w:t>
      </w:r>
      <w:r w:rsidRPr="008F715C">
        <w:rPr>
          <w:spacing w:val="1"/>
        </w:rPr>
        <w:t xml:space="preserve"> </w:t>
      </w:r>
      <w:r w:rsidRPr="008F715C">
        <w:t>единого</w:t>
      </w:r>
      <w:r w:rsidRPr="008F715C">
        <w:rPr>
          <w:spacing w:val="1"/>
        </w:rPr>
        <w:t xml:space="preserve"> </w:t>
      </w:r>
      <w:r w:rsidRPr="008F715C">
        <w:t>государственного</w:t>
      </w:r>
      <w:r w:rsidRPr="008F715C">
        <w:rPr>
          <w:spacing w:val="1"/>
        </w:rPr>
        <w:t xml:space="preserve"> </w:t>
      </w:r>
      <w:r w:rsidRPr="008F715C">
        <w:t>экзамена</w:t>
      </w:r>
      <w:r w:rsidRPr="008F715C">
        <w:rPr>
          <w:spacing w:val="1"/>
        </w:rPr>
        <w:t xml:space="preserve"> </w:t>
      </w:r>
      <w:r w:rsidRPr="008F715C">
        <w:t>выпускниками</w:t>
      </w:r>
      <w:r w:rsidRPr="008F715C">
        <w:rPr>
          <w:spacing w:val="1"/>
        </w:rPr>
        <w:t xml:space="preserve"> </w:t>
      </w:r>
      <w:r w:rsidRPr="008F715C">
        <w:t>школы</w:t>
      </w:r>
      <w:r w:rsidRPr="008F715C">
        <w:rPr>
          <w:spacing w:val="1"/>
        </w:rPr>
        <w:t xml:space="preserve"> </w:t>
      </w:r>
      <w:r w:rsidRPr="008F715C">
        <w:t>свидетельствуют:</w:t>
      </w:r>
    </w:p>
    <w:p w:rsidR="00062637" w:rsidRPr="008F715C" w:rsidRDefault="007B0D36" w:rsidP="008F715C">
      <w:pPr>
        <w:pStyle w:val="a7"/>
        <w:numPr>
          <w:ilvl w:val="0"/>
          <w:numId w:val="9"/>
        </w:numPr>
        <w:tabs>
          <w:tab w:val="left" w:pos="881"/>
        </w:tabs>
        <w:spacing w:line="240" w:lineRule="auto"/>
        <w:ind w:left="0"/>
        <w:jc w:val="both"/>
        <w:rPr>
          <w:sz w:val="24"/>
          <w:szCs w:val="24"/>
        </w:rPr>
      </w:pPr>
      <w:r w:rsidRPr="008F715C">
        <w:rPr>
          <w:sz w:val="24"/>
          <w:szCs w:val="24"/>
        </w:rPr>
        <w:t>о качественной подготовке выпускников школы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к их продолжению обучения в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ВУЗах,</w:t>
      </w:r>
    </w:p>
    <w:p w:rsidR="00062637" w:rsidRPr="008F715C" w:rsidRDefault="007B0D36" w:rsidP="008F715C">
      <w:pPr>
        <w:pStyle w:val="a7"/>
        <w:numPr>
          <w:ilvl w:val="0"/>
          <w:numId w:val="9"/>
        </w:numPr>
        <w:tabs>
          <w:tab w:val="left" w:pos="880"/>
          <w:tab w:val="left" w:pos="881"/>
        </w:tabs>
        <w:spacing w:line="240" w:lineRule="auto"/>
        <w:ind w:left="0" w:hanging="361"/>
        <w:rPr>
          <w:sz w:val="24"/>
          <w:szCs w:val="24"/>
        </w:rPr>
      </w:pPr>
      <w:proofErr w:type="gramStart"/>
      <w:r w:rsidRPr="008F715C">
        <w:rPr>
          <w:sz w:val="24"/>
          <w:szCs w:val="24"/>
        </w:rPr>
        <w:t>о</w:t>
      </w:r>
      <w:proofErr w:type="gramEnd"/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активности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выпускников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о их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высокой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мотивации</w:t>
      </w:r>
      <w:r w:rsidRPr="008F715C">
        <w:rPr>
          <w:spacing w:val="51"/>
          <w:sz w:val="24"/>
          <w:szCs w:val="24"/>
        </w:rPr>
        <w:t xml:space="preserve"> </w:t>
      </w:r>
      <w:r w:rsidRPr="008F715C">
        <w:rPr>
          <w:sz w:val="24"/>
          <w:szCs w:val="24"/>
        </w:rPr>
        <w:t>в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выборе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предметов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ЕГЭ,</w:t>
      </w:r>
    </w:p>
    <w:p w:rsidR="00062637" w:rsidRPr="008F715C" w:rsidRDefault="007B0D36" w:rsidP="008F715C">
      <w:pPr>
        <w:pStyle w:val="a7"/>
        <w:numPr>
          <w:ilvl w:val="0"/>
          <w:numId w:val="9"/>
        </w:numPr>
        <w:tabs>
          <w:tab w:val="left" w:pos="881"/>
        </w:tabs>
        <w:spacing w:line="240" w:lineRule="auto"/>
        <w:ind w:left="0"/>
        <w:jc w:val="both"/>
        <w:rPr>
          <w:sz w:val="24"/>
          <w:szCs w:val="24"/>
        </w:rPr>
      </w:pPr>
      <w:r w:rsidRPr="008F715C">
        <w:rPr>
          <w:sz w:val="24"/>
          <w:szCs w:val="24"/>
        </w:rPr>
        <w:t>об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эффективной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работе школы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в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реализации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индивидуальных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образовательных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траекторий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учащихся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10-11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классов.</w:t>
      </w:r>
    </w:p>
    <w:p w:rsidR="00062637" w:rsidRPr="008F715C" w:rsidRDefault="00062637" w:rsidP="008F715C">
      <w:pPr>
        <w:pStyle w:val="a4"/>
        <w:ind w:left="0"/>
      </w:pPr>
    </w:p>
    <w:p w:rsidR="00062637" w:rsidRPr="008F715C" w:rsidRDefault="007B0D36" w:rsidP="008F715C">
      <w:pPr>
        <w:pStyle w:val="2"/>
        <w:ind w:left="0"/>
      </w:pPr>
      <w:r w:rsidRPr="008F715C">
        <w:t>Динамика</w:t>
      </w:r>
      <w:r w:rsidRPr="008F715C">
        <w:rPr>
          <w:spacing w:val="-2"/>
        </w:rPr>
        <w:t xml:space="preserve"> </w:t>
      </w:r>
      <w:r w:rsidRPr="008F715C">
        <w:t>качества</w:t>
      </w:r>
      <w:r w:rsidRPr="008F715C">
        <w:rPr>
          <w:spacing w:val="-1"/>
        </w:rPr>
        <w:t xml:space="preserve"> </w:t>
      </w:r>
      <w:r w:rsidRPr="008F715C">
        <w:t>подготовки</w:t>
      </w:r>
      <w:r w:rsidRPr="008F715C">
        <w:rPr>
          <w:spacing w:val="-1"/>
        </w:rPr>
        <w:t xml:space="preserve"> </w:t>
      </w:r>
      <w:r w:rsidRPr="008F715C">
        <w:t>выпускников</w:t>
      </w:r>
      <w:r w:rsidRPr="008F715C">
        <w:rPr>
          <w:spacing w:val="-3"/>
        </w:rPr>
        <w:t xml:space="preserve"> </w:t>
      </w:r>
      <w:r w:rsidRPr="008F715C">
        <w:t>11-х</w:t>
      </w:r>
      <w:r w:rsidRPr="008F715C">
        <w:rPr>
          <w:spacing w:val="-1"/>
        </w:rPr>
        <w:t xml:space="preserve"> </w:t>
      </w:r>
      <w:r w:rsidRPr="008F715C">
        <w:t>классов</w:t>
      </w:r>
    </w:p>
    <w:tbl>
      <w:tblPr>
        <w:tblStyle w:val="TableNormal"/>
        <w:tblW w:w="0" w:type="auto"/>
        <w:tblInd w:w="29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59"/>
        <w:gridCol w:w="4004"/>
        <w:gridCol w:w="1416"/>
        <w:gridCol w:w="994"/>
        <w:gridCol w:w="1416"/>
        <w:gridCol w:w="994"/>
      </w:tblGrid>
      <w:tr w:rsidR="00062637" w:rsidRPr="008F715C">
        <w:trPr>
          <w:trHeight w:val="450"/>
        </w:trPr>
        <w:tc>
          <w:tcPr>
            <w:tcW w:w="4537" w:type="dxa"/>
            <w:gridSpan w:val="3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gridSpan w:val="2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5423D">
              <w:rPr>
                <w:b/>
                <w:sz w:val="24"/>
                <w:szCs w:val="24"/>
              </w:rPr>
              <w:t>20</w:t>
            </w:r>
            <w:r w:rsidR="00D363E4" w:rsidRPr="00C5423D">
              <w:rPr>
                <w:b/>
                <w:sz w:val="24"/>
                <w:szCs w:val="24"/>
              </w:rPr>
              <w:t>20</w:t>
            </w:r>
            <w:r w:rsidRPr="00C5423D">
              <w:rPr>
                <w:b/>
                <w:sz w:val="24"/>
                <w:szCs w:val="24"/>
              </w:rPr>
              <w:t>-202</w:t>
            </w:r>
            <w:r w:rsidR="00D363E4" w:rsidRPr="00C542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202</w:t>
            </w:r>
            <w:r w:rsidR="00D363E4" w:rsidRPr="008F715C">
              <w:rPr>
                <w:b/>
                <w:sz w:val="24"/>
                <w:szCs w:val="24"/>
              </w:rPr>
              <w:t>1</w:t>
            </w:r>
            <w:r w:rsidRPr="008F715C">
              <w:rPr>
                <w:b/>
                <w:sz w:val="24"/>
                <w:szCs w:val="24"/>
              </w:rPr>
              <w:t>-202</w:t>
            </w:r>
            <w:r w:rsidR="00BC7CA0" w:rsidRPr="008F715C">
              <w:rPr>
                <w:b/>
                <w:sz w:val="24"/>
                <w:szCs w:val="24"/>
              </w:rPr>
              <w:t>2</w:t>
            </w:r>
          </w:p>
        </w:tc>
      </w:tr>
      <w:tr w:rsidR="00062637" w:rsidRPr="008F715C">
        <w:trPr>
          <w:trHeight w:val="277"/>
        </w:trPr>
        <w:tc>
          <w:tcPr>
            <w:tcW w:w="27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чел.</w:t>
            </w: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416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чел.</w:t>
            </w: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92"/>
        </w:trPr>
        <w:tc>
          <w:tcPr>
            <w:tcW w:w="4537" w:type="dxa"/>
            <w:gridSpan w:val="3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Всего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обучающихся 11-х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классов</w:t>
            </w:r>
          </w:p>
        </w:tc>
        <w:tc>
          <w:tcPr>
            <w:tcW w:w="1416" w:type="dxa"/>
          </w:tcPr>
          <w:p w:rsidR="00062637" w:rsidRPr="008F715C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DBE4F0"/>
          </w:tcPr>
          <w:p w:rsidR="00062637" w:rsidRPr="008F715C" w:rsidRDefault="00D363E4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062637" w:rsidRPr="008F715C" w:rsidRDefault="00D363E4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shd w:val="clear" w:color="auto" w:fill="DBE4F0"/>
          </w:tcPr>
          <w:p w:rsidR="00062637" w:rsidRPr="008F715C" w:rsidRDefault="00D363E4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</w:t>
            </w:r>
          </w:p>
        </w:tc>
      </w:tr>
      <w:tr w:rsidR="00062637" w:rsidRPr="008F715C">
        <w:trPr>
          <w:trHeight w:val="272"/>
        </w:trPr>
        <w:tc>
          <w:tcPr>
            <w:tcW w:w="4537" w:type="dxa"/>
            <w:gridSpan w:val="3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Из</w:t>
            </w:r>
            <w:r w:rsidRPr="008F715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них:</w:t>
            </w:r>
          </w:p>
        </w:tc>
        <w:tc>
          <w:tcPr>
            <w:tcW w:w="1416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62637" w:rsidRPr="008F715C">
        <w:trPr>
          <w:trHeight w:val="296"/>
        </w:trPr>
        <w:tc>
          <w:tcPr>
            <w:tcW w:w="27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F715C">
              <w:rPr>
                <w:sz w:val="24"/>
                <w:szCs w:val="24"/>
              </w:rPr>
              <w:t>Допущены к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итоговой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аттестации</w:t>
            </w:r>
            <w:proofErr w:type="gramEnd"/>
          </w:p>
        </w:tc>
        <w:tc>
          <w:tcPr>
            <w:tcW w:w="1416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062637" w:rsidRPr="008F715C" w:rsidRDefault="00D363E4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</w:t>
            </w:r>
          </w:p>
        </w:tc>
      </w:tr>
      <w:tr w:rsidR="00062637" w:rsidRPr="008F715C">
        <w:trPr>
          <w:trHeight w:val="551"/>
        </w:trPr>
        <w:tc>
          <w:tcPr>
            <w:tcW w:w="27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Прошли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итоговую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аттестацию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получили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аттестат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образовании</w:t>
            </w:r>
          </w:p>
        </w:tc>
        <w:tc>
          <w:tcPr>
            <w:tcW w:w="1416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062637" w:rsidRPr="008F715C" w:rsidRDefault="00D363E4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</w:t>
            </w:r>
          </w:p>
        </w:tc>
      </w:tr>
      <w:tr w:rsidR="00062637" w:rsidRPr="008F715C">
        <w:trPr>
          <w:trHeight w:val="273"/>
        </w:trPr>
        <w:tc>
          <w:tcPr>
            <w:tcW w:w="27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8F715C">
              <w:rPr>
                <w:i/>
                <w:sz w:val="24"/>
                <w:szCs w:val="24"/>
              </w:rPr>
              <w:t>Из</w:t>
            </w:r>
            <w:r w:rsidRPr="008F715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i/>
                <w:sz w:val="24"/>
                <w:szCs w:val="24"/>
              </w:rPr>
              <w:t>них:</w:t>
            </w:r>
          </w:p>
        </w:tc>
        <w:tc>
          <w:tcPr>
            <w:tcW w:w="1416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BE4F0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62637" w:rsidRPr="008F715C">
        <w:trPr>
          <w:trHeight w:val="277"/>
        </w:trPr>
        <w:tc>
          <w:tcPr>
            <w:tcW w:w="27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Прошли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повторную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аттестацию</w:t>
            </w:r>
          </w:p>
        </w:tc>
        <w:tc>
          <w:tcPr>
            <w:tcW w:w="141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</w:tr>
      <w:tr w:rsidR="00062637" w:rsidRPr="008F715C">
        <w:trPr>
          <w:trHeight w:val="277"/>
        </w:trPr>
        <w:tc>
          <w:tcPr>
            <w:tcW w:w="27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Окончили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школу</w:t>
            </w:r>
            <w:r w:rsidRPr="008F715C">
              <w:rPr>
                <w:spacing w:val="-9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медалью,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DBE4F0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2,56</w:t>
            </w:r>
          </w:p>
        </w:tc>
        <w:tc>
          <w:tcPr>
            <w:tcW w:w="1416" w:type="dxa"/>
          </w:tcPr>
          <w:p w:rsidR="00062637" w:rsidRPr="00C5423D" w:rsidRDefault="00D363E4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DBE4F0"/>
          </w:tcPr>
          <w:p w:rsidR="00062637" w:rsidRPr="00C5423D" w:rsidRDefault="00D363E4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12</w:t>
            </w:r>
          </w:p>
        </w:tc>
      </w:tr>
      <w:tr w:rsidR="00062637" w:rsidRPr="008F715C">
        <w:trPr>
          <w:trHeight w:val="272"/>
        </w:trPr>
        <w:tc>
          <w:tcPr>
            <w:tcW w:w="27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Получили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аттестат с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отличием</w:t>
            </w:r>
          </w:p>
        </w:tc>
        <w:tc>
          <w:tcPr>
            <w:tcW w:w="1416" w:type="dxa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DBE4F0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2,56</w:t>
            </w:r>
          </w:p>
        </w:tc>
        <w:tc>
          <w:tcPr>
            <w:tcW w:w="1416" w:type="dxa"/>
          </w:tcPr>
          <w:p w:rsidR="00062637" w:rsidRPr="00C5423D" w:rsidRDefault="00D363E4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DBE4F0"/>
          </w:tcPr>
          <w:p w:rsidR="00062637" w:rsidRPr="00C5423D" w:rsidRDefault="00D363E4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12</w:t>
            </w:r>
          </w:p>
        </w:tc>
      </w:tr>
      <w:tr w:rsidR="00062637" w:rsidRPr="008F715C">
        <w:trPr>
          <w:trHeight w:val="277"/>
        </w:trPr>
        <w:tc>
          <w:tcPr>
            <w:tcW w:w="27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Обучались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на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"4"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"5"</w:t>
            </w:r>
          </w:p>
        </w:tc>
        <w:tc>
          <w:tcPr>
            <w:tcW w:w="1416" w:type="dxa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BE4F0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54,5</w:t>
            </w:r>
          </w:p>
        </w:tc>
        <w:tc>
          <w:tcPr>
            <w:tcW w:w="1416" w:type="dxa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DBE4F0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12</w:t>
            </w:r>
          </w:p>
        </w:tc>
      </w:tr>
      <w:tr w:rsidR="00062637" w:rsidRPr="008F715C">
        <w:trPr>
          <w:trHeight w:val="277"/>
        </w:trPr>
        <w:tc>
          <w:tcPr>
            <w:tcW w:w="274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Окончили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11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классов со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справкой</w:t>
            </w:r>
          </w:p>
        </w:tc>
        <w:tc>
          <w:tcPr>
            <w:tcW w:w="1416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DBE4F0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DBE4F0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062637" w:rsidRPr="008F715C" w:rsidRDefault="00062637" w:rsidP="008F715C">
      <w:pPr>
        <w:pStyle w:val="a4"/>
        <w:ind w:left="0"/>
        <w:rPr>
          <w:b/>
          <w:i/>
        </w:rPr>
      </w:pPr>
    </w:p>
    <w:p w:rsidR="00062637" w:rsidRPr="008F715C" w:rsidRDefault="007B0D36" w:rsidP="008F715C">
      <w:pPr>
        <w:pStyle w:val="a4"/>
        <w:ind w:left="0" w:firstLine="710"/>
      </w:pPr>
      <w:r w:rsidRPr="008F715C">
        <w:t>Итоговые</w:t>
      </w:r>
      <w:r w:rsidRPr="008F715C">
        <w:rPr>
          <w:spacing w:val="37"/>
        </w:rPr>
        <w:t xml:space="preserve"> </w:t>
      </w:r>
      <w:r w:rsidRPr="008F715C">
        <w:t>таблицы</w:t>
      </w:r>
      <w:r w:rsidRPr="008F715C">
        <w:rPr>
          <w:spacing w:val="39"/>
        </w:rPr>
        <w:t xml:space="preserve"> </w:t>
      </w:r>
      <w:r w:rsidRPr="008F715C">
        <w:t>динамики</w:t>
      </w:r>
      <w:r w:rsidRPr="008F715C">
        <w:rPr>
          <w:spacing w:val="39"/>
        </w:rPr>
        <w:t xml:space="preserve"> </w:t>
      </w:r>
      <w:r w:rsidRPr="008F715C">
        <w:t>качества</w:t>
      </w:r>
      <w:r w:rsidRPr="008F715C">
        <w:rPr>
          <w:spacing w:val="41"/>
        </w:rPr>
        <w:t xml:space="preserve"> </w:t>
      </w:r>
      <w:r w:rsidRPr="008F715C">
        <w:t>подготовки</w:t>
      </w:r>
      <w:r w:rsidRPr="008F715C">
        <w:rPr>
          <w:spacing w:val="49"/>
        </w:rPr>
        <w:t xml:space="preserve"> </w:t>
      </w:r>
      <w:r w:rsidRPr="008F715C">
        <w:t>выпускников</w:t>
      </w:r>
      <w:r w:rsidRPr="008F715C">
        <w:rPr>
          <w:spacing w:val="44"/>
        </w:rPr>
        <w:t xml:space="preserve"> </w:t>
      </w:r>
      <w:r w:rsidRPr="008F715C">
        <w:t>11-го</w:t>
      </w:r>
      <w:r w:rsidRPr="008F715C">
        <w:rPr>
          <w:spacing w:val="47"/>
        </w:rPr>
        <w:t xml:space="preserve"> </w:t>
      </w:r>
      <w:r w:rsidRPr="008F715C">
        <w:t>класса</w:t>
      </w:r>
      <w:r w:rsidRPr="008F715C">
        <w:rPr>
          <w:spacing w:val="-57"/>
        </w:rPr>
        <w:t xml:space="preserve"> </w:t>
      </w:r>
      <w:r w:rsidRPr="008F715C">
        <w:t>показывает</w:t>
      </w:r>
      <w:r w:rsidRPr="008F715C">
        <w:rPr>
          <w:spacing w:val="1"/>
        </w:rPr>
        <w:t xml:space="preserve"> </w:t>
      </w:r>
      <w:r w:rsidRPr="008F715C">
        <w:t>стабильность</w:t>
      </w:r>
      <w:r w:rsidRPr="008F715C">
        <w:rPr>
          <w:spacing w:val="56"/>
        </w:rPr>
        <w:t xml:space="preserve"> </w:t>
      </w:r>
      <w:r w:rsidRPr="008F715C">
        <w:t>показателей:</w:t>
      </w:r>
    </w:p>
    <w:p w:rsidR="00062637" w:rsidRPr="008F715C" w:rsidRDefault="007B0D36" w:rsidP="008F715C">
      <w:pPr>
        <w:pStyle w:val="a7"/>
        <w:numPr>
          <w:ilvl w:val="0"/>
          <w:numId w:val="9"/>
        </w:numPr>
        <w:tabs>
          <w:tab w:val="left" w:pos="880"/>
          <w:tab w:val="left" w:pos="881"/>
        </w:tabs>
        <w:spacing w:line="240" w:lineRule="auto"/>
        <w:ind w:left="0" w:hanging="361"/>
        <w:rPr>
          <w:sz w:val="24"/>
          <w:szCs w:val="24"/>
        </w:rPr>
      </w:pPr>
      <w:proofErr w:type="gramStart"/>
      <w:r w:rsidRPr="008F715C">
        <w:rPr>
          <w:sz w:val="24"/>
          <w:szCs w:val="24"/>
        </w:rPr>
        <w:t>допущенных</w:t>
      </w:r>
      <w:proofErr w:type="gramEnd"/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к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государственной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аттестации,</w:t>
      </w:r>
    </w:p>
    <w:p w:rsidR="00062637" w:rsidRPr="008F715C" w:rsidRDefault="007B0D36" w:rsidP="008F715C">
      <w:pPr>
        <w:pStyle w:val="a7"/>
        <w:numPr>
          <w:ilvl w:val="0"/>
          <w:numId w:val="9"/>
        </w:numPr>
        <w:tabs>
          <w:tab w:val="left" w:pos="880"/>
          <w:tab w:val="left" w:pos="881"/>
        </w:tabs>
        <w:spacing w:line="240" w:lineRule="auto"/>
        <w:ind w:left="0" w:hanging="361"/>
        <w:rPr>
          <w:sz w:val="24"/>
          <w:szCs w:val="24"/>
        </w:rPr>
      </w:pPr>
      <w:r w:rsidRPr="008F715C">
        <w:rPr>
          <w:sz w:val="24"/>
          <w:szCs w:val="24"/>
        </w:rPr>
        <w:t>число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выпускников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обучавшихся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на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4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5,</w:t>
      </w:r>
    </w:p>
    <w:p w:rsidR="00062637" w:rsidRPr="008F715C" w:rsidRDefault="00062637" w:rsidP="008F715C">
      <w:pPr>
        <w:rPr>
          <w:sz w:val="24"/>
          <w:szCs w:val="24"/>
        </w:rPr>
        <w:sectPr w:rsidR="00062637" w:rsidRPr="008F715C" w:rsidSect="008F715C">
          <w:pgSz w:w="11910" w:h="16840"/>
          <w:pgMar w:top="1120" w:right="570" w:bottom="280" w:left="1540" w:header="720" w:footer="720" w:gutter="0"/>
          <w:cols w:space="720"/>
        </w:sectPr>
      </w:pPr>
    </w:p>
    <w:p w:rsidR="00062637" w:rsidRPr="008F715C" w:rsidRDefault="007B0D36" w:rsidP="008F715C">
      <w:pPr>
        <w:pStyle w:val="a7"/>
        <w:numPr>
          <w:ilvl w:val="0"/>
          <w:numId w:val="9"/>
        </w:numPr>
        <w:tabs>
          <w:tab w:val="left" w:pos="880"/>
          <w:tab w:val="left" w:pos="881"/>
        </w:tabs>
        <w:spacing w:line="240" w:lineRule="auto"/>
        <w:ind w:left="0" w:hanging="361"/>
        <w:rPr>
          <w:sz w:val="24"/>
          <w:szCs w:val="24"/>
        </w:rPr>
      </w:pPr>
      <w:r w:rsidRPr="008F715C">
        <w:rPr>
          <w:sz w:val="24"/>
          <w:szCs w:val="24"/>
        </w:rPr>
        <w:lastRenderedPageBreak/>
        <w:t>число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выпускников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награжденных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медалями,</w:t>
      </w:r>
    </w:p>
    <w:p w:rsidR="00062637" w:rsidRPr="008F715C" w:rsidRDefault="007B0D36" w:rsidP="008F715C">
      <w:pPr>
        <w:pStyle w:val="a7"/>
        <w:numPr>
          <w:ilvl w:val="0"/>
          <w:numId w:val="9"/>
        </w:numPr>
        <w:tabs>
          <w:tab w:val="left" w:pos="880"/>
          <w:tab w:val="left" w:pos="881"/>
        </w:tabs>
        <w:spacing w:line="240" w:lineRule="auto"/>
        <w:ind w:left="0" w:hanging="361"/>
        <w:rPr>
          <w:sz w:val="24"/>
          <w:szCs w:val="24"/>
        </w:rPr>
      </w:pPr>
      <w:proofErr w:type="gramStart"/>
      <w:r w:rsidRPr="008F715C">
        <w:rPr>
          <w:sz w:val="24"/>
          <w:szCs w:val="24"/>
        </w:rPr>
        <w:t>получивших</w:t>
      </w:r>
      <w:proofErr w:type="gramEnd"/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аттестат об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образовании.</w:t>
      </w:r>
    </w:p>
    <w:p w:rsidR="00062637" w:rsidRPr="008F715C" w:rsidRDefault="00062637" w:rsidP="008F715C">
      <w:pPr>
        <w:pStyle w:val="a4"/>
        <w:ind w:left="0"/>
      </w:pPr>
    </w:p>
    <w:p w:rsidR="00062637" w:rsidRPr="00C5423D" w:rsidRDefault="00C5423D" w:rsidP="00C5423D">
      <w:pPr>
        <w:pStyle w:val="1"/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7B0D36" w:rsidRPr="00C5423D">
        <w:rPr>
          <w:color w:val="000000" w:themeColor="text1"/>
        </w:rPr>
        <w:t>Работа с учащимися: олимпиады, интеллектуальные марафоны,</w:t>
      </w:r>
      <w:r w:rsidR="007B0D36" w:rsidRPr="00C5423D">
        <w:rPr>
          <w:color w:val="000000" w:themeColor="text1"/>
          <w:spacing w:val="-57"/>
        </w:rPr>
        <w:t xml:space="preserve"> </w:t>
      </w:r>
      <w:r w:rsidR="007B0D36" w:rsidRPr="00C5423D">
        <w:rPr>
          <w:color w:val="000000" w:themeColor="text1"/>
        </w:rPr>
        <w:t>исследовательская деятельность,</w:t>
      </w:r>
      <w:r w:rsidR="007B0D36" w:rsidRPr="00C5423D">
        <w:rPr>
          <w:color w:val="000000" w:themeColor="text1"/>
          <w:spacing w:val="-2"/>
        </w:rPr>
        <w:t xml:space="preserve"> </w:t>
      </w:r>
      <w:r w:rsidR="007B0D36" w:rsidRPr="00C5423D">
        <w:rPr>
          <w:color w:val="000000" w:themeColor="text1"/>
        </w:rPr>
        <w:t>учебные проекты</w:t>
      </w:r>
    </w:p>
    <w:p w:rsidR="00062637" w:rsidRPr="008F715C" w:rsidRDefault="007B0D36" w:rsidP="008F715C">
      <w:pPr>
        <w:pStyle w:val="a4"/>
        <w:ind w:left="0" w:firstLine="720"/>
        <w:jc w:val="both"/>
      </w:pPr>
      <w:r w:rsidRPr="008F715C">
        <w:t>Одно из приоритетных направлений в работе педагогов школы - индивидуальная</w:t>
      </w:r>
      <w:r w:rsidRPr="008F715C">
        <w:rPr>
          <w:spacing w:val="1"/>
        </w:rPr>
        <w:t xml:space="preserve"> </w:t>
      </w:r>
      <w:r w:rsidRPr="008F715C">
        <w:t>работа с учащимися, имеющими высокий уровень учебно-познавательной деятельности,</w:t>
      </w:r>
      <w:r w:rsidRPr="008F715C">
        <w:rPr>
          <w:spacing w:val="1"/>
        </w:rPr>
        <w:t xml:space="preserve"> </w:t>
      </w:r>
      <w:r w:rsidRPr="008F715C">
        <w:t>подготовка</w:t>
      </w:r>
      <w:r w:rsidRPr="008F715C">
        <w:rPr>
          <w:spacing w:val="-1"/>
        </w:rPr>
        <w:t xml:space="preserve"> </w:t>
      </w:r>
      <w:r w:rsidRPr="008F715C">
        <w:t>их</w:t>
      </w:r>
      <w:r w:rsidRPr="008F715C">
        <w:rPr>
          <w:spacing w:val="-4"/>
        </w:rPr>
        <w:t xml:space="preserve"> </w:t>
      </w:r>
      <w:r w:rsidRPr="008F715C">
        <w:t>к</w:t>
      </w:r>
      <w:r w:rsidRPr="008F715C">
        <w:rPr>
          <w:spacing w:val="-5"/>
        </w:rPr>
        <w:t xml:space="preserve"> </w:t>
      </w:r>
      <w:r w:rsidRPr="008F715C">
        <w:t>олимпиадам,</w:t>
      </w:r>
      <w:r w:rsidRPr="008F715C">
        <w:rPr>
          <w:spacing w:val="-2"/>
        </w:rPr>
        <w:t xml:space="preserve"> </w:t>
      </w:r>
      <w:r w:rsidRPr="008F715C">
        <w:t>участию</w:t>
      </w:r>
      <w:r w:rsidRPr="008F715C">
        <w:rPr>
          <w:spacing w:val="-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научно-исследовательской</w:t>
      </w:r>
      <w:r w:rsidRPr="008F715C">
        <w:rPr>
          <w:spacing w:val="2"/>
        </w:rPr>
        <w:t xml:space="preserve"> </w:t>
      </w:r>
      <w:r w:rsidRPr="008F715C">
        <w:t>деятельности.</w:t>
      </w:r>
    </w:p>
    <w:p w:rsidR="00062637" w:rsidRPr="008F715C" w:rsidRDefault="007B0D36" w:rsidP="008F715C">
      <w:pPr>
        <w:pStyle w:val="a4"/>
        <w:ind w:left="0" w:firstLine="720"/>
        <w:jc w:val="both"/>
      </w:pPr>
      <w:r w:rsidRPr="008F715C">
        <w:t>Вовлеченность</w:t>
      </w:r>
      <w:r w:rsidRPr="008F715C">
        <w:rPr>
          <w:spacing w:val="1"/>
        </w:rPr>
        <w:t xml:space="preserve"> </w:t>
      </w:r>
      <w:r w:rsidRPr="008F715C">
        <w:t>одаренных</w:t>
      </w:r>
      <w:r w:rsidRPr="008F715C">
        <w:rPr>
          <w:spacing w:val="1"/>
        </w:rPr>
        <w:t xml:space="preserve"> </w:t>
      </w:r>
      <w:r w:rsidRPr="008F715C">
        <w:t>учащихся</w:t>
      </w:r>
      <w:r w:rsidRPr="008F715C">
        <w:rPr>
          <w:spacing w:val="1"/>
        </w:rPr>
        <w:t xml:space="preserve"> </w:t>
      </w:r>
      <w:r w:rsidRPr="008F715C">
        <w:t>ОУ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олимпиадное</w:t>
      </w:r>
      <w:r w:rsidRPr="008F715C">
        <w:rPr>
          <w:spacing w:val="1"/>
        </w:rPr>
        <w:t xml:space="preserve"> </w:t>
      </w:r>
      <w:r w:rsidRPr="008F715C">
        <w:t>движение</w:t>
      </w:r>
      <w:r w:rsidRPr="008F715C">
        <w:rPr>
          <w:spacing w:val="1"/>
        </w:rPr>
        <w:t xml:space="preserve"> </w:t>
      </w:r>
      <w:r w:rsidRPr="008F715C">
        <w:t>-</w:t>
      </w:r>
      <w:r w:rsidRPr="008F715C">
        <w:rPr>
          <w:spacing w:val="1"/>
        </w:rPr>
        <w:t xml:space="preserve"> </w:t>
      </w:r>
      <w:r w:rsidRPr="008F715C">
        <w:t>один</w:t>
      </w:r>
      <w:r w:rsidRPr="008F715C">
        <w:rPr>
          <w:spacing w:val="1"/>
        </w:rPr>
        <w:t xml:space="preserve"> </w:t>
      </w:r>
      <w:r w:rsidRPr="008F715C">
        <w:t>из</w:t>
      </w:r>
      <w:r w:rsidRPr="008F715C">
        <w:rPr>
          <w:spacing w:val="1"/>
        </w:rPr>
        <w:t xml:space="preserve"> </w:t>
      </w:r>
      <w:r w:rsidRPr="008F715C">
        <w:t>основных</w:t>
      </w:r>
      <w:r w:rsidRPr="008F715C">
        <w:rPr>
          <w:spacing w:val="-4"/>
        </w:rPr>
        <w:t xml:space="preserve"> </w:t>
      </w:r>
      <w:r w:rsidRPr="008F715C">
        <w:t>показателей</w:t>
      </w:r>
      <w:r w:rsidRPr="008F715C">
        <w:rPr>
          <w:spacing w:val="3"/>
        </w:rPr>
        <w:t xml:space="preserve"> </w:t>
      </w:r>
      <w:r w:rsidRPr="008F715C">
        <w:t>качества подготовки</w:t>
      </w:r>
      <w:r w:rsidRPr="008F715C">
        <w:rPr>
          <w:spacing w:val="-2"/>
        </w:rPr>
        <w:t xml:space="preserve"> </w:t>
      </w:r>
      <w:r w:rsidRPr="008F715C">
        <w:t>обучающихся.</w:t>
      </w:r>
    </w:p>
    <w:p w:rsidR="00062637" w:rsidRPr="008F715C" w:rsidRDefault="00062637" w:rsidP="008F715C">
      <w:pPr>
        <w:pStyle w:val="a4"/>
        <w:ind w:left="0"/>
      </w:pPr>
    </w:p>
    <w:p w:rsidR="00062637" w:rsidRPr="008F715C" w:rsidRDefault="007B0D36" w:rsidP="008F715C">
      <w:pPr>
        <w:pStyle w:val="a4"/>
        <w:ind w:left="0" w:firstLine="720"/>
        <w:jc w:val="both"/>
      </w:pPr>
      <w:r w:rsidRPr="008F715C">
        <w:t>На уровне образовательного учрежд</w:t>
      </w:r>
      <w:r w:rsidR="00C9570A">
        <w:t>ения проводилась олимпиада по 17</w:t>
      </w:r>
      <w:r w:rsidRPr="008F715C">
        <w:t xml:space="preserve"> предметам.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Не</w:t>
      </w:r>
      <w:r w:rsidRPr="008F715C">
        <w:rPr>
          <w:spacing w:val="-12"/>
        </w:rPr>
        <w:t xml:space="preserve"> </w:t>
      </w:r>
      <w:r w:rsidRPr="008F715C">
        <w:rPr>
          <w:spacing w:val="-1"/>
        </w:rPr>
        <w:t>проводилась</w:t>
      </w:r>
      <w:r w:rsidRPr="008F715C">
        <w:rPr>
          <w:spacing w:val="-13"/>
        </w:rPr>
        <w:t xml:space="preserve"> </w:t>
      </w:r>
      <w:r w:rsidRPr="008F715C">
        <w:rPr>
          <w:spacing w:val="-1"/>
        </w:rPr>
        <w:t>олимпиада</w:t>
      </w:r>
      <w:r w:rsidRPr="008F715C">
        <w:rPr>
          <w:spacing w:val="-11"/>
        </w:rPr>
        <w:t xml:space="preserve"> </w:t>
      </w:r>
      <w:r w:rsidRPr="008F715C">
        <w:rPr>
          <w:spacing w:val="-1"/>
        </w:rPr>
        <w:t>по</w:t>
      </w:r>
      <w:r w:rsidRPr="008F715C">
        <w:rPr>
          <w:spacing w:val="-6"/>
        </w:rPr>
        <w:t xml:space="preserve"> </w:t>
      </w:r>
      <w:r w:rsidRPr="008F715C">
        <w:rPr>
          <w:spacing w:val="-1"/>
        </w:rPr>
        <w:t>экономике,</w:t>
      </w:r>
      <w:r w:rsidRPr="008F715C">
        <w:rPr>
          <w:spacing w:val="-12"/>
        </w:rPr>
        <w:t xml:space="preserve"> </w:t>
      </w:r>
      <w:r w:rsidRPr="008F715C">
        <w:t>праву,</w:t>
      </w:r>
      <w:r w:rsidRPr="008F715C">
        <w:rPr>
          <w:spacing w:val="-3"/>
        </w:rPr>
        <w:t xml:space="preserve"> </w:t>
      </w:r>
      <w:r w:rsidRPr="008F715C">
        <w:rPr>
          <w:spacing w:val="-12"/>
        </w:rPr>
        <w:t xml:space="preserve"> </w:t>
      </w:r>
      <w:r w:rsidRPr="008F715C">
        <w:t>(не</w:t>
      </w:r>
      <w:r w:rsidRPr="008F715C">
        <w:rPr>
          <w:spacing w:val="-11"/>
        </w:rPr>
        <w:t xml:space="preserve"> </w:t>
      </w:r>
      <w:r w:rsidRPr="008F715C">
        <w:t>включены</w:t>
      </w:r>
      <w:r w:rsidRPr="008F715C">
        <w:rPr>
          <w:spacing w:val="-13"/>
        </w:rPr>
        <w:t xml:space="preserve"> </w:t>
      </w:r>
      <w:r w:rsidRPr="008F715C">
        <w:t>в</w:t>
      </w:r>
      <w:r w:rsidRPr="008F715C">
        <w:rPr>
          <w:spacing w:val="-8"/>
        </w:rPr>
        <w:t xml:space="preserve"> </w:t>
      </w:r>
      <w:r w:rsidRPr="008F715C">
        <w:t>учебный</w:t>
      </w:r>
      <w:r w:rsidRPr="008F715C">
        <w:rPr>
          <w:spacing w:val="-58"/>
        </w:rPr>
        <w:t xml:space="preserve"> </w:t>
      </w:r>
      <w:r w:rsidRPr="008F715C">
        <w:t>план</w:t>
      </w:r>
      <w:r w:rsidRPr="008F715C">
        <w:rPr>
          <w:spacing w:val="-5"/>
        </w:rPr>
        <w:t xml:space="preserve"> </w:t>
      </w:r>
      <w:r w:rsidRPr="008F715C">
        <w:t>как</w:t>
      </w:r>
      <w:r w:rsidRPr="008F715C">
        <w:rPr>
          <w:spacing w:val="-7"/>
        </w:rPr>
        <w:t xml:space="preserve"> </w:t>
      </w:r>
      <w:r w:rsidRPr="008F715C">
        <w:t>самостоятельные</w:t>
      </w:r>
      <w:r w:rsidRPr="008F715C">
        <w:rPr>
          <w:spacing w:val="-6"/>
        </w:rPr>
        <w:t xml:space="preserve"> </w:t>
      </w:r>
      <w:r w:rsidRPr="008F715C">
        <w:t>предметы),</w:t>
      </w:r>
      <w:r w:rsidRPr="008F715C">
        <w:rPr>
          <w:spacing w:val="-4"/>
        </w:rPr>
        <w:t xml:space="preserve"> </w:t>
      </w:r>
      <w:r w:rsidRPr="008F715C">
        <w:t>французскому</w:t>
      </w:r>
      <w:r w:rsidRPr="008F715C">
        <w:rPr>
          <w:spacing w:val="-14"/>
        </w:rPr>
        <w:t xml:space="preserve"> </w:t>
      </w:r>
      <w:r w:rsidRPr="008F715C">
        <w:t>и</w:t>
      </w:r>
      <w:r w:rsidRPr="008F715C">
        <w:rPr>
          <w:spacing w:val="-4"/>
        </w:rPr>
        <w:t xml:space="preserve"> </w:t>
      </w:r>
      <w:r w:rsidRPr="008F715C">
        <w:t>немецкому</w:t>
      </w:r>
      <w:r w:rsidRPr="008F715C">
        <w:rPr>
          <w:spacing w:val="-14"/>
        </w:rPr>
        <w:t xml:space="preserve"> </w:t>
      </w:r>
      <w:r w:rsidRPr="008F715C">
        <w:t>языкам.</w:t>
      </w:r>
    </w:p>
    <w:p w:rsidR="00C9570A" w:rsidRDefault="007B0D36" w:rsidP="008F715C">
      <w:pPr>
        <w:pStyle w:val="a4"/>
        <w:ind w:left="0" w:firstLine="720"/>
        <w:jc w:val="both"/>
      </w:pPr>
      <w:r w:rsidRPr="008F715C">
        <w:t>По</w:t>
      </w:r>
      <w:r w:rsidRPr="008F715C">
        <w:rPr>
          <w:spacing w:val="-9"/>
        </w:rPr>
        <w:t xml:space="preserve"> </w:t>
      </w:r>
      <w:r w:rsidRPr="008F715C">
        <w:t>результатам</w:t>
      </w:r>
      <w:r w:rsidRPr="008F715C">
        <w:rPr>
          <w:spacing w:val="-11"/>
        </w:rPr>
        <w:t xml:space="preserve"> </w:t>
      </w:r>
      <w:r w:rsidRPr="008F715C">
        <w:t>школьного</w:t>
      </w:r>
      <w:r w:rsidRPr="008F715C">
        <w:rPr>
          <w:spacing w:val="-8"/>
        </w:rPr>
        <w:t xml:space="preserve"> </w:t>
      </w:r>
      <w:r w:rsidRPr="008F715C">
        <w:t>этапа</w:t>
      </w:r>
      <w:r w:rsidRPr="008F715C">
        <w:rPr>
          <w:spacing w:val="-13"/>
        </w:rPr>
        <w:t xml:space="preserve"> </w:t>
      </w:r>
      <w:proofErr w:type="spellStart"/>
      <w:r w:rsidRPr="008F715C">
        <w:t>ВсОШ</w:t>
      </w:r>
      <w:proofErr w:type="spellEnd"/>
      <w:r w:rsidRPr="008F715C">
        <w:rPr>
          <w:spacing w:val="-14"/>
        </w:rPr>
        <w:t xml:space="preserve"> </w:t>
      </w:r>
      <w:r w:rsidRPr="008F715C">
        <w:t>проделан</w:t>
      </w:r>
      <w:r w:rsidRPr="008F715C">
        <w:rPr>
          <w:spacing w:val="-11"/>
        </w:rPr>
        <w:t xml:space="preserve"> </w:t>
      </w:r>
      <w:r w:rsidRPr="008F715C">
        <w:t>сравнительный</w:t>
      </w:r>
      <w:r w:rsidRPr="008F715C">
        <w:rPr>
          <w:spacing w:val="-15"/>
        </w:rPr>
        <w:t xml:space="preserve"> </w:t>
      </w:r>
      <w:r w:rsidRPr="008F715C">
        <w:t>анализ</w:t>
      </w:r>
      <w:r w:rsidRPr="008F715C">
        <w:rPr>
          <w:spacing w:val="-12"/>
        </w:rPr>
        <w:t xml:space="preserve"> </w:t>
      </w:r>
      <w:r w:rsidRPr="008F715C">
        <w:t>количества</w:t>
      </w:r>
      <w:r w:rsidRPr="008F715C">
        <w:rPr>
          <w:spacing w:val="-57"/>
        </w:rPr>
        <w:t xml:space="preserve"> </w:t>
      </w:r>
      <w:r w:rsidRPr="008F715C">
        <w:t>участников, победителей и призеров по предметам и по класс</w:t>
      </w:r>
      <w:r w:rsidR="00C9570A">
        <w:t xml:space="preserve">ам. Наибольший интерес, </w:t>
      </w:r>
      <w:r w:rsidRPr="008F715C">
        <w:t>учащиеся</w:t>
      </w:r>
      <w:r w:rsidRPr="008F715C">
        <w:rPr>
          <w:spacing w:val="1"/>
        </w:rPr>
        <w:t xml:space="preserve"> </w:t>
      </w:r>
      <w:r w:rsidRPr="008F715C">
        <w:t>проявили</w:t>
      </w:r>
      <w:r w:rsidRPr="008F715C">
        <w:rPr>
          <w:spacing w:val="1"/>
        </w:rPr>
        <w:t xml:space="preserve"> </w:t>
      </w:r>
      <w:r w:rsidRPr="008F715C">
        <w:t>к олимпиаде по</w:t>
      </w:r>
      <w:r w:rsidRPr="008F715C">
        <w:rPr>
          <w:spacing w:val="1"/>
        </w:rPr>
        <w:t xml:space="preserve"> </w:t>
      </w:r>
      <w:r w:rsidR="00C9570A">
        <w:t>английскому</w:t>
      </w:r>
      <w:r w:rsidRPr="008F715C">
        <w:t xml:space="preserve"> языку,</w:t>
      </w:r>
      <w:r w:rsidRPr="008F715C">
        <w:rPr>
          <w:spacing w:val="1"/>
        </w:rPr>
        <w:t xml:space="preserve"> </w:t>
      </w:r>
      <w:r w:rsidR="00C9570A">
        <w:t>технологии</w:t>
      </w:r>
      <w:r w:rsidRPr="008F715C">
        <w:t>.</w:t>
      </w:r>
      <w:r w:rsidRPr="008F715C">
        <w:rPr>
          <w:spacing w:val="1"/>
        </w:rPr>
        <w:t xml:space="preserve"> </w:t>
      </w:r>
    </w:p>
    <w:p w:rsidR="00062637" w:rsidRPr="008F715C" w:rsidRDefault="007B0D36" w:rsidP="008F715C">
      <w:pPr>
        <w:pStyle w:val="a4"/>
        <w:ind w:left="0" w:firstLine="720"/>
        <w:jc w:val="both"/>
      </w:pPr>
      <w:r w:rsidRPr="008F715C">
        <w:t>.</w:t>
      </w:r>
    </w:p>
    <w:p w:rsidR="00062637" w:rsidRPr="008F715C" w:rsidRDefault="007B0D36" w:rsidP="008F715C">
      <w:pPr>
        <w:pStyle w:val="2"/>
        <w:ind w:left="0"/>
        <w:jc w:val="both"/>
      </w:pPr>
      <w:r w:rsidRPr="008F715C">
        <w:t>Муниципальный</w:t>
      </w:r>
      <w:r w:rsidRPr="008F715C">
        <w:rPr>
          <w:spacing w:val="-5"/>
        </w:rPr>
        <w:t xml:space="preserve"> </w:t>
      </w:r>
      <w:r w:rsidRPr="008F715C">
        <w:t>этап</w:t>
      </w:r>
      <w:r w:rsidRPr="008F715C">
        <w:rPr>
          <w:spacing w:val="-3"/>
        </w:rPr>
        <w:t xml:space="preserve"> </w:t>
      </w:r>
      <w:r w:rsidRPr="008F715C">
        <w:t>Всероссийской</w:t>
      </w:r>
      <w:r w:rsidRPr="008F715C">
        <w:rPr>
          <w:spacing w:val="-4"/>
        </w:rPr>
        <w:t xml:space="preserve"> </w:t>
      </w:r>
      <w:r w:rsidRPr="008F715C">
        <w:t>олимпиады</w:t>
      </w:r>
      <w:r w:rsidRPr="008F715C">
        <w:rPr>
          <w:spacing w:val="-3"/>
        </w:rPr>
        <w:t xml:space="preserve"> </w:t>
      </w:r>
      <w:r w:rsidRPr="008F715C">
        <w:t>школьников</w:t>
      </w:r>
    </w:p>
    <w:p w:rsidR="00062637" w:rsidRPr="008F715C" w:rsidRDefault="00637BDF" w:rsidP="008F715C">
      <w:pPr>
        <w:pStyle w:val="a4"/>
        <w:ind w:left="0" w:firstLine="720"/>
        <w:jc w:val="both"/>
      </w:pPr>
      <w:r>
        <w:t>26</w:t>
      </w:r>
      <w:r w:rsidR="007B0D36" w:rsidRPr="008F715C">
        <w:t xml:space="preserve"> учащихся 7-11 классов получили</w:t>
      </w:r>
      <w:r w:rsidR="007B0D36" w:rsidRPr="008F715C">
        <w:rPr>
          <w:spacing w:val="1"/>
        </w:rPr>
        <w:t xml:space="preserve"> </w:t>
      </w:r>
      <w:r w:rsidR="007B0D36" w:rsidRPr="008F715C">
        <w:t>право участвовать в</w:t>
      </w:r>
      <w:r w:rsidR="007B0D36" w:rsidRPr="008F715C">
        <w:rPr>
          <w:spacing w:val="1"/>
        </w:rPr>
        <w:t xml:space="preserve"> </w:t>
      </w:r>
      <w:r w:rsidR="007B0D36" w:rsidRPr="008F715C">
        <w:t>муниципальном этапе</w:t>
      </w:r>
      <w:r w:rsidR="007B0D36" w:rsidRPr="008F715C">
        <w:rPr>
          <w:spacing w:val="1"/>
        </w:rPr>
        <w:t xml:space="preserve"> </w:t>
      </w:r>
      <w:proofErr w:type="spellStart"/>
      <w:r w:rsidR="007B0D36" w:rsidRPr="008F715C">
        <w:t>ВсОШ</w:t>
      </w:r>
      <w:proofErr w:type="spellEnd"/>
      <w:r w:rsidR="007B0D36" w:rsidRPr="008F715C">
        <w:t>.</w:t>
      </w:r>
    </w:p>
    <w:p w:rsidR="00637BDF" w:rsidRDefault="00637BDF" w:rsidP="008F715C">
      <w:pPr>
        <w:pStyle w:val="2"/>
        <w:ind w:left="0"/>
      </w:pPr>
    </w:p>
    <w:p w:rsidR="00062637" w:rsidRPr="008F715C" w:rsidRDefault="007B0D36" w:rsidP="008F715C">
      <w:pPr>
        <w:pStyle w:val="2"/>
        <w:ind w:left="0"/>
      </w:pPr>
      <w:r w:rsidRPr="008F715C">
        <w:t>Победители</w:t>
      </w:r>
      <w:r w:rsidRPr="008F715C">
        <w:rPr>
          <w:spacing w:val="-5"/>
        </w:rPr>
        <w:t xml:space="preserve"> </w:t>
      </w:r>
      <w:r w:rsidRPr="008F715C">
        <w:t>и</w:t>
      </w:r>
      <w:r w:rsidRPr="008F715C">
        <w:rPr>
          <w:spacing w:val="-1"/>
        </w:rPr>
        <w:t xml:space="preserve"> </w:t>
      </w:r>
      <w:r w:rsidRPr="008F715C">
        <w:t>призеры</w:t>
      </w:r>
      <w:r w:rsidRPr="008F715C">
        <w:rPr>
          <w:spacing w:val="-5"/>
        </w:rPr>
        <w:t xml:space="preserve"> </w:t>
      </w:r>
      <w:r w:rsidRPr="008F715C">
        <w:t>муниципального</w:t>
      </w:r>
      <w:r w:rsidRPr="008F715C">
        <w:rPr>
          <w:spacing w:val="-1"/>
        </w:rPr>
        <w:t xml:space="preserve"> </w:t>
      </w:r>
      <w:r w:rsidRPr="008F715C">
        <w:t>этапа</w:t>
      </w:r>
      <w:r w:rsidRPr="008F715C">
        <w:rPr>
          <w:spacing w:val="-1"/>
        </w:rPr>
        <w:t xml:space="preserve"> </w:t>
      </w:r>
      <w:proofErr w:type="spellStart"/>
      <w:r w:rsidRPr="008F715C">
        <w:t>ВсОШ</w:t>
      </w:r>
      <w:proofErr w:type="spellEnd"/>
      <w:r w:rsidRPr="008F715C">
        <w:rPr>
          <w:spacing w:val="-3"/>
        </w:rPr>
        <w:t xml:space="preserve"> </w:t>
      </w:r>
      <w:r w:rsidRPr="008F715C">
        <w:t>2021-2022</w:t>
      </w:r>
      <w:r w:rsidRPr="008F715C">
        <w:rPr>
          <w:spacing w:val="-1"/>
        </w:rPr>
        <w:t xml:space="preserve"> </w:t>
      </w:r>
      <w:r w:rsidRPr="008F715C">
        <w:t>учебного</w:t>
      </w:r>
      <w:r w:rsidRPr="008F715C">
        <w:rPr>
          <w:spacing w:val="-1"/>
        </w:rPr>
        <w:t xml:space="preserve"> </w:t>
      </w:r>
      <w:r w:rsidRPr="008F715C">
        <w:t>года</w:t>
      </w:r>
    </w:p>
    <w:p w:rsidR="00062637" w:rsidRPr="008F715C" w:rsidRDefault="00637BDF" w:rsidP="008F715C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062637" w:rsidRPr="00637BDF" w:rsidRDefault="00637BDF" w:rsidP="00637BDF">
      <w:pPr>
        <w:pStyle w:val="a7"/>
        <w:numPr>
          <w:ilvl w:val="0"/>
          <w:numId w:val="8"/>
        </w:numPr>
        <w:tabs>
          <w:tab w:val="left" w:pos="881"/>
        </w:tabs>
        <w:spacing w:line="240" w:lineRule="auto"/>
        <w:ind w:left="0" w:hanging="361"/>
        <w:rPr>
          <w:sz w:val="24"/>
          <w:szCs w:val="24"/>
        </w:rPr>
      </w:pPr>
      <w:r>
        <w:rPr>
          <w:sz w:val="24"/>
          <w:szCs w:val="24"/>
        </w:rPr>
        <w:t>Рычкова В.</w:t>
      </w:r>
      <w:r w:rsidR="007B0D36" w:rsidRPr="008F715C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7B0D36" w:rsidRPr="008F715C">
        <w:rPr>
          <w:sz w:val="24"/>
          <w:szCs w:val="24"/>
        </w:rPr>
        <w:t>-А</w:t>
      </w:r>
      <w:r w:rsidR="007B0D36" w:rsidRPr="008F715C">
        <w:rPr>
          <w:spacing w:val="-6"/>
          <w:sz w:val="24"/>
          <w:szCs w:val="24"/>
        </w:rPr>
        <w:t xml:space="preserve"> </w:t>
      </w:r>
      <w:r w:rsidR="007B0D36" w:rsidRPr="008F715C">
        <w:rPr>
          <w:sz w:val="24"/>
          <w:szCs w:val="24"/>
        </w:rPr>
        <w:t>класс</w:t>
      </w:r>
      <w:r w:rsidR="007B0D36" w:rsidRPr="008F715C">
        <w:rPr>
          <w:spacing w:val="-1"/>
          <w:sz w:val="24"/>
          <w:szCs w:val="24"/>
        </w:rPr>
        <w:t xml:space="preserve"> </w:t>
      </w:r>
      <w:r w:rsidR="007B0D36" w:rsidRPr="008F715C">
        <w:rPr>
          <w:sz w:val="24"/>
          <w:szCs w:val="24"/>
        </w:rPr>
        <w:t>– призер</w:t>
      </w:r>
      <w:r w:rsidR="007B0D36" w:rsidRPr="008F715C">
        <w:rPr>
          <w:spacing w:val="-6"/>
          <w:sz w:val="24"/>
          <w:szCs w:val="24"/>
        </w:rPr>
        <w:t xml:space="preserve"> </w:t>
      </w:r>
      <w:r w:rsidR="007B0D36" w:rsidRPr="008F715C">
        <w:rPr>
          <w:sz w:val="24"/>
          <w:szCs w:val="24"/>
        </w:rPr>
        <w:t>(учитель</w:t>
      </w:r>
      <w:r w:rsidR="007B0D36" w:rsidRPr="008F715C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Кудрова</w:t>
      </w:r>
      <w:proofErr w:type="spellEnd"/>
      <w:r>
        <w:rPr>
          <w:sz w:val="24"/>
          <w:szCs w:val="24"/>
        </w:rPr>
        <w:t xml:space="preserve"> Наталья Алексеевна</w:t>
      </w:r>
      <w:r w:rsidR="007B0D36" w:rsidRPr="008F715C">
        <w:rPr>
          <w:sz w:val="24"/>
          <w:szCs w:val="24"/>
        </w:rPr>
        <w:t>)</w:t>
      </w:r>
    </w:p>
    <w:p w:rsidR="00062637" w:rsidRPr="008F715C" w:rsidRDefault="007B0D36" w:rsidP="008F715C">
      <w:pPr>
        <w:rPr>
          <w:i/>
          <w:sz w:val="24"/>
          <w:szCs w:val="24"/>
        </w:rPr>
      </w:pPr>
      <w:r w:rsidRPr="008F715C">
        <w:rPr>
          <w:i/>
          <w:sz w:val="24"/>
          <w:szCs w:val="24"/>
        </w:rPr>
        <w:t>Английский язык</w:t>
      </w:r>
    </w:p>
    <w:p w:rsidR="00062637" w:rsidRPr="00637BDF" w:rsidRDefault="00637BDF" w:rsidP="008F715C">
      <w:pPr>
        <w:pStyle w:val="a7"/>
        <w:numPr>
          <w:ilvl w:val="0"/>
          <w:numId w:val="7"/>
        </w:numPr>
        <w:tabs>
          <w:tab w:val="left" w:pos="881"/>
        </w:tabs>
        <w:spacing w:line="240" w:lineRule="auto"/>
        <w:ind w:left="0" w:hanging="361"/>
        <w:rPr>
          <w:sz w:val="24"/>
          <w:szCs w:val="24"/>
        </w:rPr>
        <w:sectPr w:rsidR="00062637" w:rsidRPr="00637BDF" w:rsidSect="008F715C">
          <w:pgSz w:w="11910" w:h="16840"/>
          <w:pgMar w:top="1020" w:right="570" w:bottom="280" w:left="1540" w:header="720" w:footer="720" w:gutter="0"/>
          <w:cols w:space="720"/>
        </w:sectPr>
      </w:pPr>
      <w:r>
        <w:rPr>
          <w:sz w:val="24"/>
          <w:szCs w:val="24"/>
        </w:rPr>
        <w:t>Климова Н.</w:t>
      </w:r>
      <w:r w:rsidR="007B0D36" w:rsidRPr="008F715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 А</w:t>
      </w:r>
      <w:r w:rsidR="007B0D36" w:rsidRPr="008F715C">
        <w:rPr>
          <w:spacing w:val="-7"/>
          <w:sz w:val="24"/>
          <w:szCs w:val="24"/>
        </w:rPr>
        <w:t xml:space="preserve"> </w:t>
      </w:r>
      <w:r w:rsidR="007B0D36" w:rsidRPr="008F715C">
        <w:rPr>
          <w:sz w:val="24"/>
          <w:szCs w:val="24"/>
        </w:rPr>
        <w:t>класс</w:t>
      </w:r>
      <w:r w:rsidR="007B0D36" w:rsidRPr="008F715C">
        <w:rPr>
          <w:spacing w:val="-3"/>
          <w:sz w:val="24"/>
          <w:szCs w:val="24"/>
        </w:rPr>
        <w:t xml:space="preserve"> </w:t>
      </w:r>
      <w:r w:rsidR="007B0D36" w:rsidRPr="008F715C">
        <w:rPr>
          <w:sz w:val="24"/>
          <w:szCs w:val="24"/>
        </w:rPr>
        <w:t>–</w:t>
      </w:r>
      <w:r w:rsidR="007B0D36" w:rsidRPr="008F715C">
        <w:rPr>
          <w:spacing w:val="-2"/>
          <w:sz w:val="24"/>
          <w:szCs w:val="24"/>
        </w:rPr>
        <w:t xml:space="preserve"> </w:t>
      </w:r>
      <w:r w:rsidR="007B0D36" w:rsidRPr="008F715C">
        <w:rPr>
          <w:sz w:val="24"/>
          <w:szCs w:val="24"/>
        </w:rPr>
        <w:t>призер</w:t>
      </w:r>
      <w:r w:rsidR="007B0D36" w:rsidRPr="008F715C">
        <w:rPr>
          <w:spacing w:val="-3"/>
          <w:sz w:val="24"/>
          <w:szCs w:val="24"/>
        </w:rPr>
        <w:t xml:space="preserve"> </w:t>
      </w:r>
      <w:r w:rsidR="007B0D36" w:rsidRPr="008F715C">
        <w:rPr>
          <w:sz w:val="24"/>
          <w:szCs w:val="24"/>
        </w:rPr>
        <w:t>(учитель</w:t>
      </w:r>
      <w:r w:rsidR="007B0D36" w:rsidRPr="008F715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Волошина Юлия Юрьевна</w:t>
      </w:r>
      <w:r w:rsidR="007B0D36" w:rsidRPr="008F715C">
        <w:rPr>
          <w:sz w:val="24"/>
          <w:szCs w:val="24"/>
        </w:rPr>
        <w:t>)</w:t>
      </w:r>
    </w:p>
    <w:p w:rsidR="00062637" w:rsidRPr="008F715C" w:rsidRDefault="00C5423D" w:rsidP="008F71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</w:t>
      </w:r>
      <w:r w:rsidR="007B0D36" w:rsidRPr="008F715C">
        <w:rPr>
          <w:b/>
          <w:i/>
          <w:sz w:val="24"/>
          <w:szCs w:val="24"/>
        </w:rPr>
        <w:t>Количество</w:t>
      </w:r>
      <w:r w:rsidR="007B0D36" w:rsidRPr="008F715C">
        <w:rPr>
          <w:b/>
          <w:i/>
          <w:spacing w:val="-3"/>
          <w:sz w:val="24"/>
          <w:szCs w:val="24"/>
        </w:rPr>
        <w:t xml:space="preserve"> </w:t>
      </w:r>
      <w:r w:rsidR="007B0D36" w:rsidRPr="008F715C">
        <w:rPr>
          <w:b/>
          <w:i/>
          <w:sz w:val="24"/>
          <w:szCs w:val="24"/>
        </w:rPr>
        <w:t>участников,</w:t>
      </w:r>
      <w:r w:rsidR="007B0D36" w:rsidRPr="008F715C">
        <w:rPr>
          <w:b/>
          <w:i/>
          <w:spacing w:val="-5"/>
          <w:sz w:val="24"/>
          <w:szCs w:val="24"/>
        </w:rPr>
        <w:t xml:space="preserve"> </w:t>
      </w:r>
      <w:r w:rsidR="007B0D36" w:rsidRPr="008F715C">
        <w:rPr>
          <w:b/>
          <w:i/>
          <w:sz w:val="24"/>
          <w:szCs w:val="24"/>
        </w:rPr>
        <w:t>призеров</w:t>
      </w:r>
      <w:r w:rsidR="007B0D36" w:rsidRPr="008F715C">
        <w:rPr>
          <w:b/>
          <w:i/>
          <w:spacing w:val="-9"/>
          <w:sz w:val="24"/>
          <w:szCs w:val="24"/>
        </w:rPr>
        <w:t xml:space="preserve"> </w:t>
      </w:r>
      <w:r w:rsidR="007B0D36" w:rsidRPr="008F715C">
        <w:rPr>
          <w:b/>
          <w:i/>
          <w:sz w:val="24"/>
          <w:szCs w:val="24"/>
        </w:rPr>
        <w:t>и</w:t>
      </w:r>
      <w:r w:rsidR="007B0D36" w:rsidRPr="008F715C">
        <w:rPr>
          <w:b/>
          <w:i/>
          <w:spacing w:val="-3"/>
          <w:sz w:val="24"/>
          <w:szCs w:val="24"/>
        </w:rPr>
        <w:t xml:space="preserve"> </w:t>
      </w:r>
      <w:r w:rsidR="007B0D36" w:rsidRPr="008F715C">
        <w:rPr>
          <w:b/>
          <w:i/>
          <w:sz w:val="24"/>
          <w:szCs w:val="24"/>
        </w:rPr>
        <w:t>победителей</w:t>
      </w:r>
      <w:r w:rsidR="007B0D36" w:rsidRPr="008F715C">
        <w:rPr>
          <w:b/>
          <w:i/>
          <w:spacing w:val="-2"/>
          <w:sz w:val="24"/>
          <w:szCs w:val="24"/>
        </w:rPr>
        <w:t xml:space="preserve"> </w:t>
      </w:r>
      <w:r w:rsidR="007B0D36" w:rsidRPr="008F715C">
        <w:rPr>
          <w:b/>
          <w:i/>
          <w:sz w:val="24"/>
          <w:szCs w:val="24"/>
        </w:rPr>
        <w:t>муниципального</w:t>
      </w:r>
      <w:r w:rsidR="007B0D36" w:rsidRPr="008F715C">
        <w:rPr>
          <w:b/>
          <w:i/>
          <w:spacing w:val="-3"/>
          <w:sz w:val="24"/>
          <w:szCs w:val="24"/>
        </w:rPr>
        <w:t xml:space="preserve"> </w:t>
      </w:r>
      <w:r w:rsidR="007B0D36" w:rsidRPr="008F715C">
        <w:rPr>
          <w:b/>
          <w:i/>
          <w:sz w:val="24"/>
          <w:szCs w:val="24"/>
        </w:rPr>
        <w:t>этапа</w:t>
      </w:r>
    </w:p>
    <w:tbl>
      <w:tblPr>
        <w:tblStyle w:val="TableNormal"/>
        <w:tblW w:w="9560" w:type="dxa"/>
        <w:tblInd w:w="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183"/>
        <w:gridCol w:w="1776"/>
        <w:gridCol w:w="2174"/>
        <w:gridCol w:w="1785"/>
      </w:tblGrid>
      <w:tr w:rsidR="00062637" w:rsidRPr="008F715C" w:rsidTr="00C5423D">
        <w:trPr>
          <w:trHeight w:val="819"/>
        </w:trPr>
        <w:tc>
          <w:tcPr>
            <w:tcW w:w="1642" w:type="dxa"/>
          </w:tcPr>
          <w:p w:rsidR="00062637" w:rsidRPr="008F715C" w:rsidRDefault="00062637" w:rsidP="008F715C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Год</w:t>
            </w:r>
          </w:p>
        </w:tc>
        <w:tc>
          <w:tcPr>
            <w:tcW w:w="2183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hanging="38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Кол-во олимпиад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(макс.-22)</w:t>
            </w:r>
          </w:p>
        </w:tc>
        <w:tc>
          <w:tcPr>
            <w:tcW w:w="1776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Всего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участников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(чел.)</w:t>
            </w:r>
          </w:p>
        </w:tc>
        <w:tc>
          <w:tcPr>
            <w:tcW w:w="217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firstLine="605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Кол-во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победителей</w:t>
            </w:r>
            <w:r w:rsidRPr="008F715C">
              <w:rPr>
                <w:spacing w:val="-1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(чел.)</w:t>
            </w:r>
          </w:p>
        </w:tc>
        <w:tc>
          <w:tcPr>
            <w:tcW w:w="178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firstLine="11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Кол-во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 w:hanging="188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призеров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(чел.)</w:t>
            </w:r>
          </w:p>
        </w:tc>
      </w:tr>
      <w:tr w:rsidR="00062637" w:rsidRPr="008F715C" w:rsidTr="00C5423D">
        <w:trPr>
          <w:trHeight w:val="312"/>
        </w:trPr>
        <w:tc>
          <w:tcPr>
            <w:tcW w:w="164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2021-2022</w:t>
            </w:r>
          </w:p>
        </w:tc>
        <w:tc>
          <w:tcPr>
            <w:tcW w:w="2183" w:type="dxa"/>
          </w:tcPr>
          <w:p w:rsidR="00062637" w:rsidRPr="008F715C" w:rsidRDefault="00637BDF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062637" w:rsidRPr="008F715C" w:rsidRDefault="00637BDF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74" w:type="dxa"/>
          </w:tcPr>
          <w:p w:rsidR="00062637" w:rsidRPr="008F715C" w:rsidRDefault="00637BDF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062637" w:rsidRPr="008F715C" w:rsidRDefault="00637BDF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5423D" w:rsidRDefault="00C5423D" w:rsidP="008F715C">
      <w:pPr>
        <w:pStyle w:val="1"/>
        <w:ind w:left="0" w:hanging="1004"/>
      </w:pPr>
      <w:r>
        <w:t xml:space="preserve">                     </w:t>
      </w:r>
    </w:p>
    <w:p w:rsidR="00062637" w:rsidRPr="008F715C" w:rsidRDefault="00C5423D" w:rsidP="00C5423D">
      <w:pPr>
        <w:pStyle w:val="1"/>
        <w:ind w:left="0"/>
      </w:pPr>
      <w:r>
        <w:t xml:space="preserve">                   </w:t>
      </w:r>
      <w:r w:rsidR="007B0D36" w:rsidRPr="008F715C">
        <w:t>Интеллектуальное направление работы с учащимися: олимпиады, конкурсы,</w:t>
      </w:r>
      <w:r w:rsidR="007B0D36" w:rsidRPr="008F715C">
        <w:rPr>
          <w:spacing w:val="-57"/>
        </w:rPr>
        <w:t xml:space="preserve"> </w:t>
      </w:r>
      <w:r w:rsidR="007B0D36" w:rsidRPr="008F715C">
        <w:t>турниры,</w:t>
      </w:r>
      <w:r w:rsidR="007B0D36" w:rsidRPr="008F715C">
        <w:rPr>
          <w:spacing w:val="2"/>
        </w:rPr>
        <w:t xml:space="preserve"> </w:t>
      </w:r>
      <w:r w:rsidR="007B0D36" w:rsidRPr="008F715C">
        <w:t>исследовательская</w:t>
      </w:r>
      <w:r w:rsidR="007B0D36" w:rsidRPr="008F715C">
        <w:rPr>
          <w:spacing w:val="-4"/>
        </w:rPr>
        <w:t xml:space="preserve"> </w:t>
      </w:r>
      <w:r w:rsidR="007B0D36" w:rsidRPr="008F715C">
        <w:t>деятельность,</w:t>
      </w:r>
      <w:r w:rsidR="007B0D36" w:rsidRPr="008F715C">
        <w:rPr>
          <w:spacing w:val="3"/>
        </w:rPr>
        <w:t xml:space="preserve"> </w:t>
      </w:r>
      <w:r w:rsidR="007B0D36" w:rsidRPr="008F715C">
        <w:t>учебные проект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Организация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участие</w:t>
      </w:r>
      <w:r w:rsidRPr="008F715C">
        <w:rPr>
          <w:spacing w:val="1"/>
        </w:rPr>
        <w:t xml:space="preserve"> </w:t>
      </w:r>
      <w:r w:rsidRPr="008F715C">
        <w:t>обучающихся</w:t>
      </w:r>
      <w:r w:rsidRPr="008F715C">
        <w:rPr>
          <w:spacing w:val="1"/>
        </w:rPr>
        <w:t xml:space="preserve"> </w:t>
      </w:r>
      <w:r w:rsidRPr="008F715C">
        <w:t>школы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интеллектуальных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творческих</w:t>
      </w:r>
      <w:r w:rsidRPr="008F715C">
        <w:rPr>
          <w:spacing w:val="-57"/>
        </w:rPr>
        <w:t xml:space="preserve"> </w:t>
      </w:r>
      <w:r w:rsidRPr="008F715C">
        <w:t>олимпиадах и конкурсах постоянно совершенствуется. Большая часть учителей освоила</w:t>
      </w:r>
      <w:r w:rsidRPr="008F715C">
        <w:rPr>
          <w:spacing w:val="1"/>
        </w:rPr>
        <w:t xml:space="preserve"> </w:t>
      </w:r>
      <w:r w:rsidRPr="008F715C">
        <w:t>методику</w:t>
      </w:r>
      <w:r w:rsidRPr="008F715C">
        <w:rPr>
          <w:spacing w:val="1"/>
        </w:rPr>
        <w:t xml:space="preserve"> </w:t>
      </w:r>
      <w:r w:rsidRPr="008F715C">
        <w:t>работы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учащимися</w:t>
      </w:r>
      <w:r w:rsidRPr="008F715C">
        <w:rPr>
          <w:spacing w:val="1"/>
        </w:rPr>
        <w:t xml:space="preserve"> </w:t>
      </w:r>
      <w:r w:rsidRPr="008F715C">
        <w:t>при</w:t>
      </w:r>
      <w:r w:rsidRPr="008F715C">
        <w:rPr>
          <w:spacing w:val="1"/>
        </w:rPr>
        <w:t xml:space="preserve"> </w:t>
      </w:r>
      <w:r w:rsidRPr="008F715C">
        <w:t>подготовке</w:t>
      </w:r>
      <w:r w:rsidRPr="008F715C">
        <w:rPr>
          <w:spacing w:val="1"/>
        </w:rPr>
        <w:t xml:space="preserve"> </w:t>
      </w:r>
      <w:r w:rsidRPr="008F715C">
        <w:t>реферативных,</w:t>
      </w:r>
      <w:r w:rsidRPr="008F715C">
        <w:rPr>
          <w:spacing w:val="1"/>
        </w:rPr>
        <w:t xml:space="preserve"> </w:t>
      </w:r>
      <w:r w:rsidRPr="008F715C">
        <w:t>реферативн</w:t>
      </w:r>
      <w:proofErr w:type="gramStart"/>
      <w:r w:rsidRPr="008F715C">
        <w:t>о-</w:t>
      </w:r>
      <w:proofErr w:type="gramEnd"/>
      <w:r w:rsidRPr="008F715C">
        <w:rPr>
          <w:spacing w:val="1"/>
        </w:rPr>
        <w:t xml:space="preserve"> </w:t>
      </w:r>
      <w:r w:rsidRPr="008F715C">
        <w:t>исследовательских и проектных работ. В этот вид деятельности постепенно включились</w:t>
      </w:r>
      <w:r w:rsidRPr="008F715C">
        <w:rPr>
          <w:spacing w:val="1"/>
        </w:rPr>
        <w:t xml:space="preserve"> </w:t>
      </w:r>
      <w:r w:rsidRPr="008F715C">
        <w:t>учащиеся всех параллелей, количество их выросло.</w:t>
      </w:r>
      <w:r w:rsidRPr="008F715C">
        <w:rPr>
          <w:spacing w:val="1"/>
        </w:rPr>
        <w:t xml:space="preserve"> </w:t>
      </w:r>
      <w:r w:rsidRPr="008F715C">
        <w:t>Расширился круг мероприятий, на</w:t>
      </w:r>
      <w:r w:rsidRPr="008F715C">
        <w:rPr>
          <w:spacing w:val="1"/>
        </w:rPr>
        <w:t xml:space="preserve"> </w:t>
      </w:r>
      <w:r w:rsidRPr="008F715C">
        <w:t>которых</w:t>
      </w:r>
      <w:r w:rsidRPr="008F715C">
        <w:rPr>
          <w:spacing w:val="-5"/>
        </w:rPr>
        <w:t xml:space="preserve"> </w:t>
      </w:r>
      <w:r w:rsidRPr="008F715C">
        <w:t>школьники</w:t>
      </w:r>
      <w:r w:rsidRPr="008F715C">
        <w:rPr>
          <w:spacing w:val="-3"/>
        </w:rPr>
        <w:t xml:space="preserve"> </w:t>
      </w:r>
      <w:r w:rsidRPr="008F715C">
        <w:t>могли</w:t>
      </w:r>
      <w:r w:rsidRPr="008F715C">
        <w:rPr>
          <w:spacing w:val="-3"/>
        </w:rPr>
        <w:t xml:space="preserve"> </w:t>
      </w:r>
      <w:r w:rsidRPr="008F715C">
        <w:t>бы</w:t>
      </w:r>
      <w:r w:rsidRPr="008F715C">
        <w:rPr>
          <w:spacing w:val="-2"/>
        </w:rPr>
        <w:t xml:space="preserve"> </w:t>
      </w:r>
      <w:r w:rsidRPr="008F715C">
        <w:t>представить</w:t>
      </w:r>
      <w:r w:rsidRPr="008F715C">
        <w:rPr>
          <w:spacing w:val="-2"/>
        </w:rPr>
        <w:t xml:space="preserve"> </w:t>
      </w:r>
      <w:r w:rsidRPr="008F715C">
        <w:t>и</w:t>
      </w:r>
      <w:r w:rsidRPr="008F715C">
        <w:rPr>
          <w:spacing w:val="2"/>
        </w:rPr>
        <w:t xml:space="preserve"> </w:t>
      </w:r>
      <w:r w:rsidRPr="008F715C">
        <w:t>успешно</w:t>
      </w:r>
      <w:r w:rsidRPr="008F715C">
        <w:rPr>
          <w:spacing w:val="1"/>
        </w:rPr>
        <w:t xml:space="preserve"> </w:t>
      </w:r>
      <w:r w:rsidRPr="008F715C">
        <w:t>защитить</w:t>
      </w:r>
      <w:r w:rsidRPr="008F715C">
        <w:rPr>
          <w:spacing w:val="2"/>
        </w:rPr>
        <w:t xml:space="preserve"> </w:t>
      </w:r>
      <w:r w:rsidRPr="008F715C">
        <w:t>свои</w:t>
      </w:r>
      <w:r w:rsidRPr="008F715C">
        <w:rPr>
          <w:spacing w:val="2"/>
        </w:rPr>
        <w:t xml:space="preserve"> </w:t>
      </w:r>
      <w:r w:rsidRPr="008F715C">
        <w:t>работы.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Школа</w:t>
      </w:r>
      <w:r w:rsidRPr="008F715C">
        <w:rPr>
          <w:spacing w:val="-2"/>
        </w:rPr>
        <w:t xml:space="preserve"> </w:t>
      </w:r>
      <w:r w:rsidRPr="008F715C">
        <w:t>представляет</w:t>
      </w:r>
      <w:r w:rsidRPr="008F715C">
        <w:rPr>
          <w:spacing w:val="-4"/>
        </w:rPr>
        <w:t xml:space="preserve"> </w:t>
      </w:r>
      <w:r w:rsidRPr="008F715C">
        <w:t>широкий</w:t>
      </w:r>
      <w:r w:rsidRPr="008F715C">
        <w:rPr>
          <w:spacing w:val="-5"/>
        </w:rPr>
        <w:t xml:space="preserve"> </w:t>
      </w:r>
      <w:r w:rsidRPr="008F715C">
        <w:t>спектр</w:t>
      </w:r>
      <w:r w:rsidRPr="008F715C">
        <w:rPr>
          <w:spacing w:val="-4"/>
        </w:rPr>
        <w:t xml:space="preserve"> </w:t>
      </w:r>
      <w:r w:rsidRPr="008F715C">
        <w:t>турниров,</w:t>
      </w:r>
      <w:r w:rsidRPr="008F715C">
        <w:rPr>
          <w:spacing w:val="-3"/>
        </w:rPr>
        <w:t xml:space="preserve"> </w:t>
      </w:r>
      <w:r w:rsidRPr="008F715C">
        <w:t>конкурсов,</w:t>
      </w:r>
      <w:r w:rsidRPr="008F715C">
        <w:rPr>
          <w:spacing w:val="-8"/>
        </w:rPr>
        <w:t xml:space="preserve"> </w:t>
      </w:r>
      <w:r w:rsidRPr="008F715C">
        <w:t>олимпиад,</w:t>
      </w:r>
      <w:r w:rsidRPr="008F715C">
        <w:rPr>
          <w:spacing w:val="-7"/>
        </w:rPr>
        <w:t xml:space="preserve"> </w:t>
      </w:r>
      <w:r w:rsidRPr="008F715C">
        <w:t>в</w:t>
      </w:r>
      <w:r w:rsidRPr="008F715C">
        <w:rPr>
          <w:spacing w:val="-3"/>
        </w:rPr>
        <w:t xml:space="preserve"> </w:t>
      </w:r>
      <w:r w:rsidRPr="008F715C">
        <w:t>том</w:t>
      </w:r>
      <w:r w:rsidRPr="008F715C">
        <w:rPr>
          <w:spacing w:val="-4"/>
        </w:rPr>
        <w:t xml:space="preserve"> </w:t>
      </w:r>
      <w:r w:rsidRPr="008F715C">
        <w:t>числе</w:t>
      </w:r>
      <w:r w:rsidRPr="008F715C">
        <w:rPr>
          <w:spacing w:val="-6"/>
        </w:rPr>
        <w:t xml:space="preserve"> </w:t>
      </w:r>
      <w:r w:rsidRPr="008F715C">
        <w:t>и</w:t>
      </w:r>
      <w:r w:rsidRPr="008F715C">
        <w:rPr>
          <w:spacing w:val="-57"/>
        </w:rPr>
        <w:t xml:space="preserve"> </w:t>
      </w:r>
      <w:r w:rsidRPr="008F715C">
        <w:t>дистанционных,</w:t>
      </w:r>
      <w:r w:rsidRPr="008F715C">
        <w:rPr>
          <w:spacing w:val="-5"/>
        </w:rPr>
        <w:t xml:space="preserve"> </w:t>
      </w:r>
      <w:r w:rsidRPr="008F715C">
        <w:t>в</w:t>
      </w:r>
      <w:r w:rsidRPr="008F715C">
        <w:rPr>
          <w:spacing w:val="-5"/>
        </w:rPr>
        <w:t xml:space="preserve"> </w:t>
      </w:r>
      <w:r w:rsidRPr="008F715C">
        <w:t>которых</w:t>
      </w:r>
      <w:r w:rsidRPr="008F715C">
        <w:rPr>
          <w:spacing w:val="-7"/>
        </w:rPr>
        <w:t xml:space="preserve"> </w:t>
      </w:r>
      <w:r w:rsidRPr="008F715C">
        <w:t>учащиеся</w:t>
      </w:r>
      <w:r w:rsidRPr="008F715C">
        <w:rPr>
          <w:spacing w:val="-7"/>
        </w:rPr>
        <w:t xml:space="preserve"> </w:t>
      </w:r>
      <w:r w:rsidRPr="008F715C">
        <w:t>могли</w:t>
      </w:r>
      <w:r w:rsidRPr="008F715C">
        <w:rPr>
          <w:spacing w:val="-6"/>
        </w:rPr>
        <w:t xml:space="preserve"> </w:t>
      </w:r>
      <w:r w:rsidRPr="008F715C">
        <w:t>бы</w:t>
      </w:r>
      <w:r w:rsidRPr="008F715C">
        <w:rPr>
          <w:spacing w:val="-14"/>
        </w:rPr>
        <w:t xml:space="preserve"> </w:t>
      </w:r>
      <w:r w:rsidRPr="008F715C">
        <w:t>проявить</w:t>
      </w:r>
      <w:r w:rsidRPr="008F715C">
        <w:rPr>
          <w:spacing w:val="-5"/>
        </w:rPr>
        <w:t xml:space="preserve"> </w:t>
      </w:r>
      <w:r w:rsidRPr="008F715C">
        <w:t>свои</w:t>
      </w:r>
      <w:r w:rsidRPr="008F715C">
        <w:rPr>
          <w:spacing w:val="-6"/>
        </w:rPr>
        <w:t xml:space="preserve"> </w:t>
      </w:r>
      <w:r w:rsidRPr="008F715C">
        <w:t>интеллектуально-творческие</w:t>
      </w:r>
      <w:r w:rsidRPr="008F715C">
        <w:rPr>
          <w:spacing w:val="-58"/>
        </w:rPr>
        <w:t xml:space="preserve"> </w:t>
      </w:r>
      <w:r w:rsidRPr="008F715C">
        <w:t>способности. Несмотря на то, что в последние годы хоть и растет качество конкурсных</w:t>
      </w:r>
      <w:r w:rsidRPr="008F715C">
        <w:rPr>
          <w:spacing w:val="1"/>
        </w:rPr>
        <w:t xml:space="preserve"> </w:t>
      </w:r>
      <w:r w:rsidRPr="008F715C">
        <w:t>работ,</w:t>
      </w:r>
      <w:r w:rsidRPr="008F715C">
        <w:rPr>
          <w:spacing w:val="1"/>
        </w:rPr>
        <w:t xml:space="preserve"> </w:t>
      </w:r>
      <w:r w:rsidRPr="008F715C">
        <w:t>педагогическому</w:t>
      </w:r>
      <w:r w:rsidRPr="008F715C">
        <w:rPr>
          <w:spacing w:val="1"/>
        </w:rPr>
        <w:t xml:space="preserve"> </w:t>
      </w:r>
      <w:r w:rsidRPr="008F715C">
        <w:t>коллективу</w:t>
      </w:r>
      <w:r w:rsidRPr="008F715C">
        <w:rPr>
          <w:spacing w:val="1"/>
        </w:rPr>
        <w:t xml:space="preserve"> </w:t>
      </w:r>
      <w:r w:rsidRPr="008F715C">
        <w:t>еще</w:t>
      </w:r>
      <w:r w:rsidRPr="008F715C">
        <w:rPr>
          <w:spacing w:val="1"/>
        </w:rPr>
        <w:t xml:space="preserve"> </w:t>
      </w:r>
      <w:r w:rsidRPr="008F715C">
        <w:t>предстоит</w:t>
      </w:r>
      <w:r w:rsidRPr="008F715C">
        <w:rPr>
          <w:spacing w:val="1"/>
        </w:rPr>
        <w:t xml:space="preserve"> </w:t>
      </w:r>
      <w:r w:rsidRPr="008F715C">
        <w:t>работа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достижению</w:t>
      </w:r>
      <w:r w:rsidRPr="008F715C">
        <w:rPr>
          <w:spacing w:val="1"/>
        </w:rPr>
        <w:t xml:space="preserve"> </w:t>
      </w:r>
      <w:r w:rsidRPr="008F715C">
        <w:t>высоких</w:t>
      </w:r>
      <w:r w:rsidRPr="008F715C">
        <w:rPr>
          <w:spacing w:val="1"/>
        </w:rPr>
        <w:t xml:space="preserve"> </w:t>
      </w:r>
      <w:r w:rsidRPr="008F715C">
        <w:t>результатов,</w:t>
      </w:r>
      <w:r w:rsidRPr="008F715C">
        <w:rPr>
          <w:spacing w:val="-6"/>
        </w:rPr>
        <w:t xml:space="preserve"> </w:t>
      </w:r>
      <w:r w:rsidRPr="008F715C">
        <w:t>особенно</w:t>
      </w:r>
      <w:r w:rsidRPr="008F715C">
        <w:rPr>
          <w:spacing w:val="5"/>
        </w:rPr>
        <w:t xml:space="preserve"> </w:t>
      </w:r>
      <w:r w:rsidRPr="008F715C">
        <w:t>в</w:t>
      </w:r>
      <w:r w:rsidRPr="008F715C">
        <w:rPr>
          <w:spacing w:val="-1"/>
        </w:rPr>
        <w:t xml:space="preserve"> </w:t>
      </w:r>
      <w:r w:rsidRPr="008F715C">
        <w:t>муниципальном</w:t>
      </w:r>
      <w:r w:rsidRPr="008F715C">
        <w:rPr>
          <w:spacing w:val="-2"/>
        </w:rPr>
        <w:t xml:space="preserve"> </w:t>
      </w:r>
      <w:r w:rsidRPr="008F715C">
        <w:t>этапе</w:t>
      </w:r>
      <w:r w:rsidRPr="008F715C">
        <w:rPr>
          <w:spacing w:val="-4"/>
        </w:rPr>
        <w:t xml:space="preserve"> </w:t>
      </w:r>
      <w:r w:rsidRPr="008F715C">
        <w:t>предметных</w:t>
      </w:r>
      <w:r w:rsidRPr="008F715C">
        <w:rPr>
          <w:spacing w:val="-4"/>
        </w:rPr>
        <w:t xml:space="preserve"> </w:t>
      </w:r>
      <w:r w:rsidRPr="008F715C">
        <w:t>олимпиад.</w:t>
      </w:r>
    </w:p>
    <w:p w:rsidR="008F715C" w:rsidRPr="008F715C" w:rsidRDefault="008F715C" w:rsidP="008F715C">
      <w:pPr>
        <w:pStyle w:val="1"/>
        <w:ind w:left="0"/>
        <w:rPr>
          <w:color w:val="FF0000"/>
        </w:rPr>
      </w:pPr>
    </w:p>
    <w:p w:rsidR="008F715C" w:rsidRPr="008F715C" w:rsidRDefault="008F715C" w:rsidP="008F715C">
      <w:pPr>
        <w:pStyle w:val="1"/>
        <w:ind w:left="0"/>
        <w:rPr>
          <w:color w:val="FF0000"/>
        </w:rPr>
      </w:pPr>
    </w:p>
    <w:p w:rsidR="00062637" w:rsidRPr="00C5423D" w:rsidRDefault="00C5423D" w:rsidP="008F715C">
      <w:pPr>
        <w:pStyle w:val="1"/>
        <w:ind w:left="0"/>
      </w:pPr>
      <w:r>
        <w:t xml:space="preserve">                              </w:t>
      </w:r>
      <w:r w:rsidR="007B0D36" w:rsidRPr="00C5423D">
        <w:t>Воспитательная</w:t>
      </w:r>
      <w:r w:rsidR="007B0D36" w:rsidRPr="00C5423D">
        <w:rPr>
          <w:spacing w:val="-4"/>
        </w:rPr>
        <w:t xml:space="preserve"> </w:t>
      </w:r>
      <w:r w:rsidR="007B0D36" w:rsidRPr="00C5423D">
        <w:t>работа</w:t>
      </w:r>
      <w:r w:rsidR="007B0D36" w:rsidRPr="00C5423D">
        <w:rPr>
          <w:spacing w:val="-9"/>
        </w:rPr>
        <w:t xml:space="preserve"> </w:t>
      </w:r>
      <w:r w:rsidR="007B0D36" w:rsidRPr="00C5423D">
        <w:t>М</w:t>
      </w:r>
      <w:r w:rsidR="008F715C" w:rsidRPr="00C5423D">
        <w:t>Б</w:t>
      </w:r>
      <w:r w:rsidR="007B0D36" w:rsidRPr="00C5423D">
        <w:t>ОУ</w:t>
      </w:r>
      <w:r w:rsidR="007B0D36" w:rsidRPr="00C5423D">
        <w:rPr>
          <w:spacing w:val="-2"/>
        </w:rPr>
        <w:t xml:space="preserve"> </w:t>
      </w:r>
      <w:r w:rsidR="007B0D36" w:rsidRPr="00C5423D">
        <w:t>СШ</w:t>
      </w:r>
      <w:r w:rsidR="007B0D36" w:rsidRPr="00C5423D">
        <w:rPr>
          <w:spacing w:val="6"/>
        </w:rPr>
        <w:t xml:space="preserve"> </w:t>
      </w:r>
      <w:r w:rsidR="007B0D36" w:rsidRPr="00C5423D">
        <w:t>№</w:t>
      </w:r>
      <w:r w:rsidR="008F715C" w:rsidRPr="00C5423D">
        <w:t xml:space="preserve"> 47</w:t>
      </w:r>
    </w:p>
    <w:p w:rsidR="008F715C" w:rsidRPr="008F715C" w:rsidRDefault="008F715C" w:rsidP="008F715C">
      <w:pPr>
        <w:pStyle w:val="21"/>
        <w:pageBreakBefore/>
        <w:numPr>
          <w:ilvl w:val="12"/>
          <w:numId w:val="0"/>
        </w:numPr>
        <w:spacing w:line="240" w:lineRule="auto"/>
        <w:ind w:firstLine="709"/>
        <w:jc w:val="left"/>
        <w:rPr>
          <w:b/>
          <w:i/>
          <w:sz w:val="24"/>
          <w:szCs w:val="24"/>
        </w:rPr>
      </w:pPr>
      <w:r w:rsidRPr="008F715C">
        <w:rPr>
          <w:sz w:val="24"/>
          <w:szCs w:val="24"/>
        </w:rPr>
        <w:lastRenderedPageBreak/>
        <w:t xml:space="preserve">В воспитательной системе МБОУ СШ № </w:t>
      </w:r>
      <w:smartTag w:uri="urn:schemas-microsoft-com:office:smarttags" w:element="metricconverter">
        <w:smartTagPr>
          <w:attr w:name="ProductID" w:val="47 г"/>
        </w:smartTagPr>
        <w:r w:rsidRPr="008F715C">
          <w:rPr>
            <w:sz w:val="24"/>
            <w:szCs w:val="24"/>
          </w:rPr>
          <w:t>47 г</w:t>
        </w:r>
      </w:smartTag>
      <w:r w:rsidRPr="008F715C">
        <w:rPr>
          <w:sz w:val="24"/>
          <w:szCs w:val="24"/>
        </w:rPr>
        <w:t xml:space="preserve">. Твери тема воспитательной деятельности школы обозначена как: </w:t>
      </w:r>
      <w:r w:rsidRPr="008F715C">
        <w:rPr>
          <w:b/>
          <w:i/>
          <w:sz w:val="24"/>
          <w:szCs w:val="24"/>
        </w:rPr>
        <w:t>«Воспитание личности на основе традиционных нравственных ценностей и культурных традиций русского народа и русской педагогики».</w:t>
      </w:r>
    </w:p>
    <w:p w:rsidR="008F715C" w:rsidRPr="008F715C" w:rsidRDefault="008F715C" w:rsidP="008F715C">
      <w:pPr>
        <w:ind w:firstLine="709"/>
        <w:outlineLvl w:val="0"/>
        <w:rPr>
          <w:b/>
          <w:sz w:val="24"/>
          <w:szCs w:val="24"/>
        </w:rPr>
      </w:pPr>
      <w:r w:rsidRPr="008F715C">
        <w:rPr>
          <w:b/>
          <w:sz w:val="24"/>
          <w:szCs w:val="24"/>
        </w:rPr>
        <w:t xml:space="preserve">Цель воспитательной работы </w:t>
      </w:r>
      <w:r w:rsidRPr="008F715C">
        <w:rPr>
          <w:b/>
          <w:bCs/>
          <w:sz w:val="24"/>
          <w:szCs w:val="24"/>
        </w:rPr>
        <w:t>в 2021-2022 уч. году</w:t>
      </w:r>
      <w:r w:rsidRPr="008F715C">
        <w:rPr>
          <w:b/>
          <w:sz w:val="24"/>
          <w:szCs w:val="24"/>
        </w:rPr>
        <w:t xml:space="preserve">: </w:t>
      </w:r>
    </w:p>
    <w:p w:rsidR="008F715C" w:rsidRPr="008F715C" w:rsidRDefault="008F715C" w:rsidP="008F715C">
      <w:pPr>
        <w:ind w:firstLine="709"/>
        <w:outlineLvl w:val="0"/>
        <w:rPr>
          <w:b/>
          <w:i/>
          <w:sz w:val="24"/>
          <w:szCs w:val="24"/>
        </w:rPr>
      </w:pPr>
      <w:r w:rsidRPr="008F715C">
        <w:rPr>
          <w:b/>
          <w:i/>
          <w:iCs/>
          <w:sz w:val="24"/>
          <w:szCs w:val="24"/>
          <w:shd w:val="clear" w:color="auto" w:fill="FFFFFF"/>
        </w:rPr>
        <w:t>Создание условий для развития духовно-</w:t>
      </w:r>
      <w:r w:rsidRPr="008F715C">
        <w:rPr>
          <w:b/>
          <w:i/>
          <w:sz w:val="24"/>
          <w:szCs w:val="24"/>
        </w:rPr>
        <w:t xml:space="preserve">нравственных качеств личности, повышению мотивации (заинтересованности) учащихся в развитии ответственности за собственное личностное развитие </w:t>
      </w:r>
      <w:r w:rsidRPr="008F715C">
        <w:rPr>
          <w:b/>
          <w:i/>
          <w:iCs/>
          <w:sz w:val="24"/>
          <w:szCs w:val="24"/>
          <w:shd w:val="clear" w:color="auto" w:fill="FFFFFF"/>
        </w:rPr>
        <w:t>через активизацию работы в классных коллективах</w:t>
      </w:r>
      <w:r w:rsidRPr="008F715C">
        <w:rPr>
          <w:b/>
          <w:i/>
          <w:sz w:val="24"/>
          <w:szCs w:val="24"/>
        </w:rPr>
        <w:t>.</w:t>
      </w:r>
    </w:p>
    <w:p w:rsidR="008F715C" w:rsidRPr="008F715C" w:rsidRDefault="008F715C" w:rsidP="008F715C">
      <w:pPr>
        <w:ind w:firstLine="709"/>
        <w:outlineLvl w:val="0"/>
        <w:rPr>
          <w:b/>
          <w:sz w:val="24"/>
          <w:szCs w:val="24"/>
        </w:rPr>
      </w:pPr>
      <w:r w:rsidRPr="008F715C">
        <w:rPr>
          <w:b/>
          <w:sz w:val="24"/>
          <w:szCs w:val="24"/>
        </w:rPr>
        <w:t>Задачи воспитательной работы: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- организация совместного с учащимися планирования и реализации воспитывающей деятельности в классах, как необходимое условие для воспитания духовно-нравственных качеств личности, способствующих мотивации к обучению, сплочению классного коллектива;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- разработка «Систем организации воспитывающей деятельности в классах» в свете требований ФГОС;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- выявление и развитие способностей каждого ребенка, осуществление индивидуального подхода к учащимся на основе сотрудничества классного руководителя, психолога, родителей и педагогов;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- повышение внимания к воспитанию духовно-нравственных качеств учащихся при реализации преподавателями  учебного процесса;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- совершенствование системы организации внеурочной деятельности школы в соответствии с требованиями ФГОС,  организация кружковой работы;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- сохранение и развитие школьных традиций, поиск новых форм работы;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- разработка системы мониторинга работы классных руководителей по организации воспитывающей деятельности в классе;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 xml:space="preserve">- совершенствование работы Школьного Совета старшеклассников; 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- дальнейшее развитие деятельности школьного музея.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Воспитательная работа школы была построена на основе Устава М</w:t>
      </w:r>
      <w:r w:rsidR="008F715C" w:rsidRPr="008F715C">
        <w:t>Б</w:t>
      </w:r>
      <w:r w:rsidRPr="008F715C">
        <w:t>ОУ СШ №</w:t>
      </w:r>
      <w:r w:rsidR="008F715C" w:rsidRPr="008F715C">
        <w:t xml:space="preserve"> 47</w:t>
      </w:r>
      <w:r w:rsidRPr="008F715C">
        <w:t>,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регламентируется</w:t>
      </w:r>
      <w:r w:rsidRPr="008F715C">
        <w:rPr>
          <w:spacing w:val="-13"/>
        </w:rPr>
        <w:t xml:space="preserve"> </w:t>
      </w:r>
      <w:r w:rsidRPr="008F715C">
        <w:rPr>
          <w:spacing w:val="-1"/>
        </w:rPr>
        <w:t>через</w:t>
      </w:r>
      <w:r w:rsidRPr="008F715C">
        <w:rPr>
          <w:spacing w:val="-7"/>
        </w:rPr>
        <w:t xml:space="preserve"> </w:t>
      </w:r>
      <w:r w:rsidRPr="008F715C">
        <w:rPr>
          <w:spacing w:val="-1"/>
        </w:rPr>
        <w:t>«Положение</w:t>
      </w:r>
      <w:r w:rsidRPr="008F715C">
        <w:rPr>
          <w:spacing w:val="-18"/>
        </w:rPr>
        <w:t xml:space="preserve"> </w:t>
      </w:r>
      <w:r w:rsidRPr="008F715C">
        <w:rPr>
          <w:spacing w:val="-1"/>
        </w:rPr>
        <w:t>о</w:t>
      </w:r>
      <w:r w:rsidRPr="008F715C">
        <w:rPr>
          <w:spacing w:val="-8"/>
        </w:rPr>
        <w:t xml:space="preserve"> </w:t>
      </w:r>
      <w:proofErr w:type="spellStart"/>
      <w:r w:rsidRPr="008F715C">
        <w:rPr>
          <w:spacing w:val="-1"/>
        </w:rPr>
        <w:t>внутришкольном</w:t>
      </w:r>
      <w:proofErr w:type="spellEnd"/>
      <w:r w:rsidRPr="008F715C">
        <w:rPr>
          <w:spacing w:val="-11"/>
        </w:rPr>
        <w:t xml:space="preserve"> </w:t>
      </w:r>
      <w:r w:rsidRPr="008F715C">
        <w:t>контроле»</w:t>
      </w:r>
      <w:r w:rsidRPr="008F715C">
        <w:rPr>
          <w:spacing w:val="-17"/>
        </w:rPr>
        <w:t xml:space="preserve"> </w:t>
      </w:r>
      <w:r w:rsidRPr="008F715C">
        <w:t>и</w:t>
      </w:r>
      <w:r w:rsidRPr="008F715C">
        <w:rPr>
          <w:spacing w:val="-12"/>
        </w:rPr>
        <w:t xml:space="preserve"> </w:t>
      </w:r>
      <w:r w:rsidRPr="008F715C">
        <w:t>локальные</w:t>
      </w:r>
      <w:r w:rsidRPr="008F715C">
        <w:rPr>
          <w:spacing w:val="-13"/>
        </w:rPr>
        <w:t xml:space="preserve"> </w:t>
      </w:r>
      <w:r w:rsidRPr="008F715C">
        <w:t>акты,</w:t>
      </w:r>
      <w:r w:rsidRPr="008F715C">
        <w:rPr>
          <w:spacing w:val="-10"/>
        </w:rPr>
        <w:t xml:space="preserve"> </w:t>
      </w:r>
      <w:r w:rsidRPr="008F715C">
        <w:t>через</w:t>
      </w:r>
      <w:r w:rsidRPr="008F715C">
        <w:rPr>
          <w:spacing w:val="-57"/>
        </w:rPr>
        <w:t xml:space="preserve"> </w:t>
      </w:r>
      <w:r w:rsidRPr="008F715C">
        <w:t>анализ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утверждение</w:t>
      </w:r>
      <w:r w:rsidRPr="008F715C">
        <w:rPr>
          <w:spacing w:val="1"/>
        </w:rPr>
        <w:t xml:space="preserve"> </w:t>
      </w:r>
      <w:r w:rsidRPr="008F715C">
        <w:t>планов</w:t>
      </w:r>
      <w:r w:rsidRPr="008F715C">
        <w:rPr>
          <w:spacing w:val="1"/>
        </w:rPr>
        <w:t xml:space="preserve"> </w:t>
      </w:r>
      <w:r w:rsidRPr="008F715C">
        <w:t>воспитательной</w:t>
      </w:r>
      <w:r w:rsidRPr="008F715C">
        <w:rPr>
          <w:spacing w:val="1"/>
        </w:rPr>
        <w:t xml:space="preserve"> </w:t>
      </w:r>
      <w:r w:rsidRPr="008F715C">
        <w:t>работы</w:t>
      </w:r>
      <w:r w:rsidRPr="008F715C">
        <w:rPr>
          <w:spacing w:val="1"/>
        </w:rPr>
        <w:t xml:space="preserve"> </w:t>
      </w:r>
      <w:r w:rsidRPr="008F715C">
        <w:t>классов,</w:t>
      </w:r>
      <w:r w:rsidRPr="008F715C">
        <w:rPr>
          <w:spacing w:val="1"/>
        </w:rPr>
        <w:t xml:space="preserve"> </w:t>
      </w:r>
      <w:r w:rsidRPr="008F715C">
        <w:t>планов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протоколов</w:t>
      </w:r>
      <w:r w:rsidRPr="008F715C">
        <w:rPr>
          <w:spacing w:val="1"/>
        </w:rPr>
        <w:t xml:space="preserve"> </w:t>
      </w:r>
      <w:r w:rsidRPr="008F715C">
        <w:t>заседаний МО классных руководителей, отчеты классных руководителей и руководителей</w:t>
      </w:r>
      <w:r w:rsidRPr="008F715C">
        <w:rPr>
          <w:spacing w:val="-57"/>
        </w:rPr>
        <w:t xml:space="preserve"> </w:t>
      </w:r>
      <w:r w:rsidRPr="008F715C">
        <w:t>МО,</w:t>
      </w:r>
      <w:r w:rsidRPr="008F715C">
        <w:rPr>
          <w:spacing w:val="2"/>
        </w:rPr>
        <w:t xml:space="preserve"> </w:t>
      </w:r>
      <w:r w:rsidRPr="008F715C">
        <w:t>составление</w:t>
      </w:r>
      <w:r w:rsidRPr="008F715C">
        <w:rPr>
          <w:spacing w:val="1"/>
        </w:rPr>
        <w:t xml:space="preserve"> </w:t>
      </w:r>
      <w:r w:rsidRPr="008F715C">
        <w:t>справок</w:t>
      </w:r>
      <w:r w:rsidRPr="008F715C">
        <w:rPr>
          <w:spacing w:val="-6"/>
        </w:rPr>
        <w:t xml:space="preserve"> </w:t>
      </w:r>
      <w:r w:rsidRPr="008F715C">
        <w:t>по</w:t>
      </w:r>
      <w:r w:rsidRPr="008F715C">
        <w:rPr>
          <w:spacing w:val="2"/>
        </w:rPr>
        <w:t xml:space="preserve"> </w:t>
      </w:r>
      <w:r w:rsidRPr="008F715C">
        <w:t>итогам</w:t>
      </w:r>
      <w:r w:rsidRPr="008F715C">
        <w:rPr>
          <w:spacing w:val="-2"/>
        </w:rPr>
        <w:t xml:space="preserve"> </w:t>
      </w:r>
      <w:r w:rsidRPr="008F715C">
        <w:t>посещенных</w:t>
      </w:r>
      <w:r w:rsidRPr="008F715C">
        <w:rPr>
          <w:spacing w:val="-3"/>
        </w:rPr>
        <w:t xml:space="preserve"> </w:t>
      </w:r>
      <w:r w:rsidRPr="008F715C">
        <w:t>мероприятий.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В школе существует административная структура воспитательной деятельности и</w:t>
      </w:r>
      <w:r w:rsidRPr="008F715C">
        <w:rPr>
          <w:spacing w:val="1"/>
        </w:rPr>
        <w:t xml:space="preserve"> </w:t>
      </w:r>
      <w:r w:rsidRPr="008F715C">
        <w:t>методическое</w:t>
      </w:r>
      <w:r w:rsidRPr="008F715C">
        <w:rPr>
          <w:spacing w:val="1"/>
        </w:rPr>
        <w:t xml:space="preserve"> </w:t>
      </w:r>
      <w:r w:rsidRPr="008F715C">
        <w:t>объединение</w:t>
      </w:r>
      <w:r w:rsidRPr="008F715C">
        <w:rPr>
          <w:spacing w:val="1"/>
        </w:rPr>
        <w:t xml:space="preserve"> </w:t>
      </w:r>
      <w:r w:rsidRPr="008F715C">
        <w:t>классных</w:t>
      </w:r>
      <w:r w:rsidRPr="008F715C">
        <w:rPr>
          <w:spacing w:val="1"/>
        </w:rPr>
        <w:t xml:space="preserve"> </w:t>
      </w:r>
      <w:r w:rsidRPr="008F715C">
        <w:t>руководителей</w:t>
      </w:r>
      <w:r w:rsidRPr="008F715C">
        <w:rPr>
          <w:spacing w:val="1"/>
        </w:rPr>
        <w:t xml:space="preserve"> </w:t>
      </w:r>
      <w:r w:rsidRPr="008F715C">
        <w:t>(1-4</w:t>
      </w:r>
      <w:r w:rsidRPr="008F715C">
        <w:rPr>
          <w:spacing w:val="1"/>
        </w:rPr>
        <w:t xml:space="preserve"> </w:t>
      </w:r>
      <w:r w:rsidRPr="008F715C">
        <w:t>классов,</w:t>
      </w:r>
      <w:r w:rsidRPr="008F715C">
        <w:rPr>
          <w:spacing w:val="1"/>
        </w:rPr>
        <w:t xml:space="preserve"> </w:t>
      </w:r>
      <w:r w:rsidRPr="008F715C">
        <w:t>5-11</w:t>
      </w:r>
      <w:r w:rsidRPr="008F715C">
        <w:rPr>
          <w:spacing w:val="1"/>
        </w:rPr>
        <w:t xml:space="preserve"> </w:t>
      </w:r>
      <w:r w:rsidRPr="008F715C">
        <w:t>классов). Педагогический коллектив М</w:t>
      </w:r>
      <w:r w:rsidR="008F715C" w:rsidRPr="008F715C">
        <w:t>Б</w:t>
      </w:r>
      <w:r w:rsidRPr="008F715C">
        <w:t>ОУ СШ №</w:t>
      </w:r>
      <w:r w:rsidR="008F715C" w:rsidRPr="008F715C">
        <w:t xml:space="preserve"> 47</w:t>
      </w:r>
      <w:r w:rsidRPr="008F715C">
        <w:t xml:space="preserve"> поддерживает существующую в</w:t>
      </w:r>
      <w:r w:rsidRPr="008F715C">
        <w:rPr>
          <w:spacing w:val="1"/>
        </w:rPr>
        <w:t xml:space="preserve"> </w:t>
      </w:r>
      <w:r w:rsidRPr="008F715C">
        <w:t>настоящее</w:t>
      </w:r>
      <w:r w:rsidRPr="008F715C">
        <w:rPr>
          <w:spacing w:val="-3"/>
        </w:rPr>
        <w:t xml:space="preserve"> </w:t>
      </w:r>
      <w:r w:rsidRPr="008F715C">
        <w:t>время</w:t>
      </w:r>
      <w:r w:rsidRPr="008F715C">
        <w:rPr>
          <w:spacing w:val="-6"/>
        </w:rPr>
        <w:t xml:space="preserve"> </w:t>
      </w:r>
      <w:r w:rsidRPr="008F715C">
        <w:t>точку</w:t>
      </w:r>
      <w:r w:rsidRPr="008F715C">
        <w:rPr>
          <w:spacing w:val="-11"/>
        </w:rPr>
        <w:t xml:space="preserve"> </w:t>
      </w:r>
      <w:r w:rsidRPr="008F715C">
        <w:t>зрения</w:t>
      </w:r>
      <w:r w:rsidRPr="008F715C">
        <w:rPr>
          <w:spacing w:val="-6"/>
        </w:rPr>
        <w:t xml:space="preserve"> </w:t>
      </w:r>
      <w:r w:rsidRPr="008F715C">
        <w:t>на</w:t>
      </w:r>
      <w:r w:rsidRPr="008F715C">
        <w:rPr>
          <w:spacing w:val="-7"/>
        </w:rPr>
        <w:t xml:space="preserve"> </w:t>
      </w:r>
      <w:r w:rsidRPr="008F715C">
        <w:t>воспитание</w:t>
      </w:r>
      <w:r w:rsidRPr="008F715C">
        <w:rPr>
          <w:spacing w:val="-7"/>
        </w:rPr>
        <w:t xml:space="preserve"> </w:t>
      </w:r>
      <w:r w:rsidRPr="008F715C">
        <w:t>как</w:t>
      </w:r>
      <w:r w:rsidRPr="008F715C">
        <w:rPr>
          <w:spacing w:val="-3"/>
        </w:rPr>
        <w:t xml:space="preserve"> </w:t>
      </w:r>
      <w:r w:rsidRPr="008F715C">
        <w:t>целенаправленное</w:t>
      </w:r>
      <w:r w:rsidRPr="008F715C">
        <w:rPr>
          <w:spacing w:val="-7"/>
        </w:rPr>
        <w:t xml:space="preserve"> </w:t>
      </w:r>
      <w:r w:rsidRPr="008F715C">
        <w:t>управление</w:t>
      </w:r>
      <w:r w:rsidRPr="008F715C">
        <w:rPr>
          <w:spacing w:val="-3"/>
        </w:rPr>
        <w:t xml:space="preserve"> </w:t>
      </w:r>
      <w:r w:rsidRPr="008F715C">
        <w:t>процессом</w:t>
      </w:r>
      <w:r w:rsidRPr="008F715C">
        <w:rPr>
          <w:spacing w:val="-57"/>
        </w:rPr>
        <w:t xml:space="preserve"> </w:t>
      </w:r>
      <w:r w:rsidR="008F715C" w:rsidRPr="008F715C">
        <w:rPr>
          <w:spacing w:val="-57"/>
        </w:rPr>
        <w:t xml:space="preserve"> </w:t>
      </w:r>
      <w:r w:rsidRPr="008F715C">
        <w:t>развития</w:t>
      </w:r>
      <w:r w:rsidRPr="008F715C">
        <w:rPr>
          <w:spacing w:val="-4"/>
        </w:rPr>
        <w:t xml:space="preserve"> </w:t>
      </w:r>
      <w:r w:rsidRPr="008F715C">
        <w:t>личности.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Классные</w:t>
      </w:r>
      <w:r w:rsidRPr="008F715C">
        <w:rPr>
          <w:spacing w:val="1"/>
        </w:rPr>
        <w:t xml:space="preserve"> </w:t>
      </w:r>
      <w:r w:rsidRPr="008F715C">
        <w:t>руководители</w:t>
      </w:r>
      <w:r w:rsidR="008F715C" w:rsidRPr="008F715C">
        <w:t xml:space="preserve"> – </w:t>
      </w:r>
      <w:r w:rsidRPr="008F715C">
        <w:t>самая</w:t>
      </w:r>
      <w:r w:rsidRPr="008F715C">
        <w:rPr>
          <w:spacing w:val="1"/>
        </w:rPr>
        <w:t xml:space="preserve"> </w:t>
      </w:r>
      <w:r w:rsidRPr="008F715C">
        <w:t>значимая</w:t>
      </w:r>
      <w:r w:rsidRPr="008F715C">
        <w:rPr>
          <w:spacing w:val="1"/>
        </w:rPr>
        <w:t xml:space="preserve"> </w:t>
      </w:r>
      <w:r w:rsidRPr="008F715C">
        <w:t>категория</w:t>
      </w:r>
      <w:r w:rsidRPr="008F715C">
        <w:rPr>
          <w:spacing w:val="1"/>
        </w:rPr>
        <w:t xml:space="preserve"> </w:t>
      </w:r>
      <w:r w:rsidRPr="008F715C">
        <w:t>организаторов</w:t>
      </w:r>
      <w:r w:rsidRPr="008F715C">
        <w:rPr>
          <w:spacing w:val="1"/>
        </w:rPr>
        <w:t xml:space="preserve"> </w:t>
      </w:r>
      <w:r w:rsidRPr="008F715C">
        <w:t>воспитательного процесса в школе. Работа</w:t>
      </w:r>
      <w:r w:rsidRPr="008F715C">
        <w:rPr>
          <w:spacing w:val="1"/>
        </w:rPr>
        <w:t xml:space="preserve"> </w:t>
      </w:r>
      <w:r w:rsidRPr="008F715C">
        <w:t>классного</w:t>
      </w:r>
      <w:r w:rsidRPr="008F715C">
        <w:rPr>
          <w:spacing w:val="1"/>
        </w:rPr>
        <w:t xml:space="preserve"> </w:t>
      </w:r>
      <w:r w:rsidRPr="008F715C">
        <w:t>руководителя</w:t>
      </w:r>
      <w:r w:rsidRPr="008F715C">
        <w:rPr>
          <w:spacing w:val="1"/>
        </w:rPr>
        <w:t xml:space="preserve"> </w:t>
      </w:r>
      <w:r w:rsidR="008F715C" w:rsidRPr="008F715C">
        <w:t>–</w:t>
      </w:r>
      <w:r w:rsidRPr="008F715C">
        <w:rPr>
          <w:spacing w:val="1"/>
        </w:rPr>
        <w:t xml:space="preserve"> </w:t>
      </w:r>
      <w:r w:rsidRPr="008F715C">
        <w:t>целенаправленная,</w:t>
      </w:r>
      <w:r w:rsidRPr="008F715C">
        <w:rPr>
          <w:spacing w:val="1"/>
        </w:rPr>
        <w:t xml:space="preserve"> </w:t>
      </w:r>
      <w:r w:rsidRPr="008F715C">
        <w:t>системная,</w:t>
      </w:r>
      <w:r w:rsidRPr="008F715C">
        <w:rPr>
          <w:spacing w:val="1"/>
        </w:rPr>
        <w:t xml:space="preserve"> </w:t>
      </w:r>
      <w:r w:rsidRPr="008F715C">
        <w:t>планируемая</w:t>
      </w:r>
      <w:r w:rsidRPr="008F715C">
        <w:rPr>
          <w:spacing w:val="1"/>
        </w:rPr>
        <w:t xml:space="preserve"> </w:t>
      </w:r>
      <w:r w:rsidRPr="008F715C">
        <w:t>деятельность,</w:t>
      </w:r>
      <w:r w:rsidRPr="008F715C">
        <w:rPr>
          <w:spacing w:val="1"/>
        </w:rPr>
        <w:t xml:space="preserve"> </w:t>
      </w:r>
      <w:r w:rsidRPr="008F715C">
        <w:t>строящаяся</w:t>
      </w:r>
      <w:r w:rsidRPr="008F715C">
        <w:rPr>
          <w:spacing w:val="1"/>
        </w:rPr>
        <w:t xml:space="preserve"> </w:t>
      </w:r>
      <w:r w:rsidRPr="008F715C">
        <w:t>на</w:t>
      </w:r>
      <w:r w:rsidRPr="008F715C">
        <w:rPr>
          <w:spacing w:val="1"/>
        </w:rPr>
        <w:t xml:space="preserve"> </w:t>
      </w:r>
      <w:r w:rsidRPr="008F715C">
        <w:t>основе</w:t>
      </w:r>
      <w:r w:rsidRPr="008F715C">
        <w:rPr>
          <w:spacing w:val="1"/>
        </w:rPr>
        <w:t xml:space="preserve"> </w:t>
      </w:r>
      <w:r w:rsidRPr="008F715C">
        <w:t>концепции</w:t>
      </w:r>
      <w:r w:rsidRPr="008F715C">
        <w:rPr>
          <w:spacing w:val="1"/>
        </w:rPr>
        <w:t xml:space="preserve"> </w:t>
      </w:r>
      <w:r w:rsidRPr="008F715C">
        <w:t>воспитания</w:t>
      </w:r>
      <w:r w:rsidRPr="008F715C">
        <w:rPr>
          <w:spacing w:val="1"/>
        </w:rPr>
        <w:t xml:space="preserve"> </w:t>
      </w:r>
      <w:r w:rsidRPr="008F715C">
        <w:t>всего</w:t>
      </w:r>
      <w:r w:rsidRPr="008F715C">
        <w:rPr>
          <w:spacing w:val="1"/>
        </w:rPr>
        <w:t xml:space="preserve"> </w:t>
      </w:r>
      <w:r w:rsidRPr="008F715C">
        <w:t>образовательного</w:t>
      </w:r>
      <w:r w:rsidRPr="008F715C">
        <w:rPr>
          <w:spacing w:val="1"/>
        </w:rPr>
        <w:t xml:space="preserve"> </w:t>
      </w:r>
      <w:r w:rsidRPr="008F715C">
        <w:t>учреждения,</w:t>
      </w:r>
      <w:r w:rsidRPr="008F715C">
        <w:rPr>
          <w:spacing w:val="1"/>
        </w:rPr>
        <w:t xml:space="preserve"> </w:t>
      </w:r>
      <w:r w:rsidRPr="008F715C">
        <w:t>анализа</w:t>
      </w:r>
      <w:r w:rsidRPr="008F715C">
        <w:rPr>
          <w:spacing w:val="1"/>
        </w:rPr>
        <w:t xml:space="preserve"> </w:t>
      </w:r>
      <w:r w:rsidRPr="008F715C">
        <w:t>предыдущей</w:t>
      </w:r>
      <w:r w:rsidRPr="008F715C">
        <w:rPr>
          <w:spacing w:val="1"/>
        </w:rPr>
        <w:t xml:space="preserve"> </w:t>
      </w:r>
      <w:r w:rsidRPr="008F715C">
        <w:t>деятельности,</w:t>
      </w:r>
      <w:r w:rsidRPr="008F715C">
        <w:rPr>
          <w:spacing w:val="1"/>
        </w:rPr>
        <w:t xml:space="preserve"> </w:t>
      </w:r>
      <w:r w:rsidRPr="008F715C">
        <w:t>позитивных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негативных</w:t>
      </w:r>
      <w:r w:rsidRPr="008F715C">
        <w:rPr>
          <w:spacing w:val="1"/>
        </w:rPr>
        <w:t xml:space="preserve"> </w:t>
      </w:r>
      <w:r w:rsidRPr="008F715C">
        <w:t>тенденций</w:t>
      </w:r>
      <w:r w:rsidRPr="008F715C">
        <w:rPr>
          <w:spacing w:val="1"/>
        </w:rPr>
        <w:t xml:space="preserve"> </w:t>
      </w:r>
      <w:r w:rsidRPr="008F715C">
        <w:t>общественной</w:t>
      </w:r>
      <w:r w:rsidRPr="008F715C">
        <w:rPr>
          <w:spacing w:val="1"/>
        </w:rPr>
        <w:t xml:space="preserve"> </w:t>
      </w:r>
      <w:r w:rsidRPr="008F715C">
        <w:t>жизни,</w:t>
      </w:r>
      <w:r w:rsidRPr="008F715C">
        <w:rPr>
          <w:spacing w:val="1"/>
        </w:rPr>
        <w:t xml:space="preserve"> </w:t>
      </w:r>
      <w:r w:rsidRPr="008F715C">
        <w:t>на</w:t>
      </w:r>
      <w:r w:rsidRPr="008F715C">
        <w:rPr>
          <w:spacing w:val="1"/>
        </w:rPr>
        <w:t xml:space="preserve"> </w:t>
      </w:r>
      <w:r w:rsidRPr="008F715C">
        <w:t>основе</w:t>
      </w:r>
      <w:r w:rsidRPr="008F715C">
        <w:rPr>
          <w:spacing w:val="1"/>
        </w:rPr>
        <w:t xml:space="preserve"> </w:t>
      </w:r>
      <w:r w:rsidRPr="008F715C">
        <w:t>личностно-ориентированного</w:t>
      </w:r>
      <w:r w:rsidRPr="008F715C">
        <w:rPr>
          <w:spacing w:val="1"/>
        </w:rPr>
        <w:t xml:space="preserve"> </w:t>
      </w:r>
      <w:r w:rsidRPr="008F715C">
        <w:t>подхода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учётом</w:t>
      </w:r>
      <w:r w:rsidRPr="008F715C">
        <w:rPr>
          <w:spacing w:val="1"/>
        </w:rPr>
        <w:t xml:space="preserve"> </w:t>
      </w:r>
      <w:r w:rsidRPr="008F715C">
        <w:t>актуальных</w:t>
      </w:r>
      <w:r w:rsidRPr="008F715C">
        <w:rPr>
          <w:spacing w:val="-5"/>
        </w:rPr>
        <w:t xml:space="preserve"> </w:t>
      </w:r>
      <w:r w:rsidRPr="008F715C">
        <w:t>задач,</w:t>
      </w:r>
      <w:r w:rsidRPr="008F715C">
        <w:rPr>
          <w:spacing w:val="2"/>
        </w:rPr>
        <w:t xml:space="preserve"> </w:t>
      </w:r>
      <w:r w:rsidRPr="008F715C">
        <w:t>стоящих</w:t>
      </w:r>
      <w:r w:rsidRPr="008F715C">
        <w:rPr>
          <w:spacing w:val="-5"/>
        </w:rPr>
        <w:t xml:space="preserve"> </w:t>
      </w:r>
      <w:r w:rsidRPr="008F715C">
        <w:t>перед</w:t>
      </w:r>
      <w:r w:rsidRPr="008F715C">
        <w:rPr>
          <w:spacing w:val="-2"/>
        </w:rPr>
        <w:t xml:space="preserve"> </w:t>
      </w:r>
      <w:r w:rsidRPr="008F715C">
        <w:t>педагогическим</w:t>
      </w:r>
      <w:r w:rsidRPr="008F715C">
        <w:rPr>
          <w:spacing w:val="1"/>
        </w:rPr>
        <w:t xml:space="preserve"> </w:t>
      </w:r>
      <w:r w:rsidRPr="008F715C">
        <w:t>коллективом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-4"/>
        </w:rPr>
        <w:t xml:space="preserve"> </w:t>
      </w:r>
      <w:r w:rsidRPr="008F715C">
        <w:t>ситуации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классе.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В</w:t>
      </w:r>
      <w:r w:rsidRPr="008F715C">
        <w:rPr>
          <w:spacing w:val="-10"/>
        </w:rPr>
        <w:t xml:space="preserve"> </w:t>
      </w:r>
      <w:r w:rsidRPr="008F715C">
        <w:t>большинстве</w:t>
      </w:r>
      <w:r w:rsidRPr="008F715C">
        <w:rPr>
          <w:spacing w:val="-8"/>
        </w:rPr>
        <w:t xml:space="preserve"> </w:t>
      </w:r>
      <w:r w:rsidRPr="008F715C">
        <w:t>своем</w:t>
      </w:r>
      <w:r w:rsidRPr="008F715C">
        <w:rPr>
          <w:spacing w:val="-5"/>
        </w:rPr>
        <w:t xml:space="preserve"> </w:t>
      </w:r>
      <w:r w:rsidRPr="008F715C">
        <w:t>классные</w:t>
      </w:r>
      <w:r w:rsidRPr="008F715C">
        <w:rPr>
          <w:spacing w:val="-13"/>
        </w:rPr>
        <w:t xml:space="preserve"> </w:t>
      </w:r>
      <w:r w:rsidRPr="008F715C">
        <w:t>руководители</w:t>
      </w:r>
      <w:r w:rsidRPr="008F715C">
        <w:rPr>
          <w:spacing w:val="-7"/>
        </w:rPr>
        <w:t xml:space="preserve"> </w:t>
      </w:r>
      <w:r w:rsidRPr="008F715C">
        <w:t>принимают</w:t>
      </w:r>
      <w:r w:rsidRPr="008F715C">
        <w:rPr>
          <w:spacing w:val="-11"/>
        </w:rPr>
        <w:t xml:space="preserve"> </w:t>
      </w:r>
      <w:r w:rsidRPr="008F715C">
        <w:t>активное</w:t>
      </w:r>
      <w:r w:rsidRPr="008F715C">
        <w:rPr>
          <w:spacing w:val="-13"/>
        </w:rPr>
        <w:t xml:space="preserve"> </w:t>
      </w:r>
      <w:r w:rsidRPr="008F715C">
        <w:t>участие</w:t>
      </w:r>
      <w:r w:rsidRPr="008F715C">
        <w:rPr>
          <w:spacing w:val="-8"/>
        </w:rPr>
        <w:t xml:space="preserve"> </w:t>
      </w:r>
      <w:r w:rsidRPr="008F715C">
        <w:t>в</w:t>
      </w:r>
      <w:r w:rsidRPr="008F715C">
        <w:rPr>
          <w:spacing w:val="-5"/>
        </w:rPr>
        <w:t xml:space="preserve"> </w:t>
      </w:r>
      <w:r w:rsidRPr="008F715C">
        <w:t>работе</w:t>
      </w:r>
      <w:r w:rsidRPr="008F715C">
        <w:rPr>
          <w:spacing w:val="-58"/>
        </w:rPr>
        <w:t xml:space="preserve"> </w:t>
      </w:r>
      <w:r w:rsidRPr="008F715C">
        <w:t>методического объединения: делятся опытом практической работы, проводят открытые</w:t>
      </w:r>
      <w:r w:rsidRPr="008F715C">
        <w:rPr>
          <w:spacing w:val="1"/>
        </w:rPr>
        <w:t xml:space="preserve"> </w:t>
      </w:r>
      <w:r w:rsidRPr="008F715C">
        <w:t>классные</w:t>
      </w:r>
      <w:r w:rsidRPr="008F715C">
        <w:rPr>
          <w:spacing w:val="1"/>
        </w:rPr>
        <w:t xml:space="preserve"> </w:t>
      </w:r>
      <w:r w:rsidRPr="008F715C">
        <w:t>часы,</w:t>
      </w:r>
      <w:r w:rsidRPr="008F715C">
        <w:rPr>
          <w:spacing w:val="1"/>
        </w:rPr>
        <w:t xml:space="preserve"> </w:t>
      </w:r>
      <w:r w:rsidRPr="008F715C">
        <w:t>родительские</w:t>
      </w:r>
      <w:r w:rsidRPr="008F715C">
        <w:rPr>
          <w:spacing w:val="1"/>
        </w:rPr>
        <w:t xml:space="preserve"> </w:t>
      </w:r>
      <w:r w:rsidRPr="008F715C">
        <w:t>собрания,</w:t>
      </w:r>
      <w:r w:rsidRPr="008F715C">
        <w:rPr>
          <w:spacing w:val="1"/>
        </w:rPr>
        <w:t xml:space="preserve"> </w:t>
      </w:r>
      <w:r w:rsidRPr="008F715C">
        <w:t>участвуют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конкурсах</w:t>
      </w:r>
      <w:r w:rsidRPr="008F715C">
        <w:rPr>
          <w:spacing w:val="1"/>
        </w:rPr>
        <w:t xml:space="preserve"> </w:t>
      </w:r>
      <w:r w:rsidRPr="008F715C">
        <w:t>районного,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муниципального,</w:t>
      </w:r>
      <w:r w:rsidRPr="008F715C">
        <w:rPr>
          <w:spacing w:val="-12"/>
        </w:rPr>
        <w:t xml:space="preserve"> </w:t>
      </w:r>
      <w:r w:rsidRPr="008F715C">
        <w:t>регионального,</w:t>
      </w:r>
      <w:r w:rsidRPr="008F715C">
        <w:rPr>
          <w:spacing w:val="-11"/>
        </w:rPr>
        <w:t xml:space="preserve"> </w:t>
      </w:r>
      <w:r w:rsidRPr="008F715C">
        <w:t>всероссийского,</w:t>
      </w:r>
      <w:r w:rsidRPr="008F715C">
        <w:rPr>
          <w:spacing w:val="-14"/>
        </w:rPr>
        <w:t xml:space="preserve"> </w:t>
      </w:r>
      <w:r w:rsidRPr="008F715C">
        <w:t>международного</w:t>
      </w:r>
      <w:r w:rsidRPr="008F715C">
        <w:rPr>
          <w:spacing w:val="-13"/>
        </w:rPr>
        <w:t xml:space="preserve"> </w:t>
      </w:r>
      <w:r w:rsidRPr="008F715C">
        <w:t>уровней,</w:t>
      </w:r>
      <w:r w:rsidRPr="008F715C">
        <w:rPr>
          <w:spacing w:val="-15"/>
        </w:rPr>
        <w:t xml:space="preserve"> </w:t>
      </w:r>
      <w:r w:rsidRPr="008F715C">
        <w:t>осуществляют</w:t>
      </w:r>
      <w:r w:rsidRPr="008F715C">
        <w:rPr>
          <w:spacing w:val="-57"/>
        </w:rPr>
        <w:t xml:space="preserve"> </w:t>
      </w:r>
      <w:r w:rsidRPr="008F715C">
        <w:t>самооценку</w:t>
      </w:r>
      <w:r w:rsidRPr="008F715C">
        <w:rPr>
          <w:spacing w:val="-9"/>
        </w:rPr>
        <w:t xml:space="preserve"> </w:t>
      </w:r>
      <w:r w:rsidRPr="008F715C">
        <w:t>и</w:t>
      </w:r>
      <w:r w:rsidRPr="008F715C">
        <w:rPr>
          <w:spacing w:val="3"/>
        </w:rPr>
        <w:t xml:space="preserve"> </w:t>
      </w:r>
      <w:r w:rsidRPr="008F715C">
        <w:t>оценку</w:t>
      </w:r>
      <w:r w:rsidRPr="008F715C">
        <w:rPr>
          <w:spacing w:val="-8"/>
        </w:rPr>
        <w:t xml:space="preserve"> </w:t>
      </w:r>
      <w:r w:rsidRPr="008F715C">
        <w:t>работы</w:t>
      </w:r>
      <w:r w:rsidRPr="008F715C">
        <w:rPr>
          <w:spacing w:val="4"/>
        </w:rPr>
        <w:t xml:space="preserve"> </w:t>
      </w:r>
      <w:r w:rsidRPr="008F715C">
        <w:t>коллег.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Главными</w:t>
      </w:r>
      <w:r w:rsidRPr="008F715C">
        <w:rPr>
          <w:spacing w:val="1"/>
        </w:rPr>
        <w:t xml:space="preserve"> </w:t>
      </w:r>
      <w:r w:rsidRPr="008F715C">
        <w:t>задачами</w:t>
      </w:r>
      <w:r w:rsidRPr="008F715C">
        <w:rPr>
          <w:spacing w:val="1"/>
        </w:rPr>
        <w:t xml:space="preserve"> </w:t>
      </w:r>
      <w:r w:rsidRPr="008F715C">
        <w:t>деятельности</w:t>
      </w:r>
      <w:r w:rsidRPr="008F715C">
        <w:rPr>
          <w:spacing w:val="1"/>
        </w:rPr>
        <w:t xml:space="preserve"> </w:t>
      </w:r>
      <w:r w:rsidRPr="008F715C">
        <w:t>методического</w:t>
      </w:r>
      <w:r w:rsidRPr="008F715C">
        <w:rPr>
          <w:spacing w:val="1"/>
        </w:rPr>
        <w:t xml:space="preserve"> </w:t>
      </w:r>
      <w:r w:rsidRPr="008F715C">
        <w:t>объединения</w:t>
      </w:r>
      <w:r w:rsidRPr="008F715C">
        <w:rPr>
          <w:spacing w:val="1"/>
        </w:rPr>
        <w:t xml:space="preserve"> </w:t>
      </w:r>
      <w:r w:rsidRPr="008F715C">
        <w:t>классных</w:t>
      </w:r>
      <w:r w:rsidRPr="008F715C">
        <w:rPr>
          <w:spacing w:val="1"/>
        </w:rPr>
        <w:t xml:space="preserve"> </w:t>
      </w:r>
      <w:r w:rsidRPr="008F715C">
        <w:t>руководителей</w:t>
      </w:r>
      <w:r w:rsidRPr="008F715C">
        <w:rPr>
          <w:spacing w:val="-3"/>
        </w:rPr>
        <w:t xml:space="preserve"> </w:t>
      </w:r>
      <w:r w:rsidRPr="008F715C">
        <w:t>являются</w:t>
      </w:r>
      <w:r w:rsidRPr="008F715C">
        <w:rPr>
          <w:spacing w:val="1"/>
        </w:rPr>
        <w:t xml:space="preserve"> </w:t>
      </w:r>
      <w:r w:rsidRPr="008F715C">
        <w:t>следующие:</w:t>
      </w:r>
    </w:p>
    <w:p w:rsidR="00062637" w:rsidRPr="008F715C" w:rsidRDefault="00062637" w:rsidP="008F715C">
      <w:pPr>
        <w:jc w:val="both"/>
        <w:rPr>
          <w:sz w:val="24"/>
          <w:szCs w:val="24"/>
        </w:rPr>
        <w:sectPr w:rsidR="00062637" w:rsidRPr="008F715C" w:rsidSect="008F715C">
          <w:pgSz w:w="11910" w:h="16840"/>
          <w:pgMar w:top="1040" w:right="570" w:bottom="280" w:left="1540" w:header="720" w:footer="720" w:gutter="0"/>
          <w:cols w:space="720"/>
        </w:sectPr>
      </w:pPr>
    </w:p>
    <w:p w:rsidR="00062637" w:rsidRPr="008F715C" w:rsidRDefault="007B0D36" w:rsidP="008F715C">
      <w:pPr>
        <w:pStyle w:val="a7"/>
        <w:numPr>
          <w:ilvl w:val="0"/>
          <w:numId w:val="5"/>
        </w:numPr>
        <w:tabs>
          <w:tab w:val="left" w:pos="1106"/>
        </w:tabs>
        <w:spacing w:line="240" w:lineRule="auto"/>
        <w:ind w:left="0" w:firstLine="710"/>
        <w:rPr>
          <w:sz w:val="24"/>
          <w:szCs w:val="24"/>
        </w:rPr>
      </w:pPr>
      <w:r w:rsidRPr="008F715C">
        <w:rPr>
          <w:spacing w:val="-1"/>
          <w:sz w:val="24"/>
          <w:szCs w:val="24"/>
        </w:rPr>
        <w:lastRenderedPageBreak/>
        <w:t>Оказание</w:t>
      </w:r>
      <w:r w:rsidRPr="008F715C">
        <w:rPr>
          <w:spacing w:val="-9"/>
          <w:sz w:val="24"/>
          <w:szCs w:val="24"/>
        </w:rPr>
        <w:t xml:space="preserve"> </w:t>
      </w:r>
      <w:r w:rsidRPr="008F715C">
        <w:rPr>
          <w:spacing w:val="-1"/>
          <w:sz w:val="24"/>
          <w:szCs w:val="24"/>
        </w:rPr>
        <w:t>помощи</w:t>
      </w:r>
      <w:r w:rsidRPr="008F715C">
        <w:rPr>
          <w:spacing w:val="-11"/>
          <w:sz w:val="24"/>
          <w:szCs w:val="24"/>
        </w:rPr>
        <w:t xml:space="preserve"> </w:t>
      </w:r>
      <w:r w:rsidRPr="008F715C">
        <w:rPr>
          <w:spacing w:val="-1"/>
          <w:sz w:val="24"/>
          <w:szCs w:val="24"/>
        </w:rPr>
        <w:t>классному</w:t>
      </w:r>
      <w:r w:rsidRPr="008F715C">
        <w:rPr>
          <w:spacing w:val="-16"/>
          <w:sz w:val="24"/>
          <w:szCs w:val="24"/>
        </w:rPr>
        <w:t xml:space="preserve"> </w:t>
      </w:r>
      <w:r w:rsidRPr="008F715C">
        <w:rPr>
          <w:sz w:val="24"/>
          <w:szCs w:val="24"/>
        </w:rPr>
        <w:t>руководителю</w:t>
      </w:r>
      <w:r w:rsidRPr="008F715C">
        <w:rPr>
          <w:spacing w:val="-9"/>
          <w:sz w:val="24"/>
          <w:szCs w:val="24"/>
        </w:rPr>
        <w:t xml:space="preserve"> </w:t>
      </w:r>
      <w:r w:rsidRPr="008F715C">
        <w:rPr>
          <w:sz w:val="24"/>
          <w:szCs w:val="24"/>
        </w:rPr>
        <w:t>в</w:t>
      </w:r>
      <w:r w:rsidRPr="008F715C">
        <w:rPr>
          <w:spacing w:val="-10"/>
          <w:sz w:val="24"/>
          <w:szCs w:val="24"/>
        </w:rPr>
        <w:t xml:space="preserve"> </w:t>
      </w:r>
      <w:r w:rsidRPr="008F715C">
        <w:rPr>
          <w:sz w:val="24"/>
          <w:szCs w:val="24"/>
        </w:rPr>
        <w:t>совершенствовании</w:t>
      </w:r>
      <w:r w:rsidRPr="008F715C">
        <w:rPr>
          <w:spacing w:val="-11"/>
          <w:sz w:val="24"/>
          <w:szCs w:val="24"/>
        </w:rPr>
        <w:t xml:space="preserve"> </w:t>
      </w:r>
      <w:r w:rsidRPr="008F715C">
        <w:rPr>
          <w:sz w:val="24"/>
          <w:szCs w:val="24"/>
        </w:rPr>
        <w:t>форм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-11"/>
          <w:sz w:val="24"/>
          <w:szCs w:val="24"/>
        </w:rPr>
        <w:t xml:space="preserve"> </w:t>
      </w:r>
      <w:r w:rsidRPr="008F715C">
        <w:rPr>
          <w:sz w:val="24"/>
          <w:szCs w:val="24"/>
        </w:rPr>
        <w:t>методов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организации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воспитательной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работы</w:t>
      </w:r>
      <w:r w:rsidRPr="008F715C">
        <w:rPr>
          <w:spacing w:val="4"/>
          <w:sz w:val="24"/>
          <w:szCs w:val="24"/>
        </w:rPr>
        <w:t xml:space="preserve"> </w:t>
      </w:r>
      <w:r w:rsidRPr="008F715C">
        <w:rPr>
          <w:sz w:val="24"/>
          <w:szCs w:val="24"/>
        </w:rPr>
        <w:t>класса.</w:t>
      </w:r>
    </w:p>
    <w:p w:rsidR="00062637" w:rsidRPr="008F715C" w:rsidRDefault="007B0D36" w:rsidP="008F715C">
      <w:pPr>
        <w:pStyle w:val="a7"/>
        <w:numPr>
          <w:ilvl w:val="0"/>
          <w:numId w:val="5"/>
        </w:numPr>
        <w:tabs>
          <w:tab w:val="left" w:pos="1106"/>
        </w:tabs>
        <w:spacing w:line="240" w:lineRule="auto"/>
        <w:ind w:left="0" w:firstLine="710"/>
        <w:rPr>
          <w:sz w:val="24"/>
          <w:szCs w:val="24"/>
        </w:rPr>
      </w:pPr>
      <w:r w:rsidRPr="008F715C">
        <w:rPr>
          <w:spacing w:val="-1"/>
          <w:sz w:val="24"/>
          <w:szCs w:val="24"/>
        </w:rPr>
        <w:t>Формирование</w:t>
      </w:r>
      <w:r w:rsidRPr="008F715C">
        <w:rPr>
          <w:spacing w:val="-9"/>
          <w:sz w:val="24"/>
          <w:szCs w:val="24"/>
        </w:rPr>
        <w:t xml:space="preserve"> </w:t>
      </w:r>
      <w:r w:rsidRPr="008F715C">
        <w:rPr>
          <w:spacing w:val="-1"/>
          <w:sz w:val="24"/>
          <w:szCs w:val="24"/>
        </w:rPr>
        <w:t>у</w:t>
      </w:r>
      <w:r w:rsidRPr="008F715C">
        <w:rPr>
          <w:spacing w:val="-16"/>
          <w:sz w:val="24"/>
          <w:szCs w:val="24"/>
        </w:rPr>
        <w:t xml:space="preserve"> </w:t>
      </w:r>
      <w:r w:rsidRPr="008F715C">
        <w:rPr>
          <w:spacing w:val="-1"/>
          <w:sz w:val="24"/>
          <w:szCs w:val="24"/>
        </w:rPr>
        <w:t>классных</w:t>
      </w:r>
      <w:r w:rsidRPr="008F715C">
        <w:rPr>
          <w:spacing w:val="-12"/>
          <w:sz w:val="24"/>
          <w:szCs w:val="24"/>
        </w:rPr>
        <w:t xml:space="preserve"> </w:t>
      </w:r>
      <w:r w:rsidRPr="008F715C">
        <w:rPr>
          <w:spacing w:val="-1"/>
          <w:sz w:val="24"/>
          <w:szCs w:val="24"/>
        </w:rPr>
        <w:t>руководителей</w:t>
      </w:r>
      <w:r w:rsidRPr="008F715C">
        <w:rPr>
          <w:spacing w:val="-10"/>
          <w:sz w:val="24"/>
          <w:szCs w:val="24"/>
        </w:rPr>
        <w:t xml:space="preserve"> </w:t>
      </w:r>
      <w:r w:rsidRPr="008F715C">
        <w:rPr>
          <w:sz w:val="24"/>
          <w:szCs w:val="24"/>
        </w:rPr>
        <w:t>теоретической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-10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практической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базы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для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моделирования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системы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воспитания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в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классе.</w:t>
      </w:r>
    </w:p>
    <w:p w:rsidR="00062637" w:rsidRPr="008F715C" w:rsidRDefault="007B0D36" w:rsidP="008F715C">
      <w:pPr>
        <w:pStyle w:val="a7"/>
        <w:numPr>
          <w:ilvl w:val="0"/>
          <w:numId w:val="5"/>
        </w:numPr>
        <w:tabs>
          <w:tab w:val="left" w:pos="1111"/>
        </w:tabs>
        <w:spacing w:line="240" w:lineRule="auto"/>
        <w:ind w:left="0" w:firstLine="710"/>
        <w:rPr>
          <w:sz w:val="24"/>
          <w:szCs w:val="24"/>
        </w:rPr>
      </w:pPr>
      <w:r w:rsidRPr="008F715C">
        <w:rPr>
          <w:sz w:val="24"/>
          <w:szCs w:val="24"/>
        </w:rPr>
        <w:t>Усиление</w:t>
      </w:r>
      <w:r w:rsidRPr="008F715C">
        <w:rPr>
          <w:spacing w:val="-9"/>
          <w:sz w:val="24"/>
          <w:szCs w:val="24"/>
        </w:rPr>
        <w:t xml:space="preserve"> </w:t>
      </w:r>
      <w:r w:rsidRPr="008F715C">
        <w:rPr>
          <w:sz w:val="24"/>
          <w:szCs w:val="24"/>
        </w:rPr>
        <w:t>влияния</w:t>
      </w:r>
      <w:r w:rsidRPr="008F715C">
        <w:rPr>
          <w:spacing w:val="-8"/>
          <w:sz w:val="24"/>
          <w:szCs w:val="24"/>
        </w:rPr>
        <w:t xml:space="preserve"> </w:t>
      </w:r>
      <w:r w:rsidRPr="008F715C">
        <w:rPr>
          <w:sz w:val="24"/>
          <w:szCs w:val="24"/>
        </w:rPr>
        <w:t>школы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на</w:t>
      </w:r>
      <w:r w:rsidRPr="008F715C">
        <w:rPr>
          <w:spacing w:val="-8"/>
          <w:sz w:val="24"/>
          <w:szCs w:val="24"/>
        </w:rPr>
        <w:t xml:space="preserve"> </w:t>
      </w:r>
      <w:r w:rsidRPr="008F715C">
        <w:rPr>
          <w:sz w:val="24"/>
          <w:szCs w:val="24"/>
        </w:rPr>
        <w:t>социализацию</w:t>
      </w:r>
      <w:r w:rsidRPr="008F715C">
        <w:rPr>
          <w:spacing w:val="-10"/>
          <w:sz w:val="24"/>
          <w:szCs w:val="24"/>
        </w:rPr>
        <w:t xml:space="preserve"> </w:t>
      </w:r>
      <w:r w:rsidRPr="008F715C">
        <w:rPr>
          <w:sz w:val="24"/>
          <w:szCs w:val="24"/>
        </w:rPr>
        <w:t>личности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школьника,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его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адаптации</w:t>
      </w:r>
      <w:r w:rsidRPr="008F715C">
        <w:rPr>
          <w:spacing w:val="-11"/>
          <w:sz w:val="24"/>
          <w:szCs w:val="24"/>
        </w:rPr>
        <w:t xml:space="preserve"> </w:t>
      </w:r>
      <w:r w:rsidRPr="008F715C">
        <w:rPr>
          <w:sz w:val="24"/>
          <w:szCs w:val="24"/>
        </w:rPr>
        <w:t>к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современным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экономическим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условиям,</w:t>
      </w:r>
      <w:r w:rsidRPr="008F715C">
        <w:rPr>
          <w:spacing w:val="3"/>
          <w:sz w:val="24"/>
          <w:szCs w:val="24"/>
        </w:rPr>
        <w:t xml:space="preserve"> </w:t>
      </w:r>
      <w:r w:rsidRPr="008F715C">
        <w:rPr>
          <w:sz w:val="24"/>
          <w:szCs w:val="24"/>
        </w:rPr>
        <w:t>самоопределение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в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будущей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профессии.</w:t>
      </w:r>
    </w:p>
    <w:p w:rsidR="00062637" w:rsidRPr="008F715C" w:rsidRDefault="007B0D36" w:rsidP="008F715C">
      <w:pPr>
        <w:pStyle w:val="a7"/>
        <w:numPr>
          <w:ilvl w:val="0"/>
          <w:numId w:val="5"/>
        </w:numPr>
        <w:tabs>
          <w:tab w:val="left" w:pos="1115"/>
        </w:tabs>
        <w:spacing w:line="240" w:lineRule="auto"/>
        <w:ind w:left="0" w:firstLine="710"/>
        <w:rPr>
          <w:sz w:val="24"/>
          <w:szCs w:val="24"/>
        </w:rPr>
      </w:pPr>
      <w:r w:rsidRPr="008F715C">
        <w:rPr>
          <w:sz w:val="24"/>
          <w:szCs w:val="24"/>
        </w:rPr>
        <w:t>Организация</w:t>
      </w:r>
      <w:r w:rsidRPr="008F715C">
        <w:rPr>
          <w:spacing w:val="-10"/>
          <w:sz w:val="24"/>
          <w:szCs w:val="24"/>
        </w:rPr>
        <w:t xml:space="preserve"> </w:t>
      </w:r>
      <w:r w:rsidRPr="008F715C">
        <w:rPr>
          <w:sz w:val="24"/>
          <w:szCs w:val="24"/>
        </w:rPr>
        <w:t>условий</w:t>
      </w:r>
      <w:r w:rsidRPr="008F715C">
        <w:rPr>
          <w:spacing w:val="-8"/>
          <w:sz w:val="24"/>
          <w:szCs w:val="24"/>
        </w:rPr>
        <w:t xml:space="preserve"> </w:t>
      </w:r>
      <w:proofErr w:type="spellStart"/>
      <w:r w:rsidRPr="008F715C">
        <w:rPr>
          <w:sz w:val="24"/>
          <w:szCs w:val="24"/>
        </w:rPr>
        <w:t>здоровьесбережения</w:t>
      </w:r>
      <w:proofErr w:type="spellEnd"/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для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успешного</w:t>
      </w:r>
      <w:r w:rsidRPr="008F715C">
        <w:rPr>
          <w:spacing w:val="-9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обучения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воспитания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учащихся.</w:t>
      </w:r>
    </w:p>
    <w:p w:rsidR="00062637" w:rsidRPr="008F715C" w:rsidRDefault="007B0D36" w:rsidP="008F715C">
      <w:pPr>
        <w:pStyle w:val="a7"/>
        <w:numPr>
          <w:ilvl w:val="0"/>
          <w:numId w:val="5"/>
        </w:numPr>
        <w:tabs>
          <w:tab w:val="left" w:pos="1115"/>
        </w:tabs>
        <w:spacing w:line="240" w:lineRule="auto"/>
        <w:ind w:left="0" w:hanging="245"/>
        <w:rPr>
          <w:sz w:val="24"/>
          <w:szCs w:val="24"/>
        </w:rPr>
      </w:pPr>
      <w:r w:rsidRPr="008F715C">
        <w:rPr>
          <w:sz w:val="24"/>
          <w:szCs w:val="24"/>
        </w:rPr>
        <w:t>Изучение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обобщение</w:t>
      </w:r>
      <w:r w:rsidRPr="008F715C">
        <w:rPr>
          <w:spacing w:val="-9"/>
          <w:sz w:val="24"/>
          <w:szCs w:val="24"/>
        </w:rPr>
        <w:t xml:space="preserve"> </w:t>
      </w:r>
      <w:r w:rsidRPr="008F715C">
        <w:rPr>
          <w:sz w:val="24"/>
          <w:szCs w:val="24"/>
        </w:rPr>
        <w:t>интересного</w:t>
      </w:r>
      <w:r w:rsidRPr="008F715C">
        <w:rPr>
          <w:spacing w:val="-8"/>
          <w:sz w:val="24"/>
          <w:szCs w:val="24"/>
        </w:rPr>
        <w:t xml:space="preserve"> </w:t>
      </w:r>
      <w:r w:rsidRPr="008F715C">
        <w:rPr>
          <w:sz w:val="24"/>
          <w:szCs w:val="24"/>
        </w:rPr>
        <w:t>опыта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работы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классного руководителя.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В</w:t>
      </w:r>
      <w:r w:rsidRPr="008F715C">
        <w:rPr>
          <w:spacing w:val="1"/>
        </w:rPr>
        <w:t xml:space="preserve"> </w:t>
      </w:r>
      <w:r w:rsidRPr="008F715C">
        <w:t>качестве</w:t>
      </w:r>
      <w:r w:rsidRPr="008F715C">
        <w:rPr>
          <w:spacing w:val="1"/>
        </w:rPr>
        <w:t xml:space="preserve"> </w:t>
      </w:r>
      <w:r w:rsidRPr="008F715C">
        <w:t>основных</w:t>
      </w:r>
      <w:r w:rsidRPr="008F715C">
        <w:rPr>
          <w:spacing w:val="1"/>
        </w:rPr>
        <w:t xml:space="preserve"> </w:t>
      </w:r>
      <w:r w:rsidRPr="008F715C">
        <w:t>форм</w:t>
      </w:r>
      <w:r w:rsidRPr="008F715C">
        <w:rPr>
          <w:spacing w:val="1"/>
        </w:rPr>
        <w:t xml:space="preserve"> </w:t>
      </w:r>
      <w:r w:rsidRPr="008F715C">
        <w:t>работы</w:t>
      </w:r>
      <w:r w:rsidRPr="008F715C">
        <w:rPr>
          <w:spacing w:val="1"/>
        </w:rPr>
        <w:t xml:space="preserve"> </w:t>
      </w:r>
      <w:r w:rsidRPr="008F715C">
        <w:t>для</w:t>
      </w:r>
      <w:r w:rsidRPr="008F715C">
        <w:rPr>
          <w:spacing w:val="1"/>
        </w:rPr>
        <w:t xml:space="preserve"> </w:t>
      </w:r>
      <w:r w:rsidRPr="008F715C">
        <w:t>реализации</w:t>
      </w:r>
      <w:r w:rsidRPr="008F715C">
        <w:rPr>
          <w:spacing w:val="1"/>
        </w:rPr>
        <w:t xml:space="preserve"> </w:t>
      </w:r>
      <w:r w:rsidRPr="008F715C">
        <w:t>данных</w:t>
      </w:r>
      <w:r w:rsidRPr="008F715C">
        <w:rPr>
          <w:spacing w:val="1"/>
        </w:rPr>
        <w:t xml:space="preserve"> </w:t>
      </w:r>
      <w:r w:rsidRPr="008F715C">
        <w:t>задач</w:t>
      </w:r>
      <w:r w:rsidRPr="008F715C">
        <w:rPr>
          <w:spacing w:val="1"/>
        </w:rPr>
        <w:t xml:space="preserve"> </w:t>
      </w:r>
      <w:r w:rsidRPr="008F715C">
        <w:t>определены</w:t>
      </w:r>
      <w:r w:rsidRPr="008F715C">
        <w:rPr>
          <w:spacing w:val="1"/>
        </w:rPr>
        <w:t xml:space="preserve"> </w:t>
      </w:r>
      <w:r w:rsidRPr="008F715C">
        <w:t>тематические</w:t>
      </w:r>
      <w:r w:rsidRPr="008F715C">
        <w:rPr>
          <w:spacing w:val="1"/>
        </w:rPr>
        <w:t xml:space="preserve"> </w:t>
      </w:r>
      <w:r w:rsidRPr="008F715C">
        <w:t>заседания</w:t>
      </w:r>
      <w:r w:rsidRPr="008F715C">
        <w:rPr>
          <w:spacing w:val="1"/>
        </w:rPr>
        <w:t xml:space="preserve"> </w:t>
      </w:r>
      <w:r w:rsidRPr="008F715C">
        <w:t>методического</w:t>
      </w:r>
      <w:r w:rsidRPr="008F715C">
        <w:rPr>
          <w:spacing w:val="1"/>
        </w:rPr>
        <w:t xml:space="preserve"> </w:t>
      </w:r>
      <w:r w:rsidRPr="008F715C">
        <w:t>объединения;</w:t>
      </w:r>
      <w:r w:rsidRPr="008F715C">
        <w:rPr>
          <w:spacing w:val="1"/>
        </w:rPr>
        <w:t xml:space="preserve"> </w:t>
      </w:r>
      <w:r w:rsidRPr="008F715C">
        <w:t>участие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работе</w:t>
      </w:r>
      <w:r w:rsidRPr="008F715C">
        <w:rPr>
          <w:spacing w:val="1"/>
        </w:rPr>
        <w:t xml:space="preserve"> </w:t>
      </w:r>
      <w:r w:rsidRPr="008F715C">
        <w:t>педсовета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совещаниях при директоре; рабочие совещания; открытые воспитательные мероприятия;</w:t>
      </w:r>
      <w:r w:rsidRPr="008F715C">
        <w:rPr>
          <w:spacing w:val="1"/>
        </w:rPr>
        <w:t xml:space="preserve"> </w:t>
      </w:r>
      <w:r w:rsidRPr="008F715C">
        <w:t>отчеты о</w:t>
      </w:r>
      <w:r w:rsidRPr="008F715C">
        <w:rPr>
          <w:spacing w:val="1"/>
        </w:rPr>
        <w:t xml:space="preserve"> </w:t>
      </w:r>
      <w:r w:rsidRPr="008F715C">
        <w:t>работе; собеседование,</w:t>
      </w:r>
      <w:r w:rsidRPr="008F715C">
        <w:rPr>
          <w:spacing w:val="1"/>
        </w:rPr>
        <w:t xml:space="preserve"> </w:t>
      </w:r>
      <w:r w:rsidRPr="008F715C">
        <w:t>знакомство с новинками методической</w:t>
      </w:r>
      <w:r w:rsidRPr="008F715C">
        <w:rPr>
          <w:spacing w:val="1"/>
        </w:rPr>
        <w:t xml:space="preserve"> </w:t>
      </w:r>
      <w:r w:rsidRPr="008F715C">
        <w:t>литературы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другие.</w:t>
      </w:r>
    </w:p>
    <w:p w:rsidR="008F715C" w:rsidRPr="008F715C" w:rsidRDefault="007B0D36" w:rsidP="008F715C">
      <w:pPr>
        <w:pStyle w:val="a4"/>
        <w:ind w:left="0" w:firstLine="710"/>
        <w:jc w:val="both"/>
        <w:rPr>
          <w:spacing w:val="11"/>
        </w:rPr>
      </w:pPr>
      <w:r w:rsidRPr="008F715C">
        <w:t>Воспитательная работа в 2021 году проводилась в соответствии с общешкольным</w:t>
      </w:r>
      <w:r w:rsidRPr="008F715C">
        <w:rPr>
          <w:spacing w:val="1"/>
        </w:rPr>
        <w:t xml:space="preserve"> </w:t>
      </w:r>
      <w:r w:rsidRPr="008F715C">
        <w:t>планом</w:t>
      </w:r>
      <w:r w:rsidRPr="008F715C">
        <w:rPr>
          <w:spacing w:val="1"/>
        </w:rPr>
        <w:t xml:space="preserve"> </w:t>
      </w:r>
      <w:r w:rsidRPr="008F715C">
        <w:t>воспитательной</w:t>
      </w:r>
      <w:r w:rsidRPr="008F715C">
        <w:rPr>
          <w:spacing w:val="1"/>
        </w:rPr>
        <w:t xml:space="preserve"> </w:t>
      </w:r>
      <w:r w:rsidRPr="008F715C">
        <w:t>работы,</w:t>
      </w:r>
      <w:r w:rsidRPr="008F715C">
        <w:rPr>
          <w:spacing w:val="1"/>
        </w:rPr>
        <w:t xml:space="preserve"> </w:t>
      </w:r>
      <w:r w:rsidRPr="008F715C">
        <w:t>планами</w:t>
      </w:r>
      <w:r w:rsidRPr="008F715C">
        <w:rPr>
          <w:spacing w:val="1"/>
        </w:rPr>
        <w:t xml:space="preserve"> </w:t>
      </w:r>
      <w:r w:rsidRPr="008F715C">
        <w:t>классных</w:t>
      </w:r>
      <w:r w:rsidRPr="008F715C">
        <w:rPr>
          <w:spacing w:val="1"/>
        </w:rPr>
        <w:t xml:space="preserve"> </w:t>
      </w:r>
      <w:r w:rsidRPr="008F715C">
        <w:t>руководителей,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учетом</w:t>
      </w:r>
      <w:r w:rsidRPr="008F715C">
        <w:rPr>
          <w:spacing w:val="1"/>
        </w:rPr>
        <w:t xml:space="preserve"> </w:t>
      </w:r>
      <w:r w:rsidRPr="008F715C">
        <w:t>общегородского</w:t>
      </w:r>
      <w:r w:rsidRPr="008F715C">
        <w:rPr>
          <w:spacing w:val="12"/>
        </w:rPr>
        <w:t xml:space="preserve"> </w:t>
      </w:r>
      <w:r w:rsidRPr="008F715C">
        <w:t>плана</w:t>
      </w:r>
      <w:r w:rsidRPr="008F715C">
        <w:rPr>
          <w:spacing w:val="11"/>
        </w:rPr>
        <w:t xml:space="preserve"> </w:t>
      </w:r>
      <w:r w:rsidRPr="008F715C">
        <w:t>Управления</w:t>
      </w:r>
      <w:r w:rsidRPr="008F715C">
        <w:rPr>
          <w:spacing w:val="3"/>
        </w:rPr>
        <w:t xml:space="preserve"> </w:t>
      </w:r>
      <w:r w:rsidRPr="008F715C">
        <w:t>образования</w:t>
      </w:r>
      <w:r w:rsidRPr="008F715C">
        <w:rPr>
          <w:spacing w:val="12"/>
        </w:rPr>
        <w:t xml:space="preserve"> </w:t>
      </w:r>
      <w:r w:rsidRPr="008F715C">
        <w:t>администрации</w:t>
      </w:r>
      <w:r w:rsidRPr="008F715C">
        <w:rPr>
          <w:spacing w:val="8"/>
        </w:rPr>
        <w:t xml:space="preserve"> </w:t>
      </w:r>
      <w:r w:rsidRPr="008F715C">
        <w:t>г.</w:t>
      </w:r>
      <w:r w:rsidR="008F715C" w:rsidRPr="008F715C">
        <w:t xml:space="preserve"> </w:t>
      </w:r>
      <w:r w:rsidRPr="008F715C">
        <w:t>Твери.</w:t>
      </w:r>
      <w:r w:rsidRPr="008F715C">
        <w:rPr>
          <w:spacing w:val="11"/>
        </w:rPr>
        <w:t xml:space="preserve"> 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Анализируя в целом процесс воспитательной работы школы за 2021 год, можно</w:t>
      </w:r>
      <w:r w:rsidRPr="008F715C">
        <w:rPr>
          <w:spacing w:val="1"/>
        </w:rPr>
        <w:t xml:space="preserve"> </w:t>
      </w:r>
      <w:r w:rsidRPr="008F715C">
        <w:t>сказать следующее, что педагогический коллектив, грамотно и достаточно эффективно</w:t>
      </w:r>
      <w:r w:rsidRPr="008F715C">
        <w:rPr>
          <w:spacing w:val="1"/>
        </w:rPr>
        <w:t xml:space="preserve"> </w:t>
      </w:r>
      <w:r w:rsidRPr="008F715C">
        <w:t>выполнял свои функциональные обязанности, целенаправленно вел работу совместно с</w:t>
      </w:r>
      <w:r w:rsidRPr="008F715C">
        <w:rPr>
          <w:spacing w:val="1"/>
        </w:rPr>
        <w:t xml:space="preserve"> </w:t>
      </w:r>
      <w:r w:rsidRPr="008F715C">
        <w:t>родителями и общественностью, что значительно повысило уровень общей культуры и</w:t>
      </w:r>
      <w:r w:rsidRPr="008F715C">
        <w:rPr>
          <w:spacing w:val="1"/>
        </w:rPr>
        <w:t xml:space="preserve"> </w:t>
      </w:r>
      <w:r w:rsidRPr="008F715C">
        <w:t>дисциплины</w:t>
      </w:r>
      <w:r w:rsidRPr="008F715C">
        <w:rPr>
          <w:spacing w:val="-2"/>
        </w:rPr>
        <w:t xml:space="preserve"> </w:t>
      </w:r>
      <w:r w:rsidRPr="008F715C">
        <w:t>учащихся,</w:t>
      </w:r>
      <w:r w:rsidRPr="008F715C">
        <w:rPr>
          <w:spacing w:val="4"/>
        </w:rPr>
        <w:t xml:space="preserve"> </w:t>
      </w:r>
      <w:r w:rsidRPr="008F715C">
        <w:t>их</w:t>
      </w:r>
      <w:r w:rsidRPr="008F715C">
        <w:rPr>
          <w:spacing w:val="2"/>
        </w:rPr>
        <w:t xml:space="preserve"> </w:t>
      </w:r>
      <w:r w:rsidRPr="008F715C">
        <w:t>гражданскую</w:t>
      </w:r>
      <w:r w:rsidRPr="008F715C">
        <w:rPr>
          <w:spacing w:val="-1"/>
        </w:rPr>
        <w:t xml:space="preserve"> </w:t>
      </w:r>
      <w:r w:rsidRPr="008F715C">
        <w:t>зрелость.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Все</w:t>
      </w:r>
      <w:r w:rsidRPr="008F715C">
        <w:rPr>
          <w:spacing w:val="1"/>
        </w:rPr>
        <w:t xml:space="preserve"> </w:t>
      </w:r>
      <w:r w:rsidRPr="008F715C">
        <w:t>работали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утверждённым</w:t>
      </w:r>
      <w:r w:rsidRPr="008F715C">
        <w:rPr>
          <w:spacing w:val="1"/>
        </w:rPr>
        <w:t xml:space="preserve"> </w:t>
      </w:r>
      <w:r w:rsidRPr="008F715C">
        <w:t>планам,</w:t>
      </w:r>
      <w:r w:rsidRPr="008F715C">
        <w:rPr>
          <w:spacing w:val="1"/>
        </w:rPr>
        <w:t xml:space="preserve"> </w:t>
      </w:r>
      <w:r w:rsidRPr="008F715C">
        <w:t>которые</w:t>
      </w:r>
      <w:r w:rsidRPr="008F715C">
        <w:rPr>
          <w:spacing w:val="1"/>
        </w:rPr>
        <w:t xml:space="preserve"> </w:t>
      </w:r>
      <w:r w:rsidRPr="008F715C">
        <w:t>были</w:t>
      </w:r>
      <w:r w:rsidRPr="008F715C">
        <w:rPr>
          <w:spacing w:val="1"/>
        </w:rPr>
        <w:t xml:space="preserve"> </w:t>
      </w:r>
      <w:r w:rsidRPr="008F715C">
        <w:t>составлены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учётом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возрастных</w:t>
      </w:r>
      <w:r w:rsidRPr="008F715C">
        <w:rPr>
          <w:spacing w:val="-17"/>
        </w:rPr>
        <w:t xml:space="preserve"> </w:t>
      </w:r>
      <w:r w:rsidRPr="008F715C">
        <w:rPr>
          <w:spacing w:val="-1"/>
        </w:rPr>
        <w:t>особенностей</w:t>
      </w:r>
      <w:r w:rsidRPr="008F715C">
        <w:rPr>
          <w:spacing w:val="-11"/>
        </w:rPr>
        <w:t xml:space="preserve"> </w:t>
      </w:r>
      <w:r w:rsidRPr="008F715C">
        <w:rPr>
          <w:spacing w:val="-1"/>
        </w:rPr>
        <w:t>учащихся</w:t>
      </w:r>
      <w:r w:rsidRPr="008F715C">
        <w:rPr>
          <w:spacing w:val="-7"/>
        </w:rPr>
        <w:t xml:space="preserve"> </w:t>
      </w:r>
      <w:r w:rsidRPr="008F715C">
        <w:t>и</w:t>
      </w:r>
      <w:r w:rsidRPr="008F715C">
        <w:rPr>
          <w:spacing w:val="-7"/>
        </w:rPr>
        <w:t xml:space="preserve"> </w:t>
      </w:r>
      <w:r w:rsidRPr="008F715C">
        <w:t>их</w:t>
      </w:r>
      <w:r w:rsidRPr="008F715C">
        <w:rPr>
          <w:spacing w:val="-11"/>
        </w:rPr>
        <w:t xml:space="preserve"> </w:t>
      </w:r>
      <w:r w:rsidRPr="008F715C">
        <w:t>интересов,</w:t>
      </w:r>
      <w:r w:rsidRPr="008F715C">
        <w:rPr>
          <w:spacing w:val="-5"/>
        </w:rPr>
        <w:t xml:space="preserve"> </w:t>
      </w:r>
      <w:r w:rsidRPr="008F715C">
        <w:t>с</w:t>
      </w:r>
      <w:r w:rsidRPr="008F715C">
        <w:rPr>
          <w:spacing w:val="-13"/>
        </w:rPr>
        <w:t xml:space="preserve"> </w:t>
      </w:r>
      <w:r w:rsidRPr="008F715C">
        <w:t>использованием</w:t>
      </w:r>
      <w:r w:rsidRPr="008F715C">
        <w:rPr>
          <w:spacing w:val="-10"/>
        </w:rPr>
        <w:t xml:space="preserve"> </w:t>
      </w:r>
      <w:r w:rsidRPr="008F715C">
        <w:t>разнообразных</w:t>
      </w:r>
      <w:r w:rsidRPr="008F715C">
        <w:rPr>
          <w:spacing w:val="-11"/>
        </w:rPr>
        <w:t xml:space="preserve"> </w:t>
      </w:r>
      <w:r w:rsidRPr="008F715C">
        <w:t>форм</w:t>
      </w:r>
      <w:r w:rsidRPr="008F715C">
        <w:rPr>
          <w:spacing w:val="-58"/>
        </w:rPr>
        <w:t xml:space="preserve"> </w:t>
      </w:r>
      <w:r w:rsidRPr="008F715C">
        <w:t>деятельности.</w:t>
      </w:r>
      <w:r w:rsidRPr="008F715C">
        <w:rPr>
          <w:spacing w:val="1"/>
        </w:rPr>
        <w:t xml:space="preserve"> </w:t>
      </w:r>
      <w:r w:rsidRPr="008F715C">
        <w:t>Задачи,</w:t>
      </w:r>
      <w:r w:rsidRPr="008F715C">
        <w:rPr>
          <w:spacing w:val="1"/>
        </w:rPr>
        <w:t xml:space="preserve"> </w:t>
      </w:r>
      <w:r w:rsidRPr="008F715C">
        <w:t>поставленные</w:t>
      </w:r>
      <w:r w:rsidRPr="008F715C">
        <w:rPr>
          <w:spacing w:val="1"/>
        </w:rPr>
        <w:t xml:space="preserve"> </w:t>
      </w:r>
      <w:r w:rsidRPr="008F715C">
        <w:t>перед</w:t>
      </w:r>
      <w:r w:rsidRPr="008F715C">
        <w:rPr>
          <w:spacing w:val="1"/>
        </w:rPr>
        <w:t xml:space="preserve"> </w:t>
      </w:r>
      <w:r w:rsidRPr="008F715C">
        <w:t>классными</w:t>
      </w:r>
      <w:r w:rsidRPr="008F715C">
        <w:rPr>
          <w:spacing w:val="1"/>
        </w:rPr>
        <w:t xml:space="preserve"> </w:t>
      </w:r>
      <w:r w:rsidRPr="008F715C">
        <w:t>коллективами,</w:t>
      </w:r>
      <w:r w:rsidRPr="008F715C">
        <w:rPr>
          <w:spacing w:val="1"/>
        </w:rPr>
        <w:t xml:space="preserve"> </w:t>
      </w:r>
      <w:r w:rsidRPr="008F715C">
        <w:t>соответствовали</w:t>
      </w:r>
      <w:r w:rsidRPr="008F715C">
        <w:rPr>
          <w:spacing w:val="1"/>
        </w:rPr>
        <w:t xml:space="preserve"> </w:t>
      </w:r>
      <w:r w:rsidRPr="008F715C">
        <w:t>направлению</w:t>
      </w:r>
      <w:r w:rsidRPr="008F715C">
        <w:rPr>
          <w:spacing w:val="-1"/>
        </w:rPr>
        <w:t xml:space="preserve"> </w:t>
      </w:r>
      <w:r w:rsidRPr="008F715C">
        <w:t>работы школы</w:t>
      </w:r>
      <w:r w:rsidRPr="008F715C">
        <w:rPr>
          <w:spacing w:val="-2"/>
        </w:rPr>
        <w:t xml:space="preserve"> </w:t>
      </w:r>
      <w:r w:rsidRPr="008F715C">
        <w:t>и</w:t>
      </w:r>
      <w:r w:rsidRPr="008F715C">
        <w:rPr>
          <w:spacing w:val="-2"/>
        </w:rPr>
        <w:t xml:space="preserve"> </w:t>
      </w:r>
      <w:r w:rsidRPr="008F715C">
        <w:t>вытекали</w:t>
      </w:r>
      <w:r w:rsidRPr="008F715C">
        <w:rPr>
          <w:spacing w:val="-3"/>
        </w:rPr>
        <w:t xml:space="preserve"> </w:t>
      </w:r>
      <w:r w:rsidRPr="008F715C">
        <w:t>из</w:t>
      </w:r>
      <w:r w:rsidRPr="008F715C">
        <w:rPr>
          <w:spacing w:val="-2"/>
        </w:rPr>
        <w:t xml:space="preserve"> </w:t>
      </w:r>
      <w:r w:rsidRPr="008F715C">
        <w:t>воспитательных</w:t>
      </w:r>
      <w:r w:rsidRPr="008F715C">
        <w:rPr>
          <w:spacing w:val="-3"/>
        </w:rPr>
        <w:t xml:space="preserve"> </w:t>
      </w:r>
      <w:r w:rsidRPr="008F715C">
        <w:t>потребностей.</w:t>
      </w:r>
    </w:p>
    <w:p w:rsidR="008F715C" w:rsidRPr="008F715C" w:rsidRDefault="008F715C" w:rsidP="008F715C">
      <w:pPr>
        <w:ind w:firstLine="709"/>
        <w:rPr>
          <w:b/>
          <w:sz w:val="24"/>
          <w:szCs w:val="24"/>
        </w:rPr>
      </w:pPr>
      <w:r w:rsidRPr="008F715C">
        <w:rPr>
          <w:b/>
          <w:sz w:val="24"/>
          <w:szCs w:val="24"/>
        </w:rPr>
        <w:t>Результаты решения задач воспитательной работы в 2021-2022 учебном году.</w:t>
      </w:r>
    </w:p>
    <w:p w:rsidR="008F715C" w:rsidRPr="008F715C" w:rsidRDefault="008F715C" w:rsidP="008F715C">
      <w:pPr>
        <w:ind w:firstLine="720"/>
        <w:rPr>
          <w:b/>
          <w:sz w:val="24"/>
          <w:szCs w:val="24"/>
        </w:rPr>
      </w:pPr>
      <w:r w:rsidRPr="008F715C">
        <w:rPr>
          <w:sz w:val="24"/>
          <w:szCs w:val="24"/>
        </w:rPr>
        <w:t xml:space="preserve">• Одной из главных задач и  необходимое условие для воспитания учащихся было и остается </w:t>
      </w:r>
      <w:r w:rsidRPr="008F715C">
        <w:rPr>
          <w:b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совместное с учащимися планирование и реализация воспитывающей деятельности в классах, как необходимое условие для воспитания нравственных качеств личности, способствующих мотивации к обучению, сплочению классного коллектива</w:t>
      </w:r>
      <w:r w:rsidRPr="008F715C">
        <w:rPr>
          <w:b/>
          <w:sz w:val="24"/>
          <w:szCs w:val="24"/>
        </w:rPr>
        <w:t>.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На этапе планирования классным руководителям предлагалось: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 xml:space="preserve">- предусмотреть  </w:t>
      </w:r>
      <w:r w:rsidRPr="008F715C">
        <w:rPr>
          <w:sz w:val="24"/>
          <w:szCs w:val="24"/>
          <w:u w:val="single"/>
        </w:rPr>
        <w:t>разнообразные формы работы класса</w:t>
      </w:r>
      <w:r w:rsidRPr="008F715C">
        <w:rPr>
          <w:sz w:val="24"/>
          <w:szCs w:val="24"/>
        </w:rPr>
        <w:t xml:space="preserve"> направленные на решение поставленных задач;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- совместно с классом запланировать проведение в классе не менее одного дела в месяц.</w:t>
      </w:r>
    </w:p>
    <w:p w:rsidR="008F715C" w:rsidRPr="008F715C" w:rsidRDefault="008F715C" w:rsidP="008F715C">
      <w:pPr>
        <w:ind w:firstLine="709"/>
        <w:outlineLvl w:val="0"/>
        <w:rPr>
          <w:sz w:val="24"/>
          <w:szCs w:val="24"/>
        </w:rPr>
      </w:pP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Но, как показывает опыт, не все классные руководители реализуют на практика один из основополагающих принципов системы КТД:</w:t>
      </w:r>
    </w:p>
    <w:p w:rsidR="008F715C" w:rsidRPr="008F715C" w:rsidRDefault="008F715C" w:rsidP="008F715C">
      <w:pPr>
        <w:numPr>
          <w:ilvl w:val="0"/>
          <w:numId w:val="19"/>
        </w:numPr>
        <w:autoSpaceDE/>
        <w:autoSpaceDN/>
        <w:ind w:left="0"/>
        <w:rPr>
          <w:sz w:val="24"/>
          <w:szCs w:val="24"/>
        </w:rPr>
      </w:pPr>
      <w:r w:rsidRPr="008F715C">
        <w:rPr>
          <w:sz w:val="24"/>
          <w:szCs w:val="24"/>
          <w:u w:val="single"/>
        </w:rPr>
        <w:t>Совместный</w:t>
      </w:r>
      <w:r w:rsidRPr="008F715C">
        <w:rPr>
          <w:sz w:val="24"/>
          <w:szCs w:val="24"/>
        </w:rPr>
        <w:t xml:space="preserve"> анализ </w:t>
      </w:r>
      <w:proofErr w:type="spellStart"/>
      <w:r w:rsidRPr="008F715C">
        <w:rPr>
          <w:sz w:val="24"/>
          <w:szCs w:val="24"/>
        </w:rPr>
        <w:t>внутриклассной</w:t>
      </w:r>
      <w:proofErr w:type="spellEnd"/>
      <w:r w:rsidRPr="008F715C">
        <w:rPr>
          <w:sz w:val="24"/>
          <w:szCs w:val="24"/>
        </w:rPr>
        <w:t xml:space="preserve"> жизни, определение проблем.</w:t>
      </w:r>
    </w:p>
    <w:p w:rsidR="008F715C" w:rsidRPr="008F715C" w:rsidRDefault="008F715C" w:rsidP="008F715C">
      <w:pPr>
        <w:numPr>
          <w:ilvl w:val="0"/>
          <w:numId w:val="19"/>
        </w:numPr>
        <w:autoSpaceDE/>
        <w:autoSpaceDN/>
        <w:ind w:left="0"/>
        <w:rPr>
          <w:sz w:val="24"/>
          <w:szCs w:val="24"/>
        </w:rPr>
      </w:pPr>
      <w:r w:rsidRPr="008F715C">
        <w:rPr>
          <w:sz w:val="24"/>
          <w:szCs w:val="24"/>
          <w:u w:val="single"/>
        </w:rPr>
        <w:t>Совместное</w:t>
      </w:r>
      <w:r w:rsidRPr="008F715C">
        <w:rPr>
          <w:sz w:val="24"/>
          <w:szCs w:val="24"/>
        </w:rPr>
        <w:t xml:space="preserve"> обозначение основных направлений деятельности класса (традиционные) и планирование </w:t>
      </w:r>
      <w:proofErr w:type="spellStart"/>
      <w:r w:rsidRPr="008F715C">
        <w:rPr>
          <w:sz w:val="24"/>
          <w:szCs w:val="24"/>
        </w:rPr>
        <w:t>внутриклассных</w:t>
      </w:r>
      <w:proofErr w:type="spellEnd"/>
      <w:r w:rsidRPr="008F715C">
        <w:rPr>
          <w:sz w:val="24"/>
          <w:szCs w:val="24"/>
        </w:rPr>
        <w:t xml:space="preserve"> дел (не менее одного в четверти), которые могли бы перерасти в традиции класса.</w:t>
      </w:r>
    </w:p>
    <w:p w:rsidR="008F715C" w:rsidRPr="008F715C" w:rsidRDefault="008F715C" w:rsidP="008F715C">
      <w:pPr>
        <w:numPr>
          <w:ilvl w:val="0"/>
          <w:numId w:val="19"/>
        </w:numPr>
        <w:autoSpaceDE/>
        <w:autoSpaceDN/>
        <w:ind w:left="0"/>
        <w:rPr>
          <w:sz w:val="24"/>
          <w:szCs w:val="24"/>
        </w:rPr>
      </w:pPr>
      <w:r w:rsidRPr="008F715C">
        <w:rPr>
          <w:sz w:val="24"/>
          <w:szCs w:val="24"/>
          <w:u w:val="single"/>
        </w:rPr>
        <w:t>Совместная</w:t>
      </w:r>
      <w:r w:rsidRPr="008F715C">
        <w:rPr>
          <w:sz w:val="24"/>
          <w:szCs w:val="24"/>
        </w:rPr>
        <w:t xml:space="preserve"> подготовка и проведение </w:t>
      </w:r>
      <w:proofErr w:type="spellStart"/>
      <w:r w:rsidRPr="008F715C">
        <w:rPr>
          <w:sz w:val="24"/>
          <w:szCs w:val="24"/>
        </w:rPr>
        <w:t>внутриклассных</w:t>
      </w:r>
      <w:proofErr w:type="spellEnd"/>
      <w:r w:rsidRPr="008F715C">
        <w:rPr>
          <w:sz w:val="24"/>
          <w:szCs w:val="24"/>
        </w:rPr>
        <w:t xml:space="preserve"> дел.</w:t>
      </w:r>
    </w:p>
    <w:p w:rsidR="008F715C" w:rsidRPr="008F715C" w:rsidRDefault="008F715C" w:rsidP="008F715C">
      <w:pPr>
        <w:numPr>
          <w:ilvl w:val="0"/>
          <w:numId w:val="19"/>
        </w:numPr>
        <w:autoSpaceDE/>
        <w:autoSpaceDN/>
        <w:ind w:left="0"/>
        <w:rPr>
          <w:sz w:val="24"/>
          <w:szCs w:val="24"/>
        </w:rPr>
      </w:pPr>
      <w:r w:rsidRPr="008F715C">
        <w:rPr>
          <w:sz w:val="24"/>
          <w:szCs w:val="24"/>
          <w:u w:val="single"/>
        </w:rPr>
        <w:t>Совместный</w:t>
      </w:r>
      <w:r w:rsidRPr="008F715C">
        <w:rPr>
          <w:sz w:val="24"/>
          <w:szCs w:val="24"/>
        </w:rPr>
        <w:t xml:space="preserve"> анализ дела и определение дальнейших перспектив.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• Важной задачей являлась разработка систем организации воспитывающей деятельности в классах в свете требований ФГОС.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На МО ВР классным руководителям обращалось внимание на необходимость качественной организации ВР в классах.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В рамках решения этой задачи классными руководителями были составлены Планы ВР класса.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>Классные руководители начальной школы организовывали совместные дела между классами, конкурсы, выставки, викторины, игры.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Деятельность старших классов в основном направлена на организацию общешкольных дел.</w:t>
      </w:r>
    </w:p>
    <w:p w:rsidR="008F715C" w:rsidRPr="008F715C" w:rsidRDefault="008F715C" w:rsidP="008F715C">
      <w:pPr>
        <w:ind w:firstLine="709"/>
        <w:outlineLvl w:val="0"/>
        <w:rPr>
          <w:b/>
          <w:sz w:val="24"/>
          <w:szCs w:val="24"/>
        </w:rPr>
      </w:pPr>
      <w:r w:rsidRPr="008F715C">
        <w:rPr>
          <w:b/>
          <w:sz w:val="24"/>
          <w:szCs w:val="24"/>
        </w:rPr>
        <w:t>Сплочению классного коллектива способствуют совместные поездки, экскурсии, походы.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lastRenderedPageBreak/>
        <w:t xml:space="preserve">• Следующей стояла задача </w:t>
      </w:r>
      <w:r w:rsidRPr="008F715C">
        <w:rPr>
          <w:b/>
          <w:i/>
          <w:sz w:val="24"/>
          <w:szCs w:val="24"/>
        </w:rPr>
        <w:t>выявление и развитие способностей каждого ребенка, осуществление индивидуального подхода к учащимся на основе сотрудничества классного руководителя, психолога, родителей и педагогов</w:t>
      </w:r>
      <w:r w:rsidRPr="008F715C">
        <w:rPr>
          <w:sz w:val="24"/>
          <w:szCs w:val="24"/>
        </w:rPr>
        <w:t>.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 xml:space="preserve">• Задача </w:t>
      </w:r>
      <w:r w:rsidRPr="008F715C">
        <w:rPr>
          <w:b/>
          <w:i/>
          <w:sz w:val="24"/>
          <w:szCs w:val="24"/>
        </w:rPr>
        <w:t>повышения внимания к воспитанию нравственных качеств учащихся при реализации преподавателями  учебного процесса</w:t>
      </w:r>
      <w:r w:rsidRPr="008F715C">
        <w:rPr>
          <w:sz w:val="24"/>
          <w:szCs w:val="24"/>
        </w:rPr>
        <w:t xml:space="preserve"> решается при условии, когда учитель ясно представляет себе воспитательные цели, использует воспитательный потенциал содержания учебного предмета, вовлекает каждого ученика в познавательную деятельность, доброжелательное взаимодействие, создается для детей возможность высказываться, оптимистическая установка, воспитание культуры труда, соблюдаются психогигиенические требования.</w:t>
      </w:r>
    </w:p>
    <w:p w:rsidR="008F715C" w:rsidRPr="008F715C" w:rsidRDefault="008F715C" w:rsidP="008F715C">
      <w:pPr>
        <w:ind w:firstLine="708"/>
        <w:rPr>
          <w:sz w:val="24"/>
          <w:szCs w:val="24"/>
        </w:rPr>
      </w:pPr>
      <w:r w:rsidRPr="008F715C">
        <w:rPr>
          <w:sz w:val="24"/>
          <w:szCs w:val="24"/>
        </w:rPr>
        <w:t>Обращалось внимание преподавателей на воспитательную часть образовательного процесса.</w:t>
      </w:r>
    </w:p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 xml:space="preserve">• Решение задачи </w:t>
      </w:r>
      <w:r w:rsidRPr="008F715C">
        <w:rPr>
          <w:b/>
          <w:i/>
          <w:sz w:val="24"/>
          <w:szCs w:val="24"/>
        </w:rPr>
        <w:t>совершенствование системы организации внеурочной деятельности школы в соответствии с требованиями ФГОС,  организация кружковой внеклассной работы</w:t>
      </w:r>
      <w:r w:rsidRPr="008F715C">
        <w:rPr>
          <w:b/>
          <w:sz w:val="24"/>
          <w:szCs w:val="24"/>
        </w:rPr>
        <w:t>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В 2021-2022 учебном году согласно требованиям ФГОС ООО нового поколения программы внеурочной деятельности охватывали с 1 по 11 классы по пяти направлениям:</w:t>
      </w:r>
    </w:p>
    <w:p w:rsidR="008F715C" w:rsidRPr="008F715C" w:rsidRDefault="008F715C" w:rsidP="008F715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</w:rPr>
      </w:pPr>
      <w:r w:rsidRPr="008F715C">
        <w:rPr>
          <w:sz w:val="24"/>
          <w:szCs w:val="24"/>
        </w:rPr>
        <w:t>- спортивно-оздоровительное;</w:t>
      </w:r>
    </w:p>
    <w:p w:rsidR="008F715C" w:rsidRPr="008F715C" w:rsidRDefault="008F715C" w:rsidP="008F715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</w:rPr>
      </w:pPr>
      <w:r w:rsidRPr="008F715C">
        <w:rPr>
          <w:sz w:val="24"/>
          <w:szCs w:val="24"/>
        </w:rPr>
        <w:t>- духовно-нравственное;</w:t>
      </w:r>
    </w:p>
    <w:p w:rsidR="008F715C" w:rsidRPr="008F715C" w:rsidRDefault="008F715C" w:rsidP="008F715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</w:rPr>
      </w:pPr>
      <w:r w:rsidRPr="008F715C">
        <w:rPr>
          <w:sz w:val="24"/>
          <w:szCs w:val="24"/>
        </w:rPr>
        <w:t>- социальное;</w:t>
      </w:r>
    </w:p>
    <w:p w:rsidR="008F715C" w:rsidRPr="008F715C" w:rsidRDefault="008F715C" w:rsidP="008F715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</w:rPr>
      </w:pPr>
      <w:r w:rsidRPr="008F715C">
        <w:rPr>
          <w:sz w:val="24"/>
          <w:szCs w:val="24"/>
        </w:rPr>
        <w:t xml:space="preserve">- </w:t>
      </w:r>
      <w:proofErr w:type="spellStart"/>
      <w:r w:rsidRPr="008F715C">
        <w:rPr>
          <w:sz w:val="24"/>
          <w:szCs w:val="24"/>
        </w:rPr>
        <w:t>общеинтеллектуальное</w:t>
      </w:r>
      <w:proofErr w:type="spellEnd"/>
      <w:r w:rsidRPr="008F715C">
        <w:rPr>
          <w:sz w:val="24"/>
          <w:szCs w:val="24"/>
        </w:rPr>
        <w:t>;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- общекультурное.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Для нашей школы больше подходит Оптимизационная модель</w:t>
      </w:r>
      <w:r w:rsidRPr="008F715C">
        <w:rPr>
          <w:b/>
          <w:sz w:val="24"/>
          <w:szCs w:val="24"/>
        </w:rPr>
        <w:t xml:space="preserve"> </w:t>
      </w:r>
      <w:r w:rsidRPr="008F715C">
        <w:rPr>
          <w:sz w:val="24"/>
          <w:szCs w:val="24"/>
        </w:rPr>
        <w:t xml:space="preserve">организации  внеурочной деятельности. </w:t>
      </w:r>
    </w:p>
    <w:p w:rsidR="008F715C" w:rsidRPr="008F715C" w:rsidRDefault="008F715C" w:rsidP="008F715C">
      <w:pPr>
        <w:ind w:firstLine="708"/>
        <w:rPr>
          <w:sz w:val="24"/>
          <w:szCs w:val="24"/>
        </w:rPr>
      </w:pPr>
      <w:r w:rsidRPr="008F715C">
        <w:rPr>
          <w:sz w:val="24"/>
          <w:szCs w:val="24"/>
        </w:rPr>
        <w:t>Во внеурочную деятельность класса вошли:</w:t>
      </w:r>
    </w:p>
    <w:p w:rsidR="008F715C" w:rsidRPr="008F715C" w:rsidRDefault="008F715C" w:rsidP="008F715C">
      <w:pPr>
        <w:rPr>
          <w:sz w:val="24"/>
          <w:szCs w:val="24"/>
        </w:rPr>
      </w:pPr>
      <w:r w:rsidRPr="008F715C">
        <w:rPr>
          <w:sz w:val="24"/>
          <w:szCs w:val="24"/>
        </w:rPr>
        <w:t>- классные часы – 1 час;</w:t>
      </w:r>
    </w:p>
    <w:p w:rsidR="008F715C" w:rsidRPr="008F715C" w:rsidRDefault="008F715C" w:rsidP="008F715C">
      <w:pPr>
        <w:rPr>
          <w:sz w:val="24"/>
          <w:szCs w:val="24"/>
        </w:rPr>
      </w:pPr>
      <w:r w:rsidRPr="008F715C">
        <w:rPr>
          <w:sz w:val="24"/>
          <w:szCs w:val="24"/>
        </w:rPr>
        <w:t>- подготовка и проведение КТД, поездки и экскурсии, творческие дела – 2-3 часа в неделю;</w:t>
      </w:r>
    </w:p>
    <w:p w:rsidR="008F715C" w:rsidRPr="008F715C" w:rsidRDefault="008F715C" w:rsidP="008F715C">
      <w:pPr>
        <w:rPr>
          <w:sz w:val="24"/>
          <w:szCs w:val="24"/>
        </w:rPr>
      </w:pPr>
      <w:r w:rsidRPr="008F715C">
        <w:rPr>
          <w:sz w:val="24"/>
          <w:szCs w:val="24"/>
        </w:rPr>
        <w:t>- занятия учащихся в секциях, кружках – 6-9 часов в неделю;</w:t>
      </w:r>
    </w:p>
    <w:p w:rsidR="008F715C" w:rsidRPr="008F715C" w:rsidRDefault="008F715C" w:rsidP="008F715C">
      <w:pPr>
        <w:rPr>
          <w:sz w:val="24"/>
          <w:szCs w:val="24"/>
        </w:rPr>
      </w:pPr>
      <w:r w:rsidRPr="008F715C">
        <w:rPr>
          <w:sz w:val="24"/>
          <w:szCs w:val="24"/>
        </w:rPr>
        <w:t>- занятия учащихся по программам внеурочной деятельности по предметам – 1 час в неделю;</w:t>
      </w:r>
    </w:p>
    <w:p w:rsidR="008F715C" w:rsidRPr="008F715C" w:rsidRDefault="008F715C" w:rsidP="008F715C">
      <w:pPr>
        <w:rPr>
          <w:sz w:val="24"/>
          <w:szCs w:val="24"/>
        </w:rPr>
      </w:pPr>
      <w:r w:rsidRPr="008F715C">
        <w:rPr>
          <w:sz w:val="24"/>
          <w:szCs w:val="24"/>
        </w:rPr>
        <w:t xml:space="preserve">- участие в деятельности общественных организаций. 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Учителями, работающими в 1-11 классах были разработаны Программы внеурочной деятельности по предметам в рамках ФГОС.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 xml:space="preserve">При организации внеурочной деятельности обучающихся классные руководители используют возможности МДК п. </w:t>
      </w:r>
      <w:proofErr w:type="spellStart"/>
      <w:r w:rsidRPr="008F715C">
        <w:rPr>
          <w:sz w:val="24"/>
          <w:szCs w:val="24"/>
        </w:rPr>
        <w:t>Литвинки</w:t>
      </w:r>
      <w:proofErr w:type="spellEnd"/>
      <w:r w:rsidRPr="008F715C">
        <w:rPr>
          <w:sz w:val="24"/>
          <w:szCs w:val="24"/>
        </w:rPr>
        <w:t>, музеев города, парков культуры и отдыха, учреждений здравоохранения, ОВД, ГИБДД, пожарной части и т.д.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Внеурочная деятельность включает дополнительное образование на базе школы.</w:t>
      </w:r>
    </w:p>
    <w:p w:rsidR="008F715C" w:rsidRPr="008F715C" w:rsidRDefault="008F715C" w:rsidP="008F715C">
      <w:pPr>
        <w:jc w:val="center"/>
        <w:outlineLvl w:val="0"/>
        <w:rPr>
          <w:b/>
          <w:bCs/>
          <w:sz w:val="24"/>
          <w:szCs w:val="24"/>
        </w:rPr>
      </w:pPr>
      <w:r w:rsidRPr="008F715C">
        <w:rPr>
          <w:rFonts w:eastAsia="Calibri"/>
          <w:b/>
          <w:bCs/>
          <w:sz w:val="24"/>
          <w:szCs w:val="24"/>
          <w:lang w:eastAsia="ar-SA"/>
        </w:rPr>
        <w:t xml:space="preserve">Внеурочная деятельность на базе кружков и секций МБОУ СШ № 47 </w:t>
      </w:r>
      <w:r w:rsidRPr="008F715C">
        <w:rPr>
          <w:b/>
          <w:bCs/>
          <w:sz w:val="24"/>
          <w:szCs w:val="24"/>
        </w:rPr>
        <w:t xml:space="preserve">по направлениям.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985"/>
      </w:tblGrid>
      <w:tr w:rsidR="008F715C" w:rsidRPr="008F715C" w:rsidTr="00B921F3">
        <w:tc>
          <w:tcPr>
            <w:tcW w:w="675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Название направления</w:t>
            </w:r>
          </w:p>
        </w:tc>
        <w:tc>
          <w:tcPr>
            <w:tcW w:w="1843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Количество</w:t>
            </w:r>
          </w:p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985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Кадровое </w:t>
            </w:r>
          </w:p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обеспечение</w:t>
            </w:r>
          </w:p>
        </w:tc>
      </w:tr>
      <w:tr w:rsidR="008F715C" w:rsidRPr="008F715C" w:rsidTr="00B921F3">
        <w:tc>
          <w:tcPr>
            <w:tcW w:w="9890" w:type="dxa"/>
            <w:gridSpan w:val="4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b/>
                <w:bCs/>
                <w:sz w:val="24"/>
                <w:szCs w:val="24"/>
              </w:rPr>
              <w:t>1. Спортивно-оздоровительное направление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Волейбол, в/д  (5-11 классы)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Дегтярев Б.Ф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Рукопашный бой «Кайман»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Ильенков</w:t>
            </w:r>
            <w:proofErr w:type="spellEnd"/>
            <w:r w:rsidRPr="008F715C">
              <w:rPr>
                <w:sz w:val="24"/>
                <w:szCs w:val="24"/>
              </w:rPr>
              <w:t xml:space="preserve"> Е.В.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Футбол «Спарта» (ДЮСШ)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tabs>
                <w:tab w:val="left" w:pos="1455"/>
              </w:tabs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кр</w:t>
            </w:r>
            <w:proofErr w:type="spellEnd"/>
            <w:r w:rsidRPr="008F715C">
              <w:rPr>
                <w:sz w:val="24"/>
                <w:szCs w:val="24"/>
              </w:rPr>
              <w:t>-к ритмики «Вдохновение»,  д/о (1-4 классы)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proofErr w:type="spellStart"/>
            <w:r w:rsidRPr="008F715C">
              <w:rPr>
                <w:rFonts w:eastAsia="Calibri"/>
                <w:sz w:val="24"/>
                <w:szCs w:val="24"/>
              </w:rPr>
              <w:t>Багирова</w:t>
            </w:r>
            <w:proofErr w:type="spellEnd"/>
            <w:r w:rsidRPr="008F715C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</w:t>
            </w:r>
            <w:proofErr w:type="spellStart"/>
            <w:r w:rsidRPr="008F715C">
              <w:rPr>
                <w:sz w:val="24"/>
                <w:szCs w:val="24"/>
              </w:rPr>
              <w:t>Спортландия</w:t>
            </w:r>
            <w:proofErr w:type="spellEnd"/>
            <w:r w:rsidRPr="008F715C">
              <w:rPr>
                <w:sz w:val="24"/>
                <w:szCs w:val="24"/>
              </w:rPr>
              <w:t>», в/д  (ГПД)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proofErr w:type="spellStart"/>
            <w:r w:rsidRPr="008F715C">
              <w:rPr>
                <w:rFonts w:eastAsia="Calibri"/>
                <w:sz w:val="24"/>
                <w:szCs w:val="24"/>
              </w:rPr>
              <w:t>Багирова</w:t>
            </w:r>
            <w:proofErr w:type="spellEnd"/>
            <w:r w:rsidRPr="008F715C">
              <w:rPr>
                <w:rFonts w:eastAsia="Calibri"/>
                <w:sz w:val="24"/>
                <w:szCs w:val="24"/>
              </w:rPr>
              <w:t xml:space="preserve"> К.А.</w:t>
            </w:r>
          </w:p>
        </w:tc>
      </w:tr>
      <w:tr w:rsidR="008F715C" w:rsidRPr="008F715C" w:rsidTr="00B921F3">
        <w:tc>
          <w:tcPr>
            <w:tcW w:w="9890" w:type="dxa"/>
            <w:gridSpan w:val="4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8F715C">
              <w:rPr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8F715C">
              <w:rPr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«Я – пешеход и пассажир», в/д (1-4 классы)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Классные рук.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8F715C">
              <w:rPr>
                <w:bCs/>
                <w:color w:val="000000"/>
                <w:sz w:val="24"/>
                <w:szCs w:val="24"/>
              </w:rPr>
              <w:t>«Учусь создавать проект»</w:t>
            </w:r>
            <w:r w:rsidRPr="008F715C">
              <w:rPr>
                <w:sz w:val="24"/>
                <w:szCs w:val="24"/>
              </w:rPr>
              <w:t>, д/о (1-4 классы)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proofErr w:type="spellStart"/>
            <w:r w:rsidRPr="008F715C">
              <w:rPr>
                <w:rFonts w:eastAsia="Calibri"/>
                <w:sz w:val="24"/>
                <w:szCs w:val="24"/>
              </w:rPr>
              <w:t>Калашнюк</w:t>
            </w:r>
            <w:proofErr w:type="spellEnd"/>
            <w:r w:rsidRPr="008F715C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Элективные курсы по предметам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учителя-предметники</w:t>
            </w:r>
          </w:p>
        </w:tc>
      </w:tr>
      <w:tr w:rsidR="008F715C" w:rsidRPr="008F715C" w:rsidTr="00B921F3">
        <w:tc>
          <w:tcPr>
            <w:tcW w:w="9890" w:type="dxa"/>
            <w:gridSpan w:val="4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b/>
                <w:bCs/>
                <w:sz w:val="24"/>
                <w:szCs w:val="24"/>
              </w:rPr>
              <w:t>3. Духовно-нравственное, патриотическое направление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Отряд «</w:t>
            </w:r>
            <w:proofErr w:type="spellStart"/>
            <w:r w:rsidRPr="008F715C">
              <w:rPr>
                <w:sz w:val="24"/>
                <w:szCs w:val="24"/>
              </w:rPr>
              <w:t>Юнармии</w:t>
            </w:r>
            <w:proofErr w:type="spellEnd"/>
            <w:r w:rsidRPr="008F715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Цемалина</w:t>
            </w:r>
            <w:proofErr w:type="spellEnd"/>
            <w:r w:rsidRPr="008F715C">
              <w:rPr>
                <w:sz w:val="24"/>
                <w:szCs w:val="24"/>
              </w:rPr>
              <w:t xml:space="preserve"> Н.С.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«Стрелковый тир» в/д  (5-11 классы)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Рязанов Д.С.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Классные часы (1-11 классы)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Классные рук.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Классные и общешкольные дела 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Классные рук.</w:t>
            </w:r>
          </w:p>
        </w:tc>
      </w:tr>
      <w:tr w:rsidR="008F715C" w:rsidRPr="008F715C" w:rsidTr="00B921F3">
        <w:tc>
          <w:tcPr>
            <w:tcW w:w="9890" w:type="dxa"/>
            <w:gridSpan w:val="4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b/>
                <w:bCs/>
                <w:sz w:val="24"/>
                <w:szCs w:val="24"/>
              </w:rPr>
              <w:lastRenderedPageBreak/>
              <w:t>4. Общекультурное направление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кружок «Народные промыслы», д/о (1-11)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Угрюмова В.В.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кружок «Вокальный ансамбль», д/о (1-11)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Ланцова</w:t>
            </w:r>
            <w:proofErr w:type="spellEnd"/>
            <w:r w:rsidRPr="008F715C">
              <w:rPr>
                <w:sz w:val="24"/>
                <w:szCs w:val="24"/>
              </w:rPr>
              <w:t xml:space="preserve"> В.В.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«Веселые нотки», д/о (ГПД)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proofErr w:type="spellStart"/>
            <w:r w:rsidRPr="008F715C">
              <w:rPr>
                <w:sz w:val="24"/>
                <w:szCs w:val="24"/>
              </w:rPr>
              <w:t>Ланцова</w:t>
            </w:r>
            <w:proofErr w:type="spellEnd"/>
            <w:r w:rsidRPr="008F715C">
              <w:rPr>
                <w:sz w:val="24"/>
                <w:szCs w:val="24"/>
              </w:rPr>
              <w:t xml:space="preserve"> В.В.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«Хозяюшка», д/о (5-10 классы)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Гусева Н.Н.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Арт-терапия, д/о(5-10)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Абрамова С.О.</w:t>
            </w:r>
          </w:p>
        </w:tc>
      </w:tr>
      <w:tr w:rsidR="008F715C" w:rsidRPr="008F715C" w:rsidTr="00B921F3">
        <w:tc>
          <w:tcPr>
            <w:tcW w:w="9890" w:type="dxa"/>
            <w:gridSpan w:val="4"/>
          </w:tcPr>
          <w:p w:rsidR="008F715C" w:rsidRPr="008F715C" w:rsidRDefault="008F715C" w:rsidP="008F715C">
            <w:pPr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5 Социальное.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Школьный совет старшеклассников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Рязанов Д.С.</w:t>
            </w:r>
          </w:p>
        </w:tc>
      </w:tr>
      <w:tr w:rsidR="008F715C" w:rsidRPr="008F715C" w:rsidTr="00B921F3">
        <w:tc>
          <w:tcPr>
            <w:tcW w:w="675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Традиционные общешкольные дела.</w:t>
            </w:r>
          </w:p>
        </w:tc>
        <w:tc>
          <w:tcPr>
            <w:tcW w:w="1843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Рязанов Д.С.</w:t>
            </w:r>
          </w:p>
        </w:tc>
      </w:tr>
    </w:tbl>
    <w:p w:rsidR="008F715C" w:rsidRPr="008F715C" w:rsidRDefault="008F715C" w:rsidP="008F715C">
      <w:pPr>
        <w:ind w:firstLine="720"/>
        <w:rPr>
          <w:sz w:val="24"/>
          <w:szCs w:val="24"/>
        </w:rPr>
      </w:pPr>
      <w:r w:rsidRPr="008F715C">
        <w:rPr>
          <w:sz w:val="24"/>
          <w:szCs w:val="24"/>
        </w:rPr>
        <w:t xml:space="preserve">• Остается актуальной задача </w:t>
      </w:r>
      <w:r w:rsidRPr="008F715C">
        <w:rPr>
          <w:b/>
          <w:i/>
          <w:sz w:val="24"/>
          <w:szCs w:val="24"/>
        </w:rPr>
        <w:t>сохранение и развитие школьных традиций, поиск новых форм работы</w:t>
      </w:r>
      <w:r w:rsidRPr="008F715C">
        <w:rPr>
          <w:sz w:val="24"/>
          <w:szCs w:val="24"/>
        </w:rPr>
        <w:t>;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Появляются и новые традиции, которые необходимо поддержать и укрепить.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В школе реализуются новые формы деятельности,  предложенные учащимися и учителями: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- научно-практическая конференция;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- презентации работ учащихся по предметам;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- фестивали, новые формы конкурсов и соревнований;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- школьные соревнования по стрельбе, настольному теннису.</w:t>
      </w:r>
    </w:p>
    <w:p w:rsidR="008F715C" w:rsidRPr="008F715C" w:rsidRDefault="008F715C" w:rsidP="008F715C">
      <w:pPr>
        <w:jc w:val="center"/>
        <w:outlineLvl w:val="0"/>
        <w:rPr>
          <w:b/>
          <w:sz w:val="24"/>
          <w:szCs w:val="24"/>
        </w:rPr>
      </w:pPr>
      <w:r w:rsidRPr="008F715C">
        <w:rPr>
          <w:b/>
          <w:sz w:val="24"/>
          <w:szCs w:val="24"/>
        </w:rPr>
        <w:t>В 2</w:t>
      </w:r>
      <w:r>
        <w:rPr>
          <w:b/>
          <w:sz w:val="24"/>
          <w:szCs w:val="24"/>
        </w:rPr>
        <w:t>0</w:t>
      </w:r>
      <w:r w:rsidRPr="008F715C">
        <w:rPr>
          <w:b/>
          <w:sz w:val="24"/>
          <w:szCs w:val="24"/>
        </w:rPr>
        <w:t>21-2022 учебном году прошли следующие общешкольные дела.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8198"/>
      </w:tblGrid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bCs/>
                <w:sz w:val="24"/>
                <w:szCs w:val="24"/>
              </w:rPr>
            </w:pPr>
            <w:r w:rsidRPr="008F715C">
              <w:rPr>
                <w:bCs/>
                <w:sz w:val="24"/>
                <w:szCs w:val="24"/>
              </w:rPr>
              <w:t xml:space="preserve">Сроки </w:t>
            </w:r>
          </w:p>
          <w:p w:rsidR="008F715C" w:rsidRPr="008F715C" w:rsidRDefault="008F715C" w:rsidP="008F715C">
            <w:pPr>
              <w:jc w:val="center"/>
              <w:rPr>
                <w:bCs/>
                <w:sz w:val="24"/>
                <w:szCs w:val="24"/>
              </w:rPr>
            </w:pPr>
            <w:r w:rsidRPr="008F715C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bCs/>
                <w:sz w:val="24"/>
                <w:szCs w:val="24"/>
              </w:rPr>
              <w:t>Общешкольные дела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0188" w:type="dxa"/>
            <w:gridSpan w:val="2"/>
          </w:tcPr>
          <w:p w:rsidR="008F715C" w:rsidRPr="008F715C" w:rsidRDefault="008F715C" w:rsidP="008F715C">
            <w:pPr>
              <w:jc w:val="center"/>
              <w:rPr>
                <w:bCs/>
                <w:sz w:val="24"/>
                <w:szCs w:val="24"/>
              </w:rPr>
            </w:pPr>
            <w:r w:rsidRPr="008F715C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8F715C">
              <w:rPr>
                <w:bCs/>
                <w:sz w:val="24"/>
                <w:szCs w:val="24"/>
              </w:rPr>
              <w:t>четверть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  <w:lang w:val="en-US"/>
              </w:rPr>
              <w:t>0</w:t>
            </w:r>
            <w:r w:rsidRPr="008F715C">
              <w:rPr>
                <w:sz w:val="24"/>
                <w:szCs w:val="24"/>
              </w:rPr>
              <w:t>1.09.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Праздничная программа «День Знаний»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02-18.09.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Планирование ВР в классах, выборы актива класса.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25.08.-01.10.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Месячник безопасности, профилактики детского ДТТ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01.09.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Единый урок безопасности.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03.09.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День солидарности в борьбе с терроризмом.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22.09.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«На дороге не зевай!» Игровая программа по ПДД (2-4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 xml:space="preserve">.).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24.09.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«Безопасная дорога » Соревнования по ПДД (5-6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 xml:space="preserve">.).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26.09.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День пожилого человека. (программы по классам)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27.09.-22.10.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Фестиваль «Школьная осень»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01.10.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День учителя. Поздравление учителей. Праздничный концерт.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02.10.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День дублера.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04-15.10.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Первенство школы по шашкам.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04-08.10.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«Подарки осени», выставка поделок из природного материала (1-4 классы)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14.10.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«Веселые старты» спортивная программа  (3-4 </w:t>
            </w:r>
            <w:proofErr w:type="spellStart"/>
            <w:r w:rsidRPr="008F715C">
              <w:rPr>
                <w:sz w:val="24"/>
                <w:szCs w:val="24"/>
              </w:rPr>
              <w:t>кллассы</w:t>
            </w:r>
            <w:proofErr w:type="spellEnd"/>
            <w:r w:rsidRPr="008F715C">
              <w:rPr>
                <w:sz w:val="24"/>
                <w:szCs w:val="24"/>
              </w:rPr>
              <w:t>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13.10.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День первоклассника.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22.10.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Общешкольная праздничная программа к Дню рождения школы </w:t>
            </w:r>
          </w:p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«Нам 43 года»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0188" w:type="dxa"/>
            <w:gridSpan w:val="2"/>
          </w:tcPr>
          <w:p w:rsidR="008F715C" w:rsidRPr="008F715C" w:rsidRDefault="008F715C" w:rsidP="008F715C">
            <w:pPr>
              <w:jc w:val="center"/>
              <w:rPr>
                <w:bCs/>
                <w:sz w:val="24"/>
                <w:szCs w:val="24"/>
              </w:rPr>
            </w:pPr>
            <w:r w:rsidRPr="008F715C">
              <w:rPr>
                <w:bCs/>
                <w:sz w:val="24"/>
                <w:szCs w:val="24"/>
                <w:lang w:val="en-US"/>
              </w:rPr>
              <w:t>II</w:t>
            </w:r>
            <w:r w:rsidRPr="008F715C">
              <w:rPr>
                <w:bCs/>
                <w:sz w:val="24"/>
                <w:szCs w:val="24"/>
              </w:rPr>
              <w:t xml:space="preserve"> четверть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01-30.11.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Антинаркотический месячник.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17.11.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Игровая программа для старшеклассников «За здоровый образ жизни» (8-10)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01.11-31.12.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Месячник безопасности и ГО.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 xml:space="preserve">Соревнования по безопасности «Спасатели, вперед!» (5-6 </w:t>
            </w:r>
            <w:proofErr w:type="spellStart"/>
            <w:r w:rsidRPr="008F715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>.)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Сбор экспонатов на школьную выставку технического творчества.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26-27.11.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День матери. (программы по классам)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0188" w:type="dxa"/>
            <w:gridSpan w:val="2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К Дню памяти Святого благоверного князя Михаила Тверского.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29.11.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 xml:space="preserve">Оформление холла на 1-ом этаже к Дню памяти Михаила Тверского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29.11.-03.12.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Конкурс рисунков «Древняя Тверь» (1-4)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01.12.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 xml:space="preserve">Игровая познавательная программа «Великий князь Михаил Тверской» (3-4)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 xml:space="preserve">Игровая интеллектуальная программа «Тверской кремль» (5-7 </w:t>
            </w:r>
            <w:proofErr w:type="spellStart"/>
            <w:r w:rsidRPr="008F715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>.)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0188" w:type="dxa"/>
            <w:gridSpan w:val="2"/>
            <w:vAlign w:val="center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lastRenderedPageBreak/>
              <w:t>К 80-тилетию освобождения г. Калинина.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Игровая познавательная программа «Калининский фронт» (3-4)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06-11.12.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Экскурсии в школьный музей «</w:t>
            </w:r>
            <w:proofErr w:type="spellStart"/>
            <w:r w:rsidRPr="008F715C">
              <w:rPr>
                <w:color w:val="000000"/>
                <w:sz w:val="24"/>
                <w:szCs w:val="24"/>
              </w:rPr>
              <w:t>Литвинки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 xml:space="preserve"> в годы войны»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06-15.12.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Дела в классах к 80-тилетию освобождения г. Калинина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 xml:space="preserve">День освобождения г. Калинина. Единый «Урок мужества». Концертная </w:t>
            </w:r>
            <w:proofErr w:type="spellStart"/>
            <w:r w:rsidRPr="008F715C">
              <w:rPr>
                <w:color w:val="000000"/>
                <w:sz w:val="24"/>
                <w:szCs w:val="24"/>
              </w:rPr>
              <w:t>прорграмма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 xml:space="preserve"> для ветеранов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24.12.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ind w:hanging="432"/>
              <w:rPr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Новогодние огоньки в классах.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0188" w:type="dxa"/>
            <w:gridSpan w:val="2"/>
          </w:tcPr>
          <w:p w:rsidR="008F715C" w:rsidRPr="008F715C" w:rsidRDefault="008F715C" w:rsidP="008F715C">
            <w:pPr>
              <w:jc w:val="center"/>
              <w:rPr>
                <w:bCs/>
                <w:sz w:val="24"/>
                <w:szCs w:val="24"/>
              </w:rPr>
            </w:pPr>
            <w:r w:rsidRPr="008F715C">
              <w:rPr>
                <w:bCs/>
                <w:sz w:val="24"/>
                <w:szCs w:val="24"/>
                <w:lang w:val="en-US"/>
              </w:rPr>
              <w:t>III</w:t>
            </w:r>
            <w:r w:rsidRPr="008F715C">
              <w:rPr>
                <w:bCs/>
                <w:sz w:val="24"/>
                <w:szCs w:val="24"/>
              </w:rPr>
              <w:t xml:space="preserve"> четверть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24-29.01.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ind w:hanging="432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Школьные соревнования по </w:t>
            </w:r>
            <w:proofErr w:type="spellStart"/>
            <w:r w:rsidRPr="008F715C">
              <w:rPr>
                <w:sz w:val="24"/>
                <w:szCs w:val="24"/>
              </w:rPr>
              <w:t>Дартс</w:t>
            </w:r>
            <w:proofErr w:type="spellEnd"/>
            <w:r w:rsidRPr="008F715C">
              <w:rPr>
                <w:sz w:val="24"/>
                <w:szCs w:val="24"/>
              </w:rPr>
              <w:t>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0188" w:type="dxa"/>
            <w:gridSpan w:val="2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 Дню Защитника Отечества.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27.01.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Участие в городской акции «Блокадный хлеб».</w:t>
            </w:r>
          </w:p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Тематические классные часы, посвященные Дню воинской славы России «День полного снятия блокады Ленинграда» (27.01.1944).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02.01.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Тематические классные часы, посвященные Дню воинской славы России «День разгрома советскими войсками немецко-фашистских войск в Сталинградской битве» (02.02.1943 год).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15.02.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День памяти воинов-интернационалистов. Тематические классные часы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21.02.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Военно-спортивный праздник. 9-11 классы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28.02.-05.03.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Масленичная неделя.  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 28.02.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Оформление холла на 1-м этаже к празднику Масленица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28.03.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«Встреча». Поздравление с началом Масленицы.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01.03.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</w:t>
            </w:r>
            <w:proofErr w:type="spellStart"/>
            <w:r w:rsidRPr="008F715C">
              <w:rPr>
                <w:sz w:val="24"/>
                <w:szCs w:val="24"/>
              </w:rPr>
              <w:t>Заигрыш</w:t>
            </w:r>
            <w:proofErr w:type="spellEnd"/>
            <w:r w:rsidRPr="008F715C">
              <w:rPr>
                <w:sz w:val="24"/>
                <w:szCs w:val="24"/>
              </w:rPr>
              <w:t xml:space="preserve">» Игровая программа для д/с. </w:t>
            </w:r>
            <w:r w:rsidRPr="008F715C">
              <w:rPr>
                <w:sz w:val="24"/>
                <w:szCs w:val="24"/>
              </w:rPr>
              <w:tab/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02.03.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«Лакомка» Игровая программа для 1-4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>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03.03.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«Разгуляй» Игровая программа для 5-7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>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04.03.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«Тещины вечерки» праздничные огоньки в классах.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07.03.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Поздравление учителей с 8 Марта. Поздравление учителей. </w:t>
            </w:r>
          </w:p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Праздничная программа.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21.03.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День здоровья «За здоровый образ жизни» (1-11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>.)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0188" w:type="dxa"/>
            <w:gridSpan w:val="2"/>
          </w:tcPr>
          <w:p w:rsidR="008F715C" w:rsidRPr="008F715C" w:rsidRDefault="008F715C" w:rsidP="008F715C">
            <w:pPr>
              <w:jc w:val="center"/>
              <w:rPr>
                <w:bCs/>
                <w:sz w:val="24"/>
                <w:szCs w:val="24"/>
              </w:rPr>
            </w:pPr>
            <w:r w:rsidRPr="008F715C">
              <w:rPr>
                <w:bCs/>
                <w:sz w:val="24"/>
                <w:szCs w:val="24"/>
                <w:lang w:val="en-US"/>
              </w:rPr>
              <w:t>IV</w:t>
            </w:r>
            <w:r w:rsidRPr="008F715C">
              <w:rPr>
                <w:bCs/>
                <w:sz w:val="24"/>
                <w:szCs w:val="24"/>
              </w:rPr>
              <w:t xml:space="preserve"> четверть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04-15.04.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Декадник противопожарной безопасности.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апрель-май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Двухмесячник по благоустройству пришкольной территории.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04-08.04.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Сбор макулатуры.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0188" w:type="dxa"/>
            <w:gridSpan w:val="2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 Дню Победы в Великой Отечественной войне.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04-08.04.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Школьные соревнования по стрельбе из пневматической винтовки. (5-11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>.)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11-30.04.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Подготовка классов к прохождению торжественным маршем. (5-11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>.)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18-30.04.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Проведение «Десант Памяти». Уборка территории «Аллеи Памяти», высадка деревьев.</w:t>
            </w:r>
          </w:p>
        </w:tc>
      </w:tr>
      <w:tr w:rsidR="008F715C" w:rsidRPr="008F715C" w:rsidTr="00B921F3">
        <w:trPr>
          <w:cantSplit/>
          <w:trHeight w:val="303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 02.05.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Оформление холла на 1-ом этаже к Дню Победы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02.05.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Игровая познавательная программа «В партизанском отряде» (3-4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>.)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03.05.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Интеллектуальная игра «Маршалы Победы» (5-7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>.)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04.05.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Фестиваль видеороликов «Дети войны» (5-11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>.)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06.05.</w:t>
            </w:r>
          </w:p>
        </w:tc>
        <w:tc>
          <w:tcPr>
            <w:tcW w:w="8198" w:type="dxa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Митинг, посвященный Дню Победы. Встреча с ветеранами.</w:t>
            </w:r>
          </w:p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Прохождение торжественным маршем.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21.05.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 xml:space="preserve">«День защиты детей», спортивно-туристический праздник. (5-11 </w:t>
            </w:r>
            <w:proofErr w:type="spellStart"/>
            <w:r w:rsidRPr="008F715C">
              <w:rPr>
                <w:sz w:val="24"/>
                <w:szCs w:val="24"/>
              </w:rPr>
              <w:t>кл</w:t>
            </w:r>
            <w:proofErr w:type="spellEnd"/>
            <w:r w:rsidRPr="008F715C">
              <w:rPr>
                <w:sz w:val="24"/>
                <w:szCs w:val="24"/>
              </w:rPr>
              <w:t>.)</w:t>
            </w:r>
          </w:p>
        </w:tc>
      </w:tr>
      <w:tr w:rsidR="008F715C" w:rsidRPr="008F715C" w:rsidTr="00B921F3">
        <w:trPr>
          <w:cantSplit/>
          <w:trHeight w:val="309"/>
        </w:trPr>
        <w:tc>
          <w:tcPr>
            <w:tcW w:w="1990" w:type="dxa"/>
            <w:vAlign w:val="center"/>
          </w:tcPr>
          <w:p w:rsidR="008F715C" w:rsidRPr="008F715C" w:rsidRDefault="008F715C" w:rsidP="008F715C">
            <w:pPr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25.05.</w:t>
            </w:r>
          </w:p>
        </w:tc>
        <w:tc>
          <w:tcPr>
            <w:tcW w:w="8198" w:type="dxa"/>
            <w:vAlign w:val="center"/>
          </w:tcPr>
          <w:p w:rsidR="008F715C" w:rsidRPr="008F715C" w:rsidRDefault="008F715C" w:rsidP="008F715C">
            <w:pPr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Последний звонок.</w:t>
            </w:r>
            <w:r w:rsidRPr="008F715C">
              <w:rPr>
                <w:sz w:val="24"/>
                <w:szCs w:val="24"/>
              </w:rPr>
              <w:tab/>
            </w:r>
          </w:p>
        </w:tc>
      </w:tr>
    </w:tbl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Традиционно учащиеся 9, 10 и 11 классов помогали в организации и подготовке творческих, спортивных и трудовых дел, выступали в роли организаторов общешкольных дел.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Ученики 7 и 8 классов выступали в роли организаторов творческих дел для параллелей начальной школы, 5-6 классов и детского садика.</w:t>
      </w:r>
    </w:p>
    <w:p w:rsidR="008F715C" w:rsidRPr="008F715C" w:rsidRDefault="008F715C" w:rsidP="008F715C">
      <w:pPr>
        <w:ind w:firstLine="708"/>
        <w:rPr>
          <w:sz w:val="24"/>
          <w:szCs w:val="24"/>
        </w:rPr>
      </w:pPr>
      <w:r w:rsidRPr="008F715C">
        <w:rPr>
          <w:b/>
          <w:sz w:val="24"/>
          <w:szCs w:val="24"/>
        </w:rPr>
        <w:t>7 класс</w:t>
      </w:r>
      <w:r w:rsidRPr="008F715C">
        <w:rPr>
          <w:sz w:val="24"/>
          <w:szCs w:val="24"/>
        </w:rPr>
        <w:t xml:space="preserve"> организовал и провел игровую программу «День первоклассника», оформил </w:t>
      </w:r>
      <w:r w:rsidRPr="008F715C">
        <w:rPr>
          <w:sz w:val="24"/>
          <w:szCs w:val="24"/>
        </w:rPr>
        <w:lastRenderedPageBreak/>
        <w:t xml:space="preserve">холл на 1-ом этаже к Дню памяти Св. </w:t>
      </w:r>
      <w:proofErr w:type="spellStart"/>
      <w:r w:rsidRPr="008F715C">
        <w:rPr>
          <w:sz w:val="24"/>
          <w:szCs w:val="24"/>
        </w:rPr>
        <w:t>Бл</w:t>
      </w:r>
      <w:proofErr w:type="spellEnd"/>
      <w:r w:rsidRPr="008F715C">
        <w:rPr>
          <w:sz w:val="24"/>
          <w:szCs w:val="24"/>
        </w:rPr>
        <w:t>. Вл. кн. Михаила Тверского, Масленице и Дню Победы.</w:t>
      </w:r>
    </w:p>
    <w:p w:rsidR="008F715C" w:rsidRPr="008F715C" w:rsidRDefault="008F715C" w:rsidP="008F715C">
      <w:pPr>
        <w:ind w:firstLine="708"/>
        <w:rPr>
          <w:sz w:val="24"/>
          <w:szCs w:val="24"/>
        </w:rPr>
      </w:pPr>
      <w:r w:rsidRPr="008F715C">
        <w:rPr>
          <w:b/>
          <w:sz w:val="24"/>
          <w:szCs w:val="24"/>
        </w:rPr>
        <w:t>8 а класс</w:t>
      </w:r>
      <w:r w:rsidRPr="008F715C">
        <w:rPr>
          <w:sz w:val="24"/>
          <w:szCs w:val="24"/>
        </w:rPr>
        <w:t xml:space="preserve"> организовал и провел для 3-4 классов спортивную программу «Веселые старты», и</w:t>
      </w:r>
      <w:r w:rsidRPr="008F715C">
        <w:rPr>
          <w:color w:val="000000"/>
          <w:sz w:val="24"/>
          <w:szCs w:val="24"/>
        </w:rPr>
        <w:t xml:space="preserve">гровые познавательные программы «Великий князь Михаил Тверской» и </w:t>
      </w:r>
      <w:r w:rsidRPr="008F715C">
        <w:rPr>
          <w:sz w:val="24"/>
          <w:szCs w:val="24"/>
        </w:rPr>
        <w:t>«В партизанском отряде»</w:t>
      </w:r>
      <w:r w:rsidRPr="008F715C">
        <w:rPr>
          <w:color w:val="000000"/>
          <w:sz w:val="24"/>
          <w:szCs w:val="24"/>
        </w:rPr>
        <w:t xml:space="preserve">,  </w:t>
      </w:r>
      <w:r w:rsidRPr="008F715C">
        <w:rPr>
          <w:sz w:val="24"/>
          <w:szCs w:val="24"/>
        </w:rPr>
        <w:t>совместно с 8 б классом подготовили и  провели игровую программу «Масленица-Лакомка» для 1-4 классов, игровую интеллектуальную программу «Княжество Тверское» для 5-7 классов, , провели интеллектуальную игру «Великая Отечественная. Даты, события, люди» для 5-7 классов.</w:t>
      </w:r>
    </w:p>
    <w:p w:rsidR="008F715C" w:rsidRPr="008F715C" w:rsidRDefault="008F715C" w:rsidP="008F715C">
      <w:pPr>
        <w:ind w:firstLine="708"/>
        <w:rPr>
          <w:sz w:val="24"/>
          <w:szCs w:val="24"/>
        </w:rPr>
      </w:pPr>
      <w:r w:rsidRPr="008F715C">
        <w:rPr>
          <w:b/>
          <w:sz w:val="24"/>
          <w:szCs w:val="24"/>
        </w:rPr>
        <w:t>8 б класс</w:t>
      </w:r>
      <w:r w:rsidRPr="008F715C">
        <w:rPr>
          <w:sz w:val="24"/>
          <w:szCs w:val="24"/>
        </w:rPr>
        <w:t xml:space="preserve"> организовал и провел игровую познавательную программу по ПДД для 2-4 </w:t>
      </w:r>
      <w:proofErr w:type="spellStart"/>
      <w:r w:rsidRPr="008F715C">
        <w:rPr>
          <w:sz w:val="24"/>
          <w:szCs w:val="24"/>
        </w:rPr>
        <w:t>кл</w:t>
      </w:r>
      <w:proofErr w:type="spellEnd"/>
      <w:r w:rsidRPr="008F715C">
        <w:rPr>
          <w:sz w:val="24"/>
          <w:szCs w:val="24"/>
        </w:rPr>
        <w:t xml:space="preserve">. «На дороге не зевай!», организовал и провел для 5-6 классов игровую познавательную программу </w:t>
      </w:r>
      <w:r w:rsidRPr="008F715C">
        <w:rPr>
          <w:color w:val="000000"/>
          <w:sz w:val="24"/>
          <w:szCs w:val="24"/>
        </w:rPr>
        <w:t>«Тверской кремль»</w:t>
      </w:r>
      <w:r w:rsidRPr="008F715C">
        <w:rPr>
          <w:sz w:val="24"/>
          <w:szCs w:val="24"/>
        </w:rPr>
        <w:t xml:space="preserve"> и интеллектуальную игру «Маршалы Победы», совместно с 8 а классом подготовили и  провели игровую программу «Масленица-Лакомка» для 1-4 классов.</w:t>
      </w:r>
    </w:p>
    <w:p w:rsidR="008F715C" w:rsidRPr="008F715C" w:rsidRDefault="008F715C" w:rsidP="008F715C">
      <w:pPr>
        <w:ind w:firstLine="708"/>
        <w:rPr>
          <w:sz w:val="24"/>
          <w:szCs w:val="24"/>
        </w:rPr>
      </w:pPr>
      <w:r w:rsidRPr="008F715C">
        <w:rPr>
          <w:b/>
          <w:sz w:val="24"/>
          <w:szCs w:val="24"/>
        </w:rPr>
        <w:t>9 а  класс</w:t>
      </w:r>
      <w:r w:rsidRPr="008F715C">
        <w:rPr>
          <w:sz w:val="24"/>
          <w:szCs w:val="24"/>
        </w:rPr>
        <w:t xml:space="preserve"> организовал и провел соревнования по ПДД для 5-6 </w:t>
      </w:r>
      <w:proofErr w:type="spellStart"/>
      <w:r w:rsidRPr="008F715C">
        <w:rPr>
          <w:sz w:val="24"/>
          <w:szCs w:val="24"/>
        </w:rPr>
        <w:t>кл</w:t>
      </w:r>
      <w:proofErr w:type="spellEnd"/>
      <w:r w:rsidRPr="008F715C">
        <w:rPr>
          <w:sz w:val="24"/>
          <w:szCs w:val="24"/>
        </w:rPr>
        <w:t xml:space="preserve">. «Безопасная дорога», игровую познавательную программу </w:t>
      </w:r>
      <w:r w:rsidRPr="008F715C">
        <w:rPr>
          <w:color w:val="000000"/>
          <w:sz w:val="24"/>
          <w:szCs w:val="24"/>
        </w:rPr>
        <w:t xml:space="preserve">«Калининский фронт» для 3-4 </w:t>
      </w:r>
      <w:proofErr w:type="spellStart"/>
      <w:r w:rsidRPr="008F715C">
        <w:rPr>
          <w:color w:val="000000"/>
          <w:sz w:val="24"/>
          <w:szCs w:val="24"/>
        </w:rPr>
        <w:t>кл</w:t>
      </w:r>
      <w:proofErr w:type="spellEnd"/>
      <w:r w:rsidRPr="008F715C">
        <w:rPr>
          <w:color w:val="000000"/>
          <w:sz w:val="24"/>
          <w:szCs w:val="24"/>
        </w:rPr>
        <w:t xml:space="preserve">., </w:t>
      </w:r>
      <w:r w:rsidRPr="008F715C">
        <w:rPr>
          <w:sz w:val="24"/>
          <w:szCs w:val="24"/>
        </w:rPr>
        <w:t>игровую программу для д/с «Масленица-</w:t>
      </w:r>
      <w:proofErr w:type="spellStart"/>
      <w:r w:rsidRPr="008F715C">
        <w:rPr>
          <w:sz w:val="24"/>
          <w:szCs w:val="24"/>
        </w:rPr>
        <w:t>Заигрыш</w:t>
      </w:r>
      <w:proofErr w:type="spellEnd"/>
      <w:r w:rsidRPr="008F715C">
        <w:rPr>
          <w:sz w:val="24"/>
          <w:szCs w:val="24"/>
        </w:rPr>
        <w:t xml:space="preserve">», программу митинга, посвященный Дню Победы. </w:t>
      </w:r>
    </w:p>
    <w:p w:rsidR="008F715C" w:rsidRPr="008F715C" w:rsidRDefault="008F715C" w:rsidP="008F715C">
      <w:pPr>
        <w:ind w:firstLine="708"/>
        <w:rPr>
          <w:sz w:val="24"/>
          <w:szCs w:val="24"/>
        </w:rPr>
      </w:pPr>
      <w:r w:rsidRPr="008F715C">
        <w:rPr>
          <w:b/>
          <w:sz w:val="24"/>
          <w:szCs w:val="24"/>
        </w:rPr>
        <w:t>9 б  класс</w:t>
      </w:r>
      <w:r w:rsidRPr="008F715C">
        <w:rPr>
          <w:sz w:val="24"/>
          <w:szCs w:val="24"/>
        </w:rPr>
        <w:t xml:space="preserve"> организовал и провел для 5-11 </w:t>
      </w:r>
      <w:proofErr w:type="spellStart"/>
      <w:r w:rsidRPr="008F715C">
        <w:rPr>
          <w:sz w:val="24"/>
          <w:szCs w:val="24"/>
        </w:rPr>
        <w:t>кл</w:t>
      </w:r>
      <w:proofErr w:type="spellEnd"/>
      <w:r w:rsidRPr="008F715C">
        <w:rPr>
          <w:sz w:val="24"/>
          <w:szCs w:val="24"/>
        </w:rPr>
        <w:t xml:space="preserve">. первенство школы по шашкам, </w:t>
      </w:r>
      <w:r w:rsidRPr="008F715C">
        <w:rPr>
          <w:color w:val="000000"/>
          <w:sz w:val="24"/>
          <w:szCs w:val="24"/>
        </w:rPr>
        <w:t>Единый «Урок мужества» ко Дню освобождения г. Калинина, и</w:t>
      </w:r>
      <w:r w:rsidRPr="008F715C">
        <w:rPr>
          <w:sz w:val="24"/>
          <w:szCs w:val="24"/>
        </w:rPr>
        <w:t xml:space="preserve">гровую программу для 5-7 </w:t>
      </w:r>
      <w:proofErr w:type="spellStart"/>
      <w:r w:rsidRPr="008F715C">
        <w:rPr>
          <w:sz w:val="24"/>
          <w:szCs w:val="24"/>
        </w:rPr>
        <w:t>кл</w:t>
      </w:r>
      <w:proofErr w:type="spellEnd"/>
      <w:r w:rsidRPr="008F715C">
        <w:rPr>
          <w:sz w:val="24"/>
          <w:szCs w:val="24"/>
        </w:rPr>
        <w:t xml:space="preserve">. «Масленица-Разгуляй», </w:t>
      </w:r>
    </w:p>
    <w:p w:rsidR="008F715C" w:rsidRPr="008F715C" w:rsidRDefault="008F715C" w:rsidP="008F715C">
      <w:pPr>
        <w:ind w:firstLine="708"/>
        <w:rPr>
          <w:sz w:val="24"/>
          <w:szCs w:val="24"/>
        </w:rPr>
      </w:pPr>
      <w:r w:rsidRPr="008F715C">
        <w:rPr>
          <w:b/>
          <w:sz w:val="24"/>
          <w:szCs w:val="24"/>
        </w:rPr>
        <w:t>10 класс</w:t>
      </w:r>
      <w:r w:rsidRPr="008F715C">
        <w:rPr>
          <w:sz w:val="24"/>
          <w:szCs w:val="24"/>
        </w:rPr>
        <w:t xml:space="preserve"> подготовил программу «День знаний», поздравление учителей и программу праздничного концерта на День учителя, соревнования по безопасности «Спасатели, вперед!» для 5-6 </w:t>
      </w:r>
      <w:proofErr w:type="spellStart"/>
      <w:r w:rsidRPr="008F715C">
        <w:rPr>
          <w:sz w:val="24"/>
          <w:szCs w:val="24"/>
        </w:rPr>
        <w:t>кл</w:t>
      </w:r>
      <w:proofErr w:type="spellEnd"/>
      <w:r w:rsidRPr="008F715C">
        <w:rPr>
          <w:sz w:val="24"/>
          <w:szCs w:val="24"/>
        </w:rPr>
        <w:t>., подготовили и провели программы «Масленица-Встреча», «Последний звонок».</w:t>
      </w:r>
    </w:p>
    <w:p w:rsidR="008F715C" w:rsidRPr="008F715C" w:rsidRDefault="008F715C" w:rsidP="008F715C">
      <w:pPr>
        <w:ind w:firstLine="708"/>
        <w:rPr>
          <w:sz w:val="24"/>
          <w:szCs w:val="24"/>
        </w:rPr>
      </w:pPr>
      <w:r w:rsidRPr="008F715C">
        <w:rPr>
          <w:b/>
          <w:sz w:val="24"/>
          <w:szCs w:val="24"/>
        </w:rPr>
        <w:t>11 класс</w:t>
      </w:r>
      <w:r w:rsidRPr="008F715C">
        <w:rPr>
          <w:sz w:val="24"/>
          <w:szCs w:val="24"/>
        </w:rPr>
        <w:t xml:space="preserve"> организовал и провел «День дублера», посвященный Дню учителя, общешкольную праздничную программу к Дню рождения школы, игровую программу для 8-10 классов «За здоровый образ жизни», экскурсии в школьный музей «</w:t>
      </w:r>
      <w:proofErr w:type="spellStart"/>
      <w:r w:rsidRPr="008F715C">
        <w:rPr>
          <w:sz w:val="24"/>
          <w:szCs w:val="24"/>
        </w:rPr>
        <w:t>Литвинки</w:t>
      </w:r>
      <w:proofErr w:type="spellEnd"/>
      <w:r w:rsidRPr="008F715C">
        <w:rPr>
          <w:sz w:val="24"/>
          <w:szCs w:val="24"/>
        </w:rPr>
        <w:t xml:space="preserve"> в годы войны», праздничный концерт  к 8 Марта, спортивно-туристический праздник «День защиты детей».</w:t>
      </w:r>
    </w:p>
    <w:p w:rsidR="008F715C" w:rsidRPr="008F715C" w:rsidRDefault="008F715C" w:rsidP="008F715C">
      <w:pPr>
        <w:pStyle w:val="21"/>
        <w:numPr>
          <w:ilvl w:val="12"/>
          <w:numId w:val="0"/>
        </w:numPr>
        <w:spacing w:line="240" w:lineRule="auto"/>
        <w:ind w:firstLine="709"/>
        <w:jc w:val="left"/>
        <w:rPr>
          <w:sz w:val="24"/>
          <w:szCs w:val="24"/>
        </w:rPr>
      </w:pPr>
      <w:r w:rsidRPr="008F715C">
        <w:rPr>
          <w:sz w:val="24"/>
          <w:szCs w:val="24"/>
        </w:rPr>
        <w:t>Школа развивает отношения общественными организациями города и области, такими как Межрегиональная детская общественная организация «Братство православных следопытов», региональная молодежная организация «Спас», военно-исторический клуб «Братство тверского меча».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 xml:space="preserve">На базе школы уже 30 лет на добровольных началах действует детская общественная организация скаутов «Дружина </w:t>
      </w:r>
      <w:proofErr w:type="spellStart"/>
      <w:r w:rsidRPr="008F715C">
        <w:rPr>
          <w:sz w:val="24"/>
          <w:szCs w:val="24"/>
        </w:rPr>
        <w:t>Св.Бл.Кн</w:t>
      </w:r>
      <w:proofErr w:type="spellEnd"/>
      <w:r w:rsidRPr="008F715C">
        <w:rPr>
          <w:sz w:val="24"/>
          <w:szCs w:val="24"/>
        </w:rPr>
        <w:t>. Михаила Тверского».</w:t>
      </w:r>
    </w:p>
    <w:p w:rsidR="008F715C" w:rsidRPr="008F715C" w:rsidRDefault="008F715C" w:rsidP="008F715C">
      <w:pPr>
        <w:ind w:firstLine="709"/>
        <w:rPr>
          <w:b/>
          <w:sz w:val="24"/>
          <w:szCs w:val="24"/>
        </w:rPr>
      </w:pPr>
      <w:r w:rsidRPr="008F715C">
        <w:rPr>
          <w:sz w:val="24"/>
          <w:szCs w:val="24"/>
        </w:rPr>
        <w:t xml:space="preserve">• Одной из наиболее сложных для решения остается задача </w:t>
      </w:r>
      <w:r w:rsidRPr="008F715C">
        <w:rPr>
          <w:b/>
          <w:sz w:val="24"/>
          <w:szCs w:val="24"/>
        </w:rPr>
        <w:t>совершенствование деятельности Совета старшеклассников.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 xml:space="preserve">В начале учебного года на первой встрече вновь созданного Совета старшеклассников, собравшиеся проявили активность в планировании дел. Предлагались новые дела, формы. 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И в первой четверти при подготовке и реализации программы Дня рождения школы активность учащихся была высокой.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Но в течение года активность значительно снизилась.  И некоторые запланированные дела так и не были реализованы.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У детей не хватает «запала». Они быстро охладевают даже к придуманным самими же делам.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 xml:space="preserve">Поэтому мы вынуждены идти по пути, когда школьное ученическое самоуправление действует по методу создания </w:t>
      </w:r>
      <w:r w:rsidRPr="008F715C">
        <w:rPr>
          <w:sz w:val="24"/>
          <w:szCs w:val="24"/>
          <w:u w:val="single"/>
        </w:rPr>
        <w:t>временных советов дела</w:t>
      </w:r>
      <w:r w:rsidRPr="008F715C">
        <w:rPr>
          <w:sz w:val="24"/>
          <w:szCs w:val="24"/>
        </w:rPr>
        <w:t xml:space="preserve"> для подготовки и реализации того или иного начинания. Это оказалось более эффективно.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 xml:space="preserve">• Задача </w:t>
      </w:r>
      <w:r w:rsidRPr="008F715C">
        <w:rPr>
          <w:b/>
          <w:sz w:val="24"/>
          <w:szCs w:val="24"/>
        </w:rPr>
        <w:t>совершенствование работы</w:t>
      </w:r>
      <w:r w:rsidRPr="008F715C">
        <w:rPr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деятельности школьного музея</w:t>
      </w:r>
      <w:r w:rsidRPr="008F715C">
        <w:rPr>
          <w:sz w:val="24"/>
          <w:szCs w:val="24"/>
        </w:rPr>
        <w:t>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8F715C">
        <w:rPr>
          <w:sz w:val="24"/>
          <w:szCs w:val="24"/>
        </w:rPr>
        <w:t>илами учащихся 11 класса в музее прошли экскурсии ко Дню освобождения города Калин.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В школе в отдельном помещении функционирует школьный Выставочный зал с постоянно обновляющейся экспозицией. В нем собраны рисунки, поделки, макеты сделанные руками учеников школы. Деятельность Выставочного зала организует Учитель ИЗО Угрюмова В.В.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В помещении выставочного зала прошли: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- школьная выставка декоративно-прикладного искусства;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t>- экскурсии для учащихся 1-11 классов;</w:t>
      </w:r>
    </w:p>
    <w:p w:rsidR="008F715C" w:rsidRPr="008F715C" w:rsidRDefault="008F715C" w:rsidP="008F715C">
      <w:pPr>
        <w:ind w:firstLine="709"/>
        <w:rPr>
          <w:sz w:val="24"/>
          <w:szCs w:val="24"/>
        </w:rPr>
      </w:pPr>
      <w:r w:rsidRPr="008F715C">
        <w:rPr>
          <w:sz w:val="24"/>
          <w:szCs w:val="24"/>
        </w:rPr>
        <w:lastRenderedPageBreak/>
        <w:t xml:space="preserve">- экскурсия для воспитанников детского сада п. </w:t>
      </w:r>
      <w:proofErr w:type="spellStart"/>
      <w:r w:rsidRPr="008F715C">
        <w:rPr>
          <w:sz w:val="24"/>
          <w:szCs w:val="24"/>
        </w:rPr>
        <w:t>Литвинки</w:t>
      </w:r>
      <w:proofErr w:type="spellEnd"/>
      <w:r w:rsidRPr="008F715C">
        <w:rPr>
          <w:sz w:val="24"/>
          <w:szCs w:val="24"/>
        </w:rPr>
        <w:t>.</w:t>
      </w:r>
    </w:p>
    <w:p w:rsidR="00062637" w:rsidRPr="008F715C" w:rsidRDefault="007B0D36" w:rsidP="008F715C">
      <w:pPr>
        <w:ind w:firstLine="709"/>
        <w:jc w:val="both"/>
        <w:rPr>
          <w:b/>
          <w:sz w:val="24"/>
          <w:szCs w:val="24"/>
        </w:rPr>
      </w:pPr>
      <w:r w:rsidRPr="008F715C">
        <w:rPr>
          <w:sz w:val="24"/>
          <w:szCs w:val="24"/>
        </w:rPr>
        <w:t>Продолжил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свою работу</w:t>
      </w:r>
      <w:r w:rsidRPr="008F715C">
        <w:rPr>
          <w:spacing w:val="-8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6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ШСК</w:t>
      </w:r>
      <w:r w:rsidRPr="008F715C">
        <w:rPr>
          <w:b/>
          <w:spacing w:val="-1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«</w:t>
      </w:r>
      <w:r w:rsidR="008F715C">
        <w:rPr>
          <w:b/>
          <w:sz w:val="24"/>
          <w:szCs w:val="24"/>
        </w:rPr>
        <w:t>Людмила</w:t>
      </w:r>
      <w:r w:rsidRPr="008F715C">
        <w:rPr>
          <w:b/>
          <w:sz w:val="24"/>
          <w:szCs w:val="24"/>
        </w:rPr>
        <w:t>».</w:t>
      </w:r>
      <w:r w:rsidR="008F715C">
        <w:rPr>
          <w:b/>
          <w:sz w:val="24"/>
          <w:szCs w:val="24"/>
        </w:rPr>
        <w:t xml:space="preserve"> </w:t>
      </w:r>
      <w:r w:rsidRPr="008F715C">
        <w:rPr>
          <w:sz w:val="24"/>
          <w:szCs w:val="24"/>
        </w:rPr>
        <w:t>Спортивный клуб имеет всю необходимую нормативную базу: положение, устав, годовой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план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работы,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эмблему</w:t>
      </w:r>
      <w:r w:rsidRPr="008F715C">
        <w:rPr>
          <w:spacing w:val="-8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6"/>
          <w:sz w:val="24"/>
          <w:szCs w:val="24"/>
        </w:rPr>
        <w:t xml:space="preserve"> </w:t>
      </w:r>
      <w:r w:rsidRPr="008F715C">
        <w:rPr>
          <w:sz w:val="24"/>
          <w:szCs w:val="24"/>
        </w:rPr>
        <w:t>девиз.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Вся</w:t>
      </w:r>
      <w:r w:rsidRPr="008F715C">
        <w:rPr>
          <w:spacing w:val="-6"/>
        </w:rPr>
        <w:t xml:space="preserve"> </w:t>
      </w:r>
      <w:r w:rsidRPr="008F715C">
        <w:t>работа</w:t>
      </w:r>
      <w:r w:rsidRPr="008F715C">
        <w:rPr>
          <w:spacing w:val="-5"/>
        </w:rPr>
        <w:t xml:space="preserve"> </w:t>
      </w:r>
      <w:r w:rsidRPr="008F715C">
        <w:t>клуба</w:t>
      </w:r>
      <w:r w:rsidRPr="008F715C">
        <w:rPr>
          <w:spacing w:val="-6"/>
        </w:rPr>
        <w:t xml:space="preserve"> </w:t>
      </w:r>
      <w:r w:rsidRPr="008F715C">
        <w:t>велась</w:t>
      </w:r>
      <w:r w:rsidRPr="008F715C">
        <w:rPr>
          <w:spacing w:val="-4"/>
        </w:rPr>
        <w:t xml:space="preserve"> </w:t>
      </w:r>
      <w:r w:rsidRPr="008F715C">
        <w:t>на</w:t>
      </w:r>
      <w:r w:rsidRPr="008F715C">
        <w:rPr>
          <w:spacing w:val="-6"/>
        </w:rPr>
        <w:t xml:space="preserve"> </w:t>
      </w:r>
      <w:r w:rsidRPr="008F715C">
        <w:t>основе</w:t>
      </w:r>
      <w:r w:rsidRPr="008F715C">
        <w:rPr>
          <w:spacing w:val="-11"/>
        </w:rPr>
        <w:t xml:space="preserve"> </w:t>
      </w:r>
      <w:r w:rsidRPr="008F715C">
        <w:t>плана</w:t>
      </w:r>
      <w:r w:rsidRPr="008F715C">
        <w:rPr>
          <w:spacing w:val="-6"/>
        </w:rPr>
        <w:t xml:space="preserve"> </w:t>
      </w:r>
      <w:r w:rsidRPr="008F715C">
        <w:t>работы</w:t>
      </w:r>
      <w:r w:rsidRPr="008F715C">
        <w:rPr>
          <w:spacing w:val="-3"/>
        </w:rPr>
        <w:t xml:space="preserve"> </w:t>
      </w:r>
      <w:r w:rsidRPr="008F715C">
        <w:t>ШСК,</w:t>
      </w:r>
      <w:r w:rsidRPr="008F715C">
        <w:rPr>
          <w:spacing w:val="-4"/>
        </w:rPr>
        <w:t xml:space="preserve"> </w:t>
      </w:r>
      <w:r w:rsidRPr="008F715C">
        <w:t>плана</w:t>
      </w:r>
      <w:r w:rsidRPr="008F715C">
        <w:rPr>
          <w:spacing w:val="-6"/>
        </w:rPr>
        <w:t xml:space="preserve"> </w:t>
      </w:r>
      <w:r w:rsidRPr="008F715C">
        <w:t>районных</w:t>
      </w:r>
      <w:r w:rsidRPr="008F715C">
        <w:rPr>
          <w:spacing w:val="-10"/>
        </w:rPr>
        <w:t xml:space="preserve"> </w:t>
      </w:r>
      <w:r w:rsidRPr="008F715C">
        <w:t>и</w:t>
      </w:r>
      <w:r w:rsidRPr="008F715C">
        <w:rPr>
          <w:spacing w:val="-4"/>
        </w:rPr>
        <w:t xml:space="preserve"> </w:t>
      </w:r>
      <w:r w:rsidRPr="008F715C">
        <w:t>городских</w:t>
      </w:r>
      <w:r w:rsidRPr="008F715C">
        <w:rPr>
          <w:spacing w:val="-58"/>
        </w:rPr>
        <w:t xml:space="preserve"> </w:t>
      </w:r>
      <w:r w:rsidRPr="008F715C">
        <w:t>соревнований, плана соревнований ОДЮСШ, спортивных мероприятий общероссийского</w:t>
      </w:r>
      <w:r w:rsidRPr="008F715C">
        <w:rPr>
          <w:spacing w:val="1"/>
        </w:rPr>
        <w:t xml:space="preserve"> </w:t>
      </w:r>
      <w:r w:rsidRPr="008F715C">
        <w:t>значения.</w:t>
      </w:r>
    </w:p>
    <w:p w:rsidR="008F715C" w:rsidRPr="008F715C" w:rsidRDefault="008F715C" w:rsidP="008F715C">
      <w:pPr>
        <w:widowControl/>
        <w:autoSpaceDE/>
        <w:autoSpaceDN/>
        <w:jc w:val="center"/>
        <w:rPr>
          <w:b/>
          <w:sz w:val="24"/>
          <w:szCs w:val="24"/>
        </w:rPr>
      </w:pPr>
      <w:r w:rsidRPr="008F715C">
        <w:rPr>
          <w:b/>
          <w:sz w:val="24"/>
          <w:szCs w:val="24"/>
        </w:rPr>
        <w:t>Социальный и национальный состав учащихся школы в 2021-2022 учебном году.</w:t>
      </w:r>
    </w:p>
    <w:tbl>
      <w:tblPr>
        <w:tblW w:w="111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2"/>
        <w:gridCol w:w="432"/>
        <w:gridCol w:w="433"/>
        <w:gridCol w:w="432"/>
        <w:gridCol w:w="432"/>
        <w:gridCol w:w="433"/>
        <w:gridCol w:w="432"/>
        <w:gridCol w:w="432"/>
        <w:gridCol w:w="433"/>
        <w:gridCol w:w="432"/>
        <w:gridCol w:w="432"/>
        <w:gridCol w:w="433"/>
        <w:gridCol w:w="432"/>
        <w:gridCol w:w="432"/>
        <w:gridCol w:w="433"/>
        <w:gridCol w:w="432"/>
        <w:gridCol w:w="432"/>
        <w:gridCol w:w="433"/>
        <w:gridCol w:w="432"/>
        <w:gridCol w:w="433"/>
        <w:gridCol w:w="621"/>
        <w:gridCol w:w="567"/>
      </w:tblGrid>
      <w:tr w:rsidR="008F715C" w:rsidRPr="00C01458" w:rsidTr="008F715C">
        <w:trPr>
          <w:cantSplit/>
          <w:trHeight w:val="1134"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 б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 в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3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 xml:space="preserve">3 б 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4 а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4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5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5 б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6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6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8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8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9 а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9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1" w:type="dxa"/>
            <w:textDirection w:val="btLr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%</w:t>
            </w:r>
          </w:p>
        </w:tc>
      </w:tr>
      <w:tr w:rsidR="008F715C" w:rsidRPr="00C01458" w:rsidTr="008F715C">
        <w:trPr>
          <w:cantSplit/>
        </w:trPr>
        <w:tc>
          <w:tcPr>
            <w:tcW w:w="11111" w:type="dxa"/>
            <w:gridSpan w:val="23"/>
          </w:tcPr>
          <w:p w:rsidR="008F715C" w:rsidRPr="00C01458" w:rsidRDefault="008F715C" w:rsidP="008F715C">
            <w:pPr>
              <w:ind w:firstLine="720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Количество детей:</w:t>
            </w:r>
          </w:p>
        </w:tc>
      </w:tr>
      <w:tr w:rsidR="008F715C" w:rsidRPr="00C01458" w:rsidTr="008F715C">
        <w:trPr>
          <w:cantSplit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в классе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1458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1458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145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145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145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1458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1458">
              <w:rPr>
                <w:b/>
                <w:sz w:val="20"/>
                <w:szCs w:val="20"/>
                <w:u w:val="single"/>
              </w:rPr>
              <w:t>479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</w:tr>
      <w:tr w:rsidR="008F715C" w:rsidRPr="00C01458" w:rsidTr="008F715C">
        <w:trPr>
          <w:cantSplit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опекаемых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</w:tr>
      <w:tr w:rsidR="008F715C" w:rsidRPr="00C01458" w:rsidTr="008F715C">
        <w:trPr>
          <w:cantSplit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 xml:space="preserve">- на учете в  </w:t>
            </w:r>
            <w:r w:rsidRPr="00C01458">
              <w:rPr>
                <w:sz w:val="20"/>
                <w:szCs w:val="20"/>
                <w:u w:val="single"/>
              </w:rPr>
              <w:t>ОДН</w:t>
            </w:r>
            <w:r w:rsidRPr="00C01458">
              <w:rPr>
                <w:sz w:val="20"/>
                <w:szCs w:val="20"/>
              </w:rPr>
              <w:t xml:space="preserve">                      КДН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  <w:u w:val="single"/>
              </w:rPr>
            </w:pPr>
            <w:r w:rsidRPr="00C01458">
              <w:rPr>
                <w:sz w:val="20"/>
                <w:szCs w:val="20"/>
                <w:u w:val="single"/>
              </w:rPr>
              <w:t>1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  <w:u w:val="single"/>
              </w:rPr>
            </w:pPr>
            <w:r w:rsidRPr="00C01458">
              <w:rPr>
                <w:sz w:val="20"/>
                <w:szCs w:val="20"/>
                <w:u w:val="single"/>
              </w:rPr>
              <w:t>1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  <w:u w:val="single"/>
              </w:rPr>
            </w:pPr>
            <w:r w:rsidRPr="00C01458">
              <w:rPr>
                <w:sz w:val="20"/>
                <w:szCs w:val="20"/>
                <w:u w:val="single"/>
              </w:rPr>
              <w:t>2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0,4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0,4</w:t>
            </w:r>
          </w:p>
        </w:tc>
      </w:tr>
      <w:tr w:rsidR="008F715C" w:rsidRPr="00C01458" w:rsidTr="008F715C">
        <w:trPr>
          <w:cantSplit/>
          <w:trHeight w:val="493"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 xml:space="preserve">- на </w:t>
            </w:r>
            <w:proofErr w:type="spellStart"/>
            <w:r w:rsidRPr="00C01458">
              <w:rPr>
                <w:sz w:val="20"/>
                <w:szCs w:val="20"/>
              </w:rPr>
              <w:t>внутришкольном</w:t>
            </w:r>
            <w:proofErr w:type="spellEnd"/>
            <w:r w:rsidRPr="00C01458">
              <w:rPr>
                <w:sz w:val="20"/>
                <w:szCs w:val="20"/>
              </w:rPr>
              <w:t xml:space="preserve"> контроле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</w:tr>
      <w:tr w:rsidR="008F715C" w:rsidRPr="00C01458" w:rsidTr="008F715C">
        <w:trPr>
          <w:cantSplit/>
          <w:trHeight w:val="493"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из многодетных семей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12,9</w:t>
            </w:r>
          </w:p>
        </w:tc>
      </w:tr>
      <w:tr w:rsidR="008F715C" w:rsidRPr="00C01458" w:rsidTr="008F715C">
        <w:trPr>
          <w:cantSplit/>
          <w:trHeight w:val="493"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из малообеспеченных семей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</w:t>
            </w:r>
          </w:p>
        </w:tc>
      </w:tr>
      <w:tr w:rsidR="008F715C" w:rsidRPr="00C01458" w:rsidTr="008F715C">
        <w:trPr>
          <w:cantSplit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из семей, находящихся в социально опасном положении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0,6</w:t>
            </w:r>
          </w:p>
        </w:tc>
      </w:tr>
      <w:tr w:rsidR="008F715C" w:rsidRPr="00C01458" w:rsidTr="008F715C">
        <w:trPr>
          <w:cantSplit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из полных семей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28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83,5</w:t>
            </w:r>
          </w:p>
        </w:tc>
      </w:tr>
      <w:tr w:rsidR="008F715C" w:rsidRPr="00C01458" w:rsidTr="008F715C">
        <w:trPr>
          <w:cantSplit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из неполных семей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1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3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10%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4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20%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6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26%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  <w:u w:val="single"/>
              </w:rPr>
            </w:pPr>
            <w:r w:rsidRPr="00C01458">
              <w:rPr>
                <w:sz w:val="20"/>
                <w:szCs w:val="20"/>
                <w:u w:val="single"/>
              </w:rPr>
              <w:t>5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23%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4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14%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  <w:u w:val="single"/>
              </w:rPr>
            </w:pPr>
            <w:r w:rsidRPr="00C01458">
              <w:rPr>
                <w:sz w:val="20"/>
                <w:szCs w:val="20"/>
                <w:u w:val="single"/>
              </w:rPr>
              <w:t>4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14%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1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4%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5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19%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  <w:u w:val="single"/>
              </w:rPr>
            </w:pPr>
            <w:r w:rsidRPr="00C01458">
              <w:rPr>
                <w:sz w:val="20"/>
                <w:szCs w:val="20"/>
                <w:u w:val="single"/>
              </w:rPr>
              <w:t>6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22%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2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7%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5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21%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6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24%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6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18%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4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21%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3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17%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1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6%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2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13%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  <w:u w:val="single"/>
              </w:rPr>
              <w:t>6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33%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  <w:u w:val="single"/>
              </w:rPr>
            </w:pPr>
            <w:r w:rsidRPr="00C01458">
              <w:rPr>
                <w:sz w:val="20"/>
                <w:szCs w:val="20"/>
                <w:u w:val="single"/>
              </w:rPr>
              <w:t>5</w:t>
            </w:r>
          </w:p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29%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16,4</w:t>
            </w:r>
          </w:p>
        </w:tc>
      </w:tr>
      <w:tr w:rsidR="008F715C" w:rsidRPr="00C01458" w:rsidTr="008F715C">
        <w:trPr>
          <w:cantSplit/>
        </w:trPr>
        <w:tc>
          <w:tcPr>
            <w:tcW w:w="11111" w:type="dxa"/>
            <w:gridSpan w:val="23"/>
          </w:tcPr>
          <w:p w:rsidR="008F715C" w:rsidRPr="00C01458" w:rsidRDefault="008F715C" w:rsidP="008F715C">
            <w:pPr>
              <w:ind w:firstLine="720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Национальный состав класса:</w:t>
            </w:r>
          </w:p>
        </w:tc>
      </w:tr>
      <w:tr w:rsidR="008F715C" w:rsidRPr="00C01458" w:rsidTr="008F715C">
        <w:trPr>
          <w:cantSplit/>
          <w:trHeight w:val="625"/>
        </w:trPr>
        <w:tc>
          <w:tcPr>
            <w:tcW w:w="1276" w:type="dxa"/>
            <w:vAlign w:val="center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 б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2 в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3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 xml:space="preserve">3 б 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4 а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4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5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5 б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6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6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8 а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8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9 а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9 б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1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b/>
                <w:sz w:val="20"/>
                <w:szCs w:val="20"/>
              </w:rPr>
            </w:pPr>
            <w:r w:rsidRPr="00C01458">
              <w:rPr>
                <w:b/>
                <w:sz w:val="20"/>
                <w:szCs w:val="20"/>
              </w:rPr>
              <w:t>%</w:t>
            </w:r>
          </w:p>
        </w:tc>
      </w:tr>
      <w:tr w:rsidR="008F715C" w:rsidRPr="00C01458" w:rsidTr="008F715C">
        <w:trPr>
          <w:cantSplit/>
          <w:trHeight w:val="276"/>
        </w:trPr>
        <w:tc>
          <w:tcPr>
            <w:tcW w:w="1276" w:type="dxa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русские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28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19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23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28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28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27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27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27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24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24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34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19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17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16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470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98,2</w:t>
            </w:r>
          </w:p>
        </w:tc>
      </w:tr>
      <w:tr w:rsidR="008F715C" w:rsidRPr="00C01458" w:rsidTr="008F715C">
        <w:trPr>
          <w:cantSplit/>
          <w:trHeight w:val="276"/>
        </w:trPr>
        <w:tc>
          <w:tcPr>
            <w:tcW w:w="1276" w:type="dxa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молдаване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0,4</w:t>
            </w:r>
          </w:p>
        </w:tc>
      </w:tr>
      <w:tr w:rsidR="008F715C" w:rsidRPr="00C01458" w:rsidTr="008F715C">
        <w:trPr>
          <w:cantSplit/>
          <w:trHeight w:val="276"/>
        </w:trPr>
        <w:tc>
          <w:tcPr>
            <w:tcW w:w="1276" w:type="dxa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армяне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0,4</w:t>
            </w:r>
          </w:p>
        </w:tc>
      </w:tr>
      <w:tr w:rsidR="008F715C" w:rsidRPr="00C01458" w:rsidTr="008F715C">
        <w:trPr>
          <w:cantSplit/>
          <w:trHeight w:val="276"/>
        </w:trPr>
        <w:tc>
          <w:tcPr>
            <w:tcW w:w="1276" w:type="dxa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азербайджанцы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0,2</w:t>
            </w:r>
          </w:p>
        </w:tc>
      </w:tr>
      <w:tr w:rsidR="008F715C" w:rsidRPr="00C01458" w:rsidTr="008F715C">
        <w:trPr>
          <w:cantSplit/>
          <w:trHeight w:val="276"/>
        </w:trPr>
        <w:tc>
          <w:tcPr>
            <w:tcW w:w="1276" w:type="dxa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таджики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0,2</w:t>
            </w:r>
          </w:p>
        </w:tc>
      </w:tr>
      <w:tr w:rsidR="008F715C" w:rsidRPr="00C01458" w:rsidTr="008F715C">
        <w:trPr>
          <w:cantSplit/>
          <w:trHeight w:val="276"/>
        </w:trPr>
        <w:tc>
          <w:tcPr>
            <w:tcW w:w="1276" w:type="dxa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киргизы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0,2</w:t>
            </w:r>
          </w:p>
        </w:tc>
      </w:tr>
      <w:tr w:rsidR="008F715C" w:rsidRPr="00C01458" w:rsidTr="008F715C">
        <w:trPr>
          <w:cantSplit/>
          <w:trHeight w:val="276"/>
        </w:trPr>
        <w:tc>
          <w:tcPr>
            <w:tcW w:w="1276" w:type="dxa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узбеки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0,2</w:t>
            </w:r>
          </w:p>
        </w:tc>
      </w:tr>
      <w:tr w:rsidR="008F715C" w:rsidRPr="00C01458" w:rsidTr="008F715C">
        <w:trPr>
          <w:cantSplit/>
          <w:trHeight w:val="276"/>
        </w:trPr>
        <w:tc>
          <w:tcPr>
            <w:tcW w:w="1276" w:type="dxa"/>
          </w:tcPr>
          <w:p w:rsidR="008F715C" w:rsidRPr="00C01458" w:rsidRDefault="008F715C" w:rsidP="008F715C">
            <w:pPr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- даргинец</w:t>
            </w: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F715C" w:rsidRPr="00C01458" w:rsidRDefault="008F715C" w:rsidP="008F715C">
            <w:pPr>
              <w:jc w:val="center"/>
              <w:rPr>
                <w:sz w:val="20"/>
                <w:szCs w:val="20"/>
              </w:rPr>
            </w:pPr>
            <w:r w:rsidRPr="00C01458">
              <w:rPr>
                <w:sz w:val="20"/>
                <w:szCs w:val="20"/>
              </w:rPr>
              <w:t>0,2</w:t>
            </w:r>
          </w:p>
        </w:tc>
      </w:tr>
    </w:tbl>
    <w:p w:rsidR="00062637" w:rsidRPr="008F715C" w:rsidRDefault="007B0D36" w:rsidP="008F715C">
      <w:pPr>
        <w:pStyle w:val="a4"/>
        <w:ind w:left="0" w:firstLine="710"/>
        <w:jc w:val="both"/>
      </w:pPr>
      <w:r w:rsidRPr="008F715C">
        <w:rPr>
          <w:b/>
        </w:rPr>
        <w:t xml:space="preserve">Сотрудничество с родителями. </w:t>
      </w:r>
      <w:r w:rsidRPr="008F715C">
        <w:t>Совместная воспитательная работа школы и семьи</w:t>
      </w:r>
      <w:r w:rsidRPr="008F715C">
        <w:rPr>
          <w:spacing w:val="-57"/>
        </w:rPr>
        <w:t xml:space="preserve"> </w:t>
      </w:r>
      <w:r w:rsidRPr="008F715C">
        <w:rPr>
          <w:spacing w:val="-1"/>
        </w:rPr>
        <w:t>включает</w:t>
      </w:r>
      <w:r w:rsidRPr="008F715C">
        <w:rPr>
          <w:spacing w:val="-10"/>
        </w:rPr>
        <w:t xml:space="preserve"> </w:t>
      </w:r>
      <w:r w:rsidRPr="008F715C">
        <w:rPr>
          <w:spacing w:val="-1"/>
        </w:rPr>
        <w:t>в</w:t>
      </w:r>
      <w:r w:rsidRPr="008F715C">
        <w:rPr>
          <w:spacing w:val="-8"/>
        </w:rPr>
        <w:t xml:space="preserve"> </w:t>
      </w:r>
      <w:r w:rsidRPr="008F715C">
        <w:rPr>
          <w:spacing w:val="-1"/>
        </w:rPr>
        <w:t>себя</w:t>
      </w:r>
      <w:r w:rsidRPr="008F715C">
        <w:rPr>
          <w:spacing w:val="-10"/>
        </w:rPr>
        <w:t xml:space="preserve"> </w:t>
      </w:r>
      <w:r w:rsidRPr="008F715C">
        <w:rPr>
          <w:spacing w:val="-1"/>
        </w:rPr>
        <w:t>совершенствование</w:t>
      </w:r>
      <w:r w:rsidRPr="008F715C">
        <w:rPr>
          <w:spacing w:val="-11"/>
        </w:rPr>
        <w:t xml:space="preserve"> </w:t>
      </w:r>
      <w:r w:rsidRPr="008F715C">
        <w:t>коллективной</w:t>
      </w:r>
      <w:r w:rsidRPr="008F715C">
        <w:rPr>
          <w:spacing w:val="-13"/>
        </w:rPr>
        <w:t xml:space="preserve"> </w:t>
      </w:r>
      <w:r w:rsidRPr="008F715C">
        <w:t>и</w:t>
      </w:r>
      <w:r w:rsidRPr="008F715C">
        <w:rPr>
          <w:spacing w:val="-13"/>
        </w:rPr>
        <w:t xml:space="preserve"> </w:t>
      </w:r>
      <w:r w:rsidRPr="008F715C">
        <w:t>индивидуальной</w:t>
      </w:r>
      <w:r w:rsidRPr="008F715C">
        <w:rPr>
          <w:spacing w:val="-13"/>
        </w:rPr>
        <w:t xml:space="preserve"> </w:t>
      </w:r>
      <w:r w:rsidRPr="008F715C">
        <w:t>работы</w:t>
      </w:r>
      <w:r w:rsidRPr="008F715C">
        <w:rPr>
          <w:spacing w:val="-8"/>
        </w:rPr>
        <w:t xml:space="preserve"> </w:t>
      </w:r>
      <w:r w:rsidRPr="008F715C">
        <w:t>с</w:t>
      </w:r>
      <w:r w:rsidRPr="008F715C">
        <w:rPr>
          <w:spacing w:val="-15"/>
        </w:rPr>
        <w:t xml:space="preserve"> </w:t>
      </w:r>
      <w:r w:rsidRPr="008F715C">
        <w:t>родителями,</w:t>
      </w:r>
      <w:r w:rsidRPr="008F715C">
        <w:rPr>
          <w:spacing w:val="-58"/>
        </w:rPr>
        <w:t xml:space="preserve"> </w:t>
      </w:r>
      <w:r w:rsidRPr="008F715C">
        <w:t>формирование эффективной системы взаимодействия родителей и учителей для создания</w:t>
      </w:r>
      <w:r w:rsidRPr="008F715C">
        <w:rPr>
          <w:spacing w:val="1"/>
        </w:rPr>
        <w:t xml:space="preserve"> </w:t>
      </w:r>
      <w:r w:rsidRPr="008F715C">
        <w:t>благоприятной</w:t>
      </w:r>
      <w:r w:rsidRPr="008F715C">
        <w:rPr>
          <w:spacing w:val="-11"/>
        </w:rPr>
        <w:t xml:space="preserve"> </w:t>
      </w:r>
      <w:r w:rsidRPr="008F715C">
        <w:t>среды</w:t>
      </w:r>
      <w:r w:rsidRPr="008F715C">
        <w:rPr>
          <w:spacing w:val="-5"/>
        </w:rPr>
        <w:t xml:space="preserve"> </w:t>
      </w:r>
      <w:r w:rsidRPr="008F715C">
        <w:t>для</w:t>
      </w:r>
      <w:r w:rsidRPr="008F715C">
        <w:rPr>
          <w:spacing w:val="-7"/>
        </w:rPr>
        <w:t xml:space="preserve"> </w:t>
      </w:r>
      <w:r w:rsidRPr="008F715C">
        <w:t>сплочения</w:t>
      </w:r>
      <w:r w:rsidRPr="008F715C">
        <w:rPr>
          <w:spacing w:val="-7"/>
        </w:rPr>
        <w:t xml:space="preserve"> </w:t>
      </w:r>
      <w:r w:rsidRPr="008F715C">
        <w:t>детей</w:t>
      </w:r>
      <w:r w:rsidRPr="008F715C">
        <w:rPr>
          <w:spacing w:val="-11"/>
        </w:rPr>
        <w:t xml:space="preserve"> </w:t>
      </w:r>
      <w:r w:rsidRPr="008F715C">
        <w:t>в</w:t>
      </w:r>
      <w:r w:rsidRPr="008F715C">
        <w:rPr>
          <w:spacing w:val="-10"/>
        </w:rPr>
        <w:t xml:space="preserve"> </w:t>
      </w:r>
      <w:r w:rsidRPr="008F715C">
        <w:t>единый</w:t>
      </w:r>
      <w:r w:rsidRPr="008F715C">
        <w:rPr>
          <w:spacing w:val="-11"/>
        </w:rPr>
        <w:t xml:space="preserve"> </w:t>
      </w:r>
      <w:r w:rsidRPr="008F715C">
        <w:t>дружный</w:t>
      </w:r>
      <w:r w:rsidRPr="008F715C">
        <w:rPr>
          <w:spacing w:val="-6"/>
        </w:rPr>
        <w:t xml:space="preserve"> </w:t>
      </w:r>
      <w:r w:rsidRPr="008F715C">
        <w:t>коллектив,</w:t>
      </w:r>
      <w:r w:rsidRPr="008F715C">
        <w:rPr>
          <w:spacing w:val="-9"/>
        </w:rPr>
        <w:t xml:space="preserve"> </w:t>
      </w:r>
      <w:r w:rsidRPr="008F715C">
        <w:t>создание</w:t>
      </w:r>
      <w:r w:rsidRPr="008F715C">
        <w:rPr>
          <w:spacing w:val="-12"/>
        </w:rPr>
        <w:t xml:space="preserve"> </w:t>
      </w:r>
      <w:r w:rsidRPr="008F715C">
        <w:t>в</w:t>
      </w:r>
      <w:r w:rsidRPr="008F715C">
        <w:rPr>
          <w:spacing w:val="-10"/>
        </w:rPr>
        <w:t xml:space="preserve"> </w:t>
      </w:r>
      <w:r w:rsidRPr="008F715C">
        <w:t>школе</w:t>
      </w:r>
      <w:r w:rsidRPr="008F715C">
        <w:rPr>
          <w:spacing w:val="-58"/>
        </w:rPr>
        <w:t xml:space="preserve"> </w:t>
      </w:r>
      <w:r w:rsidRPr="008F715C">
        <w:t>благоприятных</w:t>
      </w:r>
      <w:r w:rsidRPr="008F715C">
        <w:rPr>
          <w:spacing w:val="-4"/>
        </w:rPr>
        <w:t xml:space="preserve"> </w:t>
      </w:r>
      <w:r w:rsidRPr="008F715C">
        <w:t>условий.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Работа</w:t>
      </w:r>
      <w:r w:rsidRPr="008F715C">
        <w:rPr>
          <w:spacing w:val="1"/>
        </w:rPr>
        <w:t xml:space="preserve"> </w:t>
      </w:r>
      <w:r w:rsidRPr="008F715C">
        <w:t>классных</w:t>
      </w:r>
      <w:r w:rsidRPr="008F715C">
        <w:rPr>
          <w:spacing w:val="1"/>
        </w:rPr>
        <w:t xml:space="preserve"> </w:t>
      </w:r>
      <w:r w:rsidRPr="008F715C">
        <w:t>руководителей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родителями</w:t>
      </w:r>
      <w:r w:rsidRPr="008F715C">
        <w:rPr>
          <w:spacing w:val="1"/>
        </w:rPr>
        <w:t xml:space="preserve"> </w:t>
      </w:r>
      <w:r w:rsidRPr="008F715C">
        <w:t>учащихся</w:t>
      </w:r>
      <w:r w:rsidRPr="008F715C">
        <w:rPr>
          <w:spacing w:val="1"/>
        </w:rPr>
        <w:t xml:space="preserve"> </w:t>
      </w:r>
      <w:r w:rsidRPr="008F715C">
        <w:t>была</w:t>
      </w:r>
      <w:r w:rsidRPr="008F715C">
        <w:rPr>
          <w:spacing w:val="1"/>
        </w:rPr>
        <w:t xml:space="preserve"> </w:t>
      </w:r>
      <w:r w:rsidRPr="008F715C">
        <w:t>направлена</w:t>
      </w:r>
      <w:r w:rsidRPr="008F715C">
        <w:rPr>
          <w:spacing w:val="1"/>
        </w:rPr>
        <w:t xml:space="preserve"> </w:t>
      </w:r>
      <w:r w:rsidRPr="008F715C">
        <w:t>на</w:t>
      </w:r>
      <w:r w:rsidRPr="008F715C">
        <w:rPr>
          <w:spacing w:val="1"/>
        </w:rPr>
        <w:t xml:space="preserve"> </w:t>
      </w:r>
      <w:r w:rsidRPr="008F715C">
        <w:t>сотрудничество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семьей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интересах</w:t>
      </w:r>
      <w:r w:rsidRPr="008F715C">
        <w:rPr>
          <w:spacing w:val="1"/>
        </w:rPr>
        <w:t xml:space="preserve"> </w:t>
      </w:r>
      <w:r w:rsidRPr="008F715C">
        <w:t>ребенка,</w:t>
      </w:r>
      <w:r w:rsidRPr="008F715C">
        <w:rPr>
          <w:spacing w:val="1"/>
        </w:rPr>
        <w:t xml:space="preserve"> </w:t>
      </w:r>
      <w:r w:rsidRPr="008F715C">
        <w:t>формирование</w:t>
      </w:r>
      <w:r w:rsidRPr="008F715C">
        <w:rPr>
          <w:spacing w:val="1"/>
        </w:rPr>
        <w:t xml:space="preserve"> </w:t>
      </w:r>
      <w:r w:rsidRPr="008F715C">
        <w:t>общих</w:t>
      </w:r>
      <w:r w:rsidRPr="008F715C">
        <w:rPr>
          <w:spacing w:val="1"/>
        </w:rPr>
        <w:t xml:space="preserve"> </w:t>
      </w:r>
      <w:r w:rsidRPr="008F715C">
        <w:t>подходов</w:t>
      </w:r>
      <w:r w:rsidRPr="008F715C">
        <w:rPr>
          <w:spacing w:val="1"/>
        </w:rPr>
        <w:t xml:space="preserve"> </w:t>
      </w:r>
      <w:r w:rsidRPr="008F715C">
        <w:t>к</w:t>
      </w:r>
      <w:r w:rsidRPr="008F715C">
        <w:rPr>
          <w:spacing w:val="-57"/>
        </w:rPr>
        <w:t xml:space="preserve"> </w:t>
      </w:r>
      <w:r w:rsidRPr="008F715C">
        <w:t>воспитанию,</w:t>
      </w:r>
      <w:r w:rsidRPr="008F715C">
        <w:rPr>
          <w:spacing w:val="1"/>
        </w:rPr>
        <w:t xml:space="preserve"> </w:t>
      </w:r>
      <w:r w:rsidRPr="008F715C">
        <w:t>совместное</w:t>
      </w:r>
      <w:r w:rsidRPr="008F715C">
        <w:rPr>
          <w:spacing w:val="1"/>
        </w:rPr>
        <w:t xml:space="preserve"> </w:t>
      </w:r>
      <w:r w:rsidRPr="008F715C">
        <w:t>изучение</w:t>
      </w:r>
      <w:r w:rsidRPr="008F715C">
        <w:rPr>
          <w:spacing w:val="1"/>
        </w:rPr>
        <w:t xml:space="preserve"> </w:t>
      </w:r>
      <w:r w:rsidRPr="008F715C">
        <w:t>личности</w:t>
      </w:r>
      <w:r w:rsidRPr="008F715C">
        <w:rPr>
          <w:spacing w:val="1"/>
        </w:rPr>
        <w:t xml:space="preserve"> </w:t>
      </w:r>
      <w:r w:rsidRPr="008F715C">
        <w:t>ребенка,</w:t>
      </w:r>
      <w:r w:rsidRPr="008F715C">
        <w:rPr>
          <w:spacing w:val="1"/>
        </w:rPr>
        <w:t xml:space="preserve"> </w:t>
      </w:r>
      <w:r w:rsidRPr="008F715C">
        <w:t>его</w:t>
      </w:r>
      <w:r w:rsidRPr="008F715C">
        <w:rPr>
          <w:spacing w:val="1"/>
        </w:rPr>
        <w:t xml:space="preserve"> </w:t>
      </w:r>
      <w:r w:rsidRPr="008F715C">
        <w:t>психофизиологических</w:t>
      </w:r>
      <w:r w:rsidRPr="008F715C">
        <w:rPr>
          <w:spacing w:val="1"/>
        </w:rPr>
        <w:t xml:space="preserve"> </w:t>
      </w:r>
      <w:r w:rsidRPr="008F715C">
        <w:t xml:space="preserve">особенностей, выработку </w:t>
      </w:r>
      <w:r w:rsidRPr="008F715C">
        <w:lastRenderedPageBreak/>
        <w:t>близких по сути требований, организацию помощи в обучении,</w:t>
      </w:r>
      <w:r w:rsidRPr="008F715C">
        <w:rPr>
          <w:spacing w:val="1"/>
        </w:rPr>
        <w:t xml:space="preserve"> </w:t>
      </w:r>
      <w:r w:rsidRPr="008F715C">
        <w:t>физическом</w:t>
      </w:r>
      <w:r w:rsidRPr="008F715C">
        <w:rPr>
          <w:spacing w:val="-2"/>
        </w:rPr>
        <w:t xml:space="preserve"> </w:t>
      </w:r>
      <w:r w:rsidRPr="008F715C">
        <w:t>и</w:t>
      </w:r>
      <w:r w:rsidRPr="008F715C">
        <w:rPr>
          <w:spacing w:val="3"/>
        </w:rPr>
        <w:t xml:space="preserve"> </w:t>
      </w:r>
      <w:r w:rsidRPr="008F715C">
        <w:t>духовном</w:t>
      </w:r>
      <w:r w:rsidRPr="008F715C">
        <w:rPr>
          <w:spacing w:val="3"/>
        </w:rPr>
        <w:t xml:space="preserve"> </w:t>
      </w:r>
      <w:r w:rsidRPr="008F715C">
        <w:t>развитии</w:t>
      </w:r>
      <w:r w:rsidRPr="008F715C">
        <w:rPr>
          <w:spacing w:val="2"/>
        </w:rPr>
        <w:t xml:space="preserve"> </w:t>
      </w:r>
      <w:r w:rsidRPr="008F715C">
        <w:t>учащегося.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Классные</w:t>
      </w:r>
      <w:r w:rsidRPr="008F715C">
        <w:rPr>
          <w:spacing w:val="1"/>
        </w:rPr>
        <w:t xml:space="preserve"> </w:t>
      </w:r>
      <w:r w:rsidRPr="008F715C">
        <w:t>руководители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течение</w:t>
      </w:r>
      <w:r w:rsidRPr="008F715C">
        <w:rPr>
          <w:spacing w:val="1"/>
        </w:rPr>
        <w:t xml:space="preserve"> </w:t>
      </w:r>
      <w:r w:rsidRPr="008F715C">
        <w:t>года</w:t>
      </w:r>
      <w:r w:rsidRPr="008F715C">
        <w:rPr>
          <w:spacing w:val="1"/>
        </w:rPr>
        <w:t xml:space="preserve"> </w:t>
      </w:r>
      <w:r w:rsidRPr="008F715C">
        <w:t>вели</w:t>
      </w:r>
      <w:r w:rsidRPr="008F715C">
        <w:rPr>
          <w:spacing w:val="1"/>
        </w:rPr>
        <w:t xml:space="preserve"> </w:t>
      </w:r>
      <w:r w:rsidRPr="008F715C">
        <w:t>систематическую</w:t>
      </w:r>
      <w:r w:rsidRPr="008F715C">
        <w:rPr>
          <w:spacing w:val="1"/>
        </w:rPr>
        <w:t xml:space="preserve"> </w:t>
      </w:r>
      <w:r w:rsidRPr="008F715C">
        <w:t>работу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привлечению родителей к участию в воспитательном процессе в общеобразовательном</w:t>
      </w:r>
      <w:r w:rsidRPr="008F715C">
        <w:rPr>
          <w:spacing w:val="1"/>
        </w:rPr>
        <w:t xml:space="preserve"> </w:t>
      </w:r>
      <w:r w:rsidRPr="008F715C">
        <w:t>учреждении,</w:t>
      </w:r>
      <w:r w:rsidRPr="008F715C">
        <w:rPr>
          <w:spacing w:val="1"/>
        </w:rPr>
        <w:t xml:space="preserve"> </w:t>
      </w:r>
      <w:r w:rsidRPr="008F715C">
        <w:t>что</w:t>
      </w:r>
      <w:r w:rsidRPr="008F715C">
        <w:rPr>
          <w:spacing w:val="1"/>
        </w:rPr>
        <w:t xml:space="preserve"> </w:t>
      </w:r>
      <w:r w:rsidRPr="008F715C">
        <w:t>способствовало</w:t>
      </w:r>
      <w:r w:rsidRPr="008F715C">
        <w:rPr>
          <w:spacing w:val="1"/>
        </w:rPr>
        <w:t xml:space="preserve"> </w:t>
      </w:r>
      <w:r w:rsidRPr="008F715C">
        <w:t>созданию</w:t>
      </w:r>
      <w:r w:rsidRPr="008F715C">
        <w:rPr>
          <w:spacing w:val="1"/>
        </w:rPr>
        <w:t xml:space="preserve"> </w:t>
      </w:r>
      <w:r w:rsidRPr="008F715C">
        <w:t>благоприятного</w:t>
      </w:r>
      <w:r w:rsidRPr="008F715C">
        <w:rPr>
          <w:spacing w:val="1"/>
        </w:rPr>
        <w:t xml:space="preserve"> </w:t>
      </w:r>
      <w:r w:rsidRPr="008F715C">
        <w:t>климата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семье,</w:t>
      </w:r>
      <w:r w:rsidRPr="008F715C">
        <w:rPr>
          <w:spacing w:val="1"/>
        </w:rPr>
        <w:t xml:space="preserve"> </w:t>
      </w:r>
      <w:r w:rsidRPr="008F715C">
        <w:t>психологического и</w:t>
      </w:r>
      <w:r w:rsidRPr="008F715C">
        <w:rPr>
          <w:spacing w:val="2"/>
        </w:rPr>
        <w:t xml:space="preserve"> </w:t>
      </w:r>
      <w:r w:rsidRPr="008F715C">
        <w:t>эмоционального</w:t>
      </w:r>
      <w:r w:rsidRPr="008F715C">
        <w:rPr>
          <w:spacing w:val="4"/>
        </w:rPr>
        <w:t xml:space="preserve"> </w:t>
      </w:r>
      <w:r w:rsidRPr="008F715C">
        <w:t>комфорта</w:t>
      </w:r>
      <w:r w:rsidRPr="008F715C">
        <w:rPr>
          <w:spacing w:val="-4"/>
        </w:rPr>
        <w:t xml:space="preserve"> </w:t>
      </w:r>
      <w:r w:rsidRPr="008F715C">
        <w:t>ребенка в</w:t>
      </w:r>
      <w:r w:rsidRPr="008F715C">
        <w:rPr>
          <w:spacing w:val="1"/>
        </w:rPr>
        <w:t xml:space="preserve"> </w:t>
      </w:r>
      <w:r w:rsidRPr="008F715C">
        <w:t>школе и</w:t>
      </w:r>
      <w:r w:rsidRPr="008F715C">
        <w:rPr>
          <w:spacing w:val="-3"/>
        </w:rPr>
        <w:t xml:space="preserve"> </w:t>
      </w:r>
      <w:r w:rsidRPr="008F715C">
        <w:t>за</w:t>
      </w:r>
      <w:r w:rsidRPr="008F715C">
        <w:rPr>
          <w:spacing w:val="-1"/>
        </w:rPr>
        <w:t xml:space="preserve"> </w:t>
      </w:r>
      <w:r w:rsidRPr="008F715C">
        <w:t>ее</w:t>
      </w:r>
      <w:r w:rsidRPr="008F715C">
        <w:rPr>
          <w:spacing w:val="-5"/>
        </w:rPr>
        <w:t xml:space="preserve"> </w:t>
      </w:r>
      <w:r w:rsidRPr="008F715C">
        <w:t>пределами.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Классные</w:t>
      </w:r>
      <w:r w:rsidRPr="008F715C">
        <w:rPr>
          <w:spacing w:val="1"/>
        </w:rPr>
        <w:t xml:space="preserve"> </w:t>
      </w:r>
      <w:r w:rsidRPr="008F715C">
        <w:t>руководители</w:t>
      </w:r>
      <w:r w:rsidRPr="008F715C">
        <w:rPr>
          <w:spacing w:val="1"/>
        </w:rPr>
        <w:t xml:space="preserve"> </w:t>
      </w:r>
      <w:r w:rsidR="008F715C">
        <w:rPr>
          <w:spacing w:val="1"/>
        </w:rPr>
        <w:t xml:space="preserve">помогали </w:t>
      </w:r>
      <w:r w:rsidRPr="008F715C">
        <w:t>организовали</w:t>
      </w:r>
      <w:r w:rsidRPr="008F715C">
        <w:rPr>
          <w:spacing w:val="1"/>
        </w:rPr>
        <w:t xml:space="preserve"> </w:t>
      </w:r>
      <w:r w:rsidRPr="008F715C">
        <w:t>работу</w:t>
      </w:r>
      <w:r w:rsidRPr="008F715C">
        <w:rPr>
          <w:spacing w:val="1"/>
        </w:rPr>
        <w:t xml:space="preserve"> </w:t>
      </w:r>
      <w:r w:rsidRPr="008F715C">
        <w:t>по</w:t>
      </w:r>
      <w:r w:rsidRPr="008F715C">
        <w:rPr>
          <w:spacing w:val="1"/>
        </w:rPr>
        <w:t xml:space="preserve"> </w:t>
      </w:r>
      <w:r w:rsidRPr="008F715C">
        <w:t>повышению</w:t>
      </w:r>
      <w:r w:rsidRPr="008F715C">
        <w:rPr>
          <w:spacing w:val="1"/>
        </w:rPr>
        <w:t xml:space="preserve"> </w:t>
      </w:r>
      <w:r w:rsidRPr="008F715C">
        <w:t>педагогической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психологической</w:t>
      </w:r>
      <w:r w:rsidRPr="008F715C">
        <w:rPr>
          <w:spacing w:val="1"/>
        </w:rPr>
        <w:t xml:space="preserve"> </w:t>
      </w:r>
      <w:r w:rsidRPr="008F715C">
        <w:t>культуры</w:t>
      </w:r>
      <w:r w:rsidRPr="008F715C">
        <w:rPr>
          <w:spacing w:val="1"/>
        </w:rPr>
        <w:t xml:space="preserve"> </w:t>
      </w:r>
      <w:r w:rsidRPr="008F715C">
        <w:t>родителей</w:t>
      </w:r>
      <w:r w:rsidRPr="008F715C">
        <w:rPr>
          <w:spacing w:val="1"/>
        </w:rPr>
        <w:t xml:space="preserve"> </w:t>
      </w:r>
      <w:r w:rsidRPr="008F715C">
        <w:t>через</w:t>
      </w:r>
      <w:r w:rsidRPr="008F715C">
        <w:rPr>
          <w:spacing w:val="1"/>
        </w:rPr>
        <w:t xml:space="preserve"> </w:t>
      </w:r>
      <w:r w:rsidRPr="008F715C">
        <w:t>проведение</w:t>
      </w:r>
      <w:r w:rsidRPr="008F715C">
        <w:rPr>
          <w:spacing w:val="1"/>
        </w:rPr>
        <w:t xml:space="preserve"> </w:t>
      </w:r>
      <w:r w:rsidRPr="008F715C">
        <w:t>родительских</w:t>
      </w:r>
      <w:r w:rsidRPr="008F715C">
        <w:rPr>
          <w:spacing w:val="1"/>
        </w:rPr>
        <w:t xml:space="preserve"> </w:t>
      </w:r>
      <w:r w:rsidRPr="008F715C">
        <w:t>собраний,</w:t>
      </w:r>
      <w:r w:rsidRPr="008F715C">
        <w:rPr>
          <w:spacing w:val="1"/>
        </w:rPr>
        <w:t xml:space="preserve"> </w:t>
      </w:r>
      <w:r w:rsidRPr="008F715C">
        <w:t>совместную</w:t>
      </w:r>
      <w:r w:rsidRPr="008F715C">
        <w:rPr>
          <w:spacing w:val="-1"/>
        </w:rPr>
        <w:t xml:space="preserve"> </w:t>
      </w:r>
      <w:r w:rsidRPr="008F715C">
        <w:t>деятельность.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В</w:t>
      </w:r>
      <w:r w:rsidRPr="008F715C">
        <w:rPr>
          <w:spacing w:val="1"/>
        </w:rPr>
        <w:t xml:space="preserve"> </w:t>
      </w:r>
      <w:r w:rsidRPr="008F715C">
        <w:t>течение</w:t>
      </w:r>
      <w:r w:rsidRPr="008F715C">
        <w:rPr>
          <w:spacing w:val="1"/>
        </w:rPr>
        <w:t xml:space="preserve"> </w:t>
      </w:r>
      <w:r w:rsidRPr="008F715C">
        <w:t>учебного</w:t>
      </w:r>
      <w:r w:rsidRPr="008F715C">
        <w:rPr>
          <w:spacing w:val="1"/>
        </w:rPr>
        <w:t xml:space="preserve"> </w:t>
      </w:r>
      <w:r w:rsidRPr="008F715C">
        <w:t>года</w:t>
      </w:r>
      <w:r w:rsidRPr="008F715C">
        <w:rPr>
          <w:spacing w:val="1"/>
        </w:rPr>
        <w:t xml:space="preserve"> </w:t>
      </w:r>
      <w:r w:rsidRPr="008F715C">
        <w:t>проводились</w:t>
      </w:r>
      <w:r w:rsidRPr="008F715C">
        <w:rPr>
          <w:spacing w:val="1"/>
        </w:rPr>
        <w:t xml:space="preserve"> </w:t>
      </w:r>
      <w:r w:rsidRPr="008F715C">
        <w:t>как</w:t>
      </w:r>
      <w:r w:rsidRPr="008F715C">
        <w:rPr>
          <w:spacing w:val="1"/>
        </w:rPr>
        <w:t xml:space="preserve"> </w:t>
      </w:r>
      <w:r w:rsidRPr="008F715C">
        <w:t>общешкольные</w:t>
      </w:r>
      <w:r w:rsidRPr="008F715C">
        <w:rPr>
          <w:spacing w:val="1"/>
        </w:rPr>
        <w:t xml:space="preserve"> </w:t>
      </w:r>
      <w:r w:rsidRPr="008F715C">
        <w:t>(для</w:t>
      </w:r>
      <w:r w:rsidRPr="008F715C">
        <w:rPr>
          <w:spacing w:val="1"/>
        </w:rPr>
        <w:t xml:space="preserve"> </w:t>
      </w:r>
      <w:r w:rsidRPr="008F715C">
        <w:t>родителей</w:t>
      </w:r>
      <w:r w:rsidRPr="008F715C">
        <w:rPr>
          <w:spacing w:val="1"/>
        </w:rPr>
        <w:t xml:space="preserve"> </w:t>
      </w:r>
      <w:r w:rsidRPr="008F715C">
        <w:t>1-4</w:t>
      </w:r>
      <w:r w:rsidRPr="008F715C">
        <w:rPr>
          <w:spacing w:val="1"/>
        </w:rPr>
        <w:t xml:space="preserve"> </w:t>
      </w:r>
      <w:r w:rsidRPr="008F715C">
        <w:t>классов, 5-6 классов, 7-8 классов, 9-11 класса), так и классные родительские собрания,</w:t>
      </w:r>
      <w:r w:rsidRPr="008F715C">
        <w:rPr>
          <w:spacing w:val="1"/>
        </w:rPr>
        <w:t xml:space="preserve"> </w:t>
      </w:r>
      <w:r w:rsidRPr="008F715C">
        <w:t>тематика</w:t>
      </w:r>
      <w:r w:rsidRPr="008F715C">
        <w:rPr>
          <w:spacing w:val="1"/>
        </w:rPr>
        <w:t xml:space="preserve"> </w:t>
      </w:r>
      <w:r w:rsidRPr="008F715C">
        <w:t>которых</w:t>
      </w:r>
      <w:r w:rsidRPr="008F715C">
        <w:rPr>
          <w:spacing w:val="1"/>
        </w:rPr>
        <w:t xml:space="preserve"> </w:t>
      </w:r>
      <w:r w:rsidRPr="008F715C">
        <w:t>была</w:t>
      </w:r>
      <w:r w:rsidRPr="008F715C">
        <w:rPr>
          <w:spacing w:val="1"/>
        </w:rPr>
        <w:t xml:space="preserve"> </w:t>
      </w:r>
      <w:r w:rsidRPr="008F715C">
        <w:t>самая</w:t>
      </w:r>
      <w:r w:rsidRPr="008F715C">
        <w:rPr>
          <w:spacing w:val="1"/>
        </w:rPr>
        <w:t xml:space="preserve"> </w:t>
      </w:r>
      <w:r w:rsidRPr="008F715C">
        <w:t>разнообразная:</w:t>
      </w:r>
      <w:r w:rsidRPr="008F715C">
        <w:rPr>
          <w:spacing w:val="1"/>
        </w:rPr>
        <w:t xml:space="preserve"> </w:t>
      </w:r>
      <w:r w:rsidRPr="008F715C">
        <w:t>«Психофизиологические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возрастные</w:t>
      </w:r>
      <w:r w:rsidRPr="008F715C">
        <w:rPr>
          <w:spacing w:val="1"/>
        </w:rPr>
        <w:t xml:space="preserve"> </w:t>
      </w:r>
      <w:r w:rsidRPr="008F715C">
        <w:t>особенности</w:t>
      </w:r>
      <w:r w:rsidRPr="008F715C">
        <w:rPr>
          <w:spacing w:val="46"/>
        </w:rPr>
        <w:t xml:space="preserve"> </w:t>
      </w:r>
      <w:r w:rsidRPr="008F715C">
        <w:t>подростка»,</w:t>
      </w:r>
      <w:r w:rsidRPr="008F715C">
        <w:rPr>
          <w:spacing w:val="53"/>
        </w:rPr>
        <w:t xml:space="preserve"> </w:t>
      </w:r>
      <w:r w:rsidRPr="008F715C">
        <w:t>«Переходный</w:t>
      </w:r>
      <w:r w:rsidRPr="008F715C">
        <w:rPr>
          <w:spacing w:val="46"/>
        </w:rPr>
        <w:t xml:space="preserve"> </w:t>
      </w:r>
      <w:r w:rsidRPr="008F715C">
        <w:t>возраст:</w:t>
      </w:r>
      <w:r w:rsidRPr="008F715C">
        <w:rPr>
          <w:spacing w:val="47"/>
        </w:rPr>
        <w:t xml:space="preserve"> </w:t>
      </w:r>
      <w:r w:rsidRPr="008F715C">
        <w:t>особенности</w:t>
      </w:r>
      <w:r w:rsidRPr="008F715C">
        <w:rPr>
          <w:spacing w:val="47"/>
        </w:rPr>
        <w:t xml:space="preserve"> </w:t>
      </w:r>
      <w:r w:rsidRPr="008F715C">
        <w:t>контакта</w:t>
      </w:r>
      <w:r w:rsidRPr="008F715C">
        <w:rPr>
          <w:spacing w:val="50"/>
        </w:rPr>
        <w:t xml:space="preserve"> </w:t>
      </w:r>
      <w:r w:rsidRPr="008F715C">
        <w:t>с</w:t>
      </w:r>
      <w:r w:rsidRPr="008F715C">
        <w:rPr>
          <w:spacing w:val="45"/>
        </w:rPr>
        <w:t xml:space="preserve"> </w:t>
      </w:r>
      <w:r w:rsidRPr="008F715C">
        <w:t>подростками»,</w:t>
      </w:r>
    </w:p>
    <w:p w:rsidR="00062637" w:rsidRPr="008F715C" w:rsidRDefault="007B0D36" w:rsidP="008F715C">
      <w:pPr>
        <w:pStyle w:val="a4"/>
        <w:ind w:left="0"/>
        <w:jc w:val="both"/>
      </w:pPr>
      <w:r w:rsidRPr="008F715C">
        <w:t>«Жизненные цели подростков. Профилактика детской агрессии», «Компьютер в жизни</w:t>
      </w:r>
      <w:r w:rsidRPr="008F715C">
        <w:rPr>
          <w:spacing w:val="1"/>
        </w:rPr>
        <w:t xml:space="preserve"> </w:t>
      </w:r>
      <w:r w:rsidRPr="008F715C">
        <w:t>подростка», «Успеваемость и компьютерная зависимость подростков», «Мода и здоровье</w:t>
      </w:r>
      <w:r w:rsidRPr="008F715C">
        <w:rPr>
          <w:spacing w:val="1"/>
        </w:rPr>
        <w:t xml:space="preserve"> </w:t>
      </w:r>
      <w:r w:rsidRPr="008F715C">
        <w:t>подростка», «Режим дня старшеклассника», «Чтобы ребенок учился с интересом», «О</w:t>
      </w:r>
      <w:r w:rsidRPr="008F715C">
        <w:rPr>
          <w:spacing w:val="1"/>
        </w:rPr>
        <w:t xml:space="preserve"> </w:t>
      </w:r>
      <w:r w:rsidRPr="008F715C">
        <w:t>проблеме</w:t>
      </w:r>
      <w:r w:rsidRPr="008F715C">
        <w:rPr>
          <w:spacing w:val="1"/>
        </w:rPr>
        <w:t xml:space="preserve"> </w:t>
      </w:r>
      <w:r w:rsidRPr="008F715C">
        <w:t>суицида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подростковый</w:t>
      </w:r>
      <w:r w:rsidRPr="008F715C">
        <w:rPr>
          <w:spacing w:val="1"/>
        </w:rPr>
        <w:t xml:space="preserve"> </w:t>
      </w:r>
      <w:r w:rsidRPr="008F715C">
        <w:t>период»,</w:t>
      </w:r>
      <w:r w:rsidRPr="008F715C">
        <w:rPr>
          <w:spacing w:val="1"/>
        </w:rPr>
        <w:t xml:space="preserve"> </w:t>
      </w:r>
      <w:r w:rsidRPr="008F715C">
        <w:t>«Роль</w:t>
      </w:r>
      <w:r w:rsidRPr="008F715C">
        <w:rPr>
          <w:spacing w:val="1"/>
        </w:rPr>
        <w:t xml:space="preserve"> </w:t>
      </w:r>
      <w:r w:rsidRPr="008F715C">
        <w:t>семьи в</w:t>
      </w:r>
      <w:r w:rsidRPr="008F715C">
        <w:rPr>
          <w:spacing w:val="1"/>
        </w:rPr>
        <w:t xml:space="preserve"> </w:t>
      </w:r>
      <w:r w:rsidRPr="008F715C">
        <w:t>формировании мотивации</w:t>
      </w:r>
      <w:r w:rsidRPr="008F715C">
        <w:rPr>
          <w:spacing w:val="1"/>
        </w:rPr>
        <w:t xml:space="preserve"> </w:t>
      </w:r>
      <w:r w:rsidRPr="008F715C">
        <w:t>учения»,</w:t>
      </w:r>
      <w:r w:rsidRPr="008F715C">
        <w:rPr>
          <w:spacing w:val="-4"/>
        </w:rPr>
        <w:t xml:space="preserve"> </w:t>
      </w:r>
      <w:r w:rsidRPr="008F715C">
        <w:t>«Здоровый</w:t>
      </w:r>
      <w:r w:rsidRPr="008F715C">
        <w:rPr>
          <w:spacing w:val="-13"/>
        </w:rPr>
        <w:t xml:space="preserve"> </w:t>
      </w:r>
      <w:r w:rsidRPr="008F715C">
        <w:t>образ</w:t>
      </w:r>
      <w:r w:rsidRPr="008F715C">
        <w:rPr>
          <w:spacing w:val="-5"/>
        </w:rPr>
        <w:t xml:space="preserve"> </w:t>
      </w:r>
      <w:r w:rsidRPr="008F715C">
        <w:t>жизни</w:t>
      </w:r>
      <w:r w:rsidRPr="008F715C">
        <w:rPr>
          <w:spacing w:val="-5"/>
        </w:rPr>
        <w:t xml:space="preserve"> </w:t>
      </w:r>
      <w:r w:rsidRPr="008F715C">
        <w:t>детей</w:t>
      </w:r>
      <w:r w:rsidRPr="008F715C">
        <w:rPr>
          <w:spacing w:val="-4"/>
        </w:rPr>
        <w:t xml:space="preserve"> </w:t>
      </w:r>
      <w:r w:rsidRPr="008F715C">
        <w:t>и</w:t>
      </w:r>
      <w:r w:rsidRPr="008F715C">
        <w:rPr>
          <w:spacing w:val="-5"/>
        </w:rPr>
        <w:t xml:space="preserve"> </w:t>
      </w:r>
      <w:r w:rsidRPr="008F715C">
        <w:t>родителей»,</w:t>
      </w:r>
      <w:r w:rsidRPr="008F715C">
        <w:rPr>
          <w:spacing w:val="-4"/>
        </w:rPr>
        <w:t xml:space="preserve"> </w:t>
      </w:r>
      <w:r w:rsidRPr="008F715C">
        <w:t>«Поощрение</w:t>
      </w:r>
      <w:r w:rsidRPr="008F715C">
        <w:rPr>
          <w:spacing w:val="-6"/>
        </w:rPr>
        <w:t xml:space="preserve"> </w:t>
      </w:r>
      <w:r w:rsidRPr="008F715C">
        <w:t>и</w:t>
      </w:r>
      <w:r w:rsidRPr="008F715C">
        <w:rPr>
          <w:spacing w:val="-10"/>
        </w:rPr>
        <w:t xml:space="preserve"> </w:t>
      </w:r>
      <w:r w:rsidRPr="008F715C">
        <w:t>наказание</w:t>
      </w:r>
      <w:r w:rsidRPr="008F715C">
        <w:rPr>
          <w:spacing w:val="-6"/>
        </w:rPr>
        <w:t xml:space="preserve"> </w:t>
      </w:r>
      <w:r w:rsidRPr="008F715C">
        <w:t>как</w:t>
      </w:r>
      <w:r w:rsidRPr="008F715C">
        <w:rPr>
          <w:spacing w:val="-7"/>
        </w:rPr>
        <w:t xml:space="preserve"> </w:t>
      </w:r>
      <w:r w:rsidRPr="008F715C">
        <w:t>методы</w:t>
      </w:r>
      <w:r w:rsidRPr="008F715C">
        <w:rPr>
          <w:spacing w:val="-57"/>
        </w:rPr>
        <w:t xml:space="preserve"> </w:t>
      </w:r>
      <w:r w:rsidRPr="008F715C">
        <w:t>семейного</w:t>
      </w:r>
      <w:r w:rsidRPr="008F715C">
        <w:rPr>
          <w:spacing w:val="1"/>
        </w:rPr>
        <w:t xml:space="preserve"> </w:t>
      </w:r>
      <w:r w:rsidRPr="008F715C">
        <w:t>воспитания»</w:t>
      </w:r>
      <w:r w:rsidRPr="008F715C">
        <w:rPr>
          <w:spacing w:val="-3"/>
        </w:rPr>
        <w:t xml:space="preserve"> </w:t>
      </w:r>
      <w:r w:rsidRPr="008F715C">
        <w:t>и</w:t>
      </w:r>
      <w:r w:rsidRPr="008F715C">
        <w:rPr>
          <w:spacing w:val="-2"/>
        </w:rPr>
        <w:t xml:space="preserve"> </w:t>
      </w:r>
      <w:r w:rsidRPr="008F715C">
        <w:t>др.</w:t>
      </w:r>
    </w:p>
    <w:p w:rsidR="00062637" w:rsidRPr="008F715C" w:rsidRDefault="007B0D36" w:rsidP="008F715C">
      <w:pPr>
        <w:pStyle w:val="1"/>
        <w:ind w:left="0" w:firstLine="710"/>
      </w:pPr>
      <w:r w:rsidRPr="008F715C">
        <w:t>Мониторинг</w:t>
      </w:r>
      <w:r w:rsidRPr="008F715C">
        <w:rPr>
          <w:spacing w:val="-2"/>
        </w:rPr>
        <w:t xml:space="preserve"> </w:t>
      </w:r>
      <w:r w:rsidRPr="008F715C">
        <w:t>участия</w:t>
      </w:r>
      <w:r w:rsidRPr="008F715C">
        <w:rPr>
          <w:spacing w:val="-7"/>
        </w:rPr>
        <w:t xml:space="preserve"> </w:t>
      </w:r>
      <w:r w:rsidRPr="008F715C">
        <w:t>в</w:t>
      </w:r>
      <w:r w:rsidRPr="008F715C">
        <w:rPr>
          <w:spacing w:val="-2"/>
        </w:rPr>
        <w:t xml:space="preserve"> </w:t>
      </w:r>
      <w:r w:rsidRPr="008F715C">
        <w:t>районных,</w:t>
      </w:r>
      <w:r w:rsidRPr="008F715C">
        <w:rPr>
          <w:spacing w:val="-1"/>
        </w:rPr>
        <w:t xml:space="preserve"> </w:t>
      </w:r>
      <w:r w:rsidRPr="008F715C">
        <w:t>региональных</w:t>
      </w:r>
      <w:r w:rsidRPr="008F715C">
        <w:rPr>
          <w:spacing w:val="-7"/>
        </w:rPr>
        <w:t xml:space="preserve"> </w:t>
      </w:r>
      <w:r w:rsidRPr="008F715C">
        <w:t>мероприятиях, акциях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Для формирования «имиджа» школы, обмена опытом, выхода учеников школы на</w:t>
      </w:r>
      <w:r w:rsidRPr="008F715C">
        <w:rPr>
          <w:spacing w:val="1"/>
        </w:rPr>
        <w:t xml:space="preserve"> </w:t>
      </w:r>
      <w:r w:rsidRPr="008F715C">
        <w:t>более</w:t>
      </w:r>
      <w:r w:rsidRPr="008F715C">
        <w:rPr>
          <w:spacing w:val="-8"/>
        </w:rPr>
        <w:t xml:space="preserve"> </w:t>
      </w:r>
      <w:r w:rsidRPr="008F715C">
        <w:t>высокий</w:t>
      </w:r>
      <w:r w:rsidRPr="008F715C">
        <w:rPr>
          <w:spacing w:val="-6"/>
        </w:rPr>
        <w:t xml:space="preserve"> </w:t>
      </w:r>
      <w:r w:rsidRPr="008F715C">
        <w:t>уровень</w:t>
      </w:r>
      <w:r w:rsidRPr="008F715C">
        <w:rPr>
          <w:spacing w:val="-6"/>
        </w:rPr>
        <w:t xml:space="preserve"> </w:t>
      </w:r>
      <w:r w:rsidRPr="008F715C">
        <w:t>особое</w:t>
      </w:r>
      <w:r w:rsidRPr="008F715C">
        <w:rPr>
          <w:spacing w:val="-8"/>
        </w:rPr>
        <w:t xml:space="preserve"> </w:t>
      </w:r>
      <w:r w:rsidRPr="008F715C">
        <w:t>значение</w:t>
      </w:r>
      <w:r w:rsidRPr="008F715C">
        <w:rPr>
          <w:spacing w:val="-8"/>
        </w:rPr>
        <w:t xml:space="preserve"> </w:t>
      </w:r>
      <w:r w:rsidRPr="008F715C">
        <w:t>имеет</w:t>
      </w:r>
      <w:r w:rsidRPr="008F715C">
        <w:rPr>
          <w:spacing w:val="-11"/>
        </w:rPr>
        <w:t xml:space="preserve"> </w:t>
      </w:r>
      <w:r w:rsidRPr="008F715C">
        <w:t>участие</w:t>
      </w:r>
      <w:r w:rsidRPr="008F715C">
        <w:rPr>
          <w:spacing w:val="-3"/>
        </w:rPr>
        <w:t xml:space="preserve"> </w:t>
      </w:r>
      <w:r w:rsidRPr="008F715C">
        <w:t>во</w:t>
      </w:r>
      <w:r w:rsidRPr="008F715C">
        <w:rPr>
          <w:spacing w:val="-2"/>
        </w:rPr>
        <w:t xml:space="preserve"> </w:t>
      </w:r>
      <w:r w:rsidRPr="008F715C">
        <w:t>внешкольных</w:t>
      </w:r>
      <w:r w:rsidRPr="008F715C">
        <w:rPr>
          <w:spacing w:val="-7"/>
        </w:rPr>
        <w:t xml:space="preserve"> </w:t>
      </w:r>
      <w:r w:rsidRPr="008F715C">
        <w:t>конкурсах.</w:t>
      </w:r>
      <w:r w:rsidRPr="008F715C">
        <w:rPr>
          <w:spacing w:val="-1"/>
        </w:rPr>
        <w:t xml:space="preserve"> </w:t>
      </w:r>
      <w:r w:rsidRPr="008F715C">
        <w:t>Ребята,</w:t>
      </w:r>
      <w:r w:rsidRPr="008F715C">
        <w:rPr>
          <w:spacing w:val="-57"/>
        </w:rPr>
        <w:t xml:space="preserve"> </w:t>
      </w:r>
      <w:r w:rsidRPr="008F715C">
        <w:t>которые принимают участие в этих конкурсах, приобретают новые навыки и умения и</w:t>
      </w:r>
      <w:r w:rsidRPr="008F715C">
        <w:rPr>
          <w:spacing w:val="1"/>
        </w:rPr>
        <w:t xml:space="preserve"> </w:t>
      </w:r>
      <w:r w:rsidRPr="008F715C">
        <w:t>получают</w:t>
      </w:r>
      <w:r w:rsidRPr="008F715C">
        <w:rPr>
          <w:spacing w:val="1"/>
        </w:rPr>
        <w:t xml:space="preserve"> </w:t>
      </w:r>
      <w:r w:rsidRPr="008F715C">
        <w:t>возможность</w:t>
      </w:r>
      <w:r w:rsidRPr="008F715C">
        <w:rPr>
          <w:spacing w:val="1"/>
        </w:rPr>
        <w:t xml:space="preserve"> </w:t>
      </w:r>
      <w:r w:rsidRPr="008F715C">
        <w:t>проявить</w:t>
      </w:r>
      <w:r w:rsidRPr="008F715C">
        <w:rPr>
          <w:spacing w:val="1"/>
        </w:rPr>
        <w:t xml:space="preserve"> </w:t>
      </w:r>
      <w:r w:rsidRPr="008F715C">
        <w:t>свои</w:t>
      </w:r>
      <w:r w:rsidRPr="008F715C">
        <w:rPr>
          <w:spacing w:val="1"/>
        </w:rPr>
        <w:t xml:space="preserve"> </w:t>
      </w:r>
      <w:r w:rsidRPr="008F715C">
        <w:t>таланты</w:t>
      </w:r>
      <w:r w:rsidRPr="008F715C">
        <w:rPr>
          <w:spacing w:val="1"/>
        </w:rPr>
        <w:t xml:space="preserve"> </w:t>
      </w:r>
      <w:r w:rsidRPr="008F715C">
        <w:t>за</w:t>
      </w:r>
      <w:r w:rsidRPr="008F715C">
        <w:rPr>
          <w:spacing w:val="1"/>
        </w:rPr>
        <w:t xml:space="preserve"> </w:t>
      </w:r>
      <w:r w:rsidRPr="008F715C">
        <w:t>пределами</w:t>
      </w:r>
      <w:r w:rsidRPr="008F715C">
        <w:rPr>
          <w:spacing w:val="1"/>
        </w:rPr>
        <w:t xml:space="preserve"> </w:t>
      </w:r>
      <w:r w:rsidRPr="008F715C">
        <w:t>школы,</w:t>
      </w:r>
      <w:r w:rsidRPr="008F715C">
        <w:rPr>
          <w:spacing w:val="1"/>
        </w:rPr>
        <w:t xml:space="preserve"> </w:t>
      </w:r>
      <w:r w:rsidRPr="008F715C">
        <w:t>что</w:t>
      </w:r>
      <w:r w:rsidRPr="008F715C">
        <w:rPr>
          <w:spacing w:val="1"/>
        </w:rPr>
        <w:t xml:space="preserve"> </w:t>
      </w:r>
      <w:r w:rsidRPr="008F715C">
        <w:t>зачастую</w:t>
      </w:r>
      <w:r w:rsidRPr="008F715C">
        <w:rPr>
          <w:spacing w:val="1"/>
        </w:rPr>
        <w:t xml:space="preserve"> </w:t>
      </w:r>
      <w:r w:rsidRPr="008F715C">
        <w:t>положительно сказывается на их дальнейшем творческом росте. Наша школа гордится</w:t>
      </w:r>
      <w:r w:rsidRPr="008F715C">
        <w:rPr>
          <w:spacing w:val="1"/>
        </w:rPr>
        <w:t xml:space="preserve"> </w:t>
      </w:r>
      <w:r w:rsidRPr="008F715C">
        <w:t>победами,</w:t>
      </w:r>
      <w:r w:rsidRPr="008F715C">
        <w:rPr>
          <w:spacing w:val="1"/>
        </w:rPr>
        <w:t xml:space="preserve"> </w:t>
      </w:r>
      <w:r w:rsidRPr="008F715C">
        <w:t>которых</w:t>
      </w:r>
      <w:r w:rsidRPr="008F715C">
        <w:rPr>
          <w:spacing w:val="1"/>
        </w:rPr>
        <w:t xml:space="preserve"> </w:t>
      </w:r>
      <w:r w:rsidRPr="008F715C">
        <w:t>достигли</w:t>
      </w:r>
      <w:r w:rsidRPr="008F715C">
        <w:rPr>
          <w:spacing w:val="1"/>
        </w:rPr>
        <w:t xml:space="preserve"> </w:t>
      </w:r>
      <w:r w:rsidRPr="008F715C">
        <w:t>ученики</w:t>
      </w:r>
      <w:r w:rsidRPr="008F715C">
        <w:rPr>
          <w:spacing w:val="1"/>
        </w:rPr>
        <w:t xml:space="preserve"> </w:t>
      </w:r>
      <w:r w:rsidRPr="008F715C">
        <w:t>школы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районных,</w:t>
      </w:r>
      <w:r w:rsidRPr="008F715C">
        <w:rPr>
          <w:spacing w:val="1"/>
        </w:rPr>
        <w:t xml:space="preserve"> </w:t>
      </w:r>
      <w:r w:rsidRPr="008F715C">
        <w:t>городских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областных</w:t>
      </w:r>
      <w:r w:rsidRPr="008F715C">
        <w:rPr>
          <w:spacing w:val="1"/>
        </w:rPr>
        <w:t xml:space="preserve"> </w:t>
      </w:r>
      <w:r w:rsidRPr="008F715C">
        <w:t>соревнованиях,</w:t>
      </w:r>
      <w:r w:rsidRPr="008F715C">
        <w:rPr>
          <w:spacing w:val="2"/>
        </w:rPr>
        <w:t xml:space="preserve"> </w:t>
      </w:r>
      <w:r w:rsidRPr="008F715C">
        <w:t>конкурсах,</w:t>
      </w:r>
      <w:r w:rsidRPr="008F715C">
        <w:rPr>
          <w:spacing w:val="3"/>
        </w:rPr>
        <w:t xml:space="preserve"> </w:t>
      </w:r>
      <w:r w:rsidRPr="008F715C">
        <w:t>турнирах,</w:t>
      </w:r>
      <w:r w:rsidRPr="008F715C">
        <w:rPr>
          <w:spacing w:val="3"/>
        </w:rPr>
        <w:t xml:space="preserve"> </w:t>
      </w:r>
      <w:r w:rsidRPr="008F715C">
        <w:t>выставках,</w:t>
      </w:r>
      <w:r w:rsidRPr="008F715C">
        <w:rPr>
          <w:spacing w:val="2"/>
        </w:rPr>
        <w:t xml:space="preserve"> </w:t>
      </w:r>
      <w:r w:rsidRPr="008F715C">
        <w:t>фестивалях,</w:t>
      </w:r>
      <w:r w:rsidRPr="008F715C">
        <w:rPr>
          <w:spacing w:val="3"/>
        </w:rPr>
        <w:t xml:space="preserve"> </w:t>
      </w:r>
      <w:r w:rsidRPr="008F715C">
        <w:t>акциях.</w:t>
      </w:r>
    </w:p>
    <w:p w:rsidR="008F715C" w:rsidRDefault="008F715C" w:rsidP="008F715C">
      <w:pPr>
        <w:ind w:firstLine="629"/>
        <w:jc w:val="both"/>
        <w:rPr>
          <w:b/>
          <w:sz w:val="24"/>
          <w:szCs w:val="24"/>
        </w:rPr>
      </w:pPr>
    </w:p>
    <w:p w:rsidR="00062637" w:rsidRPr="008F715C" w:rsidRDefault="007B0D36" w:rsidP="008F715C">
      <w:pPr>
        <w:ind w:firstLine="629"/>
        <w:jc w:val="both"/>
        <w:rPr>
          <w:b/>
          <w:sz w:val="24"/>
          <w:szCs w:val="24"/>
        </w:rPr>
      </w:pPr>
      <w:r w:rsidRPr="008F715C">
        <w:rPr>
          <w:b/>
          <w:sz w:val="24"/>
          <w:szCs w:val="24"/>
        </w:rPr>
        <w:t>Кадровое</w:t>
      </w:r>
      <w:r w:rsidRPr="008F715C">
        <w:rPr>
          <w:b/>
          <w:spacing w:val="-3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обеспечение</w:t>
      </w:r>
    </w:p>
    <w:p w:rsidR="00062637" w:rsidRPr="008F715C" w:rsidRDefault="007B0D36" w:rsidP="008F715C">
      <w:pPr>
        <w:pStyle w:val="a4"/>
        <w:ind w:left="0" w:firstLine="629"/>
        <w:jc w:val="both"/>
      </w:pPr>
      <w:r w:rsidRPr="008F715C">
        <w:t>В</w:t>
      </w:r>
      <w:r w:rsidRPr="008F715C">
        <w:rPr>
          <w:spacing w:val="1"/>
        </w:rPr>
        <w:t xml:space="preserve"> </w:t>
      </w:r>
      <w:r w:rsidRPr="008F715C">
        <w:t>целях</w:t>
      </w:r>
      <w:r w:rsidRPr="008F715C">
        <w:rPr>
          <w:spacing w:val="1"/>
        </w:rPr>
        <w:t xml:space="preserve"> </w:t>
      </w:r>
      <w:r w:rsidRPr="008F715C">
        <w:t>повышения</w:t>
      </w:r>
      <w:r w:rsidRPr="008F715C">
        <w:rPr>
          <w:spacing w:val="1"/>
        </w:rPr>
        <w:t xml:space="preserve"> </w:t>
      </w:r>
      <w:r w:rsidRPr="008F715C">
        <w:t>качества</w:t>
      </w:r>
      <w:r w:rsidRPr="008F715C">
        <w:rPr>
          <w:spacing w:val="1"/>
        </w:rPr>
        <w:t xml:space="preserve"> </w:t>
      </w:r>
      <w:r w:rsidRPr="008F715C">
        <w:t>образовательной</w:t>
      </w:r>
      <w:r w:rsidRPr="008F715C">
        <w:rPr>
          <w:spacing w:val="1"/>
        </w:rPr>
        <w:t xml:space="preserve"> </w:t>
      </w:r>
      <w:r w:rsidRPr="008F715C">
        <w:t>деятельности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М</w:t>
      </w:r>
      <w:r w:rsidR="008F715C">
        <w:t>Б</w:t>
      </w:r>
      <w:r w:rsidRPr="008F715C">
        <w:t>ОУ</w:t>
      </w:r>
      <w:r w:rsidRPr="008F715C">
        <w:rPr>
          <w:spacing w:val="1"/>
        </w:rPr>
        <w:t xml:space="preserve"> </w:t>
      </w:r>
      <w:r w:rsidRPr="008F715C">
        <w:t>СШ</w:t>
      </w:r>
      <w:r w:rsidRPr="008F715C">
        <w:rPr>
          <w:spacing w:val="1"/>
        </w:rPr>
        <w:t xml:space="preserve"> </w:t>
      </w:r>
      <w:r w:rsidRPr="008F715C">
        <w:t>№</w:t>
      </w:r>
      <w:r w:rsidR="008F715C">
        <w:t xml:space="preserve"> 47</w:t>
      </w:r>
      <w:r w:rsidRPr="008F715C">
        <w:rPr>
          <w:spacing w:val="-57"/>
        </w:rPr>
        <w:t xml:space="preserve"> </w:t>
      </w:r>
      <w:r w:rsidRPr="008F715C">
        <w:t>проводится целенаправленная кадровая политика, основная цель которой – обеспечение</w:t>
      </w:r>
      <w:r w:rsidRPr="008F715C">
        <w:rPr>
          <w:spacing w:val="1"/>
        </w:rPr>
        <w:t xml:space="preserve"> </w:t>
      </w:r>
      <w:r w:rsidRPr="008F715C">
        <w:t>оптимального баланса процессов обновления и сохранения численного и качественного</w:t>
      </w:r>
      <w:r w:rsidRPr="008F715C">
        <w:rPr>
          <w:spacing w:val="1"/>
        </w:rPr>
        <w:t xml:space="preserve"> </w:t>
      </w:r>
      <w:r w:rsidRPr="008F715C">
        <w:t>состава кадров в его развитии в соответствии с потребностями школы и требованиями</w:t>
      </w:r>
      <w:r w:rsidRPr="008F715C">
        <w:rPr>
          <w:spacing w:val="1"/>
        </w:rPr>
        <w:t xml:space="preserve"> </w:t>
      </w:r>
      <w:r w:rsidRPr="008F715C">
        <w:t>действующего</w:t>
      </w:r>
      <w:r w:rsidRPr="008F715C">
        <w:rPr>
          <w:spacing w:val="5"/>
        </w:rPr>
        <w:t xml:space="preserve"> </w:t>
      </w:r>
      <w:r w:rsidRPr="008F715C">
        <w:t>законодательства.</w:t>
      </w:r>
    </w:p>
    <w:p w:rsidR="00062637" w:rsidRPr="008F715C" w:rsidRDefault="007B0D36" w:rsidP="008F715C">
      <w:pPr>
        <w:pStyle w:val="a4"/>
        <w:ind w:left="0"/>
        <w:jc w:val="both"/>
      </w:pPr>
      <w:r w:rsidRPr="008F715C">
        <w:t>Основные</w:t>
      </w:r>
      <w:r w:rsidRPr="008F715C">
        <w:rPr>
          <w:spacing w:val="-7"/>
        </w:rPr>
        <w:t xml:space="preserve"> </w:t>
      </w:r>
      <w:r w:rsidRPr="008F715C">
        <w:t>принципы</w:t>
      </w:r>
      <w:r w:rsidRPr="008F715C">
        <w:rPr>
          <w:spacing w:val="-3"/>
        </w:rPr>
        <w:t xml:space="preserve"> </w:t>
      </w:r>
      <w:r w:rsidRPr="008F715C">
        <w:t>кадровой</w:t>
      </w:r>
      <w:r w:rsidRPr="008F715C">
        <w:rPr>
          <w:spacing w:val="-5"/>
        </w:rPr>
        <w:t xml:space="preserve"> </w:t>
      </w:r>
      <w:r w:rsidRPr="008F715C">
        <w:t>политики</w:t>
      </w:r>
      <w:r w:rsidRPr="008F715C">
        <w:rPr>
          <w:spacing w:val="-4"/>
        </w:rPr>
        <w:t xml:space="preserve"> </w:t>
      </w:r>
      <w:r w:rsidRPr="008F715C">
        <w:t>направлены:</w:t>
      </w:r>
    </w:p>
    <w:p w:rsidR="00062637" w:rsidRPr="008F715C" w:rsidRDefault="007B0D36" w:rsidP="008F715C">
      <w:pPr>
        <w:pStyle w:val="a7"/>
        <w:numPr>
          <w:ilvl w:val="1"/>
          <w:numId w:val="3"/>
        </w:numPr>
        <w:tabs>
          <w:tab w:val="left" w:pos="1508"/>
          <w:tab w:val="left" w:pos="1509"/>
        </w:tabs>
        <w:spacing w:line="240" w:lineRule="auto"/>
        <w:ind w:left="0" w:hanging="361"/>
        <w:rPr>
          <w:sz w:val="24"/>
          <w:szCs w:val="24"/>
        </w:rPr>
      </w:pPr>
      <w:r w:rsidRPr="008F715C">
        <w:rPr>
          <w:sz w:val="24"/>
          <w:szCs w:val="24"/>
        </w:rPr>
        <w:t>на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сохранение,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укрепление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и развитие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кадрового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потенциала;</w:t>
      </w:r>
    </w:p>
    <w:p w:rsidR="00062637" w:rsidRPr="008F715C" w:rsidRDefault="007B0D36" w:rsidP="008F715C">
      <w:pPr>
        <w:pStyle w:val="a7"/>
        <w:numPr>
          <w:ilvl w:val="1"/>
          <w:numId w:val="3"/>
        </w:numPr>
        <w:tabs>
          <w:tab w:val="left" w:pos="1508"/>
          <w:tab w:val="left" w:pos="1509"/>
          <w:tab w:val="left" w:pos="2731"/>
          <w:tab w:val="left" w:pos="5211"/>
          <w:tab w:val="left" w:pos="6726"/>
          <w:tab w:val="left" w:pos="8199"/>
          <w:tab w:val="left" w:pos="9394"/>
        </w:tabs>
        <w:spacing w:line="240" w:lineRule="auto"/>
        <w:ind w:left="0"/>
        <w:rPr>
          <w:sz w:val="24"/>
          <w:szCs w:val="24"/>
        </w:rPr>
      </w:pPr>
      <w:r w:rsidRPr="008F715C">
        <w:rPr>
          <w:sz w:val="24"/>
          <w:szCs w:val="24"/>
        </w:rPr>
        <w:t>создание</w:t>
      </w:r>
      <w:r w:rsidRPr="008F715C">
        <w:rPr>
          <w:sz w:val="24"/>
          <w:szCs w:val="24"/>
        </w:rPr>
        <w:tab/>
        <w:t>квалифицированного</w:t>
      </w:r>
      <w:r w:rsidRPr="008F715C">
        <w:rPr>
          <w:sz w:val="24"/>
          <w:szCs w:val="24"/>
        </w:rPr>
        <w:tab/>
        <w:t>коллектива,</w:t>
      </w:r>
      <w:r w:rsidRPr="008F715C">
        <w:rPr>
          <w:sz w:val="24"/>
          <w:szCs w:val="24"/>
        </w:rPr>
        <w:tab/>
        <w:t>способного</w:t>
      </w:r>
      <w:r w:rsidRPr="008F715C">
        <w:rPr>
          <w:sz w:val="24"/>
          <w:szCs w:val="24"/>
        </w:rPr>
        <w:tab/>
        <w:t>работать</w:t>
      </w:r>
      <w:r w:rsidRPr="008F715C">
        <w:rPr>
          <w:sz w:val="24"/>
          <w:szCs w:val="24"/>
        </w:rPr>
        <w:tab/>
        <w:t>в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современных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условиях;</w:t>
      </w:r>
    </w:p>
    <w:p w:rsidR="00062637" w:rsidRPr="008F715C" w:rsidRDefault="007B0D36" w:rsidP="008F715C">
      <w:pPr>
        <w:pStyle w:val="a7"/>
        <w:numPr>
          <w:ilvl w:val="1"/>
          <w:numId w:val="3"/>
        </w:numPr>
        <w:tabs>
          <w:tab w:val="left" w:pos="1508"/>
          <w:tab w:val="left" w:pos="1509"/>
        </w:tabs>
        <w:spacing w:line="240" w:lineRule="auto"/>
        <w:ind w:left="0" w:hanging="361"/>
        <w:rPr>
          <w:sz w:val="24"/>
          <w:szCs w:val="24"/>
        </w:rPr>
      </w:pPr>
      <w:r w:rsidRPr="008F715C">
        <w:rPr>
          <w:sz w:val="24"/>
          <w:szCs w:val="24"/>
        </w:rPr>
        <w:t>повышение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уровня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квалификации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персонала.</w:t>
      </w:r>
    </w:p>
    <w:p w:rsidR="00062637" w:rsidRPr="008F715C" w:rsidRDefault="00062637" w:rsidP="008F715C">
      <w:pPr>
        <w:pStyle w:val="a4"/>
        <w:ind w:left="0"/>
      </w:pPr>
    </w:p>
    <w:p w:rsidR="00062637" w:rsidRPr="008F715C" w:rsidRDefault="007B0D36" w:rsidP="008F715C">
      <w:pPr>
        <w:pStyle w:val="a4"/>
        <w:ind w:left="0"/>
      </w:pPr>
      <w:r w:rsidRPr="008F715C">
        <w:t>На</w:t>
      </w:r>
      <w:r w:rsidRPr="008F715C">
        <w:rPr>
          <w:spacing w:val="-3"/>
        </w:rPr>
        <w:t xml:space="preserve"> </w:t>
      </w:r>
      <w:r w:rsidRPr="008F715C">
        <w:t>период</w:t>
      </w:r>
      <w:r w:rsidRPr="008F715C">
        <w:rPr>
          <w:spacing w:val="-3"/>
        </w:rPr>
        <w:t xml:space="preserve"> </w:t>
      </w:r>
      <w:proofErr w:type="spellStart"/>
      <w:r w:rsidRPr="008F715C">
        <w:t>самообследования</w:t>
      </w:r>
      <w:proofErr w:type="spellEnd"/>
      <w:r w:rsidRPr="008F715C">
        <w:rPr>
          <w:spacing w:val="-5"/>
        </w:rPr>
        <w:t xml:space="preserve"> </w:t>
      </w:r>
      <w:r w:rsidRPr="008F715C">
        <w:t>в</w:t>
      </w:r>
      <w:r w:rsidRPr="008F715C">
        <w:rPr>
          <w:spacing w:val="4"/>
        </w:rPr>
        <w:t xml:space="preserve"> </w:t>
      </w:r>
      <w:r w:rsidRPr="008F715C">
        <w:t>МОУ</w:t>
      </w:r>
      <w:r w:rsidRPr="008F715C">
        <w:rPr>
          <w:spacing w:val="-4"/>
        </w:rPr>
        <w:t xml:space="preserve"> </w:t>
      </w:r>
      <w:r w:rsidRPr="008F715C">
        <w:t>СОШ</w:t>
      </w:r>
      <w:r w:rsidRPr="008F715C">
        <w:rPr>
          <w:spacing w:val="-3"/>
        </w:rPr>
        <w:t xml:space="preserve"> </w:t>
      </w:r>
      <w:r w:rsidR="00422957" w:rsidRPr="008F715C">
        <w:t>№47</w:t>
      </w:r>
      <w:r w:rsidRPr="008F715C">
        <w:rPr>
          <w:spacing w:val="-1"/>
        </w:rPr>
        <w:t xml:space="preserve"> </w:t>
      </w:r>
      <w:r w:rsidRPr="008F715C">
        <w:t>работает</w:t>
      </w:r>
      <w:r w:rsidRPr="008F715C">
        <w:rPr>
          <w:spacing w:val="-1"/>
        </w:rPr>
        <w:t xml:space="preserve"> </w:t>
      </w:r>
      <w:r w:rsidR="00E236C4" w:rsidRPr="008F715C">
        <w:t>27</w:t>
      </w:r>
      <w:r w:rsidRPr="008F715C">
        <w:rPr>
          <w:spacing w:val="-5"/>
        </w:rPr>
        <w:t xml:space="preserve"> </w:t>
      </w:r>
      <w:r w:rsidRPr="008F715C">
        <w:t>педагогов.</w:t>
      </w:r>
    </w:p>
    <w:p w:rsidR="00062637" w:rsidRPr="008F715C" w:rsidRDefault="00062637" w:rsidP="008F715C">
      <w:pPr>
        <w:pStyle w:val="a4"/>
        <w:ind w:left="0"/>
      </w:pPr>
    </w:p>
    <w:tbl>
      <w:tblPr>
        <w:tblStyle w:val="TableNormal"/>
        <w:tblW w:w="0" w:type="auto"/>
        <w:tblInd w:w="314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375"/>
        <w:gridCol w:w="1645"/>
        <w:gridCol w:w="1309"/>
      </w:tblGrid>
      <w:tr w:rsidR="00062637" w:rsidRPr="008F715C">
        <w:trPr>
          <w:trHeight w:val="278"/>
        </w:trPr>
        <w:tc>
          <w:tcPr>
            <w:tcW w:w="5925" w:type="dxa"/>
            <w:gridSpan w:val="2"/>
            <w:shd w:val="clear" w:color="auto" w:fill="F1DBDB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645" w:type="dxa"/>
            <w:shd w:val="clear" w:color="auto" w:fill="F1DBDB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309" w:type="dxa"/>
            <w:shd w:val="clear" w:color="auto" w:fill="F1DBDB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Доля</w:t>
            </w:r>
          </w:p>
        </w:tc>
      </w:tr>
      <w:tr w:rsidR="00062637" w:rsidRPr="008F715C">
        <w:trPr>
          <w:trHeight w:val="551"/>
        </w:trPr>
        <w:tc>
          <w:tcPr>
            <w:tcW w:w="5925" w:type="dxa"/>
            <w:gridSpan w:val="2"/>
            <w:shd w:val="clear" w:color="auto" w:fill="F1DBDB"/>
          </w:tcPr>
          <w:p w:rsidR="00062637" w:rsidRPr="008F715C" w:rsidRDefault="007B0D36" w:rsidP="008F715C">
            <w:pPr>
              <w:pStyle w:val="TableParagraph"/>
              <w:tabs>
                <w:tab w:val="left" w:pos="2955"/>
                <w:tab w:val="left" w:pos="420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Укомплектованность</w:t>
            </w:r>
            <w:r w:rsidRPr="008F715C">
              <w:rPr>
                <w:sz w:val="24"/>
                <w:szCs w:val="24"/>
              </w:rPr>
              <w:tab/>
              <w:t>штата</w:t>
            </w:r>
            <w:r w:rsidRPr="008F715C">
              <w:rPr>
                <w:sz w:val="24"/>
                <w:szCs w:val="24"/>
              </w:rPr>
              <w:tab/>
              <w:t>педагогических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работников</w:t>
            </w:r>
          </w:p>
        </w:tc>
        <w:tc>
          <w:tcPr>
            <w:tcW w:w="1645" w:type="dxa"/>
          </w:tcPr>
          <w:p w:rsidR="00062637" w:rsidRPr="008F715C" w:rsidRDefault="00BC7CA0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27</w:t>
            </w:r>
          </w:p>
        </w:tc>
        <w:tc>
          <w:tcPr>
            <w:tcW w:w="130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7"/>
        </w:trPr>
        <w:tc>
          <w:tcPr>
            <w:tcW w:w="5925" w:type="dxa"/>
            <w:gridSpan w:val="2"/>
            <w:shd w:val="clear" w:color="auto" w:fill="F1DBDB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Всего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педагогических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работников</w:t>
            </w:r>
          </w:p>
        </w:tc>
        <w:tc>
          <w:tcPr>
            <w:tcW w:w="1645" w:type="dxa"/>
          </w:tcPr>
          <w:p w:rsidR="00062637" w:rsidRPr="008F715C" w:rsidRDefault="00BC7CA0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27</w:t>
            </w:r>
          </w:p>
        </w:tc>
        <w:tc>
          <w:tcPr>
            <w:tcW w:w="130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2"/>
        </w:trPr>
        <w:tc>
          <w:tcPr>
            <w:tcW w:w="5925" w:type="dxa"/>
            <w:gridSpan w:val="2"/>
            <w:shd w:val="clear" w:color="auto" w:fill="F1DBDB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Из них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внешних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164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w w:val="99"/>
                <w:sz w:val="24"/>
                <w:szCs w:val="24"/>
              </w:rPr>
              <w:t>-</w:t>
            </w:r>
          </w:p>
        </w:tc>
      </w:tr>
      <w:tr w:rsidR="00062637" w:rsidRPr="008F715C">
        <w:trPr>
          <w:trHeight w:val="277"/>
        </w:trPr>
        <w:tc>
          <w:tcPr>
            <w:tcW w:w="2550" w:type="dxa"/>
            <w:vMerge w:val="restart"/>
            <w:tcBorders>
              <w:bottom w:val="single" w:sz="4" w:space="0" w:color="000000"/>
            </w:tcBorders>
            <w:shd w:val="clear" w:color="auto" w:fill="F1DBDB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Образование</w:t>
            </w:r>
          </w:p>
        </w:tc>
        <w:tc>
          <w:tcPr>
            <w:tcW w:w="3375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Высшее</w:t>
            </w:r>
            <w:r w:rsidRPr="003E5F1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E5F16">
              <w:rPr>
                <w:color w:val="000000" w:themeColor="text1"/>
                <w:sz w:val="24"/>
                <w:szCs w:val="24"/>
              </w:rPr>
              <w:t>педагогическое</w:t>
            </w:r>
          </w:p>
        </w:tc>
        <w:tc>
          <w:tcPr>
            <w:tcW w:w="1645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81,5</w:t>
            </w:r>
            <w:r w:rsidR="007B0D36" w:rsidRPr="003E5F16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78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Высшее</w:t>
            </w:r>
            <w:r w:rsidRPr="003E5F1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E5F16">
              <w:rPr>
                <w:color w:val="000000" w:themeColor="text1"/>
                <w:sz w:val="24"/>
                <w:szCs w:val="24"/>
              </w:rPr>
              <w:t>непедагогическое</w:t>
            </w:r>
          </w:p>
        </w:tc>
        <w:tc>
          <w:tcPr>
            <w:tcW w:w="1645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62637" w:rsidRPr="008F715C">
        <w:trPr>
          <w:trHeight w:val="272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Среднее</w:t>
            </w:r>
            <w:r w:rsidRPr="003E5F1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E5F16">
              <w:rPr>
                <w:color w:val="000000" w:themeColor="text1"/>
                <w:sz w:val="24"/>
                <w:szCs w:val="24"/>
              </w:rPr>
              <w:t>педагогическое</w:t>
            </w:r>
          </w:p>
        </w:tc>
        <w:tc>
          <w:tcPr>
            <w:tcW w:w="1645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18</w:t>
            </w:r>
            <w:r w:rsidR="007B0D36" w:rsidRPr="003E5F16">
              <w:rPr>
                <w:color w:val="000000" w:themeColor="text1"/>
                <w:sz w:val="24"/>
                <w:szCs w:val="24"/>
              </w:rPr>
              <w:t>,5%</w:t>
            </w:r>
          </w:p>
        </w:tc>
      </w:tr>
      <w:tr w:rsidR="00062637" w:rsidRPr="008F715C">
        <w:trPr>
          <w:trHeight w:val="277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Среднее</w:t>
            </w:r>
            <w:r w:rsidRPr="003E5F1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E5F16">
              <w:rPr>
                <w:color w:val="000000" w:themeColor="text1"/>
                <w:sz w:val="24"/>
                <w:szCs w:val="24"/>
              </w:rPr>
              <w:t>непедагогическое</w:t>
            </w:r>
          </w:p>
        </w:tc>
        <w:tc>
          <w:tcPr>
            <w:tcW w:w="1645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62637" w:rsidRPr="008F715C">
        <w:trPr>
          <w:trHeight w:val="277"/>
        </w:trPr>
        <w:tc>
          <w:tcPr>
            <w:tcW w:w="2550" w:type="dxa"/>
            <w:vMerge w:val="restart"/>
            <w:tcBorders>
              <w:top w:val="single" w:sz="4" w:space="0" w:color="000000"/>
            </w:tcBorders>
            <w:shd w:val="clear" w:color="auto" w:fill="F1DBDB"/>
          </w:tcPr>
          <w:p w:rsidR="00062637" w:rsidRPr="008F715C" w:rsidRDefault="007B0D36" w:rsidP="008F715C">
            <w:pPr>
              <w:pStyle w:val="TableParagraph"/>
              <w:tabs>
                <w:tab w:val="left" w:pos="1731"/>
                <w:tab w:val="left" w:pos="2192"/>
              </w:tabs>
              <w:spacing w:line="240" w:lineRule="auto"/>
              <w:ind w:left="0" w:firstLine="33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Соответствие</w:t>
            </w:r>
            <w:r w:rsidRPr="008F715C">
              <w:rPr>
                <w:sz w:val="24"/>
                <w:szCs w:val="24"/>
              </w:rPr>
              <w:tab/>
            </w:r>
            <w:r w:rsidRPr="008F715C">
              <w:rPr>
                <w:spacing w:val="-1"/>
                <w:sz w:val="24"/>
                <w:szCs w:val="24"/>
              </w:rPr>
              <w:t>уровня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квалификации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педагогических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lastRenderedPageBreak/>
              <w:t>работников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требованиям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квалификационной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характеристики</w:t>
            </w:r>
            <w:r w:rsidRPr="008F715C">
              <w:rPr>
                <w:sz w:val="24"/>
                <w:szCs w:val="24"/>
              </w:rPr>
              <w:tab/>
            </w:r>
            <w:r w:rsidRPr="008F715C">
              <w:rPr>
                <w:sz w:val="24"/>
                <w:szCs w:val="24"/>
              </w:rPr>
              <w:tab/>
            </w:r>
            <w:r w:rsidRPr="008F715C">
              <w:rPr>
                <w:spacing w:val="-2"/>
                <w:sz w:val="24"/>
                <w:szCs w:val="24"/>
              </w:rPr>
              <w:t>по</w:t>
            </w:r>
            <w:r w:rsidRPr="008F715C">
              <w:rPr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соответствующей</w:t>
            </w:r>
          </w:p>
        </w:tc>
        <w:tc>
          <w:tcPr>
            <w:tcW w:w="3375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lastRenderedPageBreak/>
              <w:t>Начальные</w:t>
            </w:r>
            <w:r w:rsidRPr="003E5F1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E5F16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45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2"/>
        </w:trPr>
        <w:tc>
          <w:tcPr>
            <w:tcW w:w="2550" w:type="dxa"/>
            <w:vMerge/>
            <w:tcBorders>
              <w:top w:val="nil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Русский</w:t>
            </w:r>
            <w:r w:rsidRPr="003E5F1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E5F16">
              <w:rPr>
                <w:color w:val="000000" w:themeColor="text1"/>
                <w:sz w:val="24"/>
                <w:szCs w:val="24"/>
              </w:rPr>
              <w:t>язык</w:t>
            </w:r>
            <w:r w:rsidRPr="003E5F1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5F16">
              <w:rPr>
                <w:color w:val="000000" w:themeColor="text1"/>
                <w:sz w:val="24"/>
                <w:szCs w:val="24"/>
              </w:rPr>
              <w:t>и</w:t>
            </w:r>
            <w:r w:rsidRPr="003E5F1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E5F16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645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7"/>
        </w:trPr>
        <w:tc>
          <w:tcPr>
            <w:tcW w:w="2550" w:type="dxa"/>
            <w:vMerge/>
            <w:tcBorders>
              <w:top w:val="nil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062637" w:rsidRPr="003E5F16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62637" w:rsidRPr="003E5F16" w:rsidRDefault="007B0D36" w:rsidP="008F715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3E5F16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8"/>
        </w:trPr>
        <w:tc>
          <w:tcPr>
            <w:tcW w:w="2550" w:type="dxa"/>
            <w:vMerge/>
            <w:tcBorders>
              <w:top w:val="nil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Информатика</w:t>
            </w:r>
            <w:r w:rsidRPr="008F715C">
              <w:rPr>
                <w:spacing w:val="-6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</w:t>
            </w:r>
            <w:r w:rsidRPr="008F715C">
              <w:rPr>
                <w:spacing w:val="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ИКТ</w:t>
            </w:r>
          </w:p>
        </w:tc>
        <w:tc>
          <w:tcPr>
            <w:tcW w:w="1645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2"/>
        </w:trPr>
        <w:tc>
          <w:tcPr>
            <w:tcW w:w="2550" w:type="dxa"/>
            <w:vMerge/>
            <w:tcBorders>
              <w:top w:val="nil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История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45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7"/>
        </w:trPr>
        <w:tc>
          <w:tcPr>
            <w:tcW w:w="2550" w:type="dxa"/>
            <w:vMerge/>
            <w:tcBorders>
              <w:top w:val="nil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География</w:t>
            </w:r>
          </w:p>
        </w:tc>
        <w:tc>
          <w:tcPr>
            <w:tcW w:w="1645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2"/>
        </w:trPr>
        <w:tc>
          <w:tcPr>
            <w:tcW w:w="2550" w:type="dxa"/>
            <w:vMerge/>
            <w:tcBorders>
              <w:top w:val="nil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Биология</w:t>
            </w:r>
          </w:p>
        </w:tc>
        <w:tc>
          <w:tcPr>
            <w:tcW w:w="1645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7"/>
        </w:trPr>
        <w:tc>
          <w:tcPr>
            <w:tcW w:w="2550" w:type="dxa"/>
            <w:vMerge/>
            <w:tcBorders>
              <w:top w:val="nil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45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</w:tbl>
    <w:p w:rsidR="00062637" w:rsidRPr="008F715C" w:rsidRDefault="00062637" w:rsidP="008F715C">
      <w:pPr>
        <w:rPr>
          <w:sz w:val="24"/>
          <w:szCs w:val="24"/>
        </w:rPr>
        <w:sectPr w:rsidR="00062637" w:rsidRPr="008F715C" w:rsidSect="008F715C">
          <w:pgSz w:w="11910" w:h="16840"/>
          <w:pgMar w:top="1120" w:right="57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314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375"/>
        <w:gridCol w:w="1642"/>
        <w:gridCol w:w="1311"/>
      </w:tblGrid>
      <w:tr w:rsidR="00062637" w:rsidRPr="008F715C">
        <w:trPr>
          <w:trHeight w:val="277"/>
        </w:trPr>
        <w:tc>
          <w:tcPr>
            <w:tcW w:w="2550" w:type="dxa"/>
            <w:vMerge w:val="restart"/>
            <w:tcBorders>
              <w:bottom w:val="single" w:sz="4" w:space="0" w:color="000000"/>
            </w:tcBorders>
            <w:shd w:val="clear" w:color="auto" w:fill="F1DBDB"/>
          </w:tcPr>
          <w:p w:rsidR="00062637" w:rsidRPr="008F715C" w:rsidRDefault="007B0D36" w:rsidP="008F715C">
            <w:pPr>
              <w:pStyle w:val="TableParagraph"/>
              <w:tabs>
                <w:tab w:val="left" w:pos="211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lastRenderedPageBreak/>
              <w:t>должности</w:t>
            </w:r>
            <w:r w:rsidRPr="008F715C">
              <w:rPr>
                <w:sz w:val="24"/>
                <w:szCs w:val="24"/>
              </w:rPr>
              <w:tab/>
            </w:r>
            <w:r w:rsidRPr="008F715C">
              <w:rPr>
                <w:spacing w:val="-1"/>
                <w:sz w:val="24"/>
                <w:szCs w:val="24"/>
              </w:rPr>
              <w:t>(по</w:t>
            </w:r>
            <w:r w:rsidRPr="008F715C">
              <w:rPr>
                <w:spacing w:val="-58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каждому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предмету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учебного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плана)</w:t>
            </w: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Немецкий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язык</w:t>
            </w:r>
          </w:p>
        </w:tc>
        <w:tc>
          <w:tcPr>
            <w:tcW w:w="164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7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Физика</w:t>
            </w:r>
          </w:p>
        </w:tc>
        <w:tc>
          <w:tcPr>
            <w:tcW w:w="164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2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Химия</w:t>
            </w:r>
          </w:p>
        </w:tc>
        <w:tc>
          <w:tcPr>
            <w:tcW w:w="164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7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Изобразительное</w:t>
            </w:r>
            <w:r w:rsidRPr="008F715C">
              <w:rPr>
                <w:spacing w:val="-8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искусство</w:t>
            </w:r>
          </w:p>
        </w:tc>
        <w:tc>
          <w:tcPr>
            <w:tcW w:w="1642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8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Музыка</w:t>
            </w:r>
          </w:p>
        </w:tc>
        <w:tc>
          <w:tcPr>
            <w:tcW w:w="1642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2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Физическая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культура</w:t>
            </w:r>
          </w:p>
        </w:tc>
        <w:tc>
          <w:tcPr>
            <w:tcW w:w="1642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551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Основы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безопасности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64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7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Технология</w:t>
            </w:r>
          </w:p>
        </w:tc>
        <w:tc>
          <w:tcPr>
            <w:tcW w:w="164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  <w:tr w:rsidR="00062637" w:rsidRPr="008F715C">
        <w:trPr>
          <w:trHeight w:val="278"/>
        </w:trPr>
        <w:tc>
          <w:tcPr>
            <w:tcW w:w="2550" w:type="dxa"/>
            <w:vMerge/>
            <w:tcBorders>
              <w:top w:val="nil"/>
              <w:bottom w:val="single" w:sz="4" w:space="0" w:color="000000"/>
            </w:tcBorders>
            <w:shd w:val="clear" w:color="auto" w:fill="F1DBDB"/>
          </w:tcPr>
          <w:p w:rsidR="00062637" w:rsidRPr="008F715C" w:rsidRDefault="00062637" w:rsidP="008F715C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42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100%</w:t>
            </w:r>
          </w:p>
        </w:tc>
      </w:tr>
    </w:tbl>
    <w:p w:rsidR="00062637" w:rsidRPr="008F715C" w:rsidRDefault="00062637" w:rsidP="008F715C">
      <w:pPr>
        <w:pStyle w:val="a4"/>
        <w:ind w:left="0"/>
      </w:pPr>
    </w:p>
    <w:p w:rsidR="00062637" w:rsidRPr="008F715C" w:rsidRDefault="007B0D36" w:rsidP="008F715C">
      <w:pPr>
        <w:pStyle w:val="2"/>
        <w:ind w:left="0"/>
      </w:pPr>
      <w:r w:rsidRPr="008F715C">
        <w:t>Возрастной</w:t>
      </w:r>
      <w:r w:rsidRPr="008F715C">
        <w:rPr>
          <w:spacing w:val="-2"/>
        </w:rPr>
        <w:t xml:space="preserve"> </w:t>
      </w:r>
      <w:r w:rsidRPr="008F715C">
        <w:t>состав</w:t>
      </w:r>
      <w:r w:rsidRPr="008F715C">
        <w:rPr>
          <w:spacing w:val="-4"/>
        </w:rPr>
        <w:t xml:space="preserve"> </w:t>
      </w:r>
      <w:r w:rsidRPr="008F715C">
        <w:t>педагогического</w:t>
      </w:r>
      <w:r w:rsidRPr="008F715C">
        <w:rPr>
          <w:spacing w:val="-1"/>
        </w:rPr>
        <w:t xml:space="preserve"> </w:t>
      </w:r>
      <w:r w:rsidRPr="008F715C">
        <w:t>коллектива</w:t>
      </w:r>
      <w:r w:rsidRPr="008F715C">
        <w:rPr>
          <w:spacing w:val="-2"/>
        </w:rPr>
        <w:t xml:space="preserve"> </w:t>
      </w:r>
      <w:r w:rsidRPr="008F715C">
        <w:t>МОУ</w:t>
      </w:r>
      <w:r w:rsidRPr="008F715C">
        <w:rPr>
          <w:spacing w:val="-1"/>
        </w:rPr>
        <w:t xml:space="preserve"> </w:t>
      </w:r>
      <w:r w:rsidRPr="008F715C">
        <w:t>СОШ</w:t>
      </w:r>
      <w:r w:rsidRPr="008F715C">
        <w:rPr>
          <w:spacing w:val="-4"/>
        </w:rPr>
        <w:t xml:space="preserve"> </w:t>
      </w:r>
      <w:r w:rsidRPr="008F715C">
        <w:t>№</w:t>
      </w:r>
      <w:r w:rsidR="00422957" w:rsidRPr="008F715C">
        <w:t>47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117"/>
        <w:gridCol w:w="3405"/>
      </w:tblGrid>
      <w:tr w:rsidR="00062637" w:rsidRPr="008F715C">
        <w:trPr>
          <w:trHeight w:val="273"/>
        </w:trPr>
        <w:tc>
          <w:tcPr>
            <w:tcW w:w="252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Возраст</w:t>
            </w:r>
          </w:p>
        </w:tc>
        <w:tc>
          <w:tcPr>
            <w:tcW w:w="3117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Количество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человек</w:t>
            </w:r>
          </w:p>
        </w:tc>
        <w:tc>
          <w:tcPr>
            <w:tcW w:w="340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%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от</w:t>
            </w:r>
            <w:r w:rsidRPr="008F715C">
              <w:rPr>
                <w:spacing w:val="-8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общего</w:t>
            </w:r>
            <w:r w:rsidRPr="008F715C">
              <w:rPr>
                <w:spacing w:val="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числа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педагогов</w:t>
            </w:r>
          </w:p>
        </w:tc>
      </w:tr>
      <w:tr w:rsidR="00062637" w:rsidRPr="008F715C">
        <w:trPr>
          <w:trHeight w:val="277"/>
        </w:trPr>
        <w:tc>
          <w:tcPr>
            <w:tcW w:w="252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До</w:t>
            </w:r>
            <w:r w:rsidRPr="008F715C">
              <w:rPr>
                <w:spacing w:val="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35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лет</w:t>
            </w:r>
          </w:p>
        </w:tc>
        <w:tc>
          <w:tcPr>
            <w:tcW w:w="3117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062637" w:rsidRPr="008F715C" w:rsidRDefault="00EA675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33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73"/>
        </w:trPr>
        <w:tc>
          <w:tcPr>
            <w:tcW w:w="252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От 35 до</w:t>
            </w:r>
            <w:r w:rsidRPr="008F715C">
              <w:rPr>
                <w:spacing w:val="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55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лет</w:t>
            </w:r>
          </w:p>
        </w:tc>
        <w:tc>
          <w:tcPr>
            <w:tcW w:w="3117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10</w:t>
            </w:r>
          </w:p>
        </w:tc>
        <w:tc>
          <w:tcPr>
            <w:tcW w:w="3405" w:type="dxa"/>
          </w:tcPr>
          <w:p w:rsidR="00062637" w:rsidRPr="008F715C" w:rsidRDefault="00EA675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37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78"/>
        </w:trPr>
        <w:tc>
          <w:tcPr>
            <w:tcW w:w="252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Старше 55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лет</w:t>
            </w:r>
          </w:p>
        </w:tc>
        <w:tc>
          <w:tcPr>
            <w:tcW w:w="3117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8</w:t>
            </w:r>
          </w:p>
        </w:tc>
        <w:tc>
          <w:tcPr>
            <w:tcW w:w="3405" w:type="dxa"/>
          </w:tcPr>
          <w:p w:rsidR="00062637" w:rsidRPr="008F715C" w:rsidRDefault="00EA675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30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</w:tbl>
    <w:p w:rsidR="00062637" w:rsidRPr="008F715C" w:rsidRDefault="00062637" w:rsidP="008F715C">
      <w:pPr>
        <w:pStyle w:val="a4"/>
        <w:ind w:left="0"/>
        <w:rPr>
          <w:b/>
          <w:i/>
        </w:rPr>
      </w:pPr>
    </w:p>
    <w:p w:rsidR="00062637" w:rsidRPr="008F715C" w:rsidRDefault="007B0D36" w:rsidP="008F715C">
      <w:pPr>
        <w:rPr>
          <w:b/>
          <w:i/>
          <w:sz w:val="24"/>
          <w:szCs w:val="24"/>
        </w:rPr>
      </w:pPr>
      <w:r w:rsidRPr="008F715C">
        <w:rPr>
          <w:b/>
          <w:i/>
          <w:sz w:val="24"/>
          <w:szCs w:val="24"/>
        </w:rPr>
        <w:t>Стаж</w:t>
      </w:r>
      <w:r w:rsidRPr="008F715C">
        <w:rPr>
          <w:b/>
          <w:i/>
          <w:spacing w:val="-5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педагогической</w:t>
      </w:r>
      <w:r w:rsidRPr="008F715C">
        <w:rPr>
          <w:b/>
          <w:i/>
          <w:spacing w:val="-2"/>
          <w:sz w:val="24"/>
          <w:szCs w:val="24"/>
        </w:rPr>
        <w:t xml:space="preserve"> </w:t>
      </w:r>
      <w:r w:rsidRPr="008F715C">
        <w:rPr>
          <w:b/>
          <w:i/>
          <w:sz w:val="24"/>
          <w:szCs w:val="24"/>
        </w:rPr>
        <w:t>деятельности: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117"/>
        <w:gridCol w:w="3405"/>
      </w:tblGrid>
      <w:tr w:rsidR="00062637" w:rsidRPr="008F715C">
        <w:trPr>
          <w:trHeight w:val="273"/>
        </w:trPr>
        <w:tc>
          <w:tcPr>
            <w:tcW w:w="252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Возраст</w:t>
            </w:r>
          </w:p>
        </w:tc>
        <w:tc>
          <w:tcPr>
            <w:tcW w:w="3117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Количество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человек</w:t>
            </w:r>
          </w:p>
        </w:tc>
        <w:tc>
          <w:tcPr>
            <w:tcW w:w="340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%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от</w:t>
            </w:r>
            <w:r w:rsidRPr="008F715C">
              <w:rPr>
                <w:spacing w:val="-8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общего</w:t>
            </w:r>
            <w:r w:rsidRPr="008F715C">
              <w:rPr>
                <w:spacing w:val="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числа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педагогов</w:t>
            </w:r>
          </w:p>
        </w:tc>
      </w:tr>
      <w:tr w:rsidR="00062637" w:rsidRPr="008F715C">
        <w:trPr>
          <w:trHeight w:val="277"/>
        </w:trPr>
        <w:tc>
          <w:tcPr>
            <w:tcW w:w="252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До</w:t>
            </w:r>
            <w:r w:rsidRPr="008F715C">
              <w:rPr>
                <w:spacing w:val="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5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лет</w:t>
            </w:r>
          </w:p>
        </w:tc>
        <w:tc>
          <w:tcPr>
            <w:tcW w:w="3117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062637" w:rsidRPr="008F715C" w:rsidRDefault="00EA675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26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77"/>
        </w:trPr>
        <w:tc>
          <w:tcPr>
            <w:tcW w:w="252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От 6 до</w:t>
            </w:r>
            <w:r w:rsidRPr="008F715C">
              <w:rPr>
                <w:spacing w:val="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29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лет</w:t>
            </w:r>
          </w:p>
        </w:tc>
        <w:tc>
          <w:tcPr>
            <w:tcW w:w="3117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062637" w:rsidRPr="008F715C" w:rsidRDefault="00EA675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33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73"/>
        </w:trPr>
        <w:tc>
          <w:tcPr>
            <w:tcW w:w="2521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Свыше</w:t>
            </w:r>
            <w:r w:rsidRPr="008F715C">
              <w:rPr>
                <w:spacing w:val="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30</w:t>
            </w:r>
            <w:r w:rsidRPr="008F715C">
              <w:rPr>
                <w:spacing w:val="-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лет</w:t>
            </w:r>
          </w:p>
        </w:tc>
        <w:tc>
          <w:tcPr>
            <w:tcW w:w="3117" w:type="dxa"/>
          </w:tcPr>
          <w:p w:rsidR="00062637" w:rsidRPr="008F715C" w:rsidRDefault="00422957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062637" w:rsidRPr="008F715C" w:rsidRDefault="00EA675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41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</w:tbl>
    <w:p w:rsidR="00062637" w:rsidRPr="008F715C" w:rsidRDefault="00062637" w:rsidP="008F715C">
      <w:pPr>
        <w:pStyle w:val="a4"/>
        <w:ind w:left="0"/>
        <w:rPr>
          <w:b/>
          <w:i/>
        </w:rPr>
      </w:pPr>
    </w:p>
    <w:p w:rsidR="00062637" w:rsidRPr="008F715C" w:rsidRDefault="007B0D36" w:rsidP="008F715C">
      <w:pPr>
        <w:pStyle w:val="2"/>
        <w:ind w:left="0"/>
      </w:pPr>
      <w:r w:rsidRPr="008F715C">
        <w:t>Аттестация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983"/>
        <w:gridCol w:w="3405"/>
      </w:tblGrid>
      <w:tr w:rsidR="00062637" w:rsidRPr="008F715C">
        <w:trPr>
          <w:trHeight w:val="551"/>
        </w:trPr>
        <w:tc>
          <w:tcPr>
            <w:tcW w:w="365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Квалификационная</w:t>
            </w:r>
            <w:r w:rsidRPr="008F715C">
              <w:rPr>
                <w:spacing w:val="-2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категория</w:t>
            </w:r>
          </w:p>
        </w:tc>
        <w:tc>
          <w:tcPr>
            <w:tcW w:w="1983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Количество</w:t>
            </w:r>
          </w:p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человек</w:t>
            </w:r>
          </w:p>
        </w:tc>
        <w:tc>
          <w:tcPr>
            <w:tcW w:w="340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%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от</w:t>
            </w:r>
            <w:r w:rsidRPr="008F715C">
              <w:rPr>
                <w:spacing w:val="-8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общего</w:t>
            </w:r>
            <w:r w:rsidRPr="008F715C">
              <w:rPr>
                <w:spacing w:val="3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числа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педагогов</w:t>
            </w:r>
          </w:p>
        </w:tc>
      </w:tr>
      <w:tr w:rsidR="00062637" w:rsidRPr="008F715C">
        <w:trPr>
          <w:trHeight w:val="275"/>
        </w:trPr>
        <w:tc>
          <w:tcPr>
            <w:tcW w:w="3654" w:type="dxa"/>
            <w:tcBorders>
              <w:bottom w:val="single" w:sz="6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Высшая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062637" w:rsidRPr="008F715C" w:rsidRDefault="00CB0C1D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 w:rsidR="00062637" w:rsidRPr="008F715C" w:rsidRDefault="00CB0C1D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41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75"/>
        </w:trPr>
        <w:tc>
          <w:tcPr>
            <w:tcW w:w="3654" w:type="dxa"/>
            <w:tcBorders>
              <w:top w:val="single" w:sz="6" w:space="0" w:color="000000"/>
            </w:tcBorders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Первая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062637" w:rsidRPr="008F715C" w:rsidRDefault="00CB0C1D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top w:val="single" w:sz="6" w:space="0" w:color="000000"/>
            </w:tcBorders>
          </w:tcPr>
          <w:p w:rsidR="00062637" w:rsidRPr="008F715C" w:rsidRDefault="00CB0C1D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22</w:t>
            </w:r>
            <w:r w:rsidR="007B0D36"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73"/>
        </w:trPr>
        <w:tc>
          <w:tcPr>
            <w:tcW w:w="365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Аттестованы</w:t>
            </w:r>
            <w:r w:rsidRPr="008F715C">
              <w:rPr>
                <w:spacing w:val="-4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на</w:t>
            </w:r>
            <w:r w:rsidRPr="008F715C">
              <w:rPr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983" w:type="dxa"/>
          </w:tcPr>
          <w:p w:rsidR="00062637" w:rsidRPr="008F715C" w:rsidRDefault="00CB0C1D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2</w:t>
            </w:r>
            <w:r w:rsidR="00CB0C1D" w:rsidRPr="008F715C">
              <w:rPr>
                <w:sz w:val="24"/>
                <w:szCs w:val="24"/>
              </w:rPr>
              <w:t>2</w:t>
            </w:r>
            <w:r w:rsidRPr="008F715C">
              <w:rPr>
                <w:sz w:val="24"/>
                <w:szCs w:val="24"/>
              </w:rPr>
              <w:t>%</w:t>
            </w:r>
          </w:p>
        </w:tc>
      </w:tr>
      <w:tr w:rsidR="00062637" w:rsidRPr="008F715C">
        <w:trPr>
          <w:trHeight w:val="278"/>
        </w:trPr>
        <w:tc>
          <w:tcPr>
            <w:tcW w:w="3654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Работают менее 2-х</w:t>
            </w:r>
            <w:r w:rsidRPr="008F715C">
              <w:rPr>
                <w:spacing w:val="-5"/>
                <w:sz w:val="24"/>
                <w:szCs w:val="24"/>
              </w:rPr>
              <w:t xml:space="preserve"> </w:t>
            </w:r>
            <w:r w:rsidRPr="008F715C">
              <w:rPr>
                <w:sz w:val="24"/>
                <w:szCs w:val="24"/>
              </w:rPr>
              <w:t>лет</w:t>
            </w:r>
          </w:p>
        </w:tc>
        <w:tc>
          <w:tcPr>
            <w:tcW w:w="1983" w:type="dxa"/>
          </w:tcPr>
          <w:p w:rsidR="00062637" w:rsidRPr="008F715C" w:rsidRDefault="00CB0C1D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F715C">
              <w:rPr>
                <w:sz w:val="24"/>
                <w:szCs w:val="24"/>
              </w:rPr>
              <w:t>14</w:t>
            </w:r>
            <w:r w:rsidR="00CB0C1D" w:rsidRPr="008F715C">
              <w:rPr>
                <w:sz w:val="24"/>
                <w:szCs w:val="24"/>
              </w:rPr>
              <w:t>,8</w:t>
            </w:r>
            <w:r w:rsidRPr="008F715C">
              <w:rPr>
                <w:sz w:val="24"/>
                <w:szCs w:val="24"/>
              </w:rPr>
              <w:t>%</w:t>
            </w:r>
          </w:p>
        </w:tc>
      </w:tr>
    </w:tbl>
    <w:p w:rsidR="00062637" w:rsidRPr="008F715C" w:rsidRDefault="00062637" w:rsidP="008F715C">
      <w:pPr>
        <w:pStyle w:val="a4"/>
        <w:ind w:left="0"/>
        <w:rPr>
          <w:b/>
          <w:i/>
        </w:rPr>
      </w:pPr>
    </w:p>
    <w:p w:rsidR="00062637" w:rsidRPr="008F715C" w:rsidRDefault="00062637" w:rsidP="008F715C">
      <w:pPr>
        <w:pStyle w:val="a4"/>
        <w:ind w:left="0"/>
        <w:rPr>
          <w:b/>
          <w:i/>
        </w:rPr>
      </w:pPr>
    </w:p>
    <w:p w:rsidR="00062637" w:rsidRPr="008F715C" w:rsidRDefault="007B0D36" w:rsidP="008F715C">
      <w:pPr>
        <w:pStyle w:val="a4"/>
        <w:ind w:left="0" w:firstLine="629"/>
        <w:jc w:val="both"/>
      </w:pPr>
      <w:r w:rsidRPr="008F715C">
        <w:t>Анализ</w:t>
      </w:r>
      <w:r w:rsidRPr="008F715C">
        <w:rPr>
          <w:spacing w:val="1"/>
        </w:rPr>
        <w:t xml:space="preserve"> </w:t>
      </w:r>
      <w:r w:rsidRPr="008F715C">
        <w:t>возрастного</w:t>
      </w:r>
      <w:r w:rsidRPr="008F715C">
        <w:rPr>
          <w:spacing w:val="1"/>
        </w:rPr>
        <w:t xml:space="preserve"> </w:t>
      </w:r>
      <w:r w:rsidRPr="008F715C">
        <w:t>состава</w:t>
      </w:r>
      <w:r w:rsidRPr="008F715C">
        <w:rPr>
          <w:spacing w:val="1"/>
        </w:rPr>
        <w:t xml:space="preserve"> </w:t>
      </w:r>
      <w:r w:rsidRPr="008F715C">
        <w:t>педагогического</w:t>
      </w:r>
      <w:r w:rsidRPr="008F715C">
        <w:rPr>
          <w:spacing w:val="1"/>
        </w:rPr>
        <w:t xml:space="preserve"> </w:t>
      </w:r>
      <w:r w:rsidRPr="008F715C">
        <w:t>коллектива</w:t>
      </w:r>
      <w:r w:rsidRPr="008F715C">
        <w:rPr>
          <w:spacing w:val="1"/>
        </w:rPr>
        <w:t xml:space="preserve"> </w:t>
      </w:r>
      <w:r w:rsidRPr="008F715C">
        <w:t>свидетельствует</w:t>
      </w:r>
      <w:r w:rsidRPr="008F715C">
        <w:rPr>
          <w:spacing w:val="1"/>
        </w:rPr>
        <w:t xml:space="preserve"> </w:t>
      </w:r>
      <w:r w:rsidRPr="008F715C">
        <w:t>о</w:t>
      </w:r>
      <w:r w:rsidRPr="008F715C">
        <w:rPr>
          <w:spacing w:val="1"/>
        </w:rPr>
        <w:t xml:space="preserve"> </w:t>
      </w:r>
      <w:r w:rsidRPr="008F715C">
        <w:t>постепенном</w:t>
      </w:r>
      <w:r w:rsidRPr="008F715C">
        <w:rPr>
          <w:spacing w:val="1"/>
        </w:rPr>
        <w:t xml:space="preserve"> </w:t>
      </w:r>
      <w:r w:rsidRPr="008F715C">
        <w:t>обновлении</w:t>
      </w:r>
      <w:r w:rsidRPr="008F715C">
        <w:rPr>
          <w:spacing w:val="1"/>
        </w:rPr>
        <w:t xml:space="preserve"> </w:t>
      </w:r>
      <w:r w:rsidRPr="008F715C">
        <w:t>кадров,</w:t>
      </w:r>
      <w:r w:rsidRPr="008F715C">
        <w:rPr>
          <w:spacing w:val="1"/>
        </w:rPr>
        <w:t xml:space="preserve"> </w:t>
      </w:r>
      <w:r w:rsidRPr="008F715C">
        <w:t>большую</w:t>
      </w:r>
      <w:r w:rsidRPr="008F715C">
        <w:rPr>
          <w:spacing w:val="1"/>
        </w:rPr>
        <w:t xml:space="preserve"> </w:t>
      </w:r>
      <w:r w:rsidRPr="008F715C">
        <w:t>часть</w:t>
      </w:r>
      <w:r w:rsidRPr="008F715C">
        <w:rPr>
          <w:spacing w:val="1"/>
        </w:rPr>
        <w:t xml:space="preserve"> </w:t>
      </w:r>
      <w:r w:rsidRPr="008F715C">
        <w:t>(</w:t>
      </w:r>
      <w:r w:rsidR="00CB0C1D" w:rsidRPr="008F715C">
        <w:t>8</w:t>
      </w:r>
      <w:r w:rsidRPr="008F715C">
        <w:t>5,5%)</w:t>
      </w:r>
      <w:r w:rsidRPr="008F715C">
        <w:rPr>
          <w:spacing w:val="1"/>
        </w:rPr>
        <w:t xml:space="preserve"> </w:t>
      </w:r>
      <w:r w:rsidRPr="008F715C">
        <w:t>составляют</w:t>
      </w:r>
      <w:r w:rsidRPr="008F715C">
        <w:rPr>
          <w:spacing w:val="1"/>
        </w:rPr>
        <w:t xml:space="preserve"> </w:t>
      </w:r>
      <w:r w:rsidRPr="008F715C">
        <w:t>педагоги</w:t>
      </w:r>
      <w:r w:rsidRPr="008F715C">
        <w:rPr>
          <w:spacing w:val="1"/>
        </w:rPr>
        <w:t xml:space="preserve"> </w:t>
      </w:r>
      <w:r w:rsidRPr="008F715C">
        <w:t>продуктивного</w:t>
      </w:r>
      <w:r w:rsidRPr="008F715C">
        <w:rPr>
          <w:spacing w:val="1"/>
        </w:rPr>
        <w:t xml:space="preserve"> </w:t>
      </w:r>
      <w:r w:rsidRPr="008F715C">
        <w:t>возраста.</w:t>
      </w:r>
      <w:r w:rsidRPr="008F715C">
        <w:rPr>
          <w:spacing w:val="1"/>
        </w:rPr>
        <w:t xml:space="preserve"> </w:t>
      </w:r>
      <w:r w:rsidRPr="008F715C">
        <w:t>Аналогичная</w:t>
      </w:r>
      <w:r w:rsidRPr="008F715C">
        <w:rPr>
          <w:spacing w:val="1"/>
        </w:rPr>
        <w:t xml:space="preserve"> </w:t>
      </w:r>
      <w:r w:rsidRPr="008F715C">
        <w:t>ситуация</w:t>
      </w:r>
      <w:r w:rsidRPr="008F715C">
        <w:rPr>
          <w:spacing w:val="1"/>
        </w:rPr>
        <w:t xml:space="preserve"> </w:t>
      </w:r>
      <w:r w:rsidRPr="008F715C">
        <w:t>прослеживается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при</w:t>
      </w:r>
      <w:r w:rsidRPr="008F715C">
        <w:rPr>
          <w:spacing w:val="1"/>
        </w:rPr>
        <w:t xml:space="preserve"> </w:t>
      </w:r>
      <w:r w:rsidRPr="008F715C">
        <w:t>анализе</w:t>
      </w:r>
      <w:r w:rsidRPr="008F715C">
        <w:rPr>
          <w:spacing w:val="1"/>
        </w:rPr>
        <w:t xml:space="preserve"> </w:t>
      </w:r>
      <w:r w:rsidRPr="008F715C">
        <w:t>стажа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педагогической</w:t>
      </w:r>
      <w:r w:rsidRPr="008F715C">
        <w:rPr>
          <w:spacing w:val="-13"/>
        </w:rPr>
        <w:t xml:space="preserve"> </w:t>
      </w:r>
      <w:r w:rsidRPr="008F715C">
        <w:rPr>
          <w:spacing w:val="-1"/>
        </w:rPr>
        <w:t>деятельности.</w:t>
      </w:r>
      <w:r w:rsidRPr="008F715C">
        <w:rPr>
          <w:spacing w:val="-10"/>
        </w:rPr>
        <w:t xml:space="preserve"> </w:t>
      </w:r>
      <w:r w:rsidRPr="008F715C">
        <w:t>Больше</w:t>
      </w:r>
      <w:r w:rsidRPr="008F715C">
        <w:rPr>
          <w:spacing w:val="-14"/>
        </w:rPr>
        <w:t xml:space="preserve"> </w:t>
      </w:r>
      <w:r w:rsidRPr="008F715C">
        <w:t>половины</w:t>
      </w:r>
      <w:r w:rsidRPr="008F715C">
        <w:rPr>
          <w:spacing w:val="-11"/>
        </w:rPr>
        <w:t xml:space="preserve"> </w:t>
      </w:r>
      <w:r w:rsidRPr="008F715C">
        <w:t>педагогов</w:t>
      </w:r>
      <w:r w:rsidRPr="008F715C">
        <w:rPr>
          <w:spacing w:val="31"/>
        </w:rPr>
        <w:t xml:space="preserve"> </w:t>
      </w:r>
      <w:r w:rsidR="00CB0C1D" w:rsidRPr="008F715C">
        <w:t>(63</w:t>
      </w:r>
      <w:r w:rsidRPr="008F715C">
        <w:t>%)</w:t>
      </w:r>
      <w:r w:rsidRPr="008F715C">
        <w:rPr>
          <w:spacing w:val="-12"/>
        </w:rPr>
        <w:t xml:space="preserve"> </w:t>
      </w:r>
      <w:r w:rsidRPr="008F715C">
        <w:t>имеют</w:t>
      </w:r>
      <w:r w:rsidRPr="008F715C">
        <w:rPr>
          <w:spacing w:val="-12"/>
        </w:rPr>
        <w:t xml:space="preserve"> </w:t>
      </w:r>
      <w:r w:rsidRPr="008F715C">
        <w:t>первую</w:t>
      </w:r>
      <w:r w:rsidRPr="008F715C">
        <w:rPr>
          <w:spacing w:val="-15"/>
        </w:rPr>
        <w:t xml:space="preserve"> </w:t>
      </w:r>
      <w:r w:rsidRPr="008F715C">
        <w:t>и</w:t>
      </w:r>
      <w:r w:rsidRPr="008F715C">
        <w:rPr>
          <w:spacing w:val="-12"/>
        </w:rPr>
        <w:t xml:space="preserve"> </w:t>
      </w:r>
      <w:r w:rsidRPr="008F715C">
        <w:t>высшую</w:t>
      </w:r>
      <w:r w:rsidRPr="008F715C">
        <w:rPr>
          <w:spacing w:val="-58"/>
        </w:rPr>
        <w:t xml:space="preserve"> </w:t>
      </w:r>
      <w:r w:rsidRPr="008F715C">
        <w:t>категорию.</w:t>
      </w:r>
      <w:r w:rsidRPr="008F715C">
        <w:rPr>
          <w:spacing w:val="-4"/>
        </w:rPr>
        <w:t xml:space="preserve"> </w:t>
      </w:r>
      <w:r w:rsidRPr="008F715C">
        <w:t>В</w:t>
      </w:r>
      <w:r w:rsidRPr="008F715C">
        <w:rPr>
          <w:spacing w:val="-2"/>
        </w:rPr>
        <w:t xml:space="preserve"> </w:t>
      </w:r>
      <w:r w:rsidRPr="008F715C">
        <w:t>2021</w:t>
      </w:r>
      <w:r w:rsidRPr="008F715C">
        <w:rPr>
          <w:spacing w:val="-4"/>
        </w:rPr>
        <w:t xml:space="preserve"> </w:t>
      </w:r>
      <w:r w:rsidRPr="008F715C">
        <w:t>году</w:t>
      </w:r>
      <w:r w:rsidRPr="008F715C">
        <w:rPr>
          <w:spacing w:val="-10"/>
        </w:rPr>
        <w:t xml:space="preserve"> </w:t>
      </w:r>
      <w:r w:rsidRPr="008F715C">
        <w:t>подтвердили первую</w:t>
      </w:r>
      <w:r w:rsidRPr="008F715C">
        <w:rPr>
          <w:spacing w:val="-2"/>
        </w:rPr>
        <w:t xml:space="preserve"> </w:t>
      </w:r>
      <w:r w:rsidRPr="008F715C">
        <w:t>категорию</w:t>
      </w:r>
      <w:r w:rsidRPr="008F715C">
        <w:rPr>
          <w:spacing w:val="2"/>
        </w:rPr>
        <w:t xml:space="preserve"> </w:t>
      </w:r>
      <w:r w:rsidRPr="008F715C">
        <w:t>– 1</w:t>
      </w:r>
      <w:r w:rsidRPr="008F715C">
        <w:rPr>
          <w:spacing w:val="-6"/>
        </w:rPr>
        <w:t xml:space="preserve"> </w:t>
      </w:r>
      <w:r w:rsidRPr="008F715C">
        <w:t>педагог,</w:t>
      </w:r>
      <w:r w:rsidRPr="008F715C">
        <w:rPr>
          <w:spacing w:val="58"/>
        </w:rPr>
        <w:t xml:space="preserve"> </w:t>
      </w:r>
      <w:r w:rsidRPr="008F715C">
        <w:t>высшую</w:t>
      </w:r>
      <w:r w:rsidRPr="008F715C">
        <w:rPr>
          <w:spacing w:val="-1"/>
        </w:rPr>
        <w:t xml:space="preserve"> </w:t>
      </w:r>
      <w:r w:rsidRPr="008F715C">
        <w:t>-</w:t>
      </w:r>
      <w:r w:rsidRPr="008F715C">
        <w:rPr>
          <w:spacing w:val="2"/>
        </w:rPr>
        <w:t xml:space="preserve"> </w:t>
      </w:r>
      <w:r w:rsidRPr="008F715C">
        <w:t>4</w:t>
      </w:r>
      <w:r w:rsidRPr="008F715C">
        <w:rPr>
          <w:spacing w:val="-1"/>
        </w:rPr>
        <w:t xml:space="preserve"> </w:t>
      </w:r>
      <w:r w:rsidRPr="008F715C">
        <w:t>учителя.</w:t>
      </w:r>
    </w:p>
    <w:p w:rsidR="00062637" w:rsidRDefault="00062637" w:rsidP="008F715C">
      <w:pPr>
        <w:pStyle w:val="a4"/>
        <w:ind w:left="0"/>
      </w:pPr>
    </w:p>
    <w:p w:rsidR="003E5F16" w:rsidRPr="008F715C" w:rsidRDefault="003E5F16" w:rsidP="008F715C">
      <w:pPr>
        <w:pStyle w:val="a4"/>
        <w:ind w:left="0"/>
      </w:pPr>
    </w:p>
    <w:p w:rsidR="00062637" w:rsidRPr="008F715C" w:rsidRDefault="007B0D36" w:rsidP="008F715C">
      <w:pPr>
        <w:pStyle w:val="2"/>
        <w:ind w:left="0"/>
      </w:pPr>
      <w:r w:rsidRPr="008F715C">
        <w:t>Повышение</w:t>
      </w:r>
      <w:r w:rsidRPr="008F715C">
        <w:rPr>
          <w:spacing w:val="-4"/>
        </w:rPr>
        <w:t xml:space="preserve"> </w:t>
      </w:r>
      <w:r w:rsidRPr="008F715C">
        <w:t>квалификации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503"/>
      </w:tblGrid>
      <w:tr w:rsidR="00062637" w:rsidRPr="008F715C">
        <w:trPr>
          <w:trHeight w:val="551"/>
        </w:trPr>
        <w:tc>
          <w:tcPr>
            <w:tcW w:w="7798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F715C">
              <w:rPr>
                <w:b/>
                <w:sz w:val="24"/>
                <w:szCs w:val="24"/>
              </w:rPr>
              <w:t>Направления</w:t>
            </w:r>
            <w:r w:rsidRPr="008F715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15C">
              <w:rPr>
                <w:b/>
                <w:sz w:val="24"/>
                <w:szCs w:val="24"/>
              </w:rPr>
              <w:t>КПК</w:t>
            </w:r>
          </w:p>
        </w:tc>
        <w:tc>
          <w:tcPr>
            <w:tcW w:w="1503" w:type="dxa"/>
            <w:shd w:val="clear" w:color="auto" w:fill="DBE4F0"/>
          </w:tcPr>
          <w:p w:rsidR="00062637" w:rsidRPr="008F715C" w:rsidRDefault="007B0D36" w:rsidP="008F715C">
            <w:pPr>
              <w:pStyle w:val="TableParagraph"/>
              <w:spacing w:line="240" w:lineRule="auto"/>
              <w:ind w:left="0" w:hanging="101"/>
              <w:rPr>
                <w:b/>
                <w:sz w:val="24"/>
                <w:szCs w:val="24"/>
              </w:rPr>
            </w:pPr>
            <w:r w:rsidRPr="008F715C">
              <w:rPr>
                <w:b/>
                <w:spacing w:val="-1"/>
                <w:sz w:val="24"/>
                <w:szCs w:val="24"/>
              </w:rPr>
              <w:t>Количество</w:t>
            </w:r>
            <w:r w:rsidRPr="008F715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F715C">
              <w:rPr>
                <w:b/>
                <w:sz w:val="24"/>
                <w:szCs w:val="24"/>
              </w:rPr>
              <w:t>педагогов</w:t>
            </w:r>
          </w:p>
        </w:tc>
      </w:tr>
      <w:tr w:rsidR="00062637" w:rsidRPr="00C5423D">
        <w:trPr>
          <w:trHeight w:val="273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Профессиональная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переподготовка</w:t>
            </w:r>
          </w:p>
        </w:tc>
        <w:tc>
          <w:tcPr>
            <w:tcW w:w="1503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5</w:t>
            </w:r>
          </w:p>
        </w:tc>
      </w:tr>
      <w:tr w:rsidR="00062637" w:rsidRPr="00C5423D">
        <w:trPr>
          <w:trHeight w:val="551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Использование</w:t>
            </w:r>
            <w:r w:rsidRPr="00C5423D">
              <w:rPr>
                <w:spacing w:val="-9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информационных</w:t>
            </w:r>
            <w:r w:rsidRPr="00C5423D">
              <w:rPr>
                <w:spacing w:val="-7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и</w:t>
            </w:r>
            <w:r w:rsidRPr="00C5423D">
              <w:rPr>
                <w:spacing w:val="-2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коммуникационных</w:t>
            </w:r>
            <w:r w:rsidRPr="00C5423D">
              <w:rPr>
                <w:spacing w:val="-7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технологий</w:t>
            </w:r>
            <w:r w:rsidRPr="00C5423D">
              <w:rPr>
                <w:spacing w:val="-6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в</w:t>
            </w:r>
          </w:p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образовании</w:t>
            </w:r>
            <w:r w:rsidRPr="00C5423D">
              <w:rPr>
                <w:spacing w:val="1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в</w:t>
            </w:r>
            <w:r w:rsidRPr="00C5423D">
              <w:rPr>
                <w:spacing w:val="-3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условиях</w:t>
            </w:r>
            <w:r w:rsidRPr="00C5423D">
              <w:rPr>
                <w:spacing w:val="-1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реализации</w:t>
            </w:r>
            <w:r w:rsidRPr="00C5423D">
              <w:rPr>
                <w:spacing w:val="-4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ФГОС</w:t>
            </w:r>
            <w:r w:rsidRPr="00C5423D">
              <w:rPr>
                <w:spacing w:val="-6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общего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03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21</w:t>
            </w:r>
          </w:p>
        </w:tc>
      </w:tr>
      <w:tr w:rsidR="00062637" w:rsidRPr="00C5423D">
        <w:trPr>
          <w:trHeight w:val="278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Компьютерные</w:t>
            </w:r>
            <w:r w:rsidRPr="00C5423D">
              <w:rPr>
                <w:spacing w:val="-3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технологии</w:t>
            </w:r>
            <w:r w:rsidRPr="00C5423D">
              <w:rPr>
                <w:spacing w:val="-9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обучения</w:t>
            </w:r>
            <w:r w:rsidRPr="00C5423D">
              <w:rPr>
                <w:spacing w:val="-1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в условиях</w:t>
            </w:r>
            <w:r w:rsidRPr="00C5423D">
              <w:rPr>
                <w:spacing w:val="-6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реализации ФГОС</w:t>
            </w:r>
          </w:p>
        </w:tc>
        <w:tc>
          <w:tcPr>
            <w:tcW w:w="1503" w:type="dxa"/>
          </w:tcPr>
          <w:p w:rsidR="00062637" w:rsidRPr="00C5423D" w:rsidRDefault="007B0D36" w:rsidP="00C5423D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2</w:t>
            </w:r>
            <w:r w:rsidR="00C5423D" w:rsidRPr="00C5423D">
              <w:rPr>
                <w:sz w:val="24"/>
                <w:szCs w:val="24"/>
              </w:rPr>
              <w:t>0</w:t>
            </w:r>
          </w:p>
        </w:tc>
      </w:tr>
      <w:tr w:rsidR="00062637" w:rsidRPr="00C5423D">
        <w:trPr>
          <w:trHeight w:val="278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Развитие</w:t>
            </w:r>
            <w:r w:rsidRPr="00C5423D">
              <w:rPr>
                <w:spacing w:val="-7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функциональной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грамотности</w:t>
            </w:r>
          </w:p>
        </w:tc>
        <w:tc>
          <w:tcPr>
            <w:tcW w:w="1503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14</w:t>
            </w:r>
          </w:p>
        </w:tc>
      </w:tr>
      <w:tr w:rsidR="00062637" w:rsidRPr="00C5423D">
        <w:trPr>
          <w:trHeight w:val="551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Конструирование</w:t>
            </w:r>
            <w:r w:rsidRPr="00C5423D">
              <w:rPr>
                <w:spacing w:val="-3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деятельности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классного</w:t>
            </w:r>
            <w:r w:rsidRPr="00C5423D">
              <w:rPr>
                <w:spacing w:val="3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руководителя</w:t>
            </w:r>
            <w:r w:rsidRPr="00C5423D">
              <w:rPr>
                <w:spacing w:val="-7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в</w:t>
            </w:r>
            <w:r w:rsidRPr="00C5423D">
              <w:rPr>
                <w:spacing w:val="-4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соответствии</w:t>
            </w:r>
            <w:r w:rsidRPr="00C5423D">
              <w:rPr>
                <w:spacing w:val="-1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с</w:t>
            </w:r>
          </w:p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требованиями</w:t>
            </w:r>
            <w:r w:rsidRPr="00C5423D">
              <w:rPr>
                <w:spacing w:val="-4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ФГОС</w:t>
            </w:r>
          </w:p>
        </w:tc>
        <w:tc>
          <w:tcPr>
            <w:tcW w:w="1503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8</w:t>
            </w:r>
          </w:p>
        </w:tc>
      </w:tr>
    </w:tbl>
    <w:p w:rsidR="00062637" w:rsidRPr="00C5423D" w:rsidRDefault="00062637" w:rsidP="008F715C">
      <w:pPr>
        <w:jc w:val="right"/>
        <w:rPr>
          <w:sz w:val="24"/>
          <w:szCs w:val="24"/>
        </w:rPr>
        <w:sectPr w:rsidR="00062637" w:rsidRPr="00C5423D" w:rsidSect="008F715C">
          <w:pgSz w:w="11910" w:h="16840"/>
          <w:pgMar w:top="1120" w:right="57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503"/>
      </w:tblGrid>
      <w:tr w:rsidR="00062637" w:rsidRPr="00C5423D">
        <w:trPr>
          <w:trHeight w:val="551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lastRenderedPageBreak/>
              <w:t>Инклюзивное</w:t>
            </w:r>
            <w:r w:rsidRPr="00C5423D">
              <w:rPr>
                <w:spacing w:val="-7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образование.</w:t>
            </w:r>
            <w:r w:rsidRPr="00C5423D">
              <w:rPr>
                <w:spacing w:val="-2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АОП</w:t>
            </w:r>
            <w:r w:rsidRPr="00C5423D">
              <w:rPr>
                <w:spacing w:val="-4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как условие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получения</w:t>
            </w:r>
            <w:r w:rsidRPr="00C5423D">
              <w:rPr>
                <w:spacing w:val="-3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образования</w:t>
            </w:r>
          </w:p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ребенком с</w:t>
            </w:r>
            <w:r w:rsidRPr="00C5423D">
              <w:rPr>
                <w:spacing w:val="-1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ОВЗ</w:t>
            </w:r>
          </w:p>
        </w:tc>
        <w:tc>
          <w:tcPr>
            <w:tcW w:w="1503" w:type="dxa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2</w:t>
            </w:r>
          </w:p>
        </w:tc>
      </w:tr>
      <w:tr w:rsidR="00062637" w:rsidRPr="00C5423D">
        <w:trPr>
          <w:trHeight w:val="278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Школа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современного</w:t>
            </w:r>
            <w:r w:rsidRPr="00C5423D">
              <w:rPr>
                <w:spacing w:val="-1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учителя</w:t>
            </w:r>
          </w:p>
        </w:tc>
        <w:tc>
          <w:tcPr>
            <w:tcW w:w="1503" w:type="dxa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0</w:t>
            </w:r>
          </w:p>
        </w:tc>
      </w:tr>
      <w:tr w:rsidR="00062637" w:rsidRPr="00C5423D">
        <w:trPr>
          <w:trHeight w:val="552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Индивидуальный</w:t>
            </w:r>
            <w:r w:rsidRPr="00C5423D">
              <w:rPr>
                <w:spacing w:val="-2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итоговый</w:t>
            </w:r>
            <w:r w:rsidRPr="00C5423D">
              <w:rPr>
                <w:spacing w:val="-2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проект</w:t>
            </w:r>
            <w:r w:rsidRPr="00C5423D">
              <w:rPr>
                <w:spacing w:val="-10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обучающихся</w:t>
            </w:r>
            <w:r w:rsidRPr="00C5423D">
              <w:rPr>
                <w:spacing w:val="-3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в</w:t>
            </w:r>
            <w:r w:rsidRPr="00C5423D">
              <w:rPr>
                <w:spacing w:val="-2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условиях</w:t>
            </w:r>
            <w:r w:rsidRPr="00C5423D">
              <w:rPr>
                <w:spacing w:val="-7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реализации</w:t>
            </w:r>
          </w:p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ФГОС</w:t>
            </w:r>
            <w:r w:rsidRPr="00C5423D">
              <w:rPr>
                <w:spacing w:val="-2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СОО.</w:t>
            </w:r>
          </w:p>
        </w:tc>
        <w:tc>
          <w:tcPr>
            <w:tcW w:w="1503" w:type="dxa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1</w:t>
            </w:r>
          </w:p>
        </w:tc>
      </w:tr>
      <w:tr w:rsidR="00062637" w:rsidRPr="00C5423D">
        <w:trPr>
          <w:trHeight w:val="277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По</w:t>
            </w:r>
            <w:r w:rsidRPr="00C5423D">
              <w:rPr>
                <w:spacing w:val="-2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предметам</w:t>
            </w:r>
          </w:p>
        </w:tc>
        <w:tc>
          <w:tcPr>
            <w:tcW w:w="1503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6</w:t>
            </w:r>
          </w:p>
        </w:tc>
      </w:tr>
      <w:tr w:rsidR="00062637" w:rsidRPr="00C5423D">
        <w:trPr>
          <w:trHeight w:val="825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Организация антитеррористической защищенности объектов ОО,</w:t>
            </w:r>
            <w:r w:rsidRPr="00C5423D">
              <w:rPr>
                <w:spacing w:val="1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расположенных</w:t>
            </w:r>
            <w:r w:rsidRPr="00C5423D">
              <w:rPr>
                <w:spacing w:val="-7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на</w:t>
            </w:r>
            <w:r w:rsidRPr="00C5423D">
              <w:rPr>
                <w:spacing w:val="-2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территории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Тверской</w:t>
            </w:r>
            <w:r w:rsidRPr="00C5423D">
              <w:rPr>
                <w:spacing w:val="-6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области,</w:t>
            </w:r>
            <w:r w:rsidRPr="00C5423D">
              <w:rPr>
                <w:spacing w:val="-4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и</w:t>
            </w:r>
            <w:r w:rsidRPr="00C5423D">
              <w:rPr>
                <w:spacing w:val="-1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действий персонала</w:t>
            </w:r>
          </w:p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при угрозе</w:t>
            </w:r>
            <w:r w:rsidRPr="00C5423D">
              <w:rPr>
                <w:spacing w:val="-2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совершения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террористических</w:t>
            </w:r>
            <w:r w:rsidRPr="00C5423D">
              <w:rPr>
                <w:spacing w:val="-6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актов</w:t>
            </w:r>
          </w:p>
        </w:tc>
        <w:tc>
          <w:tcPr>
            <w:tcW w:w="1503" w:type="dxa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1</w:t>
            </w:r>
          </w:p>
        </w:tc>
      </w:tr>
      <w:tr w:rsidR="00062637" w:rsidRPr="00C5423D">
        <w:trPr>
          <w:trHeight w:val="552"/>
        </w:trPr>
        <w:tc>
          <w:tcPr>
            <w:tcW w:w="7798" w:type="dxa"/>
          </w:tcPr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Подготовка</w:t>
            </w:r>
            <w:r w:rsidRPr="00C5423D">
              <w:rPr>
                <w:spacing w:val="-3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экспертов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для</w:t>
            </w:r>
            <w:r w:rsidRPr="00C5423D">
              <w:rPr>
                <w:spacing w:val="-1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работы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в региональных</w:t>
            </w:r>
            <w:r w:rsidRPr="00C5423D">
              <w:rPr>
                <w:spacing w:val="-7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предметных</w:t>
            </w:r>
          </w:p>
          <w:p w:rsidR="00062637" w:rsidRPr="00C5423D" w:rsidRDefault="007B0D36" w:rsidP="008F71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комиссиях</w:t>
            </w:r>
            <w:r w:rsidRPr="00C5423D">
              <w:rPr>
                <w:spacing w:val="-5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при</w:t>
            </w:r>
            <w:r w:rsidRPr="00C5423D">
              <w:rPr>
                <w:spacing w:val="-4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проведении</w:t>
            </w:r>
            <w:r w:rsidRPr="00C5423D">
              <w:rPr>
                <w:spacing w:val="-3"/>
                <w:sz w:val="24"/>
                <w:szCs w:val="24"/>
              </w:rPr>
              <w:t xml:space="preserve"> </w:t>
            </w:r>
            <w:r w:rsidRPr="00C5423D">
              <w:rPr>
                <w:sz w:val="24"/>
                <w:szCs w:val="24"/>
              </w:rPr>
              <w:t>ГИА</w:t>
            </w:r>
          </w:p>
        </w:tc>
        <w:tc>
          <w:tcPr>
            <w:tcW w:w="1503" w:type="dxa"/>
          </w:tcPr>
          <w:p w:rsidR="00062637" w:rsidRPr="00C5423D" w:rsidRDefault="00C5423D" w:rsidP="008F715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5423D">
              <w:rPr>
                <w:sz w:val="24"/>
                <w:szCs w:val="24"/>
              </w:rPr>
              <w:t>3</w:t>
            </w:r>
          </w:p>
        </w:tc>
      </w:tr>
    </w:tbl>
    <w:p w:rsidR="00062637" w:rsidRPr="00C5423D" w:rsidRDefault="00062637" w:rsidP="008F715C">
      <w:pPr>
        <w:pStyle w:val="a4"/>
        <w:ind w:left="0"/>
        <w:rPr>
          <w:b/>
          <w:i/>
        </w:rPr>
      </w:pPr>
    </w:p>
    <w:p w:rsidR="00062637" w:rsidRPr="00C5423D" w:rsidRDefault="007B0D36" w:rsidP="008F715C">
      <w:pPr>
        <w:jc w:val="both"/>
        <w:rPr>
          <w:sz w:val="24"/>
          <w:szCs w:val="24"/>
        </w:rPr>
      </w:pPr>
      <w:r w:rsidRPr="00C5423D">
        <w:rPr>
          <w:sz w:val="24"/>
          <w:szCs w:val="24"/>
        </w:rPr>
        <w:t>Представ</w:t>
      </w:r>
      <w:r w:rsidR="008E3AC2" w:rsidRPr="00C5423D">
        <w:rPr>
          <w:sz w:val="24"/>
          <w:szCs w:val="24"/>
        </w:rPr>
        <w:t xml:space="preserve">ление результатов методической </w:t>
      </w:r>
      <w:r w:rsidRPr="00C5423D">
        <w:rPr>
          <w:sz w:val="24"/>
          <w:szCs w:val="24"/>
        </w:rPr>
        <w:t>деятельности образовательного</w:t>
      </w:r>
      <w:r w:rsidRPr="00C5423D">
        <w:rPr>
          <w:spacing w:val="-57"/>
          <w:sz w:val="24"/>
          <w:szCs w:val="24"/>
        </w:rPr>
        <w:t xml:space="preserve"> </w:t>
      </w:r>
      <w:r w:rsidRPr="00C5423D">
        <w:rPr>
          <w:sz w:val="24"/>
          <w:szCs w:val="24"/>
        </w:rPr>
        <w:t>учреждения</w:t>
      </w:r>
      <w:r w:rsidR="008E3AC2" w:rsidRPr="00C5423D">
        <w:rPr>
          <w:spacing w:val="2"/>
          <w:sz w:val="24"/>
          <w:szCs w:val="24"/>
        </w:rPr>
        <w:t>:</w:t>
      </w:r>
    </w:p>
    <w:p w:rsidR="008E3AC2" w:rsidRPr="00C5423D" w:rsidRDefault="008E3AC2" w:rsidP="008F715C">
      <w:pPr>
        <w:pStyle w:val="a4"/>
        <w:ind w:left="0"/>
        <w:jc w:val="both"/>
      </w:pPr>
      <w:r w:rsidRPr="00C5423D">
        <w:t>В 2021-22 учебном году педагогический коллектив МОУ СОШ.№47 работал над темой «Личностно – ориентированный подход в обучении и воспитании»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Основные направления работы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работа над общешкольной методической темой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-повышение квалификации педагогических  работников школы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-накопление методического и дидактического материалов.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создание условий личностно – ориентированного подхода в обучении и воспитании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-повышение теоретического и практического уровней по </w:t>
      </w:r>
      <w:proofErr w:type="spellStart"/>
      <w:r w:rsidRPr="008F715C">
        <w:t>здоровьесберегающим</w:t>
      </w:r>
      <w:proofErr w:type="spellEnd"/>
      <w:r w:rsidRPr="008F715C">
        <w:t xml:space="preserve"> технологиям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-реализация ФГОС второго поколения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-создание условий для творчества педагогов.</w:t>
      </w:r>
    </w:p>
    <w:p w:rsidR="008E3AC2" w:rsidRPr="008F715C" w:rsidRDefault="008E3AC2" w:rsidP="008F715C">
      <w:pPr>
        <w:pStyle w:val="a4"/>
        <w:ind w:left="0"/>
        <w:jc w:val="both"/>
      </w:pPr>
    </w:p>
    <w:p w:rsidR="008E3AC2" w:rsidRPr="008F715C" w:rsidRDefault="008E3AC2" w:rsidP="008F715C">
      <w:pPr>
        <w:pStyle w:val="a4"/>
        <w:ind w:left="0"/>
        <w:jc w:val="both"/>
      </w:pPr>
      <w:r w:rsidRPr="008F715C">
        <w:t>Для реализации направлений проведена следующая работа: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-анализ работы и проблем школы в 2021-22 учебном году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-созданы четыре методических объединения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выбраны руководители МО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работа в МО проводилась согласно планам работы МО и школы.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-создан методический кабинет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-создана база данных по педагогическому коллективу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 обмен опытом работы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обмен информацией по вопросам преемственности (начальная – средняя – старшая школа).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-адаптация первоклассников в учебном процессе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-адаптация пятиклассников в учебном процессе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- заседания педагогических советов: «Анализ работы и проблем школьного коллектива в 2021/22 учебном году. Задачи на 2022/23 учебный год», </w:t>
      </w:r>
    </w:p>
    <w:p w:rsidR="008E3AC2" w:rsidRPr="008F715C" w:rsidRDefault="008E3AC2" w:rsidP="008F715C">
      <w:pPr>
        <w:pStyle w:val="a4"/>
        <w:ind w:left="0" w:hanging="726"/>
        <w:jc w:val="both"/>
      </w:pPr>
      <w:r w:rsidRPr="008F715C">
        <w:t>«Преемственность в обучении и воспитании пятиклассников», «Итоги 1-4 четвертей, 2021-22 учебного года». «Организация и проведение итоговой аттестации учащихся 9,11 классов». «Работа с учащимися, находящимися на индивидуальном обучении»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помощь учителям, которые аттестуются в 2021/22 учебном году.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-создание  рабочих программ по предметам учебного плана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- обсуждение результатов мониторинговой системы, олимпиад,  </w:t>
      </w:r>
      <w:proofErr w:type="spellStart"/>
      <w:r w:rsidRPr="008F715C">
        <w:t>срезовых</w:t>
      </w:r>
      <w:proofErr w:type="spellEnd"/>
      <w:r w:rsidRPr="008F715C">
        <w:t xml:space="preserve"> работ по предметам, всероссийских проверочных работ, пробных экзаменов.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анализ работы учителей  по результатам ГИА.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          </w:t>
      </w:r>
    </w:p>
    <w:p w:rsidR="008E3AC2" w:rsidRPr="008F715C" w:rsidRDefault="00C5423D" w:rsidP="008F715C">
      <w:pPr>
        <w:pStyle w:val="a4"/>
        <w:ind w:left="0"/>
        <w:jc w:val="both"/>
      </w:pPr>
      <w:r>
        <w:t xml:space="preserve">                       </w:t>
      </w:r>
      <w:r w:rsidR="008E3AC2" w:rsidRPr="008F715C">
        <w:t>АНАЛИЗ РАБОТЫ МЕТОДИЧЕСКОГО ОБЪЕДИНЕНИЯ</w:t>
      </w:r>
    </w:p>
    <w:p w:rsidR="00535157" w:rsidRPr="008F715C" w:rsidRDefault="00535157" w:rsidP="008F715C">
      <w:pPr>
        <w:pStyle w:val="a4"/>
        <w:ind w:left="0"/>
        <w:jc w:val="both"/>
      </w:pPr>
    </w:p>
    <w:p w:rsidR="008E3AC2" w:rsidRPr="008F715C" w:rsidRDefault="00C5423D" w:rsidP="008F715C">
      <w:pPr>
        <w:pStyle w:val="a4"/>
        <w:ind w:left="0"/>
        <w:jc w:val="both"/>
      </w:pPr>
      <w:r>
        <w:t xml:space="preserve">                                   </w:t>
      </w:r>
      <w:r w:rsidR="008E3AC2" w:rsidRPr="008F715C">
        <w:t>УЧИТЕЛЕЙ НАЧАЛЬНЫХ КЛАССОВ</w:t>
      </w:r>
    </w:p>
    <w:p w:rsidR="008E3AC2" w:rsidRPr="008F715C" w:rsidRDefault="00C5423D" w:rsidP="008F715C">
      <w:pPr>
        <w:pStyle w:val="a4"/>
        <w:ind w:left="0"/>
        <w:jc w:val="both"/>
      </w:pPr>
      <w:r>
        <w:t xml:space="preserve">                                           </w:t>
      </w:r>
      <w:r w:rsidR="008E3AC2" w:rsidRPr="008F715C">
        <w:t>ЗА 2021 – 2022 УЧЕБНЫЙ ГОД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Работа начальной школы осуществлялась в соответствии с поставленными на 2021-2022 учебный год задачами: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1.</w:t>
      </w:r>
      <w:r w:rsidRPr="008F715C">
        <w:tab/>
        <w:t>Продолжить изучение и внедрение инновационных технологий и системно-</w:t>
      </w:r>
      <w:proofErr w:type="spellStart"/>
      <w:r w:rsidRPr="008F715C">
        <w:t>деятельностного</w:t>
      </w:r>
      <w:proofErr w:type="spellEnd"/>
      <w:r w:rsidRPr="008F715C">
        <w:t xml:space="preserve"> подхода в обучении для повышения качества образования.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2.</w:t>
      </w:r>
      <w:r w:rsidRPr="008F715C">
        <w:tab/>
        <w:t>Продолжить работу по реализации ФГОС.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lastRenderedPageBreak/>
        <w:t>3.</w:t>
      </w:r>
      <w:r w:rsidRPr="008F715C">
        <w:tab/>
        <w:t>Расширить область использования информационных технологий и средств дистанционного обучения при проведении уроков.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4.</w:t>
      </w:r>
      <w:r w:rsidRPr="008F715C">
        <w:tab/>
        <w:t>Совершенствовать методику преподавания для организации работы с учащимися мотивированными на учебу и с низкой мотивацией обучения.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5.</w:t>
      </w:r>
      <w:r w:rsidRPr="008F715C">
        <w:tab/>
        <w:t>Создать условия для совершенствования педагогического мастерства учителей, повышения их компетентности и развития их профессиональной культуры.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 Основной целью анализа работы начальной школы является повышение эффективности образовательного процесса через применение современных подходов к организации образовательной деятельности.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    В течение 2021-2022 учебного года было проведено 5 заседаний . На заседаниях МО учителя делятся своим педагогическим мастерством. МО учителей начальных классов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На заседаниях МО педагоги знакомились с новейшими исследованиями в области преподаваемых предметов, приёмами работы, слушали и обсуждали сообщения коллег о результатах своей деятельности, делились опытом работы.</w:t>
      </w:r>
    </w:p>
    <w:p w:rsidR="008E3AC2" w:rsidRPr="008F715C" w:rsidRDefault="008E3AC2" w:rsidP="008F715C">
      <w:pPr>
        <w:jc w:val="both"/>
        <w:rPr>
          <w:sz w:val="24"/>
          <w:szCs w:val="24"/>
        </w:rPr>
      </w:pPr>
      <w:r w:rsidRPr="008F715C">
        <w:rPr>
          <w:sz w:val="24"/>
          <w:szCs w:val="24"/>
        </w:rPr>
        <w:t>На заседаниях МО учителя выступили по темам самообразования:</w:t>
      </w:r>
    </w:p>
    <w:p w:rsidR="008E3AC2" w:rsidRPr="008F715C" w:rsidRDefault="008E3AC2" w:rsidP="008F715C">
      <w:pPr>
        <w:pStyle w:val="a4"/>
        <w:ind w:left="0"/>
        <w:jc w:val="both"/>
      </w:pP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2604"/>
        <w:gridCol w:w="6237"/>
      </w:tblGrid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Тема самообразования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Коновалова И.Н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Формирование орфографической зоркости у учащихся начальных классов.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Захарова А.В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numPr>
                <w:ilvl w:val="0"/>
                <w:numId w:val="15"/>
              </w:numPr>
              <w:autoSpaceDE/>
              <w:autoSpaceDN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Развитие логического мышления на уроках математики по ФГОС НОО.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Прохорова А.С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  <w:shd w:val="clear" w:color="auto" w:fill="FFFFFF"/>
              </w:rPr>
              <w:t>Проектная деятельность как средство формирования УУД   в условиях реализации ФГОС. 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Соколова А.А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numPr>
                <w:ilvl w:val="0"/>
                <w:numId w:val="16"/>
              </w:numPr>
              <w:autoSpaceDE/>
              <w:autoSpaceDN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Формирование читательской самостоятельности младших школьников через умения и навыки работы с книгой на уроках по ФГОС.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F715C">
              <w:rPr>
                <w:color w:val="000000"/>
                <w:sz w:val="24"/>
                <w:szCs w:val="24"/>
              </w:rPr>
              <w:t>Багирова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 xml:space="preserve"> К.А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numPr>
                <w:ilvl w:val="0"/>
                <w:numId w:val="17"/>
              </w:numPr>
              <w:autoSpaceDE/>
              <w:autoSpaceDN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Контрольно-оценочные действия на уроке в рамках реализации ФГОС НОО.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Тукан А.Н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Решение наглядно-действенных задач на уроках математики в условиях перехода на ФГОС НОО.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F715C">
              <w:rPr>
                <w:color w:val="000000"/>
                <w:sz w:val="24"/>
                <w:szCs w:val="24"/>
              </w:rPr>
              <w:t>Калашнюк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 xml:space="preserve"> М.А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3AC2" w:rsidRPr="008F715C" w:rsidRDefault="008E3AC2" w:rsidP="008F715C">
            <w:pPr>
              <w:widowControl/>
              <w:numPr>
                <w:ilvl w:val="0"/>
                <w:numId w:val="18"/>
              </w:numPr>
              <w:autoSpaceDE/>
              <w:autoSpaceDN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Формирование самооценки обучающихся в структуре учебной деятельности в рамках ФГОС НОО.</w:t>
            </w:r>
          </w:p>
          <w:p w:rsidR="008E3AC2" w:rsidRPr="008F715C" w:rsidRDefault="008E3AC2" w:rsidP="008F715C">
            <w:pPr>
              <w:widowControl/>
              <w:numPr>
                <w:ilvl w:val="0"/>
                <w:numId w:val="18"/>
              </w:numPr>
              <w:autoSpaceDE/>
              <w:autoSpaceDN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E3AC2" w:rsidRPr="008F715C" w:rsidRDefault="008E3AC2" w:rsidP="008F715C">
      <w:pPr>
        <w:pStyle w:val="a4"/>
        <w:ind w:left="0"/>
        <w:jc w:val="both"/>
      </w:pPr>
    </w:p>
    <w:p w:rsidR="008E3AC2" w:rsidRPr="008F715C" w:rsidRDefault="008E3AC2" w:rsidP="008F715C">
      <w:pPr>
        <w:pStyle w:val="a4"/>
        <w:ind w:left="0"/>
        <w:jc w:val="both"/>
      </w:pPr>
    </w:p>
    <w:p w:rsidR="008E3AC2" w:rsidRPr="008F715C" w:rsidRDefault="008E3AC2" w:rsidP="008F715C">
      <w:pPr>
        <w:pStyle w:val="a4"/>
        <w:ind w:left="0"/>
        <w:jc w:val="both"/>
      </w:pPr>
      <w:r w:rsidRPr="008F715C">
        <w:t>Выводы по работе МО: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По итогам методической работы за 2021 – 2022 учебный год можно сделать выводы: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 - Признать работу МО учителей начальных классов удовлетворительной.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Отметить положительную динамику результатов работы учителей.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Совершенствовать дальнейшее развитие педагогического мастерства. Педагоги спланировали мероприятия на следующий учебный год.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Таким образом, анализ работы методического объединения показал, что запланированный план работы МО практически выполнен. 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Методическая работа позволила выявить проблемы, стоящие перед учителями: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низкий уровень активности педагогов в профессиональных конкурсах;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 проблемы организации работы с одаренными детьми.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На следующий учебный год МО продолжит методическую работу по следующим направлениям: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1) Продолжение работы на образовательных платформах для повышения качества образования и оптимизации учебного процесса.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2)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использование УМК «Школа России», участие в семинарах, конференциях, </w:t>
      </w:r>
      <w:r w:rsidRPr="008F715C">
        <w:lastRenderedPageBreak/>
        <w:t>творческих мастерских;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3) Создание условий для систематизации и обобщения передового педагогического опыта учителей школы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ab/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Перед учителями начальных классов поставлены следующие задачи на 2022- 2023 учебный год: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>уделять особое внимание совершенствованию форм и методов организации уроков;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>вести работу в соответствии с индивидуальным темпом и уровнем развития учащихся;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 xml:space="preserve">спланировать </w:t>
      </w:r>
      <w:proofErr w:type="spellStart"/>
      <w:r w:rsidRPr="008F715C">
        <w:t>взаимопосещение</w:t>
      </w:r>
      <w:proofErr w:type="spellEnd"/>
      <w:r w:rsidRPr="008F715C">
        <w:t xml:space="preserve"> уроков с учетом индивидуальных потребностей учителей;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>продолжить работу с мотивированными детьми;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>каждому учителю в обязательном порядке к повышению своего педагогического мастерства через систему курсов повышения квалификации, посещение городских</w:t>
      </w:r>
      <w:r w:rsidRPr="008F715C">
        <w:rPr>
          <w:b/>
          <w:i/>
        </w:rPr>
        <w:t xml:space="preserve"> </w:t>
      </w:r>
      <w:r w:rsidRPr="008F715C">
        <w:t>семинаров, посещение уроков коллег;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>работать над индивидуальной темой по самообразованию;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 xml:space="preserve"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 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>совершенствовать методический уровень педагогов 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8E3AC2" w:rsidRPr="008F715C" w:rsidRDefault="008E3AC2" w:rsidP="008F715C">
      <w:pPr>
        <w:pStyle w:val="a4"/>
        <w:ind w:left="0"/>
        <w:jc w:val="both"/>
      </w:pPr>
    </w:p>
    <w:p w:rsidR="008E3AC2" w:rsidRPr="008F715C" w:rsidRDefault="008E3AC2" w:rsidP="008F715C">
      <w:pPr>
        <w:pStyle w:val="a4"/>
        <w:ind w:left="0"/>
        <w:jc w:val="both"/>
      </w:pPr>
    </w:p>
    <w:p w:rsidR="008E3AC2" w:rsidRPr="008F715C" w:rsidRDefault="008E3AC2" w:rsidP="008F715C">
      <w:pPr>
        <w:pStyle w:val="a4"/>
        <w:ind w:left="0"/>
        <w:jc w:val="both"/>
      </w:pPr>
    </w:p>
    <w:p w:rsidR="008E3AC2" w:rsidRPr="008F715C" w:rsidRDefault="008E3AC2" w:rsidP="008F715C">
      <w:pPr>
        <w:pStyle w:val="a4"/>
        <w:ind w:left="0"/>
        <w:jc w:val="both"/>
      </w:pPr>
      <w:r w:rsidRPr="008F715C">
        <w:t>В 2021-2022 учебном году методическое объединение "Язык и общественные дисциплины" продолжило работу над развитием методической темы школы "Личностно-ориентированное обучение и воспитание как средство развития школы и саморазвития личности".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Исходя из данной темы и в соответствии с планом работы школы, на заседаниях МО рассматривались следующие вопросы: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1.Технология личностно-ориентированного урока в свете ФГОС. Самоанализ личностно-ориентированного урока и ФГОС. (С докладом выступила зам. директора по УВР </w:t>
      </w:r>
      <w:proofErr w:type="spellStart"/>
      <w:r w:rsidRPr="008F715C">
        <w:t>Кудрова</w:t>
      </w:r>
      <w:proofErr w:type="spellEnd"/>
      <w:r w:rsidRPr="008F715C">
        <w:t xml:space="preserve"> Н.А.).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2.Повышение эффективности урока на основе использования мультимедийной технологии. (С докладом выступила руководитель МО Герасимова В.Н.).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3.Изучение нормативно-правовых документов в связи с переходом на ФГОС. (Программы, рабочие программы, учебники, тематическое планирование УМК, элективные курсы и их программно-методическое обеспечение). (Иваненко В.В., </w:t>
      </w:r>
      <w:proofErr w:type="spellStart"/>
      <w:r w:rsidRPr="008F715C">
        <w:t>Кудрова</w:t>
      </w:r>
      <w:proofErr w:type="spellEnd"/>
      <w:r w:rsidRPr="008F715C">
        <w:t xml:space="preserve"> Н.А.).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4.Результаты проведения ЕГЭ и ОГЭ. Анализ. Новые системные подходы к подготовке. (Учителя русского языка и литературы, английского языка, истории и обществознания).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5.Экзамен по литературе в 11 классе. Сочинения. Методика подготовки к сочинению по литературе в 11 классе, 5-10 классах. (Учителя Баринова Л.А., Герасимова В.Н.).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6.Организация и проведение школьных предметных олимпиад, подготовка к городскому туру. Выбор оптимальных форм и методов подготовки учащихся.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7.Апробация новых технологий в учебно-воспитательной работе: "Проектная деятельность учащихся на уроках русского языка, литературы, истории, обществознания, музыки, иностранного языка". (</w:t>
      </w:r>
      <w:proofErr w:type="spellStart"/>
      <w:r w:rsidRPr="008F715C">
        <w:t>Кудрова</w:t>
      </w:r>
      <w:proofErr w:type="spellEnd"/>
      <w:r w:rsidRPr="008F715C">
        <w:t xml:space="preserve"> Н.А., Михайлова А.А., Герасимова В.Н.).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8.Обмен опытом по вопросу подготовки учащихся к ЕГЭ и ОГЭ,ВПР (Герасимова В.Н., Баринова </w:t>
      </w:r>
      <w:proofErr w:type="spellStart"/>
      <w:r w:rsidRPr="008F715C">
        <w:t>Л.А.,Матвеев</w:t>
      </w:r>
      <w:proofErr w:type="spellEnd"/>
      <w:r w:rsidRPr="008F715C">
        <w:t xml:space="preserve"> С.Е., Волошина Ю.Ю.).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9.На заседаниях МО проводился обмен опытом по проблеме, тесно связанной с методической темой школы и ФГОС: "Формирование поискового стиля мышления, интереса и вкуса к познанию и исследованию, развитию способности видеть и ценить красоту доказательного рассуждения, обучение общим закономерностям будущей деятельности".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У учителей – словесников сложилась традиция сотрудничества с библиотекой ДК </w:t>
      </w:r>
      <w:proofErr w:type="spellStart"/>
      <w:r w:rsidRPr="008F715C">
        <w:t>п.Литвинки</w:t>
      </w:r>
      <w:proofErr w:type="spellEnd"/>
      <w:r w:rsidRPr="008F715C">
        <w:t xml:space="preserve">. С 2020 года она носит имя поэта Николая Гумилёва. Учителя и учащиеся школы принимают активное участие в мероприятиях, которые проводят сотрудники библиотеки:  «Николай Гумилёв – поэт Серебряного века» (10 класс), « Путешествие в страну сказочных героев» (5 </w:t>
      </w:r>
      <w:r w:rsidRPr="008F715C">
        <w:lastRenderedPageBreak/>
        <w:t>класс).</w:t>
      </w:r>
    </w:p>
    <w:p w:rsidR="00062637" w:rsidRPr="008F715C" w:rsidRDefault="008E3AC2" w:rsidP="008F715C">
      <w:pPr>
        <w:pStyle w:val="a4"/>
        <w:ind w:left="0"/>
        <w:jc w:val="both"/>
      </w:pPr>
      <w:r w:rsidRPr="008F715C">
        <w:t>Учителя МО "Язык и общественные дисциплины" отличаются высоким   уровнем профессионального мастерства, стремлением к постоянному творческому развитию, достижению высоких результатов в своей педагогической деятельности.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В истекшем учебном году учителя МО учителей естественных наук и математики работали над проблемой: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 «Современные информационные технологии обучения в работе учителя – залог успешной реализации ФГОС»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Цель: реализация современных технологий обучения на уроке через вовлечение учителей в инновационные процессы обучения по ФГОС.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Задачи МО: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1.Повысить квалификацию педагогов по проблемам:</w:t>
      </w:r>
    </w:p>
    <w:p w:rsidR="008E3AC2" w:rsidRPr="008F715C" w:rsidRDefault="008E3AC2" w:rsidP="008F715C">
      <w:pPr>
        <w:pStyle w:val="a4"/>
        <w:ind w:left="0"/>
        <w:jc w:val="both"/>
        <w:rPr>
          <w:b/>
          <w:i/>
        </w:rPr>
      </w:pPr>
      <w:r w:rsidRPr="008F715C">
        <w:t>-  новые учебные стандарты (формировать ключевые компетентности</w:t>
      </w:r>
      <w:r w:rsidRPr="008F715C">
        <w:rPr>
          <w:b/>
          <w:i/>
        </w:rPr>
        <w:t xml:space="preserve"> обучающихся):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rPr>
          <w:b/>
          <w:i/>
        </w:rPr>
        <w:t xml:space="preserve">- </w:t>
      </w:r>
      <w:r w:rsidRPr="008F715C">
        <w:t>проектировать образовательное содержание, направленное на формирование у школьников системы ключевых компетенций;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произвести отбор методов, средств, приемов, технологий, соответствующих ФГОС;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 накопить дидактический материал, соответствующий ФГОС;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-освоить технологию создания </w:t>
      </w:r>
      <w:proofErr w:type="spellStart"/>
      <w:r w:rsidRPr="008F715C">
        <w:t>компетентностно</w:t>
      </w:r>
      <w:proofErr w:type="spellEnd"/>
      <w:r w:rsidRPr="008F715C">
        <w:t xml:space="preserve"> – ориентированных заданий;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-совершенствовать формы работы с одаренными учащимися;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-осуществлять психолого-педагогическую поддержку слабоуспевающих учащихся;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2.Продолжить работу по совершенствованию педагогического мастерства учителей, их профессионального уровня посредством: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o</w:t>
      </w:r>
      <w:r w:rsidRPr="008F715C">
        <w:tab/>
        <w:t>Выступления на педагогических советах;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o</w:t>
      </w:r>
      <w:r w:rsidRPr="008F715C">
        <w:tab/>
        <w:t>Работы по теме самообразования;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o</w:t>
      </w:r>
      <w:r w:rsidRPr="008F715C">
        <w:tab/>
        <w:t>Творческими отчетами;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o</w:t>
      </w:r>
      <w:r w:rsidRPr="008F715C">
        <w:tab/>
        <w:t>Открытыми уроками для учителей-предметников;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o</w:t>
      </w:r>
      <w:r w:rsidRPr="008F715C">
        <w:tab/>
        <w:t>Проведением недели естественно - научного цикла;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o</w:t>
      </w:r>
      <w:r w:rsidRPr="008F715C">
        <w:tab/>
        <w:t>Обучением на курсах повышения квалификации;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o</w:t>
      </w:r>
      <w:r w:rsidRPr="008F715C">
        <w:tab/>
        <w:t>Участием в конкурсах педагогического мастерства;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o</w:t>
      </w:r>
      <w:r w:rsidRPr="008F715C">
        <w:tab/>
        <w:t xml:space="preserve">Участием в </w:t>
      </w:r>
      <w:proofErr w:type="spellStart"/>
      <w:r w:rsidRPr="008F715C">
        <w:t>вебинарах</w:t>
      </w:r>
      <w:proofErr w:type="spellEnd"/>
      <w:r w:rsidRPr="008F715C">
        <w:t>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rPr>
          <w:b/>
          <w:i/>
        </w:rPr>
        <w:t>o</w:t>
      </w:r>
      <w:r w:rsidRPr="008F715C">
        <w:tab/>
        <w:t>Повышения качества обучения через владение компьютерными технологиями и применение инновационных технологий обучения.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3.Изучать и внедрять новые технологии обучения.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4.Продолжить внедрять здоровье сберегающие технологии в УВП.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5.Вести целенаправленную работу среди учащихся по подготовке и успешной сдачи государственных экзаменов.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 xml:space="preserve">Для повышения методического уровня каждый учитель работал над самообразованием, выбрав интересующую его тему.  </w:t>
      </w:r>
    </w:p>
    <w:p w:rsidR="008E3AC2" w:rsidRPr="008F715C" w:rsidRDefault="008E3AC2" w:rsidP="008F715C">
      <w:pPr>
        <w:pStyle w:val="a4"/>
        <w:ind w:left="0"/>
        <w:jc w:val="both"/>
      </w:pPr>
    </w:p>
    <w:p w:rsidR="008E3AC2" w:rsidRPr="008F715C" w:rsidRDefault="008E3AC2" w:rsidP="008F715C">
      <w:pPr>
        <w:pStyle w:val="a4"/>
        <w:ind w:left="0"/>
        <w:jc w:val="both"/>
      </w:pPr>
      <w:r w:rsidRPr="008F715C">
        <w:t>ТЕМЫ САМООБРАЗОВАНИЯ</w:t>
      </w:r>
    </w:p>
    <w:p w:rsidR="008E3AC2" w:rsidRPr="008F715C" w:rsidRDefault="008E3AC2" w:rsidP="008F715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F715C">
        <w:rPr>
          <w:rFonts w:ascii="Times New Roman" w:hAnsi="Times New Roman"/>
          <w:sz w:val="24"/>
          <w:szCs w:val="24"/>
        </w:rPr>
        <w:t xml:space="preserve">Для повышения методического уровня каждый учитель работал над самообразованием, выбрав интересующую его тему.  </w:t>
      </w:r>
    </w:p>
    <w:p w:rsidR="008E3AC2" w:rsidRPr="008F715C" w:rsidRDefault="008E3AC2" w:rsidP="008F715C">
      <w:pPr>
        <w:pStyle w:val="a8"/>
        <w:tabs>
          <w:tab w:val="left" w:pos="2266"/>
        </w:tabs>
        <w:jc w:val="both"/>
        <w:rPr>
          <w:rFonts w:ascii="Times New Roman" w:hAnsi="Times New Roman"/>
          <w:sz w:val="24"/>
          <w:szCs w:val="24"/>
        </w:rPr>
      </w:pPr>
      <w:r w:rsidRPr="008F715C">
        <w:rPr>
          <w:rFonts w:ascii="Times New Roman" w:hAnsi="Times New Roman"/>
          <w:sz w:val="24"/>
          <w:szCs w:val="24"/>
        </w:rPr>
        <w:tab/>
      </w:r>
    </w:p>
    <w:p w:rsidR="008E3AC2" w:rsidRPr="008F715C" w:rsidRDefault="008E3AC2" w:rsidP="008F715C">
      <w:pPr>
        <w:shd w:val="clear" w:color="auto" w:fill="FFFFFF"/>
        <w:jc w:val="both"/>
        <w:rPr>
          <w:color w:val="000000"/>
          <w:sz w:val="24"/>
          <w:szCs w:val="24"/>
        </w:rPr>
      </w:pPr>
      <w:r w:rsidRPr="008F715C">
        <w:rPr>
          <w:bCs/>
          <w:color w:val="000000"/>
          <w:sz w:val="24"/>
          <w:szCs w:val="24"/>
        </w:rPr>
        <w:t>ТЕМЫ САМООБРАЗОВАНИЯ</w:t>
      </w: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2604"/>
        <w:gridCol w:w="4678"/>
        <w:gridCol w:w="2268"/>
      </w:tblGrid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Тема самообразования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Выход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F715C">
              <w:rPr>
                <w:color w:val="000000"/>
                <w:sz w:val="24"/>
                <w:szCs w:val="24"/>
              </w:rPr>
              <w:t>Цемалина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Развитие познавательного интереса у учащихся.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Доклад на МО, ноябрь.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F715C">
              <w:rPr>
                <w:color w:val="000000"/>
                <w:sz w:val="24"/>
                <w:szCs w:val="24"/>
              </w:rPr>
              <w:t>Струнова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Формирование физически развитой, здоровой личности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Сообщение на педагогическом совете школы,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 xml:space="preserve">Шишова Анна </w:t>
            </w:r>
            <w:r w:rsidRPr="008F715C">
              <w:rPr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lastRenderedPageBreak/>
              <w:t>Индивидуальная работа с учащимися.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 xml:space="preserve">Подборка </w:t>
            </w:r>
            <w:r w:rsidRPr="008F715C">
              <w:rPr>
                <w:color w:val="000000"/>
                <w:sz w:val="24"/>
                <w:szCs w:val="24"/>
              </w:rPr>
              <w:lastRenderedPageBreak/>
              <w:t>комплекта дидактических материалов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Рязанов Дмитрий Сергеевич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Преподавание физики в условиях реализации ФГОС.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Разработка уроков по данной теме.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F715C">
              <w:rPr>
                <w:color w:val="000000"/>
                <w:sz w:val="24"/>
                <w:szCs w:val="24"/>
              </w:rPr>
              <w:t>Потокина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Личностно - ориентированный подход в обучении.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 xml:space="preserve">Доклад на МО, март </w:t>
            </w:r>
          </w:p>
        </w:tc>
      </w:tr>
      <w:tr w:rsidR="008E3AC2" w:rsidRPr="008F715C" w:rsidTr="00B921F3">
        <w:tc>
          <w:tcPr>
            <w:tcW w:w="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F715C">
              <w:rPr>
                <w:color w:val="000000"/>
                <w:sz w:val="24"/>
                <w:szCs w:val="24"/>
              </w:rPr>
              <w:t>Бушмарева</w:t>
            </w:r>
            <w:proofErr w:type="spellEnd"/>
            <w:r w:rsidRPr="008F715C">
              <w:rPr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Инновационные методы обучения в современной школе.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AC2" w:rsidRPr="008F715C" w:rsidRDefault="008E3AC2" w:rsidP="008F715C">
            <w:pPr>
              <w:jc w:val="both"/>
              <w:rPr>
                <w:color w:val="000000"/>
                <w:sz w:val="24"/>
                <w:szCs w:val="24"/>
              </w:rPr>
            </w:pPr>
            <w:r w:rsidRPr="008F715C">
              <w:rPr>
                <w:color w:val="000000"/>
                <w:sz w:val="24"/>
                <w:szCs w:val="24"/>
              </w:rPr>
              <w:t>Доклад на МО, май</w:t>
            </w:r>
          </w:p>
        </w:tc>
      </w:tr>
    </w:tbl>
    <w:p w:rsidR="008E3AC2" w:rsidRPr="008F715C" w:rsidRDefault="008E3AC2" w:rsidP="008F715C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3AC2" w:rsidRPr="008F715C" w:rsidRDefault="008E3AC2" w:rsidP="008F715C">
      <w:pPr>
        <w:pStyle w:val="a4"/>
        <w:ind w:left="0"/>
        <w:jc w:val="both"/>
      </w:pPr>
      <w:r w:rsidRPr="008F715C">
        <w:t>Проанализировав работу методического объединения, следует отметить,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</w:t>
      </w:r>
      <w:r w:rsidR="00535157" w:rsidRPr="008F715C">
        <w:t xml:space="preserve">хранению и поддержанию </w:t>
      </w:r>
      <w:proofErr w:type="spellStart"/>
      <w:r w:rsidR="00535157" w:rsidRPr="008F715C">
        <w:t>здоровьес</w:t>
      </w:r>
      <w:r w:rsidRPr="008F715C">
        <w:t>берегающей</w:t>
      </w:r>
      <w:proofErr w:type="spellEnd"/>
      <w:r w:rsidRPr="008F715C">
        <w:t xml:space="preserve"> образовательной среды; проводится стартовый, рубежный и итоговый контроль по предметам.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 xml:space="preserve">Проводится  работа по выявлению юных дарований,  развитию их творческого потенциала, стимулируется  творческая  деятельность учащихся, активизируется работа с одаренными детьми и детьми, проявляющими интерес к предмету. </w:t>
      </w:r>
    </w:p>
    <w:p w:rsidR="008E3AC2" w:rsidRPr="008F715C" w:rsidRDefault="008E3AC2" w:rsidP="008F715C">
      <w:pPr>
        <w:pStyle w:val="a4"/>
        <w:ind w:left="0"/>
        <w:jc w:val="both"/>
      </w:pPr>
      <w:r w:rsidRPr="008F715C">
        <w:t>•</w:t>
      </w:r>
      <w:r w:rsidRPr="008F715C">
        <w:tab/>
        <w:t xml:space="preserve"> Система работы с одаренными детьми дает свои результаты: они принимают участие в конкурсах районного, краевого, федерального и международного уровнях.</w:t>
      </w:r>
    </w:p>
    <w:p w:rsidR="00535157" w:rsidRPr="008F715C" w:rsidRDefault="00535157" w:rsidP="008F715C">
      <w:pPr>
        <w:pStyle w:val="a4"/>
        <w:ind w:left="0" w:firstLine="710"/>
        <w:jc w:val="both"/>
      </w:pP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В</w:t>
      </w:r>
      <w:r w:rsidRPr="008F715C">
        <w:rPr>
          <w:spacing w:val="1"/>
        </w:rPr>
        <w:t xml:space="preserve"> </w:t>
      </w:r>
      <w:r w:rsidRPr="008F715C">
        <w:t>школе</w:t>
      </w:r>
      <w:r w:rsidRPr="008F715C">
        <w:rPr>
          <w:spacing w:val="1"/>
        </w:rPr>
        <w:t xml:space="preserve"> </w:t>
      </w:r>
      <w:r w:rsidRPr="008F715C">
        <w:t>создана</w:t>
      </w:r>
      <w:r w:rsidRPr="008F715C">
        <w:rPr>
          <w:spacing w:val="1"/>
        </w:rPr>
        <w:t xml:space="preserve"> </w:t>
      </w:r>
      <w:r w:rsidRPr="008F715C">
        <w:t>система</w:t>
      </w:r>
      <w:r w:rsidRPr="008F715C">
        <w:rPr>
          <w:spacing w:val="1"/>
        </w:rPr>
        <w:t xml:space="preserve"> </w:t>
      </w:r>
      <w:r w:rsidRPr="008F715C">
        <w:t>повышения</w:t>
      </w:r>
      <w:r w:rsidRPr="008F715C">
        <w:rPr>
          <w:spacing w:val="1"/>
        </w:rPr>
        <w:t xml:space="preserve"> </w:t>
      </w:r>
      <w:r w:rsidRPr="008F715C">
        <w:t>квалификации,</w:t>
      </w:r>
      <w:r w:rsidRPr="008F715C">
        <w:rPr>
          <w:spacing w:val="1"/>
        </w:rPr>
        <w:t xml:space="preserve"> </w:t>
      </w:r>
      <w:r w:rsidRPr="008F715C">
        <w:t>которая</w:t>
      </w:r>
      <w:r w:rsidRPr="008F715C">
        <w:rPr>
          <w:spacing w:val="1"/>
        </w:rPr>
        <w:t xml:space="preserve"> </w:t>
      </w:r>
      <w:r w:rsidRPr="008F715C">
        <w:t>позволяет</w:t>
      </w:r>
      <w:r w:rsidRPr="008F715C">
        <w:rPr>
          <w:spacing w:val="-57"/>
        </w:rPr>
        <w:t xml:space="preserve"> </w:t>
      </w:r>
      <w:r w:rsidRPr="008F715C">
        <w:rPr>
          <w:spacing w:val="-1"/>
        </w:rPr>
        <w:t>совершенствовать</w:t>
      </w:r>
      <w:r w:rsidRPr="008F715C">
        <w:rPr>
          <w:spacing w:val="-6"/>
        </w:rPr>
        <w:t xml:space="preserve"> </w:t>
      </w:r>
      <w:r w:rsidRPr="008F715C">
        <w:t>педагогическое</w:t>
      </w:r>
      <w:r w:rsidRPr="008F715C">
        <w:rPr>
          <w:spacing w:val="-11"/>
        </w:rPr>
        <w:t xml:space="preserve"> </w:t>
      </w:r>
      <w:r w:rsidRPr="008F715C">
        <w:t>мастерство.</w:t>
      </w:r>
      <w:r w:rsidRPr="008F715C">
        <w:rPr>
          <w:spacing w:val="-8"/>
        </w:rPr>
        <w:t xml:space="preserve"> </w:t>
      </w:r>
      <w:r w:rsidRPr="008F715C">
        <w:t>Имеются</w:t>
      </w:r>
      <w:r w:rsidRPr="008F715C">
        <w:rPr>
          <w:spacing w:val="-4"/>
        </w:rPr>
        <w:t xml:space="preserve"> </w:t>
      </w:r>
      <w:r w:rsidRPr="008F715C">
        <w:t>статистические</w:t>
      </w:r>
      <w:r w:rsidRPr="008F715C">
        <w:rPr>
          <w:spacing w:val="-6"/>
        </w:rPr>
        <w:t xml:space="preserve"> </w:t>
      </w:r>
      <w:r w:rsidRPr="008F715C">
        <w:t>данные</w:t>
      </w:r>
      <w:r w:rsidRPr="008F715C">
        <w:rPr>
          <w:spacing w:val="-15"/>
        </w:rPr>
        <w:t xml:space="preserve"> </w:t>
      </w:r>
      <w:r w:rsidRPr="008F715C">
        <w:t>о</w:t>
      </w:r>
      <w:r w:rsidRPr="008F715C">
        <w:rPr>
          <w:spacing w:val="-4"/>
        </w:rPr>
        <w:t xml:space="preserve"> </w:t>
      </w:r>
      <w:r w:rsidRPr="008F715C">
        <w:t>курсовой</w:t>
      </w:r>
      <w:r w:rsidRPr="008F715C">
        <w:rPr>
          <w:spacing w:val="-58"/>
        </w:rPr>
        <w:t xml:space="preserve"> </w:t>
      </w:r>
      <w:r w:rsidRPr="008F715C">
        <w:t>подготовке педагогических кадров за последние семь лет. Каждый работник регулярно</w:t>
      </w:r>
      <w:r w:rsidRPr="008F715C">
        <w:rPr>
          <w:spacing w:val="1"/>
        </w:rPr>
        <w:t xml:space="preserve"> </w:t>
      </w:r>
      <w:r w:rsidRPr="008F715C">
        <w:t>проходит</w:t>
      </w:r>
      <w:r w:rsidRPr="008F715C">
        <w:rPr>
          <w:spacing w:val="1"/>
        </w:rPr>
        <w:t xml:space="preserve"> </w:t>
      </w:r>
      <w:r w:rsidRPr="008F715C">
        <w:t>курсовую</w:t>
      </w:r>
      <w:r w:rsidRPr="008F715C">
        <w:rPr>
          <w:spacing w:val="1"/>
        </w:rPr>
        <w:t xml:space="preserve"> </w:t>
      </w:r>
      <w:r w:rsidRPr="008F715C">
        <w:t>подготовку (не</w:t>
      </w:r>
      <w:r w:rsidRPr="008F715C">
        <w:rPr>
          <w:spacing w:val="1"/>
        </w:rPr>
        <w:t xml:space="preserve"> </w:t>
      </w:r>
      <w:r w:rsidRPr="008F715C">
        <w:t>реже,</w:t>
      </w:r>
      <w:r w:rsidRPr="008F715C">
        <w:rPr>
          <w:spacing w:val="1"/>
        </w:rPr>
        <w:t xml:space="preserve"> </w:t>
      </w:r>
      <w:r w:rsidRPr="008F715C">
        <w:t>чем</w:t>
      </w:r>
      <w:r w:rsidRPr="008F715C">
        <w:rPr>
          <w:spacing w:val="1"/>
        </w:rPr>
        <w:t xml:space="preserve"> </w:t>
      </w:r>
      <w:r w:rsidRPr="008F715C">
        <w:t>один</w:t>
      </w:r>
      <w:r w:rsidRPr="008F715C">
        <w:rPr>
          <w:spacing w:val="1"/>
        </w:rPr>
        <w:t xml:space="preserve"> </w:t>
      </w:r>
      <w:r w:rsidRPr="008F715C">
        <w:t>раз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пять</w:t>
      </w:r>
      <w:r w:rsidRPr="008F715C">
        <w:rPr>
          <w:spacing w:val="1"/>
        </w:rPr>
        <w:t xml:space="preserve"> </w:t>
      </w:r>
      <w:r w:rsidRPr="008F715C">
        <w:t>лет).</w:t>
      </w:r>
      <w:r w:rsidRPr="008F715C">
        <w:rPr>
          <w:spacing w:val="1"/>
        </w:rPr>
        <w:t xml:space="preserve"> </w:t>
      </w:r>
      <w:r w:rsidRPr="008F715C">
        <w:t>Педагоги</w:t>
      </w:r>
      <w:r w:rsidRPr="008F715C">
        <w:rPr>
          <w:spacing w:val="1"/>
        </w:rPr>
        <w:t xml:space="preserve"> </w:t>
      </w:r>
      <w:r w:rsidRPr="008F715C">
        <w:t>школы</w:t>
      </w:r>
      <w:r w:rsidRPr="008F715C">
        <w:rPr>
          <w:spacing w:val="1"/>
        </w:rPr>
        <w:t xml:space="preserve"> </w:t>
      </w:r>
      <w:r w:rsidRPr="008F715C">
        <w:t>постоянно</w:t>
      </w:r>
      <w:r w:rsidRPr="008F715C">
        <w:rPr>
          <w:spacing w:val="1"/>
        </w:rPr>
        <w:t xml:space="preserve"> </w:t>
      </w:r>
      <w:r w:rsidRPr="008F715C">
        <w:t>повышают</w:t>
      </w:r>
      <w:r w:rsidRPr="008F715C">
        <w:rPr>
          <w:spacing w:val="1"/>
        </w:rPr>
        <w:t xml:space="preserve"> </w:t>
      </w:r>
      <w:r w:rsidRPr="008F715C">
        <w:t>свое</w:t>
      </w:r>
      <w:r w:rsidRPr="008F715C">
        <w:rPr>
          <w:spacing w:val="1"/>
        </w:rPr>
        <w:t xml:space="preserve"> </w:t>
      </w:r>
      <w:r w:rsidRPr="008F715C">
        <w:t>мастерство</w:t>
      </w:r>
      <w:r w:rsidRPr="008F715C">
        <w:rPr>
          <w:spacing w:val="1"/>
        </w:rPr>
        <w:t xml:space="preserve"> </w:t>
      </w:r>
      <w:r w:rsidRPr="008F715C">
        <w:t>путем</w:t>
      </w:r>
      <w:r w:rsidRPr="008F715C">
        <w:rPr>
          <w:spacing w:val="1"/>
        </w:rPr>
        <w:t xml:space="preserve"> </w:t>
      </w:r>
      <w:r w:rsidRPr="008F715C">
        <w:t>самообразования,</w:t>
      </w:r>
      <w:r w:rsidRPr="008F715C">
        <w:rPr>
          <w:spacing w:val="1"/>
        </w:rPr>
        <w:t xml:space="preserve"> </w:t>
      </w:r>
      <w:r w:rsidRPr="008F715C">
        <w:t>участия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городских</w:t>
      </w:r>
      <w:r w:rsidRPr="008F715C">
        <w:rPr>
          <w:spacing w:val="1"/>
        </w:rPr>
        <w:t xml:space="preserve"> </w:t>
      </w:r>
      <w:r w:rsidRPr="008F715C">
        <w:t>панорамах</w:t>
      </w:r>
      <w:r w:rsidRPr="008F715C">
        <w:rPr>
          <w:spacing w:val="-5"/>
        </w:rPr>
        <w:t xml:space="preserve"> </w:t>
      </w:r>
      <w:r w:rsidRPr="008F715C">
        <w:t>педагогических</w:t>
      </w:r>
      <w:r w:rsidRPr="008F715C">
        <w:rPr>
          <w:spacing w:val="-5"/>
        </w:rPr>
        <w:t xml:space="preserve"> </w:t>
      </w:r>
      <w:r w:rsidRPr="008F715C">
        <w:t>технологий,</w:t>
      </w:r>
      <w:r w:rsidRPr="008F715C">
        <w:rPr>
          <w:spacing w:val="-3"/>
        </w:rPr>
        <w:t xml:space="preserve"> </w:t>
      </w:r>
      <w:r w:rsidRPr="008F715C">
        <w:t>посещения краткосрочных</w:t>
      </w:r>
      <w:r w:rsidRPr="008F715C">
        <w:rPr>
          <w:spacing w:val="-5"/>
        </w:rPr>
        <w:t xml:space="preserve"> </w:t>
      </w:r>
      <w:r w:rsidRPr="008F715C">
        <w:t>курсов,</w:t>
      </w:r>
      <w:r w:rsidRPr="008F715C">
        <w:rPr>
          <w:spacing w:val="-2"/>
        </w:rPr>
        <w:t xml:space="preserve"> </w:t>
      </w:r>
      <w:proofErr w:type="spellStart"/>
      <w:r w:rsidRPr="008F715C">
        <w:t>вебинаров</w:t>
      </w:r>
      <w:proofErr w:type="spellEnd"/>
      <w:r w:rsidRPr="008F715C">
        <w:t>.</w:t>
      </w:r>
    </w:p>
    <w:p w:rsidR="00062637" w:rsidRPr="008F715C" w:rsidRDefault="007B0D36" w:rsidP="008F715C">
      <w:pPr>
        <w:pStyle w:val="a4"/>
        <w:ind w:left="0" w:firstLine="710"/>
        <w:jc w:val="both"/>
      </w:pPr>
      <w:r w:rsidRPr="008F715C">
        <w:t>Отслеживается</w:t>
      </w:r>
      <w:r w:rsidRPr="008F715C">
        <w:rPr>
          <w:spacing w:val="1"/>
        </w:rPr>
        <w:t xml:space="preserve"> </w:t>
      </w:r>
      <w:r w:rsidRPr="008F715C">
        <w:t>эффективность</w:t>
      </w:r>
      <w:r w:rsidRPr="008F715C">
        <w:rPr>
          <w:spacing w:val="1"/>
        </w:rPr>
        <w:t xml:space="preserve"> </w:t>
      </w:r>
      <w:r w:rsidRPr="008F715C">
        <w:t>курсовой</w:t>
      </w:r>
      <w:r w:rsidRPr="008F715C">
        <w:rPr>
          <w:spacing w:val="1"/>
        </w:rPr>
        <w:t xml:space="preserve"> </w:t>
      </w:r>
      <w:r w:rsidRPr="008F715C">
        <w:t>подготовки.</w:t>
      </w:r>
      <w:r w:rsidRPr="008F715C">
        <w:rPr>
          <w:spacing w:val="1"/>
        </w:rPr>
        <w:t xml:space="preserve"> </w:t>
      </w:r>
      <w:r w:rsidRPr="008F715C">
        <w:t>Эффективность</w:t>
      </w:r>
      <w:r w:rsidRPr="008F715C">
        <w:rPr>
          <w:spacing w:val="1"/>
        </w:rPr>
        <w:t xml:space="preserve"> </w:t>
      </w:r>
      <w:r w:rsidRPr="008F715C">
        <w:t>подтверждается разработкой программ элективных курсов, методических рекомендаций, а</w:t>
      </w:r>
      <w:r w:rsidRPr="008F715C">
        <w:rPr>
          <w:spacing w:val="-57"/>
        </w:rPr>
        <w:t xml:space="preserve"> </w:t>
      </w:r>
      <w:r w:rsidRPr="008F715C">
        <w:t>также публикациями</w:t>
      </w:r>
      <w:r w:rsidRPr="008F715C">
        <w:rPr>
          <w:spacing w:val="3"/>
        </w:rPr>
        <w:t xml:space="preserve"> </w:t>
      </w:r>
      <w:r w:rsidRPr="008F715C">
        <w:t>учителей</w:t>
      </w:r>
      <w:r w:rsidRPr="008F715C">
        <w:rPr>
          <w:spacing w:val="3"/>
        </w:rPr>
        <w:t xml:space="preserve"> </w:t>
      </w:r>
      <w:r w:rsidRPr="008F715C">
        <w:t>школы.</w:t>
      </w:r>
    </w:p>
    <w:p w:rsidR="00062637" w:rsidRPr="008F715C" w:rsidRDefault="007B0D36" w:rsidP="008F715C">
      <w:pPr>
        <w:ind w:firstLine="710"/>
        <w:rPr>
          <w:b/>
          <w:sz w:val="24"/>
          <w:szCs w:val="24"/>
        </w:rPr>
      </w:pPr>
      <w:r w:rsidRPr="008F715C">
        <w:rPr>
          <w:sz w:val="24"/>
          <w:szCs w:val="24"/>
        </w:rPr>
        <w:t>Один из ключевых вопросов, который прорабатывался Методическим советом</w:t>
      </w:r>
      <w:r w:rsidRPr="008F715C">
        <w:rPr>
          <w:spacing w:val="1"/>
          <w:sz w:val="24"/>
          <w:szCs w:val="24"/>
        </w:rPr>
        <w:t xml:space="preserve"> </w:t>
      </w:r>
      <w:r w:rsidR="00535157" w:rsidRPr="008F715C">
        <w:rPr>
          <w:sz w:val="24"/>
          <w:szCs w:val="24"/>
        </w:rPr>
        <w:t>МОУ СОШ №47 в 2022</w:t>
      </w:r>
      <w:r w:rsidRPr="008F715C">
        <w:rPr>
          <w:sz w:val="24"/>
          <w:szCs w:val="24"/>
        </w:rPr>
        <w:t>году – это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i/>
          <w:sz w:val="24"/>
          <w:szCs w:val="24"/>
        </w:rPr>
        <w:t>создание условий для формирования функциональной</w:t>
      </w:r>
      <w:r w:rsidRPr="008F715C">
        <w:rPr>
          <w:i/>
          <w:spacing w:val="1"/>
          <w:sz w:val="24"/>
          <w:szCs w:val="24"/>
        </w:rPr>
        <w:t xml:space="preserve"> </w:t>
      </w:r>
      <w:r w:rsidRPr="008F715C">
        <w:rPr>
          <w:i/>
          <w:sz w:val="24"/>
          <w:szCs w:val="24"/>
        </w:rPr>
        <w:t xml:space="preserve">грамотности </w:t>
      </w:r>
      <w:r w:rsidRPr="008F715C">
        <w:rPr>
          <w:b/>
          <w:sz w:val="24"/>
          <w:szCs w:val="24"/>
        </w:rPr>
        <w:t>(читательской, математической, естественнонаучной и др.) среди</w:t>
      </w:r>
      <w:r w:rsidRPr="008F715C">
        <w:rPr>
          <w:b/>
          <w:spacing w:val="1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 xml:space="preserve">обучающихся посредством актуализации </w:t>
      </w:r>
      <w:proofErr w:type="spellStart"/>
      <w:r w:rsidRPr="008F715C">
        <w:rPr>
          <w:b/>
          <w:sz w:val="24"/>
          <w:szCs w:val="24"/>
        </w:rPr>
        <w:t>межпредметных</w:t>
      </w:r>
      <w:proofErr w:type="spellEnd"/>
      <w:r w:rsidRPr="008F715C">
        <w:rPr>
          <w:b/>
          <w:sz w:val="24"/>
          <w:szCs w:val="24"/>
        </w:rPr>
        <w:t xml:space="preserve"> связей в образовательном</w:t>
      </w:r>
      <w:r w:rsidRPr="008F715C">
        <w:rPr>
          <w:b/>
          <w:spacing w:val="-57"/>
          <w:sz w:val="24"/>
          <w:szCs w:val="24"/>
        </w:rPr>
        <w:t xml:space="preserve"> </w:t>
      </w:r>
      <w:r w:rsidRPr="008F715C">
        <w:rPr>
          <w:b/>
          <w:sz w:val="24"/>
          <w:szCs w:val="24"/>
        </w:rPr>
        <w:t>процессе</w:t>
      </w:r>
    </w:p>
    <w:p w:rsidR="00062637" w:rsidRPr="008F715C" w:rsidRDefault="007B0D36" w:rsidP="008F715C">
      <w:pPr>
        <w:pStyle w:val="a4"/>
        <w:ind w:left="0" w:firstLine="710"/>
      </w:pPr>
      <w:r w:rsidRPr="008F715C">
        <w:t>Работа</w:t>
      </w:r>
      <w:r w:rsidRPr="008F715C">
        <w:rPr>
          <w:spacing w:val="8"/>
        </w:rPr>
        <w:t xml:space="preserve"> </w:t>
      </w:r>
      <w:r w:rsidRPr="008F715C">
        <w:t>педагогического</w:t>
      </w:r>
      <w:r w:rsidRPr="008F715C">
        <w:rPr>
          <w:spacing w:val="14"/>
        </w:rPr>
        <w:t xml:space="preserve"> </w:t>
      </w:r>
      <w:r w:rsidRPr="008F715C">
        <w:t>коллектива,</w:t>
      </w:r>
      <w:r w:rsidRPr="008F715C">
        <w:rPr>
          <w:spacing w:val="6"/>
        </w:rPr>
        <w:t xml:space="preserve"> </w:t>
      </w:r>
      <w:r w:rsidRPr="008F715C">
        <w:t>методических</w:t>
      </w:r>
      <w:r w:rsidRPr="008F715C">
        <w:rPr>
          <w:spacing w:val="4"/>
        </w:rPr>
        <w:t xml:space="preserve"> </w:t>
      </w:r>
      <w:r w:rsidRPr="008F715C">
        <w:t>объединений</w:t>
      </w:r>
      <w:r w:rsidRPr="008F715C">
        <w:rPr>
          <w:spacing w:val="5"/>
        </w:rPr>
        <w:t xml:space="preserve"> </w:t>
      </w:r>
      <w:r w:rsidRPr="008F715C">
        <w:t>и</w:t>
      </w:r>
      <w:r w:rsidRPr="008F715C">
        <w:rPr>
          <w:spacing w:val="6"/>
        </w:rPr>
        <w:t xml:space="preserve"> </w:t>
      </w:r>
      <w:r w:rsidRPr="008F715C">
        <w:t>педагогического</w:t>
      </w:r>
      <w:r w:rsidRPr="008F715C">
        <w:rPr>
          <w:spacing w:val="-57"/>
        </w:rPr>
        <w:t xml:space="preserve"> </w:t>
      </w:r>
      <w:r w:rsidRPr="008F715C">
        <w:t>совета</w:t>
      </w:r>
      <w:r w:rsidRPr="008F715C">
        <w:rPr>
          <w:spacing w:val="59"/>
        </w:rPr>
        <w:t xml:space="preserve"> </w:t>
      </w:r>
      <w:r w:rsidRPr="008F715C">
        <w:t>была</w:t>
      </w:r>
      <w:r w:rsidRPr="008F715C">
        <w:rPr>
          <w:spacing w:val="-4"/>
        </w:rPr>
        <w:t xml:space="preserve"> </w:t>
      </w:r>
      <w:r w:rsidRPr="008F715C">
        <w:t>направлена</w:t>
      </w:r>
      <w:r w:rsidRPr="008F715C">
        <w:rPr>
          <w:spacing w:val="-4"/>
        </w:rPr>
        <w:t xml:space="preserve"> </w:t>
      </w:r>
      <w:r w:rsidRPr="008F715C">
        <w:t>на:</w:t>
      </w:r>
    </w:p>
    <w:p w:rsidR="00062637" w:rsidRPr="008F715C" w:rsidRDefault="007B0D36" w:rsidP="008F715C">
      <w:pPr>
        <w:pStyle w:val="a7"/>
        <w:numPr>
          <w:ilvl w:val="0"/>
          <w:numId w:val="2"/>
        </w:numPr>
        <w:tabs>
          <w:tab w:val="left" w:pos="444"/>
          <w:tab w:val="left" w:pos="2074"/>
          <w:tab w:val="left" w:pos="3781"/>
          <w:tab w:val="left" w:pos="4909"/>
          <w:tab w:val="left" w:pos="6050"/>
          <w:tab w:val="left" w:pos="7777"/>
        </w:tabs>
        <w:spacing w:line="240" w:lineRule="auto"/>
        <w:ind w:left="0"/>
        <w:rPr>
          <w:sz w:val="24"/>
          <w:szCs w:val="24"/>
        </w:rPr>
      </w:pPr>
      <w:r w:rsidRPr="008F715C">
        <w:rPr>
          <w:sz w:val="24"/>
          <w:szCs w:val="24"/>
        </w:rPr>
        <w:t>рассмотрение</w:t>
      </w:r>
      <w:r w:rsidRPr="008F715C">
        <w:rPr>
          <w:sz w:val="24"/>
          <w:szCs w:val="24"/>
        </w:rPr>
        <w:tab/>
        <w:t>теоретических</w:t>
      </w:r>
      <w:r w:rsidRPr="008F715C">
        <w:rPr>
          <w:sz w:val="24"/>
          <w:szCs w:val="24"/>
        </w:rPr>
        <w:tab/>
        <w:t>аспектов</w:t>
      </w:r>
      <w:r w:rsidRPr="008F715C">
        <w:rPr>
          <w:sz w:val="24"/>
          <w:szCs w:val="24"/>
        </w:rPr>
        <w:tab/>
        <w:t>процесса</w:t>
      </w:r>
      <w:r w:rsidRPr="008F715C">
        <w:rPr>
          <w:sz w:val="24"/>
          <w:szCs w:val="24"/>
        </w:rPr>
        <w:tab/>
        <w:t>формирования</w:t>
      </w:r>
      <w:r w:rsidRPr="008F715C">
        <w:rPr>
          <w:sz w:val="24"/>
          <w:szCs w:val="24"/>
        </w:rPr>
        <w:tab/>
        <w:t>функциональной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грамотности.</w:t>
      </w:r>
    </w:p>
    <w:p w:rsidR="00062637" w:rsidRPr="008F715C" w:rsidRDefault="007B0D36" w:rsidP="008F715C">
      <w:pPr>
        <w:pStyle w:val="a7"/>
        <w:numPr>
          <w:ilvl w:val="0"/>
          <w:numId w:val="2"/>
        </w:numPr>
        <w:tabs>
          <w:tab w:val="left" w:pos="444"/>
        </w:tabs>
        <w:spacing w:line="240" w:lineRule="auto"/>
        <w:ind w:left="0"/>
        <w:rPr>
          <w:sz w:val="24"/>
          <w:szCs w:val="24"/>
        </w:rPr>
      </w:pPr>
      <w:r w:rsidRPr="008F715C">
        <w:rPr>
          <w:spacing w:val="-1"/>
          <w:sz w:val="24"/>
          <w:szCs w:val="24"/>
        </w:rPr>
        <w:t>выявление</w:t>
      </w:r>
      <w:r w:rsidRPr="008F715C">
        <w:rPr>
          <w:spacing w:val="-12"/>
          <w:sz w:val="24"/>
          <w:szCs w:val="24"/>
        </w:rPr>
        <w:t xml:space="preserve"> </w:t>
      </w:r>
      <w:r w:rsidRPr="008F715C">
        <w:rPr>
          <w:spacing w:val="-1"/>
          <w:sz w:val="24"/>
          <w:szCs w:val="24"/>
        </w:rPr>
        <w:t>возможности</w:t>
      </w:r>
      <w:r w:rsidRPr="008F715C">
        <w:rPr>
          <w:spacing w:val="-9"/>
          <w:sz w:val="24"/>
          <w:szCs w:val="24"/>
        </w:rPr>
        <w:t xml:space="preserve"> </w:t>
      </w:r>
      <w:r w:rsidRPr="008F715C">
        <w:rPr>
          <w:sz w:val="24"/>
          <w:szCs w:val="24"/>
        </w:rPr>
        <w:t>активизации</w:t>
      </w:r>
      <w:r w:rsidRPr="008F715C">
        <w:rPr>
          <w:spacing w:val="-10"/>
          <w:sz w:val="24"/>
          <w:szCs w:val="24"/>
        </w:rPr>
        <w:t xml:space="preserve"> </w:t>
      </w:r>
      <w:proofErr w:type="spellStart"/>
      <w:r w:rsidRPr="008F715C">
        <w:rPr>
          <w:sz w:val="24"/>
          <w:szCs w:val="24"/>
        </w:rPr>
        <w:t>межпредметных</w:t>
      </w:r>
      <w:proofErr w:type="spellEnd"/>
      <w:r w:rsidRPr="008F715C">
        <w:rPr>
          <w:spacing w:val="-15"/>
          <w:sz w:val="24"/>
          <w:szCs w:val="24"/>
        </w:rPr>
        <w:t xml:space="preserve"> </w:t>
      </w:r>
      <w:r w:rsidRPr="008F715C">
        <w:rPr>
          <w:sz w:val="24"/>
          <w:szCs w:val="24"/>
        </w:rPr>
        <w:t>связей</w:t>
      </w:r>
      <w:r w:rsidRPr="008F715C">
        <w:rPr>
          <w:spacing w:val="-10"/>
          <w:sz w:val="24"/>
          <w:szCs w:val="24"/>
        </w:rPr>
        <w:t xml:space="preserve"> </w:t>
      </w:r>
      <w:r w:rsidRPr="008F715C">
        <w:rPr>
          <w:sz w:val="24"/>
          <w:szCs w:val="24"/>
        </w:rPr>
        <w:t>как</w:t>
      </w:r>
      <w:r w:rsidRPr="008F715C">
        <w:rPr>
          <w:spacing w:val="-11"/>
          <w:sz w:val="24"/>
          <w:szCs w:val="24"/>
        </w:rPr>
        <w:t xml:space="preserve"> </w:t>
      </w:r>
      <w:r w:rsidRPr="008F715C">
        <w:rPr>
          <w:sz w:val="24"/>
          <w:szCs w:val="24"/>
        </w:rPr>
        <w:t>условие</w:t>
      </w:r>
      <w:r w:rsidRPr="008F715C">
        <w:rPr>
          <w:spacing w:val="-12"/>
          <w:sz w:val="24"/>
          <w:szCs w:val="24"/>
        </w:rPr>
        <w:t xml:space="preserve"> </w:t>
      </w:r>
      <w:r w:rsidRPr="008F715C">
        <w:rPr>
          <w:sz w:val="24"/>
          <w:szCs w:val="24"/>
        </w:rPr>
        <w:t>формирования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функциональной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грамотности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обучающихся.</w:t>
      </w:r>
    </w:p>
    <w:p w:rsidR="00062637" w:rsidRPr="008F715C" w:rsidRDefault="007B0D36" w:rsidP="008F715C">
      <w:pPr>
        <w:pStyle w:val="a7"/>
        <w:numPr>
          <w:ilvl w:val="0"/>
          <w:numId w:val="2"/>
        </w:numPr>
        <w:tabs>
          <w:tab w:val="left" w:pos="444"/>
        </w:tabs>
        <w:spacing w:line="240" w:lineRule="auto"/>
        <w:ind w:left="0" w:hanging="285"/>
        <w:rPr>
          <w:sz w:val="24"/>
          <w:szCs w:val="24"/>
        </w:rPr>
      </w:pPr>
      <w:r w:rsidRPr="008F715C">
        <w:rPr>
          <w:sz w:val="24"/>
          <w:szCs w:val="24"/>
        </w:rPr>
        <w:t>повышение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квалификацию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педагогических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кадров</w:t>
      </w:r>
    </w:p>
    <w:p w:rsidR="00062637" w:rsidRPr="008F715C" w:rsidRDefault="007B0D36" w:rsidP="008F715C">
      <w:pPr>
        <w:pStyle w:val="a7"/>
        <w:numPr>
          <w:ilvl w:val="0"/>
          <w:numId w:val="2"/>
        </w:numPr>
        <w:tabs>
          <w:tab w:val="left" w:pos="444"/>
          <w:tab w:val="left" w:pos="7937"/>
        </w:tabs>
        <w:spacing w:line="240" w:lineRule="auto"/>
        <w:ind w:left="0"/>
        <w:rPr>
          <w:sz w:val="24"/>
          <w:szCs w:val="24"/>
        </w:rPr>
      </w:pPr>
      <w:r w:rsidRPr="008F715C">
        <w:rPr>
          <w:sz w:val="24"/>
          <w:szCs w:val="24"/>
        </w:rPr>
        <w:t>разработку</w:t>
      </w:r>
      <w:r w:rsidRPr="008F715C">
        <w:rPr>
          <w:spacing w:val="14"/>
          <w:sz w:val="24"/>
          <w:szCs w:val="24"/>
        </w:rPr>
        <w:t xml:space="preserve"> </w:t>
      </w:r>
      <w:r w:rsidRPr="008F715C">
        <w:rPr>
          <w:sz w:val="24"/>
          <w:szCs w:val="24"/>
        </w:rPr>
        <w:t>различных</w:t>
      </w:r>
      <w:r w:rsidRPr="008F715C">
        <w:rPr>
          <w:spacing w:val="19"/>
          <w:sz w:val="24"/>
          <w:szCs w:val="24"/>
        </w:rPr>
        <w:t xml:space="preserve"> </w:t>
      </w:r>
      <w:r w:rsidRPr="008F715C">
        <w:rPr>
          <w:sz w:val="24"/>
          <w:szCs w:val="24"/>
        </w:rPr>
        <w:t>механизмов</w:t>
      </w:r>
      <w:r w:rsidRPr="008F715C">
        <w:rPr>
          <w:spacing w:val="26"/>
          <w:sz w:val="24"/>
          <w:szCs w:val="24"/>
        </w:rPr>
        <w:t xml:space="preserve"> </w:t>
      </w:r>
      <w:r w:rsidRPr="008F715C">
        <w:rPr>
          <w:sz w:val="24"/>
          <w:szCs w:val="24"/>
        </w:rPr>
        <w:t>для</w:t>
      </w:r>
      <w:r w:rsidRPr="008F715C">
        <w:rPr>
          <w:spacing w:val="24"/>
          <w:sz w:val="24"/>
          <w:szCs w:val="24"/>
        </w:rPr>
        <w:t xml:space="preserve"> </w:t>
      </w:r>
      <w:r w:rsidRPr="008F715C">
        <w:rPr>
          <w:sz w:val="24"/>
          <w:szCs w:val="24"/>
        </w:rPr>
        <w:t>реализации</w:t>
      </w:r>
      <w:r w:rsidRPr="008F715C">
        <w:rPr>
          <w:spacing w:val="25"/>
          <w:sz w:val="24"/>
          <w:szCs w:val="24"/>
        </w:rPr>
        <w:t xml:space="preserve"> </w:t>
      </w:r>
      <w:r w:rsidRPr="008F715C">
        <w:rPr>
          <w:sz w:val="24"/>
          <w:szCs w:val="24"/>
        </w:rPr>
        <w:t>системы</w:t>
      </w:r>
      <w:r w:rsidRPr="008F715C">
        <w:rPr>
          <w:spacing w:val="22"/>
          <w:sz w:val="24"/>
          <w:szCs w:val="24"/>
        </w:rPr>
        <w:t xml:space="preserve"> </w:t>
      </w:r>
      <w:r w:rsidRPr="008F715C">
        <w:rPr>
          <w:sz w:val="24"/>
          <w:szCs w:val="24"/>
        </w:rPr>
        <w:t>мер</w:t>
      </w:r>
      <w:r w:rsidRPr="008F715C">
        <w:rPr>
          <w:spacing w:val="24"/>
          <w:sz w:val="24"/>
          <w:szCs w:val="24"/>
        </w:rPr>
        <w:t xml:space="preserve"> </w:t>
      </w:r>
      <w:r w:rsidRPr="008F715C">
        <w:rPr>
          <w:sz w:val="24"/>
          <w:szCs w:val="24"/>
        </w:rPr>
        <w:t>по</w:t>
      </w:r>
      <w:r w:rsidRPr="008F715C">
        <w:rPr>
          <w:sz w:val="24"/>
          <w:szCs w:val="24"/>
        </w:rPr>
        <w:tab/>
      </w:r>
      <w:r w:rsidRPr="008F715C">
        <w:rPr>
          <w:spacing w:val="-1"/>
          <w:sz w:val="24"/>
          <w:szCs w:val="24"/>
        </w:rPr>
        <w:t>формированию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функциональной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грамотности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обучающихся</w:t>
      </w:r>
    </w:p>
    <w:p w:rsidR="00062637" w:rsidRPr="008F715C" w:rsidRDefault="007B0D36" w:rsidP="008F715C">
      <w:pPr>
        <w:pStyle w:val="a7"/>
        <w:numPr>
          <w:ilvl w:val="0"/>
          <w:numId w:val="2"/>
        </w:numPr>
        <w:tabs>
          <w:tab w:val="left" w:pos="444"/>
        </w:tabs>
        <w:spacing w:line="240" w:lineRule="auto"/>
        <w:ind w:left="0"/>
        <w:rPr>
          <w:sz w:val="24"/>
          <w:szCs w:val="24"/>
        </w:rPr>
      </w:pPr>
      <w:r w:rsidRPr="008F715C">
        <w:rPr>
          <w:sz w:val="24"/>
          <w:szCs w:val="24"/>
        </w:rPr>
        <w:t>совершенствование содержания учебно-методического комплекса и форм преподавания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для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развития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функциональной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грамотности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обучающихся.</w:t>
      </w:r>
    </w:p>
    <w:p w:rsidR="00062637" w:rsidRPr="008F715C" w:rsidRDefault="007B0D36" w:rsidP="008F715C">
      <w:pPr>
        <w:pStyle w:val="a7"/>
        <w:numPr>
          <w:ilvl w:val="0"/>
          <w:numId w:val="2"/>
        </w:numPr>
        <w:tabs>
          <w:tab w:val="left" w:pos="444"/>
          <w:tab w:val="left" w:pos="1637"/>
          <w:tab w:val="left" w:pos="2491"/>
          <w:tab w:val="left" w:pos="3579"/>
          <w:tab w:val="left" w:pos="3982"/>
          <w:tab w:val="left" w:pos="5929"/>
          <w:tab w:val="left" w:pos="7383"/>
          <w:tab w:val="left" w:pos="8011"/>
        </w:tabs>
        <w:spacing w:line="240" w:lineRule="auto"/>
        <w:ind w:left="0"/>
        <w:rPr>
          <w:sz w:val="24"/>
          <w:szCs w:val="24"/>
        </w:rPr>
      </w:pPr>
      <w:r w:rsidRPr="008F715C">
        <w:rPr>
          <w:sz w:val="24"/>
          <w:szCs w:val="24"/>
        </w:rPr>
        <w:t>создание</w:t>
      </w:r>
      <w:r w:rsidRPr="008F715C">
        <w:rPr>
          <w:sz w:val="24"/>
          <w:szCs w:val="24"/>
        </w:rPr>
        <w:tab/>
        <w:t>банка</w:t>
      </w:r>
      <w:r w:rsidRPr="008F715C">
        <w:rPr>
          <w:sz w:val="24"/>
          <w:szCs w:val="24"/>
        </w:rPr>
        <w:tab/>
        <w:t>заданий</w:t>
      </w:r>
      <w:r w:rsidRPr="008F715C">
        <w:rPr>
          <w:sz w:val="24"/>
          <w:szCs w:val="24"/>
        </w:rPr>
        <w:tab/>
        <w:t>и</w:t>
      </w:r>
      <w:r w:rsidRPr="008F715C">
        <w:rPr>
          <w:sz w:val="24"/>
          <w:szCs w:val="24"/>
        </w:rPr>
        <w:tab/>
      </w:r>
      <w:proofErr w:type="spellStart"/>
      <w:r w:rsidRPr="008F715C">
        <w:rPr>
          <w:sz w:val="24"/>
          <w:szCs w:val="24"/>
        </w:rPr>
        <w:t>межпредметных</w:t>
      </w:r>
      <w:proofErr w:type="spellEnd"/>
      <w:r w:rsidRPr="008F715C">
        <w:rPr>
          <w:sz w:val="24"/>
          <w:szCs w:val="24"/>
        </w:rPr>
        <w:tab/>
        <w:t>технологий</w:t>
      </w:r>
      <w:r w:rsidRPr="008F715C">
        <w:rPr>
          <w:sz w:val="24"/>
          <w:szCs w:val="24"/>
        </w:rPr>
        <w:tab/>
        <w:t>для</w:t>
      </w:r>
      <w:r w:rsidRPr="008F715C">
        <w:rPr>
          <w:sz w:val="24"/>
          <w:szCs w:val="24"/>
        </w:rPr>
        <w:tab/>
      </w:r>
      <w:r w:rsidRPr="008F715C">
        <w:rPr>
          <w:spacing w:val="-1"/>
          <w:sz w:val="24"/>
          <w:szCs w:val="24"/>
        </w:rPr>
        <w:t>формирования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функциональной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грамотности</w:t>
      </w:r>
      <w:r w:rsidRPr="008F715C">
        <w:rPr>
          <w:spacing w:val="-2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обучающихся</w:t>
      </w:r>
    </w:p>
    <w:p w:rsidR="00062637" w:rsidRPr="008F715C" w:rsidRDefault="00062637" w:rsidP="008F715C">
      <w:pPr>
        <w:rPr>
          <w:sz w:val="24"/>
          <w:szCs w:val="24"/>
        </w:rPr>
      </w:pPr>
    </w:p>
    <w:p w:rsidR="00535157" w:rsidRPr="008F715C" w:rsidRDefault="00535157" w:rsidP="008F715C">
      <w:pPr>
        <w:rPr>
          <w:sz w:val="24"/>
          <w:szCs w:val="24"/>
        </w:rPr>
      </w:pPr>
      <w:r w:rsidRPr="008F715C">
        <w:rPr>
          <w:sz w:val="24"/>
          <w:szCs w:val="24"/>
        </w:rPr>
        <w:t>•</w:t>
      </w:r>
      <w:r w:rsidRPr="008F715C">
        <w:rPr>
          <w:sz w:val="24"/>
          <w:szCs w:val="24"/>
        </w:rPr>
        <w:tab/>
        <w:t>улучшение качества внеурочной и внеклассной работы.</w:t>
      </w:r>
    </w:p>
    <w:p w:rsidR="00C5423D" w:rsidRDefault="00C5423D" w:rsidP="008F715C">
      <w:pPr>
        <w:rPr>
          <w:b/>
          <w:sz w:val="24"/>
          <w:szCs w:val="24"/>
        </w:rPr>
      </w:pPr>
    </w:p>
    <w:p w:rsidR="00C5423D" w:rsidRDefault="00C5423D" w:rsidP="008F715C">
      <w:pPr>
        <w:rPr>
          <w:b/>
          <w:sz w:val="24"/>
          <w:szCs w:val="24"/>
        </w:rPr>
      </w:pPr>
    </w:p>
    <w:p w:rsidR="00C5423D" w:rsidRDefault="00C5423D" w:rsidP="008F715C">
      <w:pPr>
        <w:rPr>
          <w:b/>
          <w:sz w:val="24"/>
          <w:szCs w:val="24"/>
        </w:rPr>
      </w:pPr>
    </w:p>
    <w:p w:rsidR="00535157" w:rsidRPr="008F715C" w:rsidRDefault="00535157" w:rsidP="008F715C">
      <w:pPr>
        <w:rPr>
          <w:b/>
          <w:sz w:val="24"/>
          <w:szCs w:val="24"/>
        </w:rPr>
      </w:pPr>
      <w:r w:rsidRPr="008F715C">
        <w:rPr>
          <w:b/>
          <w:sz w:val="24"/>
          <w:szCs w:val="24"/>
        </w:rPr>
        <w:lastRenderedPageBreak/>
        <w:t>Материально-техническое обеспечение учебного процесса</w:t>
      </w:r>
    </w:p>
    <w:p w:rsidR="00535157" w:rsidRPr="008F715C" w:rsidRDefault="00535157" w:rsidP="008F715C">
      <w:pPr>
        <w:jc w:val="both"/>
        <w:rPr>
          <w:b/>
          <w:sz w:val="24"/>
          <w:szCs w:val="24"/>
        </w:rPr>
      </w:pPr>
    </w:p>
    <w:p w:rsidR="00535157" w:rsidRPr="008F715C" w:rsidRDefault="00535157" w:rsidP="008F715C">
      <w:pPr>
        <w:jc w:val="both"/>
        <w:rPr>
          <w:sz w:val="24"/>
          <w:szCs w:val="24"/>
        </w:rPr>
      </w:pPr>
      <w:r w:rsidRPr="008F715C">
        <w:rPr>
          <w:sz w:val="24"/>
          <w:szCs w:val="24"/>
        </w:rPr>
        <w:t>Школа состоит из одного корпуса, состояние материально – технической базы, которых полностью соответствует целям и задачам образовательного учреждения, санитарным нормам и пожарной безопасности.</w:t>
      </w:r>
    </w:p>
    <w:p w:rsidR="00535157" w:rsidRPr="00C5423D" w:rsidRDefault="00535157" w:rsidP="00C5423D">
      <w:pPr>
        <w:jc w:val="both"/>
        <w:rPr>
          <w:sz w:val="24"/>
          <w:szCs w:val="24"/>
        </w:rPr>
      </w:pPr>
      <w:r w:rsidRPr="008F715C">
        <w:rPr>
          <w:sz w:val="24"/>
          <w:szCs w:val="24"/>
        </w:rPr>
        <w:t xml:space="preserve">В корпусах школы ведется внутреннее и внешнее видеонаблюдение. Дежурство в школе осуществляет дежурный по зданию и ночные сторожа, имеются тревожные кнопки. </w:t>
      </w:r>
      <w:r w:rsidRPr="00C5423D">
        <w:rPr>
          <w:sz w:val="24"/>
          <w:szCs w:val="24"/>
        </w:rPr>
        <w:t xml:space="preserve">Установлена система оповещения о пожаре «Стрелец-Мониторинг». </w:t>
      </w:r>
    </w:p>
    <w:p w:rsidR="00535157" w:rsidRPr="00C5423D" w:rsidRDefault="00535157" w:rsidP="008F715C">
      <w:pPr>
        <w:jc w:val="both"/>
        <w:rPr>
          <w:sz w:val="24"/>
          <w:szCs w:val="24"/>
        </w:rPr>
        <w:sectPr w:rsidR="00535157" w:rsidRPr="00C5423D" w:rsidSect="008F715C">
          <w:pgSz w:w="11910" w:h="16840"/>
          <w:pgMar w:top="1120" w:right="570" w:bottom="280" w:left="1540" w:header="720" w:footer="720" w:gutter="0"/>
          <w:cols w:space="720"/>
        </w:sectPr>
      </w:pPr>
      <w:r w:rsidRPr="00C5423D">
        <w:rPr>
          <w:sz w:val="24"/>
          <w:szCs w:val="24"/>
        </w:rPr>
        <w:t>Для спортивных мероприятий имеется Спортивная площадка. Она включает в себя футбольное поле с покрытием «искусственная трава»; универсальные площадки для игровых видов спорта (применяются для тренировок и игр по баскетболу, волейболу, теннису, бадминтону и др.), сектор для метания, бег</w:t>
      </w:r>
      <w:r w:rsidR="00555789">
        <w:rPr>
          <w:sz w:val="24"/>
          <w:szCs w:val="24"/>
        </w:rPr>
        <w:t>овые дорожки</w:t>
      </w:r>
      <w:r w:rsidRPr="00C5423D">
        <w:rPr>
          <w:sz w:val="24"/>
          <w:szCs w:val="24"/>
        </w:rPr>
        <w:t>, пр</w:t>
      </w:r>
      <w:r w:rsidR="00C5423D" w:rsidRPr="00C5423D">
        <w:rPr>
          <w:sz w:val="24"/>
          <w:szCs w:val="24"/>
        </w:rPr>
        <w:t xml:space="preserve">ямую беговую дорожку, прыжковую </w:t>
      </w:r>
      <w:r w:rsidRPr="00C5423D">
        <w:rPr>
          <w:sz w:val="24"/>
          <w:szCs w:val="24"/>
        </w:rPr>
        <w:t>ям</w:t>
      </w:r>
      <w:r w:rsidR="00C5423D" w:rsidRPr="00C5423D">
        <w:rPr>
          <w:sz w:val="24"/>
          <w:szCs w:val="24"/>
        </w:rPr>
        <w:t>у.</w:t>
      </w:r>
    </w:p>
    <w:p w:rsidR="0029262C" w:rsidRPr="008F715C" w:rsidRDefault="0029262C" w:rsidP="008F715C">
      <w:pPr>
        <w:pStyle w:val="1"/>
        <w:ind w:left="0"/>
        <w:rPr>
          <w:b w:val="0"/>
        </w:rPr>
      </w:pP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Материально-техническая база  МБОУ СШ № 47 представляет собой систему необходимых компонентов для осуществления деятельности Школы: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 xml:space="preserve">классные комнаты, включая учебные кабинеты, технические мастерские, кабинеты домоводства – 31, 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лаборантских комнат (физика, химия, биология, русский язык и литература)   -   4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библиотека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столовая     на 150 посадочных мест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 xml:space="preserve">актовый зал  - 186.7 </w:t>
      </w:r>
      <w:proofErr w:type="spellStart"/>
      <w:r w:rsidRPr="008F715C">
        <w:rPr>
          <w:b w:val="0"/>
        </w:rPr>
        <w:t>кв.м</w:t>
      </w:r>
      <w:proofErr w:type="spellEnd"/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 xml:space="preserve">спортивные залы: 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</w:t>
      </w:r>
      <w:r w:rsidRPr="008F715C">
        <w:rPr>
          <w:b w:val="0"/>
        </w:rPr>
        <w:tab/>
        <w:t xml:space="preserve">большой – 280 </w:t>
      </w:r>
      <w:proofErr w:type="spellStart"/>
      <w:r w:rsidRPr="008F715C">
        <w:rPr>
          <w:b w:val="0"/>
        </w:rPr>
        <w:t>кв.м</w:t>
      </w:r>
      <w:proofErr w:type="spellEnd"/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</w:t>
      </w:r>
      <w:r w:rsidRPr="008F715C">
        <w:rPr>
          <w:b w:val="0"/>
        </w:rPr>
        <w:tab/>
        <w:t xml:space="preserve">малый – 279 </w:t>
      </w:r>
      <w:proofErr w:type="spellStart"/>
      <w:r w:rsidRPr="008F715C">
        <w:rPr>
          <w:b w:val="0"/>
        </w:rPr>
        <w:t>кв.м</w:t>
      </w:r>
      <w:proofErr w:type="spellEnd"/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спортивные площадки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 xml:space="preserve">баскетбольная площадка    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 xml:space="preserve">футбольное поле с искусственным покрытием                                                       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компьютерные классы - 1;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Техническое оснащение школы: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Технические средства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Компьютеры 18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Ноутбуки 14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Принтеры, сканеры, копиры 13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Интерактивные доски 5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Мультимедийные установки 26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 xml:space="preserve"> Фотоаппарат 2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Видеокамера 2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Телевизоры 5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</w:r>
      <w:proofErr w:type="spellStart"/>
      <w:r w:rsidRPr="008F715C">
        <w:rPr>
          <w:b w:val="0"/>
        </w:rPr>
        <w:t>Документкамера</w:t>
      </w:r>
      <w:proofErr w:type="spellEnd"/>
      <w:r w:rsidRPr="008F715C">
        <w:rPr>
          <w:b w:val="0"/>
        </w:rPr>
        <w:t xml:space="preserve"> 3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Музыкальные центры 2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</w:t>
      </w:r>
      <w:r w:rsidRPr="008F715C">
        <w:rPr>
          <w:b w:val="0"/>
        </w:rPr>
        <w:tab/>
        <w:t>компьютеры –  42 шт., в том числе, объединенных в сеть – 2 шт., в том числе подключенных к сети Интернет –42 шт.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Техническое состояние образовательного учреждения и материальная база позволяют школе осуществлять  учебно-воспитательную деятельность в соответствии с государственными нормативными требованиями к образовательному учреждению заявленного вида.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 xml:space="preserve">  Медико-социальные условия: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Наличие кабинетов: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•</w:t>
      </w:r>
      <w:r w:rsidRPr="008F715C">
        <w:rPr>
          <w:b w:val="0"/>
        </w:rPr>
        <w:tab/>
        <w:t xml:space="preserve">Медицинский – 1, процедурный – 1  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•</w:t>
      </w:r>
      <w:r w:rsidRPr="008F715C">
        <w:rPr>
          <w:b w:val="0"/>
        </w:rPr>
        <w:tab/>
        <w:t>Кабинет психолога – 1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•</w:t>
      </w:r>
      <w:r w:rsidRPr="008F715C">
        <w:rPr>
          <w:b w:val="0"/>
        </w:rPr>
        <w:tab/>
        <w:t>Кабинет здоровья - 1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Наполняемость классов (средняя) – 24 чел.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Организация питания: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•</w:t>
      </w:r>
      <w:r w:rsidRPr="008F715C">
        <w:rPr>
          <w:b w:val="0"/>
        </w:rPr>
        <w:tab/>
        <w:t xml:space="preserve">Охват организованным питанием – 81 % 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Наличие групп продленного дня, количество учащихся в них  - 30 чел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 xml:space="preserve">Физкультурно - оздоровительная деятельность в учебное и </w:t>
      </w:r>
      <w:proofErr w:type="spellStart"/>
      <w:r w:rsidRPr="008F715C">
        <w:rPr>
          <w:b w:val="0"/>
        </w:rPr>
        <w:t>внеучебное</w:t>
      </w:r>
      <w:proofErr w:type="spellEnd"/>
      <w:r w:rsidRPr="008F715C">
        <w:rPr>
          <w:b w:val="0"/>
        </w:rPr>
        <w:t xml:space="preserve"> время – спортивные турниры, дни здоровья, туризм.</w:t>
      </w:r>
    </w:p>
    <w:p w:rsidR="0029262C" w:rsidRPr="008F715C" w:rsidRDefault="0029262C" w:rsidP="008F715C">
      <w:pPr>
        <w:pStyle w:val="1"/>
        <w:ind w:left="0"/>
        <w:rPr>
          <w:b w:val="0"/>
        </w:rPr>
      </w:pPr>
      <w:r w:rsidRPr="008F715C">
        <w:rPr>
          <w:b w:val="0"/>
        </w:rPr>
        <w:t>Секции: волейбол, футбол, общая физическая подготовка,  легкая атлетика, лыжная подготовка.</w:t>
      </w:r>
    </w:p>
    <w:p w:rsidR="00062637" w:rsidRPr="008F715C" w:rsidRDefault="00062637" w:rsidP="008F715C">
      <w:pPr>
        <w:tabs>
          <w:tab w:val="left" w:pos="1577"/>
        </w:tabs>
        <w:jc w:val="both"/>
        <w:rPr>
          <w:sz w:val="24"/>
          <w:szCs w:val="24"/>
        </w:rPr>
        <w:sectPr w:rsidR="00062637" w:rsidRPr="008F715C" w:rsidSect="008F715C">
          <w:pgSz w:w="11910" w:h="16840"/>
          <w:pgMar w:top="1040" w:right="570" w:bottom="280" w:left="1540" w:header="720" w:footer="720" w:gutter="0"/>
          <w:cols w:space="720"/>
        </w:sectPr>
      </w:pPr>
    </w:p>
    <w:p w:rsidR="00062637" w:rsidRPr="00C5423D" w:rsidRDefault="0041767A" w:rsidP="008F715C">
      <w:pPr>
        <w:pStyle w:val="a4"/>
        <w:ind w:left="0" w:firstLine="706"/>
        <w:jc w:val="both"/>
      </w:pPr>
      <w:r w:rsidRPr="00C5423D">
        <w:lastRenderedPageBreak/>
        <w:t>Корпус</w:t>
      </w:r>
      <w:r w:rsidR="007B0D36" w:rsidRPr="00C5423D">
        <w:t xml:space="preserve"> шк</w:t>
      </w:r>
      <w:r w:rsidR="00C5423D" w:rsidRPr="00C5423D">
        <w:t>олы имеют выход в интернет</w:t>
      </w:r>
      <w:r w:rsidR="007B0D36" w:rsidRPr="00C5423D">
        <w:t>.</w:t>
      </w:r>
      <w:r w:rsidR="007B0D36" w:rsidRPr="00C5423D">
        <w:rPr>
          <w:spacing w:val="1"/>
        </w:rPr>
        <w:t xml:space="preserve"> </w:t>
      </w:r>
      <w:r w:rsidR="007B0D36" w:rsidRPr="00C5423D">
        <w:rPr>
          <w:spacing w:val="-1"/>
        </w:rPr>
        <w:t>Это</w:t>
      </w:r>
      <w:r w:rsidR="007B0D36" w:rsidRPr="00C5423D">
        <w:rPr>
          <w:spacing w:val="-13"/>
        </w:rPr>
        <w:t xml:space="preserve"> </w:t>
      </w:r>
      <w:r w:rsidR="007B0D36" w:rsidRPr="00C5423D">
        <w:rPr>
          <w:spacing w:val="-1"/>
        </w:rPr>
        <w:t>обеспечиваем</w:t>
      </w:r>
      <w:r w:rsidR="007B0D36" w:rsidRPr="00C5423D">
        <w:rPr>
          <w:spacing w:val="-7"/>
        </w:rPr>
        <w:t xml:space="preserve"> </w:t>
      </w:r>
      <w:r w:rsidR="007B0D36" w:rsidRPr="00C5423D">
        <w:rPr>
          <w:spacing w:val="-1"/>
        </w:rPr>
        <w:t>высокоскоростное</w:t>
      </w:r>
      <w:r w:rsidR="007B0D36" w:rsidRPr="00C5423D">
        <w:rPr>
          <w:spacing w:val="-14"/>
        </w:rPr>
        <w:t xml:space="preserve"> </w:t>
      </w:r>
      <w:r w:rsidR="007B0D36" w:rsidRPr="00C5423D">
        <w:t>подключение</w:t>
      </w:r>
      <w:r w:rsidR="007B0D36" w:rsidRPr="00C5423D">
        <w:rPr>
          <w:spacing w:val="-10"/>
        </w:rPr>
        <w:t xml:space="preserve"> </w:t>
      </w:r>
      <w:r w:rsidR="007B0D36" w:rsidRPr="00C5423D">
        <w:t>к</w:t>
      </w:r>
      <w:r w:rsidR="007B0D36" w:rsidRPr="00C5423D">
        <w:rPr>
          <w:spacing w:val="-9"/>
        </w:rPr>
        <w:t xml:space="preserve"> </w:t>
      </w:r>
      <w:r w:rsidR="007B0D36" w:rsidRPr="00C5423D">
        <w:t>интернету.</w:t>
      </w:r>
      <w:r w:rsidR="007B0D36" w:rsidRPr="00C5423D">
        <w:rPr>
          <w:spacing w:val="-7"/>
        </w:rPr>
        <w:t xml:space="preserve"> </w:t>
      </w:r>
      <w:r w:rsidR="007B0D36" w:rsidRPr="00C5423D">
        <w:t>Скорость</w:t>
      </w:r>
      <w:r w:rsidR="007B0D36" w:rsidRPr="00C5423D">
        <w:rPr>
          <w:spacing w:val="-12"/>
        </w:rPr>
        <w:t xml:space="preserve"> </w:t>
      </w:r>
      <w:r w:rsidR="007B0D36" w:rsidRPr="00C5423D">
        <w:t>передачи</w:t>
      </w:r>
      <w:r w:rsidR="007B0D36" w:rsidRPr="00C5423D">
        <w:rPr>
          <w:spacing w:val="-8"/>
        </w:rPr>
        <w:t xml:space="preserve"> </w:t>
      </w:r>
      <w:r w:rsidR="007B0D36" w:rsidRPr="00C5423D">
        <w:t>данных</w:t>
      </w:r>
      <w:r w:rsidR="007B0D36" w:rsidRPr="00C5423D">
        <w:rPr>
          <w:spacing w:val="-57"/>
        </w:rPr>
        <w:t xml:space="preserve"> </w:t>
      </w:r>
      <w:r w:rsidR="007B0D36" w:rsidRPr="00C5423D">
        <w:t>в</w:t>
      </w:r>
      <w:r w:rsidR="007B0D36" w:rsidRPr="00C5423D">
        <w:rPr>
          <w:spacing w:val="-5"/>
        </w:rPr>
        <w:t xml:space="preserve"> </w:t>
      </w:r>
      <w:r w:rsidR="007B0D36" w:rsidRPr="00C5423D">
        <w:t>городах</w:t>
      </w:r>
      <w:r w:rsidR="007B0D36" w:rsidRPr="00C5423D">
        <w:rPr>
          <w:spacing w:val="-9"/>
        </w:rPr>
        <w:t xml:space="preserve"> </w:t>
      </w:r>
      <w:r w:rsidR="007B0D36" w:rsidRPr="00C5423D">
        <w:t>–</w:t>
      </w:r>
      <w:r w:rsidR="007B0D36" w:rsidRPr="00C5423D">
        <w:rPr>
          <w:spacing w:val="-6"/>
        </w:rPr>
        <w:t xml:space="preserve"> </w:t>
      </w:r>
      <w:r w:rsidR="007B0D36" w:rsidRPr="00C5423D">
        <w:t>не</w:t>
      </w:r>
      <w:r w:rsidR="007B0D36" w:rsidRPr="00C5423D">
        <w:rPr>
          <w:spacing w:val="-7"/>
        </w:rPr>
        <w:t xml:space="preserve"> </w:t>
      </w:r>
      <w:r w:rsidR="007B0D36" w:rsidRPr="00C5423D">
        <w:t>ниже</w:t>
      </w:r>
      <w:r w:rsidR="007B0D36" w:rsidRPr="00C5423D">
        <w:rPr>
          <w:spacing w:val="-7"/>
        </w:rPr>
        <w:t xml:space="preserve"> </w:t>
      </w:r>
      <w:r w:rsidR="007B0D36" w:rsidRPr="00C5423D">
        <w:t>100</w:t>
      </w:r>
      <w:r w:rsidR="007B0D36" w:rsidRPr="00C5423D">
        <w:rPr>
          <w:spacing w:val="-6"/>
        </w:rPr>
        <w:t xml:space="preserve"> </w:t>
      </w:r>
      <w:r w:rsidR="007B0D36" w:rsidRPr="00C5423D">
        <w:t>Мбит/</w:t>
      </w:r>
      <w:proofErr w:type="gramStart"/>
      <w:r w:rsidR="007B0D36" w:rsidRPr="00C5423D">
        <w:t>с</w:t>
      </w:r>
      <w:proofErr w:type="gramEnd"/>
      <w:r w:rsidR="007B0D36" w:rsidRPr="00C5423D">
        <w:t>.</w:t>
      </w:r>
      <w:r w:rsidR="007B0D36" w:rsidRPr="00C5423D">
        <w:rPr>
          <w:spacing w:val="-4"/>
        </w:rPr>
        <w:t xml:space="preserve"> </w:t>
      </w:r>
      <w:proofErr w:type="gramStart"/>
      <w:r w:rsidR="007B0D36" w:rsidRPr="00C5423D">
        <w:t>Кроме</w:t>
      </w:r>
      <w:proofErr w:type="gramEnd"/>
      <w:r w:rsidR="007B0D36" w:rsidRPr="00C5423D">
        <w:rPr>
          <w:spacing w:val="1"/>
        </w:rPr>
        <w:t xml:space="preserve"> </w:t>
      </w:r>
      <w:r w:rsidR="007B0D36" w:rsidRPr="00C5423D">
        <w:t>того,</w:t>
      </w:r>
      <w:r w:rsidR="007B0D36" w:rsidRPr="00C5423D">
        <w:rPr>
          <w:spacing w:val="1"/>
        </w:rPr>
        <w:t xml:space="preserve"> </w:t>
      </w:r>
      <w:r w:rsidR="007B0D36" w:rsidRPr="00C5423D">
        <w:t>осуществляется</w:t>
      </w:r>
      <w:r w:rsidR="007B0D36" w:rsidRPr="00C5423D">
        <w:rPr>
          <w:spacing w:val="1"/>
        </w:rPr>
        <w:t xml:space="preserve"> </w:t>
      </w:r>
      <w:r w:rsidR="007B0D36" w:rsidRPr="00C5423D">
        <w:t>фильтрация</w:t>
      </w:r>
      <w:r w:rsidR="007B0D36" w:rsidRPr="00C5423D">
        <w:rPr>
          <w:spacing w:val="1"/>
        </w:rPr>
        <w:t xml:space="preserve"> </w:t>
      </w:r>
      <w:r w:rsidR="007B0D36" w:rsidRPr="00C5423D">
        <w:t>контента,</w:t>
      </w:r>
      <w:r w:rsidR="007B0D36" w:rsidRPr="00C5423D">
        <w:rPr>
          <w:spacing w:val="1"/>
        </w:rPr>
        <w:t xml:space="preserve"> </w:t>
      </w:r>
      <w:r w:rsidR="007B0D36" w:rsidRPr="00C5423D">
        <w:t>за</w:t>
      </w:r>
      <w:r w:rsidR="007B0D36" w:rsidRPr="00C5423D">
        <w:rPr>
          <w:spacing w:val="1"/>
        </w:rPr>
        <w:t xml:space="preserve"> </w:t>
      </w:r>
      <w:r w:rsidR="007B0D36" w:rsidRPr="00C5423D">
        <w:t>счет</w:t>
      </w:r>
      <w:r w:rsidR="007B0D36" w:rsidRPr="00C5423D">
        <w:rPr>
          <w:spacing w:val="1"/>
        </w:rPr>
        <w:t xml:space="preserve"> </w:t>
      </w:r>
      <w:r w:rsidR="007B0D36" w:rsidRPr="00C5423D">
        <w:t>чего</w:t>
      </w:r>
      <w:r w:rsidR="007B0D36" w:rsidRPr="00C5423D">
        <w:rPr>
          <w:spacing w:val="1"/>
        </w:rPr>
        <w:t xml:space="preserve"> </w:t>
      </w:r>
      <w:r w:rsidR="007B0D36" w:rsidRPr="00C5423D">
        <w:t>учащиеся</w:t>
      </w:r>
      <w:r w:rsidR="007B0D36" w:rsidRPr="00C5423D">
        <w:rPr>
          <w:spacing w:val="1"/>
        </w:rPr>
        <w:t xml:space="preserve"> </w:t>
      </w:r>
      <w:r w:rsidR="007B0D36" w:rsidRPr="00C5423D">
        <w:t>ограждены</w:t>
      </w:r>
      <w:r w:rsidR="007B0D36" w:rsidRPr="00C5423D">
        <w:rPr>
          <w:spacing w:val="1"/>
        </w:rPr>
        <w:t xml:space="preserve"> </w:t>
      </w:r>
      <w:r w:rsidR="007B0D36" w:rsidRPr="00C5423D">
        <w:t>от</w:t>
      </w:r>
      <w:r w:rsidR="007B0D36" w:rsidRPr="00C5423D">
        <w:rPr>
          <w:spacing w:val="1"/>
        </w:rPr>
        <w:t xml:space="preserve"> </w:t>
      </w:r>
      <w:r w:rsidR="007B0D36" w:rsidRPr="00C5423D">
        <w:t>нежелательной</w:t>
      </w:r>
      <w:r w:rsidR="007B0D36" w:rsidRPr="00C5423D">
        <w:rPr>
          <w:spacing w:val="-3"/>
        </w:rPr>
        <w:t xml:space="preserve"> </w:t>
      </w:r>
      <w:r w:rsidR="007B0D36" w:rsidRPr="00C5423D">
        <w:t>информации</w:t>
      </w:r>
      <w:r w:rsidR="007B0D36" w:rsidRPr="00C5423D">
        <w:rPr>
          <w:spacing w:val="-3"/>
        </w:rPr>
        <w:t xml:space="preserve"> </w:t>
      </w:r>
      <w:r w:rsidR="007B0D36" w:rsidRPr="00C5423D">
        <w:t>и</w:t>
      </w:r>
      <w:r w:rsidR="007B0D36" w:rsidRPr="00C5423D">
        <w:rPr>
          <w:spacing w:val="-3"/>
        </w:rPr>
        <w:t xml:space="preserve"> </w:t>
      </w:r>
      <w:r w:rsidR="007B0D36" w:rsidRPr="00C5423D">
        <w:t>посещения</w:t>
      </w:r>
      <w:r w:rsidR="007B0D36" w:rsidRPr="00C5423D">
        <w:rPr>
          <w:spacing w:val="-3"/>
        </w:rPr>
        <w:t xml:space="preserve"> </w:t>
      </w:r>
      <w:r w:rsidR="007B0D36" w:rsidRPr="00C5423D">
        <w:t>сайтов</w:t>
      </w:r>
      <w:r w:rsidR="007B0D36" w:rsidRPr="00C5423D">
        <w:rPr>
          <w:spacing w:val="2"/>
        </w:rPr>
        <w:t xml:space="preserve"> </w:t>
      </w:r>
      <w:r w:rsidR="007B0D36" w:rsidRPr="00C5423D">
        <w:t>с</w:t>
      </w:r>
      <w:r w:rsidR="007B0D36" w:rsidRPr="00C5423D">
        <w:rPr>
          <w:spacing w:val="-5"/>
        </w:rPr>
        <w:t xml:space="preserve"> </w:t>
      </w:r>
      <w:r w:rsidR="007B0D36" w:rsidRPr="00C5423D">
        <w:t>возрастными</w:t>
      </w:r>
      <w:r w:rsidR="007B0D36" w:rsidRPr="00C5423D">
        <w:rPr>
          <w:spacing w:val="-3"/>
        </w:rPr>
        <w:t xml:space="preserve"> </w:t>
      </w:r>
      <w:r w:rsidR="007B0D36" w:rsidRPr="00C5423D">
        <w:t>ограничениями.</w:t>
      </w:r>
    </w:p>
    <w:p w:rsidR="00062637" w:rsidRPr="008F715C" w:rsidRDefault="007B0D36" w:rsidP="008F715C">
      <w:pPr>
        <w:pStyle w:val="a4"/>
        <w:ind w:left="0" w:firstLine="706"/>
        <w:jc w:val="both"/>
        <w:rPr>
          <w:color w:val="000000" w:themeColor="text1"/>
        </w:rPr>
      </w:pPr>
      <w:r w:rsidRPr="008F715C">
        <w:rPr>
          <w:color w:val="000000" w:themeColor="text1"/>
        </w:rPr>
        <w:t>У Школы есть свой собственный сайт. На его страницах ученики и их родителей</w:t>
      </w:r>
      <w:r w:rsidRPr="008F715C">
        <w:rPr>
          <w:color w:val="000000" w:themeColor="text1"/>
          <w:spacing w:val="1"/>
        </w:rPr>
        <w:t xml:space="preserve"> </w:t>
      </w:r>
      <w:r w:rsidRPr="008F715C">
        <w:rPr>
          <w:color w:val="000000" w:themeColor="text1"/>
        </w:rPr>
        <w:t>познакомятся с</w:t>
      </w:r>
      <w:r w:rsidRPr="008F715C">
        <w:rPr>
          <w:color w:val="000000" w:themeColor="text1"/>
          <w:spacing w:val="1"/>
        </w:rPr>
        <w:t xml:space="preserve"> </w:t>
      </w:r>
      <w:r w:rsidRPr="008F715C">
        <w:rPr>
          <w:color w:val="000000" w:themeColor="text1"/>
        </w:rPr>
        <w:t>различными</w:t>
      </w:r>
      <w:r w:rsidRPr="008F715C">
        <w:rPr>
          <w:color w:val="000000" w:themeColor="text1"/>
          <w:spacing w:val="7"/>
        </w:rPr>
        <w:t xml:space="preserve"> </w:t>
      </w:r>
      <w:r w:rsidRPr="008F715C">
        <w:rPr>
          <w:color w:val="000000" w:themeColor="text1"/>
        </w:rPr>
        <w:t>сторонами</w:t>
      </w:r>
      <w:r w:rsidRPr="008F715C">
        <w:rPr>
          <w:color w:val="000000" w:themeColor="text1"/>
          <w:spacing w:val="-3"/>
        </w:rPr>
        <w:t xml:space="preserve"> </w:t>
      </w:r>
      <w:r w:rsidRPr="008F715C">
        <w:rPr>
          <w:color w:val="000000" w:themeColor="text1"/>
        </w:rPr>
        <w:t>школьной</w:t>
      </w:r>
      <w:r w:rsidRPr="008F715C">
        <w:rPr>
          <w:color w:val="000000" w:themeColor="text1"/>
          <w:spacing w:val="-2"/>
        </w:rPr>
        <w:t xml:space="preserve"> </w:t>
      </w:r>
      <w:r w:rsidRPr="008F715C">
        <w:rPr>
          <w:color w:val="000000" w:themeColor="text1"/>
        </w:rPr>
        <w:t>жизни:</w:t>
      </w:r>
    </w:p>
    <w:p w:rsidR="00062637" w:rsidRPr="008F715C" w:rsidRDefault="007B0D36" w:rsidP="008F715C">
      <w:pPr>
        <w:pStyle w:val="a7"/>
        <w:numPr>
          <w:ilvl w:val="2"/>
          <w:numId w:val="4"/>
        </w:numPr>
        <w:tabs>
          <w:tab w:val="left" w:pos="1586"/>
          <w:tab w:val="left" w:pos="1587"/>
        </w:tabs>
        <w:spacing w:line="240" w:lineRule="auto"/>
        <w:ind w:left="0" w:hanging="362"/>
        <w:rPr>
          <w:color w:val="000000" w:themeColor="text1"/>
          <w:sz w:val="24"/>
          <w:szCs w:val="24"/>
        </w:rPr>
      </w:pPr>
      <w:r w:rsidRPr="008F715C">
        <w:rPr>
          <w:color w:val="000000" w:themeColor="text1"/>
          <w:sz w:val="24"/>
          <w:szCs w:val="24"/>
        </w:rPr>
        <w:t>историей и</w:t>
      </w:r>
      <w:r w:rsidRPr="008F715C">
        <w:rPr>
          <w:color w:val="000000" w:themeColor="text1"/>
          <w:spacing w:val="-4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традициями</w:t>
      </w:r>
      <w:r w:rsidRPr="008F715C">
        <w:rPr>
          <w:color w:val="000000" w:themeColor="text1"/>
          <w:spacing w:val="-4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школы;</w:t>
      </w:r>
    </w:p>
    <w:p w:rsidR="00062637" w:rsidRPr="008F715C" w:rsidRDefault="007B0D36" w:rsidP="008F715C">
      <w:pPr>
        <w:pStyle w:val="a7"/>
        <w:numPr>
          <w:ilvl w:val="2"/>
          <w:numId w:val="4"/>
        </w:numPr>
        <w:tabs>
          <w:tab w:val="left" w:pos="1586"/>
          <w:tab w:val="left" w:pos="1587"/>
        </w:tabs>
        <w:spacing w:line="240" w:lineRule="auto"/>
        <w:ind w:left="0" w:hanging="362"/>
        <w:rPr>
          <w:color w:val="000000" w:themeColor="text1"/>
          <w:sz w:val="24"/>
          <w:szCs w:val="24"/>
        </w:rPr>
      </w:pPr>
      <w:r w:rsidRPr="008F715C">
        <w:rPr>
          <w:color w:val="000000" w:themeColor="text1"/>
          <w:sz w:val="24"/>
          <w:szCs w:val="24"/>
        </w:rPr>
        <w:t>школьным</w:t>
      </w:r>
      <w:r w:rsidRPr="008F715C">
        <w:rPr>
          <w:color w:val="000000" w:themeColor="text1"/>
          <w:spacing w:val="-4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коллективом;</w:t>
      </w:r>
    </w:p>
    <w:p w:rsidR="00062637" w:rsidRPr="008F715C" w:rsidRDefault="007B0D36" w:rsidP="008F715C">
      <w:pPr>
        <w:pStyle w:val="a7"/>
        <w:numPr>
          <w:ilvl w:val="2"/>
          <w:numId w:val="4"/>
        </w:numPr>
        <w:tabs>
          <w:tab w:val="left" w:pos="1586"/>
          <w:tab w:val="left" w:pos="1587"/>
        </w:tabs>
        <w:spacing w:line="240" w:lineRule="auto"/>
        <w:ind w:left="0" w:hanging="362"/>
        <w:rPr>
          <w:color w:val="000000" w:themeColor="text1"/>
          <w:sz w:val="24"/>
          <w:szCs w:val="24"/>
        </w:rPr>
      </w:pPr>
      <w:r w:rsidRPr="008F715C">
        <w:rPr>
          <w:color w:val="000000" w:themeColor="text1"/>
          <w:sz w:val="24"/>
          <w:szCs w:val="24"/>
        </w:rPr>
        <w:t>образовательной</w:t>
      </w:r>
      <w:r w:rsidRPr="008F715C">
        <w:rPr>
          <w:color w:val="000000" w:themeColor="text1"/>
          <w:spacing w:val="-2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политикой;</w:t>
      </w:r>
    </w:p>
    <w:p w:rsidR="00062637" w:rsidRPr="008F715C" w:rsidRDefault="007B0D36" w:rsidP="008F715C">
      <w:pPr>
        <w:pStyle w:val="a7"/>
        <w:numPr>
          <w:ilvl w:val="2"/>
          <w:numId w:val="4"/>
        </w:numPr>
        <w:tabs>
          <w:tab w:val="left" w:pos="1586"/>
          <w:tab w:val="left" w:pos="1587"/>
        </w:tabs>
        <w:spacing w:line="240" w:lineRule="auto"/>
        <w:ind w:left="0" w:hanging="362"/>
        <w:rPr>
          <w:color w:val="000000" w:themeColor="text1"/>
          <w:sz w:val="24"/>
          <w:szCs w:val="24"/>
        </w:rPr>
      </w:pPr>
      <w:r w:rsidRPr="008F715C">
        <w:rPr>
          <w:color w:val="000000" w:themeColor="text1"/>
          <w:sz w:val="24"/>
          <w:szCs w:val="24"/>
        </w:rPr>
        <w:t>техническим</w:t>
      </w:r>
      <w:r w:rsidRPr="008F715C">
        <w:rPr>
          <w:color w:val="000000" w:themeColor="text1"/>
          <w:spacing w:val="-2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оснащением</w:t>
      </w:r>
      <w:r w:rsidRPr="008F715C">
        <w:rPr>
          <w:color w:val="000000" w:themeColor="text1"/>
          <w:spacing w:val="-5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школы;</w:t>
      </w:r>
    </w:p>
    <w:p w:rsidR="00062637" w:rsidRPr="008F715C" w:rsidRDefault="007B0D36" w:rsidP="008F715C">
      <w:pPr>
        <w:pStyle w:val="a7"/>
        <w:numPr>
          <w:ilvl w:val="2"/>
          <w:numId w:val="4"/>
        </w:numPr>
        <w:tabs>
          <w:tab w:val="left" w:pos="1586"/>
          <w:tab w:val="left" w:pos="1587"/>
        </w:tabs>
        <w:spacing w:line="240" w:lineRule="auto"/>
        <w:ind w:left="0"/>
        <w:rPr>
          <w:color w:val="000000" w:themeColor="text1"/>
          <w:sz w:val="24"/>
          <w:szCs w:val="24"/>
        </w:rPr>
      </w:pPr>
      <w:r w:rsidRPr="008F715C">
        <w:rPr>
          <w:color w:val="000000" w:themeColor="text1"/>
          <w:sz w:val="24"/>
          <w:szCs w:val="24"/>
        </w:rPr>
        <w:t>возможностями</w:t>
      </w:r>
      <w:r w:rsidRPr="008F715C">
        <w:rPr>
          <w:color w:val="000000" w:themeColor="text1"/>
          <w:spacing w:val="1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получения</w:t>
      </w:r>
      <w:r w:rsidRPr="008F715C">
        <w:rPr>
          <w:color w:val="000000" w:themeColor="text1"/>
          <w:spacing w:val="1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дополнительных образовательных</w:t>
      </w:r>
      <w:r w:rsidRPr="008F715C">
        <w:rPr>
          <w:color w:val="000000" w:themeColor="text1"/>
          <w:spacing w:val="1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услуг</w:t>
      </w:r>
      <w:r w:rsidRPr="008F715C">
        <w:rPr>
          <w:color w:val="000000" w:themeColor="text1"/>
          <w:spacing w:val="1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(через</w:t>
      </w:r>
      <w:r w:rsidRPr="008F715C">
        <w:rPr>
          <w:color w:val="000000" w:themeColor="text1"/>
          <w:spacing w:val="-57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кружки,</w:t>
      </w:r>
      <w:r w:rsidRPr="008F715C">
        <w:rPr>
          <w:color w:val="000000" w:themeColor="text1"/>
          <w:spacing w:val="3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клубы,</w:t>
      </w:r>
      <w:r w:rsidRPr="008F715C">
        <w:rPr>
          <w:color w:val="000000" w:themeColor="text1"/>
          <w:spacing w:val="3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спортивные</w:t>
      </w:r>
      <w:r w:rsidRPr="008F715C">
        <w:rPr>
          <w:color w:val="000000" w:themeColor="text1"/>
          <w:spacing w:val="-4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секции</w:t>
      </w:r>
      <w:r w:rsidRPr="008F715C">
        <w:rPr>
          <w:color w:val="000000" w:themeColor="text1"/>
          <w:spacing w:val="-3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и</w:t>
      </w:r>
      <w:r w:rsidRPr="008F715C">
        <w:rPr>
          <w:color w:val="000000" w:themeColor="text1"/>
          <w:spacing w:val="2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пр.),</w:t>
      </w:r>
      <w:r w:rsidRPr="008F715C">
        <w:rPr>
          <w:color w:val="000000" w:themeColor="text1"/>
          <w:spacing w:val="4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и</w:t>
      </w:r>
      <w:r w:rsidRPr="008F715C">
        <w:rPr>
          <w:color w:val="000000" w:themeColor="text1"/>
          <w:spacing w:val="-3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т.</w:t>
      </w:r>
      <w:r w:rsidRPr="008F715C">
        <w:rPr>
          <w:color w:val="000000" w:themeColor="text1"/>
          <w:spacing w:val="-1"/>
          <w:sz w:val="24"/>
          <w:szCs w:val="24"/>
        </w:rPr>
        <w:t xml:space="preserve"> </w:t>
      </w:r>
      <w:r w:rsidRPr="008F715C">
        <w:rPr>
          <w:color w:val="000000" w:themeColor="text1"/>
          <w:sz w:val="24"/>
          <w:szCs w:val="24"/>
        </w:rPr>
        <w:t>д.</w:t>
      </w:r>
    </w:p>
    <w:p w:rsidR="00062637" w:rsidRPr="008F715C" w:rsidRDefault="007B0D36" w:rsidP="008F715C">
      <w:pPr>
        <w:pStyle w:val="a4"/>
        <w:ind w:left="0" w:firstLine="706"/>
        <w:jc w:val="both"/>
        <w:rPr>
          <w:color w:val="000000" w:themeColor="text1"/>
        </w:rPr>
      </w:pPr>
      <w:r w:rsidRPr="008F715C">
        <w:rPr>
          <w:color w:val="000000" w:themeColor="text1"/>
        </w:rPr>
        <w:t>Информация на школьном сайте постоянно пополняется и обновляется, это делает</w:t>
      </w:r>
      <w:r w:rsidRPr="008F715C">
        <w:rPr>
          <w:color w:val="000000" w:themeColor="text1"/>
          <w:spacing w:val="1"/>
        </w:rPr>
        <w:t xml:space="preserve"> </w:t>
      </w:r>
      <w:r w:rsidRPr="008F715C">
        <w:rPr>
          <w:color w:val="000000" w:themeColor="text1"/>
        </w:rPr>
        <w:t>сайт</w:t>
      </w:r>
      <w:r w:rsidRPr="008F715C">
        <w:rPr>
          <w:color w:val="000000" w:themeColor="text1"/>
          <w:spacing w:val="1"/>
        </w:rPr>
        <w:t xml:space="preserve"> </w:t>
      </w:r>
      <w:r w:rsidRPr="008F715C">
        <w:rPr>
          <w:color w:val="000000" w:themeColor="text1"/>
        </w:rPr>
        <w:t>содержательным</w:t>
      </w:r>
      <w:r w:rsidRPr="008F715C">
        <w:rPr>
          <w:color w:val="000000" w:themeColor="text1"/>
          <w:spacing w:val="-1"/>
        </w:rPr>
        <w:t xml:space="preserve"> </w:t>
      </w:r>
      <w:r w:rsidRPr="008F715C">
        <w:rPr>
          <w:color w:val="000000" w:themeColor="text1"/>
        </w:rPr>
        <w:t>и</w:t>
      </w:r>
      <w:r w:rsidRPr="008F715C">
        <w:rPr>
          <w:color w:val="000000" w:themeColor="text1"/>
          <w:spacing w:val="-2"/>
        </w:rPr>
        <w:t xml:space="preserve"> </w:t>
      </w:r>
      <w:r w:rsidRPr="008F715C">
        <w:rPr>
          <w:color w:val="000000" w:themeColor="text1"/>
        </w:rPr>
        <w:t>интересным.</w:t>
      </w:r>
    </w:p>
    <w:p w:rsidR="00062637" w:rsidRPr="008F715C" w:rsidRDefault="007B0D36" w:rsidP="008F715C">
      <w:pPr>
        <w:pStyle w:val="a4"/>
        <w:ind w:left="0" w:firstLine="706"/>
        <w:jc w:val="both"/>
        <w:rPr>
          <w:color w:val="000000" w:themeColor="text1"/>
        </w:rPr>
      </w:pPr>
      <w:r w:rsidRPr="008F715C">
        <w:rPr>
          <w:color w:val="000000" w:themeColor="text1"/>
        </w:rPr>
        <w:t>Все кабинеты школы оборудованы персональными компьютерами с доступом в</w:t>
      </w:r>
      <w:r w:rsidRPr="008F715C">
        <w:rPr>
          <w:color w:val="000000" w:themeColor="text1"/>
          <w:spacing w:val="1"/>
        </w:rPr>
        <w:t xml:space="preserve"> </w:t>
      </w:r>
      <w:r w:rsidRPr="008F715C">
        <w:rPr>
          <w:color w:val="000000" w:themeColor="text1"/>
        </w:rPr>
        <w:t>Интернет и подключением к локальной сети школы. Во всех учебных кабинетах имеются</w:t>
      </w:r>
      <w:r w:rsidRPr="008F715C">
        <w:rPr>
          <w:color w:val="000000" w:themeColor="text1"/>
          <w:spacing w:val="1"/>
        </w:rPr>
        <w:t xml:space="preserve"> </w:t>
      </w:r>
      <w:r w:rsidRPr="008F715C">
        <w:rPr>
          <w:color w:val="000000" w:themeColor="text1"/>
        </w:rPr>
        <w:t>интерактивные</w:t>
      </w:r>
      <w:r w:rsidRPr="008F715C">
        <w:rPr>
          <w:color w:val="000000" w:themeColor="text1"/>
          <w:spacing w:val="-5"/>
        </w:rPr>
        <w:t xml:space="preserve"> </w:t>
      </w:r>
      <w:r w:rsidRPr="008F715C">
        <w:rPr>
          <w:color w:val="000000" w:themeColor="text1"/>
        </w:rPr>
        <w:t>комплексы.</w:t>
      </w:r>
    </w:p>
    <w:p w:rsidR="00062637" w:rsidRPr="00BD12D7" w:rsidRDefault="007B0D36" w:rsidP="008F715C">
      <w:pPr>
        <w:pStyle w:val="a4"/>
        <w:ind w:left="0" w:firstLine="706"/>
        <w:jc w:val="both"/>
      </w:pPr>
      <w:r w:rsidRPr="00BD12D7">
        <w:t>Учебные кабинеты</w:t>
      </w:r>
      <w:r w:rsidRPr="00BD12D7">
        <w:rPr>
          <w:spacing w:val="1"/>
        </w:rPr>
        <w:t xml:space="preserve"> </w:t>
      </w:r>
      <w:r w:rsidRPr="00BD12D7">
        <w:t>позволяют в полном объеме реализовать учебные программы. Финансовое обеспечение</w:t>
      </w:r>
      <w:r w:rsidRPr="00BD12D7">
        <w:rPr>
          <w:spacing w:val="1"/>
        </w:rPr>
        <w:t xml:space="preserve"> </w:t>
      </w:r>
      <w:r w:rsidRPr="00BD12D7">
        <w:t>выполнения государственного задания Образовательного учреждения осуществляется в</w:t>
      </w:r>
      <w:r w:rsidRPr="00BD12D7">
        <w:rPr>
          <w:spacing w:val="1"/>
        </w:rPr>
        <w:t xml:space="preserve"> </w:t>
      </w:r>
      <w:r w:rsidRPr="00BD12D7">
        <w:t>виде субсидий</w:t>
      </w:r>
      <w:r w:rsidRPr="00BD12D7">
        <w:rPr>
          <w:spacing w:val="1"/>
        </w:rPr>
        <w:t xml:space="preserve"> </w:t>
      </w:r>
      <w:r w:rsidRPr="00BD12D7">
        <w:t>из</w:t>
      </w:r>
      <w:r w:rsidRPr="00BD12D7">
        <w:rPr>
          <w:spacing w:val="1"/>
        </w:rPr>
        <w:t xml:space="preserve"> </w:t>
      </w:r>
      <w:r w:rsidR="00BD12D7" w:rsidRPr="00BD12D7">
        <w:t xml:space="preserve">регионального бюджета </w:t>
      </w:r>
      <w:r w:rsidRPr="00BD12D7">
        <w:t>на финансовое обеспечение выполнения</w:t>
      </w:r>
      <w:r w:rsidRPr="00BD12D7">
        <w:rPr>
          <w:spacing w:val="1"/>
        </w:rPr>
        <w:t xml:space="preserve"> </w:t>
      </w:r>
      <w:r w:rsidRPr="00BD12D7">
        <w:t>государственного задания.</w:t>
      </w:r>
      <w:r w:rsidRPr="00BD12D7">
        <w:rPr>
          <w:spacing w:val="1"/>
        </w:rPr>
        <w:t xml:space="preserve"> </w:t>
      </w:r>
    </w:p>
    <w:p w:rsidR="00062637" w:rsidRPr="00BD12D7" w:rsidRDefault="007B0D36" w:rsidP="008F715C">
      <w:pPr>
        <w:pStyle w:val="a4"/>
        <w:ind w:left="0"/>
        <w:jc w:val="both"/>
      </w:pPr>
      <w:r w:rsidRPr="00BD12D7">
        <w:t>Бюджетное</w:t>
      </w:r>
      <w:r w:rsidRPr="00BD12D7">
        <w:rPr>
          <w:spacing w:val="-8"/>
        </w:rPr>
        <w:t xml:space="preserve"> </w:t>
      </w:r>
      <w:r w:rsidRPr="00BD12D7">
        <w:t>и</w:t>
      </w:r>
      <w:r w:rsidRPr="00BD12D7">
        <w:rPr>
          <w:spacing w:val="-5"/>
        </w:rPr>
        <w:t xml:space="preserve"> </w:t>
      </w:r>
      <w:r w:rsidRPr="00BD12D7">
        <w:t>внебюджетное</w:t>
      </w:r>
      <w:r w:rsidRPr="00BD12D7">
        <w:rPr>
          <w:spacing w:val="-2"/>
        </w:rPr>
        <w:t xml:space="preserve"> </w:t>
      </w:r>
      <w:r w:rsidRPr="00BD12D7">
        <w:t>финансирование</w:t>
      </w:r>
      <w:r w:rsidRPr="00BD12D7">
        <w:rPr>
          <w:spacing w:val="-12"/>
        </w:rPr>
        <w:t xml:space="preserve"> </w:t>
      </w:r>
      <w:r w:rsidRPr="00BD12D7">
        <w:t>обеспечивает:</w:t>
      </w:r>
    </w:p>
    <w:p w:rsidR="00062637" w:rsidRPr="00BD12D7" w:rsidRDefault="007B0D36" w:rsidP="008F715C">
      <w:pPr>
        <w:pStyle w:val="a7"/>
        <w:numPr>
          <w:ilvl w:val="1"/>
          <w:numId w:val="2"/>
        </w:numPr>
        <w:tabs>
          <w:tab w:val="left" w:pos="880"/>
          <w:tab w:val="left" w:pos="881"/>
        </w:tabs>
        <w:spacing w:line="240" w:lineRule="auto"/>
        <w:ind w:left="0" w:hanging="361"/>
        <w:rPr>
          <w:sz w:val="24"/>
          <w:szCs w:val="24"/>
        </w:rPr>
      </w:pPr>
      <w:r w:rsidRPr="00BD12D7">
        <w:rPr>
          <w:sz w:val="24"/>
          <w:szCs w:val="24"/>
        </w:rPr>
        <w:t>Оплату</w:t>
      </w:r>
      <w:r w:rsidRPr="00BD12D7">
        <w:rPr>
          <w:spacing w:val="51"/>
          <w:sz w:val="24"/>
          <w:szCs w:val="24"/>
        </w:rPr>
        <w:t xml:space="preserve"> </w:t>
      </w:r>
      <w:r w:rsidRPr="00BD12D7">
        <w:rPr>
          <w:sz w:val="24"/>
          <w:szCs w:val="24"/>
        </w:rPr>
        <w:t>труда работников</w:t>
      </w:r>
      <w:r w:rsidRPr="00BD12D7">
        <w:rPr>
          <w:spacing w:val="-3"/>
          <w:sz w:val="24"/>
          <w:szCs w:val="24"/>
        </w:rPr>
        <w:t xml:space="preserve"> </w:t>
      </w:r>
      <w:r w:rsidRPr="00BD12D7">
        <w:rPr>
          <w:sz w:val="24"/>
          <w:szCs w:val="24"/>
        </w:rPr>
        <w:t>школы;</w:t>
      </w:r>
    </w:p>
    <w:p w:rsidR="00062637" w:rsidRPr="008F715C" w:rsidRDefault="007B0D36" w:rsidP="008F715C">
      <w:pPr>
        <w:pStyle w:val="a7"/>
        <w:numPr>
          <w:ilvl w:val="1"/>
          <w:numId w:val="2"/>
        </w:numPr>
        <w:tabs>
          <w:tab w:val="left" w:pos="880"/>
          <w:tab w:val="left" w:pos="881"/>
        </w:tabs>
        <w:spacing w:line="240" w:lineRule="auto"/>
        <w:ind w:left="0" w:hanging="361"/>
        <w:rPr>
          <w:sz w:val="24"/>
          <w:szCs w:val="24"/>
        </w:rPr>
      </w:pPr>
      <w:r w:rsidRPr="008F715C">
        <w:rPr>
          <w:sz w:val="24"/>
          <w:szCs w:val="24"/>
        </w:rPr>
        <w:t>Коммунальные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услуги;</w:t>
      </w:r>
    </w:p>
    <w:p w:rsidR="00062637" w:rsidRPr="008F715C" w:rsidRDefault="007B0D36" w:rsidP="008F715C">
      <w:pPr>
        <w:pStyle w:val="a7"/>
        <w:numPr>
          <w:ilvl w:val="1"/>
          <w:numId w:val="2"/>
        </w:numPr>
        <w:tabs>
          <w:tab w:val="left" w:pos="880"/>
          <w:tab w:val="left" w:pos="881"/>
        </w:tabs>
        <w:spacing w:line="240" w:lineRule="auto"/>
        <w:ind w:left="0" w:hanging="361"/>
        <w:rPr>
          <w:sz w:val="24"/>
          <w:szCs w:val="24"/>
        </w:rPr>
      </w:pPr>
      <w:r w:rsidRPr="008F715C">
        <w:rPr>
          <w:sz w:val="24"/>
          <w:szCs w:val="24"/>
        </w:rPr>
        <w:t>Приобретение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учебной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литературы,</w:t>
      </w:r>
      <w:r w:rsidRPr="008F715C">
        <w:rPr>
          <w:spacing w:val="2"/>
          <w:sz w:val="24"/>
          <w:szCs w:val="24"/>
        </w:rPr>
        <w:t xml:space="preserve"> </w:t>
      </w:r>
      <w:r w:rsidRPr="008F715C">
        <w:rPr>
          <w:sz w:val="24"/>
          <w:szCs w:val="24"/>
        </w:rPr>
        <w:t>учебного</w:t>
      </w:r>
      <w:r w:rsidRPr="008F715C">
        <w:rPr>
          <w:spacing w:val="-9"/>
          <w:sz w:val="24"/>
          <w:szCs w:val="24"/>
        </w:rPr>
        <w:t xml:space="preserve"> </w:t>
      </w:r>
      <w:r w:rsidRPr="008F715C">
        <w:rPr>
          <w:sz w:val="24"/>
          <w:szCs w:val="24"/>
        </w:rPr>
        <w:t>оборудования;</w:t>
      </w:r>
    </w:p>
    <w:p w:rsidR="00062637" w:rsidRPr="008F715C" w:rsidRDefault="007B0D36" w:rsidP="008F715C">
      <w:pPr>
        <w:pStyle w:val="a7"/>
        <w:numPr>
          <w:ilvl w:val="1"/>
          <w:numId w:val="2"/>
        </w:numPr>
        <w:tabs>
          <w:tab w:val="left" w:pos="880"/>
          <w:tab w:val="left" w:pos="881"/>
        </w:tabs>
        <w:spacing w:line="240" w:lineRule="auto"/>
        <w:ind w:left="0" w:hanging="361"/>
        <w:rPr>
          <w:sz w:val="24"/>
          <w:szCs w:val="24"/>
        </w:rPr>
      </w:pPr>
      <w:r w:rsidRPr="008F715C">
        <w:rPr>
          <w:sz w:val="24"/>
          <w:szCs w:val="24"/>
        </w:rPr>
        <w:t>Обслуживание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и содержания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здания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школы;</w:t>
      </w:r>
    </w:p>
    <w:p w:rsidR="00062637" w:rsidRPr="008F715C" w:rsidRDefault="00062637" w:rsidP="008F715C">
      <w:pPr>
        <w:pStyle w:val="a4"/>
        <w:ind w:left="0"/>
      </w:pPr>
    </w:p>
    <w:p w:rsidR="00062637" w:rsidRPr="008F715C" w:rsidRDefault="007B0D36" w:rsidP="008F715C">
      <w:pPr>
        <w:pStyle w:val="1"/>
        <w:ind w:left="0"/>
      </w:pPr>
      <w:bookmarkStart w:id="2" w:name="Задачи_деятельности_школы_на_2022-2023_у"/>
      <w:bookmarkEnd w:id="2"/>
      <w:r w:rsidRPr="008F715C">
        <w:t>Задачи</w:t>
      </w:r>
      <w:r w:rsidRPr="008F715C">
        <w:rPr>
          <w:spacing w:val="-2"/>
        </w:rPr>
        <w:t xml:space="preserve"> </w:t>
      </w:r>
      <w:r w:rsidRPr="008F715C">
        <w:t>деятельности</w:t>
      </w:r>
      <w:r w:rsidRPr="008F715C">
        <w:rPr>
          <w:spacing w:val="-1"/>
        </w:rPr>
        <w:t xml:space="preserve"> </w:t>
      </w:r>
      <w:r w:rsidRPr="008F715C">
        <w:t>школы</w:t>
      </w:r>
      <w:r w:rsidRPr="008F715C">
        <w:rPr>
          <w:spacing w:val="-2"/>
        </w:rPr>
        <w:t xml:space="preserve"> </w:t>
      </w:r>
      <w:r w:rsidRPr="008F715C">
        <w:t>на</w:t>
      </w:r>
      <w:r w:rsidRPr="008F715C">
        <w:rPr>
          <w:spacing w:val="-2"/>
        </w:rPr>
        <w:t xml:space="preserve"> </w:t>
      </w:r>
      <w:r w:rsidRPr="008F715C">
        <w:t>2022-2023</w:t>
      </w:r>
      <w:r w:rsidRPr="008F715C">
        <w:rPr>
          <w:spacing w:val="-1"/>
        </w:rPr>
        <w:t xml:space="preserve"> </w:t>
      </w:r>
      <w:r w:rsidRPr="008F715C">
        <w:t>учебный год:</w:t>
      </w:r>
    </w:p>
    <w:p w:rsidR="00062637" w:rsidRPr="008F715C" w:rsidRDefault="007B0D36" w:rsidP="008F715C">
      <w:pPr>
        <w:pStyle w:val="a4"/>
        <w:ind w:left="0"/>
        <w:jc w:val="both"/>
      </w:pPr>
      <w:bookmarkStart w:id="3" w:name="1_Повысить_уровень_качественного_образов"/>
      <w:bookmarkEnd w:id="3"/>
      <w:r w:rsidRPr="008F715C">
        <w:t>1 Повысить уровень качественного образования в соответствии с требованиями ФГОС:</w:t>
      </w:r>
      <w:r w:rsidRPr="008F715C">
        <w:rPr>
          <w:spacing w:val="1"/>
        </w:rPr>
        <w:t xml:space="preserve"> </w:t>
      </w:r>
      <w:r w:rsidRPr="008F715C">
        <w:t>создать</w:t>
      </w:r>
      <w:r w:rsidRPr="008F715C">
        <w:rPr>
          <w:spacing w:val="2"/>
        </w:rPr>
        <w:t xml:space="preserve"> </w:t>
      </w:r>
      <w:r w:rsidRPr="008F715C">
        <w:t>условия</w:t>
      </w:r>
      <w:r w:rsidRPr="008F715C">
        <w:rPr>
          <w:spacing w:val="2"/>
        </w:rPr>
        <w:t xml:space="preserve"> </w:t>
      </w:r>
      <w:r w:rsidRPr="008F715C">
        <w:t>для</w:t>
      </w:r>
      <w:r w:rsidRPr="008F715C">
        <w:rPr>
          <w:spacing w:val="-3"/>
        </w:rPr>
        <w:t xml:space="preserve"> </w:t>
      </w:r>
      <w:r w:rsidRPr="008F715C">
        <w:t>повышения</w:t>
      </w:r>
      <w:r w:rsidRPr="008F715C">
        <w:rPr>
          <w:spacing w:val="-3"/>
        </w:rPr>
        <w:t xml:space="preserve"> </w:t>
      </w:r>
      <w:r w:rsidRPr="008F715C">
        <w:t>качества</w:t>
      </w:r>
      <w:r w:rsidRPr="008F715C">
        <w:rPr>
          <w:spacing w:val="-5"/>
        </w:rPr>
        <w:t xml:space="preserve"> </w:t>
      </w:r>
      <w:r w:rsidRPr="008F715C">
        <w:t>образования;</w:t>
      </w:r>
    </w:p>
    <w:p w:rsidR="00062637" w:rsidRPr="008F715C" w:rsidRDefault="007B0D36" w:rsidP="008F715C">
      <w:pPr>
        <w:pStyle w:val="a4"/>
        <w:ind w:left="0"/>
        <w:jc w:val="both"/>
      </w:pPr>
      <w:bookmarkStart w:id="4" w:name="совершенствовать_механизмы_повышения_мот"/>
      <w:bookmarkEnd w:id="4"/>
      <w:r w:rsidRPr="008F715C">
        <w:t>совершенствовать</w:t>
      </w:r>
      <w:r w:rsidRPr="008F715C">
        <w:rPr>
          <w:spacing w:val="1"/>
        </w:rPr>
        <w:t xml:space="preserve"> </w:t>
      </w:r>
      <w:r w:rsidRPr="008F715C">
        <w:t>механизмы</w:t>
      </w:r>
      <w:r w:rsidRPr="008F715C">
        <w:rPr>
          <w:spacing w:val="1"/>
        </w:rPr>
        <w:t xml:space="preserve"> </w:t>
      </w:r>
      <w:r w:rsidRPr="008F715C">
        <w:t>повышения</w:t>
      </w:r>
      <w:r w:rsidRPr="008F715C">
        <w:rPr>
          <w:spacing w:val="1"/>
        </w:rPr>
        <w:t xml:space="preserve"> </w:t>
      </w:r>
      <w:r w:rsidRPr="008F715C">
        <w:t>мотивации</w:t>
      </w:r>
      <w:r w:rsidRPr="008F715C">
        <w:rPr>
          <w:spacing w:val="1"/>
        </w:rPr>
        <w:t xml:space="preserve"> </w:t>
      </w:r>
      <w:r w:rsidRPr="008F715C">
        <w:t>обучающихся</w:t>
      </w:r>
      <w:r w:rsidRPr="008F715C">
        <w:rPr>
          <w:spacing w:val="1"/>
        </w:rPr>
        <w:t xml:space="preserve"> </w:t>
      </w:r>
      <w:r w:rsidRPr="008F715C">
        <w:t>к</w:t>
      </w:r>
      <w:r w:rsidRPr="008F715C">
        <w:rPr>
          <w:spacing w:val="1"/>
        </w:rPr>
        <w:t xml:space="preserve"> </w:t>
      </w:r>
      <w:r w:rsidRPr="008F715C">
        <w:t>учебной</w:t>
      </w:r>
      <w:r w:rsidRPr="008F715C">
        <w:rPr>
          <w:spacing w:val="1"/>
        </w:rPr>
        <w:t xml:space="preserve"> </w:t>
      </w:r>
      <w:r w:rsidRPr="008F715C">
        <w:t>деятельности</w:t>
      </w:r>
    </w:p>
    <w:p w:rsidR="00062637" w:rsidRPr="008F715C" w:rsidRDefault="007B0D36" w:rsidP="008F715C">
      <w:pPr>
        <w:pStyle w:val="a4"/>
        <w:ind w:left="0"/>
        <w:jc w:val="both"/>
      </w:pPr>
      <w:bookmarkStart w:id="5" w:name="формировать_у_обучающихся_ключевые_компе"/>
      <w:bookmarkEnd w:id="5"/>
      <w:r w:rsidRPr="008F715C">
        <w:t>формировать</w:t>
      </w:r>
      <w:r w:rsidRPr="008F715C">
        <w:rPr>
          <w:spacing w:val="1"/>
        </w:rPr>
        <w:t xml:space="preserve"> </w:t>
      </w:r>
      <w:r w:rsidRPr="008F715C">
        <w:t>у</w:t>
      </w:r>
      <w:r w:rsidRPr="008F715C">
        <w:rPr>
          <w:spacing w:val="1"/>
        </w:rPr>
        <w:t xml:space="preserve"> </w:t>
      </w:r>
      <w:r w:rsidRPr="008F715C">
        <w:t>обучающихся</w:t>
      </w:r>
      <w:r w:rsidRPr="008F715C">
        <w:rPr>
          <w:spacing w:val="1"/>
        </w:rPr>
        <w:t xml:space="preserve"> </w:t>
      </w:r>
      <w:r w:rsidRPr="008F715C">
        <w:t>ключевые</w:t>
      </w:r>
      <w:r w:rsidRPr="008F715C">
        <w:rPr>
          <w:spacing w:val="1"/>
        </w:rPr>
        <w:t xml:space="preserve"> </w:t>
      </w:r>
      <w:r w:rsidRPr="008F715C">
        <w:t>компетенции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процессе</w:t>
      </w:r>
      <w:r w:rsidRPr="008F715C">
        <w:rPr>
          <w:spacing w:val="1"/>
        </w:rPr>
        <w:t xml:space="preserve"> </w:t>
      </w:r>
      <w:r w:rsidRPr="008F715C">
        <w:t>овладения</w:t>
      </w:r>
      <w:r w:rsidRPr="008F715C">
        <w:rPr>
          <w:spacing w:val="1"/>
        </w:rPr>
        <w:t xml:space="preserve"> </w:t>
      </w:r>
      <w:r w:rsidRPr="008F715C">
        <w:t>универсальными</w:t>
      </w:r>
      <w:r w:rsidRPr="008F715C">
        <w:rPr>
          <w:spacing w:val="2"/>
        </w:rPr>
        <w:t xml:space="preserve"> </w:t>
      </w:r>
      <w:r w:rsidRPr="008F715C">
        <w:t>учебными</w:t>
      </w:r>
      <w:r w:rsidRPr="008F715C">
        <w:rPr>
          <w:spacing w:val="3"/>
        </w:rPr>
        <w:t xml:space="preserve"> </w:t>
      </w:r>
      <w:r w:rsidRPr="008F715C">
        <w:t>действиями;</w:t>
      </w:r>
    </w:p>
    <w:p w:rsidR="00062637" w:rsidRPr="008F715C" w:rsidRDefault="007B0D36" w:rsidP="008F715C">
      <w:pPr>
        <w:pStyle w:val="a4"/>
        <w:ind w:left="0"/>
        <w:jc w:val="both"/>
      </w:pPr>
      <w:bookmarkStart w:id="6" w:name="совершенствовать_внутришкольную_систему_"/>
      <w:bookmarkEnd w:id="6"/>
      <w:r w:rsidRPr="008F715C">
        <w:t xml:space="preserve">совершенствовать </w:t>
      </w:r>
      <w:proofErr w:type="spellStart"/>
      <w:r w:rsidRPr="008F715C">
        <w:t>внутришкольную</w:t>
      </w:r>
      <w:proofErr w:type="spellEnd"/>
      <w:r w:rsidRPr="008F715C">
        <w:t xml:space="preserve"> систему оценки качества образования, сопоставляя</w:t>
      </w:r>
      <w:r w:rsidRPr="008F715C">
        <w:rPr>
          <w:spacing w:val="1"/>
        </w:rPr>
        <w:t xml:space="preserve"> </w:t>
      </w:r>
      <w:r w:rsidRPr="008F715C">
        <w:t>реально достигаемые образовательные результаты с требованиями ФГОС, социальным и</w:t>
      </w:r>
      <w:r w:rsidRPr="008F715C">
        <w:rPr>
          <w:spacing w:val="1"/>
        </w:rPr>
        <w:t xml:space="preserve"> </w:t>
      </w:r>
      <w:r w:rsidRPr="008F715C">
        <w:t>личностным</w:t>
      </w:r>
      <w:r w:rsidRPr="008F715C">
        <w:rPr>
          <w:spacing w:val="-7"/>
        </w:rPr>
        <w:t xml:space="preserve"> </w:t>
      </w:r>
      <w:r w:rsidRPr="008F715C">
        <w:t>ожиданиям</w:t>
      </w:r>
      <w:r w:rsidRPr="008F715C">
        <w:rPr>
          <w:spacing w:val="-1"/>
        </w:rPr>
        <w:t xml:space="preserve"> </w:t>
      </w:r>
      <w:r w:rsidRPr="008F715C">
        <w:t>потребителей</w:t>
      </w:r>
      <w:r w:rsidRPr="008F715C">
        <w:rPr>
          <w:spacing w:val="-3"/>
        </w:rPr>
        <w:t xml:space="preserve"> </w:t>
      </w:r>
      <w:r w:rsidRPr="008F715C">
        <w:t>образовательных</w:t>
      </w:r>
      <w:r w:rsidRPr="008F715C">
        <w:rPr>
          <w:spacing w:val="2"/>
        </w:rPr>
        <w:t xml:space="preserve"> </w:t>
      </w:r>
      <w:r w:rsidRPr="008F715C">
        <w:t>услуг;</w:t>
      </w:r>
    </w:p>
    <w:p w:rsidR="00062637" w:rsidRPr="008F715C" w:rsidRDefault="007B0D36" w:rsidP="008F715C">
      <w:pPr>
        <w:pStyle w:val="a4"/>
        <w:ind w:left="0"/>
        <w:jc w:val="both"/>
      </w:pPr>
      <w:bookmarkStart w:id="7" w:name="продолжить_работу_над_созданием_условий_"/>
      <w:bookmarkEnd w:id="7"/>
      <w:r w:rsidRPr="008F715C">
        <w:t>продолжить работу над созданием условий безопасного и комфортного образовательного</w:t>
      </w:r>
      <w:r w:rsidRPr="008F715C">
        <w:rPr>
          <w:spacing w:val="1"/>
        </w:rPr>
        <w:t xml:space="preserve"> </w:t>
      </w:r>
      <w:r w:rsidRPr="008F715C">
        <w:t>пространства для пребывания всех участников образовательного процесса, включающие</w:t>
      </w:r>
      <w:r w:rsidRPr="008F715C">
        <w:rPr>
          <w:spacing w:val="1"/>
        </w:rPr>
        <w:t xml:space="preserve"> </w:t>
      </w:r>
      <w:r w:rsidRPr="008F715C">
        <w:rPr>
          <w:spacing w:val="-1"/>
        </w:rPr>
        <w:t>применение</w:t>
      </w:r>
      <w:r w:rsidRPr="008F715C">
        <w:rPr>
          <w:spacing w:val="-16"/>
        </w:rPr>
        <w:t xml:space="preserve"> </w:t>
      </w:r>
      <w:r w:rsidRPr="008F715C">
        <w:rPr>
          <w:spacing w:val="-1"/>
        </w:rPr>
        <w:t>развивающих</w:t>
      </w:r>
      <w:r w:rsidRPr="008F715C">
        <w:rPr>
          <w:spacing w:val="-15"/>
        </w:rPr>
        <w:t xml:space="preserve"> </w:t>
      </w:r>
      <w:r w:rsidRPr="008F715C">
        <w:rPr>
          <w:spacing w:val="-1"/>
        </w:rPr>
        <w:t>и</w:t>
      </w:r>
      <w:r w:rsidRPr="008F715C">
        <w:rPr>
          <w:spacing w:val="-14"/>
        </w:rPr>
        <w:t xml:space="preserve"> </w:t>
      </w:r>
      <w:proofErr w:type="spellStart"/>
      <w:r w:rsidRPr="008F715C">
        <w:rPr>
          <w:spacing w:val="-1"/>
        </w:rPr>
        <w:t>здоровьесберегающих</w:t>
      </w:r>
      <w:proofErr w:type="spellEnd"/>
      <w:r w:rsidRPr="008F715C">
        <w:rPr>
          <w:spacing w:val="-15"/>
        </w:rPr>
        <w:t xml:space="preserve"> </w:t>
      </w:r>
      <w:r w:rsidRPr="008F715C">
        <w:t>педагогических</w:t>
      </w:r>
      <w:r w:rsidRPr="008F715C">
        <w:rPr>
          <w:spacing w:val="-15"/>
        </w:rPr>
        <w:t xml:space="preserve"> </w:t>
      </w:r>
      <w:r w:rsidRPr="008F715C">
        <w:t>технологий</w:t>
      </w:r>
      <w:r w:rsidRPr="008F715C">
        <w:rPr>
          <w:spacing w:val="-14"/>
        </w:rPr>
        <w:t xml:space="preserve"> </w:t>
      </w:r>
      <w:r w:rsidRPr="008F715C">
        <w:t>в</w:t>
      </w:r>
      <w:r w:rsidRPr="008F715C">
        <w:rPr>
          <w:spacing w:val="-13"/>
        </w:rPr>
        <w:t xml:space="preserve"> </w:t>
      </w:r>
      <w:r w:rsidRPr="008F715C">
        <w:t>различных</w:t>
      </w:r>
      <w:r w:rsidRPr="008F715C">
        <w:rPr>
          <w:spacing w:val="-57"/>
        </w:rPr>
        <w:t xml:space="preserve"> </w:t>
      </w:r>
      <w:r w:rsidRPr="008F715C">
        <w:t>видах</w:t>
      </w:r>
      <w:r w:rsidRPr="008F715C">
        <w:rPr>
          <w:spacing w:val="-4"/>
        </w:rPr>
        <w:t xml:space="preserve"> </w:t>
      </w:r>
      <w:r w:rsidRPr="008F715C">
        <w:t>деятельности.</w:t>
      </w:r>
    </w:p>
    <w:p w:rsidR="00062637" w:rsidRPr="008F715C" w:rsidRDefault="007B0D36" w:rsidP="008F715C">
      <w:pPr>
        <w:pStyle w:val="a7"/>
        <w:numPr>
          <w:ilvl w:val="0"/>
          <w:numId w:val="1"/>
        </w:numPr>
        <w:tabs>
          <w:tab w:val="left" w:pos="521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8" w:name="2._Совершенствовать_воспитательную_систе"/>
      <w:bookmarkEnd w:id="8"/>
      <w:r w:rsidRPr="008F715C">
        <w:rPr>
          <w:sz w:val="24"/>
          <w:szCs w:val="24"/>
        </w:rPr>
        <w:t>Совершенствовать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воспитательную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систему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школы,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через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внедрение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программы</w:t>
      </w:r>
      <w:r w:rsidRPr="008F715C">
        <w:rPr>
          <w:spacing w:val="1"/>
          <w:sz w:val="24"/>
          <w:szCs w:val="24"/>
        </w:rPr>
        <w:t xml:space="preserve"> </w:t>
      </w:r>
      <w:r w:rsidRPr="008F715C">
        <w:rPr>
          <w:sz w:val="24"/>
          <w:szCs w:val="24"/>
        </w:rPr>
        <w:t>воспитания:</w:t>
      </w:r>
    </w:p>
    <w:p w:rsidR="00062637" w:rsidRPr="008F715C" w:rsidRDefault="007B0D36" w:rsidP="008F715C">
      <w:pPr>
        <w:pStyle w:val="a4"/>
        <w:ind w:left="0"/>
        <w:jc w:val="both"/>
      </w:pPr>
      <w:bookmarkStart w:id="9" w:name="способствовать_сплочению_классных_коллек"/>
      <w:bookmarkEnd w:id="9"/>
      <w:r w:rsidRPr="008F715C">
        <w:t>способствовать</w:t>
      </w:r>
      <w:r w:rsidRPr="008F715C">
        <w:rPr>
          <w:spacing w:val="1"/>
        </w:rPr>
        <w:t xml:space="preserve"> </w:t>
      </w:r>
      <w:r w:rsidRPr="008F715C">
        <w:t>сплочению</w:t>
      </w:r>
      <w:r w:rsidRPr="008F715C">
        <w:rPr>
          <w:spacing w:val="1"/>
        </w:rPr>
        <w:t xml:space="preserve"> </w:t>
      </w:r>
      <w:r w:rsidRPr="008F715C">
        <w:t>классных</w:t>
      </w:r>
      <w:r w:rsidRPr="008F715C">
        <w:rPr>
          <w:spacing w:val="1"/>
        </w:rPr>
        <w:t xml:space="preserve"> </w:t>
      </w:r>
      <w:r w:rsidRPr="008F715C">
        <w:t>коллективов</w:t>
      </w:r>
      <w:r w:rsidRPr="008F715C">
        <w:rPr>
          <w:spacing w:val="1"/>
        </w:rPr>
        <w:t xml:space="preserve"> </w:t>
      </w:r>
      <w:r w:rsidRPr="008F715C">
        <w:t>через</w:t>
      </w:r>
      <w:r w:rsidRPr="008F715C">
        <w:rPr>
          <w:spacing w:val="1"/>
        </w:rPr>
        <w:t xml:space="preserve"> </w:t>
      </w:r>
      <w:r w:rsidRPr="008F715C">
        <w:t>повышение</w:t>
      </w:r>
      <w:r w:rsidRPr="008F715C">
        <w:rPr>
          <w:spacing w:val="1"/>
        </w:rPr>
        <w:t xml:space="preserve"> </w:t>
      </w:r>
      <w:r w:rsidRPr="008F715C">
        <w:t>мотивации</w:t>
      </w:r>
      <w:r w:rsidRPr="008F715C">
        <w:rPr>
          <w:spacing w:val="1"/>
        </w:rPr>
        <w:t xml:space="preserve"> </w:t>
      </w:r>
      <w:r w:rsidRPr="008F715C">
        <w:t>обучающихся</w:t>
      </w:r>
      <w:r w:rsidRPr="008F715C">
        <w:rPr>
          <w:spacing w:val="1"/>
        </w:rPr>
        <w:t xml:space="preserve"> </w:t>
      </w:r>
      <w:r w:rsidRPr="008F715C">
        <w:t>к</w:t>
      </w:r>
      <w:r w:rsidRPr="008F715C">
        <w:rPr>
          <w:spacing w:val="1"/>
        </w:rPr>
        <w:t xml:space="preserve"> </w:t>
      </w:r>
      <w:r w:rsidRPr="008F715C">
        <w:t>совместному</w:t>
      </w:r>
      <w:r w:rsidRPr="008F715C">
        <w:rPr>
          <w:spacing w:val="1"/>
        </w:rPr>
        <w:t xml:space="preserve"> </w:t>
      </w:r>
      <w:r w:rsidRPr="008F715C">
        <w:t>участию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общешкольных</w:t>
      </w:r>
      <w:r w:rsidRPr="008F715C">
        <w:rPr>
          <w:spacing w:val="1"/>
        </w:rPr>
        <w:t xml:space="preserve"> </w:t>
      </w:r>
      <w:r w:rsidRPr="008F715C">
        <w:t>внеклассных</w:t>
      </w:r>
      <w:r w:rsidRPr="008F715C">
        <w:rPr>
          <w:spacing w:val="1"/>
        </w:rPr>
        <w:t xml:space="preserve"> </w:t>
      </w:r>
      <w:r w:rsidRPr="008F715C">
        <w:t>мероприятиях,</w:t>
      </w:r>
      <w:r w:rsidRPr="008F715C">
        <w:rPr>
          <w:spacing w:val="1"/>
        </w:rPr>
        <w:t xml:space="preserve"> </w:t>
      </w:r>
      <w:r w:rsidRPr="008F715C">
        <w:t>экскурсионной</w:t>
      </w:r>
      <w:r w:rsidRPr="008F715C">
        <w:rPr>
          <w:spacing w:val="2"/>
        </w:rPr>
        <w:t xml:space="preserve"> </w:t>
      </w:r>
      <w:r w:rsidRPr="008F715C">
        <w:t>программах,</w:t>
      </w:r>
      <w:r w:rsidRPr="008F715C">
        <w:rPr>
          <w:spacing w:val="4"/>
        </w:rPr>
        <w:t xml:space="preserve"> </w:t>
      </w:r>
      <w:r w:rsidRPr="008F715C">
        <w:t>проектной</w:t>
      </w:r>
      <w:r w:rsidRPr="008F715C">
        <w:rPr>
          <w:spacing w:val="2"/>
        </w:rPr>
        <w:t xml:space="preserve"> </w:t>
      </w:r>
      <w:r w:rsidRPr="008F715C">
        <w:t>деятельности;</w:t>
      </w:r>
    </w:p>
    <w:p w:rsidR="00062637" w:rsidRPr="008F715C" w:rsidRDefault="007B0D36" w:rsidP="008F715C">
      <w:pPr>
        <w:pStyle w:val="a4"/>
        <w:ind w:left="0"/>
        <w:jc w:val="both"/>
      </w:pPr>
      <w:bookmarkStart w:id="10" w:name="повысить_уровень_общешкольных_мероприяти"/>
      <w:bookmarkEnd w:id="10"/>
      <w:r w:rsidRPr="008F715C">
        <w:t>повысить</w:t>
      </w:r>
      <w:r w:rsidRPr="008F715C">
        <w:rPr>
          <w:spacing w:val="1"/>
        </w:rPr>
        <w:t xml:space="preserve"> </w:t>
      </w:r>
      <w:r w:rsidRPr="008F715C">
        <w:t>уровень</w:t>
      </w:r>
      <w:r w:rsidRPr="008F715C">
        <w:rPr>
          <w:spacing w:val="1"/>
        </w:rPr>
        <w:t xml:space="preserve"> </w:t>
      </w:r>
      <w:r w:rsidRPr="008F715C">
        <w:t>общешкольных</w:t>
      </w:r>
      <w:r w:rsidRPr="008F715C">
        <w:rPr>
          <w:spacing w:val="1"/>
        </w:rPr>
        <w:t xml:space="preserve"> </w:t>
      </w:r>
      <w:r w:rsidRPr="008F715C">
        <w:t>мероприятий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конкурсов,</w:t>
      </w:r>
      <w:r w:rsidRPr="008F715C">
        <w:rPr>
          <w:spacing w:val="1"/>
        </w:rPr>
        <w:t xml:space="preserve"> </w:t>
      </w:r>
      <w:r w:rsidRPr="008F715C">
        <w:t>улучшить</w:t>
      </w:r>
      <w:r w:rsidRPr="008F715C">
        <w:rPr>
          <w:spacing w:val="1"/>
        </w:rPr>
        <w:t xml:space="preserve"> </w:t>
      </w:r>
      <w:r w:rsidRPr="008F715C">
        <w:t>качество</w:t>
      </w:r>
      <w:r w:rsidRPr="008F715C">
        <w:rPr>
          <w:spacing w:val="1"/>
        </w:rPr>
        <w:t xml:space="preserve"> </w:t>
      </w:r>
      <w:r w:rsidRPr="008F715C">
        <w:t>проводимых</w:t>
      </w:r>
      <w:r w:rsidRPr="008F715C">
        <w:rPr>
          <w:spacing w:val="1"/>
        </w:rPr>
        <w:t xml:space="preserve"> </w:t>
      </w:r>
      <w:r w:rsidRPr="008F715C">
        <w:t>тематических</w:t>
      </w:r>
      <w:r w:rsidRPr="008F715C">
        <w:rPr>
          <w:spacing w:val="1"/>
        </w:rPr>
        <w:t xml:space="preserve"> </w:t>
      </w:r>
      <w:r w:rsidRPr="008F715C">
        <w:t>классных</w:t>
      </w:r>
      <w:r w:rsidRPr="008F715C">
        <w:rPr>
          <w:spacing w:val="1"/>
        </w:rPr>
        <w:t xml:space="preserve"> </w:t>
      </w:r>
      <w:r w:rsidRPr="008F715C">
        <w:t>часов,</w:t>
      </w:r>
      <w:r w:rsidRPr="008F715C">
        <w:rPr>
          <w:spacing w:val="1"/>
        </w:rPr>
        <w:t xml:space="preserve"> </w:t>
      </w:r>
      <w:r w:rsidRPr="008F715C">
        <w:t>расширить</w:t>
      </w:r>
      <w:r w:rsidRPr="008F715C">
        <w:rPr>
          <w:spacing w:val="1"/>
        </w:rPr>
        <w:t xml:space="preserve"> </w:t>
      </w:r>
      <w:r w:rsidRPr="008F715C">
        <w:t>формы</w:t>
      </w:r>
      <w:r w:rsidRPr="008F715C">
        <w:rPr>
          <w:spacing w:val="1"/>
        </w:rPr>
        <w:t xml:space="preserve"> </w:t>
      </w:r>
      <w:r w:rsidRPr="008F715C">
        <w:t>взаимодействия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родителями;</w:t>
      </w:r>
    </w:p>
    <w:p w:rsidR="00062637" w:rsidRPr="008F715C" w:rsidRDefault="007B0D36" w:rsidP="008F715C">
      <w:pPr>
        <w:pStyle w:val="a4"/>
        <w:ind w:left="0"/>
        <w:jc w:val="both"/>
      </w:pPr>
      <w:bookmarkStart w:id="11" w:name="продолжить_работу_по_профилактике_девиан"/>
      <w:bookmarkEnd w:id="11"/>
      <w:r w:rsidRPr="008F715C">
        <w:t>продолжить</w:t>
      </w:r>
      <w:r w:rsidRPr="008F715C">
        <w:rPr>
          <w:spacing w:val="-1"/>
        </w:rPr>
        <w:t xml:space="preserve"> </w:t>
      </w:r>
      <w:r w:rsidRPr="008F715C">
        <w:t>работу</w:t>
      </w:r>
      <w:r w:rsidRPr="008F715C">
        <w:rPr>
          <w:spacing w:val="-11"/>
        </w:rPr>
        <w:t xml:space="preserve"> </w:t>
      </w:r>
      <w:r w:rsidRPr="008F715C">
        <w:t>по</w:t>
      </w:r>
      <w:r w:rsidRPr="008F715C">
        <w:rPr>
          <w:spacing w:val="2"/>
        </w:rPr>
        <w:t xml:space="preserve"> </w:t>
      </w:r>
      <w:r w:rsidRPr="008F715C">
        <w:t>профилактике</w:t>
      </w:r>
      <w:r w:rsidRPr="008F715C">
        <w:rPr>
          <w:spacing w:val="-2"/>
        </w:rPr>
        <w:t xml:space="preserve"> </w:t>
      </w:r>
      <w:proofErr w:type="spellStart"/>
      <w:r w:rsidRPr="008F715C">
        <w:t>девиантных</w:t>
      </w:r>
      <w:proofErr w:type="spellEnd"/>
      <w:r w:rsidRPr="008F715C">
        <w:rPr>
          <w:spacing w:val="-7"/>
        </w:rPr>
        <w:t xml:space="preserve"> </w:t>
      </w:r>
      <w:r w:rsidRPr="008F715C">
        <w:t>форм</w:t>
      </w:r>
      <w:r w:rsidRPr="008F715C">
        <w:rPr>
          <w:spacing w:val="-5"/>
        </w:rPr>
        <w:t xml:space="preserve"> </w:t>
      </w:r>
      <w:r w:rsidRPr="008F715C">
        <w:t>поведения</w:t>
      </w:r>
      <w:r w:rsidRPr="008F715C">
        <w:rPr>
          <w:spacing w:val="-1"/>
        </w:rPr>
        <w:t xml:space="preserve"> </w:t>
      </w:r>
      <w:r w:rsidRPr="008F715C">
        <w:t>и</w:t>
      </w:r>
      <w:r w:rsidRPr="008F715C">
        <w:rPr>
          <w:spacing w:val="-6"/>
        </w:rPr>
        <w:t xml:space="preserve"> </w:t>
      </w:r>
      <w:r w:rsidRPr="008F715C">
        <w:t>вредных</w:t>
      </w:r>
      <w:r w:rsidRPr="008F715C">
        <w:rPr>
          <w:spacing w:val="-6"/>
        </w:rPr>
        <w:t xml:space="preserve"> </w:t>
      </w:r>
      <w:r w:rsidRPr="008F715C">
        <w:t>привычек,</w:t>
      </w:r>
    </w:p>
    <w:p w:rsidR="00062637" w:rsidRPr="008F715C" w:rsidRDefault="007B0D36" w:rsidP="008F715C">
      <w:pPr>
        <w:pStyle w:val="a7"/>
        <w:numPr>
          <w:ilvl w:val="0"/>
          <w:numId w:val="1"/>
        </w:numPr>
        <w:tabs>
          <w:tab w:val="left" w:pos="404"/>
        </w:tabs>
        <w:spacing w:line="240" w:lineRule="auto"/>
        <w:ind w:left="0" w:hanging="245"/>
        <w:jc w:val="both"/>
        <w:rPr>
          <w:sz w:val="24"/>
          <w:szCs w:val="24"/>
        </w:rPr>
      </w:pPr>
      <w:bookmarkStart w:id="12" w:name="3._Совершенствование_системы_дополнитель"/>
      <w:bookmarkEnd w:id="12"/>
      <w:r w:rsidRPr="008F715C">
        <w:rPr>
          <w:sz w:val="24"/>
          <w:szCs w:val="24"/>
        </w:rPr>
        <w:t>Совершенствование</w:t>
      </w:r>
      <w:r w:rsidRPr="008F715C">
        <w:rPr>
          <w:spacing w:val="-6"/>
          <w:sz w:val="24"/>
          <w:szCs w:val="24"/>
        </w:rPr>
        <w:t xml:space="preserve"> </w:t>
      </w:r>
      <w:r w:rsidRPr="008F715C">
        <w:rPr>
          <w:sz w:val="24"/>
          <w:szCs w:val="24"/>
        </w:rPr>
        <w:t>системы</w:t>
      </w:r>
      <w:r w:rsidRPr="008F715C">
        <w:rPr>
          <w:spacing w:val="-8"/>
          <w:sz w:val="24"/>
          <w:szCs w:val="24"/>
        </w:rPr>
        <w:t xml:space="preserve"> </w:t>
      </w:r>
      <w:r w:rsidRPr="008F715C">
        <w:rPr>
          <w:sz w:val="24"/>
          <w:szCs w:val="24"/>
        </w:rPr>
        <w:t>дополнительного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образования:</w:t>
      </w:r>
    </w:p>
    <w:p w:rsidR="00062637" w:rsidRPr="008F715C" w:rsidRDefault="007B0D36" w:rsidP="008F715C">
      <w:pPr>
        <w:pStyle w:val="a4"/>
        <w:ind w:left="0"/>
        <w:jc w:val="both"/>
      </w:pPr>
      <w:bookmarkStart w:id="13" w:name="Создать_благоприятные_условия_для_выявле"/>
      <w:bookmarkEnd w:id="13"/>
      <w:r w:rsidRPr="008F715C">
        <w:t xml:space="preserve">Создать благоприятные условия для выявления, развития и поддержки </w:t>
      </w:r>
      <w:proofErr w:type="spellStart"/>
      <w:r w:rsidRPr="008F715C">
        <w:t>одарѐнных</w:t>
      </w:r>
      <w:proofErr w:type="spellEnd"/>
      <w:r w:rsidRPr="008F715C">
        <w:t xml:space="preserve"> детей,</w:t>
      </w:r>
      <w:r w:rsidRPr="008F715C">
        <w:rPr>
          <w:spacing w:val="1"/>
        </w:rPr>
        <w:t xml:space="preserve"> </w:t>
      </w:r>
      <w:r w:rsidRPr="008F715C">
        <w:t>детей</w:t>
      </w:r>
      <w:r w:rsidRPr="008F715C">
        <w:rPr>
          <w:spacing w:val="1"/>
        </w:rPr>
        <w:t xml:space="preserve"> </w:t>
      </w:r>
      <w:r w:rsidRPr="008F715C">
        <w:t>с</w:t>
      </w:r>
      <w:r w:rsidRPr="008F715C">
        <w:rPr>
          <w:spacing w:val="1"/>
        </w:rPr>
        <w:t xml:space="preserve"> </w:t>
      </w:r>
      <w:r w:rsidRPr="008F715C">
        <w:t>особыми</w:t>
      </w:r>
      <w:r w:rsidRPr="008F715C">
        <w:rPr>
          <w:spacing w:val="1"/>
        </w:rPr>
        <w:t xml:space="preserve"> </w:t>
      </w:r>
      <w:r w:rsidRPr="008F715C">
        <w:t>образовательными</w:t>
      </w:r>
      <w:r w:rsidRPr="008F715C">
        <w:rPr>
          <w:spacing w:val="1"/>
        </w:rPr>
        <w:t xml:space="preserve"> </w:t>
      </w:r>
      <w:r w:rsidRPr="008F715C">
        <w:t>потребностями</w:t>
      </w:r>
      <w:r w:rsidRPr="008F715C">
        <w:rPr>
          <w:spacing w:val="1"/>
        </w:rPr>
        <w:t xml:space="preserve"> </w:t>
      </w:r>
      <w:r w:rsidRPr="008F715C">
        <w:t>в</w:t>
      </w:r>
      <w:r w:rsidRPr="008F715C">
        <w:rPr>
          <w:spacing w:val="1"/>
        </w:rPr>
        <w:t xml:space="preserve"> </w:t>
      </w:r>
      <w:r w:rsidRPr="008F715C">
        <w:t>различных</w:t>
      </w:r>
      <w:r w:rsidRPr="008F715C">
        <w:rPr>
          <w:spacing w:val="1"/>
        </w:rPr>
        <w:t xml:space="preserve"> </w:t>
      </w:r>
      <w:r w:rsidRPr="008F715C">
        <w:t>областях</w:t>
      </w:r>
      <w:r w:rsidRPr="008F715C">
        <w:rPr>
          <w:spacing w:val="1"/>
        </w:rPr>
        <w:t xml:space="preserve"> </w:t>
      </w:r>
      <w:r w:rsidRPr="008F715C">
        <w:t>интеллектуальной</w:t>
      </w:r>
      <w:r w:rsidRPr="008F715C">
        <w:rPr>
          <w:spacing w:val="-3"/>
        </w:rPr>
        <w:t xml:space="preserve"> </w:t>
      </w:r>
      <w:r w:rsidRPr="008F715C">
        <w:t>и</w:t>
      </w:r>
      <w:r w:rsidRPr="008F715C">
        <w:rPr>
          <w:spacing w:val="3"/>
        </w:rPr>
        <w:t xml:space="preserve"> </w:t>
      </w:r>
      <w:r w:rsidRPr="008F715C">
        <w:t>творческой</w:t>
      </w:r>
      <w:r w:rsidRPr="008F715C">
        <w:rPr>
          <w:spacing w:val="-2"/>
        </w:rPr>
        <w:t xml:space="preserve"> </w:t>
      </w:r>
      <w:r w:rsidRPr="008F715C">
        <w:t>деятельности;</w:t>
      </w:r>
    </w:p>
    <w:p w:rsidR="00062637" w:rsidRPr="008F715C" w:rsidRDefault="007B0D36" w:rsidP="008F715C">
      <w:pPr>
        <w:pStyle w:val="a4"/>
        <w:ind w:left="0"/>
        <w:jc w:val="both"/>
      </w:pPr>
      <w:bookmarkStart w:id="14" w:name="повысить_эффективность_работы_по_развити"/>
      <w:bookmarkEnd w:id="14"/>
      <w:r w:rsidRPr="008F715C">
        <w:t>повысить эффективность работы по развитию творческих способностей, интеллектуально-</w:t>
      </w:r>
      <w:r w:rsidRPr="008F715C">
        <w:rPr>
          <w:spacing w:val="-57"/>
        </w:rPr>
        <w:t xml:space="preserve"> </w:t>
      </w:r>
      <w:r w:rsidRPr="008F715C">
        <w:t>нравственных</w:t>
      </w:r>
      <w:r w:rsidRPr="008F715C">
        <w:rPr>
          <w:spacing w:val="-4"/>
        </w:rPr>
        <w:t xml:space="preserve"> </w:t>
      </w:r>
      <w:r w:rsidRPr="008F715C">
        <w:t>качеств</w:t>
      </w:r>
      <w:r w:rsidRPr="008F715C">
        <w:rPr>
          <w:spacing w:val="4"/>
        </w:rPr>
        <w:t xml:space="preserve"> </w:t>
      </w:r>
      <w:r w:rsidRPr="008F715C">
        <w:t>обучающихся;</w:t>
      </w:r>
    </w:p>
    <w:p w:rsidR="0041767A" w:rsidRPr="008F715C" w:rsidRDefault="0041767A" w:rsidP="008F715C">
      <w:pPr>
        <w:jc w:val="both"/>
        <w:rPr>
          <w:sz w:val="24"/>
          <w:szCs w:val="24"/>
        </w:rPr>
      </w:pPr>
      <w:r w:rsidRPr="008F715C">
        <w:rPr>
          <w:sz w:val="24"/>
          <w:szCs w:val="24"/>
        </w:rPr>
        <w:t xml:space="preserve">расширить освоение и использование разных форм организации обучения (экскурсии, </w:t>
      </w:r>
      <w:r w:rsidRPr="008F715C">
        <w:rPr>
          <w:sz w:val="24"/>
          <w:szCs w:val="24"/>
        </w:rPr>
        <w:lastRenderedPageBreak/>
        <w:t>практикумы, образовательные события, исследовательские работы.</w:t>
      </w:r>
    </w:p>
    <w:p w:rsidR="0041767A" w:rsidRPr="008F715C" w:rsidRDefault="0041767A" w:rsidP="008F715C">
      <w:pPr>
        <w:jc w:val="both"/>
        <w:rPr>
          <w:sz w:val="24"/>
          <w:szCs w:val="24"/>
        </w:rPr>
      </w:pPr>
      <w:r w:rsidRPr="008F715C">
        <w:rPr>
          <w:sz w:val="24"/>
          <w:szCs w:val="24"/>
        </w:rPr>
        <w:t>4.</w:t>
      </w:r>
      <w:r w:rsidRPr="008F715C">
        <w:rPr>
          <w:sz w:val="24"/>
          <w:szCs w:val="24"/>
        </w:rPr>
        <w:tab/>
        <w:t>Повысить профессиональные компетентности через:</w:t>
      </w:r>
    </w:p>
    <w:p w:rsidR="0041767A" w:rsidRPr="008F715C" w:rsidRDefault="0041767A" w:rsidP="008F715C">
      <w:pPr>
        <w:jc w:val="both"/>
        <w:rPr>
          <w:sz w:val="24"/>
          <w:szCs w:val="24"/>
        </w:rPr>
      </w:pPr>
      <w:r w:rsidRPr="008F715C">
        <w:rPr>
          <w:sz w:val="24"/>
          <w:szCs w:val="24"/>
        </w:rPr>
        <w:t>развитие системы повышения квалификации учителей;</w:t>
      </w:r>
    </w:p>
    <w:p w:rsidR="0041767A" w:rsidRPr="008F715C" w:rsidRDefault="0041767A" w:rsidP="008F715C">
      <w:pPr>
        <w:jc w:val="both"/>
        <w:rPr>
          <w:sz w:val="24"/>
          <w:szCs w:val="24"/>
        </w:rPr>
      </w:pPr>
      <w:r w:rsidRPr="008F715C">
        <w:rPr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41767A" w:rsidRPr="008F715C" w:rsidRDefault="0041767A" w:rsidP="008F715C">
      <w:pPr>
        <w:jc w:val="both"/>
        <w:rPr>
          <w:sz w:val="24"/>
          <w:szCs w:val="24"/>
        </w:rPr>
      </w:pPr>
      <w:r w:rsidRPr="008F715C">
        <w:rPr>
          <w:sz w:val="24"/>
          <w:szCs w:val="24"/>
        </w:rPr>
        <w:t>обеспечить</w:t>
      </w:r>
      <w:r w:rsidRPr="008F715C">
        <w:rPr>
          <w:sz w:val="24"/>
          <w:szCs w:val="24"/>
        </w:rPr>
        <w:tab/>
        <w:t>повышение</w:t>
      </w:r>
      <w:r w:rsidRPr="008F715C">
        <w:rPr>
          <w:sz w:val="24"/>
          <w:szCs w:val="24"/>
        </w:rPr>
        <w:tab/>
        <w:t>уровня</w:t>
      </w:r>
      <w:r w:rsidRPr="008F715C">
        <w:rPr>
          <w:sz w:val="24"/>
          <w:szCs w:val="24"/>
        </w:rPr>
        <w:tab/>
        <w:t>педагогического</w:t>
      </w:r>
      <w:r w:rsidRPr="008F715C">
        <w:rPr>
          <w:sz w:val="24"/>
          <w:szCs w:val="24"/>
        </w:rPr>
        <w:tab/>
        <w:t>мастерства</w:t>
      </w:r>
      <w:r w:rsidRPr="008F715C">
        <w:rPr>
          <w:sz w:val="24"/>
          <w:szCs w:val="24"/>
        </w:rPr>
        <w:tab/>
        <w:t>учителей</w:t>
      </w:r>
      <w:r w:rsidRPr="008F715C">
        <w:rPr>
          <w:sz w:val="24"/>
          <w:szCs w:val="24"/>
        </w:rPr>
        <w:tab/>
        <w:t>в</w:t>
      </w:r>
      <w:r w:rsidRPr="008F715C">
        <w:rPr>
          <w:sz w:val="24"/>
          <w:szCs w:val="24"/>
        </w:rPr>
        <w:tab/>
        <w:t>области преподаваемого предмета и методики его преподавания и творческого мастерства.</w:t>
      </w:r>
    </w:p>
    <w:p w:rsidR="0041767A" w:rsidRPr="008F715C" w:rsidRDefault="0041767A" w:rsidP="008F715C">
      <w:pPr>
        <w:jc w:val="both"/>
        <w:rPr>
          <w:sz w:val="24"/>
          <w:szCs w:val="24"/>
        </w:rPr>
      </w:pPr>
      <w:r w:rsidRPr="008F715C">
        <w:rPr>
          <w:sz w:val="24"/>
          <w:szCs w:val="24"/>
        </w:rPr>
        <w:t>5.</w:t>
      </w:r>
      <w:r w:rsidRPr="008F715C">
        <w:rPr>
          <w:sz w:val="24"/>
          <w:szCs w:val="24"/>
        </w:rPr>
        <w:tab/>
        <w:t>Совершенствовать открытую информационную образовательную среду школы за счет: эффективного использования в урочной и внеурочной деятельности информационно — коммуникационных технологий и электронных средств обучения;</w:t>
      </w:r>
    </w:p>
    <w:p w:rsidR="0041767A" w:rsidRPr="008F715C" w:rsidRDefault="0041767A" w:rsidP="008F715C">
      <w:pPr>
        <w:jc w:val="both"/>
        <w:rPr>
          <w:sz w:val="24"/>
          <w:szCs w:val="24"/>
        </w:rPr>
        <w:sectPr w:rsidR="0041767A" w:rsidRPr="008F715C" w:rsidSect="008F715C">
          <w:pgSz w:w="11910" w:h="16840"/>
          <w:pgMar w:top="1040" w:right="570" w:bottom="280" w:left="1540" w:header="720" w:footer="720" w:gutter="0"/>
          <w:cols w:space="720"/>
        </w:sectPr>
      </w:pPr>
      <w:r w:rsidRPr="008F715C">
        <w:rPr>
          <w:sz w:val="24"/>
          <w:szCs w:val="24"/>
        </w:rPr>
        <w:t>модернизации материально-технического обеспечения образовательного процесса; организации постоянно действующих консультаций и семинаров по вопросам, связанным с использованием ИКТ;</w:t>
      </w:r>
    </w:p>
    <w:p w:rsidR="00062637" w:rsidRPr="008F715C" w:rsidRDefault="007B0D36" w:rsidP="008F715C">
      <w:pPr>
        <w:pStyle w:val="a4"/>
        <w:ind w:left="0"/>
      </w:pPr>
      <w:bookmarkStart w:id="15" w:name="расширить_освоение_и_использование_разны"/>
      <w:bookmarkEnd w:id="15"/>
      <w:r w:rsidRPr="008F715C">
        <w:lastRenderedPageBreak/>
        <w:t>расширить</w:t>
      </w:r>
      <w:r w:rsidRPr="008F715C">
        <w:rPr>
          <w:spacing w:val="52"/>
        </w:rPr>
        <w:t xml:space="preserve"> </w:t>
      </w:r>
      <w:r w:rsidRPr="008F715C">
        <w:t>освоение</w:t>
      </w:r>
      <w:r w:rsidRPr="008F715C">
        <w:rPr>
          <w:spacing w:val="55"/>
        </w:rPr>
        <w:t xml:space="preserve"> </w:t>
      </w:r>
      <w:r w:rsidRPr="008F715C">
        <w:t>и</w:t>
      </w:r>
      <w:r w:rsidRPr="008F715C">
        <w:rPr>
          <w:spacing w:val="56"/>
        </w:rPr>
        <w:t xml:space="preserve"> </w:t>
      </w:r>
      <w:r w:rsidRPr="008F715C">
        <w:t>использование</w:t>
      </w:r>
      <w:r w:rsidRPr="008F715C">
        <w:rPr>
          <w:spacing w:val="55"/>
        </w:rPr>
        <w:t xml:space="preserve"> </w:t>
      </w:r>
      <w:r w:rsidRPr="008F715C">
        <w:t>разных</w:t>
      </w:r>
      <w:r w:rsidRPr="008F715C">
        <w:rPr>
          <w:spacing w:val="55"/>
        </w:rPr>
        <w:t xml:space="preserve"> </w:t>
      </w:r>
      <w:r w:rsidRPr="008F715C">
        <w:t>форм</w:t>
      </w:r>
      <w:r w:rsidRPr="008F715C">
        <w:rPr>
          <w:spacing w:val="53"/>
        </w:rPr>
        <w:t xml:space="preserve"> </w:t>
      </w:r>
      <w:r w:rsidRPr="008F715C">
        <w:t>организации</w:t>
      </w:r>
      <w:r w:rsidRPr="008F715C">
        <w:rPr>
          <w:spacing w:val="52"/>
        </w:rPr>
        <w:t xml:space="preserve"> </w:t>
      </w:r>
      <w:r w:rsidRPr="008F715C">
        <w:t>обучения</w:t>
      </w:r>
      <w:r w:rsidRPr="008F715C">
        <w:rPr>
          <w:spacing w:val="2"/>
        </w:rPr>
        <w:t xml:space="preserve"> </w:t>
      </w:r>
      <w:r w:rsidRPr="008F715C">
        <w:t>(экскурсии,</w:t>
      </w:r>
      <w:r w:rsidRPr="008F715C">
        <w:rPr>
          <w:spacing w:val="-57"/>
        </w:rPr>
        <w:t xml:space="preserve"> </w:t>
      </w:r>
      <w:r w:rsidRPr="008F715C">
        <w:t>практикумы,</w:t>
      </w:r>
      <w:r w:rsidRPr="008F715C">
        <w:rPr>
          <w:spacing w:val="-2"/>
        </w:rPr>
        <w:t xml:space="preserve"> </w:t>
      </w:r>
      <w:r w:rsidRPr="008F715C">
        <w:t>образовательные</w:t>
      </w:r>
      <w:r w:rsidRPr="008F715C">
        <w:rPr>
          <w:spacing w:val="-4"/>
        </w:rPr>
        <w:t xml:space="preserve"> </w:t>
      </w:r>
      <w:r w:rsidRPr="008F715C">
        <w:t>события,</w:t>
      </w:r>
      <w:r w:rsidRPr="008F715C">
        <w:rPr>
          <w:spacing w:val="-2"/>
        </w:rPr>
        <w:t xml:space="preserve"> </w:t>
      </w:r>
      <w:r w:rsidRPr="008F715C">
        <w:t>исследовательские</w:t>
      </w:r>
      <w:r w:rsidRPr="008F715C">
        <w:rPr>
          <w:spacing w:val="-4"/>
        </w:rPr>
        <w:t xml:space="preserve"> </w:t>
      </w:r>
      <w:r w:rsidRPr="008F715C">
        <w:t>работы.</w:t>
      </w:r>
    </w:p>
    <w:p w:rsidR="00062637" w:rsidRPr="008F715C" w:rsidRDefault="007B0D36" w:rsidP="008F715C">
      <w:pPr>
        <w:pStyle w:val="a7"/>
        <w:numPr>
          <w:ilvl w:val="0"/>
          <w:numId w:val="1"/>
        </w:numPr>
        <w:tabs>
          <w:tab w:val="left" w:pos="342"/>
        </w:tabs>
        <w:spacing w:line="240" w:lineRule="auto"/>
        <w:ind w:left="0" w:hanging="183"/>
        <w:rPr>
          <w:sz w:val="24"/>
          <w:szCs w:val="24"/>
        </w:rPr>
      </w:pPr>
      <w:bookmarkStart w:id="16" w:name="4.Повысить_профессиональные_компетентнос"/>
      <w:bookmarkEnd w:id="16"/>
      <w:r w:rsidRPr="008F715C">
        <w:rPr>
          <w:sz w:val="24"/>
          <w:szCs w:val="24"/>
        </w:rPr>
        <w:t>Повысить</w:t>
      </w:r>
      <w:r w:rsidRPr="008F715C">
        <w:rPr>
          <w:spacing w:val="-7"/>
          <w:sz w:val="24"/>
          <w:szCs w:val="24"/>
        </w:rPr>
        <w:t xml:space="preserve"> </w:t>
      </w:r>
      <w:r w:rsidRPr="008F715C">
        <w:rPr>
          <w:sz w:val="24"/>
          <w:szCs w:val="24"/>
        </w:rPr>
        <w:t>профессиональные</w:t>
      </w:r>
      <w:r w:rsidRPr="008F715C">
        <w:rPr>
          <w:spacing w:val="-8"/>
          <w:sz w:val="24"/>
          <w:szCs w:val="24"/>
        </w:rPr>
        <w:t xml:space="preserve"> </w:t>
      </w:r>
      <w:r w:rsidRPr="008F715C">
        <w:rPr>
          <w:sz w:val="24"/>
          <w:szCs w:val="24"/>
        </w:rPr>
        <w:t>компетентности</w:t>
      </w:r>
      <w:r w:rsidRPr="008F715C">
        <w:rPr>
          <w:spacing w:val="-5"/>
          <w:sz w:val="24"/>
          <w:szCs w:val="24"/>
        </w:rPr>
        <w:t xml:space="preserve"> </w:t>
      </w:r>
      <w:r w:rsidRPr="008F715C">
        <w:rPr>
          <w:sz w:val="24"/>
          <w:szCs w:val="24"/>
        </w:rPr>
        <w:t>через:</w:t>
      </w:r>
    </w:p>
    <w:p w:rsidR="00062637" w:rsidRPr="008F715C" w:rsidRDefault="007B0D36" w:rsidP="008F715C">
      <w:pPr>
        <w:pStyle w:val="a4"/>
        <w:ind w:left="0"/>
      </w:pPr>
      <w:bookmarkStart w:id="17" w:name="развитие_системы_повышения_квалификации_"/>
      <w:bookmarkEnd w:id="17"/>
      <w:r w:rsidRPr="008F715C">
        <w:t>развитие</w:t>
      </w:r>
      <w:r w:rsidRPr="008F715C">
        <w:rPr>
          <w:spacing w:val="-5"/>
        </w:rPr>
        <w:t xml:space="preserve"> </w:t>
      </w:r>
      <w:r w:rsidRPr="008F715C">
        <w:t>системы</w:t>
      </w:r>
      <w:r w:rsidRPr="008F715C">
        <w:rPr>
          <w:spacing w:val="-6"/>
        </w:rPr>
        <w:t xml:space="preserve"> </w:t>
      </w:r>
      <w:r w:rsidRPr="008F715C">
        <w:t>повышения</w:t>
      </w:r>
      <w:r w:rsidRPr="008F715C">
        <w:rPr>
          <w:spacing w:val="-8"/>
        </w:rPr>
        <w:t xml:space="preserve"> </w:t>
      </w:r>
      <w:r w:rsidRPr="008F715C">
        <w:t>квалификации</w:t>
      </w:r>
      <w:r w:rsidRPr="008F715C">
        <w:rPr>
          <w:spacing w:val="-7"/>
        </w:rPr>
        <w:t xml:space="preserve"> </w:t>
      </w:r>
      <w:r w:rsidRPr="008F715C">
        <w:t>учителей;</w:t>
      </w:r>
    </w:p>
    <w:p w:rsidR="00062637" w:rsidRPr="008F715C" w:rsidRDefault="007B0D36" w:rsidP="008F715C">
      <w:pPr>
        <w:pStyle w:val="a4"/>
        <w:ind w:left="0"/>
      </w:pPr>
      <w:bookmarkStart w:id="18" w:name="совершенствование_организационной,_анали"/>
      <w:bookmarkEnd w:id="18"/>
      <w:r w:rsidRPr="008F715C">
        <w:t>совершенствование</w:t>
      </w:r>
      <w:r w:rsidRPr="008F715C">
        <w:rPr>
          <w:spacing w:val="1"/>
        </w:rPr>
        <w:t xml:space="preserve"> </w:t>
      </w:r>
      <w:r w:rsidRPr="008F715C">
        <w:t>организационной,</w:t>
      </w:r>
      <w:r w:rsidRPr="008F715C">
        <w:rPr>
          <w:spacing w:val="1"/>
        </w:rPr>
        <w:t xml:space="preserve"> </w:t>
      </w:r>
      <w:r w:rsidRPr="008F715C">
        <w:t>аналитической,</w:t>
      </w:r>
      <w:r w:rsidRPr="008F715C">
        <w:rPr>
          <w:spacing w:val="1"/>
        </w:rPr>
        <w:t xml:space="preserve"> </w:t>
      </w:r>
      <w:r w:rsidRPr="008F715C">
        <w:t>прогнозирующей</w:t>
      </w:r>
      <w:r w:rsidRPr="008F715C">
        <w:rPr>
          <w:spacing w:val="1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творческой</w:t>
      </w:r>
      <w:r w:rsidRPr="008F715C">
        <w:rPr>
          <w:spacing w:val="-57"/>
        </w:rPr>
        <w:t xml:space="preserve"> </w:t>
      </w:r>
      <w:r w:rsidRPr="008F715C">
        <w:t>деятельности</w:t>
      </w:r>
      <w:r w:rsidRPr="008F715C">
        <w:rPr>
          <w:spacing w:val="-2"/>
        </w:rPr>
        <w:t xml:space="preserve"> </w:t>
      </w:r>
      <w:r w:rsidRPr="008F715C">
        <w:t>школьных</w:t>
      </w:r>
      <w:r w:rsidRPr="008F715C">
        <w:rPr>
          <w:spacing w:val="-3"/>
        </w:rPr>
        <w:t xml:space="preserve"> </w:t>
      </w:r>
      <w:r w:rsidRPr="008F715C">
        <w:t>методических</w:t>
      </w:r>
      <w:r w:rsidRPr="008F715C">
        <w:rPr>
          <w:spacing w:val="-3"/>
        </w:rPr>
        <w:t xml:space="preserve"> </w:t>
      </w:r>
      <w:r w:rsidRPr="008F715C">
        <w:t>объединений;</w:t>
      </w:r>
    </w:p>
    <w:p w:rsidR="00062637" w:rsidRPr="008F715C" w:rsidRDefault="007B0D36" w:rsidP="008F715C">
      <w:pPr>
        <w:pStyle w:val="a4"/>
        <w:tabs>
          <w:tab w:val="left" w:pos="1550"/>
          <w:tab w:val="left" w:pos="2960"/>
          <w:tab w:val="left" w:pos="3900"/>
          <w:tab w:val="left" w:pos="5828"/>
          <w:tab w:val="left" w:pos="7190"/>
          <w:tab w:val="left" w:pos="8351"/>
          <w:tab w:val="left" w:pos="8696"/>
        </w:tabs>
        <w:ind w:left="0"/>
      </w:pPr>
      <w:bookmarkStart w:id="19" w:name="обеспечить_повышение_уровня_педагогическ"/>
      <w:bookmarkEnd w:id="19"/>
      <w:r w:rsidRPr="008F715C">
        <w:t>обеспечить</w:t>
      </w:r>
      <w:r w:rsidRPr="008F715C">
        <w:tab/>
        <w:t>повышение</w:t>
      </w:r>
      <w:r w:rsidRPr="008F715C">
        <w:tab/>
        <w:t>уровня</w:t>
      </w:r>
      <w:r w:rsidRPr="008F715C">
        <w:tab/>
        <w:t>педагогического</w:t>
      </w:r>
      <w:r w:rsidRPr="008F715C">
        <w:tab/>
        <w:t>мастерства</w:t>
      </w:r>
      <w:r w:rsidRPr="008F715C">
        <w:tab/>
        <w:t>учителей</w:t>
      </w:r>
      <w:r w:rsidRPr="008F715C">
        <w:tab/>
        <w:t>в</w:t>
      </w:r>
      <w:r w:rsidRPr="008F715C">
        <w:tab/>
        <w:t>области</w:t>
      </w:r>
      <w:r w:rsidRPr="008F715C">
        <w:rPr>
          <w:spacing w:val="-57"/>
        </w:rPr>
        <w:t xml:space="preserve"> </w:t>
      </w:r>
      <w:r w:rsidRPr="008F715C">
        <w:t>преподаваемого</w:t>
      </w:r>
      <w:r w:rsidRPr="008F715C">
        <w:rPr>
          <w:spacing w:val="3"/>
        </w:rPr>
        <w:t xml:space="preserve"> </w:t>
      </w:r>
      <w:r w:rsidRPr="008F715C">
        <w:t>предмета</w:t>
      </w:r>
      <w:r w:rsidRPr="008F715C">
        <w:rPr>
          <w:spacing w:val="-5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методики</w:t>
      </w:r>
      <w:r w:rsidRPr="008F715C">
        <w:rPr>
          <w:spacing w:val="-4"/>
        </w:rPr>
        <w:t xml:space="preserve"> </w:t>
      </w:r>
      <w:r w:rsidRPr="008F715C">
        <w:t>его преподавания</w:t>
      </w:r>
      <w:r w:rsidRPr="008F715C">
        <w:rPr>
          <w:spacing w:val="-5"/>
        </w:rPr>
        <w:t xml:space="preserve"> </w:t>
      </w:r>
      <w:r w:rsidRPr="008F715C">
        <w:t>и</w:t>
      </w:r>
      <w:r w:rsidRPr="008F715C">
        <w:rPr>
          <w:spacing w:val="1"/>
        </w:rPr>
        <w:t xml:space="preserve"> </w:t>
      </w:r>
      <w:r w:rsidRPr="008F715C">
        <w:t>творческого</w:t>
      </w:r>
      <w:r w:rsidRPr="008F715C">
        <w:rPr>
          <w:spacing w:val="4"/>
        </w:rPr>
        <w:t xml:space="preserve"> </w:t>
      </w:r>
      <w:r w:rsidRPr="008F715C">
        <w:t>мастерства.</w:t>
      </w:r>
    </w:p>
    <w:p w:rsidR="00062637" w:rsidRPr="008F715C" w:rsidRDefault="007B0D36" w:rsidP="008F715C">
      <w:pPr>
        <w:pStyle w:val="a7"/>
        <w:numPr>
          <w:ilvl w:val="0"/>
          <w:numId w:val="1"/>
        </w:numPr>
        <w:tabs>
          <w:tab w:val="left" w:pos="404"/>
        </w:tabs>
        <w:spacing w:line="240" w:lineRule="auto"/>
        <w:ind w:left="0" w:firstLine="0"/>
        <w:rPr>
          <w:sz w:val="24"/>
          <w:szCs w:val="24"/>
        </w:rPr>
      </w:pPr>
      <w:bookmarkStart w:id="20" w:name="5._Совершенствовать_открытую_информацион"/>
      <w:bookmarkEnd w:id="20"/>
      <w:r w:rsidRPr="008F715C">
        <w:rPr>
          <w:sz w:val="24"/>
          <w:szCs w:val="24"/>
        </w:rPr>
        <w:t>Совершенствовать открытую информационную образовательную среду школы за счет:</w:t>
      </w:r>
      <w:r w:rsidRPr="008F715C">
        <w:rPr>
          <w:spacing w:val="1"/>
          <w:sz w:val="24"/>
          <w:szCs w:val="24"/>
        </w:rPr>
        <w:t xml:space="preserve"> </w:t>
      </w:r>
      <w:bookmarkStart w:id="21" w:name="эффективного_использования_в_урочной_и_в"/>
      <w:bookmarkEnd w:id="21"/>
      <w:r w:rsidRPr="008F715C">
        <w:rPr>
          <w:sz w:val="24"/>
          <w:szCs w:val="24"/>
        </w:rPr>
        <w:t>эффективного</w:t>
      </w:r>
      <w:r w:rsidRPr="008F715C">
        <w:rPr>
          <w:spacing w:val="40"/>
          <w:sz w:val="24"/>
          <w:szCs w:val="24"/>
        </w:rPr>
        <w:t xml:space="preserve"> </w:t>
      </w:r>
      <w:r w:rsidRPr="008F715C">
        <w:rPr>
          <w:sz w:val="24"/>
          <w:szCs w:val="24"/>
        </w:rPr>
        <w:t>использования</w:t>
      </w:r>
      <w:r w:rsidRPr="008F715C">
        <w:rPr>
          <w:spacing w:val="36"/>
          <w:sz w:val="24"/>
          <w:szCs w:val="24"/>
        </w:rPr>
        <w:t xml:space="preserve"> </w:t>
      </w:r>
      <w:r w:rsidRPr="008F715C">
        <w:rPr>
          <w:sz w:val="24"/>
          <w:szCs w:val="24"/>
        </w:rPr>
        <w:t>в</w:t>
      </w:r>
      <w:r w:rsidRPr="008F715C">
        <w:rPr>
          <w:spacing w:val="37"/>
          <w:sz w:val="24"/>
          <w:szCs w:val="24"/>
        </w:rPr>
        <w:t xml:space="preserve"> </w:t>
      </w:r>
      <w:r w:rsidRPr="008F715C">
        <w:rPr>
          <w:sz w:val="24"/>
          <w:szCs w:val="24"/>
        </w:rPr>
        <w:t>урочной</w:t>
      </w:r>
      <w:r w:rsidRPr="008F715C">
        <w:rPr>
          <w:spacing w:val="37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36"/>
          <w:sz w:val="24"/>
          <w:szCs w:val="24"/>
        </w:rPr>
        <w:t xml:space="preserve"> </w:t>
      </w:r>
      <w:r w:rsidRPr="008F715C">
        <w:rPr>
          <w:sz w:val="24"/>
          <w:szCs w:val="24"/>
        </w:rPr>
        <w:t>внеурочной</w:t>
      </w:r>
      <w:r w:rsidRPr="008F715C">
        <w:rPr>
          <w:spacing w:val="37"/>
          <w:sz w:val="24"/>
          <w:szCs w:val="24"/>
        </w:rPr>
        <w:t xml:space="preserve"> </w:t>
      </w:r>
      <w:r w:rsidRPr="008F715C">
        <w:rPr>
          <w:sz w:val="24"/>
          <w:szCs w:val="24"/>
        </w:rPr>
        <w:t>деятельности</w:t>
      </w:r>
      <w:r w:rsidRPr="008F715C">
        <w:rPr>
          <w:spacing w:val="37"/>
          <w:sz w:val="24"/>
          <w:szCs w:val="24"/>
        </w:rPr>
        <w:t xml:space="preserve"> </w:t>
      </w:r>
      <w:r w:rsidRPr="008F715C">
        <w:rPr>
          <w:sz w:val="24"/>
          <w:szCs w:val="24"/>
        </w:rPr>
        <w:t>информационно</w:t>
      </w:r>
      <w:r w:rsidRPr="008F715C">
        <w:rPr>
          <w:spacing w:val="52"/>
          <w:sz w:val="24"/>
          <w:szCs w:val="24"/>
        </w:rPr>
        <w:t xml:space="preserve"> </w:t>
      </w:r>
      <w:r w:rsidRPr="008F715C">
        <w:rPr>
          <w:sz w:val="24"/>
          <w:szCs w:val="24"/>
        </w:rPr>
        <w:t>—</w:t>
      </w:r>
      <w:r w:rsidRPr="008F715C">
        <w:rPr>
          <w:spacing w:val="-57"/>
          <w:sz w:val="24"/>
          <w:szCs w:val="24"/>
        </w:rPr>
        <w:t xml:space="preserve"> </w:t>
      </w:r>
      <w:r w:rsidRPr="008F715C">
        <w:rPr>
          <w:sz w:val="24"/>
          <w:szCs w:val="24"/>
        </w:rPr>
        <w:t>коммуникационных</w:t>
      </w:r>
      <w:r w:rsidRPr="008F715C">
        <w:rPr>
          <w:spacing w:val="-4"/>
          <w:sz w:val="24"/>
          <w:szCs w:val="24"/>
        </w:rPr>
        <w:t xml:space="preserve"> </w:t>
      </w:r>
      <w:r w:rsidRPr="008F715C">
        <w:rPr>
          <w:sz w:val="24"/>
          <w:szCs w:val="24"/>
        </w:rPr>
        <w:t>технологий</w:t>
      </w:r>
      <w:r w:rsidRPr="008F715C">
        <w:rPr>
          <w:spacing w:val="3"/>
          <w:sz w:val="24"/>
          <w:szCs w:val="24"/>
        </w:rPr>
        <w:t xml:space="preserve"> </w:t>
      </w:r>
      <w:r w:rsidRPr="008F715C">
        <w:rPr>
          <w:sz w:val="24"/>
          <w:szCs w:val="24"/>
        </w:rPr>
        <w:t>и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электронных</w:t>
      </w:r>
      <w:r w:rsidRPr="008F715C">
        <w:rPr>
          <w:spacing w:val="-3"/>
          <w:sz w:val="24"/>
          <w:szCs w:val="24"/>
        </w:rPr>
        <w:t xml:space="preserve"> </w:t>
      </w:r>
      <w:r w:rsidRPr="008F715C">
        <w:rPr>
          <w:sz w:val="24"/>
          <w:szCs w:val="24"/>
        </w:rPr>
        <w:t>средств</w:t>
      </w:r>
      <w:r w:rsidRPr="008F715C">
        <w:rPr>
          <w:spacing w:val="-1"/>
          <w:sz w:val="24"/>
          <w:szCs w:val="24"/>
        </w:rPr>
        <w:t xml:space="preserve"> </w:t>
      </w:r>
      <w:r w:rsidRPr="008F715C">
        <w:rPr>
          <w:sz w:val="24"/>
          <w:szCs w:val="24"/>
        </w:rPr>
        <w:t>обучения;</w:t>
      </w:r>
    </w:p>
    <w:p w:rsidR="00062637" w:rsidRPr="008F715C" w:rsidRDefault="007B0D36" w:rsidP="008F715C">
      <w:pPr>
        <w:pStyle w:val="a4"/>
        <w:ind w:left="0"/>
      </w:pPr>
      <w:bookmarkStart w:id="22" w:name="модернизации_материально-технического_об"/>
      <w:bookmarkEnd w:id="22"/>
      <w:r w:rsidRPr="008F715C">
        <w:t>модернизации материально-технического обеспечения образовательного процесса;</w:t>
      </w:r>
      <w:r w:rsidRPr="008F715C">
        <w:rPr>
          <w:spacing w:val="1"/>
        </w:rPr>
        <w:t xml:space="preserve"> </w:t>
      </w:r>
      <w:bookmarkStart w:id="23" w:name="организации_постоянно_действующих_консул"/>
      <w:bookmarkEnd w:id="23"/>
      <w:r w:rsidRPr="008F715C">
        <w:t>организации</w:t>
      </w:r>
      <w:r w:rsidRPr="008F715C">
        <w:rPr>
          <w:spacing w:val="6"/>
        </w:rPr>
        <w:t xml:space="preserve"> </w:t>
      </w:r>
      <w:r w:rsidRPr="008F715C">
        <w:t>постоянно</w:t>
      </w:r>
      <w:r w:rsidRPr="008F715C">
        <w:rPr>
          <w:spacing w:val="11"/>
        </w:rPr>
        <w:t xml:space="preserve"> </w:t>
      </w:r>
      <w:r w:rsidRPr="008F715C">
        <w:t>действующих</w:t>
      </w:r>
      <w:r w:rsidRPr="008F715C">
        <w:rPr>
          <w:spacing w:val="6"/>
        </w:rPr>
        <w:t xml:space="preserve"> </w:t>
      </w:r>
      <w:r w:rsidRPr="008F715C">
        <w:t>консультаций</w:t>
      </w:r>
      <w:r w:rsidRPr="008F715C">
        <w:rPr>
          <w:spacing w:val="7"/>
        </w:rPr>
        <w:t xml:space="preserve"> </w:t>
      </w:r>
      <w:r w:rsidRPr="008F715C">
        <w:t>и</w:t>
      </w:r>
      <w:r w:rsidRPr="008F715C">
        <w:rPr>
          <w:spacing w:val="6"/>
        </w:rPr>
        <w:t xml:space="preserve"> </w:t>
      </w:r>
      <w:r w:rsidRPr="008F715C">
        <w:t>семинаров</w:t>
      </w:r>
      <w:r w:rsidRPr="008F715C">
        <w:rPr>
          <w:spacing w:val="8"/>
        </w:rPr>
        <w:t xml:space="preserve"> </w:t>
      </w:r>
      <w:r w:rsidRPr="008F715C">
        <w:t>по</w:t>
      </w:r>
      <w:r w:rsidRPr="008F715C">
        <w:rPr>
          <w:spacing w:val="6"/>
        </w:rPr>
        <w:t xml:space="preserve"> </w:t>
      </w:r>
      <w:r w:rsidRPr="008F715C">
        <w:t>вопросам,</w:t>
      </w:r>
      <w:r w:rsidRPr="008F715C">
        <w:rPr>
          <w:spacing w:val="9"/>
        </w:rPr>
        <w:t xml:space="preserve"> </w:t>
      </w:r>
      <w:r w:rsidRPr="008F715C">
        <w:t>связанным</w:t>
      </w:r>
      <w:r w:rsidRPr="008F715C">
        <w:rPr>
          <w:spacing w:val="-57"/>
        </w:rPr>
        <w:t xml:space="preserve"> </w:t>
      </w:r>
      <w:r w:rsidRPr="008F715C">
        <w:t>с использованием</w:t>
      </w:r>
      <w:r w:rsidRPr="008F715C">
        <w:rPr>
          <w:spacing w:val="-1"/>
        </w:rPr>
        <w:t xml:space="preserve"> </w:t>
      </w:r>
      <w:r w:rsidRPr="008F715C">
        <w:t>ИКТ;</w:t>
      </w:r>
    </w:p>
    <w:sectPr w:rsidR="00062637" w:rsidRPr="008F715C" w:rsidSect="008F715C">
      <w:pgSz w:w="11910" w:h="16840"/>
      <w:pgMar w:top="1040" w:right="57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7B1746"/>
    <w:multiLevelType w:val="hybridMultilevel"/>
    <w:tmpl w:val="F5BA61EC"/>
    <w:lvl w:ilvl="0" w:tplc="F408612C">
      <w:numFmt w:val="bullet"/>
      <w:lvlText w:val="•"/>
      <w:lvlJc w:val="left"/>
      <w:pPr>
        <w:ind w:left="44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C7C8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C46BBA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3" w:tplc="2738F86C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4" w:tplc="DF40169A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5" w:tplc="8BD28892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E30AAB40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365CB4F4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62E8CB30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4">
    <w:nsid w:val="038B26C0"/>
    <w:multiLevelType w:val="hybridMultilevel"/>
    <w:tmpl w:val="B4FC9A62"/>
    <w:lvl w:ilvl="0" w:tplc="19FC209E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A52AA">
      <w:start w:val="1"/>
      <w:numFmt w:val="decimal"/>
      <w:lvlText w:val="%2."/>
      <w:lvlJc w:val="left"/>
      <w:pPr>
        <w:ind w:left="15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487104">
      <w:numFmt w:val="bullet"/>
      <w:lvlText w:val="●"/>
      <w:lvlJc w:val="left"/>
      <w:pPr>
        <w:ind w:left="15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7C4A8A8">
      <w:numFmt w:val="bullet"/>
      <w:lvlText w:val="•"/>
      <w:lvlJc w:val="left"/>
      <w:pPr>
        <w:ind w:left="2678" w:hanging="361"/>
      </w:pPr>
      <w:rPr>
        <w:rFonts w:hint="default"/>
        <w:lang w:val="ru-RU" w:eastAsia="en-US" w:bidi="ar-SA"/>
      </w:rPr>
    </w:lvl>
    <w:lvl w:ilvl="4" w:tplc="B04A88E4">
      <w:numFmt w:val="bullet"/>
      <w:lvlText w:val="•"/>
      <w:lvlJc w:val="left"/>
      <w:pPr>
        <w:ind w:left="3776" w:hanging="361"/>
      </w:pPr>
      <w:rPr>
        <w:rFonts w:hint="default"/>
        <w:lang w:val="ru-RU" w:eastAsia="en-US" w:bidi="ar-SA"/>
      </w:rPr>
    </w:lvl>
    <w:lvl w:ilvl="5" w:tplc="0D92F09A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6" w:tplc="F0021860">
      <w:numFmt w:val="bullet"/>
      <w:lvlText w:val="•"/>
      <w:lvlJc w:val="left"/>
      <w:pPr>
        <w:ind w:left="5972" w:hanging="361"/>
      </w:pPr>
      <w:rPr>
        <w:rFonts w:hint="default"/>
        <w:lang w:val="ru-RU" w:eastAsia="en-US" w:bidi="ar-SA"/>
      </w:rPr>
    </w:lvl>
    <w:lvl w:ilvl="7" w:tplc="794A7926">
      <w:numFmt w:val="bullet"/>
      <w:lvlText w:val="•"/>
      <w:lvlJc w:val="left"/>
      <w:pPr>
        <w:ind w:left="7070" w:hanging="361"/>
      </w:pPr>
      <w:rPr>
        <w:rFonts w:hint="default"/>
        <w:lang w:val="ru-RU" w:eastAsia="en-US" w:bidi="ar-SA"/>
      </w:rPr>
    </w:lvl>
    <w:lvl w:ilvl="8" w:tplc="3BBAC604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</w:abstractNum>
  <w:abstractNum w:abstractNumId="5">
    <w:nsid w:val="0A284AC6"/>
    <w:multiLevelType w:val="multilevel"/>
    <w:tmpl w:val="9CD2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3212C"/>
    <w:multiLevelType w:val="hybridMultilevel"/>
    <w:tmpl w:val="7C4A9718"/>
    <w:lvl w:ilvl="0" w:tplc="16CCF60A">
      <w:numFmt w:val="bullet"/>
      <w:lvlText w:val="–"/>
      <w:lvlJc w:val="left"/>
      <w:pPr>
        <w:ind w:left="15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21B56">
      <w:numFmt w:val="bullet"/>
      <w:lvlText w:val="•"/>
      <w:lvlJc w:val="left"/>
      <w:pPr>
        <w:ind w:left="1180" w:hanging="274"/>
      </w:pPr>
      <w:rPr>
        <w:rFonts w:hint="default"/>
        <w:lang w:val="ru-RU" w:eastAsia="en-US" w:bidi="ar-SA"/>
      </w:rPr>
    </w:lvl>
    <w:lvl w:ilvl="2" w:tplc="2AEE51EA">
      <w:numFmt w:val="bullet"/>
      <w:lvlText w:val="•"/>
      <w:lvlJc w:val="left"/>
      <w:pPr>
        <w:ind w:left="2200" w:hanging="274"/>
      </w:pPr>
      <w:rPr>
        <w:rFonts w:hint="default"/>
        <w:lang w:val="ru-RU" w:eastAsia="en-US" w:bidi="ar-SA"/>
      </w:rPr>
    </w:lvl>
    <w:lvl w:ilvl="3" w:tplc="01F0CBD4">
      <w:numFmt w:val="bullet"/>
      <w:lvlText w:val="•"/>
      <w:lvlJc w:val="left"/>
      <w:pPr>
        <w:ind w:left="3221" w:hanging="274"/>
      </w:pPr>
      <w:rPr>
        <w:rFonts w:hint="default"/>
        <w:lang w:val="ru-RU" w:eastAsia="en-US" w:bidi="ar-SA"/>
      </w:rPr>
    </w:lvl>
    <w:lvl w:ilvl="4" w:tplc="388EF3E6">
      <w:numFmt w:val="bullet"/>
      <w:lvlText w:val="•"/>
      <w:lvlJc w:val="left"/>
      <w:pPr>
        <w:ind w:left="4241" w:hanging="274"/>
      </w:pPr>
      <w:rPr>
        <w:rFonts w:hint="default"/>
        <w:lang w:val="ru-RU" w:eastAsia="en-US" w:bidi="ar-SA"/>
      </w:rPr>
    </w:lvl>
    <w:lvl w:ilvl="5" w:tplc="48A4389E">
      <w:numFmt w:val="bullet"/>
      <w:lvlText w:val="•"/>
      <w:lvlJc w:val="left"/>
      <w:pPr>
        <w:ind w:left="5262" w:hanging="274"/>
      </w:pPr>
      <w:rPr>
        <w:rFonts w:hint="default"/>
        <w:lang w:val="ru-RU" w:eastAsia="en-US" w:bidi="ar-SA"/>
      </w:rPr>
    </w:lvl>
    <w:lvl w:ilvl="6" w:tplc="53DE03BA">
      <w:numFmt w:val="bullet"/>
      <w:lvlText w:val="•"/>
      <w:lvlJc w:val="left"/>
      <w:pPr>
        <w:ind w:left="6282" w:hanging="274"/>
      </w:pPr>
      <w:rPr>
        <w:rFonts w:hint="default"/>
        <w:lang w:val="ru-RU" w:eastAsia="en-US" w:bidi="ar-SA"/>
      </w:rPr>
    </w:lvl>
    <w:lvl w:ilvl="7" w:tplc="720CD3A2">
      <w:numFmt w:val="bullet"/>
      <w:lvlText w:val="•"/>
      <w:lvlJc w:val="left"/>
      <w:pPr>
        <w:ind w:left="7302" w:hanging="274"/>
      </w:pPr>
      <w:rPr>
        <w:rFonts w:hint="default"/>
        <w:lang w:val="ru-RU" w:eastAsia="en-US" w:bidi="ar-SA"/>
      </w:rPr>
    </w:lvl>
    <w:lvl w:ilvl="8" w:tplc="76B0C838">
      <w:numFmt w:val="bullet"/>
      <w:lvlText w:val="•"/>
      <w:lvlJc w:val="left"/>
      <w:pPr>
        <w:ind w:left="8323" w:hanging="274"/>
      </w:pPr>
      <w:rPr>
        <w:rFonts w:hint="default"/>
        <w:lang w:val="ru-RU" w:eastAsia="en-US" w:bidi="ar-SA"/>
      </w:rPr>
    </w:lvl>
  </w:abstractNum>
  <w:abstractNum w:abstractNumId="7">
    <w:nsid w:val="0E0C0A9B"/>
    <w:multiLevelType w:val="hybridMultilevel"/>
    <w:tmpl w:val="314A631A"/>
    <w:lvl w:ilvl="0" w:tplc="436869B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0E3C2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66CC31F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26526FEC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41A27100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7D9080BC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1262B180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0D3C10E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BC409256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8">
    <w:nsid w:val="11D71B96"/>
    <w:multiLevelType w:val="hybridMultilevel"/>
    <w:tmpl w:val="1936759C"/>
    <w:lvl w:ilvl="0" w:tplc="5B46FD08">
      <w:start w:val="2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26082">
      <w:numFmt w:val="bullet"/>
      <w:lvlText w:val="•"/>
      <w:lvlJc w:val="left"/>
      <w:pPr>
        <w:ind w:left="533" w:hanging="183"/>
      </w:pPr>
      <w:rPr>
        <w:rFonts w:hint="default"/>
        <w:lang w:val="ru-RU" w:eastAsia="en-US" w:bidi="ar-SA"/>
      </w:rPr>
    </w:lvl>
    <w:lvl w:ilvl="2" w:tplc="F8B6FEFA">
      <w:numFmt w:val="bullet"/>
      <w:lvlText w:val="•"/>
      <w:lvlJc w:val="left"/>
      <w:pPr>
        <w:ind w:left="786" w:hanging="183"/>
      </w:pPr>
      <w:rPr>
        <w:rFonts w:hint="default"/>
        <w:lang w:val="ru-RU" w:eastAsia="en-US" w:bidi="ar-SA"/>
      </w:rPr>
    </w:lvl>
    <w:lvl w:ilvl="3" w:tplc="487AD382">
      <w:numFmt w:val="bullet"/>
      <w:lvlText w:val="•"/>
      <w:lvlJc w:val="left"/>
      <w:pPr>
        <w:ind w:left="1040" w:hanging="183"/>
      </w:pPr>
      <w:rPr>
        <w:rFonts w:hint="default"/>
        <w:lang w:val="ru-RU" w:eastAsia="en-US" w:bidi="ar-SA"/>
      </w:rPr>
    </w:lvl>
    <w:lvl w:ilvl="4" w:tplc="DC982FC8">
      <w:numFmt w:val="bullet"/>
      <w:lvlText w:val="•"/>
      <w:lvlJc w:val="left"/>
      <w:pPr>
        <w:ind w:left="1293" w:hanging="183"/>
      </w:pPr>
      <w:rPr>
        <w:rFonts w:hint="default"/>
        <w:lang w:val="ru-RU" w:eastAsia="en-US" w:bidi="ar-SA"/>
      </w:rPr>
    </w:lvl>
    <w:lvl w:ilvl="5" w:tplc="6C1CD6CC">
      <w:numFmt w:val="bullet"/>
      <w:lvlText w:val="•"/>
      <w:lvlJc w:val="left"/>
      <w:pPr>
        <w:ind w:left="1547" w:hanging="183"/>
      </w:pPr>
      <w:rPr>
        <w:rFonts w:hint="default"/>
        <w:lang w:val="ru-RU" w:eastAsia="en-US" w:bidi="ar-SA"/>
      </w:rPr>
    </w:lvl>
    <w:lvl w:ilvl="6" w:tplc="DB062396">
      <w:numFmt w:val="bullet"/>
      <w:lvlText w:val="•"/>
      <w:lvlJc w:val="left"/>
      <w:pPr>
        <w:ind w:left="1800" w:hanging="183"/>
      </w:pPr>
      <w:rPr>
        <w:rFonts w:hint="default"/>
        <w:lang w:val="ru-RU" w:eastAsia="en-US" w:bidi="ar-SA"/>
      </w:rPr>
    </w:lvl>
    <w:lvl w:ilvl="7" w:tplc="8E14FCE2">
      <w:numFmt w:val="bullet"/>
      <w:lvlText w:val="•"/>
      <w:lvlJc w:val="left"/>
      <w:pPr>
        <w:ind w:left="2053" w:hanging="183"/>
      </w:pPr>
      <w:rPr>
        <w:rFonts w:hint="default"/>
        <w:lang w:val="ru-RU" w:eastAsia="en-US" w:bidi="ar-SA"/>
      </w:rPr>
    </w:lvl>
    <w:lvl w:ilvl="8" w:tplc="FFC8566E">
      <w:numFmt w:val="bullet"/>
      <w:lvlText w:val="•"/>
      <w:lvlJc w:val="left"/>
      <w:pPr>
        <w:ind w:left="2307" w:hanging="183"/>
      </w:pPr>
      <w:rPr>
        <w:rFonts w:hint="default"/>
        <w:lang w:val="ru-RU" w:eastAsia="en-US" w:bidi="ar-SA"/>
      </w:rPr>
    </w:lvl>
  </w:abstractNum>
  <w:abstractNum w:abstractNumId="9">
    <w:nsid w:val="168C1D89"/>
    <w:multiLevelType w:val="hybridMultilevel"/>
    <w:tmpl w:val="8F7E57E4"/>
    <w:lvl w:ilvl="0" w:tplc="3E46608C">
      <w:numFmt w:val="bullet"/>
      <w:lvlText w:val=""/>
      <w:lvlJc w:val="left"/>
      <w:pPr>
        <w:ind w:left="870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16C24E">
      <w:numFmt w:val="bullet"/>
      <w:lvlText w:val="•"/>
      <w:lvlJc w:val="left"/>
      <w:pPr>
        <w:ind w:left="1828" w:hanging="423"/>
      </w:pPr>
      <w:rPr>
        <w:rFonts w:hint="default"/>
        <w:lang w:val="ru-RU" w:eastAsia="en-US" w:bidi="ar-SA"/>
      </w:rPr>
    </w:lvl>
    <w:lvl w:ilvl="2" w:tplc="B3F0AC18">
      <w:numFmt w:val="bullet"/>
      <w:lvlText w:val="•"/>
      <w:lvlJc w:val="left"/>
      <w:pPr>
        <w:ind w:left="2776" w:hanging="423"/>
      </w:pPr>
      <w:rPr>
        <w:rFonts w:hint="default"/>
        <w:lang w:val="ru-RU" w:eastAsia="en-US" w:bidi="ar-SA"/>
      </w:rPr>
    </w:lvl>
    <w:lvl w:ilvl="3" w:tplc="8C648178">
      <w:numFmt w:val="bullet"/>
      <w:lvlText w:val="•"/>
      <w:lvlJc w:val="left"/>
      <w:pPr>
        <w:ind w:left="3725" w:hanging="423"/>
      </w:pPr>
      <w:rPr>
        <w:rFonts w:hint="default"/>
        <w:lang w:val="ru-RU" w:eastAsia="en-US" w:bidi="ar-SA"/>
      </w:rPr>
    </w:lvl>
    <w:lvl w:ilvl="4" w:tplc="5188573A">
      <w:numFmt w:val="bullet"/>
      <w:lvlText w:val="•"/>
      <w:lvlJc w:val="left"/>
      <w:pPr>
        <w:ind w:left="4673" w:hanging="423"/>
      </w:pPr>
      <w:rPr>
        <w:rFonts w:hint="default"/>
        <w:lang w:val="ru-RU" w:eastAsia="en-US" w:bidi="ar-SA"/>
      </w:rPr>
    </w:lvl>
    <w:lvl w:ilvl="5" w:tplc="BAB6817C">
      <w:numFmt w:val="bullet"/>
      <w:lvlText w:val="•"/>
      <w:lvlJc w:val="left"/>
      <w:pPr>
        <w:ind w:left="5622" w:hanging="423"/>
      </w:pPr>
      <w:rPr>
        <w:rFonts w:hint="default"/>
        <w:lang w:val="ru-RU" w:eastAsia="en-US" w:bidi="ar-SA"/>
      </w:rPr>
    </w:lvl>
    <w:lvl w:ilvl="6" w:tplc="D77649E4">
      <w:numFmt w:val="bullet"/>
      <w:lvlText w:val="•"/>
      <w:lvlJc w:val="left"/>
      <w:pPr>
        <w:ind w:left="6570" w:hanging="423"/>
      </w:pPr>
      <w:rPr>
        <w:rFonts w:hint="default"/>
        <w:lang w:val="ru-RU" w:eastAsia="en-US" w:bidi="ar-SA"/>
      </w:rPr>
    </w:lvl>
    <w:lvl w:ilvl="7" w:tplc="1B6C5DEC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993C34C4">
      <w:numFmt w:val="bullet"/>
      <w:lvlText w:val="•"/>
      <w:lvlJc w:val="left"/>
      <w:pPr>
        <w:ind w:left="8467" w:hanging="423"/>
      </w:pPr>
      <w:rPr>
        <w:rFonts w:hint="default"/>
        <w:lang w:val="ru-RU" w:eastAsia="en-US" w:bidi="ar-SA"/>
      </w:rPr>
    </w:lvl>
  </w:abstractNum>
  <w:abstractNum w:abstractNumId="10">
    <w:nsid w:val="17D85C04"/>
    <w:multiLevelType w:val="hybridMultilevel"/>
    <w:tmpl w:val="C42EC9B4"/>
    <w:lvl w:ilvl="0" w:tplc="B212CCAC">
      <w:start w:val="1"/>
      <w:numFmt w:val="decimal"/>
      <w:lvlText w:val="%1."/>
      <w:lvlJc w:val="left"/>
      <w:pPr>
        <w:ind w:left="159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40A74">
      <w:numFmt w:val="bullet"/>
      <w:lvlText w:val="•"/>
      <w:lvlJc w:val="left"/>
      <w:pPr>
        <w:ind w:left="1180" w:hanging="235"/>
      </w:pPr>
      <w:rPr>
        <w:rFonts w:hint="default"/>
        <w:lang w:val="ru-RU" w:eastAsia="en-US" w:bidi="ar-SA"/>
      </w:rPr>
    </w:lvl>
    <w:lvl w:ilvl="2" w:tplc="7F44D5F0">
      <w:numFmt w:val="bullet"/>
      <w:lvlText w:val="•"/>
      <w:lvlJc w:val="left"/>
      <w:pPr>
        <w:ind w:left="2200" w:hanging="235"/>
      </w:pPr>
      <w:rPr>
        <w:rFonts w:hint="default"/>
        <w:lang w:val="ru-RU" w:eastAsia="en-US" w:bidi="ar-SA"/>
      </w:rPr>
    </w:lvl>
    <w:lvl w:ilvl="3" w:tplc="ECC28DC4">
      <w:numFmt w:val="bullet"/>
      <w:lvlText w:val="•"/>
      <w:lvlJc w:val="left"/>
      <w:pPr>
        <w:ind w:left="3221" w:hanging="235"/>
      </w:pPr>
      <w:rPr>
        <w:rFonts w:hint="default"/>
        <w:lang w:val="ru-RU" w:eastAsia="en-US" w:bidi="ar-SA"/>
      </w:rPr>
    </w:lvl>
    <w:lvl w:ilvl="4" w:tplc="1E36872A">
      <w:numFmt w:val="bullet"/>
      <w:lvlText w:val="•"/>
      <w:lvlJc w:val="left"/>
      <w:pPr>
        <w:ind w:left="4241" w:hanging="235"/>
      </w:pPr>
      <w:rPr>
        <w:rFonts w:hint="default"/>
        <w:lang w:val="ru-RU" w:eastAsia="en-US" w:bidi="ar-SA"/>
      </w:rPr>
    </w:lvl>
    <w:lvl w:ilvl="5" w:tplc="FFDAF9F4">
      <w:numFmt w:val="bullet"/>
      <w:lvlText w:val="•"/>
      <w:lvlJc w:val="left"/>
      <w:pPr>
        <w:ind w:left="5262" w:hanging="235"/>
      </w:pPr>
      <w:rPr>
        <w:rFonts w:hint="default"/>
        <w:lang w:val="ru-RU" w:eastAsia="en-US" w:bidi="ar-SA"/>
      </w:rPr>
    </w:lvl>
    <w:lvl w:ilvl="6" w:tplc="B4BE61E8">
      <w:numFmt w:val="bullet"/>
      <w:lvlText w:val="•"/>
      <w:lvlJc w:val="left"/>
      <w:pPr>
        <w:ind w:left="6282" w:hanging="235"/>
      </w:pPr>
      <w:rPr>
        <w:rFonts w:hint="default"/>
        <w:lang w:val="ru-RU" w:eastAsia="en-US" w:bidi="ar-SA"/>
      </w:rPr>
    </w:lvl>
    <w:lvl w:ilvl="7" w:tplc="8DB83A3E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8" w:tplc="DF1E0DE8">
      <w:numFmt w:val="bullet"/>
      <w:lvlText w:val="•"/>
      <w:lvlJc w:val="left"/>
      <w:pPr>
        <w:ind w:left="8323" w:hanging="235"/>
      </w:pPr>
      <w:rPr>
        <w:rFonts w:hint="default"/>
        <w:lang w:val="ru-RU" w:eastAsia="en-US" w:bidi="ar-SA"/>
      </w:rPr>
    </w:lvl>
  </w:abstractNum>
  <w:abstractNum w:abstractNumId="11">
    <w:nsid w:val="1B3F7581"/>
    <w:multiLevelType w:val="hybridMultilevel"/>
    <w:tmpl w:val="5BC28796"/>
    <w:lvl w:ilvl="0" w:tplc="F8E2785E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64822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CA2EE4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41B66EAA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4" w:tplc="EA2895CE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 w:tplc="9B42D342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6" w:tplc="4A786B84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2C5AC516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9A067C96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2">
    <w:nsid w:val="21D34915"/>
    <w:multiLevelType w:val="hybridMultilevel"/>
    <w:tmpl w:val="C916D6F8"/>
    <w:lvl w:ilvl="0" w:tplc="8F8099CA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2D9D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C33A2794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C306317A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78FCECDE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A4889896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3CDC3CD0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5F84DDAC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D1D470F0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3">
    <w:nsid w:val="2B201449"/>
    <w:multiLevelType w:val="hybridMultilevel"/>
    <w:tmpl w:val="F1F01C50"/>
    <w:styleLink w:val="a"/>
    <w:lvl w:ilvl="0" w:tplc="93AA598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4F56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2931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082F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4A08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C070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2F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2782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832E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7B25594"/>
    <w:multiLevelType w:val="hybridMultilevel"/>
    <w:tmpl w:val="BBCAE26A"/>
    <w:lvl w:ilvl="0" w:tplc="8E50FC9E"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A495C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5EBB6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3530DD38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411E9E44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29E820C2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1526C102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7" w:tplc="0CF45F02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0505FD6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</w:abstractNum>
  <w:abstractNum w:abstractNumId="15">
    <w:nsid w:val="3CD86B0B"/>
    <w:multiLevelType w:val="hybridMultilevel"/>
    <w:tmpl w:val="8E46A50E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1DB4084"/>
    <w:multiLevelType w:val="hybridMultilevel"/>
    <w:tmpl w:val="AEBE3E9E"/>
    <w:lvl w:ilvl="0" w:tplc="B8A04618">
      <w:numFmt w:val="bullet"/>
      <w:lvlText w:val="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10F61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6A6C397A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46CA14A0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C2DAB35C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5A226528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4EC67E74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A7C8404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5750E8EC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7">
    <w:nsid w:val="46DA4F4E"/>
    <w:multiLevelType w:val="multilevel"/>
    <w:tmpl w:val="7266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035AE"/>
    <w:multiLevelType w:val="hybridMultilevel"/>
    <w:tmpl w:val="27EE4A40"/>
    <w:lvl w:ilvl="0" w:tplc="FC1C5DBA">
      <w:start w:val="1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68102">
      <w:numFmt w:val="bullet"/>
      <w:lvlText w:val="•"/>
      <w:lvlJc w:val="left"/>
      <w:pPr>
        <w:ind w:left="533" w:hanging="183"/>
      </w:pPr>
      <w:rPr>
        <w:rFonts w:hint="default"/>
        <w:lang w:val="ru-RU" w:eastAsia="en-US" w:bidi="ar-SA"/>
      </w:rPr>
    </w:lvl>
    <w:lvl w:ilvl="2" w:tplc="91EA5186">
      <w:numFmt w:val="bullet"/>
      <w:lvlText w:val="•"/>
      <w:lvlJc w:val="left"/>
      <w:pPr>
        <w:ind w:left="786" w:hanging="183"/>
      </w:pPr>
      <w:rPr>
        <w:rFonts w:hint="default"/>
        <w:lang w:val="ru-RU" w:eastAsia="en-US" w:bidi="ar-SA"/>
      </w:rPr>
    </w:lvl>
    <w:lvl w:ilvl="3" w:tplc="D6E223B0">
      <w:numFmt w:val="bullet"/>
      <w:lvlText w:val="•"/>
      <w:lvlJc w:val="left"/>
      <w:pPr>
        <w:ind w:left="1040" w:hanging="183"/>
      </w:pPr>
      <w:rPr>
        <w:rFonts w:hint="default"/>
        <w:lang w:val="ru-RU" w:eastAsia="en-US" w:bidi="ar-SA"/>
      </w:rPr>
    </w:lvl>
    <w:lvl w:ilvl="4" w:tplc="7A7C7060">
      <w:numFmt w:val="bullet"/>
      <w:lvlText w:val="•"/>
      <w:lvlJc w:val="left"/>
      <w:pPr>
        <w:ind w:left="1293" w:hanging="183"/>
      </w:pPr>
      <w:rPr>
        <w:rFonts w:hint="default"/>
        <w:lang w:val="ru-RU" w:eastAsia="en-US" w:bidi="ar-SA"/>
      </w:rPr>
    </w:lvl>
    <w:lvl w:ilvl="5" w:tplc="9F5863E6">
      <w:numFmt w:val="bullet"/>
      <w:lvlText w:val="•"/>
      <w:lvlJc w:val="left"/>
      <w:pPr>
        <w:ind w:left="1547" w:hanging="183"/>
      </w:pPr>
      <w:rPr>
        <w:rFonts w:hint="default"/>
        <w:lang w:val="ru-RU" w:eastAsia="en-US" w:bidi="ar-SA"/>
      </w:rPr>
    </w:lvl>
    <w:lvl w:ilvl="6" w:tplc="D7602EE2">
      <w:numFmt w:val="bullet"/>
      <w:lvlText w:val="•"/>
      <w:lvlJc w:val="left"/>
      <w:pPr>
        <w:ind w:left="1800" w:hanging="183"/>
      </w:pPr>
      <w:rPr>
        <w:rFonts w:hint="default"/>
        <w:lang w:val="ru-RU" w:eastAsia="en-US" w:bidi="ar-SA"/>
      </w:rPr>
    </w:lvl>
    <w:lvl w:ilvl="7" w:tplc="FEDAA962">
      <w:numFmt w:val="bullet"/>
      <w:lvlText w:val="•"/>
      <w:lvlJc w:val="left"/>
      <w:pPr>
        <w:ind w:left="2053" w:hanging="183"/>
      </w:pPr>
      <w:rPr>
        <w:rFonts w:hint="default"/>
        <w:lang w:val="ru-RU" w:eastAsia="en-US" w:bidi="ar-SA"/>
      </w:rPr>
    </w:lvl>
    <w:lvl w:ilvl="8" w:tplc="80B6470C">
      <w:numFmt w:val="bullet"/>
      <w:lvlText w:val="•"/>
      <w:lvlJc w:val="left"/>
      <w:pPr>
        <w:ind w:left="2307" w:hanging="183"/>
      </w:pPr>
      <w:rPr>
        <w:rFonts w:hint="default"/>
        <w:lang w:val="ru-RU" w:eastAsia="en-US" w:bidi="ar-SA"/>
      </w:rPr>
    </w:lvl>
  </w:abstractNum>
  <w:abstractNum w:abstractNumId="19">
    <w:nsid w:val="547C7032"/>
    <w:multiLevelType w:val="hybridMultilevel"/>
    <w:tmpl w:val="17B24B58"/>
    <w:lvl w:ilvl="0" w:tplc="EA7A0854">
      <w:start w:val="2"/>
      <w:numFmt w:val="decimal"/>
      <w:lvlText w:val="%1."/>
      <w:lvlJc w:val="left"/>
      <w:pPr>
        <w:ind w:left="15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47C3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91643B3C">
      <w:numFmt w:val="bullet"/>
      <w:lvlText w:val="•"/>
      <w:lvlJc w:val="left"/>
      <w:pPr>
        <w:ind w:left="2200" w:hanging="361"/>
      </w:pPr>
      <w:rPr>
        <w:rFonts w:hint="default"/>
        <w:lang w:val="ru-RU" w:eastAsia="en-US" w:bidi="ar-SA"/>
      </w:rPr>
    </w:lvl>
    <w:lvl w:ilvl="3" w:tplc="FE38547A">
      <w:numFmt w:val="bullet"/>
      <w:lvlText w:val="•"/>
      <w:lvlJc w:val="left"/>
      <w:pPr>
        <w:ind w:left="3221" w:hanging="361"/>
      </w:pPr>
      <w:rPr>
        <w:rFonts w:hint="default"/>
        <w:lang w:val="ru-RU" w:eastAsia="en-US" w:bidi="ar-SA"/>
      </w:rPr>
    </w:lvl>
    <w:lvl w:ilvl="4" w:tplc="564C2D86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5" w:tplc="C236255E">
      <w:numFmt w:val="bullet"/>
      <w:lvlText w:val="•"/>
      <w:lvlJc w:val="left"/>
      <w:pPr>
        <w:ind w:left="5262" w:hanging="361"/>
      </w:pPr>
      <w:rPr>
        <w:rFonts w:hint="default"/>
        <w:lang w:val="ru-RU" w:eastAsia="en-US" w:bidi="ar-SA"/>
      </w:rPr>
    </w:lvl>
    <w:lvl w:ilvl="6" w:tplc="E3F01FEE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331C2BA2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442EE54A">
      <w:numFmt w:val="bullet"/>
      <w:lvlText w:val="•"/>
      <w:lvlJc w:val="left"/>
      <w:pPr>
        <w:ind w:left="8323" w:hanging="361"/>
      </w:pPr>
      <w:rPr>
        <w:rFonts w:hint="default"/>
        <w:lang w:val="ru-RU" w:eastAsia="en-US" w:bidi="ar-SA"/>
      </w:rPr>
    </w:lvl>
  </w:abstractNum>
  <w:abstractNum w:abstractNumId="20">
    <w:nsid w:val="5FE8088C"/>
    <w:multiLevelType w:val="multilevel"/>
    <w:tmpl w:val="4AC2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55F69"/>
    <w:multiLevelType w:val="hybridMultilevel"/>
    <w:tmpl w:val="1D50109A"/>
    <w:lvl w:ilvl="0" w:tplc="216EFCE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8A0AC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58925E5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ACD28880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F9640886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798C7A74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2F064664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C16E1BE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E58A731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22">
    <w:nsid w:val="7AB65C95"/>
    <w:multiLevelType w:val="multilevel"/>
    <w:tmpl w:val="2440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4"/>
  </w:num>
  <w:num w:numId="5">
    <w:abstractNumId w:val="10"/>
  </w:num>
  <w:num w:numId="6">
    <w:abstractNumId w:val="11"/>
  </w:num>
  <w:num w:numId="7">
    <w:abstractNumId w:val="21"/>
  </w:num>
  <w:num w:numId="8">
    <w:abstractNumId w:val="12"/>
  </w:num>
  <w:num w:numId="9">
    <w:abstractNumId w:val="7"/>
  </w:num>
  <w:num w:numId="10">
    <w:abstractNumId w:val="16"/>
  </w:num>
  <w:num w:numId="11">
    <w:abstractNumId w:val="9"/>
  </w:num>
  <w:num w:numId="12">
    <w:abstractNumId w:val="18"/>
  </w:num>
  <w:num w:numId="13">
    <w:abstractNumId w:val="8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2637"/>
    <w:rsid w:val="00062637"/>
    <w:rsid w:val="00086236"/>
    <w:rsid w:val="000944FA"/>
    <w:rsid w:val="000C6E92"/>
    <w:rsid w:val="00107406"/>
    <w:rsid w:val="00162398"/>
    <w:rsid w:val="001A2566"/>
    <w:rsid w:val="001C3EFF"/>
    <w:rsid w:val="00270BDE"/>
    <w:rsid w:val="00277C38"/>
    <w:rsid w:val="0029262C"/>
    <w:rsid w:val="0030245E"/>
    <w:rsid w:val="003E5F16"/>
    <w:rsid w:val="0041767A"/>
    <w:rsid w:val="00422957"/>
    <w:rsid w:val="00447BBC"/>
    <w:rsid w:val="004E2BF3"/>
    <w:rsid w:val="00535157"/>
    <w:rsid w:val="00555789"/>
    <w:rsid w:val="005E34AE"/>
    <w:rsid w:val="00637BDF"/>
    <w:rsid w:val="006A3C4F"/>
    <w:rsid w:val="007820EA"/>
    <w:rsid w:val="007B0D36"/>
    <w:rsid w:val="007D470A"/>
    <w:rsid w:val="008E3AC2"/>
    <w:rsid w:val="008F5D80"/>
    <w:rsid w:val="008F715C"/>
    <w:rsid w:val="009A1FD9"/>
    <w:rsid w:val="00AB1B5B"/>
    <w:rsid w:val="00B921F3"/>
    <w:rsid w:val="00BC7CA0"/>
    <w:rsid w:val="00BD12D7"/>
    <w:rsid w:val="00C5423D"/>
    <w:rsid w:val="00C9570A"/>
    <w:rsid w:val="00CB0C1D"/>
    <w:rsid w:val="00D128C2"/>
    <w:rsid w:val="00D363E4"/>
    <w:rsid w:val="00DB0276"/>
    <w:rsid w:val="00DE749E"/>
    <w:rsid w:val="00E236C4"/>
    <w:rsid w:val="00E44707"/>
    <w:rsid w:val="00EA6756"/>
    <w:rsid w:val="00E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qFormat/>
    <w:pPr>
      <w:ind w:left="16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0"/>
    <w:qFormat/>
    <w:pPr>
      <w:ind w:left="789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qFormat/>
    <w:rsid w:val="008F715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8F715C"/>
    <w:pPr>
      <w:keepNext/>
      <w:widowControl/>
      <w:autoSpaceDE/>
      <w:autoSpaceDN/>
      <w:jc w:val="center"/>
      <w:outlineLvl w:val="7"/>
    </w:pPr>
    <w:rPr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qFormat/>
    <w:pPr>
      <w:ind w:left="159"/>
    </w:pPr>
    <w:rPr>
      <w:sz w:val="24"/>
      <w:szCs w:val="24"/>
    </w:rPr>
  </w:style>
  <w:style w:type="paragraph" w:styleId="a5">
    <w:name w:val="Title"/>
    <w:basedOn w:val="a0"/>
    <w:link w:val="a6"/>
    <w:qFormat/>
    <w:pPr>
      <w:ind w:left="1624"/>
    </w:pPr>
    <w:rPr>
      <w:b/>
      <w:bCs/>
      <w:sz w:val="28"/>
      <w:szCs w:val="28"/>
    </w:rPr>
  </w:style>
  <w:style w:type="paragraph" w:styleId="a7">
    <w:name w:val="List Paragraph"/>
    <w:basedOn w:val="a0"/>
    <w:uiPriority w:val="34"/>
    <w:qFormat/>
    <w:pPr>
      <w:spacing w:line="275" w:lineRule="exact"/>
      <w:ind w:left="880" w:hanging="361"/>
    </w:pPr>
  </w:style>
  <w:style w:type="paragraph" w:customStyle="1" w:styleId="TableParagraph">
    <w:name w:val="Table Paragraph"/>
    <w:basedOn w:val="a0"/>
    <w:uiPriority w:val="1"/>
    <w:qFormat/>
    <w:pPr>
      <w:spacing w:line="258" w:lineRule="exact"/>
      <w:ind w:left="110"/>
    </w:pPr>
  </w:style>
  <w:style w:type="paragraph" w:styleId="a8">
    <w:name w:val="No Spacing"/>
    <w:link w:val="a9"/>
    <w:uiPriority w:val="1"/>
    <w:qFormat/>
    <w:rsid w:val="008E3AC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21">
    <w:name w:val="Основной текст 21"/>
    <w:basedOn w:val="a0"/>
    <w:rsid w:val="008F715C"/>
    <w:pPr>
      <w:autoSpaceDE/>
      <w:autoSpaceDN/>
      <w:spacing w:line="360" w:lineRule="auto"/>
      <w:ind w:firstLine="720"/>
      <w:jc w:val="both"/>
    </w:pPr>
    <w:rPr>
      <w:sz w:val="28"/>
      <w:szCs w:val="20"/>
      <w:lang w:eastAsia="ru-RU"/>
    </w:rPr>
  </w:style>
  <w:style w:type="table" w:styleId="aa">
    <w:name w:val="Table Grid"/>
    <w:basedOn w:val="a2"/>
    <w:uiPriority w:val="59"/>
    <w:rsid w:val="008F715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8F715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1"/>
    <w:link w:val="8"/>
    <w:rsid w:val="008F715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0">
    <w:name w:val="Body Text Indent 2"/>
    <w:basedOn w:val="a0"/>
    <w:link w:val="22"/>
    <w:rsid w:val="008F715C"/>
    <w:pPr>
      <w:widowControl/>
      <w:autoSpaceDE/>
      <w:autoSpaceDN/>
      <w:ind w:firstLine="720"/>
    </w:pPr>
    <w:rPr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1"/>
    <w:link w:val="20"/>
    <w:rsid w:val="008F7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F715C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8F7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caption"/>
    <w:basedOn w:val="a0"/>
    <w:next w:val="a0"/>
    <w:qFormat/>
    <w:rsid w:val="008F715C"/>
    <w:pPr>
      <w:widowControl/>
      <w:autoSpaceDE/>
      <w:autoSpaceDN/>
      <w:spacing w:before="360"/>
      <w:jc w:val="right"/>
    </w:pPr>
    <w:rPr>
      <w:sz w:val="24"/>
      <w:szCs w:val="20"/>
      <w:lang w:eastAsia="ru-RU"/>
    </w:rPr>
  </w:style>
  <w:style w:type="paragraph" w:styleId="ac">
    <w:name w:val="Body Text Indent"/>
    <w:basedOn w:val="a0"/>
    <w:link w:val="ad"/>
    <w:rsid w:val="008F715C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8F7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0"/>
    <w:link w:val="32"/>
    <w:rsid w:val="008F715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F715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e">
    <w:name w:val="Знак"/>
    <w:basedOn w:val="a0"/>
    <w:rsid w:val="008F715C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">
    <w:name w:val="Balloon Text"/>
    <w:basedOn w:val="a0"/>
    <w:link w:val="af0"/>
    <w:semiHidden/>
    <w:rsid w:val="008F715C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8F715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0">
    <w:name w:val="Без интервала1"/>
    <w:rsid w:val="008F715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11">
    <w:name w:val="Абзац списка1"/>
    <w:basedOn w:val="a0"/>
    <w:rsid w:val="008F715C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eastAsia="ru-RU"/>
    </w:rPr>
  </w:style>
  <w:style w:type="paragraph" w:customStyle="1" w:styleId="25">
    <w:name w:val="Абзац списка2"/>
    <w:basedOn w:val="a0"/>
    <w:rsid w:val="008F715C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styleId="af1">
    <w:name w:val="header"/>
    <w:basedOn w:val="a0"/>
    <w:link w:val="af2"/>
    <w:rsid w:val="008F715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8F7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0"/>
    <w:link w:val="af4"/>
    <w:rsid w:val="008F715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8F7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1"/>
    <w:rsid w:val="008F715C"/>
  </w:style>
  <w:style w:type="paragraph" w:customStyle="1" w:styleId="p5">
    <w:name w:val="p5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Hyperlink"/>
    <w:uiPriority w:val="99"/>
    <w:unhideWhenUsed/>
    <w:rsid w:val="008F715C"/>
    <w:rPr>
      <w:color w:val="0000FF"/>
      <w:u w:val="single"/>
    </w:rPr>
  </w:style>
  <w:style w:type="character" w:customStyle="1" w:styleId="apple-converted-space">
    <w:name w:val="apple-converted-space"/>
    <w:basedOn w:val="a1"/>
    <w:rsid w:val="008F715C"/>
  </w:style>
  <w:style w:type="paragraph" w:customStyle="1" w:styleId="c4">
    <w:name w:val="c4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1"/>
    <w:rsid w:val="008F715C"/>
  </w:style>
  <w:style w:type="character" w:customStyle="1" w:styleId="c11">
    <w:name w:val="c11"/>
    <w:basedOn w:val="a1"/>
    <w:rsid w:val="008F715C"/>
  </w:style>
  <w:style w:type="character" w:customStyle="1" w:styleId="a9">
    <w:name w:val="Без интервала Знак"/>
    <w:link w:val="a8"/>
    <w:uiPriority w:val="1"/>
    <w:rsid w:val="008F715C"/>
    <w:rPr>
      <w:rFonts w:ascii="Calibri" w:eastAsia="Times New Roman" w:hAnsi="Calibri" w:cs="Times New Roman"/>
      <w:lang w:val="ru-RU" w:eastAsia="ru-RU"/>
    </w:rPr>
  </w:style>
  <w:style w:type="character" w:styleId="af7">
    <w:name w:val="Strong"/>
    <w:uiPriority w:val="22"/>
    <w:qFormat/>
    <w:rsid w:val="008F715C"/>
    <w:rPr>
      <w:b/>
      <w:bCs/>
    </w:rPr>
  </w:style>
  <w:style w:type="paragraph" w:styleId="af8">
    <w:name w:val="Document Map"/>
    <w:basedOn w:val="a0"/>
    <w:link w:val="af9"/>
    <w:rsid w:val="008F715C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1"/>
    <w:link w:val="af8"/>
    <w:rsid w:val="008F715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tejustify">
    <w:name w:val="rtejustify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">
    <w:name w:val="c7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3">
    <w:name w:val="c43"/>
    <w:basedOn w:val="a1"/>
    <w:rsid w:val="008F715C"/>
  </w:style>
  <w:style w:type="character" w:customStyle="1" w:styleId="c0">
    <w:name w:val="c0"/>
    <w:basedOn w:val="a1"/>
    <w:rsid w:val="008F715C"/>
  </w:style>
  <w:style w:type="paragraph" w:customStyle="1" w:styleId="afa">
    <w:name w:val="Заголовок"/>
    <w:basedOn w:val="a0"/>
    <w:next w:val="a4"/>
    <w:rsid w:val="008F715C"/>
    <w:pPr>
      <w:widowControl/>
      <w:suppressAutoHyphens/>
      <w:autoSpaceDE/>
      <w:autoSpaceDN/>
      <w:jc w:val="center"/>
    </w:pPr>
    <w:rPr>
      <w:sz w:val="24"/>
      <w:szCs w:val="20"/>
      <w:lang w:eastAsia="zh-CN"/>
    </w:rPr>
  </w:style>
  <w:style w:type="character" w:customStyle="1" w:styleId="a6">
    <w:name w:val="Название Знак"/>
    <w:link w:val="a5"/>
    <w:rsid w:val="008F715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c70">
    <w:name w:val="c70"/>
    <w:basedOn w:val="a1"/>
    <w:rsid w:val="008F715C"/>
  </w:style>
  <w:style w:type="character" w:customStyle="1" w:styleId="c5">
    <w:name w:val="c5"/>
    <w:basedOn w:val="a1"/>
    <w:rsid w:val="008F715C"/>
  </w:style>
  <w:style w:type="paragraph" w:customStyle="1" w:styleId="c13">
    <w:name w:val="c13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3">
    <w:name w:val="c23"/>
    <w:basedOn w:val="a1"/>
    <w:rsid w:val="008F715C"/>
  </w:style>
  <w:style w:type="paragraph" w:customStyle="1" w:styleId="c20">
    <w:name w:val="c20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бычный (веб)1"/>
    <w:basedOn w:val="a0"/>
    <w:rsid w:val="008F715C"/>
    <w:pPr>
      <w:widowControl/>
      <w:suppressAutoHyphens/>
      <w:autoSpaceDE/>
      <w:autoSpaceDN/>
      <w:spacing w:before="280" w:after="280"/>
    </w:pPr>
    <w:rPr>
      <w:sz w:val="24"/>
      <w:szCs w:val="24"/>
      <w:lang w:eastAsia="ru-RU"/>
    </w:rPr>
  </w:style>
  <w:style w:type="character" w:styleId="afb">
    <w:name w:val="Emphasis"/>
    <w:qFormat/>
    <w:rsid w:val="008F715C"/>
    <w:rPr>
      <w:i/>
      <w:iCs/>
    </w:rPr>
  </w:style>
  <w:style w:type="numbering" w:customStyle="1" w:styleId="a">
    <w:name w:val="С числами"/>
    <w:rsid w:val="008F715C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qFormat/>
    <w:pPr>
      <w:ind w:left="16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0"/>
    <w:qFormat/>
    <w:pPr>
      <w:ind w:left="789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qFormat/>
    <w:rsid w:val="008F715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8F715C"/>
    <w:pPr>
      <w:keepNext/>
      <w:widowControl/>
      <w:autoSpaceDE/>
      <w:autoSpaceDN/>
      <w:jc w:val="center"/>
      <w:outlineLvl w:val="7"/>
    </w:pPr>
    <w:rPr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qFormat/>
    <w:pPr>
      <w:ind w:left="159"/>
    </w:pPr>
    <w:rPr>
      <w:sz w:val="24"/>
      <w:szCs w:val="24"/>
    </w:rPr>
  </w:style>
  <w:style w:type="paragraph" w:styleId="a5">
    <w:name w:val="Title"/>
    <w:basedOn w:val="a0"/>
    <w:link w:val="a6"/>
    <w:qFormat/>
    <w:pPr>
      <w:ind w:left="1624"/>
    </w:pPr>
    <w:rPr>
      <w:b/>
      <w:bCs/>
      <w:sz w:val="28"/>
      <w:szCs w:val="28"/>
    </w:rPr>
  </w:style>
  <w:style w:type="paragraph" w:styleId="a7">
    <w:name w:val="List Paragraph"/>
    <w:basedOn w:val="a0"/>
    <w:uiPriority w:val="34"/>
    <w:qFormat/>
    <w:pPr>
      <w:spacing w:line="275" w:lineRule="exact"/>
      <w:ind w:left="880" w:hanging="361"/>
    </w:pPr>
  </w:style>
  <w:style w:type="paragraph" w:customStyle="1" w:styleId="TableParagraph">
    <w:name w:val="Table Paragraph"/>
    <w:basedOn w:val="a0"/>
    <w:uiPriority w:val="1"/>
    <w:qFormat/>
    <w:pPr>
      <w:spacing w:line="258" w:lineRule="exact"/>
      <w:ind w:left="110"/>
    </w:pPr>
  </w:style>
  <w:style w:type="paragraph" w:styleId="a8">
    <w:name w:val="No Spacing"/>
    <w:link w:val="a9"/>
    <w:uiPriority w:val="1"/>
    <w:qFormat/>
    <w:rsid w:val="008E3AC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21">
    <w:name w:val="Основной текст 21"/>
    <w:basedOn w:val="a0"/>
    <w:rsid w:val="008F715C"/>
    <w:pPr>
      <w:autoSpaceDE/>
      <w:autoSpaceDN/>
      <w:spacing w:line="360" w:lineRule="auto"/>
      <w:ind w:firstLine="720"/>
      <w:jc w:val="both"/>
    </w:pPr>
    <w:rPr>
      <w:sz w:val="28"/>
      <w:szCs w:val="20"/>
      <w:lang w:eastAsia="ru-RU"/>
    </w:rPr>
  </w:style>
  <w:style w:type="table" w:styleId="aa">
    <w:name w:val="Table Grid"/>
    <w:basedOn w:val="a2"/>
    <w:uiPriority w:val="59"/>
    <w:rsid w:val="008F715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8F715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1"/>
    <w:link w:val="8"/>
    <w:rsid w:val="008F715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0">
    <w:name w:val="Body Text Indent 2"/>
    <w:basedOn w:val="a0"/>
    <w:link w:val="22"/>
    <w:rsid w:val="008F715C"/>
    <w:pPr>
      <w:widowControl/>
      <w:autoSpaceDE/>
      <w:autoSpaceDN/>
      <w:ind w:firstLine="720"/>
    </w:pPr>
    <w:rPr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1"/>
    <w:link w:val="20"/>
    <w:rsid w:val="008F71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F715C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8F7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caption"/>
    <w:basedOn w:val="a0"/>
    <w:next w:val="a0"/>
    <w:qFormat/>
    <w:rsid w:val="008F715C"/>
    <w:pPr>
      <w:widowControl/>
      <w:autoSpaceDE/>
      <w:autoSpaceDN/>
      <w:spacing w:before="360"/>
      <w:jc w:val="right"/>
    </w:pPr>
    <w:rPr>
      <w:sz w:val="24"/>
      <w:szCs w:val="20"/>
      <w:lang w:eastAsia="ru-RU"/>
    </w:rPr>
  </w:style>
  <w:style w:type="paragraph" w:styleId="ac">
    <w:name w:val="Body Text Indent"/>
    <w:basedOn w:val="a0"/>
    <w:link w:val="ad"/>
    <w:rsid w:val="008F715C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8F7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0"/>
    <w:link w:val="32"/>
    <w:rsid w:val="008F715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F715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e">
    <w:name w:val="Знак"/>
    <w:basedOn w:val="a0"/>
    <w:rsid w:val="008F715C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">
    <w:name w:val="Balloon Text"/>
    <w:basedOn w:val="a0"/>
    <w:link w:val="af0"/>
    <w:semiHidden/>
    <w:rsid w:val="008F715C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semiHidden/>
    <w:rsid w:val="008F715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0">
    <w:name w:val="Без интервала1"/>
    <w:rsid w:val="008F715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11">
    <w:name w:val="Абзац списка1"/>
    <w:basedOn w:val="a0"/>
    <w:rsid w:val="008F715C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eastAsia="ru-RU"/>
    </w:rPr>
  </w:style>
  <w:style w:type="paragraph" w:customStyle="1" w:styleId="25">
    <w:name w:val="Абзац списка2"/>
    <w:basedOn w:val="a0"/>
    <w:rsid w:val="008F715C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styleId="af1">
    <w:name w:val="header"/>
    <w:basedOn w:val="a0"/>
    <w:link w:val="af2"/>
    <w:rsid w:val="008F715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rsid w:val="008F7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0"/>
    <w:link w:val="af4"/>
    <w:rsid w:val="008F715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8F7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1"/>
    <w:rsid w:val="008F715C"/>
  </w:style>
  <w:style w:type="paragraph" w:customStyle="1" w:styleId="p5">
    <w:name w:val="p5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Hyperlink"/>
    <w:uiPriority w:val="99"/>
    <w:unhideWhenUsed/>
    <w:rsid w:val="008F715C"/>
    <w:rPr>
      <w:color w:val="0000FF"/>
      <w:u w:val="single"/>
    </w:rPr>
  </w:style>
  <w:style w:type="character" w:customStyle="1" w:styleId="apple-converted-space">
    <w:name w:val="apple-converted-space"/>
    <w:basedOn w:val="a1"/>
    <w:rsid w:val="008F715C"/>
  </w:style>
  <w:style w:type="paragraph" w:customStyle="1" w:styleId="c4">
    <w:name w:val="c4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1"/>
    <w:rsid w:val="008F715C"/>
  </w:style>
  <w:style w:type="character" w:customStyle="1" w:styleId="c11">
    <w:name w:val="c11"/>
    <w:basedOn w:val="a1"/>
    <w:rsid w:val="008F715C"/>
  </w:style>
  <w:style w:type="character" w:customStyle="1" w:styleId="a9">
    <w:name w:val="Без интервала Знак"/>
    <w:link w:val="a8"/>
    <w:uiPriority w:val="1"/>
    <w:rsid w:val="008F715C"/>
    <w:rPr>
      <w:rFonts w:ascii="Calibri" w:eastAsia="Times New Roman" w:hAnsi="Calibri" w:cs="Times New Roman"/>
      <w:lang w:val="ru-RU" w:eastAsia="ru-RU"/>
    </w:rPr>
  </w:style>
  <w:style w:type="character" w:styleId="af7">
    <w:name w:val="Strong"/>
    <w:uiPriority w:val="22"/>
    <w:qFormat/>
    <w:rsid w:val="008F715C"/>
    <w:rPr>
      <w:b/>
      <w:bCs/>
    </w:rPr>
  </w:style>
  <w:style w:type="paragraph" w:styleId="af8">
    <w:name w:val="Document Map"/>
    <w:basedOn w:val="a0"/>
    <w:link w:val="af9"/>
    <w:rsid w:val="008F715C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1"/>
    <w:link w:val="af8"/>
    <w:rsid w:val="008F715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tejustify">
    <w:name w:val="rtejustify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">
    <w:name w:val="c7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3">
    <w:name w:val="c43"/>
    <w:basedOn w:val="a1"/>
    <w:rsid w:val="008F715C"/>
  </w:style>
  <w:style w:type="character" w:customStyle="1" w:styleId="c0">
    <w:name w:val="c0"/>
    <w:basedOn w:val="a1"/>
    <w:rsid w:val="008F715C"/>
  </w:style>
  <w:style w:type="paragraph" w:customStyle="1" w:styleId="afa">
    <w:name w:val="Заголовок"/>
    <w:basedOn w:val="a0"/>
    <w:next w:val="a4"/>
    <w:rsid w:val="008F715C"/>
    <w:pPr>
      <w:widowControl/>
      <w:suppressAutoHyphens/>
      <w:autoSpaceDE/>
      <w:autoSpaceDN/>
      <w:jc w:val="center"/>
    </w:pPr>
    <w:rPr>
      <w:sz w:val="24"/>
      <w:szCs w:val="20"/>
      <w:lang w:eastAsia="zh-CN"/>
    </w:rPr>
  </w:style>
  <w:style w:type="character" w:customStyle="1" w:styleId="a6">
    <w:name w:val="Название Знак"/>
    <w:link w:val="a5"/>
    <w:rsid w:val="008F715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c70">
    <w:name w:val="c70"/>
    <w:basedOn w:val="a1"/>
    <w:rsid w:val="008F715C"/>
  </w:style>
  <w:style w:type="character" w:customStyle="1" w:styleId="c5">
    <w:name w:val="c5"/>
    <w:basedOn w:val="a1"/>
    <w:rsid w:val="008F715C"/>
  </w:style>
  <w:style w:type="paragraph" w:customStyle="1" w:styleId="c13">
    <w:name w:val="c13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3">
    <w:name w:val="c23"/>
    <w:basedOn w:val="a1"/>
    <w:rsid w:val="008F715C"/>
  </w:style>
  <w:style w:type="paragraph" w:customStyle="1" w:styleId="c20">
    <w:name w:val="c20"/>
    <w:basedOn w:val="a0"/>
    <w:rsid w:val="008F71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бычный (веб)1"/>
    <w:basedOn w:val="a0"/>
    <w:rsid w:val="008F715C"/>
    <w:pPr>
      <w:widowControl/>
      <w:suppressAutoHyphens/>
      <w:autoSpaceDE/>
      <w:autoSpaceDN/>
      <w:spacing w:before="280" w:after="280"/>
    </w:pPr>
    <w:rPr>
      <w:sz w:val="24"/>
      <w:szCs w:val="24"/>
      <w:lang w:eastAsia="ru-RU"/>
    </w:rPr>
  </w:style>
  <w:style w:type="character" w:styleId="afb">
    <w:name w:val="Emphasis"/>
    <w:qFormat/>
    <w:rsid w:val="008F715C"/>
    <w:rPr>
      <w:i/>
      <w:iCs/>
    </w:rPr>
  </w:style>
  <w:style w:type="numbering" w:customStyle="1" w:styleId="a">
    <w:name w:val="С числами"/>
    <w:rsid w:val="008F715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06/07/29/personaljnye-danny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9711</Words>
  <Characters>55356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2023-03-09T13:11:00Z</cp:lastPrinted>
  <dcterms:created xsi:type="dcterms:W3CDTF">2023-03-20T07:56:00Z</dcterms:created>
  <dcterms:modified xsi:type="dcterms:W3CDTF">2023-03-20T07:56:00Z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