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E4" w:rsidRDefault="00995BE4" w:rsidP="00995BE4">
      <w:pPr>
        <w:jc w:val="center"/>
        <w:rPr>
          <w:b/>
          <w:sz w:val="28"/>
          <w:szCs w:val="28"/>
        </w:rPr>
      </w:pPr>
      <w:r>
        <w:rPr>
          <w:sz w:val="28"/>
          <w:szCs w:val="28"/>
        </w:rPr>
        <w:t>Министерство образования и науки Российской Федерации</w:t>
      </w:r>
    </w:p>
    <w:p w:rsidR="00995BE4" w:rsidRDefault="00995BE4" w:rsidP="00995BE4">
      <w:pPr>
        <w:jc w:val="center"/>
        <w:rPr>
          <w:b/>
          <w:sz w:val="28"/>
          <w:szCs w:val="28"/>
        </w:rPr>
      </w:pPr>
      <w:r>
        <w:rPr>
          <w:sz w:val="28"/>
          <w:szCs w:val="28"/>
        </w:rPr>
        <w:t>Муниципальное общеобразовательное учреждение</w:t>
      </w:r>
    </w:p>
    <w:p w:rsidR="00995BE4" w:rsidRDefault="00995BE4" w:rsidP="00995BE4">
      <w:pPr>
        <w:jc w:val="center"/>
        <w:rPr>
          <w:b/>
          <w:sz w:val="28"/>
          <w:szCs w:val="28"/>
        </w:rPr>
      </w:pPr>
      <w:r>
        <w:rPr>
          <w:sz w:val="28"/>
          <w:szCs w:val="28"/>
        </w:rPr>
        <w:t>Средняя общеобразовательная школа № 21 города Твери</w:t>
      </w:r>
    </w:p>
    <w:p w:rsidR="00B6052A" w:rsidRDefault="00B6052A" w:rsidP="00B6052A">
      <w:pPr>
        <w:shd w:val="clear" w:color="auto" w:fill="FFFFFF"/>
        <w:spacing w:before="100" w:beforeAutospacing="1" w:after="100" w:afterAutospacing="1"/>
        <w:jc w:val="center"/>
        <w:rPr>
          <w:b/>
          <w:bCs/>
          <w:color w:val="000000"/>
          <w:sz w:val="52"/>
          <w:szCs w:val="52"/>
        </w:rPr>
      </w:pPr>
    </w:p>
    <w:p w:rsidR="00B6052A" w:rsidRDefault="00B6052A" w:rsidP="00B6052A">
      <w:pPr>
        <w:shd w:val="clear" w:color="auto" w:fill="FFFFFF"/>
        <w:spacing w:before="100" w:beforeAutospacing="1" w:after="100" w:afterAutospacing="1"/>
        <w:jc w:val="center"/>
        <w:rPr>
          <w:b/>
          <w:bCs/>
          <w:color w:val="000000"/>
          <w:sz w:val="52"/>
          <w:szCs w:val="52"/>
        </w:rPr>
      </w:pPr>
    </w:p>
    <w:p w:rsidR="00B6052A" w:rsidRDefault="00B6052A" w:rsidP="00B6052A">
      <w:pPr>
        <w:shd w:val="clear" w:color="auto" w:fill="FFFFFF"/>
        <w:spacing w:before="100" w:beforeAutospacing="1" w:after="100" w:afterAutospacing="1"/>
        <w:jc w:val="center"/>
        <w:rPr>
          <w:b/>
          <w:bCs/>
          <w:color w:val="000000"/>
          <w:sz w:val="52"/>
          <w:szCs w:val="52"/>
        </w:rPr>
      </w:pPr>
    </w:p>
    <w:p w:rsidR="00B6052A" w:rsidRDefault="00B6052A" w:rsidP="00B6052A">
      <w:pPr>
        <w:shd w:val="clear" w:color="auto" w:fill="FFFFFF"/>
        <w:spacing w:before="100" w:beforeAutospacing="1" w:after="100" w:afterAutospacing="1"/>
        <w:jc w:val="center"/>
        <w:rPr>
          <w:b/>
          <w:bCs/>
          <w:color w:val="000000"/>
          <w:sz w:val="52"/>
          <w:szCs w:val="52"/>
        </w:rPr>
      </w:pPr>
    </w:p>
    <w:p w:rsidR="00B6052A" w:rsidRDefault="00B6052A" w:rsidP="00B6052A">
      <w:pPr>
        <w:shd w:val="clear" w:color="auto" w:fill="FFFFFF"/>
        <w:spacing w:before="100" w:beforeAutospacing="1" w:after="100" w:afterAutospacing="1"/>
        <w:jc w:val="center"/>
        <w:rPr>
          <w:b/>
          <w:bCs/>
          <w:color w:val="000000"/>
          <w:sz w:val="52"/>
          <w:szCs w:val="52"/>
        </w:rPr>
      </w:pPr>
    </w:p>
    <w:p w:rsidR="00B6052A" w:rsidRPr="00B6052A" w:rsidRDefault="00B6052A" w:rsidP="00B6052A">
      <w:pPr>
        <w:shd w:val="clear" w:color="auto" w:fill="FFFFFF"/>
        <w:spacing w:before="100" w:beforeAutospacing="1" w:after="100" w:afterAutospacing="1"/>
        <w:jc w:val="center"/>
        <w:rPr>
          <w:color w:val="000000"/>
          <w:sz w:val="52"/>
          <w:szCs w:val="52"/>
        </w:rPr>
      </w:pPr>
      <w:r w:rsidRPr="00B6052A">
        <w:rPr>
          <w:b/>
          <w:bCs/>
          <w:color w:val="000000"/>
          <w:sz w:val="52"/>
          <w:szCs w:val="52"/>
        </w:rPr>
        <w:t>Программа внеурочной деятельности</w:t>
      </w:r>
    </w:p>
    <w:p w:rsidR="00B6052A" w:rsidRPr="00B6052A" w:rsidRDefault="00995BE4" w:rsidP="00B6052A">
      <w:pPr>
        <w:shd w:val="clear" w:color="auto" w:fill="FFFFFF"/>
        <w:spacing w:before="100" w:beforeAutospacing="1" w:after="100" w:afterAutospacing="1"/>
        <w:jc w:val="center"/>
        <w:rPr>
          <w:color w:val="000000"/>
          <w:sz w:val="52"/>
          <w:szCs w:val="52"/>
        </w:rPr>
      </w:pPr>
      <w:r>
        <w:rPr>
          <w:b/>
          <w:bCs/>
          <w:color w:val="000000"/>
          <w:sz w:val="52"/>
          <w:szCs w:val="52"/>
        </w:rPr>
        <w:t xml:space="preserve"> </w:t>
      </w:r>
      <w:r w:rsidR="00647E92">
        <w:rPr>
          <w:b/>
          <w:bCs/>
          <w:color w:val="000000"/>
          <w:sz w:val="52"/>
          <w:szCs w:val="52"/>
        </w:rPr>
        <w:t>(</w:t>
      </w:r>
      <w:r w:rsidR="00B6052A" w:rsidRPr="00B6052A">
        <w:rPr>
          <w:b/>
          <w:bCs/>
          <w:color w:val="000000"/>
          <w:sz w:val="52"/>
          <w:szCs w:val="52"/>
        </w:rPr>
        <w:t>ФГОС</w:t>
      </w:r>
      <w:r w:rsidR="00647E92">
        <w:rPr>
          <w:b/>
          <w:bCs/>
          <w:color w:val="000000"/>
          <w:sz w:val="52"/>
          <w:szCs w:val="52"/>
        </w:rPr>
        <w:t>)</w:t>
      </w:r>
    </w:p>
    <w:p w:rsidR="00647E92" w:rsidRDefault="00647E92" w:rsidP="00B6052A">
      <w:pPr>
        <w:shd w:val="clear" w:color="auto" w:fill="FFFFFF"/>
        <w:spacing w:before="100" w:beforeAutospacing="1" w:after="100" w:afterAutospacing="1"/>
        <w:jc w:val="center"/>
        <w:rPr>
          <w:b/>
          <w:bCs/>
          <w:color w:val="000000"/>
          <w:sz w:val="52"/>
          <w:szCs w:val="52"/>
        </w:rPr>
      </w:pPr>
      <w:r>
        <w:rPr>
          <w:b/>
          <w:bCs/>
          <w:color w:val="000000"/>
          <w:sz w:val="52"/>
          <w:szCs w:val="52"/>
        </w:rPr>
        <w:t>МОУ СОШ № 21</w:t>
      </w:r>
    </w:p>
    <w:p w:rsidR="00B6052A" w:rsidRDefault="00B6052A" w:rsidP="00B6052A">
      <w:pPr>
        <w:shd w:val="clear" w:color="auto" w:fill="FFFFFF"/>
        <w:spacing w:before="100" w:beforeAutospacing="1" w:after="100" w:afterAutospacing="1"/>
        <w:jc w:val="center"/>
        <w:rPr>
          <w:color w:val="000000"/>
          <w:sz w:val="28"/>
          <w:szCs w:val="28"/>
        </w:rPr>
      </w:pPr>
    </w:p>
    <w:p w:rsidR="00933B70" w:rsidRDefault="00933B70"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995BE4" w:rsidRDefault="00995BE4" w:rsidP="00B6052A">
      <w:pPr>
        <w:shd w:val="clear" w:color="auto" w:fill="FFFFFF"/>
        <w:spacing w:before="100" w:beforeAutospacing="1" w:after="100" w:afterAutospacing="1"/>
        <w:jc w:val="center"/>
        <w:rPr>
          <w:color w:val="000000"/>
          <w:sz w:val="28"/>
          <w:szCs w:val="28"/>
        </w:rPr>
      </w:pPr>
    </w:p>
    <w:p w:rsidR="00995BE4" w:rsidRDefault="00995BE4"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B6052A" w:rsidRPr="00B6052A" w:rsidRDefault="002F6643" w:rsidP="00B6052A">
      <w:pPr>
        <w:shd w:val="clear" w:color="auto" w:fill="FFFFFF"/>
        <w:spacing w:before="100" w:beforeAutospacing="1" w:after="100" w:afterAutospacing="1"/>
        <w:jc w:val="center"/>
        <w:rPr>
          <w:color w:val="000000"/>
          <w:sz w:val="28"/>
          <w:szCs w:val="28"/>
        </w:rPr>
      </w:pPr>
      <w:r>
        <w:rPr>
          <w:color w:val="000000"/>
          <w:sz w:val="28"/>
          <w:szCs w:val="28"/>
        </w:rPr>
        <w:t>Тверь, 2022</w:t>
      </w:r>
      <w:r w:rsidR="00B6052A" w:rsidRPr="00B6052A">
        <w:rPr>
          <w:color w:val="000000"/>
          <w:sz w:val="28"/>
          <w:szCs w:val="28"/>
        </w:rPr>
        <w:t xml:space="preserve"> г.</w:t>
      </w:r>
    </w:p>
    <w:p w:rsidR="00995BE4" w:rsidRPr="003B05DB" w:rsidRDefault="00995BE4" w:rsidP="00C410D7">
      <w:pPr>
        <w:pStyle w:val="31"/>
      </w:pPr>
      <w:r w:rsidRPr="00FC1DBC">
        <w:lastRenderedPageBreak/>
        <w:t>Содержание</w:t>
      </w:r>
      <w:r w:rsidRPr="003B05DB">
        <w:t>.</w:t>
      </w:r>
    </w:p>
    <w:p w:rsidR="00995BE4" w:rsidRPr="003B05DB" w:rsidRDefault="00995BE4" w:rsidP="00995BE4"/>
    <w:p w:rsidR="00995BE4" w:rsidRPr="00A77755" w:rsidRDefault="00995BE4" w:rsidP="00C410D7">
      <w:pPr>
        <w:pStyle w:val="31"/>
      </w:pPr>
      <w:r w:rsidRPr="00A77755">
        <w:t>1. Пояснительная записка.</w:t>
      </w:r>
    </w:p>
    <w:p w:rsidR="00995BE4" w:rsidRPr="00A77755" w:rsidRDefault="00995BE4" w:rsidP="00C410D7">
      <w:pPr>
        <w:pStyle w:val="31"/>
      </w:pPr>
      <w:r w:rsidRPr="00A77755">
        <w:t>2. Особенности плана внеурочной деятельности в соответствии с требованиями ФГОС СОО.</w:t>
      </w:r>
    </w:p>
    <w:p w:rsidR="00995BE4" w:rsidRPr="00A77755" w:rsidRDefault="00995BE4" w:rsidP="00C410D7">
      <w:pPr>
        <w:pStyle w:val="31"/>
      </w:pPr>
      <w:r w:rsidRPr="00A77755">
        <w:t>3. Направления программы.</w:t>
      </w:r>
    </w:p>
    <w:p w:rsidR="00995BE4" w:rsidRPr="00A77755" w:rsidRDefault="00995BE4" w:rsidP="00C410D7">
      <w:pPr>
        <w:pStyle w:val="31"/>
      </w:pPr>
      <w:r w:rsidRPr="00A77755">
        <w:t>4.Мониторинг эффективности реализации плана внеурочной деятельности ФГОС СОО.</w:t>
      </w:r>
    </w:p>
    <w:p w:rsidR="00995BE4" w:rsidRDefault="00995BE4"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1C3619" w:rsidRDefault="001C3619" w:rsidP="00995BE4"/>
    <w:p w:rsidR="001C3619" w:rsidRDefault="001C3619"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647E92" w:rsidRPr="008E538F" w:rsidRDefault="00647E92" w:rsidP="008E538F">
      <w:pPr>
        <w:pStyle w:val="aa"/>
        <w:shd w:val="clear" w:color="auto" w:fill="FFFFFF"/>
        <w:spacing w:before="100" w:beforeAutospacing="1" w:after="100" w:afterAutospacing="1"/>
        <w:jc w:val="center"/>
        <w:rPr>
          <w:b/>
          <w:color w:val="000000"/>
        </w:rPr>
      </w:pPr>
      <w:r w:rsidRPr="008E538F">
        <w:rPr>
          <w:b/>
          <w:color w:val="000000"/>
        </w:rPr>
        <w:lastRenderedPageBreak/>
        <w:t>Пояснительная записка</w:t>
      </w:r>
    </w:p>
    <w:p w:rsidR="00F66F6C" w:rsidRPr="008E538F" w:rsidRDefault="00F66F6C" w:rsidP="008E538F">
      <w:pPr>
        <w:jc w:val="right"/>
      </w:pPr>
      <w:r w:rsidRPr="008E538F">
        <w:rPr>
          <w:i/>
          <w:iCs/>
        </w:rPr>
        <w:t xml:space="preserve">Куда не влекут способности –                                                                                                 туда  не толкай </w:t>
      </w:r>
    </w:p>
    <w:p w:rsidR="00F66F6C" w:rsidRPr="008E538F" w:rsidRDefault="00F66F6C" w:rsidP="008E538F">
      <w:pPr>
        <w:jc w:val="right"/>
      </w:pPr>
      <w:r w:rsidRPr="008E538F">
        <w:rPr>
          <w:i/>
          <w:iCs/>
        </w:rPr>
        <w:t xml:space="preserve">           Я.А.Коменский </w:t>
      </w:r>
    </w:p>
    <w:p w:rsidR="00E000B8" w:rsidRPr="008E538F" w:rsidRDefault="00E000B8" w:rsidP="008E538F">
      <w:r w:rsidRPr="008E538F">
        <w:t xml:space="preserve">             Согласно ФГОС </w:t>
      </w:r>
      <w:proofErr w:type="gramStart"/>
      <w:r w:rsidRPr="008E538F">
        <w:t>внеурочная</w:t>
      </w:r>
      <w:proofErr w:type="gramEnd"/>
      <w:r w:rsidRPr="008E538F">
        <w:t xml:space="preserve"> деятельностью является, одним из  инструментом достижения планируемых личностных, предметных и </w:t>
      </w:r>
      <w:proofErr w:type="spellStart"/>
      <w:r w:rsidRPr="008E538F">
        <w:t>метапредметных</w:t>
      </w:r>
      <w:proofErr w:type="spellEnd"/>
      <w:r w:rsidRPr="008E538F">
        <w:t xml:space="preserve"> результатов  образования школьников. </w:t>
      </w:r>
    </w:p>
    <w:p w:rsidR="00E000B8" w:rsidRPr="008E538F" w:rsidRDefault="00E000B8" w:rsidP="008E538F">
      <w:pPr>
        <w:rPr>
          <w:iCs/>
        </w:rPr>
      </w:pPr>
      <w:r w:rsidRPr="008E538F">
        <w:rPr>
          <w:iCs/>
        </w:rPr>
        <w:t xml:space="preserve">  </w:t>
      </w:r>
      <w:r w:rsidRPr="008E538F">
        <w:rPr>
          <w:iCs/>
        </w:rPr>
        <w:tab/>
      </w:r>
      <w:proofErr w:type="gramStart"/>
      <w:r w:rsidRPr="008E538F">
        <w:rPr>
          <w:iCs/>
        </w:rPr>
        <w:t>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(Григорьев Д.В., Степанов  В.П. Внеурочная деятельность школьников.</w:t>
      </w:r>
      <w:proofErr w:type="gramEnd"/>
      <w:r w:rsidRPr="008E538F">
        <w:rPr>
          <w:iCs/>
        </w:rPr>
        <w:t xml:space="preserve"> </w:t>
      </w:r>
      <w:proofErr w:type="gramStart"/>
      <w:r w:rsidRPr="008E538F">
        <w:rPr>
          <w:iCs/>
        </w:rPr>
        <w:t>Методический конструктор).</w:t>
      </w:r>
      <w:proofErr w:type="gramEnd"/>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В соответствии с федеральными государственными образовательными</w:t>
      </w:r>
      <w:r w:rsidR="00634972" w:rsidRPr="008E538F">
        <w:rPr>
          <w:color w:val="000000"/>
        </w:rPr>
        <w:t xml:space="preserve"> </w:t>
      </w:r>
      <w:r w:rsidRPr="008E538F">
        <w:rPr>
          <w:color w:val="000000"/>
        </w:rPr>
        <w:t>стандартами начального общего и основного общего образования основные</w:t>
      </w:r>
      <w:r w:rsidR="00634972" w:rsidRPr="008E538F">
        <w:rPr>
          <w:color w:val="000000"/>
        </w:rPr>
        <w:t xml:space="preserve"> </w:t>
      </w:r>
      <w:r w:rsidRPr="008E538F">
        <w:rPr>
          <w:color w:val="000000"/>
        </w:rPr>
        <w:t>образовательные программы начального и основного общего образования</w:t>
      </w:r>
      <w:r w:rsidR="00634972" w:rsidRPr="008E538F">
        <w:rPr>
          <w:color w:val="000000"/>
        </w:rPr>
        <w:t xml:space="preserve"> </w:t>
      </w:r>
      <w:r w:rsidRPr="008E538F">
        <w:rPr>
          <w:color w:val="000000"/>
        </w:rPr>
        <w:t>реализуется образовательным учреждением, в том числе и через внеурочную</w:t>
      </w:r>
      <w:r w:rsidR="00634972" w:rsidRPr="008E538F">
        <w:rPr>
          <w:color w:val="000000"/>
        </w:rPr>
        <w:t xml:space="preserve"> </w:t>
      </w:r>
      <w:r w:rsidRPr="008E538F">
        <w:rPr>
          <w:color w:val="000000"/>
        </w:rPr>
        <w:t>деятельность.</w:t>
      </w:r>
    </w:p>
    <w:p w:rsidR="00135995" w:rsidRPr="008E538F" w:rsidRDefault="00135995" w:rsidP="008E538F">
      <w:pPr>
        <w:shd w:val="clear" w:color="auto" w:fill="FFFFFF"/>
        <w:spacing w:before="100" w:beforeAutospacing="1" w:after="100" w:afterAutospacing="1"/>
        <w:ind w:firstLine="708"/>
        <w:jc w:val="both"/>
        <w:rPr>
          <w:color w:val="000000"/>
        </w:rPr>
      </w:pPr>
      <w:r w:rsidRPr="008E538F">
        <w:rPr>
          <w:color w:val="000000"/>
        </w:rPr>
        <w:t>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w:t>
      </w:r>
      <w:r w:rsidR="007A49DA" w:rsidRPr="008E538F">
        <w:rPr>
          <w:color w:val="000000"/>
        </w:rPr>
        <w:t>ач их воспитания и социализации.</w:t>
      </w:r>
    </w:p>
    <w:p w:rsidR="00647E92" w:rsidRPr="008E538F" w:rsidRDefault="00647E92" w:rsidP="008E538F">
      <w:pPr>
        <w:ind w:firstLine="708"/>
        <w:rPr>
          <w:color w:val="000000"/>
        </w:rPr>
      </w:pPr>
      <w:proofErr w:type="gramStart"/>
      <w:r w:rsidRPr="008E538F">
        <w:rPr>
          <w:color w:val="000000"/>
        </w:rPr>
        <w:t>Под внеурочной  деятельностью в рамках реализации ФГОС ООО понимается образовательная деятельность, осуществляемая в формах, отличных от классно-урочных, и направленная на достижение планируемых результатов освоения основной образовательной программы основного общего образования</w:t>
      </w:r>
      <w:r w:rsidR="00E000B8" w:rsidRPr="008E538F">
        <w:t xml:space="preserve"> Приложение к письму Департамента общего образования </w:t>
      </w:r>
      <w:proofErr w:type="spellStart"/>
      <w:r w:rsidR="00E000B8" w:rsidRPr="008E538F">
        <w:t>Минобрнауки</w:t>
      </w:r>
      <w:proofErr w:type="spellEnd"/>
      <w:r w:rsidR="00E000B8" w:rsidRPr="008E538F">
        <w:t xml:space="preserve"> России от 12 мая 2011 г. № 03-296).</w:t>
      </w:r>
      <w:proofErr w:type="gramEnd"/>
      <w:r w:rsidR="00E000B8" w:rsidRPr="008E538F">
        <w:t xml:space="preserve"> </w:t>
      </w:r>
      <w:r w:rsidRPr="008E538F">
        <w:rPr>
          <w:color w:val="000000"/>
        </w:rPr>
        <w:t>Решение задач воспитания и социализации школьников, в контексте</w:t>
      </w:r>
      <w:r w:rsidR="00634972" w:rsidRPr="008E538F">
        <w:rPr>
          <w:color w:val="000000"/>
        </w:rPr>
        <w:t xml:space="preserve"> </w:t>
      </w:r>
      <w:r w:rsidRPr="008E538F">
        <w:rPr>
          <w:color w:val="000000"/>
        </w:rPr>
        <w:t>национального воспитательного идеала, их всестороннего развития наиболее</w:t>
      </w:r>
      <w:r w:rsidR="00634972" w:rsidRPr="008E538F">
        <w:rPr>
          <w:color w:val="000000"/>
        </w:rPr>
        <w:t xml:space="preserve"> </w:t>
      </w:r>
      <w:r w:rsidRPr="008E538F">
        <w:rPr>
          <w:color w:val="000000"/>
        </w:rPr>
        <w:t>эффективно в рамках организации внеурочной деятельности, особенно в</w:t>
      </w:r>
      <w:r w:rsidR="00634972" w:rsidRPr="008E538F">
        <w:rPr>
          <w:color w:val="000000"/>
        </w:rPr>
        <w:t xml:space="preserve"> </w:t>
      </w:r>
      <w:r w:rsidRPr="008E538F">
        <w:rPr>
          <w:color w:val="000000"/>
        </w:rPr>
        <w:t>условиях системы основного общего образования.</w:t>
      </w:r>
      <w:r w:rsidR="0056407A" w:rsidRPr="008E538F">
        <w:rPr>
          <w:color w:val="000000"/>
        </w:rPr>
        <w:t xml:space="preserve"> </w:t>
      </w:r>
      <w:r w:rsidRPr="008E538F">
        <w:rPr>
          <w:color w:val="000000"/>
        </w:rPr>
        <w:t>Согласно ФГОС организация внеурочной деятельности детей является</w:t>
      </w:r>
      <w:r w:rsidR="00634972" w:rsidRPr="008E538F">
        <w:rPr>
          <w:color w:val="000000"/>
        </w:rPr>
        <w:t xml:space="preserve"> </w:t>
      </w:r>
      <w:r w:rsidRPr="008E538F">
        <w:rPr>
          <w:color w:val="000000"/>
        </w:rPr>
        <w:t>неотъемлемой частью образовательного процесса в школе, а воспитание</w:t>
      </w:r>
      <w:r w:rsidR="00634972" w:rsidRPr="008E538F">
        <w:rPr>
          <w:color w:val="000000"/>
        </w:rPr>
        <w:t xml:space="preserve"> </w:t>
      </w:r>
      <w:r w:rsidRPr="008E538F">
        <w:rPr>
          <w:color w:val="000000"/>
        </w:rPr>
        <w:t>рассматривается как миссия образования, как ценностно-ориентированный</w:t>
      </w:r>
      <w:r w:rsidR="00634972" w:rsidRPr="008E538F">
        <w:rPr>
          <w:color w:val="000000"/>
        </w:rPr>
        <w:t xml:space="preserve"> </w:t>
      </w:r>
      <w:r w:rsidRPr="008E538F">
        <w:rPr>
          <w:color w:val="000000"/>
        </w:rPr>
        <w:t>процесс.</w:t>
      </w:r>
      <w:r w:rsidR="0056407A" w:rsidRPr="008E538F">
        <w:rPr>
          <w:color w:val="000000"/>
        </w:rPr>
        <w:t xml:space="preserve"> </w:t>
      </w:r>
      <w:r w:rsidRPr="008E538F">
        <w:rPr>
          <w:color w:val="000000"/>
        </w:rPr>
        <w:t>Внеурочная деятельность объединяет все виды деятельности</w:t>
      </w:r>
      <w:r w:rsidR="00634972" w:rsidRPr="008E538F">
        <w:rPr>
          <w:color w:val="000000"/>
        </w:rPr>
        <w:t xml:space="preserve"> </w:t>
      </w:r>
      <w:r w:rsidRPr="008E538F">
        <w:rPr>
          <w:color w:val="000000"/>
        </w:rPr>
        <w:t>обучающихся (кроме учебной деятельности на уроке), в которых возможно и</w:t>
      </w:r>
      <w:r w:rsidR="00634972" w:rsidRPr="008E538F">
        <w:rPr>
          <w:color w:val="000000"/>
        </w:rPr>
        <w:t xml:space="preserve"> </w:t>
      </w:r>
      <w:r w:rsidRPr="008E538F">
        <w:rPr>
          <w:color w:val="000000"/>
        </w:rPr>
        <w:t>целесообразно решение задач воспитания и социализации детей.</w:t>
      </w:r>
    </w:p>
    <w:p w:rsidR="00995BE4" w:rsidRPr="008E538F" w:rsidRDefault="00995BE4" w:rsidP="008E538F">
      <w:pPr>
        <w:shd w:val="clear" w:color="auto" w:fill="FFFFFF"/>
        <w:spacing w:before="100" w:beforeAutospacing="1" w:after="100" w:afterAutospacing="1"/>
        <w:jc w:val="both"/>
        <w:rPr>
          <w:b/>
          <w:color w:val="000000"/>
        </w:rPr>
      </w:pPr>
      <w:r w:rsidRPr="008E538F">
        <w:rPr>
          <w:b/>
          <w:color w:val="000000"/>
        </w:rPr>
        <w:t xml:space="preserve">Цели внеурочной деятельности: </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Создание условий для развития и воспитания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Создание воспитывающей среды, обеспечивающей активизацию социальных, интеллектуальных интересов учащихся в свободное время, развитие здоровой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w:t>
      </w:r>
    </w:p>
    <w:p w:rsidR="00995BE4" w:rsidRPr="008E538F" w:rsidRDefault="00995BE4" w:rsidP="008E538F">
      <w:pPr>
        <w:shd w:val="clear" w:color="auto" w:fill="FFFFFF"/>
        <w:spacing w:before="100" w:beforeAutospacing="1" w:after="100" w:afterAutospacing="1"/>
        <w:jc w:val="both"/>
        <w:rPr>
          <w:b/>
          <w:color w:val="000000"/>
        </w:rPr>
      </w:pPr>
      <w:r w:rsidRPr="008E538F">
        <w:rPr>
          <w:b/>
          <w:color w:val="000000"/>
        </w:rPr>
        <w:t>Задачи внеурочной деятельности:</w:t>
      </w:r>
      <w:r w:rsidRPr="008E538F">
        <w:rPr>
          <w:color w:val="000000"/>
        </w:rPr>
        <w:t xml:space="preserve"> </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lastRenderedPageBreak/>
        <w:t xml:space="preserve">• Организация общественно-полезной и </w:t>
      </w:r>
      <w:proofErr w:type="spellStart"/>
      <w:r w:rsidRPr="008E538F">
        <w:rPr>
          <w:color w:val="000000"/>
        </w:rPr>
        <w:t>досуговой</w:t>
      </w:r>
      <w:proofErr w:type="spellEnd"/>
      <w:r w:rsidRPr="008E538F">
        <w:rPr>
          <w:color w:val="000000"/>
        </w:rPr>
        <w:t xml:space="preserve"> деятельности учащихся в тесном взаимодействии с социумом.</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Включение учащихся в разностороннюю внеурочную деятельность.</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Организация занятости учащихся в свободное от учёбы время.</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Организация информационной поддержки учащихся.</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Совершенствование материально-технической базы организации досуга учащихся.</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xml:space="preserve">• Реализация основных программ по 5 направлениям развития личности: военно-патриотическое, спортивно-оздоровительное, духовно-нравственное, социальное, </w:t>
      </w:r>
      <w:proofErr w:type="spellStart"/>
      <w:r w:rsidRPr="008E538F">
        <w:rPr>
          <w:color w:val="000000"/>
        </w:rPr>
        <w:t>общеинтеллектуальное</w:t>
      </w:r>
      <w:proofErr w:type="spellEnd"/>
      <w:r w:rsidRPr="008E538F">
        <w:rPr>
          <w:color w:val="000000"/>
        </w:rPr>
        <w:t>.</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Совершенствование системы мониторинга эффективности воспитательной работы в школе.</w:t>
      </w:r>
    </w:p>
    <w:p w:rsidR="00995BE4" w:rsidRPr="008E538F" w:rsidRDefault="00995BE4" w:rsidP="008E538F">
      <w:pPr>
        <w:ind w:firstLine="708"/>
        <w:jc w:val="both"/>
      </w:pPr>
      <w:r w:rsidRPr="008E538F">
        <w:t xml:space="preserve">В отличие от задач учебного процесса внеклассная воспитательная работа строится на включении ребенка в окружающую его жизнь, а также на развитии творческого потенциала личности. Привлекая детей к участию в совместных мероприятиях и выступлениях, мы даем им возможность ощутить радость общения и сопричастности к общему делу, развиваем культуру совместной деятельности, поэтому наполнение новым содержанием воспитательного процесса в системе дополнительного образования является актуальным, так как влияет на формирование растущей личности в целом. К сожалению, эта сфера воспитания отстает от современных требований педагогической и </w:t>
      </w:r>
      <w:proofErr w:type="spellStart"/>
      <w:r w:rsidRPr="008E538F">
        <w:t>социокультурной</w:t>
      </w:r>
      <w:proofErr w:type="spellEnd"/>
      <w:r w:rsidRPr="008E538F">
        <w:t xml:space="preserve"> сферы, так как в музыкальных школах </w:t>
      </w:r>
      <w:proofErr w:type="spellStart"/>
      <w:r w:rsidRPr="008E538F">
        <w:t>внеклассно</w:t>
      </w:r>
      <w:proofErr w:type="spellEnd"/>
      <w:r w:rsidRPr="008E538F">
        <w:t xml:space="preserve"> - воспитательная работа ведется в большинстве случаев с опорой пусть на положительные, но устаревшие формы и методы привлечения учащихся к творческой деятельности. Возникшее противоречие выявило необходимость разработки инновационных форм и методов, критериев оценки внеклассной работы в условиях учреждения дополнительного образования.</w:t>
      </w:r>
    </w:p>
    <w:p w:rsidR="00C410D7" w:rsidRPr="008E538F" w:rsidRDefault="00C410D7" w:rsidP="008E538F">
      <w:pPr>
        <w:ind w:firstLine="708"/>
        <w:jc w:val="both"/>
      </w:pPr>
    </w:p>
    <w:p w:rsidR="00995BE4" w:rsidRPr="008E538F" w:rsidRDefault="00995BE4" w:rsidP="008E538F">
      <w:pPr>
        <w:pStyle w:val="31"/>
      </w:pPr>
      <w:r w:rsidRPr="008E538F">
        <w:t>План внеурочной деятельности разработан с учетом требований следующих нормативных документов.</w:t>
      </w:r>
    </w:p>
    <w:p w:rsidR="00647E92" w:rsidRPr="008E538F" w:rsidRDefault="007B7385" w:rsidP="008E538F">
      <w:pPr>
        <w:shd w:val="clear" w:color="auto" w:fill="FFFFFF"/>
        <w:spacing w:before="100" w:beforeAutospacing="1" w:after="100" w:afterAutospacing="1"/>
        <w:jc w:val="both"/>
        <w:rPr>
          <w:color w:val="000000"/>
        </w:rPr>
      </w:pPr>
      <w:r w:rsidRPr="008E538F">
        <w:rPr>
          <w:color w:val="000000"/>
        </w:rPr>
        <w:t xml:space="preserve">- </w:t>
      </w:r>
      <w:r w:rsidR="00647E92" w:rsidRPr="008E538F">
        <w:rPr>
          <w:color w:val="000000"/>
        </w:rPr>
        <w:t>Закон Российской Федерации «Об образовании» №273-ФЗ от 29.12</w:t>
      </w:r>
      <w:r w:rsidRPr="008E538F">
        <w:rPr>
          <w:color w:val="000000"/>
        </w:rPr>
        <w:t xml:space="preserve"> </w:t>
      </w:r>
      <w:r w:rsidR="00647E92" w:rsidRPr="008E538F">
        <w:rPr>
          <w:color w:val="000000"/>
        </w:rPr>
        <w:t>2012 года;</w:t>
      </w:r>
      <w:r w:rsidRPr="008E538F">
        <w:rPr>
          <w:color w:val="000000"/>
        </w:rPr>
        <w:t xml:space="preserve">                                                                                                                                         - </w:t>
      </w:r>
      <w:r w:rsidR="00647E92" w:rsidRPr="008E538F">
        <w:rPr>
          <w:color w:val="000000"/>
        </w:rPr>
        <w:t>Федеральный государственный образовательный стандарт общего образования (второго поколения);</w:t>
      </w:r>
      <w:r w:rsidRPr="008E538F">
        <w:rPr>
          <w:color w:val="000000"/>
        </w:rPr>
        <w:t xml:space="preserve">    </w:t>
      </w:r>
      <w:r w:rsidR="001C3619" w:rsidRPr="008E538F">
        <w:rPr>
          <w:color w:val="000000"/>
        </w:rPr>
        <w:t xml:space="preserve">                                                            </w:t>
      </w:r>
      <w:r w:rsidRPr="008E538F">
        <w:rPr>
          <w:color w:val="000000"/>
        </w:rPr>
        <w:t xml:space="preserve">                                                                                     - </w:t>
      </w:r>
      <w:r w:rsidR="00647E92" w:rsidRPr="008E538F">
        <w:rPr>
          <w:color w:val="000000"/>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00647E92" w:rsidRPr="008E538F">
        <w:rPr>
          <w:color w:val="000000"/>
        </w:rPr>
        <w:t>Минобрнауки</w:t>
      </w:r>
      <w:proofErr w:type="spellEnd"/>
      <w:r w:rsidR="00647E92" w:rsidRPr="008E538F">
        <w:rPr>
          <w:color w:val="000000"/>
        </w:rPr>
        <w:t xml:space="preserve"> России от 4 октября 2010 г. № 986);</w:t>
      </w:r>
      <w:r w:rsidRPr="008E538F">
        <w:rPr>
          <w:color w:val="000000"/>
        </w:rPr>
        <w:t xml:space="preserve">                                                                                                                                     - </w:t>
      </w:r>
      <w:proofErr w:type="spellStart"/>
      <w:proofErr w:type="gramStart"/>
      <w:r w:rsidR="00647E92" w:rsidRPr="008E538F">
        <w:rPr>
          <w:color w:val="000000"/>
        </w:rPr>
        <w:t>СанПиН</w:t>
      </w:r>
      <w:proofErr w:type="spellEnd"/>
      <w:r w:rsidR="00647E92" w:rsidRPr="008E538F">
        <w:rPr>
          <w:color w:val="000000"/>
        </w:rPr>
        <w:t xml:space="preserve"> 2.4.2. 2821 - 10 «Санитарно-эпидемиологические требования к</w:t>
      </w:r>
      <w:r w:rsidRPr="008E538F">
        <w:rPr>
          <w:color w:val="000000"/>
        </w:rPr>
        <w:t xml:space="preserve"> </w:t>
      </w:r>
      <w:r w:rsidR="00647E92" w:rsidRPr="008E538F">
        <w:rPr>
          <w:color w:val="000000"/>
        </w:rPr>
        <w:t>условиям и организации обучения в общеобразовательных учреждениях»</w:t>
      </w:r>
      <w:r w:rsidRPr="008E538F">
        <w:rPr>
          <w:color w:val="000000"/>
        </w:rPr>
        <w:t xml:space="preserve"> </w:t>
      </w:r>
      <w:r w:rsidR="00647E92" w:rsidRPr="008E538F">
        <w:rPr>
          <w:color w:val="000000"/>
        </w:rPr>
        <w:t>(утверждены постановлением Главного государственного санитарного врача</w:t>
      </w:r>
      <w:r w:rsidRPr="008E538F">
        <w:rPr>
          <w:color w:val="000000"/>
        </w:rPr>
        <w:t xml:space="preserve"> </w:t>
      </w:r>
      <w:r w:rsidR="00647E92" w:rsidRPr="008E538F">
        <w:rPr>
          <w:color w:val="000000"/>
        </w:rPr>
        <w:t xml:space="preserve">Российской Федерации от </w:t>
      </w:r>
      <w:r w:rsidR="00647E92" w:rsidRPr="008E538F">
        <w:rPr>
          <w:color w:val="000000"/>
        </w:rPr>
        <w:lastRenderedPageBreak/>
        <w:t>29 декабря 2010 г. № 189);</w:t>
      </w:r>
      <w:r w:rsidRPr="008E538F">
        <w:rPr>
          <w:color w:val="000000"/>
        </w:rPr>
        <w:t xml:space="preserve">           </w:t>
      </w:r>
      <w:r w:rsidR="001C3619" w:rsidRPr="008E538F">
        <w:rPr>
          <w:color w:val="000000"/>
        </w:rPr>
        <w:t xml:space="preserve">                                                          </w:t>
      </w:r>
      <w:r w:rsidRPr="008E538F">
        <w:rPr>
          <w:color w:val="000000"/>
        </w:rPr>
        <w:t xml:space="preserve">                                                   - </w:t>
      </w:r>
      <w:r w:rsidR="00647E92" w:rsidRPr="008E538F">
        <w:rPr>
          <w:color w:val="000000"/>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00647E92" w:rsidRPr="008E538F">
        <w:rPr>
          <w:color w:val="000000"/>
        </w:rPr>
        <w:t>Минобрнауки</w:t>
      </w:r>
      <w:proofErr w:type="spellEnd"/>
      <w:r w:rsidR="00647E92" w:rsidRPr="008E538F">
        <w:rPr>
          <w:color w:val="000000"/>
        </w:rPr>
        <w:t xml:space="preserve"> России от 28 декабря 2010 г. № 2106, зарегистрированы в</w:t>
      </w:r>
      <w:r w:rsidR="00B64BAD" w:rsidRPr="008E538F">
        <w:rPr>
          <w:color w:val="000000"/>
        </w:rPr>
        <w:t xml:space="preserve"> </w:t>
      </w:r>
      <w:r w:rsidR="00647E92" w:rsidRPr="008E538F">
        <w:rPr>
          <w:color w:val="000000"/>
        </w:rPr>
        <w:t>Минюсте России 2 февраля 2011 г.);</w:t>
      </w:r>
      <w:proofErr w:type="gramEnd"/>
      <w:r w:rsidRPr="008E538F">
        <w:rPr>
          <w:color w:val="000000"/>
        </w:rPr>
        <w:t xml:space="preserve">                                                                                                                   - </w:t>
      </w:r>
      <w:r w:rsidR="00647E92" w:rsidRPr="008E538F">
        <w:rPr>
          <w:color w:val="000000"/>
        </w:rPr>
        <w:t>Письмо</w:t>
      </w:r>
      <w:r w:rsidR="00B64BAD" w:rsidRPr="008E538F">
        <w:rPr>
          <w:color w:val="000000"/>
        </w:rPr>
        <w:t xml:space="preserve"> </w:t>
      </w:r>
      <w:proofErr w:type="spellStart"/>
      <w:r w:rsidR="00647E92" w:rsidRPr="008E538F">
        <w:rPr>
          <w:color w:val="000000"/>
        </w:rPr>
        <w:t>Минобрнауки</w:t>
      </w:r>
      <w:proofErr w:type="spellEnd"/>
      <w:r w:rsidR="00B64BAD" w:rsidRPr="008E538F">
        <w:rPr>
          <w:color w:val="000000"/>
        </w:rPr>
        <w:t xml:space="preserve"> </w:t>
      </w:r>
      <w:r w:rsidR="00647E92" w:rsidRPr="008E538F">
        <w:rPr>
          <w:color w:val="000000"/>
        </w:rPr>
        <w:t>РФ</w:t>
      </w:r>
      <w:r w:rsidR="00B64BAD" w:rsidRPr="008E538F">
        <w:rPr>
          <w:color w:val="000000"/>
        </w:rPr>
        <w:t xml:space="preserve"> </w:t>
      </w:r>
      <w:r w:rsidR="00647E92" w:rsidRPr="008E538F">
        <w:rPr>
          <w:color w:val="000000"/>
        </w:rPr>
        <w:t>от</w:t>
      </w:r>
      <w:r w:rsidR="00B64BAD" w:rsidRPr="008E538F">
        <w:rPr>
          <w:color w:val="000000"/>
        </w:rPr>
        <w:t xml:space="preserve"> </w:t>
      </w:r>
      <w:r w:rsidR="00647E92" w:rsidRPr="008E538F">
        <w:rPr>
          <w:color w:val="000000"/>
        </w:rPr>
        <w:t>19.04.2011</w:t>
      </w:r>
      <w:r w:rsidR="00B64BAD" w:rsidRPr="008E538F">
        <w:rPr>
          <w:color w:val="000000"/>
        </w:rPr>
        <w:t xml:space="preserve"> </w:t>
      </w:r>
      <w:r w:rsidR="00647E92" w:rsidRPr="008E538F">
        <w:rPr>
          <w:color w:val="000000"/>
        </w:rPr>
        <w:t>N</w:t>
      </w:r>
      <w:r w:rsidR="00B64BAD" w:rsidRPr="008E538F">
        <w:rPr>
          <w:color w:val="000000"/>
        </w:rPr>
        <w:t xml:space="preserve"> </w:t>
      </w:r>
      <w:r w:rsidR="00647E92" w:rsidRPr="008E538F">
        <w:rPr>
          <w:color w:val="000000"/>
        </w:rPr>
        <w:t>03-255</w:t>
      </w:r>
      <w:r w:rsidR="00B64BAD" w:rsidRPr="008E538F">
        <w:rPr>
          <w:color w:val="000000"/>
        </w:rPr>
        <w:t xml:space="preserve"> </w:t>
      </w:r>
      <w:r w:rsidR="00647E92" w:rsidRPr="008E538F">
        <w:rPr>
          <w:color w:val="000000"/>
        </w:rPr>
        <w:t>«О</w:t>
      </w:r>
      <w:r w:rsidR="00B64BAD" w:rsidRPr="008E538F">
        <w:rPr>
          <w:color w:val="000000"/>
        </w:rPr>
        <w:t xml:space="preserve"> </w:t>
      </w:r>
      <w:r w:rsidR="00647E92" w:rsidRPr="008E538F">
        <w:rPr>
          <w:color w:val="000000"/>
        </w:rPr>
        <w:t>введении</w:t>
      </w:r>
      <w:r w:rsidR="00B64BAD" w:rsidRPr="008E538F">
        <w:rPr>
          <w:color w:val="000000"/>
        </w:rPr>
        <w:t xml:space="preserve"> </w:t>
      </w:r>
      <w:r w:rsidR="00647E92" w:rsidRPr="008E538F">
        <w:rPr>
          <w:color w:val="000000"/>
        </w:rPr>
        <w:t>федеральных</w:t>
      </w:r>
      <w:r w:rsidR="00B64BAD" w:rsidRPr="008E538F">
        <w:rPr>
          <w:color w:val="000000"/>
        </w:rPr>
        <w:t xml:space="preserve"> </w:t>
      </w:r>
      <w:r w:rsidR="00647E92" w:rsidRPr="008E538F">
        <w:rPr>
          <w:color w:val="000000"/>
        </w:rPr>
        <w:t>государственных</w:t>
      </w:r>
      <w:r w:rsidR="00B64BAD" w:rsidRPr="008E538F">
        <w:rPr>
          <w:color w:val="000000"/>
        </w:rPr>
        <w:t xml:space="preserve"> </w:t>
      </w:r>
      <w:r w:rsidR="00647E92" w:rsidRPr="008E538F">
        <w:rPr>
          <w:color w:val="000000"/>
        </w:rPr>
        <w:t>образовательных</w:t>
      </w:r>
      <w:r w:rsidR="00B64BAD" w:rsidRPr="008E538F">
        <w:rPr>
          <w:color w:val="000000"/>
        </w:rPr>
        <w:t xml:space="preserve"> </w:t>
      </w:r>
      <w:r w:rsidR="00647E92" w:rsidRPr="008E538F">
        <w:rPr>
          <w:color w:val="000000"/>
        </w:rPr>
        <w:t>стандартов</w:t>
      </w:r>
      <w:r w:rsidR="00B64BAD" w:rsidRPr="008E538F">
        <w:rPr>
          <w:color w:val="000000"/>
        </w:rPr>
        <w:t xml:space="preserve"> </w:t>
      </w:r>
      <w:r w:rsidR="00647E92" w:rsidRPr="008E538F">
        <w:rPr>
          <w:color w:val="000000"/>
        </w:rPr>
        <w:t>общего</w:t>
      </w:r>
      <w:r w:rsidR="00B64BAD" w:rsidRPr="008E538F">
        <w:rPr>
          <w:color w:val="000000"/>
        </w:rPr>
        <w:t xml:space="preserve"> </w:t>
      </w:r>
      <w:r w:rsidR="00647E92" w:rsidRPr="008E538F">
        <w:rPr>
          <w:color w:val="000000"/>
        </w:rPr>
        <w:t>образования»</w:t>
      </w:r>
      <w:r w:rsidR="00995BE4" w:rsidRPr="008E538F">
        <w:rPr>
          <w:color w:val="000000"/>
        </w:rPr>
        <w:t xml:space="preserve">   </w:t>
      </w:r>
      <w:r w:rsidR="001C3619" w:rsidRPr="008E538F">
        <w:rPr>
          <w:color w:val="000000"/>
        </w:rPr>
        <w:t xml:space="preserve">                       </w:t>
      </w:r>
      <w:r w:rsidR="00995BE4" w:rsidRPr="008E538F">
        <w:rPr>
          <w:color w:val="000000"/>
        </w:rPr>
        <w:t xml:space="preserve">                      </w:t>
      </w:r>
      <w:r w:rsidRPr="008E538F">
        <w:rPr>
          <w:color w:val="000000"/>
        </w:rPr>
        <w:t xml:space="preserve">- </w:t>
      </w:r>
      <w:r w:rsidR="00647E92" w:rsidRPr="008E538F">
        <w:rPr>
          <w:color w:val="000000"/>
        </w:rPr>
        <w:t>Письмо Министерства образования и науки РФ «Об организации</w:t>
      </w:r>
      <w:r w:rsidR="00B64BAD" w:rsidRPr="008E538F">
        <w:rPr>
          <w:color w:val="000000"/>
        </w:rPr>
        <w:t xml:space="preserve"> </w:t>
      </w:r>
      <w:r w:rsidR="00647E92" w:rsidRPr="008E538F">
        <w:rPr>
          <w:color w:val="000000"/>
        </w:rPr>
        <w:t>внеурочной</w:t>
      </w:r>
      <w:r w:rsidR="00B64BAD" w:rsidRPr="008E538F">
        <w:rPr>
          <w:color w:val="000000"/>
        </w:rPr>
        <w:t xml:space="preserve"> </w:t>
      </w:r>
      <w:r w:rsidR="00647E92" w:rsidRPr="008E538F">
        <w:rPr>
          <w:color w:val="000000"/>
        </w:rPr>
        <w:t>деятельности</w:t>
      </w:r>
      <w:r w:rsidR="00B64BAD" w:rsidRPr="008E538F">
        <w:rPr>
          <w:color w:val="000000"/>
        </w:rPr>
        <w:t xml:space="preserve"> </w:t>
      </w:r>
      <w:r w:rsidR="00647E92" w:rsidRPr="008E538F">
        <w:rPr>
          <w:color w:val="000000"/>
        </w:rPr>
        <w:t>при</w:t>
      </w:r>
      <w:r w:rsidR="00B64BAD" w:rsidRPr="008E538F">
        <w:rPr>
          <w:color w:val="000000"/>
        </w:rPr>
        <w:t xml:space="preserve"> </w:t>
      </w:r>
      <w:r w:rsidR="00647E92" w:rsidRPr="008E538F">
        <w:rPr>
          <w:color w:val="000000"/>
        </w:rPr>
        <w:t>введении</w:t>
      </w:r>
      <w:r w:rsidR="00B64BAD" w:rsidRPr="008E538F">
        <w:rPr>
          <w:color w:val="000000"/>
        </w:rPr>
        <w:t xml:space="preserve"> </w:t>
      </w:r>
      <w:r w:rsidR="00647E92" w:rsidRPr="008E538F">
        <w:rPr>
          <w:color w:val="000000"/>
        </w:rPr>
        <w:t>федерального</w:t>
      </w:r>
      <w:r w:rsidR="00B64BAD" w:rsidRPr="008E538F">
        <w:rPr>
          <w:color w:val="000000"/>
        </w:rPr>
        <w:t xml:space="preserve"> </w:t>
      </w:r>
      <w:r w:rsidR="00647E92" w:rsidRPr="008E538F">
        <w:rPr>
          <w:color w:val="000000"/>
        </w:rPr>
        <w:t>государственного</w:t>
      </w:r>
      <w:r w:rsidR="00B64BAD" w:rsidRPr="008E538F">
        <w:rPr>
          <w:color w:val="000000"/>
        </w:rPr>
        <w:t xml:space="preserve"> </w:t>
      </w:r>
      <w:r w:rsidR="00647E92" w:rsidRPr="008E538F">
        <w:rPr>
          <w:color w:val="000000"/>
        </w:rPr>
        <w:t>образовательного стандарта общего образования» от 12 мая 2011 г. № 03-</w:t>
      </w:r>
      <w:r w:rsidR="00B64BAD" w:rsidRPr="008E538F">
        <w:rPr>
          <w:color w:val="000000"/>
        </w:rPr>
        <w:t xml:space="preserve"> </w:t>
      </w:r>
      <w:r w:rsidR="00647E92" w:rsidRPr="008E538F">
        <w:rPr>
          <w:color w:val="000000"/>
        </w:rPr>
        <w:t>2960;</w:t>
      </w:r>
      <w:r w:rsidRPr="008E538F">
        <w:rPr>
          <w:color w:val="000000"/>
        </w:rPr>
        <w:t xml:space="preserve">                                                                                                                                         - </w:t>
      </w:r>
      <w:r w:rsidR="00647E92" w:rsidRPr="008E538F">
        <w:rPr>
          <w:color w:val="000000"/>
        </w:rPr>
        <w:t>Письмо Министерства образования и науки Российской федерации от</w:t>
      </w:r>
      <w:r w:rsidR="00B64BAD" w:rsidRPr="008E538F">
        <w:rPr>
          <w:color w:val="000000"/>
        </w:rPr>
        <w:t xml:space="preserve"> </w:t>
      </w:r>
      <w:r w:rsidR="00647E92" w:rsidRPr="008E538F">
        <w:rPr>
          <w:color w:val="000000"/>
        </w:rPr>
        <w:t>25 мая 2015 года № 08-1228 «О направлении рекомендаций» (Методические</w:t>
      </w:r>
      <w:r w:rsidR="00B64BAD" w:rsidRPr="008E538F">
        <w:rPr>
          <w:color w:val="000000"/>
        </w:rPr>
        <w:t xml:space="preserve"> </w:t>
      </w:r>
      <w:r w:rsidR="00647E92" w:rsidRPr="008E538F">
        <w:rPr>
          <w:color w:val="000000"/>
        </w:rPr>
        <w:t>рекомендации</w:t>
      </w:r>
      <w:r w:rsidR="00B64BAD" w:rsidRPr="008E538F">
        <w:rPr>
          <w:color w:val="000000"/>
        </w:rPr>
        <w:t xml:space="preserve"> </w:t>
      </w:r>
      <w:r w:rsidR="00647E92" w:rsidRPr="008E538F">
        <w:rPr>
          <w:color w:val="000000"/>
        </w:rPr>
        <w:t>по</w:t>
      </w:r>
      <w:r w:rsidR="00B64BAD" w:rsidRPr="008E538F">
        <w:rPr>
          <w:color w:val="000000"/>
        </w:rPr>
        <w:t xml:space="preserve"> </w:t>
      </w:r>
      <w:r w:rsidR="00647E92" w:rsidRPr="008E538F">
        <w:rPr>
          <w:color w:val="000000"/>
        </w:rPr>
        <w:t>вопросам</w:t>
      </w:r>
      <w:r w:rsidR="00B64BAD" w:rsidRPr="008E538F">
        <w:rPr>
          <w:color w:val="000000"/>
        </w:rPr>
        <w:t xml:space="preserve"> </w:t>
      </w:r>
      <w:r w:rsidR="00647E92" w:rsidRPr="008E538F">
        <w:rPr>
          <w:color w:val="000000"/>
        </w:rPr>
        <w:t>введения</w:t>
      </w:r>
      <w:r w:rsidR="00B64BAD" w:rsidRPr="008E538F">
        <w:rPr>
          <w:color w:val="000000"/>
        </w:rPr>
        <w:t xml:space="preserve"> </w:t>
      </w:r>
      <w:r w:rsidR="00647E92" w:rsidRPr="008E538F">
        <w:rPr>
          <w:color w:val="000000"/>
        </w:rPr>
        <w:t>федерального</w:t>
      </w:r>
      <w:r w:rsidR="00B64BAD" w:rsidRPr="008E538F">
        <w:rPr>
          <w:color w:val="000000"/>
        </w:rPr>
        <w:t xml:space="preserve"> </w:t>
      </w:r>
      <w:r w:rsidR="00647E92" w:rsidRPr="008E538F">
        <w:rPr>
          <w:color w:val="000000"/>
        </w:rPr>
        <w:t>государственного</w:t>
      </w:r>
      <w:r w:rsidR="00B64BAD" w:rsidRPr="008E538F">
        <w:rPr>
          <w:color w:val="000000"/>
        </w:rPr>
        <w:t xml:space="preserve"> </w:t>
      </w:r>
      <w:r w:rsidR="00647E92" w:rsidRPr="008E538F">
        <w:rPr>
          <w:color w:val="000000"/>
        </w:rPr>
        <w:t>стандарта</w:t>
      </w:r>
      <w:r w:rsidR="00B64BAD" w:rsidRPr="008E538F">
        <w:rPr>
          <w:color w:val="000000"/>
        </w:rPr>
        <w:t xml:space="preserve"> </w:t>
      </w:r>
      <w:r w:rsidR="00647E92" w:rsidRPr="008E538F">
        <w:rPr>
          <w:color w:val="000000"/>
        </w:rPr>
        <w:t>основного</w:t>
      </w:r>
      <w:r w:rsidR="00B64BAD" w:rsidRPr="008E538F">
        <w:rPr>
          <w:color w:val="000000"/>
        </w:rPr>
        <w:t xml:space="preserve"> </w:t>
      </w:r>
      <w:r w:rsidR="00647E92" w:rsidRPr="008E538F">
        <w:rPr>
          <w:color w:val="000000"/>
        </w:rPr>
        <w:t>общего</w:t>
      </w:r>
      <w:r w:rsidR="00B64BAD" w:rsidRPr="008E538F">
        <w:rPr>
          <w:color w:val="000000"/>
        </w:rPr>
        <w:t xml:space="preserve"> </w:t>
      </w:r>
      <w:r w:rsidR="00647E92" w:rsidRPr="008E538F">
        <w:rPr>
          <w:color w:val="000000"/>
        </w:rPr>
        <w:t>образования,</w:t>
      </w:r>
      <w:r w:rsidR="00B64BAD" w:rsidRPr="008E538F">
        <w:rPr>
          <w:color w:val="000000"/>
        </w:rPr>
        <w:t xml:space="preserve"> </w:t>
      </w:r>
      <w:r w:rsidR="00647E92" w:rsidRPr="008E538F">
        <w:rPr>
          <w:color w:val="000000"/>
        </w:rPr>
        <w:t>разработанные</w:t>
      </w:r>
      <w:r w:rsidR="00B64BAD" w:rsidRPr="008E538F">
        <w:rPr>
          <w:color w:val="000000"/>
        </w:rPr>
        <w:t xml:space="preserve"> </w:t>
      </w:r>
      <w:r w:rsidR="00647E92" w:rsidRPr="008E538F">
        <w:rPr>
          <w:color w:val="000000"/>
        </w:rPr>
        <w:t>Российской</w:t>
      </w:r>
      <w:r w:rsidR="00B64BAD" w:rsidRPr="008E538F">
        <w:rPr>
          <w:color w:val="000000"/>
        </w:rPr>
        <w:t xml:space="preserve"> </w:t>
      </w:r>
      <w:r w:rsidR="00647E92" w:rsidRPr="008E538F">
        <w:rPr>
          <w:color w:val="000000"/>
        </w:rPr>
        <w:t>академией образования);</w:t>
      </w:r>
      <w:r w:rsidRPr="008E538F">
        <w:rPr>
          <w:color w:val="000000"/>
        </w:rPr>
        <w:t xml:space="preserve">                                                                                                      - </w:t>
      </w:r>
      <w:r w:rsidR="00647E92" w:rsidRPr="008E538F">
        <w:rPr>
          <w:color w:val="000000"/>
        </w:rPr>
        <w:t>Письмо Министерства образования и науки Российской федерации от 7</w:t>
      </w:r>
      <w:r w:rsidR="00B64BAD" w:rsidRPr="008E538F">
        <w:rPr>
          <w:color w:val="000000"/>
        </w:rPr>
        <w:t xml:space="preserve"> </w:t>
      </w:r>
      <w:r w:rsidR="00647E92" w:rsidRPr="008E538F">
        <w:rPr>
          <w:color w:val="000000"/>
        </w:rPr>
        <w:t>августа 2015 года № 08-761 «Об изучении предметных областей: «Основы</w:t>
      </w:r>
      <w:r w:rsidR="00B64BAD" w:rsidRPr="008E538F">
        <w:rPr>
          <w:color w:val="000000"/>
        </w:rPr>
        <w:t xml:space="preserve"> </w:t>
      </w:r>
      <w:r w:rsidR="00647E92" w:rsidRPr="008E538F">
        <w:rPr>
          <w:color w:val="000000"/>
        </w:rPr>
        <w:t>религиозных культур и светской этики» и «Основы духовно-нравственной</w:t>
      </w:r>
      <w:r w:rsidR="00B64BAD" w:rsidRPr="008E538F">
        <w:rPr>
          <w:color w:val="000000"/>
        </w:rPr>
        <w:t xml:space="preserve"> </w:t>
      </w:r>
      <w:r w:rsidR="00647E92" w:rsidRPr="008E538F">
        <w:rPr>
          <w:color w:val="000000"/>
        </w:rPr>
        <w:t>культуры народов России»</w:t>
      </w:r>
      <w:r w:rsidR="007A494E" w:rsidRPr="008E538F">
        <w:rPr>
          <w:color w:val="000000"/>
        </w:rPr>
        <w:t>.</w:t>
      </w:r>
    </w:p>
    <w:p w:rsidR="00C50735" w:rsidRPr="008E538F" w:rsidRDefault="00C50735" w:rsidP="008E538F">
      <w:pPr>
        <w:shd w:val="clear" w:color="auto" w:fill="FFFFFF"/>
        <w:spacing w:before="100" w:beforeAutospacing="1" w:after="100" w:afterAutospacing="1"/>
        <w:jc w:val="both"/>
        <w:rPr>
          <w:color w:val="000000"/>
        </w:rPr>
      </w:pPr>
      <w:r w:rsidRPr="008E538F">
        <w:rPr>
          <w:noProof/>
          <w:color w:val="000000"/>
        </w:rPr>
        <w:drawing>
          <wp:inline distT="0" distB="0" distL="0" distR="0">
            <wp:extent cx="5940425" cy="4455319"/>
            <wp:effectExtent l="19050" t="0" r="3175" b="0"/>
            <wp:docPr id="3" name="Рисунок 1" descr="https://ds04.infourok.ru/uploads/ex/06e3/000ed3f2-4c194c47/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6e3/000ed3f2-4c194c47/img7.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995BE4" w:rsidRPr="008E538F" w:rsidRDefault="00995BE4" w:rsidP="008E538F">
      <w:pPr>
        <w:pStyle w:val="ac"/>
        <w:shd w:val="clear" w:color="auto" w:fill="FFFFFF"/>
        <w:spacing w:before="0" w:beforeAutospacing="0" w:after="0" w:afterAutospacing="0"/>
        <w:jc w:val="both"/>
        <w:rPr>
          <w:color w:val="000000"/>
        </w:rPr>
      </w:pPr>
      <w:r w:rsidRPr="008E538F">
        <w:rPr>
          <w:b/>
          <w:bCs/>
          <w:i/>
          <w:iCs/>
          <w:color w:val="000000"/>
          <w:u w:val="single"/>
        </w:rPr>
        <w:t>Принципы программы</w:t>
      </w:r>
    </w:p>
    <w:p w:rsidR="00995BE4" w:rsidRPr="008E538F" w:rsidRDefault="00995BE4" w:rsidP="008E538F">
      <w:pPr>
        <w:pStyle w:val="ac"/>
        <w:shd w:val="clear" w:color="auto" w:fill="FFFFFF"/>
        <w:spacing w:before="0" w:beforeAutospacing="0" w:after="0" w:afterAutospacing="0"/>
        <w:jc w:val="both"/>
        <w:rPr>
          <w:color w:val="000000"/>
        </w:rPr>
      </w:pPr>
      <w:r w:rsidRPr="008E538F">
        <w:rPr>
          <w:color w:val="000000"/>
        </w:rPr>
        <w:t>Деятельность, общение и отношения в классе строятся на следующих принципах:</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гуманизма. </w:t>
      </w:r>
      <w:r w:rsidRPr="008E538F">
        <w:rPr>
          <w:color w:val="000000"/>
        </w:rPr>
        <w:t>Это главный принцип в организации жизнью класса. Только уважительные отношения между педагогами и детьми, терпимость к мнению детей, доброе и внимательное отношение к ним создают психологический комфорт, в котором растущая личность чувствует себя защищённой, нужной, значимой.</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 xml:space="preserve">Принцип </w:t>
      </w:r>
      <w:proofErr w:type="spellStart"/>
      <w:r w:rsidRPr="008E538F">
        <w:rPr>
          <w:i/>
          <w:iCs/>
          <w:color w:val="000000"/>
          <w:u w:val="single"/>
        </w:rPr>
        <w:t>самоактуализации</w:t>
      </w:r>
      <w:proofErr w:type="spellEnd"/>
      <w:r w:rsidRPr="008E538F">
        <w:rPr>
          <w:i/>
          <w:iCs/>
          <w:color w:val="000000"/>
          <w:u w:val="single"/>
        </w:rPr>
        <w:t>.</w:t>
      </w:r>
      <w:r w:rsidRPr="008E538F">
        <w:rPr>
          <w:color w:val="000000"/>
        </w:rPr>
        <w:t xml:space="preserve"> В каждом подростке существует потребность в актуализации своих интеллектуальных, коммуникативных, художественных и физических </w:t>
      </w:r>
      <w:r w:rsidRPr="008E538F">
        <w:rPr>
          <w:color w:val="000000"/>
        </w:rPr>
        <w:lastRenderedPageBreak/>
        <w:t>способностей. Важно побудить и поддержать стремление учащихся к проявлению и развитию своих природных и социально приобретенных возможностей.</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индивидуальности.</w:t>
      </w:r>
      <w:r w:rsidRPr="008E538F">
        <w:rPr>
          <w:color w:val="000000"/>
        </w:rPr>
        <w:t> Создание условий для формирования индивидуальности личности учащегося и педагога, уникальности классного коллектива - это главная задача и магистральное направление развития школьного сообщества. Необходимо не только учитывать индивидуальные особенности ребенка, но и всячески содействовать их дальнейшему развитию. Каждый член ученического коллектива должен быть (стать) самим собой, обрести (постичь) свой образ.</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 xml:space="preserve">Принцип </w:t>
      </w:r>
      <w:proofErr w:type="spellStart"/>
      <w:r w:rsidRPr="008E538F">
        <w:rPr>
          <w:i/>
          <w:iCs/>
          <w:color w:val="000000"/>
          <w:u w:val="single"/>
        </w:rPr>
        <w:t>субъектности</w:t>
      </w:r>
      <w:proofErr w:type="spellEnd"/>
      <w:r w:rsidRPr="008E538F">
        <w:rPr>
          <w:i/>
          <w:iCs/>
          <w:color w:val="000000"/>
          <w:u w:val="single"/>
        </w:rPr>
        <w:t>.</w:t>
      </w:r>
      <w:r w:rsidRPr="008E538F">
        <w:rPr>
          <w:color w:val="000000"/>
        </w:rPr>
        <w:t xml:space="preserve"> Индивидуальность присуща лишь тому человеку, который реально обладает субъектными полномочиями и </w:t>
      </w:r>
      <w:proofErr w:type="gramStart"/>
      <w:r w:rsidRPr="008E538F">
        <w:rPr>
          <w:color w:val="000000"/>
        </w:rPr>
        <w:t>умело</w:t>
      </w:r>
      <w:proofErr w:type="gramEnd"/>
      <w:r w:rsidRPr="008E538F">
        <w:rPr>
          <w:color w:val="000000"/>
        </w:rPr>
        <w:t xml:space="preserve"> использует их в построении деятельности, общения и отношений. Следует помочь ребенку стать подлинным субъектом жизнедеятельности в классе и в школе, способствовать формированию и обогащению его субъектного опыта. </w:t>
      </w:r>
      <w:proofErr w:type="spellStart"/>
      <w:r w:rsidRPr="008E538F">
        <w:rPr>
          <w:color w:val="000000"/>
        </w:rPr>
        <w:t>Межсубъектный</w:t>
      </w:r>
      <w:proofErr w:type="spellEnd"/>
      <w:r w:rsidRPr="008E538F">
        <w:rPr>
          <w:color w:val="000000"/>
        </w:rPr>
        <w:t xml:space="preserve"> характер взаимодействия должен быть доминирующим в школьном сообществе.</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выбора.</w:t>
      </w:r>
      <w:r w:rsidRPr="008E538F">
        <w:rPr>
          <w:color w:val="000000"/>
        </w:rPr>
        <w:t xml:space="preserve"> Без выбора невозможно развитие индивидуальности и </w:t>
      </w:r>
      <w:proofErr w:type="spellStart"/>
      <w:r w:rsidRPr="008E538F">
        <w:rPr>
          <w:color w:val="000000"/>
        </w:rPr>
        <w:t>субъектности</w:t>
      </w:r>
      <w:proofErr w:type="spellEnd"/>
      <w:r w:rsidRPr="008E538F">
        <w:rPr>
          <w:color w:val="000000"/>
        </w:rPr>
        <w:t xml:space="preserve">, </w:t>
      </w:r>
      <w:proofErr w:type="spellStart"/>
      <w:r w:rsidRPr="008E538F">
        <w:rPr>
          <w:color w:val="000000"/>
        </w:rPr>
        <w:t>самоактуализации</w:t>
      </w:r>
      <w:proofErr w:type="spellEnd"/>
      <w:r w:rsidRPr="008E538F">
        <w:rPr>
          <w:color w:val="000000"/>
        </w:rPr>
        <w:t xml:space="preserve">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творчества и успеха.</w:t>
      </w:r>
      <w:r w:rsidRPr="008E538F">
        <w:rPr>
          <w:color w:val="000000"/>
        </w:rPr>
        <w:t xml:space="preserve"> Индивидуальная и коллективная творческая деятельность позволяет определять и развивать индивидуальные особенности учащегося.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Я - концепции личности учащегося, стимулирует осуществление ребенком дальнейшей работы по самосовершенствованию и </w:t>
      </w:r>
      <w:proofErr w:type="spellStart"/>
      <w:r w:rsidRPr="008E538F">
        <w:rPr>
          <w:color w:val="000000"/>
        </w:rPr>
        <w:t>самостроительству</w:t>
      </w:r>
      <w:proofErr w:type="spellEnd"/>
      <w:r w:rsidRPr="008E538F">
        <w:rPr>
          <w:color w:val="000000"/>
        </w:rPr>
        <w:t xml:space="preserve"> своего «я».</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доверия и поддержки.</w:t>
      </w:r>
      <w:r w:rsidRPr="008E538F">
        <w:rPr>
          <w:color w:val="000000"/>
        </w:rPr>
        <w:t> Обогатить арсенал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чрезмерного контроля. Не внешние воздействия, а внутренняя мотивация детерминирует успех обучения и воспитания ребенка.</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системности.</w:t>
      </w:r>
      <w:r w:rsidRPr="008E538F">
        <w:rPr>
          <w:color w:val="000000"/>
        </w:rPr>
        <w:t> Он обусловлен тем, что личность, как целостная интегральная система, должна развиваться в целостном интегрированном педагогическом процессе.</w:t>
      </w:r>
    </w:p>
    <w:p w:rsidR="00995BE4" w:rsidRPr="008E538F" w:rsidRDefault="00995BE4" w:rsidP="008E538F">
      <w:pPr>
        <w:pStyle w:val="ac"/>
        <w:shd w:val="clear" w:color="auto" w:fill="FFFFFF"/>
        <w:spacing w:before="0" w:beforeAutospacing="0" w:after="0" w:afterAutospacing="0"/>
        <w:jc w:val="both"/>
        <w:rPr>
          <w:color w:val="000000"/>
        </w:rPr>
      </w:pPr>
      <w:r w:rsidRPr="008E538F">
        <w:rPr>
          <w:color w:val="000000"/>
        </w:rPr>
        <w:t> </w:t>
      </w:r>
      <w:r w:rsidRPr="008E538F">
        <w:rPr>
          <w:b/>
          <w:bCs/>
          <w:i/>
          <w:iCs/>
          <w:color w:val="000000"/>
          <w:u w:val="single"/>
        </w:rPr>
        <w:t>Функции воспитательной программы</w:t>
      </w:r>
      <w:r w:rsidRPr="008E538F">
        <w:rPr>
          <w:b/>
          <w:bCs/>
          <w:i/>
          <w:iCs/>
          <w:color w:val="000000"/>
        </w:rPr>
        <w:t>:</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r w:rsidRPr="008E538F">
        <w:rPr>
          <w:color w:val="000000"/>
          <w:u w:val="single"/>
        </w:rPr>
        <w:t>развивающая</w:t>
      </w:r>
      <w:r w:rsidRPr="008E538F">
        <w:rPr>
          <w:color w:val="000000"/>
        </w:rPr>
        <w:t>, направленная на изменение мотивации учебной деятельности, развитие творческой личности, способной к самовыражению, самореализации;</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proofErr w:type="gramStart"/>
      <w:r w:rsidRPr="008E538F">
        <w:rPr>
          <w:color w:val="000000"/>
          <w:u w:val="single"/>
        </w:rPr>
        <w:t>интегрирующая</w:t>
      </w:r>
      <w:proofErr w:type="gramEnd"/>
      <w:r w:rsidRPr="008E538F">
        <w:rPr>
          <w:color w:val="000000"/>
        </w:rPr>
        <w:t xml:space="preserve">, обеспечивающая расширение и углубление </w:t>
      </w:r>
      <w:proofErr w:type="spellStart"/>
      <w:r w:rsidRPr="008E538F">
        <w:rPr>
          <w:color w:val="000000"/>
        </w:rPr>
        <w:t>внутришкольных</w:t>
      </w:r>
      <w:proofErr w:type="spellEnd"/>
      <w:r w:rsidRPr="008E538F">
        <w:rPr>
          <w:color w:val="000000"/>
        </w:rPr>
        <w:t xml:space="preserve"> и внешкольных связей;</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proofErr w:type="gramStart"/>
      <w:r w:rsidRPr="008E538F">
        <w:rPr>
          <w:color w:val="000000"/>
          <w:u w:val="single"/>
        </w:rPr>
        <w:t>защитная</w:t>
      </w:r>
      <w:proofErr w:type="gramEnd"/>
      <w:r w:rsidRPr="008E538F">
        <w:rPr>
          <w:color w:val="000000"/>
        </w:rPr>
        <w:t>, способствующая изменению типа взаимоотношений ребенка и взрослого, в основе которых должно быть сочувствие, сопереживание, взаимопонимание;</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r w:rsidRPr="008E538F">
        <w:rPr>
          <w:color w:val="000000"/>
          <w:u w:val="single"/>
        </w:rPr>
        <w:t>корректирующая</w:t>
      </w:r>
      <w:r w:rsidRPr="008E538F">
        <w:rPr>
          <w:color w:val="000000"/>
        </w:rPr>
        <w:t>, направленная на коррекцию поведения и общения ребенка с целью предупреждения негативного влияния на формирование личности;</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r w:rsidRPr="008E538F">
        <w:rPr>
          <w:color w:val="000000"/>
          <w:u w:val="single"/>
        </w:rPr>
        <w:t>компенсирующая</w:t>
      </w:r>
      <w:r w:rsidRPr="008E538F">
        <w:rPr>
          <w:color w:val="000000"/>
        </w:rPr>
        <w:t>, предполагающая создание в школе условий для самовыражения, демонстрации творческих способностей, развитие коммуникабельности, обеспечивающей успешность совместной деятельности детей и взрослых;</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proofErr w:type="gramStart"/>
      <w:r w:rsidRPr="008E538F">
        <w:rPr>
          <w:color w:val="000000"/>
          <w:u w:val="single"/>
        </w:rPr>
        <w:t>управленческая</w:t>
      </w:r>
      <w:proofErr w:type="gramEnd"/>
      <w:r w:rsidRPr="008E538F">
        <w:rPr>
          <w:color w:val="000000"/>
        </w:rPr>
        <w:t>, ориентированную на оптимизацию условий для профессионального роста педагога, взаимодействие всех участников воспитательной системы.</w:t>
      </w:r>
    </w:p>
    <w:p w:rsidR="00060309" w:rsidRPr="008E538F" w:rsidRDefault="00060309" w:rsidP="008E538F">
      <w:pPr>
        <w:pStyle w:val="31"/>
        <w:ind w:left="708"/>
        <w:jc w:val="left"/>
        <w:rPr>
          <w:b w:val="0"/>
        </w:rPr>
      </w:pPr>
      <w:r w:rsidRPr="008E538F">
        <w:rPr>
          <w:b w:val="0"/>
        </w:rPr>
        <w:t xml:space="preserve">Программа внеурочной деятельности МОУ СОШ № 21 г. Твери </w:t>
      </w:r>
    </w:p>
    <w:p w:rsidR="00060309" w:rsidRPr="008E538F" w:rsidRDefault="00060309" w:rsidP="008E538F">
      <w:pPr>
        <w:pStyle w:val="31"/>
        <w:jc w:val="left"/>
        <w:rPr>
          <w:b w:val="0"/>
        </w:rPr>
      </w:pPr>
      <w:r w:rsidRPr="008E538F">
        <w:rPr>
          <w:b w:val="0"/>
        </w:rPr>
        <w:t xml:space="preserve">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w:t>
      </w:r>
      <w:r w:rsidRPr="008E538F">
        <w:rPr>
          <w:b w:val="0"/>
        </w:rPr>
        <w:lastRenderedPageBreak/>
        <w:t xml:space="preserve">деятельности, состав и структуру направлений и форм внеурочной деятельности по классам. </w:t>
      </w:r>
    </w:p>
    <w:p w:rsidR="00995BE4" w:rsidRPr="008E538F" w:rsidRDefault="00995BE4" w:rsidP="008E538F">
      <w:pPr>
        <w:ind w:firstLine="708"/>
        <w:jc w:val="both"/>
      </w:pPr>
      <w:r w:rsidRPr="008E538F">
        <w:t xml:space="preserve">Программа направлена на то, чтобы показать, как привлечение новых форм внеклассной работы помогает обеспечить духовно-нравственное развитие обучающихся в единстве урочной, </w:t>
      </w:r>
      <w:proofErr w:type="spellStart"/>
      <w:r w:rsidRPr="008E538F">
        <w:t>внеклассно-воспитательной</w:t>
      </w:r>
      <w:proofErr w:type="spellEnd"/>
      <w:r w:rsidRPr="008E538F">
        <w:t xml:space="preserve"> и внеурочной деятельности в совместной педагогической работе музыкальной школы и семьи, раскрыть таланты учащихся. При этом следует уделять внимание социализации личности, способности к адаптации и самоопределению в новых условиях, пропаганде здорового образа жизни, сохранению культурных и национальных традиций. В основу программы положены ключевые воспитательные задачи, базовые национальные ценности российского общества. </w:t>
      </w:r>
    </w:p>
    <w:p w:rsidR="00995BE4" w:rsidRPr="008E538F" w:rsidRDefault="00995BE4" w:rsidP="008E538F">
      <w:r w:rsidRPr="008E538F">
        <w:rPr>
          <w:b/>
        </w:rPr>
        <w:t>Программа призвана обеспечивать</w:t>
      </w:r>
      <w:r w:rsidRPr="008E538F">
        <w:t xml:space="preserve">:       </w:t>
      </w:r>
      <w:r w:rsidR="00C410D7" w:rsidRPr="008E538F">
        <w:t xml:space="preserve">                </w:t>
      </w:r>
      <w:r w:rsidRPr="008E538F">
        <w:t xml:space="preserve">                                                                               </w:t>
      </w:r>
      <w:r w:rsidRPr="008E538F">
        <w:sym w:font="Symbol" w:char="F0B7"/>
      </w:r>
      <w:r w:rsidRPr="008E538F">
        <w:t xml:space="preserve"> создание системы воспитательных мероприятий, позволяющих </w:t>
      </w:r>
      <w:proofErr w:type="gramStart"/>
      <w:r w:rsidRPr="008E538F">
        <w:t>обучающемуся</w:t>
      </w:r>
      <w:proofErr w:type="gramEnd"/>
      <w:r w:rsidRPr="008E538F">
        <w:t xml:space="preserve"> осваивать и на практике использовать полученные знания;                  </w:t>
      </w:r>
      <w:r w:rsidR="00C410D7" w:rsidRPr="008E538F">
        <w:t xml:space="preserve">                                                                     </w:t>
      </w:r>
      <w:r w:rsidRPr="008E538F">
        <w:t xml:space="preserve">  </w:t>
      </w:r>
      <w:r w:rsidRPr="008E538F">
        <w:sym w:font="Symbol" w:char="F0B7"/>
      </w:r>
      <w:r w:rsidRPr="008E538F">
        <w:t xml:space="preserve"> формирование целостной образовательной среды, включающей все виды внеурочной деятельность;                                                                                 </w:t>
      </w:r>
      <w:r w:rsidR="00C410D7" w:rsidRPr="008E538F">
        <w:t xml:space="preserve">                                         </w:t>
      </w:r>
      <w:r w:rsidRPr="008E538F">
        <w:t xml:space="preserve">                      </w:t>
      </w:r>
      <w:r w:rsidRPr="008E538F">
        <w:sym w:font="Symbol" w:char="F0B7"/>
      </w:r>
      <w:r w:rsidRPr="008E538F">
        <w:t xml:space="preserve"> формирование у обучающегося активной </w:t>
      </w:r>
      <w:proofErr w:type="spellStart"/>
      <w:r w:rsidRPr="008E538F">
        <w:t>деятельностной</w:t>
      </w:r>
      <w:proofErr w:type="spellEnd"/>
      <w:r w:rsidRPr="008E538F">
        <w:t xml:space="preserve"> позиции.</w:t>
      </w:r>
    </w:p>
    <w:p w:rsidR="00995BE4" w:rsidRPr="008E538F" w:rsidRDefault="00995BE4" w:rsidP="008E538F">
      <w:pPr>
        <w:ind w:firstLine="708"/>
      </w:pPr>
      <w:proofErr w:type="gramStart"/>
      <w:r w:rsidRPr="008E538F">
        <w:t xml:space="preserve">Данная программа является комплексной по содержанию деятельности и ориентирована на достижение результатов духовного и творческого развития обучающихся:                                                                                          </w:t>
      </w:r>
      <w:r w:rsidR="00C410D7" w:rsidRPr="008E538F">
        <w:t xml:space="preserve">                      </w:t>
      </w:r>
      <w:r w:rsidRPr="008E538F">
        <w:t xml:space="preserve">                                  </w:t>
      </w:r>
      <w:r w:rsidRPr="008E538F">
        <w:sym w:font="Symbol" w:char="F0B7"/>
      </w:r>
      <w:r w:rsidRPr="008E538F">
        <w:t xml:space="preserve"> воспитание и развитие у обучающихся личностных качеств, позволяющих уважать духовные и культурные ценности разных народов;                          </w:t>
      </w:r>
      <w:r w:rsidR="00C410D7" w:rsidRPr="008E538F">
        <w:t xml:space="preserve">                                </w:t>
      </w:r>
      <w:r w:rsidRPr="008E538F">
        <w:t xml:space="preserve">                        </w:t>
      </w:r>
      <w:r w:rsidRPr="008E538F">
        <w:sym w:font="Symbol" w:char="F0B7"/>
      </w:r>
      <w:r w:rsidRPr="008E538F">
        <w:t xml:space="preserve"> формирование эстетических взглядов, нравственных установок и потребности общения с духовными ценностями;                                                      </w:t>
      </w:r>
      <w:r w:rsidR="00C410D7" w:rsidRPr="008E538F">
        <w:t xml:space="preserve">                                                      </w:t>
      </w:r>
      <w:r w:rsidRPr="008E538F">
        <w:t xml:space="preserve">                 </w:t>
      </w:r>
      <w:r w:rsidRPr="008E538F">
        <w:sym w:font="Symbol" w:char="F0B7"/>
      </w:r>
      <w:r w:rsidRPr="008E538F">
        <w:t xml:space="preserve"> воспитание в творческой атмосфере, обстановке доброжелательности, эмоционально-нравственной отзывчивости, а также профессиональной требовательности;</w:t>
      </w:r>
      <w:proofErr w:type="gramEnd"/>
      <w:r w:rsidRPr="008E538F">
        <w:t xml:space="preserve">                                                                                                                   </w:t>
      </w:r>
      <w:r w:rsidRPr="008E538F">
        <w:sym w:font="Symbol" w:char="F0B7"/>
      </w:r>
      <w:r w:rsidRPr="008E538F">
        <w:t xml:space="preserve"> развитие творческих навыков и возможностей каждого ребенка;       </w:t>
      </w:r>
      <w:r w:rsidR="00C410D7" w:rsidRPr="008E538F">
        <w:t xml:space="preserve">                     </w:t>
      </w:r>
      <w:r w:rsidRPr="008E538F">
        <w:t xml:space="preserve">                                </w:t>
      </w:r>
      <w:r w:rsidRPr="008E538F">
        <w:sym w:font="Symbol" w:char="F0B7"/>
      </w:r>
      <w:r w:rsidRPr="008E538F">
        <w:t xml:space="preserve"> реализацию способностей одаренных детей в различных видах творческой деятельности. Предлагается учитывать и следующие факторы:                               </w:t>
      </w:r>
      <w:r w:rsidR="00C410D7" w:rsidRPr="008E538F">
        <w:t xml:space="preserve">                                                    </w:t>
      </w:r>
      <w:r w:rsidRPr="008E538F">
        <w:t xml:space="preserve">             </w:t>
      </w:r>
      <w:r w:rsidRPr="008E538F">
        <w:sym w:font="Symbol" w:char="F0B7"/>
      </w:r>
      <w:r w:rsidRPr="008E538F">
        <w:t xml:space="preserve"> запросы участников образовательного процесса, родителей (законных представителей);                                                                                                                       </w:t>
      </w:r>
      <w:r w:rsidRPr="008E538F">
        <w:sym w:font="Symbol" w:char="F0B7"/>
      </w:r>
      <w:r w:rsidRPr="008E538F">
        <w:t xml:space="preserve"> уровень квалификации педагогических работников;                         </w:t>
      </w:r>
      <w:r w:rsidR="00C410D7" w:rsidRPr="008E538F">
        <w:t xml:space="preserve">                         </w:t>
      </w:r>
      <w:r w:rsidRPr="008E538F">
        <w:t xml:space="preserve">                             </w:t>
      </w:r>
      <w:r w:rsidRPr="008E538F">
        <w:sym w:font="Symbol" w:char="F0B7"/>
      </w:r>
      <w:r w:rsidRPr="008E538F">
        <w:t xml:space="preserve"> качество обучающих программ;                                                                                </w:t>
      </w:r>
      <w:r w:rsidR="00C410D7" w:rsidRPr="008E538F">
        <w:t xml:space="preserve">                     </w:t>
      </w:r>
      <w:r w:rsidRPr="008E538F">
        <w:t xml:space="preserve">         </w:t>
      </w:r>
      <w:r w:rsidRPr="008E538F">
        <w:sym w:font="Symbol" w:char="F0B7"/>
      </w:r>
      <w:r w:rsidRPr="008E538F">
        <w:t xml:space="preserve"> творческий подход в организации внеурочной деятельности обучающихся. </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Настоящая программа создает условия для социального, культурного и</w:t>
      </w:r>
      <w:r w:rsidR="00B64BAD" w:rsidRPr="008E538F">
        <w:rPr>
          <w:color w:val="000000"/>
        </w:rPr>
        <w:t xml:space="preserve"> </w:t>
      </w:r>
      <w:r w:rsidRPr="008E538F">
        <w:rPr>
          <w:color w:val="000000"/>
        </w:rPr>
        <w:t>профессионального самоопределения, творческой самореализации личности</w:t>
      </w:r>
      <w:r w:rsidR="00B64BAD" w:rsidRPr="008E538F">
        <w:rPr>
          <w:color w:val="000000"/>
        </w:rPr>
        <w:t xml:space="preserve"> </w:t>
      </w:r>
      <w:r w:rsidRPr="008E538F">
        <w:rPr>
          <w:color w:val="000000"/>
        </w:rPr>
        <w:t>ребёнка, её интеграции в системе мировой и отечественной культур.</w:t>
      </w:r>
      <w:r w:rsidR="0056407A" w:rsidRPr="008E538F">
        <w:rPr>
          <w:color w:val="000000"/>
        </w:rPr>
        <w:t xml:space="preserve"> </w:t>
      </w:r>
      <w:r w:rsidRPr="008E538F">
        <w:rPr>
          <w:color w:val="000000"/>
        </w:rPr>
        <w:t>Программа педагогически целесообразна, так как способствует более</w:t>
      </w:r>
      <w:r w:rsidR="00B64BAD" w:rsidRPr="008E538F">
        <w:rPr>
          <w:color w:val="000000"/>
        </w:rPr>
        <w:t xml:space="preserve"> </w:t>
      </w:r>
      <w:r w:rsidRPr="008E538F">
        <w:rPr>
          <w:color w:val="000000"/>
        </w:rPr>
        <w:t>разностороннему</w:t>
      </w:r>
      <w:r w:rsidR="00B64BAD" w:rsidRPr="008E538F">
        <w:rPr>
          <w:color w:val="000000"/>
        </w:rPr>
        <w:t xml:space="preserve"> </w:t>
      </w:r>
      <w:r w:rsidRPr="008E538F">
        <w:rPr>
          <w:color w:val="000000"/>
        </w:rPr>
        <w:t>раскрытию</w:t>
      </w:r>
      <w:r w:rsidR="00B64BAD" w:rsidRPr="008E538F">
        <w:rPr>
          <w:color w:val="000000"/>
        </w:rPr>
        <w:t xml:space="preserve"> </w:t>
      </w:r>
      <w:r w:rsidRPr="008E538F">
        <w:rPr>
          <w:color w:val="000000"/>
        </w:rPr>
        <w:t>индивидуальных</w:t>
      </w:r>
      <w:r w:rsidR="00B64BAD" w:rsidRPr="008E538F">
        <w:rPr>
          <w:color w:val="000000"/>
        </w:rPr>
        <w:t xml:space="preserve"> </w:t>
      </w:r>
      <w:r w:rsidRPr="008E538F">
        <w:rPr>
          <w:color w:val="000000"/>
        </w:rPr>
        <w:t>способностей</w:t>
      </w:r>
      <w:r w:rsidR="00B64BAD" w:rsidRPr="008E538F">
        <w:rPr>
          <w:color w:val="000000"/>
        </w:rPr>
        <w:t xml:space="preserve"> </w:t>
      </w:r>
      <w:r w:rsidRPr="008E538F">
        <w:rPr>
          <w:color w:val="000000"/>
        </w:rPr>
        <w:t>ребенка,</w:t>
      </w:r>
      <w:r w:rsidR="00B64BAD" w:rsidRPr="008E538F">
        <w:rPr>
          <w:color w:val="000000"/>
        </w:rPr>
        <w:t xml:space="preserve"> </w:t>
      </w:r>
      <w:r w:rsidRPr="008E538F">
        <w:rPr>
          <w:color w:val="000000"/>
        </w:rPr>
        <w:t>которые не всегда удаётся рассмотреть на уроке, развитию у детей интереса к</w:t>
      </w:r>
      <w:r w:rsidR="00B64BAD" w:rsidRPr="008E538F">
        <w:rPr>
          <w:color w:val="000000"/>
        </w:rPr>
        <w:t xml:space="preserve"> </w:t>
      </w:r>
      <w:r w:rsidRPr="008E538F">
        <w:rPr>
          <w:color w:val="000000"/>
        </w:rPr>
        <w:t>различным</w:t>
      </w:r>
      <w:r w:rsidR="00B64BAD" w:rsidRPr="008E538F">
        <w:rPr>
          <w:color w:val="000000"/>
        </w:rPr>
        <w:t xml:space="preserve"> </w:t>
      </w:r>
      <w:r w:rsidRPr="008E538F">
        <w:rPr>
          <w:color w:val="000000"/>
        </w:rPr>
        <w:t>видам</w:t>
      </w:r>
      <w:r w:rsidR="00B64BAD" w:rsidRPr="008E538F">
        <w:rPr>
          <w:color w:val="000000"/>
        </w:rPr>
        <w:t xml:space="preserve"> </w:t>
      </w:r>
      <w:r w:rsidRPr="008E538F">
        <w:rPr>
          <w:color w:val="000000"/>
        </w:rPr>
        <w:t>деятельности,</w:t>
      </w:r>
      <w:r w:rsidR="00B64BAD" w:rsidRPr="008E538F">
        <w:rPr>
          <w:color w:val="000000"/>
        </w:rPr>
        <w:t xml:space="preserve"> </w:t>
      </w:r>
      <w:r w:rsidRPr="008E538F">
        <w:rPr>
          <w:color w:val="000000"/>
        </w:rPr>
        <w:t>желанию</w:t>
      </w:r>
      <w:r w:rsidR="00B64BAD" w:rsidRPr="008E538F">
        <w:rPr>
          <w:color w:val="000000"/>
        </w:rPr>
        <w:t xml:space="preserve"> </w:t>
      </w:r>
      <w:r w:rsidRPr="008E538F">
        <w:rPr>
          <w:color w:val="000000"/>
        </w:rPr>
        <w:t>активно</w:t>
      </w:r>
      <w:r w:rsidR="00B64BAD" w:rsidRPr="008E538F">
        <w:rPr>
          <w:color w:val="000000"/>
        </w:rPr>
        <w:t xml:space="preserve"> </w:t>
      </w:r>
      <w:r w:rsidRPr="008E538F">
        <w:rPr>
          <w:color w:val="000000"/>
        </w:rPr>
        <w:t>участвовать</w:t>
      </w:r>
      <w:r w:rsidR="00B64BAD" w:rsidRPr="008E538F">
        <w:rPr>
          <w:color w:val="000000"/>
        </w:rPr>
        <w:t xml:space="preserve"> </w:t>
      </w:r>
      <w:r w:rsidRPr="008E538F">
        <w:rPr>
          <w:color w:val="000000"/>
        </w:rPr>
        <w:t>в</w:t>
      </w:r>
      <w:r w:rsidR="00B64BAD" w:rsidRPr="008E538F">
        <w:rPr>
          <w:color w:val="000000"/>
        </w:rPr>
        <w:t xml:space="preserve"> </w:t>
      </w:r>
      <w:r w:rsidRPr="008E538F">
        <w:rPr>
          <w:color w:val="000000"/>
        </w:rPr>
        <w:t>продуктивной,</w:t>
      </w:r>
      <w:r w:rsidR="00B64BAD" w:rsidRPr="008E538F">
        <w:rPr>
          <w:color w:val="000000"/>
        </w:rPr>
        <w:t xml:space="preserve"> </w:t>
      </w:r>
      <w:r w:rsidRPr="008E538F">
        <w:rPr>
          <w:color w:val="000000"/>
        </w:rPr>
        <w:t>одобряемой</w:t>
      </w:r>
      <w:r w:rsidR="00B64BAD" w:rsidRPr="008E538F">
        <w:rPr>
          <w:color w:val="000000"/>
        </w:rPr>
        <w:t xml:space="preserve"> </w:t>
      </w:r>
      <w:r w:rsidRPr="008E538F">
        <w:rPr>
          <w:color w:val="000000"/>
        </w:rPr>
        <w:t>обществом</w:t>
      </w:r>
      <w:r w:rsidR="00B64BAD" w:rsidRPr="008E538F">
        <w:rPr>
          <w:color w:val="000000"/>
        </w:rPr>
        <w:t xml:space="preserve"> </w:t>
      </w:r>
      <w:r w:rsidRPr="008E538F">
        <w:rPr>
          <w:color w:val="000000"/>
        </w:rPr>
        <w:t>деятельности,</w:t>
      </w:r>
      <w:r w:rsidR="00B64BAD" w:rsidRPr="008E538F">
        <w:rPr>
          <w:color w:val="000000"/>
        </w:rPr>
        <w:t xml:space="preserve"> </w:t>
      </w:r>
      <w:r w:rsidRPr="008E538F">
        <w:rPr>
          <w:color w:val="000000"/>
        </w:rPr>
        <w:t>умению</w:t>
      </w:r>
      <w:r w:rsidR="00B64BAD" w:rsidRPr="008E538F">
        <w:rPr>
          <w:color w:val="000000"/>
        </w:rPr>
        <w:t xml:space="preserve"> </w:t>
      </w:r>
      <w:r w:rsidRPr="008E538F">
        <w:rPr>
          <w:color w:val="000000"/>
        </w:rPr>
        <w:t>самостоятельно организовать своё свободное время.</w:t>
      </w:r>
      <w:r w:rsidR="0056407A" w:rsidRPr="008E538F">
        <w:rPr>
          <w:color w:val="000000"/>
        </w:rPr>
        <w:t xml:space="preserve"> </w:t>
      </w:r>
      <w:proofErr w:type="gramStart"/>
      <w:r w:rsidRPr="008E538F">
        <w:rPr>
          <w:color w:val="000000"/>
        </w:rPr>
        <w:t>Занятия</w:t>
      </w:r>
      <w:r w:rsidR="00B64BAD" w:rsidRPr="008E538F">
        <w:rPr>
          <w:color w:val="000000"/>
        </w:rPr>
        <w:t xml:space="preserve"> </w:t>
      </w:r>
      <w:r w:rsidRPr="008E538F">
        <w:rPr>
          <w:color w:val="000000"/>
        </w:rPr>
        <w:t>внеурочной</w:t>
      </w:r>
      <w:r w:rsidR="00B64BAD" w:rsidRPr="008E538F">
        <w:rPr>
          <w:color w:val="000000"/>
        </w:rPr>
        <w:t xml:space="preserve"> </w:t>
      </w:r>
      <w:r w:rsidRPr="008E538F">
        <w:rPr>
          <w:color w:val="000000"/>
        </w:rPr>
        <w:t>деятельностью</w:t>
      </w:r>
      <w:r w:rsidR="00B64BAD" w:rsidRPr="008E538F">
        <w:rPr>
          <w:color w:val="000000"/>
        </w:rPr>
        <w:t xml:space="preserve"> </w:t>
      </w:r>
      <w:r w:rsidRPr="008E538F">
        <w:rPr>
          <w:color w:val="000000"/>
        </w:rPr>
        <w:t>в</w:t>
      </w:r>
      <w:r w:rsidR="00B64BAD" w:rsidRPr="008E538F">
        <w:rPr>
          <w:color w:val="000000"/>
        </w:rPr>
        <w:t xml:space="preserve"> </w:t>
      </w:r>
      <w:r w:rsidRPr="008E538F">
        <w:rPr>
          <w:color w:val="000000"/>
        </w:rPr>
        <w:t>школе</w:t>
      </w:r>
      <w:r w:rsidR="00B64BAD" w:rsidRPr="008E538F">
        <w:rPr>
          <w:color w:val="000000"/>
        </w:rPr>
        <w:t xml:space="preserve"> </w:t>
      </w:r>
      <w:r w:rsidRPr="008E538F">
        <w:rPr>
          <w:color w:val="000000"/>
        </w:rPr>
        <w:t>проводятся</w:t>
      </w:r>
      <w:r w:rsidR="00B64BAD" w:rsidRPr="008E538F">
        <w:rPr>
          <w:color w:val="000000"/>
        </w:rPr>
        <w:t xml:space="preserve"> </w:t>
      </w:r>
      <w:r w:rsidRPr="008E538F">
        <w:rPr>
          <w:color w:val="000000"/>
        </w:rPr>
        <w:t>в</w:t>
      </w:r>
      <w:r w:rsidR="00B64BAD" w:rsidRPr="008E538F">
        <w:rPr>
          <w:color w:val="000000"/>
        </w:rPr>
        <w:t xml:space="preserve"> </w:t>
      </w:r>
      <w:r w:rsidRPr="008E538F">
        <w:rPr>
          <w:color w:val="000000"/>
        </w:rPr>
        <w:t>форме</w:t>
      </w:r>
      <w:r w:rsidR="00B64BAD" w:rsidRPr="008E538F">
        <w:rPr>
          <w:color w:val="000000"/>
        </w:rPr>
        <w:t xml:space="preserve"> </w:t>
      </w:r>
      <w:r w:rsidRPr="008E538F">
        <w:rPr>
          <w:color w:val="000000"/>
        </w:rPr>
        <w:t>экскурсий,</w:t>
      </w:r>
      <w:r w:rsidR="00B64BAD" w:rsidRPr="008E538F">
        <w:rPr>
          <w:color w:val="000000"/>
        </w:rPr>
        <w:t xml:space="preserve"> </w:t>
      </w:r>
      <w:r w:rsidRPr="008E538F">
        <w:rPr>
          <w:color w:val="000000"/>
        </w:rPr>
        <w:t>кружков,</w:t>
      </w:r>
      <w:r w:rsidR="00B64BAD" w:rsidRPr="008E538F">
        <w:rPr>
          <w:color w:val="000000"/>
        </w:rPr>
        <w:t xml:space="preserve"> </w:t>
      </w:r>
      <w:r w:rsidRPr="008E538F">
        <w:rPr>
          <w:color w:val="000000"/>
        </w:rPr>
        <w:t>секций,</w:t>
      </w:r>
      <w:r w:rsidR="00B64BAD" w:rsidRPr="008E538F">
        <w:rPr>
          <w:color w:val="000000"/>
        </w:rPr>
        <w:t xml:space="preserve"> </w:t>
      </w:r>
      <w:r w:rsidRPr="008E538F">
        <w:rPr>
          <w:color w:val="000000"/>
        </w:rPr>
        <w:t>круглых</w:t>
      </w:r>
      <w:r w:rsidR="00B64BAD" w:rsidRPr="008E538F">
        <w:rPr>
          <w:color w:val="000000"/>
        </w:rPr>
        <w:t xml:space="preserve"> </w:t>
      </w:r>
      <w:r w:rsidRPr="008E538F">
        <w:rPr>
          <w:color w:val="000000"/>
        </w:rPr>
        <w:t>столов,</w:t>
      </w:r>
      <w:r w:rsidR="00B64BAD" w:rsidRPr="008E538F">
        <w:rPr>
          <w:color w:val="000000"/>
        </w:rPr>
        <w:t xml:space="preserve"> </w:t>
      </w:r>
      <w:r w:rsidRPr="008E538F">
        <w:rPr>
          <w:color w:val="000000"/>
        </w:rPr>
        <w:t>конференций,</w:t>
      </w:r>
      <w:r w:rsidR="00B64BAD" w:rsidRPr="008E538F">
        <w:rPr>
          <w:color w:val="000000"/>
        </w:rPr>
        <w:t xml:space="preserve"> </w:t>
      </w:r>
      <w:r w:rsidRPr="008E538F">
        <w:rPr>
          <w:color w:val="000000"/>
        </w:rPr>
        <w:t>диспутов,</w:t>
      </w:r>
      <w:r w:rsidR="00B64BAD" w:rsidRPr="008E538F">
        <w:rPr>
          <w:color w:val="000000"/>
        </w:rPr>
        <w:t xml:space="preserve"> </w:t>
      </w:r>
      <w:proofErr w:type="spellStart"/>
      <w:r w:rsidRPr="008E538F">
        <w:rPr>
          <w:color w:val="000000"/>
        </w:rPr>
        <w:t>КВНов</w:t>
      </w:r>
      <w:proofErr w:type="spellEnd"/>
      <w:r w:rsidRPr="008E538F">
        <w:rPr>
          <w:color w:val="000000"/>
        </w:rPr>
        <w:t>, викторин, праздничных мероприятий, классных часов, школьных</w:t>
      </w:r>
      <w:r w:rsidR="00B64BAD" w:rsidRPr="008E538F">
        <w:rPr>
          <w:color w:val="000000"/>
        </w:rPr>
        <w:t xml:space="preserve"> </w:t>
      </w:r>
      <w:r w:rsidRPr="008E538F">
        <w:rPr>
          <w:color w:val="000000"/>
        </w:rPr>
        <w:t>научных</w:t>
      </w:r>
      <w:r w:rsidR="00B64BAD" w:rsidRPr="008E538F">
        <w:rPr>
          <w:color w:val="000000"/>
        </w:rPr>
        <w:t xml:space="preserve"> </w:t>
      </w:r>
      <w:r w:rsidRPr="008E538F">
        <w:rPr>
          <w:color w:val="000000"/>
        </w:rPr>
        <w:t>обществ,</w:t>
      </w:r>
      <w:r w:rsidR="00B64BAD" w:rsidRPr="008E538F">
        <w:rPr>
          <w:color w:val="000000"/>
        </w:rPr>
        <w:t xml:space="preserve"> </w:t>
      </w:r>
      <w:r w:rsidRPr="008E538F">
        <w:rPr>
          <w:color w:val="000000"/>
        </w:rPr>
        <w:t>олимпиад,</w:t>
      </w:r>
      <w:r w:rsidR="00B64BAD" w:rsidRPr="008E538F">
        <w:rPr>
          <w:color w:val="000000"/>
        </w:rPr>
        <w:t xml:space="preserve"> </w:t>
      </w:r>
      <w:r w:rsidRPr="008E538F">
        <w:rPr>
          <w:color w:val="000000"/>
        </w:rPr>
        <w:t>соревнований,</w:t>
      </w:r>
      <w:r w:rsidR="00B64BAD" w:rsidRPr="008E538F">
        <w:rPr>
          <w:color w:val="000000"/>
        </w:rPr>
        <w:t xml:space="preserve"> </w:t>
      </w:r>
      <w:r w:rsidRPr="008E538F">
        <w:rPr>
          <w:color w:val="000000"/>
        </w:rPr>
        <w:t>проектной</w:t>
      </w:r>
      <w:r w:rsidR="00B64BAD" w:rsidRPr="008E538F">
        <w:rPr>
          <w:color w:val="000000"/>
        </w:rPr>
        <w:t xml:space="preserve"> </w:t>
      </w:r>
      <w:r w:rsidRPr="008E538F">
        <w:rPr>
          <w:color w:val="000000"/>
        </w:rPr>
        <w:t>деятельности,</w:t>
      </w:r>
      <w:r w:rsidR="00B64BAD" w:rsidRPr="008E538F">
        <w:rPr>
          <w:color w:val="000000"/>
        </w:rPr>
        <w:t xml:space="preserve"> </w:t>
      </w:r>
      <w:r w:rsidRPr="008E538F">
        <w:rPr>
          <w:color w:val="000000"/>
        </w:rPr>
        <w:t>поисковых и научных исследований и т.д.</w:t>
      </w:r>
      <w:proofErr w:type="gramEnd"/>
      <w:r w:rsidR="0056407A" w:rsidRPr="008E538F">
        <w:rPr>
          <w:color w:val="000000"/>
        </w:rPr>
        <w:t xml:space="preserve"> </w:t>
      </w:r>
      <w:r w:rsidRPr="008E538F">
        <w:rPr>
          <w:color w:val="000000"/>
        </w:rPr>
        <w:t>Внеурочные</w:t>
      </w:r>
      <w:r w:rsidR="00B64BAD" w:rsidRPr="008E538F">
        <w:rPr>
          <w:color w:val="000000"/>
        </w:rPr>
        <w:t xml:space="preserve"> </w:t>
      </w:r>
      <w:r w:rsidRPr="008E538F">
        <w:rPr>
          <w:color w:val="000000"/>
        </w:rPr>
        <w:t>занятия</w:t>
      </w:r>
      <w:r w:rsidR="00B64BAD" w:rsidRPr="008E538F">
        <w:rPr>
          <w:color w:val="000000"/>
        </w:rPr>
        <w:t xml:space="preserve"> </w:t>
      </w:r>
      <w:r w:rsidRPr="008E538F">
        <w:rPr>
          <w:color w:val="000000"/>
        </w:rPr>
        <w:t>направляют</w:t>
      </w:r>
      <w:r w:rsidR="00B64BAD" w:rsidRPr="008E538F">
        <w:rPr>
          <w:color w:val="000000"/>
        </w:rPr>
        <w:t xml:space="preserve"> </w:t>
      </w:r>
      <w:r w:rsidRPr="008E538F">
        <w:rPr>
          <w:color w:val="000000"/>
        </w:rPr>
        <w:t>свою</w:t>
      </w:r>
      <w:r w:rsidR="00B64BAD" w:rsidRPr="008E538F">
        <w:rPr>
          <w:color w:val="000000"/>
        </w:rPr>
        <w:t xml:space="preserve"> </w:t>
      </w:r>
      <w:r w:rsidRPr="008E538F">
        <w:rPr>
          <w:color w:val="000000"/>
        </w:rPr>
        <w:t>деятельность</w:t>
      </w:r>
      <w:r w:rsidR="00B64BAD" w:rsidRPr="008E538F">
        <w:rPr>
          <w:color w:val="000000"/>
        </w:rPr>
        <w:t xml:space="preserve"> </w:t>
      </w:r>
      <w:r w:rsidRPr="008E538F">
        <w:rPr>
          <w:color w:val="000000"/>
        </w:rPr>
        <w:t>на</w:t>
      </w:r>
      <w:r w:rsidR="00B64BAD" w:rsidRPr="008E538F">
        <w:rPr>
          <w:color w:val="000000"/>
        </w:rPr>
        <w:t xml:space="preserve"> </w:t>
      </w:r>
      <w:r w:rsidRPr="008E538F">
        <w:rPr>
          <w:color w:val="000000"/>
        </w:rPr>
        <w:t>каждого</w:t>
      </w:r>
      <w:r w:rsidR="00B64BAD" w:rsidRPr="008E538F">
        <w:rPr>
          <w:color w:val="000000"/>
        </w:rPr>
        <w:t xml:space="preserve"> </w:t>
      </w:r>
      <w:r w:rsidRPr="008E538F">
        <w:rPr>
          <w:color w:val="000000"/>
        </w:rPr>
        <w:t xml:space="preserve">ученика, чтобы он мог ощутить свою уникальность и </w:t>
      </w:r>
      <w:proofErr w:type="spellStart"/>
      <w:r w:rsidRPr="008E538F">
        <w:rPr>
          <w:color w:val="000000"/>
        </w:rPr>
        <w:t>востребованность</w:t>
      </w:r>
      <w:proofErr w:type="spellEnd"/>
      <w:r w:rsidRPr="008E538F">
        <w:rPr>
          <w:color w:val="000000"/>
        </w:rPr>
        <w:t>.</w:t>
      </w:r>
    </w:p>
    <w:p w:rsidR="00647E92" w:rsidRPr="008E538F" w:rsidRDefault="00647E92" w:rsidP="008E538F">
      <w:pPr>
        <w:shd w:val="clear" w:color="auto" w:fill="FFFFFF"/>
        <w:spacing w:before="100" w:beforeAutospacing="1" w:after="100" w:afterAutospacing="1"/>
        <w:jc w:val="both"/>
        <w:rPr>
          <w:b/>
          <w:color w:val="000000"/>
        </w:rPr>
      </w:pPr>
      <w:r w:rsidRPr="008E538F">
        <w:rPr>
          <w:b/>
          <w:color w:val="000000"/>
        </w:rPr>
        <w:t>Описание модели организации внеурочной деятельности</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Раздел вариативной части учебного плана «Внеурочная деятельность»</w:t>
      </w:r>
      <w:r w:rsidR="00581109" w:rsidRPr="008E538F">
        <w:rPr>
          <w:color w:val="000000"/>
        </w:rPr>
        <w:t xml:space="preserve"> </w:t>
      </w:r>
      <w:r w:rsidRPr="008E538F">
        <w:rPr>
          <w:color w:val="000000"/>
        </w:rPr>
        <w:t>позволяет</w:t>
      </w:r>
      <w:r w:rsidR="00581109" w:rsidRPr="008E538F">
        <w:rPr>
          <w:color w:val="000000"/>
        </w:rPr>
        <w:t xml:space="preserve"> </w:t>
      </w:r>
      <w:r w:rsidRPr="008E538F">
        <w:rPr>
          <w:color w:val="000000"/>
        </w:rPr>
        <w:t>в</w:t>
      </w:r>
      <w:r w:rsidR="00581109" w:rsidRPr="008E538F">
        <w:rPr>
          <w:color w:val="000000"/>
        </w:rPr>
        <w:t xml:space="preserve"> </w:t>
      </w:r>
      <w:r w:rsidRPr="008E538F">
        <w:rPr>
          <w:color w:val="000000"/>
        </w:rPr>
        <w:t>полной</w:t>
      </w:r>
      <w:r w:rsidR="00581109" w:rsidRPr="008E538F">
        <w:rPr>
          <w:color w:val="000000"/>
        </w:rPr>
        <w:t xml:space="preserve"> </w:t>
      </w:r>
      <w:r w:rsidRPr="008E538F">
        <w:rPr>
          <w:color w:val="000000"/>
        </w:rPr>
        <w:t>мере</w:t>
      </w:r>
      <w:r w:rsidR="00581109" w:rsidRPr="008E538F">
        <w:rPr>
          <w:color w:val="000000"/>
        </w:rPr>
        <w:t xml:space="preserve"> </w:t>
      </w:r>
      <w:r w:rsidRPr="008E538F">
        <w:rPr>
          <w:color w:val="000000"/>
        </w:rPr>
        <w:t>реализовать</w:t>
      </w:r>
      <w:r w:rsidR="00581109" w:rsidRPr="008E538F">
        <w:rPr>
          <w:color w:val="000000"/>
        </w:rPr>
        <w:t xml:space="preserve"> </w:t>
      </w:r>
      <w:r w:rsidRPr="008E538F">
        <w:rPr>
          <w:color w:val="000000"/>
        </w:rPr>
        <w:t>требования</w:t>
      </w:r>
      <w:r w:rsidR="00581109" w:rsidRPr="008E538F">
        <w:rPr>
          <w:color w:val="000000"/>
        </w:rPr>
        <w:t xml:space="preserve"> </w:t>
      </w:r>
      <w:r w:rsidRPr="008E538F">
        <w:rPr>
          <w:color w:val="000000"/>
        </w:rPr>
        <w:t>федеральных</w:t>
      </w:r>
      <w:r w:rsidR="00581109" w:rsidRPr="008E538F">
        <w:rPr>
          <w:color w:val="000000"/>
        </w:rPr>
        <w:t xml:space="preserve"> </w:t>
      </w:r>
      <w:r w:rsidRPr="008E538F">
        <w:rPr>
          <w:color w:val="000000"/>
        </w:rPr>
        <w:t xml:space="preserve">государственных образовательных стандартов </w:t>
      </w:r>
      <w:r w:rsidRPr="008E538F">
        <w:rPr>
          <w:color w:val="000000"/>
        </w:rPr>
        <w:lastRenderedPageBreak/>
        <w:t>общего образования. За счет</w:t>
      </w:r>
      <w:r w:rsidR="00581109" w:rsidRPr="008E538F">
        <w:rPr>
          <w:color w:val="000000"/>
        </w:rPr>
        <w:t xml:space="preserve"> </w:t>
      </w:r>
      <w:r w:rsidRPr="008E538F">
        <w:rPr>
          <w:color w:val="000000"/>
        </w:rPr>
        <w:t>часов на внеурочные занятия общеобразовательное учреждение реализует</w:t>
      </w:r>
      <w:r w:rsidR="00581109" w:rsidRPr="008E538F">
        <w:rPr>
          <w:color w:val="000000"/>
        </w:rPr>
        <w:t xml:space="preserve"> </w:t>
      </w:r>
      <w:r w:rsidRPr="008E538F">
        <w:rPr>
          <w:color w:val="000000"/>
        </w:rPr>
        <w:t>дополнительные</w:t>
      </w:r>
      <w:r w:rsidR="00581109" w:rsidRPr="008E538F">
        <w:rPr>
          <w:color w:val="000000"/>
        </w:rPr>
        <w:t xml:space="preserve"> </w:t>
      </w:r>
      <w:r w:rsidRPr="008E538F">
        <w:rPr>
          <w:color w:val="000000"/>
        </w:rPr>
        <w:t>образовательные</w:t>
      </w:r>
      <w:r w:rsidR="00581109" w:rsidRPr="008E538F">
        <w:rPr>
          <w:color w:val="000000"/>
        </w:rPr>
        <w:t xml:space="preserve"> </w:t>
      </w:r>
      <w:r w:rsidRPr="008E538F">
        <w:rPr>
          <w:color w:val="000000"/>
        </w:rPr>
        <w:t>программы,</w:t>
      </w:r>
      <w:r w:rsidR="00581109" w:rsidRPr="008E538F">
        <w:rPr>
          <w:color w:val="000000"/>
        </w:rPr>
        <w:t xml:space="preserve"> </w:t>
      </w:r>
      <w:r w:rsidRPr="008E538F">
        <w:rPr>
          <w:color w:val="000000"/>
        </w:rPr>
        <w:t>программу</w:t>
      </w:r>
      <w:r w:rsidR="00581109" w:rsidRPr="008E538F">
        <w:rPr>
          <w:color w:val="000000"/>
        </w:rPr>
        <w:t xml:space="preserve"> </w:t>
      </w:r>
      <w:r w:rsidRPr="008E538F">
        <w:rPr>
          <w:color w:val="000000"/>
        </w:rPr>
        <w:t>социализации</w:t>
      </w:r>
      <w:r w:rsidR="00581109" w:rsidRPr="008E538F">
        <w:rPr>
          <w:color w:val="000000"/>
        </w:rPr>
        <w:t xml:space="preserve"> </w:t>
      </w:r>
      <w:r w:rsidRPr="008E538F">
        <w:rPr>
          <w:color w:val="000000"/>
        </w:rPr>
        <w:t>обучающихся, воспитательные программы.</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Основными</w:t>
      </w:r>
      <w:r w:rsidR="00581109" w:rsidRPr="008E538F">
        <w:rPr>
          <w:color w:val="000000"/>
        </w:rPr>
        <w:t xml:space="preserve"> </w:t>
      </w:r>
      <w:r w:rsidRPr="008E538F">
        <w:rPr>
          <w:color w:val="000000"/>
        </w:rPr>
        <w:t>факторами,</w:t>
      </w:r>
      <w:r w:rsidR="00581109" w:rsidRPr="008E538F">
        <w:rPr>
          <w:color w:val="000000"/>
        </w:rPr>
        <w:t xml:space="preserve"> </w:t>
      </w:r>
      <w:r w:rsidRPr="008E538F">
        <w:rPr>
          <w:color w:val="000000"/>
        </w:rPr>
        <w:t>которые</w:t>
      </w:r>
      <w:r w:rsidR="00581109" w:rsidRPr="008E538F">
        <w:rPr>
          <w:color w:val="000000"/>
        </w:rPr>
        <w:t xml:space="preserve"> </w:t>
      </w:r>
      <w:r w:rsidRPr="008E538F">
        <w:rPr>
          <w:color w:val="000000"/>
        </w:rPr>
        <w:t>определяют</w:t>
      </w:r>
      <w:r w:rsidR="00581109" w:rsidRPr="008E538F">
        <w:rPr>
          <w:color w:val="000000"/>
        </w:rPr>
        <w:t xml:space="preserve"> </w:t>
      </w:r>
      <w:r w:rsidRPr="008E538F">
        <w:rPr>
          <w:color w:val="000000"/>
        </w:rPr>
        <w:t>модель</w:t>
      </w:r>
      <w:r w:rsidR="00581109" w:rsidRPr="008E538F">
        <w:rPr>
          <w:color w:val="000000"/>
        </w:rPr>
        <w:t xml:space="preserve"> </w:t>
      </w:r>
      <w:r w:rsidRPr="008E538F">
        <w:rPr>
          <w:color w:val="000000"/>
        </w:rPr>
        <w:t>организации</w:t>
      </w:r>
      <w:r w:rsidR="00581109" w:rsidRPr="008E538F">
        <w:rPr>
          <w:color w:val="000000"/>
        </w:rPr>
        <w:t xml:space="preserve"> </w:t>
      </w:r>
      <w:r w:rsidRPr="008E538F">
        <w:rPr>
          <w:color w:val="000000"/>
        </w:rPr>
        <w:t>внеурочной деятельности, являются:</w:t>
      </w:r>
    </w:p>
    <w:p w:rsidR="00647E92" w:rsidRPr="008E538F" w:rsidRDefault="007B7385" w:rsidP="008E538F">
      <w:pPr>
        <w:shd w:val="clear" w:color="auto" w:fill="FFFFFF"/>
        <w:spacing w:before="100" w:beforeAutospacing="1" w:after="100" w:afterAutospacing="1"/>
        <w:jc w:val="both"/>
        <w:rPr>
          <w:color w:val="000000"/>
        </w:rPr>
      </w:pPr>
      <w:r w:rsidRPr="008E538F">
        <w:rPr>
          <w:color w:val="000000"/>
        </w:rPr>
        <w:t xml:space="preserve"> - </w:t>
      </w:r>
      <w:r w:rsidR="00647E92" w:rsidRPr="008E538F">
        <w:rPr>
          <w:color w:val="000000"/>
        </w:rPr>
        <w:t>уровень развития дополнительного образования в школе;</w:t>
      </w:r>
      <w:r w:rsidRPr="008E538F">
        <w:rPr>
          <w:color w:val="000000"/>
        </w:rPr>
        <w:t xml:space="preserve">                                                 -</w:t>
      </w:r>
      <w:r w:rsidR="00581109" w:rsidRPr="008E538F">
        <w:rPr>
          <w:color w:val="000000"/>
        </w:rPr>
        <w:t xml:space="preserve"> </w:t>
      </w:r>
      <w:r w:rsidR="00647E92" w:rsidRPr="008E538F">
        <w:rPr>
          <w:color w:val="000000"/>
        </w:rPr>
        <w:t>программное обеспечение воспитательной деятельности учителей</w:t>
      </w:r>
      <w:r w:rsidR="00581109" w:rsidRPr="008E538F">
        <w:rPr>
          <w:color w:val="000000"/>
        </w:rPr>
        <w:t xml:space="preserve"> </w:t>
      </w:r>
      <w:r w:rsidR="00647E92" w:rsidRPr="008E538F">
        <w:rPr>
          <w:color w:val="000000"/>
        </w:rPr>
        <w:t>и классных руководителей;</w:t>
      </w:r>
      <w:r w:rsidR="007A494E" w:rsidRPr="008E538F">
        <w:rPr>
          <w:color w:val="000000"/>
        </w:rPr>
        <w:t xml:space="preserve">                                                                                                        -</w:t>
      </w:r>
      <w:r w:rsidR="00581109" w:rsidRPr="008E538F">
        <w:rPr>
          <w:color w:val="000000"/>
        </w:rPr>
        <w:t xml:space="preserve"> </w:t>
      </w:r>
      <w:r w:rsidR="00647E92" w:rsidRPr="008E538F">
        <w:rPr>
          <w:color w:val="000000"/>
        </w:rPr>
        <w:t>материально-техническое</w:t>
      </w:r>
      <w:r w:rsidR="00581109" w:rsidRPr="008E538F">
        <w:rPr>
          <w:color w:val="000000"/>
        </w:rPr>
        <w:t xml:space="preserve"> </w:t>
      </w:r>
      <w:r w:rsidR="00647E92" w:rsidRPr="008E538F">
        <w:rPr>
          <w:color w:val="000000"/>
        </w:rPr>
        <w:t>обеспечение</w:t>
      </w:r>
      <w:r w:rsidR="00581109" w:rsidRPr="008E538F">
        <w:rPr>
          <w:color w:val="000000"/>
        </w:rPr>
        <w:t xml:space="preserve"> </w:t>
      </w:r>
      <w:r w:rsidR="00647E92" w:rsidRPr="008E538F">
        <w:rPr>
          <w:color w:val="000000"/>
        </w:rPr>
        <w:t>воспитательной</w:t>
      </w:r>
      <w:r w:rsidR="00581109" w:rsidRPr="008E538F">
        <w:rPr>
          <w:color w:val="000000"/>
        </w:rPr>
        <w:t xml:space="preserve"> </w:t>
      </w:r>
      <w:r w:rsidR="00647E92" w:rsidRPr="008E538F">
        <w:rPr>
          <w:color w:val="000000"/>
        </w:rPr>
        <w:t>деятельности.</w:t>
      </w:r>
    </w:p>
    <w:p w:rsidR="00793028" w:rsidRPr="008E538F" w:rsidRDefault="00793028" w:rsidP="008E538F">
      <w:pPr>
        <w:shd w:val="clear" w:color="auto" w:fill="FFFFFF"/>
        <w:spacing w:before="100" w:beforeAutospacing="1" w:after="100" w:afterAutospacing="1"/>
        <w:jc w:val="both"/>
        <w:rPr>
          <w:color w:val="000000"/>
        </w:rPr>
      </w:pPr>
      <w:r w:rsidRPr="008E538F">
        <w:rPr>
          <w:noProof/>
        </w:rPr>
        <w:drawing>
          <wp:inline distT="0" distB="0" distL="0" distR="0">
            <wp:extent cx="5765132" cy="2676525"/>
            <wp:effectExtent l="19050" t="0" r="7018" b="0"/>
            <wp:docPr id="1" name="Рисунок 2" descr="ÐÐ½ÐµÑÑÐ¾ÑÐ½Ð°Ñ Ð´ÐµÑÑÐµÐ»Ñ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½ÐµÑÑÐ¾ÑÐ½Ð°Ñ Ð´ÐµÑÑÐµÐ»ÑÐ½Ð¾ÑÑÑ"/>
                    <pic:cNvPicPr>
                      <a:picLocks noChangeAspect="1" noChangeArrowheads="1"/>
                    </pic:cNvPicPr>
                  </pic:nvPicPr>
                  <pic:blipFill>
                    <a:blip r:embed="rId8" cstate="print"/>
                    <a:srcRect/>
                    <a:stretch>
                      <a:fillRect/>
                    </a:stretch>
                  </pic:blipFill>
                  <pic:spPr bwMode="auto">
                    <a:xfrm>
                      <a:off x="0" y="0"/>
                      <a:ext cx="5765132" cy="2676525"/>
                    </a:xfrm>
                    <a:prstGeom prst="rect">
                      <a:avLst/>
                    </a:prstGeom>
                    <a:noFill/>
                    <a:ln w="9525">
                      <a:noFill/>
                      <a:miter lim="800000"/>
                      <a:headEnd/>
                      <a:tailEnd/>
                    </a:ln>
                  </pic:spPr>
                </pic:pic>
              </a:graphicData>
            </a:graphic>
          </wp:inline>
        </w:drawing>
      </w:r>
    </w:p>
    <w:p w:rsidR="00647E92" w:rsidRPr="008E538F" w:rsidRDefault="00647E92" w:rsidP="008E538F">
      <w:pPr>
        <w:shd w:val="clear" w:color="auto" w:fill="FFFFFF"/>
        <w:spacing w:before="100" w:beforeAutospacing="1" w:after="100" w:afterAutospacing="1"/>
        <w:jc w:val="both"/>
        <w:rPr>
          <w:b/>
          <w:color w:val="000000"/>
        </w:rPr>
      </w:pPr>
      <w:r w:rsidRPr="008E538F">
        <w:rPr>
          <w:b/>
          <w:color w:val="000000"/>
        </w:rPr>
        <w:t>Основные принципы ведения внеурочной деятельности:</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Включение учащихся в активную деятельность.</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Доступность и наглядность.</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Связь теории с практикой.</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Учёт возрастных особенностей.</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Сочетание индивидуальных и коллективных форм деятельности.</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xml:space="preserve">• Целенаправленность и последовательность деятельности (от </w:t>
      </w:r>
      <w:proofErr w:type="gramStart"/>
      <w:r w:rsidRPr="008E538F">
        <w:rPr>
          <w:color w:val="000000"/>
        </w:rPr>
        <w:t>простого</w:t>
      </w:r>
      <w:proofErr w:type="gramEnd"/>
      <w:r w:rsidRPr="008E538F">
        <w:rPr>
          <w:color w:val="000000"/>
        </w:rPr>
        <w:t xml:space="preserve"> к</w:t>
      </w:r>
      <w:r w:rsidR="00581109" w:rsidRPr="008E538F">
        <w:rPr>
          <w:color w:val="000000"/>
        </w:rPr>
        <w:t xml:space="preserve"> </w:t>
      </w:r>
      <w:r w:rsidRPr="008E538F">
        <w:rPr>
          <w:color w:val="000000"/>
        </w:rPr>
        <w:t>сложному).</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Программа вне</w:t>
      </w:r>
      <w:r w:rsidR="00581109" w:rsidRPr="008E538F">
        <w:rPr>
          <w:color w:val="000000"/>
        </w:rPr>
        <w:t>урочной деятельности МОУ СОШ №21</w:t>
      </w:r>
      <w:r w:rsidRPr="008E538F">
        <w:rPr>
          <w:color w:val="000000"/>
        </w:rPr>
        <w:t xml:space="preserve"> обеспечивает</w:t>
      </w:r>
      <w:r w:rsidR="00581109" w:rsidRPr="008E538F">
        <w:rPr>
          <w:color w:val="000000"/>
        </w:rPr>
        <w:t xml:space="preserve"> </w:t>
      </w:r>
      <w:r w:rsidRPr="008E538F">
        <w:rPr>
          <w:color w:val="000000"/>
        </w:rPr>
        <w:t>введение</w:t>
      </w:r>
      <w:r w:rsidR="00581109" w:rsidRPr="008E538F">
        <w:rPr>
          <w:color w:val="000000"/>
        </w:rPr>
        <w:t xml:space="preserve"> </w:t>
      </w:r>
      <w:r w:rsidRPr="008E538F">
        <w:rPr>
          <w:color w:val="000000"/>
        </w:rPr>
        <w:t>в</w:t>
      </w:r>
      <w:r w:rsidR="00581109" w:rsidRPr="008E538F">
        <w:rPr>
          <w:color w:val="000000"/>
        </w:rPr>
        <w:t xml:space="preserve"> </w:t>
      </w:r>
      <w:r w:rsidRPr="008E538F">
        <w:rPr>
          <w:color w:val="000000"/>
        </w:rPr>
        <w:t>действие</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реализацию</w:t>
      </w:r>
      <w:r w:rsidR="00581109" w:rsidRPr="008E538F">
        <w:rPr>
          <w:color w:val="000000"/>
        </w:rPr>
        <w:t xml:space="preserve"> </w:t>
      </w:r>
      <w:r w:rsidRPr="008E538F">
        <w:rPr>
          <w:color w:val="000000"/>
        </w:rPr>
        <w:t>требований</w:t>
      </w:r>
      <w:r w:rsidR="00581109" w:rsidRPr="008E538F">
        <w:rPr>
          <w:color w:val="000000"/>
        </w:rPr>
        <w:t xml:space="preserve"> </w:t>
      </w:r>
      <w:r w:rsidRPr="008E538F">
        <w:rPr>
          <w:color w:val="000000"/>
        </w:rPr>
        <w:t>ФГОС</w:t>
      </w:r>
      <w:r w:rsidR="00581109" w:rsidRPr="008E538F">
        <w:rPr>
          <w:color w:val="000000"/>
        </w:rPr>
        <w:t xml:space="preserve"> </w:t>
      </w:r>
      <w:r w:rsidRPr="008E538F">
        <w:rPr>
          <w:color w:val="000000"/>
        </w:rPr>
        <w:t>НОО</w:t>
      </w:r>
      <w:r w:rsidR="00581109" w:rsidRPr="008E538F">
        <w:rPr>
          <w:color w:val="000000"/>
        </w:rPr>
        <w:t xml:space="preserve"> </w:t>
      </w:r>
      <w:proofErr w:type="gramStart"/>
      <w:r w:rsidRPr="008E538F">
        <w:rPr>
          <w:color w:val="000000"/>
        </w:rPr>
        <w:t>и</w:t>
      </w:r>
      <w:r w:rsidR="005257CD" w:rsidRPr="008E538F">
        <w:rPr>
          <w:color w:val="000000"/>
        </w:rPr>
        <w:t xml:space="preserve"> </w:t>
      </w:r>
      <w:r w:rsidRPr="008E538F">
        <w:rPr>
          <w:color w:val="000000"/>
        </w:rPr>
        <w:t>ООО</w:t>
      </w:r>
      <w:proofErr w:type="gramEnd"/>
      <w:r w:rsidRPr="008E538F">
        <w:rPr>
          <w:color w:val="000000"/>
        </w:rPr>
        <w:t>,</w:t>
      </w:r>
      <w:r w:rsidR="00581109" w:rsidRPr="008E538F">
        <w:rPr>
          <w:color w:val="000000"/>
        </w:rPr>
        <w:t xml:space="preserve"> </w:t>
      </w:r>
      <w:r w:rsidRPr="008E538F">
        <w:rPr>
          <w:color w:val="000000"/>
        </w:rPr>
        <w:t>определяет общий и максимальный объем нагрузки обучающихся в рамках</w:t>
      </w:r>
      <w:r w:rsidR="00581109" w:rsidRPr="008E538F">
        <w:rPr>
          <w:color w:val="000000"/>
        </w:rPr>
        <w:t xml:space="preserve"> </w:t>
      </w:r>
      <w:r w:rsidRPr="008E538F">
        <w:rPr>
          <w:color w:val="000000"/>
        </w:rPr>
        <w:t>внеурочной</w:t>
      </w:r>
      <w:r w:rsidR="00581109" w:rsidRPr="008E538F">
        <w:rPr>
          <w:color w:val="000000"/>
        </w:rPr>
        <w:t xml:space="preserve"> </w:t>
      </w:r>
      <w:r w:rsidRPr="008E538F">
        <w:rPr>
          <w:color w:val="000000"/>
        </w:rPr>
        <w:t>деятельности,</w:t>
      </w:r>
      <w:r w:rsidR="00581109" w:rsidRPr="008E538F">
        <w:rPr>
          <w:color w:val="000000"/>
        </w:rPr>
        <w:t xml:space="preserve"> </w:t>
      </w:r>
      <w:r w:rsidRPr="008E538F">
        <w:rPr>
          <w:color w:val="000000"/>
        </w:rPr>
        <w:t>состав</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структуру</w:t>
      </w:r>
      <w:r w:rsidR="00581109" w:rsidRPr="008E538F">
        <w:rPr>
          <w:color w:val="000000"/>
        </w:rPr>
        <w:t xml:space="preserve"> </w:t>
      </w:r>
      <w:r w:rsidRPr="008E538F">
        <w:rPr>
          <w:color w:val="000000"/>
        </w:rPr>
        <w:t>направлений</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форм</w:t>
      </w:r>
      <w:r w:rsidR="00581109" w:rsidRPr="008E538F">
        <w:rPr>
          <w:color w:val="000000"/>
        </w:rPr>
        <w:t xml:space="preserve"> </w:t>
      </w:r>
      <w:r w:rsidRPr="008E538F">
        <w:rPr>
          <w:color w:val="000000"/>
        </w:rPr>
        <w:t>внеурочной деятельности по классам.</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Целевая</w:t>
      </w:r>
      <w:r w:rsidR="00581109" w:rsidRPr="008E538F">
        <w:rPr>
          <w:color w:val="000000"/>
        </w:rPr>
        <w:t xml:space="preserve"> </w:t>
      </w:r>
      <w:r w:rsidRPr="008E538F">
        <w:rPr>
          <w:color w:val="000000"/>
        </w:rPr>
        <w:t>направленность,</w:t>
      </w:r>
      <w:r w:rsidR="00581109" w:rsidRPr="008E538F">
        <w:rPr>
          <w:color w:val="000000"/>
        </w:rPr>
        <w:t xml:space="preserve"> </w:t>
      </w:r>
      <w:r w:rsidRPr="008E538F">
        <w:rPr>
          <w:color w:val="000000"/>
        </w:rPr>
        <w:t>стратегические</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тактические</w:t>
      </w:r>
      <w:r w:rsidR="00581109" w:rsidRPr="008E538F">
        <w:rPr>
          <w:color w:val="000000"/>
        </w:rPr>
        <w:t xml:space="preserve"> </w:t>
      </w:r>
      <w:r w:rsidRPr="008E538F">
        <w:rPr>
          <w:color w:val="000000"/>
        </w:rPr>
        <w:t>цели</w:t>
      </w:r>
      <w:r w:rsidR="00581109" w:rsidRPr="008E538F">
        <w:rPr>
          <w:color w:val="000000"/>
        </w:rPr>
        <w:t xml:space="preserve"> </w:t>
      </w:r>
      <w:r w:rsidRPr="008E538F">
        <w:rPr>
          <w:color w:val="000000"/>
        </w:rPr>
        <w:t>содержания образования</w:t>
      </w:r>
      <w:r w:rsidR="00581109" w:rsidRPr="008E538F">
        <w:rPr>
          <w:color w:val="000000"/>
        </w:rPr>
        <w:t xml:space="preserve"> </w:t>
      </w:r>
      <w:r w:rsidRPr="008E538F">
        <w:rPr>
          <w:color w:val="000000"/>
        </w:rPr>
        <w:t>Программа</w:t>
      </w:r>
      <w:r w:rsidR="00581109" w:rsidRPr="008E538F">
        <w:rPr>
          <w:color w:val="000000"/>
        </w:rPr>
        <w:t xml:space="preserve"> </w:t>
      </w:r>
      <w:r w:rsidRPr="008E538F">
        <w:rPr>
          <w:color w:val="000000"/>
        </w:rPr>
        <w:t>подготовлена</w:t>
      </w:r>
      <w:r w:rsidR="00581109" w:rsidRPr="008E538F">
        <w:rPr>
          <w:color w:val="000000"/>
        </w:rPr>
        <w:t xml:space="preserve"> </w:t>
      </w:r>
      <w:r w:rsidRPr="008E538F">
        <w:rPr>
          <w:color w:val="000000"/>
        </w:rPr>
        <w:t>с</w:t>
      </w:r>
      <w:r w:rsidR="00581109" w:rsidRPr="008E538F">
        <w:rPr>
          <w:color w:val="000000"/>
        </w:rPr>
        <w:t xml:space="preserve"> </w:t>
      </w:r>
      <w:r w:rsidRPr="008E538F">
        <w:rPr>
          <w:color w:val="000000"/>
        </w:rPr>
        <w:t>учетом</w:t>
      </w:r>
      <w:r w:rsidR="00581109" w:rsidRPr="008E538F">
        <w:rPr>
          <w:color w:val="000000"/>
        </w:rPr>
        <w:t xml:space="preserve"> </w:t>
      </w:r>
      <w:r w:rsidRPr="008E538F">
        <w:rPr>
          <w:color w:val="000000"/>
        </w:rPr>
        <w:t>требований</w:t>
      </w:r>
      <w:r w:rsidR="00581109" w:rsidRPr="008E538F">
        <w:rPr>
          <w:color w:val="000000"/>
        </w:rPr>
        <w:t xml:space="preserve"> </w:t>
      </w:r>
      <w:r w:rsidRPr="008E538F">
        <w:rPr>
          <w:color w:val="000000"/>
        </w:rPr>
        <w:t>Федеральных</w:t>
      </w:r>
      <w:r w:rsidR="00581109" w:rsidRPr="008E538F">
        <w:rPr>
          <w:color w:val="000000"/>
        </w:rPr>
        <w:t xml:space="preserve"> </w:t>
      </w:r>
      <w:r w:rsidRPr="008E538F">
        <w:rPr>
          <w:color w:val="000000"/>
        </w:rPr>
        <w:t>государственных</w:t>
      </w:r>
      <w:r w:rsidR="00581109" w:rsidRPr="008E538F">
        <w:rPr>
          <w:color w:val="000000"/>
        </w:rPr>
        <w:t xml:space="preserve"> </w:t>
      </w:r>
      <w:r w:rsidRPr="008E538F">
        <w:rPr>
          <w:color w:val="000000"/>
        </w:rPr>
        <w:t>образовательных</w:t>
      </w:r>
      <w:r w:rsidR="00581109" w:rsidRPr="008E538F">
        <w:rPr>
          <w:color w:val="000000"/>
        </w:rPr>
        <w:t xml:space="preserve"> </w:t>
      </w:r>
      <w:r w:rsidRPr="008E538F">
        <w:rPr>
          <w:color w:val="000000"/>
        </w:rPr>
        <w:t>стандартов</w:t>
      </w:r>
      <w:r w:rsidR="00581109" w:rsidRPr="008E538F">
        <w:rPr>
          <w:color w:val="000000"/>
        </w:rPr>
        <w:t xml:space="preserve"> </w:t>
      </w:r>
      <w:r w:rsidRPr="008E538F">
        <w:rPr>
          <w:color w:val="000000"/>
        </w:rPr>
        <w:t>начального</w:t>
      </w:r>
      <w:r w:rsidR="00581109" w:rsidRPr="008E538F">
        <w:rPr>
          <w:color w:val="000000"/>
        </w:rPr>
        <w:t xml:space="preserve"> </w:t>
      </w:r>
      <w:r w:rsidRPr="008E538F">
        <w:rPr>
          <w:color w:val="000000"/>
        </w:rPr>
        <w:t>общего</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основного общего образования, санитарн</w:t>
      </w:r>
      <w:proofErr w:type="gramStart"/>
      <w:r w:rsidRPr="008E538F">
        <w:rPr>
          <w:color w:val="000000"/>
        </w:rPr>
        <w:t>о-</w:t>
      </w:r>
      <w:proofErr w:type="gramEnd"/>
      <w:r w:rsidRPr="008E538F">
        <w:rPr>
          <w:color w:val="000000"/>
        </w:rPr>
        <w:t xml:space="preserve"> эпидемиологических правил и</w:t>
      </w:r>
      <w:r w:rsidR="00581109" w:rsidRPr="008E538F">
        <w:rPr>
          <w:color w:val="000000"/>
        </w:rPr>
        <w:t xml:space="preserve"> </w:t>
      </w:r>
      <w:r w:rsidRPr="008E538F">
        <w:rPr>
          <w:color w:val="000000"/>
        </w:rPr>
        <w:t xml:space="preserve">нормативов </w:t>
      </w:r>
      <w:proofErr w:type="spellStart"/>
      <w:r w:rsidRPr="008E538F">
        <w:rPr>
          <w:color w:val="000000"/>
        </w:rPr>
        <w:t>СанПин</w:t>
      </w:r>
      <w:proofErr w:type="spellEnd"/>
      <w:r w:rsidRPr="008E538F">
        <w:rPr>
          <w:color w:val="000000"/>
        </w:rPr>
        <w:t xml:space="preserve"> 2.4.2.2821-10, </w:t>
      </w:r>
      <w:r w:rsidRPr="008E538F">
        <w:rPr>
          <w:color w:val="000000"/>
        </w:rPr>
        <w:lastRenderedPageBreak/>
        <w:t>обеспечивает широту развития личности</w:t>
      </w:r>
      <w:r w:rsidR="00581109" w:rsidRPr="008E538F">
        <w:rPr>
          <w:color w:val="000000"/>
        </w:rPr>
        <w:t xml:space="preserve"> </w:t>
      </w:r>
      <w:r w:rsidRPr="008E538F">
        <w:rPr>
          <w:color w:val="000000"/>
        </w:rPr>
        <w:t xml:space="preserve">обучающихся, учитывает </w:t>
      </w:r>
      <w:proofErr w:type="spellStart"/>
      <w:r w:rsidRPr="008E538F">
        <w:rPr>
          <w:color w:val="000000"/>
        </w:rPr>
        <w:t>социокультурные</w:t>
      </w:r>
      <w:proofErr w:type="spellEnd"/>
      <w:r w:rsidRPr="008E538F">
        <w:rPr>
          <w:color w:val="000000"/>
        </w:rPr>
        <w:t xml:space="preserve"> и иные потребности, регулирует</w:t>
      </w:r>
      <w:r w:rsidR="00581109" w:rsidRPr="008E538F">
        <w:rPr>
          <w:color w:val="000000"/>
        </w:rPr>
        <w:t xml:space="preserve"> </w:t>
      </w:r>
      <w:r w:rsidRPr="008E538F">
        <w:rPr>
          <w:color w:val="000000"/>
        </w:rPr>
        <w:t>недопустимость перегрузки обучающихся.</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Программа</w:t>
      </w:r>
      <w:r w:rsidR="00581109" w:rsidRPr="008E538F">
        <w:rPr>
          <w:color w:val="000000"/>
        </w:rPr>
        <w:t xml:space="preserve"> </w:t>
      </w:r>
      <w:r w:rsidRPr="008E538F">
        <w:rPr>
          <w:color w:val="000000"/>
        </w:rPr>
        <w:t>составлена</w:t>
      </w:r>
      <w:r w:rsidR="00581109" w:rsidRPr="008E538F">
        <w:rPr>
          <w:color w:val="000000"/>
        </w:rPr>
        <w:t xml:space="preserve"> </w:t>
      </w:r>
      <w:r w:rsidRPr="008E538F">
        <w:rPr>
          <w:color w:val="000000"/>
        </w:rPr>
        <w:t>с</w:t>
      </w:r>
      <w:r w:rsidR="00581109" w:rsidRPr="008E538F">
        <w:rPr>
          <w:color w:val="000000"/>
        </w:rPr>
        <w:t xml:space="preserve"> </w:t>
      </w:r>
      <w:r w:rsidRPr="008E538F">
        <w:rPr>
          <w:color w:val="000000"/>
        </w:rPr>
        <w:t>целью</w:t>
      </w:r>
      <w:r w:rsidR="00581109" w:rsidRPr="008E538F">
        <w:rPr>
          <w:color w:val="000000"/>
        </w:rPr>
        <w:t xml:space="preserve"> </w:t>
      </w:r>
      <w:r w:rsidRPr="008E538F">
        <w:rPr>
          <w:color w:val="000000"/>
        </w:rPr>
        <w:t>дальнейшего</w:t>
      </w:r>
      <w:r w:rsidR="00581109" w:rsidRPr="008E538F">
        <w:rPr>
          <w:color w:val="000000"/>
        </w:rPr>
        <w:t xml:space="preserve"> </w:t>
      </w:r>
      <w:r w:rsidRPr="008E538F">
        <w:rPr>
          <w:color w:val="000000"/>
        </w:rPr>
        <w:t>совершенствования</w:t>
      </w:r>
      <w:r w:rsidR="00581109" w:rsidRPr="008E538F">
        <w:rPr>
          <w:color w:val="000000"/>
        </w:rPr>
        <w:t xml:space="preserve"> </w:t>
      </w:r>
      <w:r w:rsidRPr="008E538F">
        <w:rPr>
          <w:color w:val="000000"/>
        </w:rPr>
        <w:t>образовательного процесса, повышения результативности обучения детей,</w:t>
      </w:r>
      <w:r w:rsidR="00581109" w:rsidRPr="008E538F">
        <w:rPr>
          <w:color w:val="000000"/>
        </w:rPr>
        <w:t xml:space="preserve"> </w:t>
      </w:r>
      <w:r w:rsidRPr="008E538F">
        <w:rPr>
          <w:color w:val="000000"/>
        </w:rPr>
        <w:t>обеспечения вариативности образовательного процесса, сохранения единого</w:t>
      </w:r>
      <w:r w:rsidR="00581109" w:rsidRPr="008E538F">
        <w:rPr>
          <w:color w:val="000000"/>
        </w:rPr>
        <w:t xml:space="preserve"> </w:t>
      </w:r>
      <w:r w:rsidRPr="008E538F">
        <w:rPr>
          <w:color w:val="000000"/>
        </w:rPr>
        <w:t>образовательного</w:t>
      </w:r>
      <w:r w:rsidR="00581109" w:rsidRPr="008E538F">
        <w:rPr>
          <w:color w:val="000000"/>
        </w:rPr>
        <w:t xml:space="preserve"> </w:t>
      </w:r>
      <w:r w:rsidRPr="008E538F">
        <w:rPr>
          <w:color w:val="000000"/>
        </w:rPr>
        <w:t>пространства,</w:t>
      </w:r>
      <w:r w:rsidR="00581109" w:rsidRPr="008E538F">
        <w:rPr>
          <w:color w:val="000000"/>
        </w:rPr>
        <w:t xml:space="preserve"> </w:t>
      </w:r>
      <w:r w:rsidRPr="008E538F">
        <w:rPr>
          <w:color w:val="000000"/>
        </w:rPr>
        <w:t>а</w:t>
      </w:r>
      <w:r w:rsidR="00581109" w:rsidRPr="008E538F">
        <w:rPr>
          <w:color w:val="000000"/>
        </w:rPr>
        <w:t xml:space="preserve"> </w:t>
      </w:r>
      <w:r w:rsidRPr="008E538F">
        <w:rPr>
          <w:color w:val="000000"/>
        </w:rPr>
        <w:t>также</w:t>
      </w:r>
      <w:r w:rsidR="00581109" w:rsidRPr="008E538F">
        <w:rPr>
          <w:color w:val="000000"/>
        </w:rPr>
        <w:t xml:space="preserve"> </w:t>
      </w:r>
      <w:r w:rsidRPr="008E538F">
        <w:rPr>
          <w:color w:val="000000"/>
        </w:rPr>
        <w:t>выполнения</w:t>
      </w:r>
      <w:r w:rsidR="00581109" w:rsidRPr="008E538F">
        <w:rPr>
          <w:color w:val="000000"/>
        </w:rPr>
        <w:t xml:space="preserve"> </w:t>
      </w:r>
      <w:r w:rsidRPr="008E538F">
        <w:rPr>
          <w:color w:val="000000"/>
        </w:rPr>
        <w:t>гигиенических</w:t>
      </w:r>
      <w:r w:rsidR="00581109" w:rsidRPr="008E538F">
        <w:rPr>
          <w:color w:val="000000"/>
        </w:rPr>
        <w:t xml:space="preserve"> </w:t>
      </w:r>
      <w:r w:rsidRPr="008E538F">
        <w:rPr>
          <w:color w:val="000000"/>
        </w:rPr>
        <w:t>требований к условиям обучения школьников и сохранения их здоровья.</w:t>
      </w:r>
    </w:p>
    <w:p w:rsidR="00647E92" w:rsidRPr="008E538F" w:rsidRDefault="00647E92" w:rsidP="008E538F">
      <w:pPr>
        <w:shd w:val="clear" w:color="auto" w:fill="FFFFFF"/>
        <w:spacing w:before="100" w:beforeAutospacing="1" w:after="100" w:afterAutospacing="1"/>
        <w:jc w:val="both"/>
        <w:rPr>
          <w:color w:val="000000"/>
        </w:rPr>
      </w:pPr>
      <w:r w:rsidRPr="008E538F">
        <w:rPr>
          <w:b/>
          <w:color w:val="000000"/>
        </w:rPr>
        <w:t>Специфика внеурочной деятельности</w:t>
      </w:r>
      <w:r w:rsidRPr="008E538F">
        <w:rPr>
          <w:color w:val="000000"/>
        </w:rPr>
        <w:t xml:space="preserve"> заключается в том, что в условиях</w:t>
      </w:r>
      <w:r w:rsidR="00581109" w:rsidRPr="008E538F">
        <w:rPr>
          <w:color w:val="000000"/>
        </w:rPr>
        <w:t xml:space="preserve"> </w:t>
      </w:r>
      <w:r w:rsidRPr="008E538F">
        <w:rPr>
          <w:color w:val="000000"/>
        </w:rPr>
        <w:t>общеобразовательного</w:t>
      </w:r>
      <w:r w:rsidR="00581109" w:rsidRPr="008E538F">
        <w:rPr>
          <w:color w:val="000000"/>
        </w:rPr>
        <w:t xml:space="preserve"> </w:t>
      </w:r>
      <w:r w:rsidRPr="008E538F">
        <w:rPr>
          <w:color w:val="000000"/>
        </w:rPr>
        <w:t>учреждения</w:t>
      </w:r>
      <w:r w:rsidR="00581109" w:rsidRPr="008E538F">
        <w:rPr>
          <w:color w:val="000000"/>
        </w:rPr>
        <w:t xml:space="preserve"> </w:t>
      </w:r>
      <w:r w:rsidRPr="008E538F">
        <w:rPr>
          <w:color w:val="000000"/>
        </w:rPr>
        <w:t>ребёнок</w:t>
      </w:r>
      <w:r w:rsidR="00581109" w:rsidRPr="008E538F">
        <w:rPr>
          <w:color w:val="000000"/>
        </w:rPr>
        <w:t xml:space="preserve"> </w:t>
      </w:r>
      <w:r w:rsidRPr="008E538F">
        <w:rPr>
          <w:color w:val="000000"/>
        </w:rPr>
        <w:t>получает</w:t>
      </w:r>
      <w:r w:rsidR="00581109" w:rsidRPr="008E538F">
        <w:rPr>
          <w:color w:val="000000"/>
        </w:rPr>
        <w:t xml:space="preserve"> </w:t>
      </w:r>
      <w:r w:rsidRPr="008E538F">
        <w:rPr>
          <w:color w:val="000000"/>
        </w:rPr>
        <w:t>возможность</w:t>
      </w:r>
      <w:r w:rsidR="00581109" w:rsidRPr="008E538F">
        <w:rPr>
          <w:color w:val="000000"/>
        </w:rPr>
        <w:t xml:space="preserve"> </w:t>
      </w:r>
      <w:r w:rsidRPr="008E538F">
        <w:rPr>
          <w:color w:val="000000"/>
        </w:rPr>
        <w:t>подключиться</w:t>
      </w:r>
      <w:r w:rsidR="00581109" w:rsidRPr="008E538F">
        <w:rPr>
          <w:color w:val="000000"/>
        </w:rPr>
        <w:t xml:space="preserve"> </w:t>
      </w:r>
      <w:r w:rsidRPr="008E538F">
        <w:rPr>
          <w:color w:val="000000"/>
        </w:rPr>
        <w:t>к</w:t>
      </w:r>
      <w:r w:rsidR="00581109" w:rsidRPr="008E538F">
        <w:rPr>
          <w:color w:val="000000"/>
        </w:rPr>
        <w:t xml:space="preserve"> </w:t>
      </w:r>
      <w:r w:rsidRPr="008E538F">
        <w:rPr>
          <w:color w:val="000000"/>
        </w:rPr>
        <w:t>занятиям</w:t>
      </w:r>
      <w:r w:rsidR="00581109" w:rsidRPr="008E538F">
        <w:rPr>
          <w:color w:val="000000"/>
        </w:rPr>
        <w:t xml:space="preserve"> </w:t>
      </w:r>
      <w:r w:rsidRPr="008E538F">
        <w:rPr>
          <w:color w:val="000000"/>
        </w:rPr>
        <w:t>по</w:t>
      </w:r>
      <w:r w:rsidR="00581109" w:rsidRPr="008E538F">
        <w:rPr>
          <w:color w:val="000000"/>
        </w:rPr>
        <w:t xml:space="preserve"> </w:t>
      </w:r>
      <w:r w:rsidRPr="008E538F">
        <w:rPr>
          <w:color w:val="000000"/>
        </w:rPr>
        <w:t>интересам,</w:t>
      </w:r>
      <w:r w:rsidR="00581109" w:rsidRPr="008E538F">
        <w:rPr>
          <w:color w:val="000000"/>
        </w:rPr>
        <w:t xml:space="preserve"> </w:t>
      </w:r>
      <w:r w:rsidRPr="008E538F">
        <w:rPr>
          <w:color w:val="000000"/>
        </w:rPr>
        <w:t>познать</w:t>
      </w:r>
      <w:r w:rsidR="00581109" w:rsidRPr="008E538F">
        <w:rPr>
          <w:color w:val="000000"/>
        </w:rPr>
        <w:t xml:space="preserve"> </w:t>
      </w:r>
      <w:r w:rsidRPr="008E538F">
        <w:rPr>
          <w:color w:val="000000"/>
        </w:rPr>
        <w:t>новый</w:t>
      </w:r>
      <w:r w:rsidR="00581109" w:rsidRPr="008E538F">
        <w:rPr>
          <w:color w:val="000000"/>
        </w:rPr>
        <w:t xml:space="preserve"> </w:t>
      </w:r>
      <w:r w:rsidRPr="008E538F">
        <w:rPr>
          <w:color w:val="000000"/>
        </w:rPr>
        <w:t>способ</w:t>
      </w:r>
      <w:r w:rsidR="00581109" w:rsidRPr="008E538F">
        <w:rPr>
          <w:color w:val="000000"/>
        </w:rPr>
        <w:t xml:space="preserve"> </w:t>
      </w:r>
      <w:r w:rsidRPr="008E538F">
        <w:rPr>
          <w:color w:val="000000"/>
        </w:rPr>
        <w:t>существования</w:t>
      </w:r>
      <w:r w:rsidR="00581109" w:rsidRPr="008E538F">
        <w:rPr>
          <w:color w:val="000000"/>
        </w:rPr>
        <w:t xml:space="preserve"> </w:t>
      </w:r>
      <w:r w:rsidRPr="008E538F">
        <w:rPr>
          <w:color w:val="000000"/>
        </w:rPr>
        <w:t>-</w:t>
      </w:r>
      <w:r w:rsidR="00581109" w:rsidRPr="008E538F">
        <w:rPr>
          <w:color w:val="000000"/>
        </w:rPr>
        <w:t xml:space="preserve"> </w:t>
      </w:r>
      <w:proofErr w:type="spellStart"/>
      <w:r w:rsidRPr="008E538F">
        <w:rPr>
          <w:color w:val="000000"/>
        </w:rPr>
        <w:t>безоценочный</w:t>
      </w:r>
      <w:proofErr w:type="spellEnd"/>
      <w:r w:rsidRPr="008E538F">
        <w:rPr>
          <w:color w:val="000000"/>
        </w:rPr>
        <w:t>,</w:t>
      </w:r>
      <w:r w:rsidR="00581109" w:rsidRPr="008E538F">
        <w:rPr>
          <w:color w:val="000000"/>
        </w:rPr>
        <w:t xml:space="preserve"> </w:t>
      </w:r>
      <w:r w:rsidRPr="008E538F">
        <w:rPr>
          <w:color w:val="000000"/>
        </w:rPr>
        <w:t>при</w:t>
      </w:r>
      <w:r w:rsidR="00581109" w:rsidRPr="008E538F">
        <w:rPr>
          <w:color w:val="000000"/>
        </w:rPr>
        <w:t xml:space="preserve"> </w:t>
      </w:r>
      <w:r w:rsidRPr="008E538F">
        <w:rPr>
          <w:color w:val="000000"/>
        </w:rPr>
        <w:t>этом</w:t>
      </w:r>
      <w:r w:rsidR="00581109" w:rsidRPr="008E538F">
        <w:rPr>
          <w:color w:val="000000"/>
        </w:rPr>
        <w:t xml:space="preserve"> </w:t>
      </w:r>
      <w:r w:rsidRPr="008E538F">
        <w:rPr>
          <w:color w:val="000000"/>
        </w:rPr>
        <w:t>обеспечивающий</w:t>
      </w:r>
      <w:r w:rsidR="00581109" w:rsidRPr="008E538F">
        <w:rPr>
          <w:color w:val="000000"/>
        </w:rPr>
        <w:t xml:space="preserve"> </w:t>
      </w:r>
      <w:r w:rsidRPr="008E538F">
        <w:rPr>
          <w:color w:val="000000"/>
        </w:rPr>
        <w:t>достижение</w:t>
      </w:r>
      <w:r w:rsidR="00581109" w:rsidRPr="008E538F">
        <w:rPr>
          <w:color w:val="000000"/>
        </w:rPr>
        <w:t xml:space="preserve"> </w:t>
      </w:r>
      <w:r w:rsidRPr="008E538F">
        <w:rPr>
          <w:color w:val="000000"/>
        </w:rPr>
        <w:t>успеха</w:t>
      </w:r>
      <w:r w:rsidR="00581109" w:rsidRPr="008E538F">
        <w:rPr>
          <w:color w:val="000000"/>
        </w:rPr>
        <w:t xml:space="preserve"> </w:t>
      </w:r>
      <w:r w:rsidRPr="008E538F">
        <w:rPr>
          <w:color w:val="000000"/>
        </w:rPr>
        <w:t>благодаря</w:t>
      </w:r>
      <w:r w:rsidR="00581109" w:rsidRPr="008E538F">
        <w:rPr>
          <w:color w:val="000000"/>
        </w:rPr>
        <w:t xml:space="preserve"> </w:t>
      </w:r>
      <w:r w:rsidRPr="008E538F">
        <w:rPr>
          <w:color w:val="000000"/>
        </w:rPr>
        <w:t>его</w:t>
      </w:r>
      <w:r w:rsidR="00581109" w:rsidRPr="008E538F">
        <w:rPr>
          <w:color w:val="000000"/>
        </w:rPr>
        <w:t xml:space="preserve"> </w:t>
      </w:r>
      <w:r w:rsidRPr="008E538F">
        <w:rPr>
          <w:color w:val="000000"/>
        </w:rPr>
        <w:t>способностям</w:t>
      </w:r>
      <w:r w:rsidR="00581109" w:rsidRPr="008E538F">
        <w:rPr>
          <w:color w:val="000000"/>
        </w:rPr>
        <w:t xml:space="preserve"> </w:t>
      </w:r>
      <w:r w:rsidRPr="008E538F">
        <w:rPr>
          <w:color w:val="000000"/>
        </w:rPr>
        <w:t>независимо</w:t>
      </w:r>
      <w:r w:rsidR="00581109" w:rsidRPr="008E538F">
        <w:rPr>
          <w:color w:val="000000"/>
        </w:rPr>
        <w:t xml:space="preserve"> </w:t>
      </w:r>
      <w:r w:rsidRPr="008E538F">
        <w:rPr>
          <w:color w:val="000000"/>
        </w:rPr>
        <w:t>от</w:t>
      </w:r>
      <w:r w:rsidR="00581109" w:rsidRPr="008E538F">
        <w:rPr>
          <w:color w:val="000000"/>
        </w:rPr>
        <w:t xml:space="preserve"> </w:t>
      </w:r>
      <w:r w:rsidRPr="008E538F">
        <w:rPr>
          <w:color w:val="000000"/>
        </w:rPr>
        <w:t>успеваемости</w:t>
      </w:r>
      <w:r w:rsidR="00581109" w:rsidRPr="008E538F">
        <w:rPr>
          <w:color w:val="000000"/>
        </w:rPr>
        <w:t xml:space="preserve"> </w:t>
      </w:r>
      <w:r w:rsidRPr="008E538F">
        <w:rPr>
          <w:color w:val="000000"/>
        </w:rPr>
        <w:t>по</w:t>
      </w:r>
      <w:r w:rsidR="00581109" w:rsidRPr="008E538F">
        <w:rPr>
          <w:color w:val="000000"/>
        </w:rPr>
        <w:t xml:space="preserve"> </w:t>
      </w:r>
      <w:r w:rsidRPr="008E538F">
        <w:rPr>
          <w:color w:val="000000"/>
        </w:rPr>
        <w:t>обязательным учебным дисциплинам.</w:t>
      </w:r>
      <w:r w:rsidR="00581109" w:rsidRPr="008E538F">
        <w:rPr>
          <w:color w:val="000000"/>
        </w:rPr>
        <w:t xml:space="preserve"> </w:t>
      </w:r>
      <w:r w:rsidRPr="008E538F">
        <w:rPr>
          <w:color w:val="000000"/>
        </w:rPr>
        <w:t>Внеурочная деятельность опирается на содержание общего образования,</w:t>
      </w:r>
      <w:r w:rsidR="00581109" w:rsidRPr="008E538F">
        <w:rPr>
          <w:color w:val="000000"/>
        </w:rPr>
        <w:t xml:space="preserve"> </w:t>
      </w:r>
      <w:r w:rsidRPr="008E538F">
        <w:rPr>
          <w:color w:val="000000"/>
        </w:rPr>
        <w:t>интегрирует с ним, что позволяет сблизить процессы воспитания, обучения и</w:t>
      </w:r>
      <w:r w:rsidR="00581109" w:rsidRPr="008E538F">
        <w:rPr>
          <w:color w:val="000000"/>
        </w:rPr>
        <w:t xml:space="preserve"> </w:t>
      </w:r>
      <w:r w:rsidRPr="008E538F">
        <w:rPr>
          <w:color w:val="000000"/>
        </w:rPr>
        <w:t>развития, решая тем самым одну из наиболее сложных проблем современной</w:t>
      </w:r>
      <w:r w:rsidR="00581109" w:rsidRPr="008E538F">
        <w:rPr>
          <w:color w:val="000000"/>
        </w:rPr>
        <w:t xml:space="preserve"> </w:t>
      </w:r>
      <w:r w:rsidRPr="008E538F">
        <w:rPr>
          <w:color w:val="000000"/>
        </w:rPr>
        <w:t>педагогики. В процессе совместной творческой деятельности учителя и</w:t>
      </w:r>
      <w:r w:rsidR="00581109" w:rsidRPr="008E538F">
        <w:rPr>
          <w:color w:val="000000"/>
        </w:rPr>
        <w:t xml:space="preserve"> </w:t>
      </w:r>
      <w:r w:rsidRPr="008E538F">
        <w:rPr>
          <w:color w:val="000000"/>
        </w:rPr>
        <w:t>обучающегося происходит становление личности ребенка.</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Программа отражает основные цели и задачи, стоящие перед школой.</w:t>
      </w:r>
    </w:p>
    <w:p w:rsidR="00332D16" w:rsidRPr="008E538F" w:rsidRDefault="00332D16" w:rsidP="008E538F">
      <w:pPr>
        <w:ind w:firstLine="708"/>
        <w:jc w:val="both"/>
      </w:pPr>
      <w:proofErr w:type="gramStart"/>
      <w:r w:rsidRPr="008E538F">
        <w:t>Поэтому использование таких форм организации образовательного процесса, как школьные научные общества, спортивные клубы и секции, общественно полезные практики и т. д. приобретает особое значение для формирования у обучающихся осознанного выбора в отношении своей дальнейшей профессиональной и жизненной траектории.</w:t>
      </w:r>
      <w:proofErr w:type="gramEnd"/>
    </w:p>
    <w:p w:rsidR="00332D16" w:rsidRPr="008E538F" w:rsidRDefault="00332D16" w:rsidP="008E538F">
      <w:pPr>
        <w:jc w:val="both"/>
      </w:pPr>
      <w:r w:rsidRPr="008E538F">
        <w:t xml:space="preserve">Кроме личностных и </w:t>
      </w:r>
      <w:proofErr w:type="spellStart"/>
      <w:r w:rsidRPr="008E538F">
        <w:t>метапредметных</w:t>
      </w:r>
      <w:proofErr w:type="spellEnd"/>
      <w:r w:rsidRPr="008E538F">
        <w:t xml:space="preserve"> результатов (что вполне естественно и логично), перечисленные формы внеурочной деятельности в основной школе будут способствовать и формированию предметных результатов освоения основной образовательной программы основного общего образования образовательного учреждения, например:</w:t>
      </w:r>
    </w:p>
    <w:p w:rsidR="00332D16" w:rsidRPr="008E538F" w:rsidRDefault="00332D16" w:rsidP="008E538F">
      <w:pPr>
        <w:numPr>
          <w:ilvl w:val="0"/>
          <w:numId w:val="1"/>
        </w:numPr>
        <w:spacing w:before="100" w:beforeAutospacing="1" w:after="100" w:afterAutospacing="1"/>
        <w:jc w:val="both"/>
      </w:pPr>
      <w:r w:rsidRPr="008E538F">
        <w:t>формирование основы для понимания особенностей разных культур и воспитания уважения к ним;</w:t>
      </w:r>
    </w:p>
    <w:p w:rsidR="00332D16" w:rsidRPr="008E538F" w:rsidRDefault="00332D16" w:rsidP="008E538F">
      <w:pPr>
        <w:numPr>
          <w:ilvl w:val="0"/>
          <w:numId w:val="1"/>
        </w:numPr>
        <w:spacing w:before="100" w:beforeAutospacing="1" w:after="100" w:afterAutospacing="1"/>
        <w:jc w:val="both"/>
      </w:pPr>
      <w:r w:rsidRPr="008E538F">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332D16" w:rsidRPr="008E538F" w:rsidRDefault="00332D16" w:rsidP="008E538F">
      <w:pPr>
        <w:numPr>
          <w:ilvl w:val="0"/>
          <w:numId w:val="1"/>
        </w:numPr>
        <w:spacing w:before="100" w:beforeAutospacing="1" w:after="100" w:afterAutospacing="1"/>
        <w:jc w:val="both"/>
      </w:pPr>
      <w:r w:rsidRPr="008E538F">
        <w:t>осознание своей роли в целостном, многообразном и быстро изменяющемся глобальном мире;</w:t>
      </w:r>
    </w:p>
    <w:p w:rsidR="00332D16" w:rsidRPr="008E538F" w:rsidRDefault="00332D16" w:rsidP="008E538F">
      <w:pPr>
        <w:numPr>
          <w:ilvl w:val="0"/>
          <w:numId w:val="1"/>
        </w:numPr>
        <w:spacing w:before="100" w:beforeAutospacing="1" w:after="100" w:afterAutospacing="1"/>
        <w:jc w:val="both"/>
      </w:pPr>
      <w:r w:rsidRPr="008E538F">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32D16" w:rsidRPr="008E538F" w:rsidRDefault="00332D16" w:rsidP="008E538F">
      <w:pPr>
        <w:numPr>
          <w:ilvl w:val="0"/>
          <w:numId w:val="1"/>
        </w:numPr>
        <w:spacing w:before="100" w:beforeAutospacing="1" w:after="100" w:afterAutospacing="1"/>
        <w:jc w:val="both"/>
      </w:pPr>
      <w:r w:rsidRPr="008E538F">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8E538F">
        <w:t>поли</w:t>
      </w:r>
      <w:r w:rsidR="009356A5" w:rsidRPr="008E538F">
        <w:t>т</w:t>
      </w:r>
      <w:r w:rsidRPr="008E538F">
        <w:t>культурности</w:t>
      </w:r>
      <w:proofErr w:type="spellEnd"/>
      <w:r w:rsidRPr="008E538F">
        <w:t>,</w:t>
      </w:r>
      <w:r w:rsidR="009356A5" w:rsidRPr="008E538F">
        <w:t xml:space="preserve"> </w:t>
      </w:r>
      <w:r w:rsidRPr="008E538F">
        <w:t>толерантности, приверженности ценностям, закреплённым в Конституции Российской Федерации;</w:t>
      </w:r>
    </w:p>
    <w:p w:rsidR="00332D16" w:rsidRPr="008E538F" w:rsidRDefault="00332D16" w:rsidP="008E538F">
      <w:pPr>
        <w:numPr>
          <w:ilvl w:val="0"/>
          <w:numId w:val="1"/>
        </w:numPr>
        <w:spacing w:before="100" w:beforeAutospacing="1" w:after="100" w:afterAutospacing="1"/>
        <w:jc w:val="both"/>
      </w:pPr>
      <w:r w:rsidRPr="008E538F">
        <w:t>понимание роли информационных процессов в современном мире;</w:t>
      </w:r>
    </w:p>
    <w:p w:rsidR="00332D16" w:rsidRPr="008E538F" w:rsidRDefault="00332D16" w:rsidP="008E538F">
      <w:pPr>
        <w:numPr>
          <w:ilvl w:val="0"/>
          <w:numId w:val="1"/>
        </w:numPr>
        <w:spacing w:before="100" w:beforeAutospacing="1" w:after="100" w:afterAutospacing="1"/>
        <w:jc w:val="both"/>
      </w:pPr>
      <w:r w:rsidRPr="008E538F">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32D16" w:rsidRPr="008E538F" w:rsidRDefault="00332D16" w:rsidP="008E538F">
      <w:pPr>
        <w:numPr>
          <w:ilvl w:val="0"/>
          <w:numId w:val="1"/>
        </w:numPr>
        <w:spacing w:before="100" w:beforeAutospacing="1" w:after="100" w:afterAutospacing="1"/>
        <w:jc w:val="both"/>
      </w:pPr>
      <w:r w:rsidRPr="008E538F">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32D16" w:rsidRPr="008E538F" w:rsidRDefault="00332D16" w:rsidP="008E538F">
      <w:pPr>
        <w:numPr>
          <w:ilvl w:val="0"/>
          <w:numId w:val="1"/>
        </w:numPr>
        <w:spacing w:before="100" w:beforeAutospacing="1" w:after="100" w:afterAutospacing="1"/>
        <w:jc w:val="both"/>
      </w:pPr>
      <w:r w:rsidRPr="008E538F">
        <w:lastRenderedPageBreak/>
        <w:t>понимание значения нравственности, веры и религии в жизни человека, семьи и общества;</w:t>
      </w:r>
    </w:p>
    <w:p w:rsidR="00332D16" w:rsidRPr="008E538F" w:rsidRDefault="00332D16" w:rsidP="008E538F">
      <w:pPr>
        <w:numPr>
          <w:ilvl w:val="0"/>
          <w:numId w:val="1"/>
        </w:numPr>
        <w:spacing w:before="100" w:beforeAutospacing="1" w:after="100" w:afterAutospacing="1"/>
        <w:jc w:val="both"/>
      </w:pPr>
      <w:r w:rsidRPr="008E538F">
        <w:t>овладение умением сопоставлять экспериментальные и теоретические знания с объективными реалиями жизни;</w:t>
      </w:r>
    </w:p>
    <w:p w:rsidR="00332D16" w:rsidRPr="008E538F" w:rsidRDefault="00332D16" w:rsidP="008E538F">
      <w:pPr>
        <w:numPr>
          <w:ilvl w:val="0"/>
          <w:numId w:val="1"/>
        </w:numPr>
        <w:spacing w:before="100" w:beforeAutospacing="1" w:after="100" w:afterAutospacing="1"/>
        <w:jc w:val="both"/>
      </w:pPr>
      <w:r w:rsidRPr="008E538F">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32D16" w:rsidRPr="008E538F" w:rsidRDefault="00332D16" w:rsidP="008E538F">
      <w:pPr>
        <w:numPr>
          <w:ilvl w:val="0"/>
          <w:numId w:val="1"/>
        </w:numPr>
        <w:spacing w:before="100" w:beforeAutospacing="1" w:after="100" w:afterAutospacing="1"/>
        <w:jc w:val="both"/>
      </w:pPr>
      <w:r w:rsidRPr="008E538F">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8E538F">
        <w:t>чувственно-эмоционально</w:t>
      </w:r>
      <w:proofErr w:type="gramEnd"/>
      <w:r w:rsidRPr="008E538F">
        <w:t xml:space="preserve"> оценивать гармоничность взаимоотношений человека с природой и выражать своё отношение художественными средствами;</w:t>
      </w:r>
    </w:p>
    <w:p w:rsidR="00332D16" w:rsidRPr="008E538F" w:rsidRDefault="00332D16" w:rsidP="008E538F">
      <w:pPr>
        <w:numPr>
          <w:ilvl w:val="0"/>
          <w:numId w:val="1"/>
        </w:numPr>
        <w:spacing w:before="100" w:beforeAutospacing="1" w:after="100" w:afterAutospacing="1"/>
        <w:jc w:val="both"/>
      </w:pPr>
      <w:r w:rsidRPr="008E538F">
        <w:t>осознание значения искусства и творчества в личной и культурной самоидентификации личности;</w:t>
      </w:r>
    </w:p>
    <w:p w:rsidR="00332D16" w:rsidRPr="008E538F" w:rsidRDefault="00332D16" w:rsidP="008E538F">
      <w:pPr>
        <w:numPr>
          <w:ilvl w:val="0"/>
          <w:numId w:val="1"/>
        </w:numPr>
        <w:spacing w:before="100" w:beforeAutospacing="1" w:after="100" w:afterAutospacing="1"/>
        <w:jc w:val="both"/>
      </w:pPr>
      <w:r w:rsidRPr="008E538F">
        <w:t>развитие инновационной творческой деятельности обучающихся в процессе решения прикладных учебных задач;</w:t>
      </w:r>
    </w:p>
    <w:p w:rsidR="00332D16" w:rsidRPr="008E538F" w:rsidRDefault="00332D16" w:rsidP="008E538F">
      <w:pPr>
        <w:numPr>
          <w:ilvl w:val="0"/>
          <w:numId w:val="1"/>
        </w:numPr>
        <w:spacing w:before="100" w:beforeAutospacing="1" w:after="100" w:afterAutospacing="1"/>
        <w:jc w:val="both"/>
      </w:pPr>
      <w:r w:rsidRPr="008E538F">
        <w:t>совершенствование умений выполнения учебно-исследовательской и проектной деятельности;</w:t>
      </w:r>
    </w:p>
    <w:p w:rsidR="00332D16" w:rsidRPr="008E538F" w:rsidRDefault="00332D16" w:rsidP="008E538F">
      <w:pPr>
        <w:numPr>
          <w:ilvl w:val="0"/>
          <w:numId w:val="1"/>
        </w:numPr>
        <w:spacing w:before="100" w:beforeAutospacing="1" w:after="100" w:afterAutospacing="1"/>
        <w:jc w:val="both"/>
      </w:pPr>
      <w:r w:rsidRPr="008E538F">
        <w:t>формирование и развитие установок активного, экологически целесообразного, здорового и безопасного образа жизни;</w:t>
      </w:r>
    </w:p>
    <w:p w:rsidR="00332D16" w:rsidRPr="008E538F" w:rsidRDefault="00332D16" w:rsidP="008E538F">
      <w:pPr>
        <w:numPr>
          <w:ilvl w:val="0"/>
          <w:numId w:val="1"/>
        </w:numPr>
        <w:spacing w:before="100" w:beforeAutospacing="1" w:after="100" w:afterAutospacing="1"/>
        <w:jc w:val="both"/>
      </w:pPr>
      <w:r w:rsidRPr="008E538F">
        <w:t>понимание роли государства и действующего законодательства в обеспечении национальной безопасности и защиты населения;</w:t>
      </w:r>
    </w:p>
    <w:p w:rsidR="00332D16" w:rsidRPr="008E538F" w:rsidRDefault="00332D16" w:rsidP="008E538F">
      <w:pPr>
        <w:numPr>
          <w:ilvl w:val="0"/>
          <w:numId w:val="1"/>
        </w:numPr>
        <w:spacing w:before="100" w:beforeAutospacing="1" w:after="100" w:afterAutospacing="1"/>
        <w:jc w:val="both"/>
      </w:pPr>
      <w:r w:rsidRPr="008E538F">
        <w:t>установление связей между жизненным опытом обучающихся и знаниями из разных предметных областей.</w:t>
      </w:r>
    </w:p>
    <w:p w:rsidR="00647E92" w:rsidRPr="008E538F" w:rsidRDefault="00647E92" w:rsidP="008E538F">
      <w:pPr>
        <w:shd w:val="clear" w:color="auto" w:fill="FFFFFF"/>
        <w:spacing w:before="100" w:beforeAutospacing="1" w:after="100" w:afterAutospacing="1"/>
        <w:jc w:val="both"/>
        <w:rPr>
          <w:b/>
          <w:color w:val="000000"/>
        </w:rPr>
      </w:pPr>
      <w:r w:rsidRPr="008E538F">
        <w:rPr>
          <w:b/>
          <w:color w:val="000000"/>
        </w:rPr>
        <w:t>Программы внеурочной деятельности направлены</w:t>
      </w:r>
      <w:r w:rsidR="007A49DA" w:rsidRPr="008E538F">
        <w:rPr>
          <w:b/>
          <w:color w:val="000000"/>
        </w:rPr>
        <w:t xml:space="preserve"> </w:t>
      </w:r>
      <w:proofErr w:type="gramStart"/>
      <w:r w:rsidR="007A49DA" w:rsidRPr="008E538F">
        <w:rPr>
          <w:b/>
          <w:color w:val="000000"/>
        </w:rPr>
        <w:t>на</w:t>
      </w:r>
      <w:proofErr w:type="gramEnd"/>
      <w:r w:rsidRPr="008E538F">
        <w:rPr>
          <w:b/>
          <w:color w:val="000000"/>
        </w:rPr>
        <w:t>:</w:t>
      </w:r>
    </w:p>
    <w:p w:rsidR="00647E92" w:rsidRPr="008E538F" w:rsidRDefault="007A49DA" w:rsidP="008E538F">
      <w:pPr>
        <w:shd w:val="clear" w:color="auto" w:fill="FFFFFF"/>
        <w:spacing w:before="100" w:beforeAutospacing="1" w:after="100" w:afterAutospacing="1"/>
        <w:jc w:val="both"/>
        <w:rPr>
          <w:color w:val="000000"/>
        </w:rPr>
      </w:pPr>
      <w:r w:rsidRPr="008E538F">
        <w:rPr>
          <w:color w:val="000000"/>
        </w:rPr>
        <w:t xml:space="preserve">- </w:t>
      </w:r>
      <w:r w:rsidR="00647E92" w:rsidRPr="008E538F">
        <w:rPr>
          <w:color w:val="000000"/>
        </w:rPr>
        <w:t>расширение содержания программ общего образования;</w:t>
      </w:r>
      <w:r w:rsidR="007A494E" w:rsidRPr="008E538F">
        <w:rPr>
          <w:color w:val="000000"/>
        </w:rPr>
        <w:t xml:space="preserve">                                                 </w:t>
      </w:r>
      <w:r w:rsidRPr="008E538F">
        <w:rPr>
          <w:color w:val="000000"/>
        </w:rPr>
        <w:t xml:space="preserve">- </w:t>
      </w:r>
      <w:r w:rsidR="00647E92" w:rsidRPr="008E538F">
        <w:rPr>
          <w:color w:val="000000"/>
        </w:rPr>
        <w:t>реализацию основных направлений региональной образовательной</w:t>
      </w:r>
      <w:r w:rsidR="005257CD" w:rsidRPr="008E538F">
        <w:rPr>
          <w:color w:val="000000"/>
        </w:rPr>
        <w:t xml:space="preserve"> </w:t>
      </w:r>
      <w:r w:rsidR="00647E92" w:rsidRPr="008E538F">
        <w:rPr>
          <w:color w:val="000000"/>
        </w:rPr>
        <w:t>политики;</w:t>
      </w:r>
      <w:r w:rsidR="007A494E" w:rsidRPr="008E538F">
        <w:rPr>
          <w:color w:val="000000"/>
        </w:rPr>
        <w:t xml:space="preserve">                                                                                                                                            </w:t>
      </w:r>
      <w:r w:rsidRPr="008E538F">
        <w:rPr>
          <w:color w:val="000000"/>
        </w:rPr>
        <w:t xml:space="preserve">- </w:t>
      </w:r>
      <w:r w:rsidR="00647E92" w:rsidRPr="008E538F">
        <w:rPr>
          <w:color w:val="000000"/>
        </w:rPr>
        <w:t>формирование личности ребенка средствами искусства, творчества,</w:t>
      </w:r>
      <w:r w:rsidR="005257CD" w:rsidRPr="008E538F">
        <w:rPr>
          <w:color w:val="000000"/>
        </w:rPr>
        <w:t xml:space="preserve"> </w:t>
      </w:r>
      <w:r w:rsidR="00647E92" w:rsidRPr="008E538F">
        <w:rPr>
          <w:color w:val="000000"/>
        </w:rPr>
        <w:t>спорта.</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Федеральные</w:t>
      </w:r>
      <w:r w:rsidR="00634972" w:rsidRPr="008E538F">
        <w:rPr>
          <w:color w:val="000000"/>
        </w:rPr>
        <w:t xml:space="preserve"> </w:t>
      </w:r>
      <w:r w:rsidRPr="008E538F">
        <w:rPr>
          <w:color w:val="000000"/>
        </w:rPr>
        <w:t>государственные</w:t>
      </w:r>
      <w:r w:rsidR="00634972" w:rsidRPr="008E538F">
        <w:rPr>
          <w:color w:val="000000"/>
        </w:rPr>
        <w:t xml:space="preserve"> </w:t>
      </w:r>
      <w:r w:rsidRPr="008E538F">
        <w:rPr>
          <w:color w:val="000000"/>
        </w:rPr>
        <w:t>образовательные</w:t>
      </w:r>
      <w:r w:rsidR="00634972" w:rsidRPr="008E538F">
        <w:rPr>
          <w:color w:val="000000"/>
        </w:rPr>
        <w:t xml:space="preserve"> </w:t>
      </w:r>
      <w:r w:rsidRPr="008E538F">
        <w:rPr>
          <w:color w:val="000000"/>
        </w:rPr>
        <w:t>стандарты</w:t>
      </w:r>
      <w:r w:rsidR="00634972" w:rsidRPr="008E538F">
        <w:rPr>
          <w:color w:val="000000"/>
        </w:rPr>
        <w:t xml:space="preserve"> </w:t>
      </w:r>
      <w:r w:rsidRPr="008E538F">
        <w:rPr>
          <w:color w:val="000000"/>
        </w:rPr>
        <w:t>второго</w:t>
      </w:r>
      <w:r w:rsidR="00634972" w:rsidRPr="008E538F">
        <w:rPr>
          <w:color w:val="000000"/>
        </w:rPr>
        <w:t xml:space="preserve"> </w:t>
      </w:r>
      <w:r w:rsidRPr="008E538F">
        <w:rPr>
          <w:color w:val="000000"/>
        </w:rPr>
        <w:t xml:space="preserve">поколения значительное внимание уделяют </w:t>
      </w:r>
      <w:proofErr w:type="spellStart"/>
      <w:r w:rsidRPr="008E538F">
        <w:rPr>
          <w:color w:val="000000"/>
        </w:rPr>
        <w:t>метапредметным</w:t>
      </w:r>
      <w:proofErr w:type="spellEnd"/>
      <w:r w:rsidRPr="008E538F">
        <w:rPr>
          <w:color w:val="000000"/>
        </w:rPr>
        <w:t xml:space="preserve"> и личностным</w:t>
      </w:r>
      <w:r w:rsidR="00634972" w:rsidRPr="008E538F">
        <w:rPr>
          <w:color w:val="000000"/>
        </w:rPr>
        <w:t xml:space="preserve"> </w:t>
      </w:r>
      <w:r w:rsidRPr="008E538F">
        <w:rPr>
          <w:color w:val="000000"/>
        </w:rPr>
        <w:t>образовательным результатам. Внеурочная деятельность ориентирована на</w:t>
      </w:r>
      <w:r w:rsidR="00634972" w:rsidRPr="008E538F">
        <w:rPr>
          <w:color w:val="000000"/>
        </w:rPr>
        <w:t xml:space="preserve"> </w:t>
      </w:r>
      <w:r w:rsidRPr="008E538F">
        <w:rPr>
          <w:color w:val="000000"/>
        </w:rPr>
        <w:t>работу с интересами учащихся, развитием их личностных компетенций,</w:t>
      </w:r>
      <w:r w:rsidR="00634972" w:rsidRPr="008E538F">
        <w:rPr>
          <w:color w:val="000000"/>
        </w:rPr>
        <w:t xml:space="preserve"> </w:t>
      </w:r>
      <w:r w:rsidRPr="008E538F">
        <w:rPr>
          <w:color w:val="000000"/>
        </w:rPr>
        <w:t>профориентацию. Приведённые в Базисном учебном плане направления</w:t>
      </w:r>
      <w:r w:rsidR="00634972" w:rsidRPr="008E538F">
        <w:rPr>
          <w:color w:val="000000"/>
        </w:rPr>
        <w:t xml:space="preserve"> </w:t>
      </w:r>
      <w:r w:rsidRPr="008E538F">
        <w:rPr>
          <w:color w:val="000000"/>
        </w:rPr>
        <w:t>внеурочной деятельности охватывают широкий спектр общеобразовательных</w:t>
      </w:r>
      <w:r w:rsidR="00634972" w:rsidRPr="008E538F">
        <w:rPr>
          <w:color w:val="000000"/>
        </w:rPr>
        <w:t xml:space="preserve"> </w:t>
      </w:r>
      <w:r w:rsidRPr="008E538F">
        <w:rPr>
          <w:color w:val="000000"/>
        </w:rPr>
        <w:t>программ,</w:t>
      </w:r>
      <w:r w:rsidR="00634972" w:rsidRPr="008E538F">
        <w:rPr>
          <w:color w:val="000000"/>
        </w:rPr>
        <w:t xml:space="preserve"> </w:t>
      </w:r>
      <w:r w:rsidRPr="008E538F">
        <w:rPr>
          <w:color w:val="000000"/>
        </w:rPr>
        <w:t>формирующих</w:t>
      </w:r>
      <w:r w:rsidR="00634972" w:rsidRPr="008E538F">
        <w:rPr>
          <w:color w:val="000000"/>
        </w:rPr>
        <w:t xml:space="preserve"> </w:t>
      </w:r>
      <w:r w:rsidRPr="008E538F">
        <w:rPr>
          <w:color w:val="000000"/>
        </w:rPr>
        <w:t>мировоззрение,</w:t>
      </w:r>
      <w:r w:rsidR="00634972" w:rsidRPr="008E538F">
        <w:rPr>
          <w:color w:val="000000"/>
        </w:rPr>
        <w:t xml:space="preserve"> </w:t>
      </w:r>
      <w:r w:rsidRPr="008E538F">
        <w:rPr>
          <w:color w:val="000000"/>
        </w:rPr>
        <w:t>содействующих</w:t>
      </w:r>
      <w:r w:rsidR="00634972" w:rsidRPr="008E538F">
        <w:rPr>
          <w:color w:val="000000"/>
        </w:rPr>
        <w:t xml:space="preserve"> </w:t>
      </w:r>
      <w:r w:rsidRPr="008E538F">
        <w:rPr>
          <w:color w:val="000000"/>
        </w:rPr>
        <w:t>социализации,</w:t>
      </w:r>
      <w:r w:rsidR="00634972" w:rsidRPr="008E538F">
        <w:rPr>
          <w:color w:val="000000"/>
        </w:rPr>
        <w:t xml:space="preserve"> </w:t>
      </w:r>
      <w:r w:rsidRPr="008E538F">
        <w:rPr>
          <w:color w:val="000000"/>
        </w:rPr>
        <w:t>позволяющих углублять знания в определённой профессиональной области.</w:t>
      </w:r>
      <w:r w:rsidR="008E538F">
        <w:rPr>
          <w:color w:val="000000"/>
        </w:rPr>
        <w:t xml:space="preserve"> </w:t>
      </w:r>
      <w:r w:rsidRPr="008E538F">
        <w:rPr>
          <w:color w:val="000000"/>
        </w:rPr>
        <w:t>Таким образом, занятия по предметам школьного цикла имеют свое</w:t>
      </w:r>
      <w:r w:rsidR="00634972" w:rsidRPr="008E538F">
        <w:rPr>
          <w:color w:val="000000"/>
        </w:rPr>
        <w:t xml:space="preserve"> </w:t>
      </w:r>
      <w:r w:rsidRPr="008E538F">
        <w:rPr>
          <w:color w:val="000000"/>
        </w:rPr>
        <w:t>естественное</w:t>
      </w:r>
      <w:r w:rsidR="00634972" w:rsidRPr="008E538F">
        <w:rPr>
          <w:color w:val="000000"/>
        </w:rPr>
        <w:t xml:space="preserve"> </w:t>
      </w:r>
      <w:r w:rsidRPr="008E538F">
        <w:rPr>
          <w:color w:val="000000"/>
        </w:rPr>
        <w:t>продолжение</w:t>
      </w:r>
      <w:r w:rsidR="00634972" w:rsidRPr="008E538F">
        <w:rPr>
          <w:color w:val="000000"/>
        </w:rPr>
        <w:t xml:space="preserve"> </w:t>
      </w:r>
      <w:r w:rsidRPr="008E538F">
        <w:rPr>
          <w:color w:val="000000"/>
        </w:rPr>
        <w:t>в</w:t>
      </w:r>
      <w:r w:rsidR="00634972" w:rsidRPr="008E538F">
        <w:rPr>
          <w:color w:val="000000"/>
        </w:rPr>
        <w:t xml:space="preserve"> </w:t>
      </w:r>
      <w:r w:rsidRPr="008E538F">
        <w:rPr>
          <w:color w:val="000000"/>
        </w:rPr>
        <w:t>разнообразных</w:t>
      </w:r>
      <w:r w:rsidR="00634972" w:rsidRPr="008E538F">
        <w:rPr>
          <w:color w:val="000000"/>
        </w:rPr>
        <w:t xml:space="preserve"> </w:t>
      </w:r>
      <w:r w:rsidRPr="008E538F">
        <w:rPr>
          <w:color w:val="000000"/>
        </w:rPr>
        <w:t>видах</w:t>
      </w:r>
      <w:r w:rsidR="00634972" w:rsidRPr="008E538F">
        <w:rPr>
          <w:color w:val="000000"/>
        </w:rPr>
        <w:t xml:space="preserve"> </w:t>
      </w:r>
      <w:r w:rsidRPr="008E538F">
        <w:rPr>
          <w:color w:val="000000"/>
        </w:rPr>
        <w:t>внеклассной</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внешкольной</w:t>
      </w:r>
      <w:r w:rsidR="00634972" w:rsidRPr="008E538F">
        <w:rPr>
          <w:color w:val="000000"/>
        </w:rPr>
        <w:t xml:space="preserve"> </w:t>
      </w:r>
      <w:r w:rsidRPr="008E538F">
        <w:rPr>
          <w:color w:val="000000"/>
        </w:rPr>
        <w:t>деятельности</w:t>
      </w:r>
      <w:r w:rsidR="00634972" w:rsidRPr="008E538F">
        <w:rPr>
          <w:color w:val="000000"/>
        </w:rPr>
        <w:t xml:space="preserve"> </w:t>
      </w:r>
      <w:r w:rsidRPr="008E538F">
        <w:rPr>
          <w:color w:val="000000"/>
        </w:rPr>
        <w:t>обучающихся.</w:t>
      </w:r>
      <w:r w:rsidR="008E538F">
        <w:rPr>
          <w:color w:val="000000"/>
        </w:rPr>
        <w:t xml:space="preserve"> </w:t>
      </w:r>
      <w:r w:rsidRPr="008E538F">
        <w:rPr>
          <w:color w:val="000000"/>
        </w:rPr>
        <w:t>Внеклассные</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внешкольные</w:t>
      </w:r>
      <w:r w:rsidR="00634972" w:rsidRPr="008E538F">
        <w:rPr>
          <w:color w:val="000000"/>
        </w:rPr>
        <w:t xml:space="preserve"> </w:t>
      </w:r>
      <w:r w:rsidRPr="008E538F">
        <w:rPr>
          <w:color w:val="000000"/>
        </w:rPr>
        <w:t>занятия</w:t>
      </w:r>
      <w:r w:rsidR="00634972" w:rsidRPr="008E538F">
        <w:rPr>
          <w:color w:val="000000"/>
        </w:rPr>
        <w:t xml:space="preserve"> </w:t>
      </w:r>
      <w:r w:rsidRPr="008E538F">
        <w:rPr>
          <w:color w:val="000000"/>
        </w:rPr>
        <w:t>обучающихся</w:t>
      </w:r>
      <w:r w:rsidR="00634972" w:rsidRPr="008E538F">
        <w:rPr>
          <w:color w:val="000000"/>
        </w:rPr>
        <w:t xml:space="preserve"> </w:t>
      </w:r>
      <w:r w:rsidRPr="008E538F">
        <w:rPr>
          <w:color w:val="000000"/>
        </w:rPr>
        <w:t>организуются</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проводятся</w:t>
      </w:r>
      <w:r w:rsidR="00634972" w:rsidRPr="008E538F">
        <w:rPr>
          <w:color w:val="000000"/>
        </w:rPr>
        <w:t xml:space="preserve"> </w:t>
      </w:r>
      <w:r w:rsidRPr="008E538F">
        <w:rPr>
          <w:color w:val="000000"/>
        </w:rPr>
        <w:t>с</w:t>
      </w:r>
      <w:r w:rsidR="00634972" w:rsidRPr="008E538F">
        <w:rPr>
          <w:color w:val="000000"/>
        </w:rPr>
        <w:t xml:space="preserve"> </w:t>
      </w:r>
      <w:r w:rsidRPr="008E538F">
        <w:rPr>
          <w:color w:val="000000"/>
        </w:rPr>
        <w:t>целью</w:t>
      </w:r>
      <w:r w:rsidR="00634972" w:rsidRPr="008E538F">
        <w:rPr>
          <w:color w:val="000000"/>
        </w:rPr>
        <w:t xml:space="preserve"> </w:t>
      </w:r>
      <w:r w:rsidRPr="008E538F">
        <w:rPr>
          <w:color w:val="000000"/>
        </w:rPr>
        <w:t>мотивации</w:t>
      </w:r>
      <w:r w:rsidR="00634972" w:rsidRPr="008E538F">
        <w:rPr>
          <w:color w:val="000000"/>
        </w:rPr>
        <w:t xml:space="preserve"> </w:t>
      </w:r>
      <w:r w:rsidRPr="008E538F">
        <w:rPr>
          <w:color w:val="000000"/>
        </w:rPr>
        <w:t>школьников,</w:t>
      </w:r>
      <w:r w:rsidR="00634972" w:rsidRPr="008E538F">
        <w:rPr>
          <w:color w:val="000000"/>
        </w:rPr>
        <w:t xml:space="preserve"> </w:t>
      </w:r>
      <w:r w:rsidRPr="008E538F">
        <w:rPr>
          <w:color w:val="000000"/>
        </w:rPr>
        <w:t>расширения</w:t>
      </w:r>
      <w:r w:rsidR="00634972" w:rsidRPr="008E538F">
        <w:rPr>
          <w:color w:val="000000"/>
        </w:rPr>
        <w:t xml:space="preserve"> </w:t>
      </w:r>
      <w:r w:rsidRPr="008E538F">
        <w:rPr>
          <w:color w:val="000000"/>
        </w:rPr>
        <w:t>их</w:t>
      </w:r>
      <w:r w:rsidR="00634972" w:rsidRPr="008E538F">
        <w:rPr>
          <w:color w:val="000000"/>
        </w:rPr>
        <w:t xml:space="preserve"> </w:t>
      </w:r>
      <w:r w:rsidRPr="008E538F">
        <w:rPr>
          <w:color w:val="000000"/>
        </w:rPr>
        <w:t>кругозора</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всесторонней</w:t>
      </w:r>
      <w:r w:rsidR="00634972" w:rsidRPr="008E538F">
        <w:rPr>
          <w:color w:val="000000"/>
        </w:rPr>
        <w:t xml:space="preserve"> </w:t>
      </w:r>
      <w:r w:rsidRPr="008E538F">
        <w:rPr>
          <w:color w:val="000000"/>
        </w:rPr>
        <w:t>ориентации</w:t>
      </w:r>
      <w:r w:rsidR="00634972" w:rsidRPr="008E538F">
        <w:rPr>
          <w:color w:val="000000"/>
        </w:rPr>
        <w:t xml:space="preserve"> </w:t>
      </w:r>
      <w:r w:rsidRPr="008E538F">
        <w:rPr>
          <w:color w:val="000000"/>
        </w:rPr>
        <w:t>в</w:t>
      </w:r>
      <w:r w:rsidR="00634972" w:rsidRPr="008E538F">
        <w:rPr>
          <w:color w:val="000000"/>
        </w:rPr>
        <w:t xml:space="preserve"> </w:t>
      </w:r>
      <w:r w:rsidRPr="008E538F">
        <w:rPr>
          <w:color w:val="000000"/>
        </w:rPr>
        <w:t>окружающем</w:t>
      </w:r>
      <w:r w:rsidR="00634972" w:rsidRPr="008E538F">
        <w:rPr>
          <w:color w:val="000000"/>
        </w:rPr>
        <w:t xml:space="preserve"> </w:t>
      </w:r>
      <w:r w:rsidRPr="008E538F">
        <w:rPr>
          <w:color w:val="000000"/>
        </w:rPr>
        <w:t>их</w:t>
      </w:r>
      <w:r w:rsidR="00634972" w:rsidRPr="008E538F">
        <w:rPr>
          <w:color w:val="000000"/>
        </w:rPr>
        <w:t xml:space="preserve"> </w:t>
      </w:r>
      <w:r w:rsidRPr="008E538F">
        <w:rPr>
          <w:color w:val="000000"/>
        </w:rPr>
        <w:t>мире.</w:t>
      </w:r>
      <w:r w:rsidR="0091081C" w:rsidRPr="008E538F">
        <w:rPr>
          <w:color w:val="000000"/>
        </w:rPr>
        <w:t xml:space="preserve"> </w:t>
      </w:r>
      <w:r w:rsidRPr="008E538F">
        <w:rPr>
          <w:color w:val="000000"/>
        </w:rPr>
        <w:t>Подобная</w:t>
      </w:r>
      <w:r w:rsidR="00634972" w:rsidRPr="008E538F">
        <w:rPr>
          <w:color w:val="000000"/>
        </w:rPr>
        <w:t xml:space="preserve"> </w:t>
      </w:r>
      <w:r w:rsidRPr="008E538F">
        <w:rPr>
          <w:color w:val="000000"/>
        </w:rPr>
        <w:t>деятельность</w:t>
      </w:r>
      <w:r w:rsidR="00634972" w:rsidRPr="008E538F">
        <w:rPr>
          <w:color w:val="000000"/>
        </w:rPr>
        <w:t xml:space="preserve"> </w:t>
      </w:r>
      <w:r w:rsidRPr="008E538F">
        <w:rPr>
          <w:color w:val="000000"/>
        </w:rPr>
        <w:t>в</w:t>
      </w:r>
      <w:r w:rsidR="00634972" w:rsidRPr="008E538F">
        <w:rPr>
          <w:color w:val="000000"/>
        </w:rPr>
        <w:t xml:space="preserve"> </w:t>
      </w:r>
      <w:r w:rsidRPr="008E538F">
        <w:rPr>
          <w:color w:val="000000"/>
        </w:rPr>
        <w:t>немалой</w:t>
      </w:r>
      <w:r w:rsidR="00634972" w:rsidRPr="008E538F">
        <w:rPr>
          <w:color w:val="000000"/>
        </w:rPr>
        <w:t xml:space="preserve"> </w:t>
      </w:r>
      <w:r w:rsidRPr="008E538F">
        <w:rPr>
          <w:color w:val="000000"/>
        </w:rPr>
        <w:t>степени</w:t>
      </w:r>
      <w:r w:rsidR="00634972" w:rsidRPr="008E538F">
        <w:rPr>
          <w:color w:val="000000"/>
        </w:rPr>
        <w:t xml:space="preserve"> </w:t>
      </w:r>
      <w:r w:rsidRPr="008E538F">
        <w:rPr>
          <w:color w:val="000000"/>
        </w:rPr>
        <w:t>способствует</w:t>
      </w:r>
      <w:r w:rsidR="00634972" w:rsidRPr="008E538F">
        <w:rPr>
          <w:color w:val="000000"/>
        </w:rPr>
        <w:t xml:space="preserve"> </w:t>
      </w:r>
      <w:r w:rsidRPr="008E538F">
        <w:rPr>
          <w:color w:val="000000"/>
        </w:rPr>
        <w:t>гармоничному</w:t>
      </w:r>
      <w:r w:rsidR="00634972" w:rsidRPr="008E538F">
        <w:rPr>
          <w:color w:val="000000"/>
        </w:rPr>
        <w:t xml:space="preserve"> </w:t>
      </w:r>
      <w:r w:rsidRPr="008E538F">
        <w:rPr>
          <w:color w:val="000000"/>
        </w:rPr>
        <w:t>воспитанию</w:t>
      </w:r>
      <w:r w:rsidR="00634972" w:rsidRPr="008E538F">
        <w:rPr>
          <w:color w:val="000000"/>
        </w:rPr>
        <w:t xml:space="preserve"> </w:t>
      </w:r>
      <w:r w:rsidRPr="008E538F">
        <w:rPr>
          <w:color w:val="000000"/>
        </w:rPr>
        <w:t>школьников,</w:t>
      </w:r>
      <w:r w:rsidR="00634972" w:rsidRPr="008E538F">
        <w:rPr>
          <w:color w:val="000000"/>
        </w:rPr>
        <w:t xml:space="preserve"> </w:t>
      </w:r>
      <w:r w:rsidRPr="008E538F">
        <w:rPr>
          <w:color w:val="000000"/>
        </w:rPr>
        <w:t>а</w:t>
      </w:r>
      <w:r w:rsidR="00634972" w:rsidRPr="008E538F">
        <w:rPr>
          <w:color w:val="000000"/>
        </w:rPr>
        <w:t xml:space="preserve"> </w:t>
      </w:r>
      <w:r w:rsidRPr="008E538F">
        <w:rPr>
          <w:color w:val="000000"/>
        </w:rPr>
        <w:t>также</w:t>
      </w:r>
      <w:r w:rsidR="00634972" w:rsidRPr="008E538F">
        <w:rPr>
          <w:color w:val="000000"/>
        </w:rPr>
        <w:t xml:space="preserve"> </w:t>
      </w:r>
      <w:r w:rsidRPr="008E538F">
        <w:rPr>
          <w:color w:val="000000"/>
        </w:rPr>
        <w:t>дает</w:t>
      </w:r>
      <w:r w:rsidR="00634972" w:rsidRPr="008E538F">
        <w:rPr>
          <w:color w:val="000000"/>
        </w:rPr>
        <w:t xml:space="preserve"> </w:t>
      </w:r>
      <w:r w:rsidRPr="008E538F">
        <w:rPr>
          <w:color w:val="000000"/>
        </w:rPr>
        <w:t>возможность практически использовать знания в реальной жизни.</w:t>
      </w:r>
    </w:p>
    <w:p w:rsidR="00647E92" w:rsidRPr="008E538F" w:rsidRDefault="00647E92" w:rsidP="008E538F">
      <w:pPr>
        <w:shd w:val="clear" w:color="auto" w:fill="FFFFFF"/>
        <w:spacing w:before="100" w:beforeAutospacing="1" w:after="100" w:afterAutospacing="1"/>
        <w:jc w:val="center"/>
        <w:rPr>
          <w:b/>
          <w:color w:val="000000"/>
        </w:rPr>
      </w:pPr>
      <w:r w:rsidRPr="008E538F">
        <w:rPr>
          <w:b/>
          <w:color w:val="000000"/>
        </w:rPr>
        <w:t>Организация внеурочной деятельности</w:t>
      </w:r>
      <w:r w:rsidR="007A49DA" w:rsidRPr="008E538F">
        <w:rPr>
          <w:b/>
          <w:color w:val="000000"/>
        </w:rPr>
        <w:t>.</w:t>
      </w:r>
    </w:p>
    <w:p w:rsidR="00F6756F" w:rsidRPr="008E538F" w:rsidRDefault="00F6756F" w:rsidP="008E538F">
      <w:pPr>
        <w:ind w:firstLine="709"/>
        <w:jc w:val="both"/>
      </w:pPr>
      <w:r w:rsidRPr="008E538F">
        <w:t xml:space="preserve">План внеурочной деятельности </w:t>
      </w:r>
      <w:proofErr w:type="gramStart"/>
      <w:r w:rsidRPr="008E538F">
        <w:t>представляет собой описание целостной системы функционирования образовательной организации в сфере внеурочной деятельности включает</w:t>
      </w:r>
      <w:proofErr w:type="gramEnd"/>
      <w:r w:rsidRPr="008E538F">
        <w:t xml:space="preserve"> в себя:</w:t>
      </w:r>
    </w:p>
    <w:p w:rsidR="00F6756F" w:rsidRPr="008E538F" w:rsidRDefault="00F6756F" w:rsidP="008E538F">
      <w:pPr>
        <w:pStyle w:val="aa"/>
        <w:numPr>
          <w:ilvl w:val="0"/>
          <w:numId w:val="15"/>
        </w:numPr>
        <w:tabs>
          <w:tab w:val="left" w:pos="993"/>
        </w:tabs>
        <w:ind w:left="0" w:firstLine="709"/>
        <w:jc w:val="both"/>
      </w:pPr>
      <w:r w:rsidRPr="008E538F">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w:t>
      </w:r>
      <w:r w:rsidRPr="008E538F">
        <w:lastRenderedPageBreak/>
        <w:t xml:space="preserve">интересам, клубов; детских, подростковых и юношеских общественных объединений, организаций и т. д.; </w:t>
      </w:r>
    </w:p>
    <w:p w:rsidR="00F6756F" w:rsidRPr="008E538F" w:rsidRDefault="00F6756F" w:rsidP="008E538F">
      <w:pPr>
        <w:pStyle w:val="aa"/>
        <w:numPr>
          <w:ilvl w:val="0"/>
          <w:numId w:val="15"/>
        </w:numPr>
        <w:tabs>
          <w:tab w:val="left" w:pos="993"/>
        </w:tabs>
        <w:ind w:left="0" w:firstLine="709"/>
        <w:jc w:val="both"/>
      </w:pPr>
      <w:r w:rsidRPr="008E538F">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F6756F" w:rsidRPr="008E538F" w:rsidRDefault="00F6756F" w:rsidP="008E538F">
      <w:pPr>
        <w:pStyle w:val="aa"/>
        <w:numPr>
          <w:ilvl w:val="0"/>
          <w:numId w:val="15"/>
        </w:numPr>
        <w:tabs>
          <w:tab w:val="left" w:pos="993"/>
        </w:tabs>
        <w:ind w:left="0" w:firstLine="709"/>
        <w:jc w:val="both"/>
      </w:pPr>
      <w:r w:rsidRPr="008E538F">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F6756F" w:rsidRPr="008E538F" w:rsidRDefault="00F6756F" w:rsidP="008E538F">
      <w:pPr>
        <w:pStyle w:val="aa"/>
        <w:numPr>
          <w:ilvl w:val="0"/>
          <w:numId w:val="15"/>
        </w:numPr>
        <w:tabs>
          <w:tab w:val="left" w:pos="993"/>
        </w:tabs>
        <w:ind w:left="0" w:firstLine="709"/>
        <w:jc w:val="both"/>
      </w:pPr>
      <w:r w:rsidRPr="008E538F">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rsidRPr="008E538F">
        <w:t>тьюторов</w:t>
      </w:r>
      <w:proofErr w:type="spellEnd"/>
      <w:r w:rsidRPr="008E538F">
        <w:t>, педагогов-психологов);</w:t>
      </w:r>
    </w:p>
    <w:p w:rsidR="00F6756F" w:rsidRPr="008E538F" w:rsidRDefault="00F6756F" w:rsidP="008E538F">
      <w:pPr>
        <w:pStyle w:val="aa"/>
        <w:numPr>
          <w:ilvl w:val="0"/>
          <w:numId w:val="15"/>
        </w:numPr>
        <w:tabs>
          <w:tab w:val="left" w:pos="993"/>
        </w:tabs>
        <w:ind w:left="0" w:firstLine="709"/>
        <w:jc w:val="both"/>
      </w:pPr>
      <w:r w:rsidRPr="008E538F">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F6756F" w:rsidRPr="008E538F" w:rsidRDefault="00F6756F" w:rsidP="008E538F">
      <w:pPr>
        <w:pStyle w:val="aa"/>
        <w:numPr>
          <w:ilvl w:val="0"/>
          <w:numId w:val="15"/>
        </w:numPr>
        <w:tabs>
          <w:tab w:val="left" w:pos="993"/>
        </w:tabs>
        <w:ind w:left="0" w:firstLine="709"/>
        <w:jc w:val="both"/>
      </w:pPr>
      <w:r w:rsidRPr="008E538F">
        <w:t xml:space="preserve">план воспитательных мероприятий. </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В соответствии с требованиями Стандартов внеурочная деятельность в</w:t>
      </w:r>
      <w:r w:rsidR="00634972" w:rsidRPr="008E538F">
        <w:rPr>
          <w:color w:val="000000"/>
        </w:rPr>
        <w:t xml:space="preserve"> </w:t>
      </w:r>
      <w:r w:rsidR="00BF3EB9">
        <w:rPr>
          <w:color w:val="000000"/>
        </w:rPr>
        <w:t>1-11</w:t>
      </w:r>
      <w:r w:rsidR="00634972" w:rsidRPr="008E538F">
        <w:rPr>
          <w:color w:val="000000"/>
        </w:rPr>
        <w:t xml:space="preserve"> </w:t>
      </w:r>
      <w:r w:rsidRPr="008E538F">
        <w:rPr>
          <w:color w:val="000000"/>
        </w:rPr>
        <w:t>классах</w:t>
      </w:r>
      <w:r w:rsidR="00634972" w:rsidRPr="008E538F">
        <w:rPr>
          <w:color w:val="000000"/>
        </w:rPr>
        <w:t xml:space="preserve"> </w:t>
      </w:r>
      <w:r w:rsidRPr="008E538F">
        <w:rPr>
          <w:color w:val="000000"/>
        </w:rPr>
        <w:t>МОУ</w:t>
      </w:r>
      <w:r w:rsidR="00634972" w:rsidRPr="008E538F">
        <w:rPr>
          <w:color w:val="000000"/>
        </w:rPr>
        <w:t xml:space="preserve"> </w:t>
      </w:r>
      <w:r w:rsidRPr="008E538F">
        <w:rPr>
          <w:color w:val="000000"/>
        </w:rPr>
        <w:t>СОШ</w:t>
      </w:r>
      <w:r w:rsidR="0091081C" w:rsidRPr="008E538F">
        <w:rPr>
          <w:color w:val="000000"/>
        </w:rPr>
        <w:t xml:space="preserve"> № 21.</w:t>
      </w:r>
    </w:p>
    <w:p w:rsidR="00785075" w:rsidRPr="008E538F" w:rsidRDefault="008E538F" w:rsidP="008E538F">
      <w:pPr>
        <w:shd w:val="clear" w:color="auto" w:fill="FFFFFF"/>
        <w:spacing w:before="100" w:beforeAutospacing="1" w:after="100" w:afterAutospacing="1"/>
        <w:ind w:firstLine="708"/>
        <w:jc w:val="both"/>
        <w:rPr>
          <w:color w:val="000000"/>
        </w:rPr>
      </w:pPr>
      <w:r w:rsidRPr="008E538F">
        <w:rPr>
          <w:noProof/>
          <w:color w:val="000000"/>
        </w:rPr>
        <w:drawing>
          <wp:anchor distT="0" distB="0" distL="114300" distR="114300" simplePos="0" relativeHeight="251659264" behindDoc="0" locked="0" layoutInCell="1" allowOverlap="1">
            <wp:simplePos x="0" y="0"/>
            <wp:positionH relativeFrom="column">
              <wp:posOffset>281940</wp:posOffset>
            </wp:positionH>
            <wp:positionV relativeFrom="paragraph">
              <wp:posOffset>-81280</wp:posOffset>
            </wp:positionV>
            <wp:extent cx="5572125" cy="2543175"/>
            <wp:effectExtent l="19050" t="0" r="952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12000"/>
                    </a:blip>
                    <a:srcRect l="17400" t="26347" r="1700" b="18317"/>
                    <a:stretch>
                      <a:fillRect/>
                    </a:stretch>
                  </pic:blipFill>
                  <pic:spPr bwMode="auto">
                    <a:xfrm>
                      <a:off x="0" y="0"/>
                      <a:ext cx="5572125" cy="2543175"/>
                    </a:xfrm>
                    <a:prstGeom prst="rect">
                      <a:avLst/>
                    </a:prstGeom>
                    <a:noFill/>
                    <a:ln w="9525">
                      <a:noFill/>
                      <a:miter lim="800000"/>
                      <a:headEnd/>
                      <a:tailEnd/>
                    </a:ln>
                  </pic:spPr>
                </pic:pic>
              </a:graphicData>
            </a:graphic>
          </wp:anchor>
        </w:drawing>
      </w:r>
    </w:p>
    <w:p w:rsidR="00B331BE" w:rsidRDefault="00B331BE"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B331BE" w:rsidRPr="008E538F" w:rsidRDefault="00B331BE" w:rsidP="008E538F">
      <w:pPr>
        <w:shd w:val="clear" w:color="auto" w:fill="FFFFFF"/>
        <w:spacing w:before="100" w:beforeAutospacing="1" w:after="100" w:afterAutospacing="1"/>
        <w:ind w:firstLine="708"/>
      </w:pPr>
      <w:r w:rsidRPr="008E538F">
        <w:t xml:space="preserve">Главными целями работы с классом являются:     </w:t>
      </w:r>
      <w:r w:rsidR="00C410D7" w:rsidRPr="008E538F">
        <w:t xml:space="preserve">               </w:t>
      </w:r>
      <w:r w:rsidRPr="008E538F">
        <w:t xml:space="preserve">                                                    </w:t>
      </w:r>
      <w:r w:rsidRPr="008E538F">
        <w:sym w:font="Symbol" w:char="F0B7"/>
      </w:r>
      <w:r w:rsidRPr="008E538F">
        <w:t xml:space="preserve"> формирование гуманистически направленной личности, имеющей активную жизненную позицию, готовой к решению жизненных и учебных проблем, способной к активной творческой деятельности в социуме;                          </w:t>
      </w:r>
      <w:r w:rsidR="00C410D7" w:rsidRPr="008E538F">
        <w:t xml:space="preserve">                                                                      </w:t>
      </w:r>
      <w:r w:rsidRPr="008E538F">
        <w:t xml:space="preserve">     </w:t>
      </w:r>
      <w:r w:rsidRPr="008E538F">
        <w:sym w:font="Symbol" w:char="F0B7"/>
      </w:r>
      <w:r w:rsidRPr="008E538F">
        <w:t xml:space="preserve"> </w:t>
      </w:r>
      <w:proofErr w:type="gramStart"/>
      <w:r w:rsidRPr="008E538F">
        <w:t xml:space="preserve">создание воспитывающей среды, обеспечивающей развитие личностных, социальных и интеллектуальных интересов учащихся, активно влияющей на формирование здоровой личности, способной жить и взаимодействовать в социуме, а также подготовленную к жизни в постоянно изменяющихся условиях жизни и способной на социально значимую деятельность. </w:t>
      </w:r>
      <w:proofErr w:type="gramEnd"/>
    </w:p>
    <w:p w:rsidR="00B331BE" w:rsidRPr="008E538F" w:rsidRDefault="00B331BE" w:rsidP="008E538F">
      <w:pPr>
        <w:shd w:val="clear" w:color="auto" w:fill="FFFFFF"/>
        <w:spacing w:before="100" w:beforeAutospacing="1" w:after="100" w:afterAutospacing="1"/>
        <w:ind w:firstLine="708"/>
      </w:pPr>
      <w:proofErr w:type="gramStart"/>
      <w:r w:rsidRPr="008E538F">
        <w:t xml:space="preserve">Задачи работы с классом:     </w:t>
      </w:r>
      <w:r w:rsidR="00C410D7" w:rsidRPr="008E538F">
        <w:t xml:space="preserve">      </w:t>
      </w:r>
      <w:r w:rsidRPr="008E538F">
        <w:t xml:space="preserve">                                                                                             </w:t>
      </w:r>
      <w:r w:rsidRPr="008E538F">
        <w:sym w:font="Symbol" w:char="F0B7"/>
      </w:r>
      <w:r w:rsidRPr="008E538F">
        <w:t xml:space="preserve"> формирование гуманистически направленной личности, ориентированной на духовно-нравственные ценности;                </w:t>
      </w:r>
      <w:r w:rsidR="00C410D7" w:rsidRPr="008E538F">
        <w:t xml:space="preserve">                             </w:t>
      </w:r>
      <w:r w:rsidRPr="008E538F">
        <w:t xml:space="preserve">                                                                                </w:t>
      </w:r>
      <w:r w:rsidRPr="008E538F">
        <w:sym w:font="Symbol" w:char="F0B7"/>
      </w:r>
      <w:r w:rsidRPr="008E538F">
        <w:t xml:space="preserve"> создание условий для самоопределения и самореализации каждого ребенка; </w:t>
      </w:r>
      <w:r w:rsidR="00C410D7" w:rsidRPr="008E538F">
        <w:t xml:space="preserve">                                      </w:t>
      </w:r>
      <w:r w:rsidRPr="008E538F">
        <w:sym w:font="Symbol" w:char="F0B7"/>
      </w:r>
      <w:r w:rsidRPr="008E538F">
        <w:t xml:space="preserve"> организация общественно-полезной и </w:t>
      </w:r>
      <w:proofErr w:type="spellStart"/>
      <w:r w:rsidRPr="008E538F">
        <w:t>досуговой</w:t>
      </w:r>
      <w:proofErr w:type="spellEnd"/>
      <w:r w:rsidRPr="008E538F">
        <w:t xml:space="preserve"> деятельности учащихся при их тесном взаимодействии с социумом;                     </w:t>
      </w:r>
      <w:r w:rsidR="00C410D7" w:rsidRPr="008E538F">
        <w:t xml:space="preserve">                                               </w:t>
      </w:r>
      <w:r w:rsidRPr="008E538F">
        <w:t xml:space="preserve">                                                   </w:t>
      </w:r>
      <w:r w:rsidRPr="008E538F">
        <w:lastRenderedPageBreak/>
        <w:sym w:font="Symbol" w:char="F0B7"/>
      </w:r>
      <w:r w:rsidRPr="008E538F">
        <w:t xml:space="preserve"> включение учащихся в разностороннюю учебную деятельность;             </w:t>
      </w:r>
      <w:r w:rsidR="00C410D7" w:rsidRPr="008E538F">
        <w:t xml:space="preserve">                                         </w:t>
      </w:r>
      <w:r w:rsidRPr="008E538F">
        <w:t xml:space="preserve">                     </w:t>
      </w:r>
      <w:r w:rsidRPr="008E538F">
        <w:sym w:font="Symbol" w:char="F0B7"/>
      </w:r>
      <w:r w:rsidRPr="008E538F">
        <w:t xml:space="preserve"> реализация основных программ внеурочной деятельности по 5 направлениям: духовно-нравственное, </w:t>
      </w:r>
      <w:proofErr w:type="spellStart"/>
      <w:r w:rsidRPr="008E538F">
        <w:t>общеинтеллектуальное</w:t>
      </w:r>
      <w:proofErr w:type="spellEnd"/>
      <w:r w:rsidRPr="008E538F">
        <w:t>, спортивно-оздоровительное, общекультурное, социальное;</w:t>
      </w:r>
      <w:proofErr w:type="gramEnd"/>
      <w:r w:rsidRPr="008E538F">
        <w:t xml:space="preserve">                  </w:t>
      </w:r>
      <w:r w:rsidR="00C410D7" w:rsidRPr="008E538F">
        <w:t xml:space="preserve">                                                                                     </w:t>
      </w:r>
      <w:r w:rsidRPr="008E538F">
        <w:t xml:space="preserve">                                               </w:t>
      </w:r>
      <w:r w:rsidRPr="008E538F">
        <w:sym w:font="Symbol" w:char="F0B7"/>
      </w:r>
      <w:r w:rsidRPr="008E538F">
        <w:t xml:space="preserve"> </w:t>
      </w:r>
      <w:proofErr w:type="gramStart"/>
      <w:r w:rsidRPr="008E538F">
        <w:t xml:space="preserve">формирование здорового образа жизни;                    </w:t>
      </w:r>
      <w:r w:rsidR="00C410D7" w:rsidRPr="008E538F">
        <w:t xml:space="preserve">                  </w:t>
      </w:r>
      <w:r w:rsidRPr="008E538F">
        <w:t xml:space="preserve">                                                              </w:t>
      </w:r>
      <w:r w:rsidRPr="008E538F">
        <w:sym w:font="Symbol" w:char="F0B7"/>
      </w:r>
      <w:r w:rsidRPr="008E538F">
        <w:t xml:space="preserve"> формирование отношения к базовым ценностям: труду, Родине, семье, человеку, природе, знаниям, миру. </w:t>
      </w:r>
      <w:proofErr w:type="gramEnd"/>
    </w:p>
    <w:p w:rsidR="00DE5BAA" w:rsidRPr="008E538F" w:rsidRDefault="00B331BE" w:rsidP="008E538F">
      <w:pPr>
        <w:ind w:left="-284" w:firstLine="284"/>
      </w:pPr>
      <w:proofErr w:type="gramStart"/>
      <w:r w:rsidRPr="008E538F">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w:t>
      </w:r>
      <w:proofErr w:type="gramEnd"/>
      <w:r w:rsidRPr="008E538F">
        <w:t xml:space="preserve">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DE5BAA" w:rsidRPr="008E538F" w:rsidRDefault="00DE5BAA" w:rsidP="008E538F">
      <w:pPr>
        <w:ind w:left="-284"/>
      </w:pPr>
    </w:p>
    <w:p w:rsidR="00DE5BAA" w:rsidRPr="008E538F" w:rsidRDefault="00DE5BAA" w:rsidP="008E538F">
      <w:pPr>
        <w:ind w:left="-284"/>
      </w:pPr>
      <w:r w:rsidRPr="008E538F">
        <w:rPr>
          <w:b/>
        </w:rPr>
        <w:t>Требования к условиям воспитания и социализации учащихся</w:t>
      </w:r>
    </w:p>
    <w:p w:rsidR="00DE5BAA" w:rsidRPr="008E538F" w:rsidRDefault="00DE5BAA" w:rsidP="008E538F">
      <w:pPr>
        <w:ind w:left="-284"/>
      </w:pPr>
      <w:r w:rsidRPr="008E538F">
        <w:t xml:space="preserve"> - создание </w:t>
      </w:r>
      <w:r w:rsidRPr="008E538F">
        <w:rPr>
          <w:b/>
        </w:rPr>
        <w:t>культурно-воспитательной среды</w:t>
      </w:r>
      <w:r w:rsidRPr="008E538F">
        <w:t xml:space="preserve"> образовательного учреждения, содержащей ценности российской нации, народов России, территориально-регионального и местного сообщества;</w:t>
      </w:r>
      <w:r w:rsidRPr="008E538F">
        <w:br/>
        <w:t xml:space="preserve"> - создание </w:t>
      </w:r>
      <w:r w:rsidRPr="008E538F">
        <w:rPr>
          <w:b/>
        </w:rPr>
        <w:t>социально-воспитательной среды</w:t>
      </w:r>
      <w:r w:rsidRPr="008E538F">
        <w:t xml:space="preserve"> образовательного учреждения, содержащей символы российской государственности: герб, флаг, гимн, изображения лидеров государства и знаменитых людей (образцовых граждан) российской истории, плакаты, посвященные государственным праздникам, памятным датам национальной истории;</w:t>
      </w:r>
    </w:p>
    <w:p w:rsidR="00DE5BAA" w:rsidRPr="008E538F" w:rsidRDefault="00DE5BAA" w:rsidP="008E538F">
      <w:pPr>
        <w:ind w:left="-284" w:hanging="284"/>
      </w:pPr>
      <w:r w:rsidRPr="008E538F">
        <w:t xml:space="preserve">    - создание </w:t>
      </w:r>
      <w:r w:rsidRPr="008E538F">
        <w:rPr>
          <w:b/>
        </w:rPr>
        <w:t>эколого-воспитательной среды</w:t>
      </w:r>
      <w:r w:rsidRPr="008E538F">
        <w:t xml:space="preserve"> образовательного учреждения, воссоздающей ценности здорового образа жизни, бережного отношения к своей жизни, жизни других людей, природы, планеты в целом;</w:t>
      </w:r>
      <w:r w:rsidRPr="008E538F">
        <w:br/>
        <w:t xml:space="preserve"> - создание </w:t>
      </w:r>
      <w:r w:rsidRPr="008E538F">
        <w:rPr>
          <w:b/>
        </w:rPr>
        <w:t>эстетической среды</w:t>
      </w:r>
      <w:r w:rsidRPr="008E538F">
        <w:t xml:space="preserve"> образовательного учреждения, воссоздающей ценности красоты, гармонии, совершенства в архитектурном и предметном пространстве школы;</w:t>
      </w:r>
      <w:r w:rsidRPr="008E538F">
        <w:br/>
        <w:t xml:space="preserve">-    создание </w:t>
      </w:r>
      <w:r w:rsidRPr="008E538F">
        <w:rPr>
          <w:b/>
        </w:rPr>
        <w:t>локальной школьной воспитательной среды</w:t>
      </w:r>
      <w:r w:rsidRPr="008E538F">
        <w:t>, воссоздающей историю данного образовательного учреждения, его культурные, педагогические и другие традиции, портреты и биографии замечательных педагогов и выпускников, другие события ее прошлого и настоящего;</w:t>
      </w:r>
      <w:r w:rsidRPr="008E538F">
        <w:br/>
        <w:t xml:space="preserve">-  </w:t>
      </w:r>
      <w:r w:rsidRPr="008E538F">
        <w:rPr>
          <w:b/>
        </w:rPr>
        <w:t>работа школы с семьей</w:t>
      </w:r>
      <w:r w:rsidRPr="008E538F">
        <w:t>, системное привлечение родителей обучающихся к разработке и осуществлению школьных программ обучения, воспитания и социализации учащихся;</w:t>
      </w:r>
      <w:r w:rsidRPr="008E538F">
        <w:br/>
        <w:t xml:space="preserve">- </w:t>
      </w:r>
      <w:r w:rsidRPr="008E538F">
        <w:rPr>
          <w:b/>
        </w:rPr>
        <w:t xml:space="preserve">взаимодействие </w:t>
      </w:r>
      <w:r w:rsidRPr="008E538F">
        <w:t xml:space="preserve">общеобразовательного учреждения при разработке и реализации программ воспитания и </w:t>
      </w:r>
      <w:proofErr w:type="gramStart"/>
      <w:r w:rsidRPr="008E538F">
        <w:t>социализации</w:t>
      </w:r>
      <w:proofErr w:type="gramEnd"/>
      <w:r w:rsidRPr="008E538F">
        <w:t xml:space="preserve"> обучающихся с социальными субъектами воспитания (ветеранские, экологические, национально-культурные и иные общественные организации, традиционные российские религиозные организации, армия, органы охраны правопорядка, СМИ);</w:t>
      </w:r>
      <w:r w:rsidRPr="008E538F">
        <w:br/>
        <w:t xml:space="preserve">-     </w:t>
      </w:r>
      <w:r w:rsidRPr="008E538F">
        <w:rPr>
          <w:b/>
        </w:rPr>
        <w:t>взаимодействи</w:t>
      </w:r>
      <w:r w:rsidRPr="008E538F">
        <w:t xml:space="preserve">е общеобразовательного учреждения при разработке и реализации программ воспитания и социализации обучающихся с учреждениями дополнительного образования, культуры и спорта;    </w:t>
      </w:r>
      <w:r w:rsidR="00AF6E6B">
        <w:t xml:space="preserve">                                                                              </w:t>
      </w:r>
      <w:r w:rsidRPr="008E538F">
        <w:t xml:space="preserve">                               -  установление и совершенствование системы </w:t>
      </w:r>
      <w:proofErr w:type="spellStart"/>
      <w:r w:rsidRPr="008E538F">
        <w:rPr>
          <w:b/>
        </w:rPr>
        <w:t>межпредметных</w:t>
      </w:r>
      <w:proofErr w:type="spellEnd"/>
      <w:r w:rsidRPr="008E538F">
        <w:rPr>
          <w:b/>
        </w:rPr>
        <w:t xml:space="preserve"> связей</w:t>
      </w:r>
      <w:r w:rsidRPr="008E538F">
        <w:t xml:space="preserve">, содержательно раскрывающих базовые национальные ценности, на освоение которых </w:t>
      </w:r>
      <w:proofErr w:type="gramStart"/>
      <w:r w:rsidRPr="008E538F">
        <w:t>обучающимися</w:t>
      </w:r>
      <w:proofErr w:type="gramEnd"/>
      <w:r w:rsidRPr="008E538F">
        <w:t xml:space="preserve"> направлены программы обучения, воспитания и социализации;</w:t>
      </w:r>
      <w:r w:rsidRPr="008E538F">
        <w:br/>
        <w:t xml:space="preserve"> - </w:t>
      </w:r>
      <w:r w:rsidRPr="008E538F">
        <w:rPr>
          <w:b/>
        </w:rPr>
        <w:t>интеграцию</w:t>
      </w:r>
      <w:r w:rsidRPr="008E538F">
        <w:t xml:space="preserve"> учебной, </w:t>
      </w:r>
      <w:proofErr w:type="spellStart"/>
      <w:r w:rsidRPr="008E538F">
        <w:t>внеучебной</w:t>
      </w:r>
      <w:proofErr w:type="spellEnd"/>
      <w:r w:rsidRPr="008E538F">
        <w:t xml:space="preserve">, внешкольной, семейно-воспитательной, общественно полезной деятельности в рамках программ обучения, воспитания и социализации </w:t>
      </w:r>
      <w:r w:rsidRPr="008E538F">
        <w:lastRenderedPageBreak/>
        <w:t>обучающихся;</w:t>
      </w:r>
      <w:r w:rsidRPr="008E538F">
        <w:br/>
        <w:t xml:space="preserve">-  направленность </w:t>
      </w:r>
      <w:r w:rsidRPr="008E538F">
        <w:rPr>
          <w:b/>
        </w:rPr>
        <w:t>программ обучения</w:t>
      </w:r>
      <w:r w:rsidRPr="008E538F">
        <w:t xml:space="preserve">, воспитания и </w:t>
      </w:r>
      <w:proofErr w:type="gramStart"/>
      <w:r w:rsidRPr="008E538F">
        <w:t>социализации</w:t>
      </w:r>
      <w:proofErr w:type="gramEnd"/>
      <w:r w:rsidRPr="008E538F">
        <w:t xml:space="preserve"> обучающихся на решение проблем их личной, семейной и школьной жизни, а также проблем поселка, района, города, области, республики, края, России;</w:t>
      </w:r>
      <w:r w:rsidRPr="008E538F">
        <w:br/>
        <w:t xml:space="preserve">- </w:t>
      </w:r>
      <w:r w:rsidRPr="008E538F">
        <w:rPr>
          <w:b/>
        </w:rPr>
        <w:t>педагогическую поддержку</w:t>
      </w:r>
      <w:r w:rsidRPr="008E538F">
        <w:t xml:space="preserve"> детско-юношеских и молодежных организаций и движений, содействующих духовно-нравственному развитию гражданина России.</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Внеурочная</w:t>
      </w:r>
      <w:r w:rsidR="00634972" w:rsidRPr="008E538F">
        <w:rPr>
          <w:color w:val="000000"/>
        </w:rPr>
        <w:t xml:space="preserve"> </w:t>
      </w:r>
      <w:r w:rsidRPr="008E538F">
        <w:rPr>
          <w:color w:val="000000"/>
        </w:rPr>
        <w:t>деятельность</w:t>
      </w:r>
      <w:r w:rsidR="00634972" w:rsidRPr="008E538F">
        <w:rPr>
          <w:color w:val="000000"/>
        </w:rPr>
        <w:t xml:space="preserve"> </w:t>
      </w:r>
      <w:r w:rsidRPr="008E538F">
        <w:rPr>
          <w:color w:val="000000"/>
        </w:rPr>
        <w:t>на</w:t>
      </w:r>
      <w:r w:rsidR="00634972" w:rsidRPr="008E538F">
        <w:rPr>
          <w:color w:val="000000"/>
        </w:rPr>
        <w:t xml:space="preserve"> </w:t>
      </w:r>
      <w:r w:rsidRPr="008E538F">
        <w:rPr>
          <w:color w:val="000000"/>
        </w:rPr>
        <w:t>базе</w:t>
      </w:r>
      <w:r w:rsidR="00634972" w:rsidRPr="008E538F">
        <w:rPr>
          <w:color w:val="000000"/>
        </w:rPr>
        <w:t xml:space="preserve"> </w:t>
      </w:r>
      <w:r w:rsidRPr="008E538F">
        <w:rPr>
          <w:color w:val="000000"/>
        </w:rPr>
        <w:t>образовательного</w:t>
      </w:r>
      <w:r w:rsidR="00634972" w:rsidRPr="008E538F">
        <w:rPr>
          <w:color w:val="000000"/>
        </w:rPr>
        <w:t xml:space="preserve"> </w:t>
      </w:r>
      <w:r w:rsidRPr="008E538F">
        <w:rPr>
          <w:color w:val="000000"/>
        </w:rPr>
        <w:t>учреждения</w:t>
      </w:r>
      <w:r w:rsidR="00634972" w:rsidRPr="008E538F">
        <w:rPr>
          <w:color w:val="000000"/>
        </w:rPr>
        <w:t xml:space="preserve"> </w:t>
      </w:r>
      <w:r w:rsidRPr="008E538F">
        <w:rPr>
          <w:color w:val="000000"/>
        </w:rPr>
        <w:t>реализуется</w:t>
      </w:r>
      <w:r w:rsidR="00634972" w:rsidRPr="008E538F">
        <w:rPr>
          <w:color w:val="000000"/>
        </w:rPr>
        <w:t xml:space="preserve"> </w:t>
      </w:r>
      <w:r w:rsidRPr="008E538F">
        <w:rPr>
          <w:color w:val="000000"/>
        </w:rPr>
        <w:t>через</w:t>
      </w:r>
      <w:r w:rsidR="00634972" w:rsidRPr="008E538F">
        <w:rPr>
          <w:color w:val="000000"/>
        </w:rPr>
        <w:t xml:space="preserve"> </w:t>
      </w:r>
      <w:r w:rsidRPr="008E538F">
        <w:rPr>
          <w:color w:val="000000"/>
        </w:rPr>
        <w:t>системы</w:t>
      </w:r>
      <w:r w:rsidR="00634972" w:rsidRPr="008E538F">
        <w:rPr>
          <w:color w:val="000000"/>
        </w:rPr>
        <w:t xml:space="preserve"> </w:t>
      </w:r>
      <w:r w:rsidRPr="008E538F">
        <w:rPr>
          <w:color w:val="000000"/>
        </w:rPr>
        <w:t>неаудиторной</w:t>
      </w:r>
      <w:r w:rsidR="00634972" w:rsidRPr="008E538F">
        <w:rPr>
          <w:color w:val="000000"/>
        </w:rPr>
        <w:t xml:space="preserve"> </w:t>
      </w:r>
      <w:r w:rsidRPr="008E538F">
        <w:rPr>
          <w:color w:val="000000"/>
        </w:rPr>
        <w:t>занятости, дополнительного образования и работу классных руководителей</w:t>
      </w:r>
      <w:r w:rsidR="00634972" w:rsidRPr="008E538F">
        <w:rPr>
          <w:color w:val="000000"/>
        </w:rPr>
        <w:t xml:space="preserve"> </w:t>
      </w:r>
      <w:r w:rsidRPr="008E538F">
        <w:rPr>
          <w:color w:val="000000"/>
        </w:rPr>
        <w:t>по следующим направлениям развития личности:</w:t>
      </w:r>
      <w:r w:rsidR="00BF3EB9">
        <w:rPr>
          <w:color w:val="000000"/>
        </w:rPr>
        <w:t xml:space="preserve"> </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1. Духовно-нравственное</w:t>
      </w:r>
      <w:r w:rsidR="00A77755" w:rsidRPr="008E538F">
        <w:rPr>
          <w:color w:val="000000"/>
        </w:rPr>
        <w:t>.</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xml:space="preserve">2. </w:t>
      </w:r>
      <w:proofErr w:type="spellStart"/>
      <w:r w:rsidRPr="008E538F">
        <w:rPr>
          <w:color w:val="000000"/>
        </w:rPr>
        <w:t>Общеинтеллектуальное</w:t>
      </w:r>
      <w:proofErr w:type="spellEnd"/>
      <w:r w:rsidRPr="008E538F">
        <w:rPr>
          <w:color w:val="000000"/>
        </w:rPr>
        <w:t xml:space="preserve"> (научно-познавательное)</w:t>
      </w:r>
      <w:r w:rsidR="00A77755" w:rsidRPr="008E538F">
        <w:rPr>
          <w:color w:val="000000"/>
        </w:rPr>
        <w:t>.</w:t>
      </w:r>
    </w:p>
    <w:p w:rsidR="00647E92" w:rsidRPr="008E538F" w:rsidRDefault="00A77755" w:rsidP="008E538F">
      <w:pPr>
        <w:shd w:val="clear" w:color="auto" w:fill="FFFFFF"/>
        <w:spacing w:before="100" w:beforeAutospacing="1" w:after="100" w:afterAutospacing="1"/>
        <w:jc w:val="both"/>
        <w:rPr>
          <w:color w:val="000000"/>
        </w:rPr>
      </w:pPr>
      <w:r w:rsidRPr="008E538F">
        <w:rPr>
          <w:color w:val="000000"/>
        </w:rPr>
        <w:t>3. Спортивно-оздоровительное.</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4. Художественн</w:t>
      </w:r>
      <w:r w:rsidR="00A77755" w:rsidRPr="008E538F">
        <w:rPr>
          <w:color w:val="000000"/>
        </w:rPr>
        <w:t>о-эстетическое (общекультурное).</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xml:space="preserve">5. </w:t>
      </w:r>
      <w:proofErr w:type="gramStart"/>
      <w:r w:rsidRPr="008E538F">
        <w:rPr>
          <w:color w:val="000000"/>
        </w:rPr>
        <w:t>Гражданско-патриотическое</w:t>
      </w:r>
      <w:proofErr w:type="gramEnd"/>
      <w:r w:rsidRPr="008E538F">
        <w:rPr>
          <w:color w:val="000000"/>
        </w:rPr>
        <w:t xml:space="preserve"> (социальная деятельность).</w:t>
      </w:r>
    </w:p>
    <w:p w:rsidR="00793028" w:rsidRDefault="00793028" w:rsidP="001E45AD">
      <w:pPr>
        <w:shd w:val="clear" w:color="auto" w:fill="FFFFFF"/>
        <w:spacing w:before="100" w:beforeAutospacing="1" w:after="100" w:afterAutospacing="1"/>
        <w:jc w:val="center"/>
        <w:rPr>
          <w:color w:val="000000"/>
        </w:rPr>
      </w:pPr>
      <w:r w:rsidRPr="008E538F">
        <w:rPr>
          <w:noProof/>
        </w:rPr>
        <w:drawing>
          <wp:inline distT="0" distB="0" distL="0" distR="0">
            <wp:extent cx="3412164" cy="2562225"/>
            <wp:effectExtent l="19050" t="0" r="0" b="0"/>
            <wp:docPr id="11" name="Рисунок 11" descr="ÐÐ½ÐµÑÑÐ¾ÑÐ½Ð°Ñ Ð´ÐµÑÑÐµÐ»Ñ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½ÐµÑÑÐ¾ÑÐ½Ð°Ñ Ð´ÐµÑÑÐµÐ»ÑÐ½Ð¾ÑÑÑ"/>
                    <pic:cNvPicPr>
                      <a:picLocks noChangeAspect="1" noChangeArrowheads="1"/>
                    </pic:cNvPicPr>
                  </pic:nvPicPr>
                  <pic:blipFill>
                    <a:blip r:embed="rId10" cstate="print"/>
                    <a:srcRect/>
                    <a:stretch>
                      <a:fillRect/>
                    </a:stretch>
                  </pic:blipFill>
                  <pic:spPr bwMode="auto">
                    <a:xfrm>
                      <a:off x="0" y="0"/>
                      <a:ext cx="3416300" cy="2565331"/>
                    </a:xfrm>
                    <a:prstGeom prst="rect">
                      <a:avLst/>
                    </a:prstGeom>
                    <a:noFill/>
                    <a:ln w="9525">
                      <a:noFill/>
                      <a:miter lim="800000"/>
                      <a:headEnd/>
                      <a:tailEnd/>
                    </a:ln>
                  </pic:spPr>
                </pic:pic>
              </a:graphicData>
            </a:graphic>
          </wp:inline>
        </w:drawing>
      </w:r>
    </w:p>
    <w:p w:rsidR="001E45AD" w:rsidRPr="008E538F" w:rsidRDefault="001E45AD" w:rsidP="001E45AD">
      <w:pPr>
        <w:shd w:val="clear" w:color="auto" w:fill="FFFFFF"/>
        <w:spacing w:before="100" w:beforeAutospacing="1" w:after="100" w:afterAutospacing="1"/>
        <w:rPr>
          <w:color w:val="000000"/>
        </w:rPr>
      </w:pPr>
      <w:r>
        <w:rPr>
          <w:color w:val="000000"/>
        </w:rPr>
        <w:t>- анкетирование</w:t>
      </w:r>
      <w:proofErr w:type="gramStart"/>
      <w:r>
        <w:rPr>
          <w:color w:val="000000"/>
        </w:rPr>
        <w:t>.</w:t>
      </w:r>
      <w:proofErr w:type="gramEnd"/>
      <w:r w:rsidR="00DE5492">
        <w:rPr>
          <w:color w:val="000000"/>
        </w:rPr>
        <w:t xml:space="preserve">                                                                                                                                              </w:t>
      </w:r>
      <w:r>
        <w:rPr>
          <w:color w:val="000000"/>
        </w:rPr>
        <w:t xml:space="preserve">- </w:t>
      </w:r>
      <w:proofErr w:type="gramStart"/>
      <w:r>
        <w:rPr>
          <w:color w:val="000000"/>
        </w:rPr>
        <w:t>р</w:t>
      </w:r>
      <w:proofErr w:type="gramEnd"/>
      <w:r>
        <w:rPr>
          <w:color w:val="000000"/>
        </w:rPr>
        <w:t>ейтинг.</w:t>
      </w:r>
      <w:r w:rsidR="00DE5492">
        <w:rPr>
          <w:color w:val="000000"/>
        </w:rPr>
        <w:t xml:space="preserve">                                                                                                                                                         </w:t>
      </w:r>
      <w:r>
        <w:rPr>
          <w:color w:val="000000"/>
        </w:rPr>
        <w:t>- проектная деятельность: а) учебные проекты; б) социально-значимые проекты.</w:t>
      </w:r>
      <w:r w:rsidR="00DE5492">
        <w:rPr>
          <w:color w:val="000000"/>
        </w:rPr>
        <w:t xml:space="preserve">                               </w:t>
      </w:r>
      <w:r>
        <w:rPr>
          <w:color w:val="000000"/>
        </w:rPr>
        <w:t>- конкурсы.</w:t>
      </w:r>
      <w:r w:rsidR="00DE5492">
        <w:rPr>
          <w:color w:val="000000"/>
        </w:rPr>
        <w:t xml:space="preserve">                                                                                                                                                       </w:t>
      </w:r>
      <w:r w:rsidR="00FE0B09">
        <w:rPr>
          <w:color w:val="000000"/>
        </w:rPr>
        <w:t>–</w:t>
      </w:r>
      <w:r>
        <w:rPr>
          <w:color w:val="000000"/>
        </w:rPr>
        <w:t xml:space="preserve"> </w:t>
      </w:r>
      <w:r w:rsidR="00FE0B09">
        <w:rPr>
          <w:color w:val="000000"/>
        </w:rPr>
        <w:t xml:space="preserve">познавательные и учебные </w:t>
      </w:r>
      <w:r>
        <w:rPr>
          <w:color w:val="000000"/>
        </w:rPr>
        <w:t>экскурсии.</w:t>
      </w:r>
      <w:r w:rsidR="00DE5492">
        <w:rPr>
          <w:color w:val="000000"/>
        </w:rPr>
        <w:t xml:space="preserve">                                                                                                                                                      – кружки.                                                                                                                                                        – олимпиады.                                                                                                                                             – секции.                                                                                                                                                              – кружки.                                                                                                                                                          – конференции. </w:t>
      </w:r>
      <w:r w:rsidR="00FE0B09">
        <w:rPr>
          <w:color w:val="000000"/>
        </w:rPr>
        <w:t xml:space="preserve">                                                                                                                                               - </w:t>
      </w:r>
      <w:r w:rsidR="00DE5492">
        <w:rPr>
          <w:color w:val="000000"/>
        </w:rPr>
        <w:t>школьное научное общество</w:t>
      </w:r>
      <w:r w:rsidR="00FE0B09">
        <w:rPr>
          <w:color w:val="000000"/>
        </w:rPr>
        <w:t>: научно-исследовательская деятельность.                                            – военно-спортивные игры, смотр строя и песни.                                                                                                    – акции: внешкольные акции позна</w:t>
      </w:r>
      <w:r w:rsidR="00C13C9A">
        <w:rPr>
          <w:color w:val="000000"/>
        </w:rPr>
        <w:t xml:space="preserve">вательной направленности; </w:t>
      </w:r>
      <w:proofErr w:type="spellStart"/>
      <w:r w:rsidR="00C13C9A">
        <w:rPr>
          <w:color w:val="000000"/>
        </w:rPr>
        <w:t>военно</w:t>
      </w:r>
      <w:proofErr w:type="spellEnd"/>
      <w:r w:rsidR="00FE0B09">
        <w:rPr>
          <w:color w:val="000000"/>
        </w:rPr>
        <w:t xml:space="preserve"> – патриотической направленности.</w:t>
      </w:r>
      <w:r w:rsidR="00C13C9A">
        <w:rPr>
          <w:color w:val="000000"/>
        </w:rPr>
        <w:t xml:space="preserve">                                                                                                                                                  </w:t>
      </w:r>
      <w:r w:rsidR="00FE0B09">
        <w:rPr>
          <w:color w:val="000000"/>
        </w:rPr>
        <w:t xml:space="preserve">- организация работы ЮИД. </w:t>
      </w:r>
      <w:r w:rsidR="00C13C9A">
        <w:rPr>
          <w:color w:val="000000"/>
        </w:rPr>
        <w:t xml:space="preserve">                                                                                                          </w:t>
      </w:r>
      <w:r w:rsidR="00FE0B09">
        <w:rPr>
          <w:color w:val="000000"/>
        </w:rPr>
        <w:lastRenderedPageBreak/>
        <w:t>– участие во Всероссийском физкультурно-оздоровительном комплексе «Готов к труду и обороне»</w:t>
      </w:r>
      <w:r w:rsidR="001D40FC">
        <w:rPr>
          <w:color w:val="000000"/>
        </w:rPr>
        <w:t xml:space="preserve">. </w:t>
      </w:r>
    </w:p>
    <w:p w:rsidR="001B3339" w:rsidRPr="008E538F" w:rsidRDefault="001B3339" w:rsidP="008E538F">
      <w:pPr>
        <w:tabs>
          <w:tab w:val="left" w:pos="4500"/>
          <w:tab w:val="left" w:pos="9180"/>
          <w:tab w:val="left" w:pos="9360"/>
        </w:tabs>
        <w:ind w:firstLine="709"/>
        <w:jc w:val="both"/>
      </w:pPr>
      <w:proofErr w:type="gramStart"/>
      <w:r w:rsidRPr="008E538F">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1B3339" w:rsidRPr="008E538F" w:rsidRDefault="001B3339" w:rsidP="008E538F">
      <w:pPr>
        <w:tabs>
          <w:tab w:val="left" w:pos="4500"/>
          <w:tab w:val="left" w:pos="9180"/>
          <w:tab w:val="left" w:pos="9360"/>
        </w:tabs>
        <w:ind w:firstLine="709"/>
        <w:jc w:val="both"/>
      </w:pPr>
      <w:r w:rsidRPr="008E538F">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1B3339" w:rsidRPr="008E538F" w:rsidRDefault="001B3339" w:rsidP="008E538F">
      <w:pPr>
        <w:tabs>
          <w:tab w:val="left" w:pos="4500"/>
          <w:tab w:val="left" w:pos="9180"/>
          <w:tab w:val="left" w:pos="9360"/>
        </w:tabs>
        <w:ind w:firstLine="709"/>
        <w:jc w:val="both"/>
      </w:pPr>
      <w:r w:rsidRPr="008E538F">
        <w:t xml:space="preserve">Кроме того, занятия по данной предметной области могут проводиться с учётом планов </w:t>
      </w:r>
      <w:proofErr w:type="spellStart"/>
      <w:r w:rsidRPr="008E538F">
        <w:t>внурочной</w:t>
      </w:r>
      <w:proofErr w:type="spellEnd"/>
      <w:r w:rsidRPr="008E538F">
        <w:t xml:space="preserve">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Коллектив школы стремится создать такую инфраструктуру полезной</w:t>
      </w:r>
      <w:r w:rsidR="00634972" w:rsidRPr="008E538F">
        <w:rPr>
          <w:color w:val="000000"/>
        </w:rPr>
        <w:t xml:space="preserve"> </w:t>
      </w:r>
      <w:r w:rsidRPr="008E538F">
        <w:rPr>
          <w:color w:val="000000"/>
        </w:rPr>
        <w:t>занятости обучающихся во второй половине дня, которая способствовала бы</w:t>
      </w:r>
      <w:r w:rsidR="00634972" w:rsidRPr="008E538F">
        <w:rPr>
          <w:color w:val="000000"/>
        </w:rPr>
        <w:t xml:space="preserve"> </w:t>
      </w:r>
      <w:r w:rsidRPr="008E538F">
        <w:rPr>
          <w:color w:val="000000"/>
        </w:rPr>
        <w:t>обеспечению удовлетворения их личных потребностей. Дети идут на занятия</w:t>
      </w:r>
      <w:r w:rsidR="00634972" w:rsidRPr="008E538F">
        <w:rPr>
          <w:color w:val="000000"/>
        </w:rPr>
        <w:t xml:space="preserve"> </w:t>
      </w:r>
      <w:r w:rsidRPr="008E538F">
        <w:rPr>
          <w:color w:val="000000"/>
        </w:rPr>
        <w:t>по выбору в зависимости от своих интересов. Для ребенка создается особое</w:t>
      </w:r>
      <w:r w:rsidR="00634972" w:rsidRPr="008E538F">
        <w:rPr>
          <w:color w:val="000000"/>
        </w:rPr>
        <w:t xml:space="preserve"> </w:t>
      </w:r>
      <w:r w:rsidRPr="008E538F">
        <w:rPr>
          <w:color w:val="000000"/>
        </w:rPr>
        <w:t>образовательное</w:t>
      </w:r>
      <w:r w:rsidR="00634972" w:rsidRPr="008E538F">
        <w:rPr>
          <w:color w:val="000000"/>
        </w:rPr>
        <w:t xml:space="preserve"> </w:t>
      </w:r>
      <w:r w:rsidRPr="008E538F">
        <w:rPr>
          <w:color w:val="000000"/>
        </w:rPr>
        <w:t>пространство,</w:t>
      </w:r>
      <w:r w:rsidR="00634972" w:rsidRPr="008E538F">
        <w:rPr>
          <w:color w:val="000000"/>
        </w:rPr>
        <w:t xml:space="preserve"> </w:t>
      </w:r>
      <w:r w:rsidRPr="008E538F">
        <w:rPr>
          <w:color w:val="000000"/>
        </w:rPr>
        <w:t>позволяющее</w:t>
      </w:r>
      <w:r w:rsidR="00634972" w:rsidRPr="008E538F">
        <w:rPr>
          <w:color w:val="000000"/>
        </w:rPr>
        <w:t xml:space="preserve"> </w:t>
      </w:r>
      <w:r w:rsidRPr="008E538F">
        <w:rPr>
          <w:color w:val="000000"/>
        </w:rPr>
        <w:t>развивать</w:t>
      </w:r>
      <w:r w:rsidR="00634972" w:rsidRPr="008E538F">
        <w:rPr>
          <w:color w:val="000000"/>
        </w:rPr>
        <w:t xml:space="preserve"> </w:t>
      </w:r>
      <w:r w:rsidRPr="008E538F">
        <w:rPr>
          <w:color w:val="000000"/>
        </w:rPr>
        <w:t>собственные</w:t>
      </w:r>
      <w:r w:rsidR="00634972" w:rsidRPr="008E538F">
        <w:rPr>
          <w:color w:val="000000"/>
        </w:rPr>
        <w:t xml:space="preserve"> </w:t>
      </w:r>
      <w:r w:rsidRPr="008E538F">
        <w:rPr>
          <w:color w:val="000000"/>
        </w:rPr>
        <w:t>интересы, успешно проходить социализацию на новом жизненном этапе,</w:t>
      </w:r>
      <w:r w:rsidR="00634972" w:rsidRPr="008E538F">
        <w:rPr>
          <w:color w:val="000000"/>
        </w:rPr>
        <w:t xml:space="preserve"> </w:t>
      </w:r>
      <w:r w:rsidRPr="008E538F">
        <w:rPr>
          <w:color w:val="000000"/>
        </w:rPr>
        <w:t>осваивать культурные нормы и ценности.</w:t>
      </w:r>
    </w:p>
    <w:p w:rsidR="00647E92" w:rsidRPr="008E538F" w:rsidRDefault="00647E92" w:rsidP="008E538F">
      <w:pPr>
        <w:shd w:val="clear" w:color="auto" w:fill="FFFFFF"/>
        <w:spacing w:before="100" w:beforeAutospacing="1" w:after="100" w:afterAutospacing="1"/>
        <w:ind w:firstLine="708"/>
        <w:jc w:val="both"/>
        <w:rPr>
          <w:color w:val="000000"/>
        </w:rPr>
      </w:pPr>
      <w:proofErr w:type="gramStart"/>
      <w:r w:rsidRPr="008E538F">
        <w:rPr>
          <w:color w:val="000000"/>
        </w:rPr>
        <w:t>Содержание</w:t>
      </w:r>
      <w:r w:rsidR="00634972" w:rsidRPr="008E538F">
        <w:rPr>
          <w:color w:val="000000"/>
        </w:rPr>
        <w:t xml:space="preserve"> </w:t>
      </w:r>
      <w:r w:rsidRPr="008E538F">
        <w:rPr>
          <w:color w:val="000000"/>
        </w:rPr>
        <w:t>занятий,</w:t>
      </w:r>
      <w:r w:rsidR="00634972" w:rsidRPr="008E538F">
        <w:rPr>
          <w:color w:val="000000"/>
        </w:rPr>
        <w:t xml:space="preserve"> </w:t>
      </w:r>
      <w:r w:rsidRPr="008E538F">
        <w:rPr>
          <w:color w:val="000000"/>
        </w:rPr>
        <w:t>предусмотренных</w:t>
      </w:r>
      <w:r w:rsidR="00634972" w:rsidRPr="008E538F">
        <w:rPr>
          <w:color w:val="000000"/>
        </w:rPr>
        <w:t xml:space="preserve"> </w:t>
      </w:r>
      <w:r w:rsidRPr="008E538F">
        <w:rPr>
          <w:color w:val="000000"/>
        </w:rPr>
        <w:t>в</w:t>
      </w:r>
      <w:r w:rsidR="00634972" w:rsidRPr="008E538F">
        <w:rPr>
          <w:color w:val="000000"/>
        </w:rPr>
        <w:t xml:space="preserve"> </w:t>
      </w:r>
      <w:r w:rsidRPr="008E538F">
        <w:rPr>
          <w:color w:val="000000"/>
        </w:rPr>
        <w:t>рамках</w:t>
      </w:r>
      <w:r w:rsidR="00634972" w:rsidRPr="008E538F">
        <w:rPr>
          <w:color w:val="000000"/>
        </w:rPr>
        <w:t xml:space="preserve"> </w:t>
      </w:r>
      <w:r w:rsidRPr="008E538F">
        <w:rPr>
          <w:color w:val="000000"/>
        </w:rPr>
        <w:t>внеурочной</w:t>
      </w:r>
      <w:r w:rsidR="00634972" w:rsidRPr="008E538F">
        <w:rPr>
          <w:color w:val="000000"/>
        </w:rPr>
        <w:t xml:space="preserve"> </w:t>
      </w:r>
      <w:r w:rsidRPr="008E538F">
        <w:rPr>
          <w:color w:val="000000"/>
        </w:rPr>
        <w:t>деятельности,</w:t>
      </w:r>
      <w:r w:rsidR="00634972" w:rsidRPr="008E538F">
        <w:rPr>
          <w:color w:val="000000"/>
        </w:rPr>
        <w:t xml:space="preserve"> </w:t>
      </w:r>
      <w:r w:rsidRPr="008E538F">
        <w:rPr>
          <w:color w:val="000000"/>
        </w:rPr>
        <w:t>сформировано</w:t>
      </w:r>
      <w:r w:rsidR="00634972" w:rsidRPr="008E538F">
        <w:rPr>
          <w:color w:val="000000"/>
        </w:rPr>
        <w:t xml:space="preserve"> </w:t>
      </w:r>
      <w:r w:rsidRPr="008E538F">
        <w:rPr>
          <w:color w:val="000000"/>
        </w:rPr>
        <w:t>с</w:t>
      </w:r>
      <w:r w:rsidR="00634972" w:rsidRPr="008E538F">
        <w:rPr>
          <w:color w:val="000000"/>
        </w:rPr>
        <w:t xml:space="preserve"> </w:t>
      </w:r>
      <w:r w:rsidRPr="008E538F">
        <w:rPr>
          <w:color w:val="000000"/>
        </w:rPr>
        <w:t>учётом</w:t>
      </w:r>
      <w:r w:rsidR="00634972" w:rsidRPr="008E538F">
        <w:rPr>
          <w:color w:val="000000"/>
        </w:rPr>
        <w:t xml:space="preserve"> </w:t>
      </w:r>
      <w:r w:rsidRPr="008E538F">
        <w:rPr>
          <w:color w:val="000000"/>
        </w:rPr>
        <w:t>пожеланий</w:t>
      </w:r>
      <w:r w:rsidR="00634972" w:rsidRPr="008E538F">
        <w:rPr>
          <w:color w:val="000000"/>
        </w:rPr>
        <w:t xml:space="preserve"> </w:t>
      </w:r>
      <w:r w:rsidRPr="008E538F">
        <w:rPr>
          <w:color w:val="000000"/>
        </w:rPr>
        <w:t>обучающихся</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их</w:t>
      </w:r>
      <w:r w:rsidR="00634972" w:rsidRPr="008E538F">
        <w:rPr>
          <w:color w:val="000000"/>
        </w:rPr>
        <w:t xml:space="preserve"> </w:t>
      </w:r>
      <w:r w:rsidRPr="008E538F">
        <w:rPr>
          <w:color w:val="000000"/>
        </w:rPr>
        <w:t>родителей (законных представителей) и реализуется посредством различных</w:t>
      </w:r>
      <w:r w:rsidR="00634972" w:rsidRPr="008E538F">
        <w:rPr>
          <w:color w:val="000000"/>
        </w:rPr>
        <w:t xml:space="preserve"> </w:t>
      </w:r>
      <w:r w:rsidRPr="008E538F">
        <w:rPr>
          <w:color w:val="000000"/>
        </w:rPr>
        <w:t>форм</w:t>
      </w:r>
      <w:r w:rsidR="00634972" w:rsidRPr="008E538F">
        <w:rPr>
          <w:color w:val="000000"/>
        </w:rPr>
        <w:t xml:space="preserve"> </w:t>
      </w:r>
      <w:r w:rsidRPr="008E538F">
        <w:rPr>
          <w:color w:val="000000"/>
        </w:rPr>
        <w:t>организации,</w:t>
      </w:r>
      <w:r w:rsidR="00634972" w:rsidRPr="008E538F">
        <w:rPr>
          <w:color w:val="000000"/>
        </w:rPr>
        <w:t xml:space="preserve"> </w:t>
      </w:r>
      <w:r w:rsidRPr="008E538F">
        <w:rPr>
          <w:color w:val="000000"/>
        </w:rPr>
        <w:t>таких</w:t>
      </w:r>
      <w:r w:rsidR="00634972" w:rsidRPr="008E538F">
        <w:rPr>
          <w:color w:val="000000"/>
        </w:rPr>
        <w:t xml:space="preserve"> </w:t>
      </w:r>
      <w:r w:rsidRPr="008E538F">
        <w:rPr>
          <w:color w:val="000000"/>
        </w:rPr>
        <w:t>как,</w:t>
      </w:r>
      <w:r w:rsidR="00634972" w:rsidRPr="008E538F">
        <w:rPr>
          <w:color w:val="000000"/>
        </w:rPr>
        <w:t xml:space="preserve"> </w:t>
      </w:r>
      <w:r w:rsidRPr="008E538F">
        <w:rPr>
          <w:color w:val="000000"/>
        </w:rPr>
        <w:t>экскурсии,</w:t>
      </w:r>
      <w:r w:rsidR="00634972" w:rsidRPr="008E538F">
        <w:rPr>
          <w:color w:val="000000"/>
        </w:rPr>
        <w:t xml:space="preserve"> </w:t>
      </w:r>
      <w:r w:rsidRPr="008E538F">
        <w:rPr>
          <w:color w:val="000000"/>
        </w:rPr>
        <w:t>кружки,</w:t>
      </w:r>
      <w:r w:rsidR="00634972" w:rsidRPr="008E538F">
        <w:rPr>
          <w:color w:val="000000"/>
        </w:rPr>
        <w:t xml:space="preserve"> </w:t>
      </w:r>
      <w:r w:rsidRPr="008E538F">
        <w:rPr>
          <w:color w:val="000000"/>
        </w:rPr>
        <w:t>секции,</w:t>
      </w:r>
      <w:r w:rsidR="00634972" w:rsidRPr="008E538F">
        <w:rPr>
          <w:color w:val="000000"/>
        </w:rPr>
        <w:t xml:space="preserve"> </w:t>
      </w:r>
      <w:r w:rsidRPr="008E538F">
        <w:rPr>
          <w:color w:val="000000"/>
        </w:rPr>
        <w:t>олимпиады,</w:t>
      </w:r>
      <w:r w:rsidR="00634972" w:rsidRPr="008E538F">
        <w:rPr>
          <w:color w:val="000000"/>
        </w:rPr>
        <w:t xml:space="preserve"> </w:t>
      </w:r>
      <w:r w:rsidRPr="008E538F">
        <w:rPr>
          <w:color w:val="000000"/>
        </w:rPr>
        <w:t>конкурсы,</w:t>
      </w:r>
      <w:r w:rsidR="00634972" w:rsidRPr="008E538F">
        <w:rPr>
          <w:color w:val="000000"/>
        </w:rPr>
        <w:t xml:space="preserve"> </w:t>
      </w:r>
      <w:r w:rsidRPr="008E538F">
        <w:rPr>
          <w:color w:val="000000"/>
        </w:rPr>
        <w:t>соревнования,</w:t>
      </w:r>
      <w:r w:rsidR="00634972" w:rsidRPr="008E538F">
        <w:rPr>
          <w:color w:val="000000"/>
        </w:rPr>
        <w:t xml:space="preserve"> </w:t>
      </w:r>
      <w:r w:rsidRPr="008E538F">
        <w:rPr>
          <w:color w:val="000000"/>
        </w:rPr>
        <w:t>викторины,</w:t>
      </w:r>
      <w:r w:rsidR="00634972" w:rsidRPr="008E538F">
        <w:rPr>
          <w:color w:val="000000"/>
        </w:rPr>
        <w:t xml:space="preserve"> </w:t>
      </w:r>
      <w:r w:rsidRPr="008E538F">
        <w:rPr>
          <w:color w:val="000000"/>
        </w:rPr>
        <w:t>познавательные</w:t>
      </w:r>
      <w:r w:rsidR="00634972" w:rsidRPr="008E538F">
        <w:rPr>
          <w:color w:val="000000"/>
        </w:rPr>
        <w:t xml:space="preserve"> </w:t>
      </w:r>
      <w:r w:rsidRPr="008E538F">
        <w:rPr>
          <w:color w:val="000000"/>
        </w:rPr>
        <w:t>игры,</w:t>
      </w:r>
      <w:r w:rsidR="00634972" w:rsidRPr="008E538F">
        <w:rPr>
          <w:color w:val="000000"/>
        </w:rPr>
        <w:t xml:space="preserve"> </w:t>
      </w:r>
      <w:r w:rsidRPr="008E538F">
        <w:rPr>
          <w:color w:val="000000"/>
        </w:rPr>
        <w:t>поисковые</w:t>
      </w:r>
      <w:r w:rsidR="00634972" w:rsidRPr="008E538F">
        <w:rPr>
          <w:color w:val="000000"/>
        </w:rPr>
        <w:t xml:space="preserve"> </w:t>
      </w:r>
      <w:r w:rsidRPr="008E538F">
        <w:rPr>
          <w:color w:val="000000"/>
        </w:rPr>
        <w:t>исследования и т. д.</w:t>
      </w:r>
      <w:proofErr w:type="gramEnd"/>
    </w:p>
    <w:p w:rsidR="001B3339" w:rsidRPr="008E538F" w:rsidRDefault="001B3339" w:rsidP="008E538F">
      <w:pPr>
        <w:pStyle w:val="3"/>
        <w:ind w:left="709"/>
        <w:jc w:val="center"/>
        <w:rPr>
          <w:sz w:val="24"/>
          <w:szCs w:val="24"/>
        </w:rPr>
      </w:pPr>
      <w:bookmarkStart w:id="0" w:name="_Toc414553283"/>
      <w:r w:rsidRPr="008E538F">
        <w:rPr>
          <w:sz w:val="24"/>
          <w:szCs w:val="24"/>
        </w:rPr>
        <w:t>Примерный календарный учебный график</w:t>
      </w:r>
      <w:bookmarkEnd w:id="0"/>
    </w:p>
    <w:p w:rsidR="001B3339" w:rsidRPr="008E538F" w:rsidRDefault="001B3339" w:rsidP="008E538F">
      <w:pPr>
        <w:pStyle w:val="af2"/>
        <w:ind w:firstLine="708"/>
        <w:jc w:val="both"/>
        <w:rPr>
          <w:sz w:val="24"/>
          <w:szCs w:val="24"/>
        </w:rPr>
      </w:pPr>
      <w:r w:rsidRPr="008E538F">
        <w:rPr>
          <w:sz w:val="24"/>
          <w:szCs w:val="24"/>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sidRPr="008E538F">
        <w:rPr>
          <w:sz w:val="24"/>
          <w:szCs w:val="24"/>
        </w:rPr>
        <w:t>биместровая</w:t>
      </w:r>
      <w:proofErr w:type="spellEnd"/>
      <w:r w:rsidRPr="008E538F">
        <w:rPr>
          <w:sz w:val="24"/>
          <w:szCs w:val="24"/>
        </w:rPr>
        <w:t>, модульная и др.</w:t>
      </w:r>
    </w:p>
    <w:p w:rsidR="001B3339" w:rsidRPr="008E538F" w:rsidRDefault="001B3339" w:rsidP="008E538F">
      <w:pPr>
        <w:widowControl w:val="0"/>
        <w:ind w:firstLine="709"/>
        <w:jc w:val="both"/>
      </w:pPr>
      <w:r w:rsidRPr="008E538F">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1B3339" w:rsidRPr="008E538F" w:rsidRDefault="001B3339" w:rsidP="008E538F">
      <w:pPr>
        <w:ind w:firstLine="709"/>
        <w:jc w:val="both"/>
      </w:pPr>
      <w:r w:rsidRPr="008E538F">
        <w:t xml:space="preserve">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w:t>
      </w:r>
      <w:proofErr w:type="spellStart"/>
      <w:r w:rsidRPr="008E538F">
        <w:t>СанПиН</w:t>
      </w:r>
      <w:proofErr w:type="spellEnd"/>
      <w:r w:rsidRPr="008E538F">
        <w:t xml:space="preserve"> и мнения участников образовательного процесса.</w:t>
      </w:r>
    </w:p>
    <w:p w:rsidR="001B3339" w:rsidRPr="008E538F" w:rsidRDefault="001B3339" w:rsidP="008E538F">
      <w:pPr>
        <w:ind w:firstLine="709"/>
        <w:jc w:val="both"/>
      </w:pPr>
      <w:r w:rsidRPr="008E538F">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1B3339" w:rsidRPr="008E538F" w:rsidRDefault="001B3339" w:rsidP="008E538F">
      <w:pPr>
        <w:ind w:firstLine="709"/>
        <w:jc w:val="both"/>
      </w:pPr>
      <w:r w:rsidRPr="008E538F">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r w:rsidRPr="008E538F">
        <w:lastRenderedPageBreak/>
        <w:t>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1B3339" w:rsidRPr="008E538F" w:rsidRDefault="001B3339" w:rsidP="008E538F">
      <w:pPr>
        <w:ind w:firstLine="709"/>
        <w:jc w:val="both"/>
      </w:pPr>
      <w:r w:rsidRPr="008E538F">
        <w:t>При этом расходы времени на отдельные направления плана внеурочной деятельности могут отличаться:</w:t>
      </w:r>
    </w:p>
    <w:p w:rsidR="001B3339" w:rsidRPr="008E538F" w:rsidRDefault="001B3339" w:rsidP="008E538F">
      <w:pPr>
        <w:pStyle w:val="aa"/>
        <w:numPr>
          <w:ilvl w:val="0"/>
          <w:numId w:val="16"/>
        </w:numPr>
        <w:tabs>
          <w:tab w:val="left" w:pos="993"/>
        </w:tabs>
        <w:ind w:left="0" w:firstLine="709"/>
        <w:jc w:val="both"/>
      </w:pPr>
      <w:r w:rsidRPr="008E538F">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B3339" w:rsidRPr="008E538F" w:rsidRDefault="001B3339" w:rsidP="008E538F">
      <w:pPr>
        <w:pStyle w:val="aa"/>
        <w:numPr>
          <w:ilvl w:val="0"/>
          <w:numId w:val="16"/>
        </w:numPr>
        <w:tabs>
          <w:tab w:val="left" w:pos="993"/>
        </w:tabs>
        <w:ind w:left="0" w:firstLine="709"/>
        <w:jc w:val="both"/>
      </w:pPr>
      <w:r w:rsidRPr="008E538F">
        <w:t xml:space="preserve">на внеурочную деятельность по учебным предметам еженедельно – от 1 до 2 часов, </w:t>
      </w:r>
    </w:p>
    <w:p w:rsidR="001B3339" w:rsidRPr="008E538F" w:rsidRDefault="001B3339" w:rsidP="008E538F">
      <w:pPr>
        <w:pStyle w:val="aa"/>
        <w:numPr>
          <w:ilvl w:val="0"/>
          <w:numId w:val="16"/>
        </w:numPr>
        <w:tabs>
          <w:tab w:val="left" w:pos="993"/>
        </w:tabs>
        <w:ind w:left="0" w:firstLine="709"/>
        <w:jc w:val="both"/>
      </w:pPr>
      <w:r w:rsidRPr="008E538F">
        <w:t xml:space="preserve">на организационное обеспечение учебной деятельности еженедельно – до 1 часа, </w:t>
      </w:r>
    </w:p>
    <w:p w:rsidR="001B3339" w:rsidRPr="008E538F" w:rsidRDefault="001B3339" w:rsidP="008E538F">
      <w:pPr>
        <w:pStyle w:val="aa"/>
        <w:numPr>
          <w:ilvl w:val="0"/>
          <w:numId w:val="16"/>
        </w:numPr>
        <w:tabs>
          <w:tab w:val="left" w:pos="993"/>
        </w:tabs>
        <w:ind w:left="0" w:firstLine="709"/>
        <w:jc w:val="both"/>
      </w:pPr>
      <w:r w:rsidRPr="008E538F">
        <w:t xml:space="preserve">на осуществление педагогической поддержки социализации обучающихся еженедельно – от 1 до 2 часов, </w:t>
      </w:r>
    </w:p>
    <w:p w:rsidR="001B3339" w:rsidRPr="008E538F" w:rsidRDefault="001B3339" w:rsidP="008E538F">
      <w:pPr>
        <w:pStyle w:val="aa"/>
        <w:numPr>
          <w:ilvl w:val="0"/>
          <w:numId w:val="16"/>
        </w:numPr>
        <w:tabs>
          <w:tab w:val="left" w:pos="993"/>
        </w:tabs>
        <w:ind w:left="0" w:firstLine="709"/>
        <w:jc w:val="both"/>
      </w:pPr>
      <w:r w:rsidRPr="008E538F">
        <w:t xml:space="preserve">на обеспечение благополучия школьника еженедельно – от 1 до 2 часов. </w:t>
      </w:r>
    </w:p>
    <w:p w:rsidR="001B3339" w:rsidRPr="008E538F" w:rsidRDefault="001B3339" w:rsidP="008E538F">
      <w:pPr>
        <w:ind w:firstLine="709"/>
        <w:jc w:val="both"/>
      </w:pPr>
      <w:r w:rsidRPr="008E538F">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8E538F">
        <w:t xml:space="preserve">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8E538F">
        <w:t>предпрофильной</w:t>
      </w:r>
      <w:proofErr w:type="spellEnd"/>
      <w:r w:rsidRPr="008E538F">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1B3339" w:rsidRPr="008E538F" w:rsidRDefault="001B3339" w:rsidP="008E538F">
      <w:pPr>
        <w:ind w:firstLine="709"/>
        <w:jc w:val="both"/>
      </w:pPr>
      <w:r w:rsidRPr="008E538F">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1B3339" w:rsidRPr="008E538F" w:rsidRDefault="001B3339" w:rsidP="008E538F">
      <w:pPr>
        <w:pStyle w:val="aa"/>
        <w:numPr>
          <w:ilvl w:val="0"/>
          <w:numId w:val="17"/>
        </w:numPr>
        <w:tabs>
          <w:tab w:val="left" w:pos="993"/>
        </w:tabs>
        <w:ind w:left="0" w:firstLine="709"/>
        <w:jc w:val="both"/>
      </w:pPr>
      <w:r w:rsidRPr="008E538F">
        <w:t xml:space="preserve">модель плана с преобладанием общественной самоорганизации </w:t>
      </w:r>
      <w:proofErr w:type="gramStart"/>
      <w:r w:rsidRPr="008E538F">
        <w:t>обучающихся</w:t>
      </w:r>
      <w:proofErr w:type="gramEnd"/>
      <w:r w:rsidRPr="008E538F">
        <w:t>;</w:t>
      </w:r>
    </w:p>
    <w:p w:rsidR="001B3339" w:rsidRPr="008E538F" w:rsidRDefault="001B3339" w:rsidP="008E538F">
      <w:pPr>
        <w:pStyle w:val="aa"/>
        <w:numPr>
          <w:ilvl w:val="0"/>
          <w:numId w:val="17"/>
        </w:numPr>
        <w:tabs>
          <w:tab w:val="left" w:pos="993"/>
        </w:tabs>
        <w:ind w:left="0" w:firstLine="709"/>
        <w:jc w:val="both"/>
      </w:pPr>
      <w:r w:rsidRPr="008E538F">
        <w:t xml:space="preserve">модель плана с преобладанием педагогической поддержки </w:t>
      </w:r>
      <w:proofErr w:type="gramStart"/>
      <w:r w:rsidRPr="008E538F">
        <w:t>обучающихся</w:t>
      </w:r>
      <w:proofErr w:type="gramEnd"/>
      <w:r w:rsidRPr="008E538F">
        <w:t>;</w:t>
      </w:r>
    </w:p>
    <w:p w:rsidR="001B3339" w:rsidRPr="008E538F" w:rsidRDefault="001B3339" w:rsidP="008E538F">
      <w:pPr>
        <w:pStyle w:val="aa"/>
        <w:numPr>
          <w:ilvl w:val="0"/>
          <w:numId w:val="17"/>
        </w:numPr>
        <w:tabs>
          <w:tab w:val="left" w:pos="993"/>
        </w:tabs>
        <w:ind w:left="0" w:firstLine="709"/>
        <w:jc w:val="both"/>
      </w:pPr>
      <w:r w:rsidRPr="008E538F">
        <w:t xml:space="preserve">модель плана с преобладанием работы по обеспечению благополучия </w:t>
      </w:r>
      <w:proofErr w:type="gramStart"/>
      <w:r w:rsidRPr="008E538F">
        <w:t>обучающихся</w:t>
      </w:r>
      <w:proofErr w:type="gramEnd"/>
      <w:r w:rsidRPr="008E538F">
        <w:t xml:space="preserve"> в пространстве общеобразовательной школы;</w:t>
      </w:r>
    </w:p>
    <w:p w:rsidR="001B3339" w:rsidRPr="008E538F" w:rsidRDefault="001B3339" w:rsidP="008E538F">
      <w:pPr>
        <w:pStyle w:val="aa"/>
        <w:numPr>
          <w:ilvl w:val="0"/>
          <w:numId w:val="17"/>
        </w:numPr>
        <w:tabs>
          <w:tab w:val="left" w:pos="993"/>
        </w:tabs>
        <w:ind w:left="0" w:firstLine="709"/>
        <w:jc w:val="both"/>
      </w:pPr>
      <w:r w:rsidRPr="008E538F">
        <w:t xml:space="preserve">модель плана с преобладанием воспитательных мероприятий; </w:t>
      </w:r>
    </w:p>
    <w:p w:rsidR="001B3339" w:rsidRPr="008E538F" w:rsidRDefault="001B3339" w:rsidP="008E538F">
      <w:pPr>
        <w:pStyle w:val="aa"/>
        <w:numPr>
          <w:ilvl w:val="0"/>
          <w:numId w:val="17"/>
        </w:numPr>
        <w:tabs>
          <w:tab w:val="left" w:pos="993"/>
        </w:tabs>
        <w:ind w:left="0" w:firstLine="709"/>
        <w:jc w:val="both"/>
      </w:pPr>
      <w:r w:rsidRPr="008E538F">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B3339" w:rsidRPr="008E538F" w:rsidRDefault="001B3339" w:rsidP="008E538F">
      <w:pPr>
        <w:ind w:firstLine="709"/>
        <w:jc w:val="both"/>
      </w:pPr>
      <w:r w:rsidRPr="008E538F">
        <w:rPr>
          <w:bCs/>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8E538F">
        <w:t>российской гражданской идентичности и таких компетенций, как</w:t>
      </w:r>
      <w:r w:rsidRPr="008E538F">
        <w:rPr>
          <w:bCs/>
        </w:rPr>
        <w:t>:</w:t>
      </w:r>
    </w:p>
    <w:p w:rsidR="001B3339" w:rsidRPr="008E538F" w:rsidRDefault="001B3339" w:rsidP="008E538F">
      <w:pPr>
        <w:pStyle w:val="aa"/>
        <w:numPr>
          <w:ilvl w:val="0"/>
          <w:numId w:val="17"/>
        </w:numPr>
        <w:tabs>
          <w:tab w:val="left" w:pos="993"/>
        </w:tabs>
        <w:ind w:left="0" w:firstLine="709"/>
        <w:jc w:val="both"/>
      </w:pPr>
      <w:r w:rsidRPr="008E538F">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1B3339" w:rsidRPr="008E538F" w:rsidRDefault="001B3339" w:rsidP="008E538F">
      <w:pPr>
        <w:pStyle w:val="aa"/>
        <w:numPr>
          <w:ilvl w:val="0"/>
          <w:numId w:val="17"/>
        </w:numPr>
        <w:tabs>
          <w:tab w:val="left" w:pos="993"/>
        </w:tabs>
        <w:ind w:left="0" w:firstLine="709"/>
        <w:jc w:val="both"/>
      </w:pPr>
      <w:r w:rsidRPr="008E538F">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1B3339" w:rsidRPr="008E538F" w:rsidRDefault="001B3339" w:rsidP="008E538F">
      <w:pPr>
        <w:pStyle w:val="aa"/>
        <w:numPr>
          <w:ilvl w:val="0"/>
          <w:numId w:val="17"/>
        </w:numPr>
        <w:tabs>
          <w:tab w:val="left" w:pos="993"/>
        </w:tabs>
        <w:ind w:left="0" w:firstLine="709"/>
        <w:jc w:val="both"/>
      </w:pPr>
      <w:r w:rsidRPr="008E538F">
        <w:t>компетенции в сфере общественной самоорганизации, участия в общественно значимой совместной деятельности.</w:t>
      </w:r>
    </w:p>
    <w:p w:rsidR="001B3339" w:rsidRPr="008E538F" w:rsidRDefault="001B3339" w:rsidP="008E538F">
      <w:pPr>
        <w:tabs>
          <w:tab w:val="num" w:pos="-426"/>
        </w:tabs>
        <w:ind w:firstLine="709"/>
        <w:jc w:val="both"/>
      </w:pPr>
      <w:r w:rsidRPr="008E538F">
        <w:rPr>
          <w:bCs/>
        </w:rPr>
        <w:t xml:space="preserve">Организация жизни ученических сообществ </w:t>
      </w:r>
      <w:r w:rsidRPr="008E538F">
        <w:t>может происходить:</w:t>
      </w:r>
    </w:p>
    <w:p w:rsidR="001B3339" w:rsidRPr="008E538F" w:rsidRDefault="001B3339" w:rsidP="008E538F">
      <w:pPr>
        <w:pStyle w:val="aa"/>
        <w:numPr>
          <w:ilvl w:val="0"/>
          <w:numId w:val="18"/>
        </w:numPr>
        <w:ind w:left="0" w:firstLine="709"/>
        <w:jc w:val="both"/>
      </w:pPr>
      <w:r w:rsidRPr="008E538F">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1B3339" w:rsidRPr="008E538F" w:rsidRDefault="001B3339" w:rsidP="008E538F">
      <w:pPr>
        <w:pStyle w:val="aa"/>
        <w:numPr>
          <w:ilvl w:val="0"/>
          <w:numId w:val="18"/>
        </w:numPr>
        <w:ind w:left="0" w:firstLine="709"/>
        <w:jc w:val="both"/>
      </w:pPr>
      <w:r w:rsidRPr="008E538F">
        <w:lastRenderedPageBreak/>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1B3339" w:rsidRPr="008E538F" w:rsidRDefault="001B3339" w:rsidP="008E538F">
      <w:pPr>
        <w:pStyle w:val="aa"/>
        <w:numPr>
          <w:ilvl w:val="0"/>
          <w:numId w:val="18"/>
        </w:numPr>
        <w:ind w:left="0" w:firstLine="709"/>
        <w:jc w:val="both"/>
      </w:pPr>
      <w:r w:rsidRPr="008E538F">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410D7" w:rsidRPr="008E538F" w:rsidRDefault="00C410D7" w:rsidP="008E538F">
      <w:pPr>
        <w:pStyle w:val="aa"/>
        <w:ind w:left="709"/>
        <w:jc w:val="both"/>
      </w:pPr>
    </w:p>
    <w:p w:rsidR="006B5C73" w:rsidRPr="008E538F" w:rsidRDefault="003B1FFD" w:rsidP="008E538F">
      <w:pPr>
        <w:ind w:firstLine="708"/>
        <w:jc w:val="both"/>
      </w:pPr>
      <w:r w:rsidRPr="008E538F">
        <w:rPr>
          <w:b/>
          <w:bCs/>
        </w:rPr>
        <w:t xml:space="preserve">Социальные партнёры нашей школы: </w:t>
      </w:r>
      <w:r w:rsidRPr="008E538F">
        <w:rPr>
          <w:bCs/>
        </w:rPr>
        <w:t xml:space="preserve">Центр медико-психологической помощи  «ТОКНД». </w:t>
      </w:r>
      <w:r w:rsidRPr="008E538F">
        <w:rPr>
          <w:rFonts w:eastAsia="+mn-ea"/>
          <w:color w:val="000000"/>
        </w:rPr>
        <w:t xml:space="preserve"> </w:t>
      </w:r>
      <w:r w:rsidR="00201AA6" w:rsidRPr="008E538F">
        <w:rPr>
          <w:rFonts w:eastAsia="+mn-ea"/>
          <w:color w:val="000000"/>
        </w:rPr>
        <w:t>ОАО «</w:t>
      </w:r>
      <w:r w:rsidR="007A19D3" w:rsidRPr="008E538F">
        <w:rPr>
          <w:rFonts w:eastAsia="+mn-ea"/>
          <w:color w:val="000000"/>
        </w:rPr>
        <w:t>ТВЗ</w:t>
      </w:r>
      <w:r w:rsidR="00201AA6" w:rsidRPr="008E538F">
        <w:rPr>
          <w:rFonts w:eastAsia="+mn-ea"/>
          <w:color w:val="000000"/>
        </w:rPr>
        <w:t>»</w:t>
      </w:r>
      <w:r w:rsidR="007A19D3" w:rsidRPr="008E538F">
        <w:rPr>
          <w:rFonts w:eastAsia="+mn-ea"/>
          <w:color w:val="000000"/>
        </w:rPr>
        <w:t xml:space="preserve">. </w:t>
      </w:r>
      <w:r w:rsidRPr="008E538F">
        <w:rPr>
          <w:bCs/>
        </w:rPr>
        <w:t xml:space="preserve">Филиал  № 32 библиотеки им. Герцена. Совет ветеранов </w:t>
      </w:r>
      <w:r w:rsidR="00040A9D" w:rsidRPr="008E538F">
        <w:rPr>
          <w:bCs/>
        </w:rPr>
        <w:t xml:space="preserve">(пенсионеров) войны, труда, Вооружённых сил и правоохранительных органов </w:t>
      </w:r>
      <w:r w:rsidRPr="008E538F">
        <w:rPr>
          <w:bCs/>
        </w:rPr>
        <w:t>Заволжско</w:t>
      </w:r>
      <w:r w:rsidR="00040A9D" w:rsidRPr="008E538F">
        <w:rPr>
          <w:bCs/>
        </w:rPr>
        <w:t xml:space="preserve">го района </w:t>
      </w:r>
      <w:proofErr w:type="gramStart"/>
      <w:r w:rsidR="00040A9D" w:rsidRPr="008E538F">
        <w:rPr>
          <w:bCs/>
        </w:rPr>
        <w:t>г</w:t>
      </w:r>
      <w:proofErr w:type="gramEnd"/>
      <w:r w:rsidR="00040A9D" w:rsidRPr="008E538F">
        <w:rPr>
          <w:bCs/>
        </w:rPr>
        <w:t>. Твери</w:t>
      </w:r>
      <w:r w:rsidRPr="008E538F">
        <w:rPr>
          <w:bCs/>
        </w:rPr>
        <w:t xml:space="preserve">. Общество: «Дети погибших защитников Отечества». Д/К «Металлист».  Воспитательный Совет  «Юность». Спортивные школы. СК «Орбита». </w:t>
      </w:r>
      <w:proofErr w:type="spellStart"/>
      <w:r w:rsidRPr="008E538F">
        <w:rPr>
          <w:bCs/>
        </w:rPr>
        <w:t>ТвГУ</w:t>
      </w:r>
      <w:proofErr w:type="spellEnd"/>
      <w:r w:rsidRPr="008E538F">
        <w:rPr>
          <w:bCs/>
        </w:rPr>
        <w:t xml:space="preserve">, географический факультет. Ботанический сад. Центр занятости населения </w:t>
      </w:r>
      <w:proofErr w:type="gramStart"/>
      <w:r w:rsidRPr="008E538F">
        <w:rPr>
          <w:bCs/>
        </w:rPr>
        <w:t>г</w:t>
      </w:r>
      <w:proofErr w:type="gramEnd"/>
      <w:r w:rsidRPr="008E538F">
        <w:rPr>
          <w:bCs/>
        </w:rPr>
        <w:t xml:space="preserve">. Твери. ГИМС, спасательная  станция. </w:t>
      </w:r>
      <w:r w:rsidRPr="008E538F">
        <w:rPr>
          <w:shd w:val="clear" w:color="auto" w:fill="FFFFFF"/>
        </w:rPr>
        <w:t>МОУ «Заволжская СОШ им. П.П. Смирнова». ДЦ «Истоки».</w:t>
      </w:r>
      <w:r w:rsidR="00CF5511" w:rsidRPr="008E538F">
        <w:rPr>
          <w:shd w:val="clear" w:color="auto" w:fill="FFFFFF"/>
        </w:rPr>
        <w:t xml:space="preserve"> </w:t>
      </w:r>
      <w:r w:rsidR="00AE11C2" w:rsidRPr="008E538F">
        <w:rPr>
          <w:shd w:val="clear" w:color="auto" w:fill="FFFFFF"/>
        </w:rPr>
        <w:t>МБОУДО «</w:t>
      </w:r>
      <w:r w:rsidR="00CF5511" w:rsidRPr="008E538F">
        <w:rPr>
          <w:shd w:val="clear" w:color="auto" w:fill="FFFFFF"/>
        </w:rPr>
        <w:t>Д</w:t>
      </w:r>
      <w:r w:rsidR="00AE11C2" w:rsidRPr="008E538F">
        <w:rPr>
          <w:shd w:val="clear" w:color="auto" w:fill="FFFFFF"/>
        </w:rPr>
        <w:t xml:space="preserve">ворец творчества детей и молодёжи» </w:t>
      </w:r>
      <w:proofErr w:type="gramStart"/>
      <w:r w:rsidR="00AE11C2" w:rsidRPr="008E538F">
        <w:rPr>
          <w:shd w:val="clear" w:color="auto" w:fill="FFFFFF"/>
        </w:rPr>
        <w:t>г</w:t>
      </w:r>
      <w:proofErr w:type="gramEnd"/>
      <w:r w:rsidR="00AE11C2" w:rsidRPr="008E538F">
        <w:rPr>
          <w:shd w:val="clear" w:color="auto" w:fill="FFFFFF"/>
        </w:rPr>
        <w:t>. Твери</w:t>
      </w:r>
      <w:r w:rsidR="00CF5511" w:rsidRPr="008E538F">
        <w:rPr>
          <w:shd w:val="clear" w:color="auto" w:fill="FFFFFF"/>
        </w:rPr>
        <w:t xml:space="preserve">. Театры. </w:t>
      </w:r>
      <w:r w:rsidR="00CF5511" w:rsidRPr="008E538F">
        <w:t>Сотрудничество с КДН и ЗП, ПДН ОВД в рамках профилактической работы по правонарушениям. Сотрудничество с Пожарной охраной, МЧС, ОМОН УМВД России по Тверской области «Барс».</w:t>
      </w:r>
      <w:r w:rsidR="00DB6353" w:rsidRPr="008E538F">
        <w:t xml:space="preserve"> </w:t>
      </w:r>
      <w:r w:rsidR="00040A9D" w:rsidRPr="008E538F">
        <w:t>ГБУДО «</w:t>
      </w:r>
      <w:r w:rsidR="00DB6353" w:rsidRPr="008E538F">
        <w:t>Областная станция юных нату</w:t>
      </w:r>
      <w:r w:rsidR="00040A9D" w:rsidRPr="008E538F">
        <w:t>ралистов Тверской области». МБУ «</w:t>
      </w:r>
      <w:proofErr w:type="spellStart"/>
      <w:r w:rsidR="00040A9D" w:rsidRPr="008E538F">
        <w:t>Подростково-молодёжный</w:t>
      </w:r>
      <w:proofErr w:type="spellEnd"/>
      <w:r w:rsidR="00040A9D" w:rsidRPr="008E538F">
        <w:t xml:space="preserve"> центр».</w:t>
      </w:r>
      <w:r w:rsidR="00584835" w:rsidRPr="008E538F">
        <w:t xml:space="preserve"> Тверской Благотворительный фонд помощи </w:t>
      </w:r>
      <w:proofErr w:type="spellStart"/>
      <w:r w:rsidR="00584835" w:rsidRPr="008E538F">
        <w:t>онкобольным</w:t>
      </w:r>
      <w:proofErr w:type="spellEnd"/>
      <w:r w:rsidR="00584835" w:rsidRPr="008E538F">
        <w:t xml:space="preserve"> людям им. Виктории Рудневой  http:// </w:t>
      </w:r>
      <w:proofErr w:type="spellStart"/>
      <w:r w:rsidR="00584835" w:rsidRPr="008E538F">
        <w:t>fond-victoria.ru</w:t>
      </w:r>
      <w:proofErr w:type="spellEnd"/>
      <w:r w:rsidR="00584835" w:rsidRPr="008E538F">
        <w:t>/.</w:t>
      </w:r>
      <w:r w:rsidR="00806B31" w:rsidRPr="008E538F">
        <w:t xml:space="preserve"> МОУ СОШ № 2 им. </w:t>
      </w:r>
      <w:proofErr w:type="spellStart"/>
      <w:r w:rsidR="00806B31" w:rsidRPr="008E538F">
        <w:t>Карбышева</w:t>
      </w:r>
      <w:proofErr w:type="spellEnd"/>
      <w:r w:rsidR="00806B31" w:rsidRPr="008E538F">
        <w:t>.</w:t>
      </w:r>
      <w:r w:rsidR="006B5C73" w:rsidRPr="008E538F">
        <w:t xml:space="preserve"> Тверская региональная общественная организация Общероссийской общественной организации ветеранов «Российский Союз ветеранов» Тверской областной Союз Ветеранов. «Родительское Всероссийское Сопротивление» (Тверское отделение). Учреждение дополнительного образования «Учебный центр </w:t>
      </w:r>
      <w:proofErr w:type="spellStart"/>
      <w:r w:rsidR="006B5C73" w:rsidRPr="008E538F">
        <w:t>довузовской</w:t>
      </w:r>
      <w:proofErr w:type="spellEnd"/>
      <w:r w:rsidR="006B5C73" w:rsidRPr="008E538F">
        <w:t xml:space="preserve"> подготовки «Призыв». Тверское Региональное отделение «Единая Россия».</w:t>
      </w:r>
    </w:p>
    <w:p w:rsidR="00584835" w:rsidRPr="008E538F" w:rsidRDefault="00584835" w:rsidP="008E538F">
      <w:pPr>
        <w:ind w:firstLine="708"/>
        <w:jc w:val="both"/>
      </w:pPr>
    </w:p>
    <w:p w:rsidR="00AB4DA5" w:rsidRPr="008E538F" w:rsidRDefault="00AB4DA5" w:rsidP="008E538F">
      <w:pPr>
        <w:pStyle w:val="ac"/>
        <w:shd w:val="clear" w:color="auto" w:fill="F6F4EF"/>
        <w:spacing w:before="0" w:beforeAutospacing="0" w:after="375" w:afterAutospacing="0"/>
        <w:rPr>
          <w:color w:val="333333"/>
          <w:bdr w:val="none" w:sz="0" w:space="0" w:color="auto" w:frame="1"/>
        </w:rPr>
      </w:pPr>
      <w:r w:rsidRPr="008E538F">
        <w:rPr>
          <w:rStyle w:val="af4"/>
          <w:color w:val="171717"/>
        </w:rPr>
        <w:t>2018 – 2027 годы</w:t>
      </w:r>
      <w:r w:rsidRPr="008E538F">
        <w:rPr>
          <w:color w:val="171717"/>
        </w:rPr>
        <w:t xml:space="preserve"> – Десятилетие детства в России. Указ Президента России Владимира Путина от 29 мая 2017 года.                                                                                                                          </w:t>
      </w:r>
      <w:r w:rsidRPr="008E538F">
        <w:rPr>
          <w:b/>
          <w:color w:val="171717"/>
        </w:rPr>
        <w:t>2021-2030</w:t>
      </w:r>
      <w:r w:rsidRPr="008E538F">
        <w:rPr>
          <w:color w:val="171717"/>
        </w:rPr>
        <w:t xml:space="preserve"> </w:t>
      </w:r>
      <w:r w:rsidRPr="008E538F">
        <w:rPr>
          <w:rStyle w:val="af4"/>
          <w:color w:val="171717"/>
        </w:rPr>
        <w:t>годы</w:t>
      </w:r>
      <w:r w:rsidRPr="008E538F">
        <w:rPr>
          <w:color w:val="171717"/>
        </w:rPr>
        <w:t xml:space="preserve"> – Десятилетие науки об океане в интересах устойчивого развития.                                                                                                                                 </w:t>
      </w:r>
      <w:r w:rsidRPr="008E538F">
        <w:rPr>
          <w:b/>
          <w:color w:val="171717"/>
        </w:rPr>
        <w:t>2018-2028</w:t>
      </w:r>
      <w:r w:rsidRPr="008E538F">
        <w:rPr>
          <w:rStyle w:val="af4"/>
          <w:color w:val="171717"/>
        </w:rPr>
        <w:t xml:space="preserve"> годы </w:t>
      </w:r>
      <w:r w:rsidRPr="008E538F">
        <w:rPr>
          <w:color w:val="171717"/>
        </w:rPr>
        <w:t xml:space="preserve"> – Международное десятилетие действий «Вода для устойчивого развития».                                                                                                                                                 </w:t>
      </w:r>
      <w:r w:rsidRPr="008E538F">
        <w:rPr>
          <w:b/>
          <w:color w:val="171717"/>
        </w:rPr>
        <w:t>2014-2023</w:t>
      </w:r>
      <w:r w:rsidRPr="008E538F">
        <w:rPr>
          <w:color w:val="171717"/>
        </w:rPr>
        <w:t xml:space="preserve"> </w:t>
      </w:r>
      <w:r w:rsidRPr="008E538F">
        <w:rPr>
          <w:rStyle w:val="af4"/>
          <w:color w:val="171717"/>
        </w:rPr>
        <w:t>годы</w:t>
      </w:r>
      <w:r w:rsidRPr="008E538F">
        <w:rPr>
          <w:color w:val="171717"/>
        </w:rPr>
        <w:t xml:space="preserve">  – Десятилетие устойчивой энергетики для всех.                                                                                                                </w:t>
      </w:r>
      <w:r w:rsidRPr="008E538F">
        <w:rPr>
          <w:b/>
          <w:color w:val="171717"/>
        </w:rPr>
        <w:t xml:space="preserve">2013-2022 </w:t>
      </w:r>
      <w:r w:rsidRPr="008E538F">
        <w:rPr>
          <w:rStyle w:val="af4"/>
          <w:color w:val="171717"/>
        </w:rPr>
        <w:t>годы</w:t>
      </w:r>
      <w:r w:rsidRPr="008E538F">
        <w:rPr>
          <w:color w:val="171717"/>
        </w:rPr>
        <w:t xml:space="preserve">  – Международное десятилетие сближения культур.                                                                                                           </w:t>
      </w:r>
    </w:p>
    <w:p w:rsidR="00453530" w:rsidRPr="008E538F" w:rsidRDefault="00453530" w:rsidP="008E538F">
      <w:pPr>
        <w:widowControl w:val="0"/>
        <w:autoSpaceDE w:val="0"/>
        <w:autoSpaceDN w:val="0"/>
        <w:adjustRightInd w:val="0"/>
        <w:ind w:firstLine="454"/>
        <w:jc w:val="center"/>
        <w:rPr>
          <w:b/>
          <w:u w:val="single"/>
        </w:rPr>
      </w:pPr>
      <w:r w:rsidRPr="008E538F">
        <w:rPr>
          <w:b/>
          <w:u w:val="single"/>
        </w:rPr>
        <w:t>Виды деятельност</w:t>
      </w:r>
      <w:r w:rsidR="00083748" w:rsidRPr="008E538F">
        <w:rPr>
          <w:b/>
          <w:u w:val="single"/>
        </w:rPr>
        <w:t xml:space="preserve">и и формы занятий с </w:t>
      </w:r>
      <w:proofErr w:type="gramStart"/>
      <w:r w:rsidR="00083748" w:rsidRPr="008E538F">
        <w:rPr>
          <w:b/>
          <w:u w:val="single"/>
        </w:rPr>
        <w:t>обучающимися</w:t>
      </w:r>
      <w:proofErr w:type="gramEnd"/>
    </w:p>
    <w:p w:rsidR="00647E92" w:rsidRPr="008E538F" w:rsidRDefault="00647E92" w:rsidP="008E538F">
      <w:pPr>
        <w:shd w:val="clear" w:color="auto" w:fill="FFFFFF"/>
        <w:spacing w:before="100" w:beforeAutospacing="1" w:after="100" w:afterAutospacing="1"/>
        <w:jc w:val="center"/>
        <w:rPr>
          <w:b/>
          <w:color w:val="000000"/>
        </w:rPr>
      </w:pPr>
      <w:r w:rsidRPr="008E538F">
        <w:rPr>
          <w:b/>
          <w:color w:val="000000"/>
        </w:rPr>
        <w:t>Духовно-нравственное направление развития личности учащегося</w:t>
      </w:r>
    </w:p>
    <w:p w:rsidR="00083748" w:rsidRPr="008E538F" w:rsidRDefault="00083748" w:rsidP="008E538F">
      <w:pPr>
        <w:widowControl w:val="0"/>
        <w:autoSpaceDE w:val="0"/>
        <w:autoSpaceDN w:val="0"/>
        <w:adjustRightInd w:val="0"/>
        <w:ind w:firstLine="708"/>
        <w:contextualSpacing/>
        <w:jc w:val="both"/>
      </w:pPr>
      <w:r w:rsidRPr="008E538F">
        <w:t>Знакомятся с конкретными примерами высоконравственных отношений людей, участвуют в подготовке и проведении бесед.</w:t>
      </w:r>
      <w:r w:rsidR="00492144" w:rsidRPr="008E538F">
        <w:t xml:space="preserve"> </w:t>
      </w:r>
      <w:r w:rsidRPr="008E538F">
        <w:t>Участвуют в общественно полезном труде в помощь школе, городу, родному краю.</w:t>
      </w:r>
    </w:p>
    <w:p w:rsidR="00083748" w:rsidRPr="008E538F" w:rsidRDefault="00083748" w:rsidP="008E538F">
      <w:pPr>
        <w:widowControl w:val="0"/>
        <w:autoSpaceDE w:val="0"/>
        <w:autoSpaceDN w:val="0"/>
        <w:adjustRightInd w:val="0"/>
        <w:contextualSpacing/>
        <w:jc w:val="both"/>
      </w:pPr>
      <w:r w:rsidRPr="008E538F">
        <w:t xml:space="preserve">Принимают добровольное участие в делах благотворительности, милосердия, в оказании помощи </w:t>
      </w:r>
      <w:proofErr w:type="gramStart"/>
      <w:r w:rsidRPr="008E538F">
        <w:t>нуждающимся</w:t>
      </w:r>
      <w:proofErr w:type="gramEnd"/>
      <w:r w:rsidRPr="008E538F">
        <w:t>, заботе о животных, живых существах, природе.</w:t>
      </w:r>
      <w:r w:rsidR="00492144" w:rsidRPr="008E538F">
        <w:t xml:space="preserve"> </w:t>
      </w:r>
      <w:r w:rsidRPr="008E538F">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r w:rsidR="00492144" w:rsidRPr="008E538F">
        <w:t xml:space="preserve"> </w:t>
      </w:r>
      <w:r w:rsidRPr="008E538F">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w:t>
      </w:r>
      <w:r w:rsidRPr="008E538F">
        <w:lastRenderedPageBreak/>
        <w:t>поколениями).</w:t>
      </w:r>
    </w:p>
    <w:p w:rsidR="00083748" w:rsidRPr="008E538F" w:rsidRDefault="00083748" w:rsidP="008E538F">
      <w:pPr>
        <w:widowControl w:val="0"/>
        <w:autoSpaceDE w:val="0"/>
        <w:autoSpaceDN w:val="0"/>
        <w:adjustRightInd w:val="0"/>
        <w:contextualSpacing/>
        <w:jc w:val="both"/>
      </w:pPr>
      <w:r w:rsidRPr="008E538F">
        <w:t>Знакомятся с деятельностью традиционных религиозных организаций.</w:t>
      </w:r>
    </w:p>
    <w:p w:rsidR="007C1E9F" w:rsidRPr="008E538F" w:rsidRDefault="007C1E9F" w:rsidP="008E538F">
      <w:pPr>
        <w:widowControl w:val="0"/>
        <w:autoSpaceDE w:val="0"/>
        <w:autoSpaceDN w:val="0"/>
        <w:adjustRightInd w:val="0"/>
        <w:contextualSpacing/>
        <w:jc w:val="both"/>
      </w:pPr>
    </w:p>
    <w:tbl>
      <w:tblPr>
        <w:tblStyle w:val="a5"/>
        <w:tblW w:w="0" w:type="auto"/>
        <w:tblLayout w:type="fixed"/>
        <w:tblLook w:val="04A0"/>
      </w:tblPr>
      <w:tblGrid>
        <w:gridCol w:w="1384"/>
        <w:gridCol w:w="8187"/>
      </w:tblGrid>
      <w:tr w:rsidR="005257CD" w:rsidRPr="008E538F" w:rsidTr="007A494E">
        <w:tc>
          <w:tcPr>
            <w:tcW w:w="1384" w:type="dxa"/>
          </w:tcPr>
          <w:p w:rsidR="005257CD" w:rsidRPr="008E538F" w:rsidRDefault="005257CD" w:rsidP="008E538F">
            <w:pPr>
              <w:spacing w:before="100" w:beforeAutospacing="1" w:after="100" w:afterAutospacing="1"/>
              <w:jc w:val="both"/>
              <w:rPr>
                <w:color w:val="000000"/>
                <w:sz w:val="24"/>
                <w:szCs w:val="24"/>
              </w:rPr>
            </w:pPr>
            <w:r w:rsidRPr="008E538F">
              <w:rPr>
                <w:color w:val="000000"/>
                <w:sz w:val="24"/>
                <w:szCs w:val="24"/>
              </w:rPr>
              <w:t>Цель</w:t>
            </w:r>
          </w:p>
          <w:p w:rsidR="005257CD" w:rsidRPr="008E538F" w:rsidRDefault="005257CD" w:rsidP="008E538F">
            <w:pPr>
              <w:spacing w:before="100" w:beforeAutospacing="1" w:after="100" w:afterAutospacing="1"/>
              <w:jc w:val="both"/>
              <w:rPr>
                <w:color w:val="000000"/>
                <w:sz w:val="24"/>
                <w:szCs w:val="24"/>
              </w:rPr>
            </w:pPr>
          </w:p>
        </w:tc>
        <w:tc>
          <w:tcPr>
            <w:tcW w:w="8187" w:type="dxa"/>
          </w:tcPr>
          <w:p w:rsidR="00130988" w:rsidRPr="008E538F" w:rsidRDefault="00634972" w:rsidP="008E538F">
            <w:pPr>
              <w:spacing w:before="100" w:beforeAutospacing="1" w:after="100" w:afterAutospacing="1"/>
              <w:jc w:val="both"/>
              <w:rPr>
                <w:color w:val="000000"/>
                <w:sz w:val="24"/>
                <w:szCs w:val="24"/>
              </w:rPr>
            </w:pPr>
            <w:r w:rsidRPr="008E538F">
              <w:rPr>
                <w:color w:val="000000"/>
                <w:sz w:val="24"/>
                <w:szCs w:val="24"/>
              </w:rPr>
              <w:t>Создание</w:t>
            </w:r>
            <w:r w:rsidR="00130988" w:rsidRPr="008E538F">
              <w:rPr>
                <w:color w:val="000000"/>
                <w:sz w:val="24"/>
                <w:szCs w:val="24"/>
              </w:rPr>
              <w:t xml:space="preserve"> </w:t>
            </w:r>
            <w:r w:rsidRPr="008E538F">
              <w:rPr>
                <w:color w:val="000000"/>
                <w:sz w:val="24"/>
                <w:szCs w:val="24"/>
              </w:rPr>
              <w:t>условий</w:t>
            </w:r>
            <w:r w:rsidR="00130988" w:rsidRPr="008E538F">
              <w:rPr>
                <w:color w:val="000000"/>
                <w:sz w:val="24"/>
                <w:szCs w:val="24"/>
              </w:rPr>
              <w:t xml:space="preserve"> </w:t>
            </w:r>
            <w:r w:rsidRPr="008E538F">
              <w:rPr>
                <w:color w:val="000000"/>
                <w:sz w:val="24"/>
                <w:szCs w:val="24"/>
              </w:rPr>
              <w:t>для</w:t>
            </w:r>
            <w:r w:rsidR="00130988" w:rsidRPr="008E538F">
              <w:rPr>
                <w:color w:val="000000"/>
                <w:sz w:val="24"/>
                <w:szCs w:val="24"/>
              </w:rPr>
              <w:t xml:space="preserve"> </w:t>
            </w:r>
            <w:r w:rsidRPr="008E538F">
              <w:rPr>
                <w:color w:val="000000"/>
                <w:sz w:val="24"/>
                <w:szCs w:val="24"/>
              </w:rPr>
              <w:t>духовно-нравственного</w:t>
            </w:r>
            <w:r w:rsidR="00130988" w:rsidRPr="008E538F">
              <w:rPr>
                <w:color w:val="000000"/>
                <w:sz w:val="24"/>
                <w:szCs w:val="24"/>
              </w:rPr>
              <w:t xml:space="preserve"> </w:t>
            </w:r>
            <w:r w:rsidRPr="008E538F">
              <w:rPr>
                <w:color w:val="000000"/>
                <w:sz w:val="24"/>
                <w:szCs w:val="24"/>
              </w:rPr>
              <w:t>развития</w:t>
            </w:r>
            <w:r w:rsidR="00130988" w:rsidRPr="008E538F">
              <w:rPr>
                <w:color w:val="000000"/>
                <w:sz w:val="24"/>
                <w:szCs w:val="24"/>
              </w:rPr>
              <w:t xml:space="preserve"> </w:t>
            </w:r>
            <w:r w:rsidRPr="008E538F">
              <w:rPr>
                <w:color w:val="000000"/>
                <w:sz w:val="24"/>
                <w:szCs w:val="24"/>
              </w:rPr>
              <w:t>и</w:t>
            </w:r>
            <w:r w:rsidR="00130988" w:rsidRPr="008E538F">
              <w:rPr>
                <w:color w:val="000000"/>
                <w:sz w:val="24"/>
                <w:szCs w:val="24"/>
              </w:rPr>
              <w:t xml:space="preserve"> воспитания, воспитания гражданской идентичности, патриотизма.</w:t>
            </w:r>
          </w:p>
        </w:tc>
      </w:tr>
      <w:tr w:rsidR="005257CD" w:rsidRPr="008E538F" w:rsidTr="007A494E">
        <w:tc>
          <w:tcPr>
            <w:tcW w:w="1384" w:type="dxa"/>
          </w:tcPr>
          <w:p w:rsidR="00130988" w:rsidRPr="008E538F" w:rsidRDefault="00130988" w:rsidP="008E538F">
            <w:pPr>
              <w:spacing w:before="100" w:beforeAutospacing="1" w:after="100" w:afterAutospacing="1"/>
              <w:jc w:val="both"/>
              <w:rPr>
                <w:color w:val="000000"/>
                <w:sz w:val="24"/>
                <w:szCs w:val="24"/>
              </w:rPr>
            </w:pPr>
            <w:r w:rsidRPr="008E538F">
              <w:rPr>
                <w:color w:val="000000"/>
                <w:sz w:val="24"/>
                <w:szCs w:val="24"/>
              </w:rPr>
              <w:t>Задачи</w:t>
            </w:r>
          </w:p>
          <w:p w:rsidR="005257CD" w:rsidRPr="008E538F" w:rsidRDefault="005257CD" w:rsidP="008E538F">
            <w:pPr>
              <w:spacing w:before="100" w:beforeAutospacing="1" w:after="100" w:afterAutospacing="1"/>
              <w:jc w:val="both"/>
              <w:rPr>
                <w:color w:val="000000"/>
                <w:sz w:val="24"/>
                <w:szCs w:val="24"/>
              </w:rPr>
            </w:pPr>
          </w:p>
        </w:tc>
        <w:tc>
          <w:tcPr>
            <w:tcW w:w="8187" w:type="dxa"/>
          </w:tcPr>
          <w:p w:rsidR="005257CD" w:rsidRPr="008E538F" w:rsidRDefault="00130988" w:rsidP="008E538F">
            <w:pPr>
              <w:spacing w:before="100" w:beforeAutospacing="1" w:after="100" w:afterAutospacing="1"/>
              <w:jc w:val="both"/>
              <w:rPr>
                <w:color w:val="000000"/>
                <w:sz w:val="24"/>
                <w:szCs w:val="24"/>
              </w:rPr>
            </w:pPr>
            <w:r w:rsidRPr="008E538F">
              <w:rPr>
                <w:color w:val="000000"/>
                <w:sz w:val="24"/>
                <w:szCs w:val="24"/>
              </w:rPr>
              <w:t xml:space="preserve">Формирование представления о духовных и нравственных ценностях. Развитие интереса школьников к духовно-нравственным ценностям русского народа и других народов России. Воспитание уважения к Отечеству, уважения к государственным праздникам России. </w:t>
            </w:r>
          </w:p>
        </w:tc>
      </w:tr>
      <w:tr w:rsidR="005257CD" w:rsidRPr="008E538F" w:rsidTr="007A494E">
        <w:tc>
          <w:tcPr>
            <w:tcW w:w="1384" w:type="dxa"/>
          </w:tcPr>
          <w:p w:rsidR="00130988" w:rsidRPr="008E538F" w:rsidRDefault="00C96DC6" w:rsidP="008E538F">
            <w:pPr>
              <w:spacing w:before="100" w:beforeAutospacing="1" w:after="100" w:afterAutospacing="1"/>
              <w:jc w:val="both"/>
              <w:rPr>
                <w:color w:val="000000"/>
                <w:sz w:val="24"/>
                <w:szCs w:val="24"/>
              </w:rPr>
            </w:pPr>
            <w:r w:rsidRPr="008E538F">
              <w:rPr>
                <w:color w:val="000000"/>
                <w:sz w:val="24"/>
                <w:szCs w:val="24"/>
              </w:rPr>
              <w:t>Конкретные ф</w:t>
            </w:r>
            <w:r w:rsidR="00130988" w:rsidRPr="008E538F">
              <w:rPr>
                <w:color w:val="000000"/>
                <w:sz w:val="24"/>
                <w:szCs w:val="24"/>
              </w:rPr>
              <w:t xml:space="preserve">ормы </w:t>
            </w:r>
            <w:proofErr w:type="spellStart"/>
            <w:proofErr w:type="gramStart"/>
            <w:r w:rsidR="00130988" w:rsidRPr="008E538F">
              <w:rPr>
                <w:color w:val="000000"/>
                <w:sz w:val="24"/>
                <w:szCs w:val="24"/>
              </w:rPr>
              <w:t>реализа</w:t>
            </w:r>
            <w:proofErr w:type="spellEnd"/>
            <w:r w:rsidR="007A494E" w:rsidRPr="008E538F">
              <w:rPr>
                <w:color w:val="000000"/>
                <w:sz w:val="24"/>
                <w:szCs w:val="24"/>
              </w:rPr>
              <w:t xml:space="preserve"> </w:t>
            </w:r>
            <w:proofErr w:type="spellStart"/>
            <w:r w:rsidR="00130988" w:rsidRPr="008E538F">
              <w:rPr>
                <w:color w:val="000000"/>
                <w:sz w:val="24"/>
                <w:szCs w:val="24"/>
              </w:rPr>
              <w:t>ции</w:t>
            </w:r>
            <w:proofErr w:type="spellEnd"/>
            <w:proofErr w:type="gramEnd"/>
            <w:r w:rsidR="00130988" w:rsidRPr="008E538F">
              <w:rPr>
                <w:color w:val="000000"/>
                <w:sz w:val="24"/>
                <w:szCs w:val="24"/>
              </w:rPr>
              <w:t xml:space="preserve"> </w:t>
            </w:r>
            <w:r w:rsidR="00A77755" w:rsidRPr="008E538F">
              <w:rPr>
                <w:color w:val="000000"/>
                <w:sz w:val="24"/>
                <w:szCs w:val="24"/>
              </w:rPr>
              <w:t xml:space="preserve">программ </w:t>
            </w:r>
            <w:r w:rsidR="00130988" w:rsidRPr="008E538F">
              <w:rPr>
                <w:color w:val="000000"/>
                <w:sz w:val="24"/>
                <w:szCs w:val="24"/>
              </w:rPr>
              <w:t>мы</w:t>
            </w:r>
          </w:p>
          <w:p w:rsidR="005257CD" w:rsidRPr="008E538F" w:rsidRDefault="005257CD" w:rsidP="008E538F">
            <w:pPr>
              <w:spacing w:before="100" w:beforeAutospacing="1" w:after="100" w:afterAutospacing="1"/>
              <w:jc w:val="both"/>
              <w:rPr>
                <w:color w:val="000000"/>
                <w:sz w:val="24"/>
                <w:szCs w:val="24"/>
              </w:rPr>
            </w:pPr>
          </w:p>
        </w:tc>
        <w:tc>
          <w:tcPr>
            <w:tcW w:w="8187" w:type="dxa"/>
          </w:tcPr>
          <w:p w:rsidR="005257CD" w:rsidRPr="008E538F" w:rsidRDefault="00130988" w:rsidP="008E538F">
            <w:pPr>
              <w:spacing w:before="100" w:beforeAutospacing="1" w:after="100" w:afterAutospacing="1"/>
              <w:jc w:val="both"/>
              <w:rPr>
                <w:color w:val="000000"/>
                <w:sz w:val="24"/>
                <w:szCs w:val="24"/>
              </w:rPr>
            </w:pPr>
            <w:r w:rsidRPr="008E538F">
              <w:rPr>
                <w:color w:val="000000"/>
                <w:sz w:val="24"/>
                <w:szCs w:val="24"/>
              </w:rPr>
              <w:t>Классные часы: «Государственные символы Российской Федерации» «Человек в обществе: обязанности и права»</w:t>
            </w:r>
            <w:r w:rsidR="00A77755" w:rsidRPr="008E538F">
              <w:rPr>
                <w:color w:val="000000"/>
                <w:sz w:val="24"/>
                <w:szCs w:val="24"/>
              </w:rPr>
              <w:t>. К</w:t>
            </w:r>
            <w:r w:rsidRPr="008E538F">
              <w:rPr>
                <w:color w:val="000000"/>
                <w:sz w:val="24"/>
                <w:szCs w:val="24"/>
              </w:rPr>
              <w:t>лассны</w:t>
            </w:r>
            <w:r w:rsidR="00A77755" w:rsidRPr="008E538F">
              <w:rPr>
                <w:color w:val="000000"/>
                <w:sz w:val="24"/>
                <w:szCs w:val="24"/>
              </w:rPr>
              <w:t>е</w:t>
            </w:r>
            <w:r w:rsidRPr="008E538F">
              <w:rPr>
                <w:color w:val="000000"/>
                <w:sz w:val="24"/>
                <w:szCs w:val="24"/>
              </w:rPr>
              <w:t xml:space="preserve"> час</w:t>
            </w:r>
            <w:r w:rsidR="00A77755" w:rsidRPr="008E538F">
              <w:rPr>
                <w:color w:val="000000"/>
                <w:sz w:val="24"/>
                <w:szCs w:val="24"/>
              </w:rPr>
              <w:t>ы</w:t>
            </w:r>
            <w:r w:rsidRPr="008E538F">
              <w:rPr>
                <w:color w:val="000000"/>
                <w:sz w:val="24"/>
                <w:szCs w:val="24"/>
              </w:rPr>
              <w:t>, посвященны</w:t>
            </w:r>
            <w:r w:rsidR="00A77755" w:rsidRPr="008E538F">
              <w:rPr>
                <w:color w:val="000000"/>
                <w:sz w:val="24"/>
                <w:szCs w:val="24"/>
              </w:rPr>
              <w:t>е дню освобождения</w:t>
            </w:r>
            <w:r w:rsidRPr="008E538F">
              <w:rPr>
                <w:color w:val="000000"/>
                <w:sz w:val="24"/>
                <w:szCs w:val="24"/>
              </w:rPr>
              <w:t xml:space="preserve"> города Калинина, блокадному Ленинграду, Дню защитников Отечества, Дню Победы в Великой Отечественной войне</w:t>
            </w:r>
            <w:r w:rsidR="00A77755" w:rsidRPr="008E538F">
              <w:rPr>
                <w:color w:val="000000"/>
                <w:sz w:val="24"/>
                <w:szCs w:val="24"/>
              </w:rPr>
              <w:t>. К</w:t>
            </w:r>
            <w:r w:rsidRPr="008E538F">
              <w:rPr>
                <w:color w:val="000000"/>
                <w:sz w:val="24"/>
                <w:szCs w:val="24"/>
              </w:rPr>
              <w:t>лассные часы, посвященные духовности, культуре поведения и речи и т.п.</w:t>
            </w:r>
            <w:r w:rsidR="007A494E" w:rsidRPr="008E538F">
              <w:rPr>
                <w:color w:val="000000"/>
                <w:sz w:val="24"/>
                <w:szCs w:val="24"/>
              </w:rPr>
              <w:t xml:space="preserve"> </w:t>
            </w:r>
            <w:r w:rsidRPr="008E538F">
              <w:rPr>
                <w:color w:val="000000"/>
                <w:sz w:val="24"/>
                <w:szCs w:val="24"/>
              </w:rPr>
              <w:t>Участие в викторинах различной военной и краеведческой тематики.</w:t>
            </w:r>
            <w:r w:rsidR="007A494E" w:rsidRPr="008E538F">
              <w:rPr>
                <w:color w:val="000000"/>
                <w:sz w:val="24"/>
                <w:szCs w:val="24"/>
              </w:rPr>
              <w:t xml:space="preserve"> </w:t>
            </w:r>
            <w:r w:rsidRPr="008E538F">
              <w:rPr>
                <w:color w:val="000000"/>
                <w:sz w:val="24"/>
                <w:szCs w:val="24"/>
              </w:rPr>
              <w:t>Праздники, посвященные Дню учителя, уроки мужества, посвященные Дню Победы, празднование Дня Славянской культуры и письменности, Вахты памяти, акции «Георгиевская ленточка», встречи с ветеранами Великой отечественной войны. Участие в военно-спортивной игре "Орленок". Занятия предметной области «ОДНКНР», которые обеспечивают знание основных норм морали, культурных традиций народов России.</w:t>
            </w:r>
          </w:p>
        </w:tc>
      </w:tr>
      <w:tr w:rsidR="005257CD" w:rsidRPr="008E538F" w:rsidTr="007A494E">
        <w:tc>
          <w:tcPr>
            <w:tcW w:w="1384" w:type="dxa"/>
          </w:tcPr>
          <w:p w:rsidR="005257CD" w:rsidRPr="008E538F" w:rsidRDefault="00130988" w:rsidP="008E538F">
            <w:pPr>
              <w:spacing w:before="100" w:beforeAutospacing="1" w:after="100" w:afterAutospacing="1"/>
              <w:jc w:val="both"/>
              <w:rPr>
                <w:color w:val="000000"/>
                <w:sz w:val="24"/>
                <w:szCs w:val="24"/>
              </w:rPr>
            </w:pPr>
            <w:proofErr w:type="spellStart"/>
            <w:proofErr w:type="gramStart"/>
            <w:r w:rsidRPr="008E538F">
              <w:rPr>
                <w:color w:val="000000"/>
                <w:sz w:val="24"/>
                <w:szCs w:val="24"/>
              </w:rPr>
              <w:t>Ожида</w:t>
            </w:r>
            <w:proofErr w:type="spellEnd"/>
            <w:r w:rsidR="007A494E" w:rsidRPr="008E538F">
              <w:rPr>
                <w:color w:val="000000"/>
                <w:sz w:val="24"/>
                <w:szCs w:val="24"/>
              </w:rPr>
              <w:t xml:space="preserve"> </w:t>
            </w:r>
            <w:proofErr w:type="spellStart"/>
            <w:r w:rsidRPr="008E538F">
              <w:rPr>
                <w:color w:val="000000"/>
                <w:sz w:val="24"/>
                <w:szCs w:val="24"/>
              </w:rPr>
              <w:t>емые</w:t>
            </w:r>
            <w:proofErr w:type="spellEnd"/>
            <w:proofErr w:type="gramEnd"/>
            <w:r w:rsidRPr="008E538F">
              <w:rPr>
                <w:color w:val="000000"/>
                <w:sz w:val="24"/>
                <w:szCs w:val="24"/>
              </w:rPr>
              <w:t xml:space="preserve"> </w:t>
            </w:r>
            <w:proofErr w:type="spellStart"/>
            <w:r w:rsidRPr="008E538F">
              <w:rPr>
                <w:color w:val="000000"/>
                <w:sz w:val="24"/>
                <w:szCs w:val="24"/>
              </w:rPr>
              <w:t>резуль</w:t>
            </w:r>
            <w:proofErr w:type="spellEnd"/>
            <w:r w:rsidR="007A494E" w:rsidRPr="008E538F">
              <w:rPr>
                <w:color w:val="000000"/>
                <w:sz w:val="24"/>
                <w:szCs w:val="24"/>
              </w:rPr>
              <w:t xml:space="preserve"> </w:t>
            </w:r>
            <w:r w:rsidRPr="008E538F">
              <w:rPr>
                <w:color w:val="000000"/>
                <w:sz w:val="24"/>
                <w:szCs w:val="24"/>
              </w:rPr>
              <w:t>таты</w:t>
            </w:r>
          </w:p>
        </w:tc>
        <w:tc>
          <w:tcPr>
            <w:tcW w:w="8187" w:type="dxa"/>
          </w:tcPr>
          <w:p w:rsidR="005257CD" w:rsidRPr="008E538F" w:rsidRDefault="00130988" w:rsidP="008E538F">
            <w:pPr>
              <w:spacing w:before="100" w:beforeAutospacing="1" w:after="100" w:afterAutospacing="1"/>
              <w:jc w:val="both"/>
              <w:rPr>
                <w:color w:val="000000"/>
                <w:sz w:val="24"/>
                <w:szCs w:val="24"/>
              </w:rPr>
            </w:pPr>
            <w:r w:rsidRPr="008E538F">
              <w:rPr>
                <w:color w:val="000000"/>
                <w:sz w:val="24"/>
                <w:szCs w:val="24"/>
              </w:rPr>
              <w:t>Повышение уровня духовно-нравственной культуры школьников. Развитие потребности жить по законам добра и милосердия, уважать духовно-нравственные ценности.</w:t>
            </w:r>
            <w:r w:rsidR="00453530" w:rsidRPr="008E538F">
              <w:rPr>
                <w:color w:val="000000"/>
                <w:sz w:val="24"/>
                <w:szCs w:val="24"/>
              </w:rPr>
              <w:t xml:space="preserve"> Повышение уровня общей культуры школьников, развитие их творческого потенциала.</w:t>
            </w:r>
          </w:p>
        </w:tc>
      </w:tr>
    </w:tbl>
    <w:p w:rsidR="00130988" w:rsidRPr="008E538F" w:rsidRDefault="00130988" w:rsidP="008E538F">
      <w:pPr>
        <w:shd w:val="clear" w:color="auto" w:fill="FFFFFF"/>
        <w:spacing w:before="100" w:beforeAutospacing="1" w:after="100" w:afterAutospacing="1"/>
        <w:jc w:val="center"/>
        <w:rPr>
          <w:b/>
          <w:color w:val="000000"/>
        </w:rPr>
      </w:pPr>
      <w:proofErr w:type="spellStart"/>
      <w:r w:rsidRPr="008E538F">
        <w:rPr>
          <w:b/>
          <w:color w:val="000000"/>
        </w:rPr>
        <w:t>Общеинтеллектуальное</w:t>
      </w:r>
      <w:proofErr w:type="spellEnd"/>
      <w:r w:rsidRPr="008E538F">
        <w:rPr>
          <w:b/>
          <w:color w:val="000000"/>
        </w:rPr>
        <w:t xml:space="preserve"> (научно-познавательное) направление</w:t>
      </w:r>
      <w:r w:rsidR="00C410D7" w:rsidRPr="008E538F">
        <w:rPr>
          <w:b/>
          <w:color w:val="000000"/>
        </w:rPr>
        <w:t xml:space="preserve">                                       </w:t>
      </w:r>
      <w:r w:rsidRPr="008E538F">
        <w:rPr>
          <w:b/>
          <w:color w:val="000000"/>
        </w:rPr>
        <w:t xml:space="preserve"> развития</w:t>
      </w:r>
      <w:r w:rsidR="0054331B" w:rsidRPr="008E538F">
        <w:rPr>
          <w:b/>
          <w:color w:val="000000"/>
        </w:rPr>
        <w:t xml:space="preserve"> </w:t>
      </w:r>
      <w:r w:rsidRPr="008E538F">
        <w:rPr>
          <w:b/>
          <w:color w:val="000000"/>
        </w:rPr>
        <w:t>личности учащегося</w:t>
      </w:r>
      <w:r w:rsidR="001B3339" w:rsidRPr="008E538F">
        <w:rPr>
          <w:b/>
          <w:color w:val="000000"/>
        </w:rPr>
        <w:t>.</w:t>
      </w:r>
    </w:p>
    <w:p w:rsidR="00492144" w:rsidRPr="008E538F" w:rsidRDefault="00492144" w:rsidP="008E538F">
      <w:pPr>
        <w:widowControl w:val="0"/>
        <w:autoSpaceDE w:val="0"/>
        <w:autoSpaceDN w:val="0"/>
        <w:adjustRightInd w:val="0"/>
        <w:ind w:firstLine="708"/>
        <w:contextualSpacing/>
        <w:jc w:val="both"/>
      </w:pPr>
      <w:r w:rsidRPr="008E538F">
        <w:t xml:space="preserve">Участвуют в подготовке и проведении предметных недель, конкурсов научно- исследовательских проектов. Ведут дневники экскурсий, походов, наблюдений по оценке окружающей среды. 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 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 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Учатся творчески и критически работать с информацией: целенаправленный сбор </w:t>
      </w:r>
      <w:r w:rsidRPr="008E538F">
        <w:lastRenderedPageBreak/>
        <w:t>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A19D3" w:rsidRPr="008E538F" w:rsidRDefault="007A19D3" w:rsidP="008E538F">
      <w:pPr>
        <w:widowControl w:val="0"/>
        <w:autoSpaceDE w:val="0"/>
        <w:autoSpaceDN w:val="0"/>
        <w:adjustRightInd w:val="0"/>
        <w:ind w:firstLine="708"/>
        <w:contextualSpacing/>
        <w:jc w:val="both"/>
      </w:pPr>
    </w:p>
    <w:tbl>
      <w:tblPr>
        <w:tblStyle w:val="a5"/>
        <w:tblW w:w="0" w:type="auto"/>
        <w:tblLayout w:type="fixed"/>
        <w:tblLook w:val="04A0"/>
      </w:tblPr>
      <w:tblGrid>
        <w:gridCol w:w="1384"/>
        <w:gridCol w:w="8187"/>
      </w:tblGrid>
      <w:tr w:rsidR="0054331B" w:rsidRPr="008E538F" w:rsidTr="007A494E">
        <w:tc>
          <w:tcPr>
            <w:tcW w:w="1384" w:type="dxa"/>
          </w:tcPr>
          <w:p w:rsidR="0054331B" w:rsidRPr="008E538F" w:rsidRDefault="00492144" w:rsidP="008E538F">
            <w:pPr>
              <w:shd w:val="clear" w:color="auto" w:fill="FFFFFF"/>
              <w:spacing w:before="100" w:beforeAutospacing="1" w:after="100" w:afterAutospacing="1"/>
              <w:jc w:val="both"/>
              <w:rPr>
                <w:color w:val="000000"/>
                <w:sz w:val="24"/>
                <w:szCs w:val="24"/>
              </w:rPr>
            </w:pPr>
            <w:r w:rsidRPr="008E538F">
              <w:rPr>
                <w:b/>
                <w:bCs/>
                <w:sz w:val="24"/>
                <w:szCs w:val="24"/>
              </w:rPr>
              <w:t xml:space="preserve"> </w:t>
            </w:r>
            <w:r w:rsidR="0054331B" w:rsidRPr="008E538F">
              <w:rPr>
                <w:color w:val="000000"/>
                <w:sz w:val="24"/>
                <w:szCs w:val="24"/>
              </w:rPr>
              <w:t>Цель</w:t>
            </w:r>
          </w:p>
          <w:p w:rsidR="0054331B" w:rsidRPr="008E538F" w:rsidRDefault="0054331B" w:rsidP="008E538F">
            <w:pPr>
              <w:spacing w:before="100" w:beforeAutospacing="1" w:after="100" w:afterAutospacing="1"/>
              <w:jc w:val="both"/>
              <w:rPr>
                <w:b/>
                <w:color w:val="000000"/>
                <w:sz w:val="24"/>
                <w:szCs w:val="24"/>
              </w:rPr>
            </w:pPr>
          </w:p>
        </w:tc>
        <w:tc>
          <w:tcPr>
            <w:tcW w:w="8187" w:type="dxa"/>
          </w:tcPr>
          <w:p w:rsidR="0054331B" w:rsidRPr="008E538F" w:rsidRDefault="0054331B" w:rsidP="008E538F">
            <w:pPr>
              <w:shd w:val="clear" w:color="auto" w:fill="FFFFFF"/>
              <w:spacing w:before="100" w:beforeAutospacing="1" w:after="100" w:afterAutospacing="1"/>
              <w:jc w:val="both"/>
              <w:rPr>
                <w:b/>
                <w:color w:val="000000"/>
                <w:sz w:val="24"/>
                <w:szCs w:val="24"/>
              </w:rPr>
            </w:pPr>
            <w:r w:rsidRPr="008E538F">
              <w:rPr>
                <w:color w:val="000000"/>
                <w:sz w:val="24"/>
                <w:szCs w:val="24"/>
              </w:rPr>
              <w:t>Создание условий, обеспечивающих интеллектуальное развитие личности школьника на основе развития его индивидуальности.</w:t>
            </w:r>
          </w:p>
        </w:tc>
      </w:tr>
      <w:tr w:rsidR="0054331B" w:rsidRPr="008E538F" w:rsidTr="007A494E">
        <w:tc>
          <w:tcPr>
            <w:tcW w:w="1384" w:type="dxa"/>
          </w:tcPr>
          <w:p w:rsidR="0054331B" w:rsidRPr="008E538F" w:rsidRDefault="0054331B"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54331B" w:rsidRPr="008E538F" w:rsidRDefault="0054331B" w:rsidP="008E538F">
            <w:pPr>
              <w:spacing w:before="100" w:beforeAutospacing="1" w:after="100" w:afterAutospacing="1"/>
              <w:jc w:val="both"/>
              <w:rPr>
                <w:b/>
                <w:color w:val="000000"/>
                <w:sz w:val="24"/>
                <w:szCs w:val="24"/>
              </w:rPr>
            </w:pPr>
          </w:p>
        </w:tc>
        <w:tc>
          <w:tcPr>
            <w:tcW w:w="8187" w:type="dxa"/>
          </w:tcPr>
          <w:p w:rsidR="0054331B" w:rsidRPr="008E538F" w:rsidRDefault="0054331B" w:rsidP="008E538F">
            <w:pPr>
              <w:shd w:val="clear" w:color="auto" w:fill="FFFFFF"/>
              <w:spacing w:before="100" w:beforeAutospacing="1" w:after="100" w:afterAutospacing="1"/>
              <w:jc w:val="both"/>
              <w:rPr>
                <w:b/>
                <w:color w:val="000000"/>
                <w:sz w:val="24"/>
                <w:szCs w:val="24"/>
              </w:rPr>
            </w:pPr>
            <w:r w:rsidRPr="008E538F">
              <w:rPr>
                <w:color w:val="000000"/>
                <w:sz w:val="24"/>
                <w:szCs w:val="24"/>
              </w:rPr>
              <w:t xml:space="preserve">Формирование представления о самопознании и научном познании и его месте в </w:t>
            </w:r>
            <w:proofErr w:type="spellStart"/>
            <w:r w:rsidRPr="008E538F">
              <w:rPr>
                <w:color w:val="000000"/>
                <w:sz w:val="24"/>
                <w:szCs w:val="24"/>
              </w:rPr>
              <w:t>самовоспитывающей</w:t>
            </w:r>
            <w:proofErr w:type="spellEnd"/>
            <w:r w:rsidRPr="008E538F">
              <w:rPr>
                <w:color w:val="000000"/>
                <w:sz w:val="24"/>
                <w:szCs w:val="24"/>
              </w:rPr>
              <w:t xml:space="preserve"> деятельности. Развитие позитивного отношения к </w:t>
            </w:r>
            <w:proofErr w:type="spellStart"/>
            <w:r w:rsidRPr="008E538F">
              <w:rPr>
                <w:color w:val="000000"/>
                <w:sz w:val="24"/>
                <w:szCs w:val="24"/>
              </w:rPr>
              <w:t>общеинтеллектуальным</w:t>
            </w:r>
            <w:proofErr w:type="spellEnd"/>
            <w:r w:rsidRPr="008E538F">
              <w:rPr>
                <w:color w:val="000000"/>
                <w:sz w:val="24"/>
                <w:szCs w:val="24"/>
              </w:rPr>
              <w:t xml:space="preserve"> видам деятельности, способствующим постоянному саморазвитию. Повышение активности обучающихся в интеллектуально-творческих проектах, конкурсах, викторинах, олимпиадах, интеллектуальных играх и т.п.</w:t>
            </w:r>
          </w:p>
        </w:tc>
      </w:tr>
      <w:tr w:rsidR="0054331B" w:rsidRPr="008E538F" w:rsidTr="007A494E">
        <w:tc>
          <w:tcPr>
            <w:tcW w:w="1384" w:type="dxa"/>
          </w:tcPr>
          <w:p w:rsidR="0054331B" w:rsidRPr="008E538F" w:rsidRDefault="0054331B" w:rsidP="008E538F">
            <w:pPr>
              <w:shd w:val="clear" w:color="auto" w:fill="FFFFFF"/>
              <w:spacing w:before="100" w:beforeAutospacing="1" w:after="100" w:afterAutospacing="1"/>
              <w:jc w:val="both"/>
              <w:rPr>
                <w:color w:val="000000"/>
                <w:sz w:val="24"/>
                <w:szCs w:val="24"/>
              </w:rPr>
            </w:pPr>
            <w:r w:rsidRPr="008E538F">
              <w:rPr>
                <w:color w:val="000000"/>
                <w:sz w:val="24"/>
                <w:szCs w:val="24"/>
              </w:rPr>
              <w:t xml:space="preserve">Формы </w:t>
            </w:r>
            <w:proofErr w:type="spellStart"/>
            <w:proofErr w:type="gramStart"/>
            <w:r w:rsidRPr="008E538F">
              <w:rPr>
                <w:color w:val="000000"/>
                <w:sz w:val="24"/>
                <w:szCs w:val="24"/>
              </w:rPr>
              <w:t>реализа</w:t>
            </w:r>
            <w:proofErr w:type="spellEnd"/>
            <w:r w:rsidR="007A494E" w:rsidRPr="008E538F">
              <w:rPr>
                <w:color w:val="000000"/>
                <w:sz w:val="24"/>
                <w:szCs w:val="24"/>
              </w:rPr>
              <w:t xml:space="preserve"> </w:t>
            </w:r>
            <w:proofErr w:type="spellStart"/>
            <w:r w:rsidRPr="008E538F">
              <w:rPr>
                <w:color w:val="000000"/>
                <w:sz w:val="24"/>
                <w:szCs w:val="24"/>
              </w:rPr>
              <w:t>ции</w:t>
            </w:r>
            <w:proofErr w:type="spellEnd"/>
            <w:proofErr w:type="gramEnd"/>
          </w:p>
          <w:p w:rsidR="0054331B" w:rsidRPr="008E538F" w:rsidRDefault="0054331B" w:rsidP="008E538F">
            <w:pPr>
              <w:spacing w:before="100" w:beforeAutospacing="1" w:after="100" w:afterAutospacing="1"/>
              <w:jc w:val="both"/>
              <w:rPr>
                <w:b/>
                <w:color w:val="000000"/>
                <w:sz w:val="24"/>
                <w:szCs w:val="24"/>
              </w:rPr>
            </w:pPr>
          </w:p>
        </w:tc>
        <w:tc>
          <w:tcPr>
            <w:tcW w:w="8187" w:type="dxa"/>
          </w:tcPr>
          <w:p w:rsidR="0054331B" w:rsidRPr="008E538F" w:rsidRDefault="0054331B" w:rsidP="008E538F">
            <w:pPr>
              <w:shd w:val="clear" w:color="auto" w:fill="FFFFFF"/>
              <w:spacing w:before="100" w:beforeAutospacing="1" w:after="100" w:afterAutospacing="1"/>
              <w:jc w:val="both"/>
              <w:rPr>
                <w:b/>
                <w:color w:val="000000"/>
                <w:sz w:val="24"/>
                <w:szCs w:val="24"/>
              </w:rPr>
            </w:pPr>
            <w:r w:rsidRPr="008E538F">
              <w:rPr>
                <w:color w:val="000000"/>
                <w:sz w:val="24"/>
                <w:szCs w:val="24"/>
              </w:rPr>
              <w:t>Участие обучающихся в занятиях проектной и научно- исследовательской деятельности по следующим предметным программы областям: филологии, математике и информатике, общественно - научным и естественно - научным предметам, необходимым для</w:t>
            </w:r>
            <w:r w:rsidRPr="008E538F">
              <w:rPr>
                <w:sz w:val="24"/>
                <w:szCs w:val="24"/>
              </w:rPr>
              <w:t xml:space="preserve"> </w:t>
            </w:r>
            <w:r w:rsidRPr="008E538F">
              <w:rPr>
                <w:color w:val="000000"/>
                <w:sz w:val="24"/>
                <w:szCs w:val="24"/>
              </w:rPr>
              <w:t>проведения самостоятельных изысканий. Занятия в объединениях, творческих</w:t>
            </w:r>
            <w:r w:rsidR="00BB1FC9" w:rsidRPr="008E538F">
              <w:rPr>
                <w:color w:val="000000"/>
                <w:sz w:val="24"/>
                <w:szCs w:val="24"/>
              </w:rPr>
              <w:t xml:space="preserve"> </w:t>
            </w:r>
            <w:r w:rsidRPr="008E538F">
              <w:rPr>
                <w:color w:val="000000"/>
                <w:sz w:val="24"/>
                <w:szCs w:val="24"/>
              </w:rPr>
              <w:t>группах</w:t>
            </w:r>
            <w:r w:rsidR="00BB1FC9" w:rsidRPr="008E538F">
              <w:rPr>
                <w:color w:val="000000"/>
                <w:sz w:val="24"/>
                <w:szCs w:val="24"/>
              </w:rPr>
              <w:t xml:space="preserve"> </w:t>
            </w:r>
            <w:r w:rsidRPr="008E538F">
              <w:rPr>
                <w:color w:val="000000"/>
                <w:sz w:val="24"/>
                <w:szCs w:val="24"/>
              </w:rPr>
              <w:t>по</w:t>
            </w:r>
            <w:r w:rsidR="00BB1FC9" w:rsidRPr="008E538F">
              <w:rPr>
                <w:color w:val="000000"/>
                <w:sz w:val="24"/>
                <w:szCs w:val="24"/>
              </w:rPr>
              <w:t xml:space="preserve"> </w:t>
            </w:r>
            <w:r w:rsidRPr="008E538F">
              <w:rPr>
                <w:color w:val="000000"/>
                <w:sz w:val="24"/>
                <w:szCs w:val="24"/>
              </w:rPr>
              <w:t>орга</w:t>
            </w:r>
            <w:r w:rsidR="00A77755" w:rsidRPr="008E538F">
              <w:rPr>
                <w:color w:val="000000"/>
                <w:sz w:val="24"/>
                <w:szCs w:val="24"/>
              </w:rPr>
              <w:t>низации и участию в предметных неделях</w:t>
            </w:r>
            <w:r w:rsidRPr="008E538F">
              <w:rPr>
                <w:color w:val="000000"/>
                <w:sz w:val="24"/>
                <w:szCs w:val="24"/>
              </w:rPr>
              <w:t>.</w:t>
            </w:r>
            <w:r w:rsidR="00BB1FC9" w:rsidRPr="008E538F">
              <w:rPr>
                <w:color w:val="000000"/>
                <w:sz w:val="24"/>
                <w:szCs w:val="24"/>
              </w:rPr>
              <w:t xml:space="preserve"> </w:t>
            </w:r>
            <w:r w:rsidRPr="008E538F">
              <w:rPr>
                <w:color w:val="000000"/>
                <w:sz w:val="24"/>
                <w:szCs w:val="24"/>
              </w:rPr>
              <w:t>Тематические уроки, практики и практикумы в Тверском</w:t>
            </w:r>
            <w:r w:rsidR="00BB1FC9" w:rsidRPr="008E538F">
              <w:rPr>
                <w:color w:val="000000"/>
                <w:sz w:val="24"/>
                <w:szCs w:val="24"/>
              </w:rPr>
              <w:t xml:space="preserve"> </w:t>
            </w:r>
            <w:r w:rsidRPr="008E538F">
              <w:rPr>
                <w:color w:val="000000"/>
                <w:sz w:val="24"/>
                <w:szCs w:val="24"/>
              </w:rPr>
              <w:t>государственном университете (филологический, географический,</w:t>
            </w:r>
            <w:r w:rsidR="00BB1FC9" w:rsidRPr="008E538F">
              <w:rPr>
                <w:color w:val="000000"/>
                <w:sz w:val="24"/>
                <w:szCs w:val="24"/>
              </w:rPr>
              <w:t xml:space="preserve"> </w:t>
            </w:r>
            <w:r w:rsidRPr="008E538F">
              <w:rPr>
                <w:color w:val="000000"/>
                <w:sz w:val="24"/>
                <w:szCs w:val="24"/>
              </w:rPr>
              <w:t>биологический,</w:t>
            </w:r>
            <w:r w:rsidR="00BB1FC9" w:rsidRPr="008E538F">
              <w:rPr>
                <w:color w:val="000000"/>
                <w:sz w:val="24"/>
                <w:szCs w:val="24"/>
              </w:rPr>
              <w:t xml:space="preserve"> </w:t>
            </w:r>
            <w:r w:rsidRPr="008E538F">
              <w:rPr>
                <w:color w:val="000000"/>
                <w:sz w:val="24"/>
                <w:szCs w:val="24"/>
              </w:rPr>
              <w:t>физический</w:t>
            </w:r>
            <w:r w:rsidR="00BB1FC9" w:rsidRPr="008E538F">
              <w:rPr>
                <w:color w:val="000000"/>
                <w:sz w:val="24"/>
                <w:szCs w:val="24"/>
              </w:rPr>
              <w:t xml:space="preserve"> </w:t>
            </w:r>
            <w:r w:rsidRPr="008E538F">
              <w:rPr>
                <w:color w:val="000000"/>
                <w:sz w:val="24"/>
                <w:szCs w:val="24"/>
              </w:rPr>
              <w:t>факультеты</w:t>
            </w:r>
            <w:r w:rsidR="00C96DC6" w:rsidRPr="008E538F">
              <w:rPr>
                <w:color w:val="000000"/>
                <w:sz w:val="24"/>
                <w:szCs w:val="24"/>
              </w:rPr>
              <w:t>)</w:t>
            </w:r>
            <w:r w:rsidRPr="008E538F">
              <w:rPr>
                <w:color w:val="000000"/>
                <w:sz w:val="24"/>
                <w:szCs w:val="24"/>
              </w:rPr>
              <w:t>.</w:t>
            </w:r>
            <w:r w:rsidR="00BB1FC9" w:rsidRPr="008E538F">
              <w:rPr>
                <w:color w:val="000000"/>
                <w:sz w:val="24"/>
                <w:szCs w:val="24"/>
              </w:rPr>
              <w:t xml:space="preserve"> </w:t>
            </w:r>
            <w:r w:rsidRPr="008E538F">
              <w:rPr>
                <w:color w:val="000000"/>
                <w:sz w:val="24"/>
                <w:szCs w:val="24"/>
              </w:rPr>
              <w:t>Познавательные игры и беседы.</w:t>
            </w:r>
            <w:r w:rsidR="00BB1FC9" w:rsidRPr="008E538F">
              <w:rPr>
                <w:color w:val="000000"/>
                <w:sz w:val="24"/>
                <w:szCs w:val="24"/>
              </w:rPr>
              <w:t xml:space="preserve"> </w:t>
            </w:r>
            <w:r w:rsidRPr="008E538F">
              <w:rPr>
                <w:color w:val="000000"/>
                <w:sz w:val="24"/>
                <w:szCs w:val="24"/>
              </w:rPr>
              <w:t>Проведение Всероссийских уроков.</w:t>
            </w:r>
            <w:r w:rsidR="00BB1FC9" w:rsidRPr="008E538F">
              <w:rPr>
                <w:color w:val="000000"/>
                <w:sz w:val="24"/>
                <w:szCs w:val="24"/>
              </w:rPr>
              <w:t xml:space="preserve"> </w:t>
            </w:r>
            <w:proofErr w:type="gramStart"/>
            <w:r w:rsidRPr="008E538F">
              <w:rPr>
                <w:color w:val="000000"/>
                <w:sz w:val="24"/>
                <w:szCs w:val="24"/>
              </w:rPr>
              <w:t>Внешкольные</w:t>
            </w:r>
            <w:r w:rsidR="00BB1FC9" w:rsidRPr="008E538F">
              <w:rPr>
                <w:color w:val="000000"/>
                <w:sz w:val="24"/>
                <w:szCs w:val="24"/>
              </w:rPr>
              <w:t xml:space="preserve"> </w:t>
            </w:r>
            <w:r w:rsidRPr="008E538F">
              <w:rPr>
                <w:color w:val="000000"/>
                <w:sz w:val="24"/>
                <w:szCs w:val="24"/>
              </w:rPr>
              <w:t>акции</w:t>
            </w:r>
            <w:r w:rsidR="00BB1FC9" w:rsidRPr="008E538F">
              <w:rPr>
                <w:color w:val="000000"/>
                <w:sz w:val="24"/>
                <w:szCs w:val="24"/>
              </w:rPr>
              <w:t xml:space="preserve"> </w:t>
            </w:r>
            <w:r w:rsidRPr="008E538F">
              <w:rPr>
                <w:color w:val="000000"/>
                <w:sz w:val="24"/>
                <w:szCs w:val="24"/>
              </w:rPr>
              <w:t>познавательной</w:t>
            </w:r>
            <w:r w:rsidR="00BB1FC9" w:rsidRPr="008E538F">
              <w:rPr>
                <w:color w:val="000000"/>
                <w:sz w:val="24"/>
                <w:szCs w:val="24"/>
              </w:rPr>
              <w:t xml:space="preserve"> </w:t>
            </w:r>
            <w:r w:rsidRPr="008E538F">
              <w:rPr>
                <w:color w:val="000000"/>
                <w:sz w:val="24"/>
                <w:szCs w:val="24"/>
              </w:rPr>
              <w:t>направленности</w:t>
            </w:r>
            <w:r w:rsidR="00BB1FC9" w:rsidRPr="008E538F">
              <w:rPr>
                <w:color w:val="000000"/>
                <w:sz w:val="24"/>
                <w:szCs w:val="24"/>
              </w:rPr>
              <w:t xml:space="preserve"> </w:t>
            </w:r>
            <w:r w:rsidRPr="008E538F">
              <w:rPr>
                <w:color w:val="000000"/>
                <w:sz w:val="24"/>
                <w:szCs w:val="24"/>
              </w:rPr>
              <w:t xml:space="preserve">(викторины, олимпиады "Кенгуренок", "Бульдог", </w:t>
            </w:r>
            <w:r w:rsidR="00BB1FC9" w:rsidRPr="008E538F">
              <w:rPr>
                <w:color w:val="000000"/>
                <w:sz w:val="24"/>
                <w:szCs w:val="24"/>
              </w:rPr>
              <w:t xml:space="preserve"> </w:t>
            </w:r>
            <w:r w:rsidRPr="008E538F">
              <w:rPr>
                <w:color w:val="000000"/>
                <w:sz w:val="24"/>
                <w:szCs w:val="24"/>
              </w:rPr>
              <w:t>"Медвежонок" и</w:t>
            </w:r>
            <w:r w:rsidR="00BB1FC9" w:rsidRPr="008E538F">
              <w:rPr>
                <w:color w:val="000000"/>
                <w:sz w:val="24"/>
                <w:szCs w:val="24"/>
              </w:rPr>
              <w:t xml:space="preserve"> </w:t>
            </w:r>
            <w:r w:rsidRPr="008E538F">
              <w:rPr>
                <w:color w:val="000000"/>
                <w:sz w:val="24"/>
                <w:szCs w:val="24"/>
              </w:rPr>
              <w:t>т.п., конференции обучающихся, интеллектуальные марафоны и</w:t>
            </w:r>
            <w:r w:rsidR="00BB1FC9" w:rsidRPr="008E538F">
              <w:rPr>
                <w:color w:val="000000"/>
                <w:sz w:val="24"/>
                <w:szCs w:val="24"/>
              </w:rPr>
              <w:t xml:space="preserve"> </w:t>
            </w:r>
            <w:r w:rsidRPr="008E538F">
              <w:rPr>
                <w:color w:val="000000"/>
                <w:sz w:val="24"/>
                <w:szCs w:val="24"/>
              </w:rPr>
              <w:t>дистанционные</w:t>
            </w:r>
            <w:r w:rsidR="00BB1FC9" w:rsidRPr="008E538F">
              <w:rPr>
                <w:color w:val="000000"/>
                <w:sz w:val="24"/>
                <w:szCs w:val="24"/>
              </w:rPr>
              <w:t xml:space="preserve"> </w:t>
            </w:r>
            <w:r w:rsidRPr="008E538F">
              <w:rPr>
                <w:color w:val="000000"/>
                <w:sz w:val="24"/>
                <w:szCs w:val="24"/>
              </w:rPr>
              <w:t>интеллектуальные</w:t>
            </w:r>
            <w:r w:rsidR="00BB1FC9" w:rsidRPr="008E538F">
              <w:rPr>
                <w:color w:val="000000"/>
                <w:sz w:val="24"/>
                <w:szCs w:val="24"/>
              </w:rPr>
              <w:t xml:space="preserve"> </w:t>
            </w:r>
            <w:r w:rsidRPr="008E538F">
              <w:rPr>
                <w:color w:val="000000"/>
                <w:sz w:val="24"/>
                <w:szCs w:val="24"/>
              </w:rPr>
              <w:t>конкурсы,</w:t>
            </w:r>
            <w:r w:rsidR="00BB1FC9" w:rsidRPr="008E538F">
              <w:rPr>
                <w:color w:val="000000"/>
                <w:sz w:val="24"/>
                <w:szCs w:val="24"/>
              </w:rPr>
              <w:t xml:space="preserve"> </w:t>
            </w:r>
            <w:r w:rsidRPr="008E538F">
              <w:rPr>
                <w:color w:val="000000"/>
                <w:sz w:val="24"/>
                <w:szCs w:val="24"/>
              </w:rPr>
              <w:t>уроки</w:t>
            </w:r>
            <w:r w:rsidR="00BB1FC9" w:rsidRPr="008E538F">
              <w:rPr>
                <w:color w:val="000000"/>
                <w:sz w:val="24"/>
                <w:szCs w:val="24"/>
              </w:rPr>
              <w:t xml:space="preserve"> </w:t>
            </w:r>
            <w:r w:rsidRPr="008E538F">
              <w:rPr>
                <w:color w:val="000000"/>
                <w:sz w:val="24"/>
                <w:szCs w:val="24"/>
              </w:rPr>
              <w:t>Знаний).</w:t>
            </w:r>
            <w:proofErr w:type="gramEnd"/>
            <w:r w:rsidR="00BB1FC9" w:rsidRPr="008E538F">
              <w:rPr>
                <w:color w:val="000000"/>
                <w:sz w:val="24"/>
                <w:szCs w:val="24"/>
              </w:rPr>
              <w:t xml:space="preserve"> </w:t>
            </w:r>
            <w:r w:rsidRPr="008E538F">
              <w:rPr>
                <w:color w:val="000000"/>
                <w:sz w:val="24"/>
                <w:szCs w:val="24"/>
              </w:rPr>
              <w:t>Подготовка</w:t>
            </w:r>
            <w:r w:rsidR="00BB1FC9" w:rsidRPr="008E538F">
              <w:rPr>
                <w:color w:val="000000"/>
                <w:sz w:val="24"/>
                <w:szCs w:val="24"/>
              </w:rPr>
              <w:t xml:space="preserve">  </w:t>
            </w:r>
            <w:r w:rsidRPr="008E538F">
              <w:rPr>
                <w:color w:val="000000"/>
                <w:sz w:val="24"/>
                <w:szCs w:val="24"/>
              </w:rPr>
              <w:t>и</w:t>
            </w:r>
            <w:r w:rsidR="00BB1FC9" w:rsidRPr="008E538F">
              <w:rPr>
                <w:color w:val="000000"/>
                <w:sz w:val="24"/>
                <w:szCs w:val="24"/>
              </w:rPr>
              <w:t xml:space="preserve"> </w:t>
            </w:r>
            <w:r w:rsidRPr="008E538F">
              <w:rPr>
                <w:color w:val="000000"/>
                <w:sz w:val="24"/>
                <w:szCs w:val="24"/>
              </w:rPr>
              <w:t>участие</w:t>
            </w:r>
            <w:r w:rsidR="00BB1FC9" w:rsidRPr="008E538F">
              <w:rPr>
                <w:color w:val="000000"/>
                <w:sz w:val="24"/>
                <w:szCs w:val="24"/>
              </w:rPr>
              <w:t xml:space="preserve"> </w:t>
            </w:r>
            <w:r w:rsidRPr="008E538F">
              <w:rPr>
                <w:color w:val="000000"/>
                <w:sz w:val="24"/>
                <w:szCs w:val="24"/>
              </w:rPr>
              <w:t>во</w:t>
            </w:r>
            <w:r w:rsidR="00BB1FC9" w:rsidRPr="008E538F">
              <w:rPr>
                <w:color w:val="000000"/>
                <w:sz w:val="24"/>
                <w:szCs w:val="24"/>
              </w:rPr>
              <w:t xml:space="preserve"> </w:t>
            </w:r>
            <w:r w:rsidRPr="008E538F">
              <w:rPr>
                <w:color w:val="000000"/>
                <w:sz w:val="24"/>
                <w:szCs w:val="24"/>
              </w:rPr>
              <w:t>Всероссийской</w:t>
            </w:r>
            <w:r w:rsidR="00BB1FC9" w:rsidRPr="008E538F">
              <w:rPr>
                <w:color w:val="000000"/>
                <w:sz w:val="24"/>
                <w:szCs w:val="24"/>
              </w:rPr>
              <w:t xml:space="preserve"> </w:t>
            </w:r>
            <w:r w:rsidRPr="008E538F">
              <w:rPr>
                <w:color w:val="000000"/>
                <w:sz w:val="24"/>
                <w:szCs w:val="24"/>
              </w:rPr>
              <w:t>олимпиаде</w:t>
            </w:r>
            <w:r w:rsidR="00BB1FC9" w:rsidRPr="008E538F">
              <w:rPr>
                <w:color w:val="000000"/>
                <w:sz w:val="24"/>
                <w:szCs w:val="24"/>
              </w:rPr>
              <w:t xml:space="preserve"> </w:t>
            </w:r>
            <w:r w:rsidRPr="008E538F">
              <w:rPr>
                <w:color w:val="000000"/>
                <w:sz w:val="24"/>
                <w:szCs w:val="24"/>
              </w:rPr>
              <w:t>школьников на различных этапах (школьном, муниципальном,</w:t>
            </w:r>
            <w:r w:rsidR="00BB1FC9" w:rsidRPr="008E538F">
              <w:rPr>
                <w:color w:val="000000"/>
                <w:sz w:val="24"/>
                <w:szCs w:val="24"/>
              </w:rPr>
              <w:t xml:space="preserve"> </w:t>
            </w:r>
            <w:r w:rsidRPr="008E538F">
              <w:rPr>
                <w:color w:val="000000"/>
                <w:sz w:val="24"/>
                <w:szCs w:val="24"/>
              </w:rPr>
              <w:t>региональном, всероссийском).</w:t>
            </w:r>
            <w:r w:rsidR="00BB1FC9" w:rsidRPr="008E538F">
              <w:rPr>
                <w:color w:val="000000"/>
                <w:sz w:val="24"/>
                <w:szCs w:val="24"/>
              </w:rPr>
              <w:t xml:space="preserve"> </w:t>
            </w:r>
            <w:r w:rsidRPr="008E538F">
              <w:rPr>
                <w:color w:val="000000"/>
                <w:sz w:val="24"/>
                <w:szCs w:val="24"/>
              </w:rPr>
              <w:t>Познавательные</w:t>
            </w:r>
            <w:r w:rsidR="00BB1FC9" w:rsidRPr="008E538F">
              <w:rPr>
                <w:color w:val="000000"/>
                <w:sz w:val="24"/>
                <w:szCs w:val="24"/>
              </w:rPr>
              <w:t xml:space="preserve"> </w:t>
            </w:r>
            <w:r w:rsidRPr="008E538F">
              <w:rPr>
                <w:color w:val="000000"/>
                <w:sz w:val="24"/>
                <w:szCs w:val="24"/>
              </w:rPr>
              <w:t>и</w:t>
            </w:r>
            <w:r w:rsidR="00BB1FC9" w:rsidRPr="008E538F">
              <w:rPr>
                <w:color w:val="000000"/>
                <w:sz w:val="24"/>
                <w:szCs w:val="24"/>
              </w:rPr>
              <w:t xml:space="preserve"> </w:t>
            </w:r>
            <w:r w:rsidRPr="008E538F">
              <w:rPr>
                <w:color w:val="000000"/>
                <w:sz w:val="24"/>
                <w:szCs w:val="24"/>
              </w:rPr>
              <w:t>учебные</w:t>
            </w:r>
            <w:r w:rsidR="00BB1FC9" w:rsidRPr="008E538F">
              <w:rPr>
                <w:color w:val="000000"/>
                <w:sz w:val="24"/>
                <w:szCs w:val="24"/>
              </w:rPr>
              <w:t xml:space="preserve"> </w:t>
            </w:r>
            <w:r w:rsidRPr="008E538F">
              <w:rPr>
                <w:color w:val="000000"/>
                <w:sz w:val="24"/>
                <w:szCs w:val="24"/>
              </w:rPr>
              <w:t>экскурсии,</w:t>
            </w:r>
            <w:r w:rsidR="00BB1FC9" w:rsidRPr="008E538F">
              <w:rPr>
                <w:color w:val="000000"/>
                <w:sz w:val="24"/>
                <w:szCs w:val="24"/>
              </w:rPr>
              <w:t xml:space="preserve"> </w:t>
            </w:r>
            <w:r w:rsidRPr="008E538F">
              <w:rPr>
                <w:color w:val="000000"/>
                <w:sz w:val="24"/>
                <w:szCs w:val="24"/>
              </w:rPr>
              <w:t>библиотечные</w:t>
            </w:r>
            <w:r w:rsidR="00BB1FC9" w:rsidRPr="008E538F">
              <w:rPr>
                <w:color w:val="000000"/>
                <w:sz w:val="24"/>
                <w:szCs w:val="24"/>
              </w:rPr>
              <w:t xml:space="preserve"> </w:t>
            </w:r>
            <w:r w:rsidRPr="008E538F">
              <w:rPr>
                <w:color w:val="000000"/>
                <w:sz w:val="24"/>
                <w:szCs w:val="24"/>
              </w:rPr>
              <w:t>уроки.</w:t>
            </w:r>
            <w:r w:rsidR="00B05C4D" w:rsidRPr="008E538F">
              <w:rPr>
                <w:color w:val="000000"/>
                <w:sz w:val="24"/>
                <w:szCs w:val="24"/>
              </w:rPr>
              <w:t xml:space="preserve"> Участие в Федеральном Проекте «Живые уроки».</w:t>
            </w:r>
          </w:p>
        </w:tc>
      </w:tr>
      <w:tr w:rsidR="0054331B" w:rsidRPr="008E538F" w:rsidTr="007A494E">
        <w:tc>
          <w:tcPr>
            <w:tcW w:w="1384" w:type="dxa"/>
          </w:tcPr>
          <w:p w:rsidR="0054331B" w:rsidRPr="008E538F" w:rsidRDefault="0054331B" w:rsidP="008E538F">
            <w:pPr>
              <w:shd w:val="clear" w:color="auto" w:fill="FFFFFF"/>
              <w:spacing w:before="100" w:beforeAutospacing="1" w:after="100" w:afterAutospacing="1"/>
              <w:jc w:val="both"/>
              <w:rPr>
                <w:color w:val="000000"/>
                <w:sz w:val="24"/>
                <w:szCs w:val="24"/>
              </w:rPr>
            </w:pPr>
            <w:proofErr w:type="spellStart"/>
            <w:proofErr w:type="gramStart"/>
            <w:r w:rsidRPr="008E538F">
              <w:rPr>
                <w:color w:val="000000"/>
                <w:sz w:val="24"/>
                <w:szCs w:val="24"/>
              </w:rPr>
              <w:t>Ожидае</w:t>
            </w:r>
            <w:proofErr w:type="spellEnd"/>
            <w:r w:rsidR="007A494E" w:rsidRPr="008E538F">
              <w:rPr>
                <w:color w:val="000000"/>
                <w:sz w:val="24"/>
                <w:szCs w:val="24"/>
              </w:rPr>
              <w:t xml:space="preserve"> </w:t>
            </w:r>
            <w:proofErr w:type="spellStart"/>
            <w:r w:rsidRPr="008E538F">
              <w:rPr>
                <w:color w:val="000000"/>
                <w:sz w:val="24"/>
                <w:szCs w:val="24"/>
              </w:rPr>
              <w:t>мые</w:t>
            </w:r>
            <w:proofErr w:type="spellEnd"/>
            <w:proofErr w:type="gramEnd"/>
            <w:r w:rsidR="00BB1FC9" w:rsidRPr="008E538F">
              <w:rPr>
                <w:color w:val="000000"/>
                <w:sz w:val="24"/>
                <w:szCs w:val="24"/>
              </w:rPr>
              <w:t xml:space="preserve"> </w:t>
            </w:r>
            <w:proofErr w:type="spellStart"/>
            <w:r w:rsidR="00BB1FC9" w:rsidRPr="008E538F">
              <w:rPr>
                <w:color w:val="000000"/>
                <w:sz w:val="24"/>
                <w:szCs w:val="24"/>
              </w:rPr>
              <w:t>результа</w:t>
            </w:r>
            <w:proofErr w:type="spellEnd"/>
            <w:r w:rsidR="007A494E" w:rsidRPr="008E538F">
              <w:rPr>
                <w:color w:val="000000"/>
                <w:sz w:val="24"/>
                <w:szCs w:val="24"/>
              </w:rPr>
              <w:t xml:space="preserve"> </w:t>
            </w:r>
            <w:r w:rsidR="00BB1FC9" w:rsidRPr="008E538F">
              <w:rPr>
                <w:color w:val="000000"/>
                <w:sz w:val="24"/>
                <w:szCs w:val="24"/>
              </w:rPr>
              <w:t>ты</w:t>
            </w:r>
          </w:p>
          <w:p w:rsidR="0054331B" w:rsidRPr="008E538F" w:rsidRDefault="0054331B" w:rsidP="008E538F">
            <w:pPr>
              <w:spacing w:before="100" w:beforeAutospacing="1" w:after="100" w:afterAutospacing="1"/>
              <w:jc w:val="both"/>
              <w:rPr>
                <w:b/>
                <w:color w:val="000000"/>
                <w:sz w:val="24"/>
                <w:szCs w:val="24"/>
              </w:rPr>
            </w:pPr>
          </w:p>
        </w:tc>
        <w:tc>
          <w:tcPr>
            <w:tcW w:w="8187" w:type="dxa"/>
          </w:tcPr>
          <w:p w:rsidR="0054331B" w:rsidRPr="008E538F" w:rsidRDefault="0054331B" w:rsidP="008E538F">
            <w:pPr>
              <w:shd w:val="clear" w:color="auto" w:fill="FFFFFF"/>
              <w:spacing w:before="100" w:beforeAutospacing="1" w:after="100" w:afterAutospacing="1"/>
              <w:jc w:val="both"/>
              <w:rPr>
                <w:b/>
                <w:color w:val="000000"/>
                <w:sz w:val="24"/>
                <w:szCs w:val="24"/>
              </w:rPr>
            </w:pPr>
            <w:r w:rsidRPr="008E538F">
              <w:rPr>
                <w:color w:val="000000"/>
                <w:sz w:val="24"/>
                <w:szCs w:val="24"/>
              </w:rPr>
              <w:t>Организация занятости учащихся в свободное от учёбы время.</w:t>
            </w:r>
            <w:r w:rsidR="00BB1FC9" w:rsidRPr="008E538F">
              <w:rPr>
                <w:color w:val="000000"/>
                <w:sz w:val="24"/>
                <w:szCs w:val="24"/>
              </w:rPr>
              <w:t xml:space="preserve"> </w:t>
            </w:r>
            <w:r w:rsidRPr="008E538F">
              <w:rPr>
                <w:color w:val="000000"/>
                <w:sz w:val="24"/>
                <w:szCs w:val="24"/>
              </w:rPr>
              <w:t>Интерес</w:t>
            </w:r>
            <w:r w:rsidR="00BB1FC9" w:rsidRPr="008E538F">
              <w:rPr>
                <w:color w:val="000000"/>
                <w:sz w:val="24"/>
                <w:szCs w:val="24"/>
              </w:rPr>
              <w:t xml:space="preserve"> </w:t>
            </w:r>
            <w:r w:rsidRPr="008E538F">
              <w:rPr>
                <w:color w:val="000000"/>
                <w:sz w:val="24"/>
                <w:szCs w:val="24"/>
              </w:rPr>
              <w:t>учащихся</w:t>
            </w:r>
            <w:r w:rsidR="00BB1FC9" w:rsidRPr="008E538F">
              <w:rPr>
                <w:color w:val="000000"/>
                <w:sz w:val="24"/>
                <w:szCs w:val="24"/>
              </w:rPr>
              <w:t xml:space="preserve"> </w:t>
            </w:r>
            <w:r w:rsidRPr="008E538F">
              <w:rPr>
                <w:color w:val="000000"/>
                <w:sz w:val="24"/>
                <w:szCs w:val="24"/>
              </w:rPr>
              <w:t>в</w:t>
            </w:r>
            <w:r w:rsidR="00BB1FC9" w:rsidRPr="008E538F">
              <w:rPr>
                <w:color w:val="000000"/>
                <w:sz w:val="24"/>
                <w:szCs w:val="24"/>
              </w:rPr>
              <w:t xml:space="preserve"> </w:t>
            </w:r>
            <w:r w:rsidRPr="008E538F">
              <w:rPr>
                <w:color w:val="000000"/>
                <w:sz w:val="24"/>
                <w:szCs w:val="24"/>
              </w:rPr>
              <w:t>разносторонней</w:t>
            </w:r>
            <w:r w:rsidR="00BB1FC9" w:rsidRPr="008E538F">
              <w:rPr>
                <w:color w:val="000000"/>
                <w:sz w:val="24"/>
                <w:szCs w:val="24"/>
              </w:rPr>
              <w:t xml:space="preserve"> </w:t>
            </w:r>
            <w:r w:rsidRPr="008E538F">
              <w:rPr>
                <w:color w:val="000000"/>
                <w:sz w:val="24"/>
                <w:szCs w:val="24"/>
              </w:rPr>
              <w:t>интеллектуальной</w:t>
            </w:r>
            <w:r w:rsidR="00BB1FC9" w:rsidRPr="008E538F">
              <w:rPr>
                <w:color w:val="000000"/>
                <w:sz w:val="24"/>
                <w:szCs w:val="24"/>
              </w:rPr>
              <w:t xml:space="preserve"> </w:t>
            </w:r>
            <w:r w:rsidRPr="008E538F">
              <w:rPr>
                <w:color w:val="000000"/>
                <w:sz w:val="24"/>
                <w:szCs w:val="24"/>
              </w:rPr>
              <w:t>деятельности.</w:t>
            </w:r>
            <w:r w:rsidR="00BB1FC9" w:rsidRPr="008E538F">
              <w:rPr>
                <w:color w:val="000000"/>
                <w:sz w:val="24"/>
                <w:szCs w:val="24"/>
              </w:rPr>
              <w:t xml:space="preserve"> </w:t>
            </w:r>
            <w:r w:rsidRPr="008E538F">
              <w:rPr>
                <w:color w:val="000000"/>
                <w:sz w:val="24"/>
                <w:szCs w:val="24"/>
              </w:rPr>
              <w:t>Повышение мотивации к участию в викторинах, познавательных</w:t>
            </w:r>
            <w:r w:rsidR="00BB1FC9" w:rsidRPr="008E538F">
              <w:rPr>
                <w:color w:val="000000"/>
                <w:sz w:val="24"/>
                <w:szCs w:val="24"/>
              </w:rPr>
              <w:t xml:space="preserve"> </w:t>
            </w:r>
            <w:r w:rsidRPr="008E538F">
              <w:rPr>
                <w:color w:val="000000"/>
                <w:sz w:val="24"/>
                <w:szCs w:val="24"/>
              </w:rPr>
              <w:t>результаты</w:t>
            </w:r>
            <w:r w:rsidR="00BB1FC9" w:rsidRPr="008E538F">
              <w:rPr>
                <w:color w:val="000000"/>
                <w:sz w:val="24"/>
                <w:szCs w:val="24"/>
              </w:rPr>
              <w:t xml:space="preserve"> </w:t>
            </w:r>
            <w:r w:rsidRPr="008E538F">
              <w:rPr>
                <w:color w:val="000000"/>
                <w:sz w:val="24"/>
                <w:szCs w:val="24"/>
              </w:rPr>
              <w:t>играх,</w:t>
            </w:r>
            <w:r w:rsidR="00BB1FC9" w:rsidRPr="008E538F">
              <w:rPr>
                <w:color w:val="000000"/>
                <w:sz w:val="24"/>
                <w:szCs w:val="24"/>
              </w:rPr>
              <w:t xml:space="preserve"> </w:t>
            </w:r>
            <w:r w:rsidRPr="008E538F">
              <w:rPr>
                <w:color w:val="000000"/>
                <w:sz w:val="24"/>
                <w:szCs w:val="24"/>
              </w:rPr>
              <w:t>предметных</w:t>
            </w:r>
            <w:r w:rsidR="00BB1FC9" w:rsidRPr="008E538F">
              <w:rPr>
                <w:color w:val="000000"/>
                <w:sz w:val="24"/>
                <w:szCs w:val="24"/>
              </w:rPr>
              <w:t xml:space="preserve"> </w:t>
            </w:r>
            <w:r w:rsidRPr="008E538F">
              <w:rPr>
                <w:color w:val="000000"/>
                <w:sz w:val="24"/>
                <w:szCs w:val="24"/>
              </w:rPr>
              <w:t>неделях,</w:t>
            </w:r>
            <w:r w:rsidR="00BB1FC9" w:rsidRPr="008E538F">
              <w:rPr>
                <w:color w:val="000000"/>
                <w:sz w:val="24"/>
                <w:szCs w:val="24"/>
              </w:rPr>
              <w:t xml:space="preserve"> </w:t>
            </w:r>
            <w:r w:rsidRPr="008E538F">
              <w:rPr>
                <w:color w:val="000000"/>
                <w:sz w:val="24"/>
                <w:szCs w:val="24"/>
              </w:rPr>
              <w:t>олимпиадах,</w:t>
            </w:r>
            <w:r w:rsidR="00BB1FC9" w:rsidRPr="008E538F">
              <w:rPr>
                <w:color w:val="000000"/>
                <w:sz w:val="24"/>
                <w:szCs w:val="24"/>
              </w:rPr>
              <w:t xml:space="preserve"> </w:t>
            </w:r>
            <w:r w:rsidRPr="008E538F">
              <w:rPr>
                <w:color w:val="000000"/>
                <w:sz w:val="24"/>
                <w:szCs w:val="24"/>
              </w:rPr>
              <w:t>внешкольных</w:t>
            </w:r>
            <w:r w:rsidR="00BB1FC9" w:rsidRPr="008E538F">
              <w:rPr>
                <w:color w:val="000000"/>
                <w:sz w:val="24"/>
                <w:szCs w:val="24"/>
              </w:rPr>
              <w:t xml:space="preserve"> </w:t>
            </w:r>
            <w:r w:rsidRPr="008E538F">
              <w:rPr>
                <w:color w:val="000000"/>
                <w:sz w:val="24"/>
                <w:szCs w:val="24"/>
              </w:rPr>
              <w:t>интеллектуально-творческих проектах.</w:t>
            </w:r>
            <w:r w:rsidR="00BB1FC9" w:rsidRPr="008E538F">
              <w:rPr>
                <w:color w:val="000000"/>
                <w:sz w:val="24"/>
                <w:szCs w:val="24"/>
              </w:rPr>
              <w:t xml:space="preserve"> </w:t>
            </w:r>
            <w:r w:rsidRPr="008E538F">
              <w:rPr>
                <w:color w:val="000000"/>
                <w:sz w:val="24"/>
                <w:szCs w:val="24"/>
              </w:rPr>
              <w:t>Использование</w:t>
            </w:r>
            <w:r w:rsidR="00BB1FC9" w:rsidRPr="008E538F">
              <w:rPr>
                <w:color w:val="000000"/>
                <w:sz w:val="24"/>
                <w:szCs w:val="24"/>
              </w:rPr>
              <w:t xml:space="preserve"> </w:t>
            </w:r>
            <w:r w:rsidRPr="008E538F">
              <w:rPr>
                <w:color w:val="000000"/>
                <w:sz w:val="24"/>
                <w:szCs w:val="24"/>
              </w:rPr>
              <w:t>кейс-метода</w:t>
            </w:r>
            <w:r w:rsidR="00BB1FC9" w:rsidRPr="008E538F">
              <w:rPr>
                <w:color w:val="000000"/>
                <w:sz w:val="24"/>
                <w:szCs w:val="24"/>
              </w:rPr>
              <w:t xml:space="preserve"> </w:t>
            </w:r>
            <w:r w:rsidRPr="008E538F">
              <w:rPr>
                <w:color w:val="000000"/>
                <w:sz w:val="24"/>
                <w:szCs w:val="24"/>
              </w:rPr>
              <w:t>(</w:t>
            </w:r>
            <w:proofErr w:type="spellStart"/>
            <w:r w:rsidRPr="008E538F">
              <w:rPr>
                <w:color w:val="000000"/>
                <w:sz w:val="24"/>
                <w:szCs w:val="24"/>
              </w:rPr>
              <w:t>портфолио</w:t>
            </w:r>
            <w:proofErr w:type="spellEnd"/>
            <w:r w:rsidRPr="008E538F">
              <w:rPr>
                <w:color w:val="000000"/>
                <w:sz w:val="24"/>
                <w:szCs w:val="24"/>
              </w:rPr>
              <w:t>)</w:t>
            </w:r>
            <w:r w:rsidR="00BB1FC9" w:rsidRPr="008E538F">
              <w:rPr>
                <w:color w:val="000000"/>
                <w:sz w:val="24"/>
                <w:szCs w:val="24"/>
              </w:rPr>
              <w:t xml:space="preserve"> </w:t>
            </w:r>
            <w:r w:rsidRPr="008E538F">
              <w:rPr>
                <w:color w:val="000000"/>
                <w:sz w:val="24"/>
                <w:szCs w:val="24"/>
              </w:rPr>
              <w:t>для</w:t>
            </w:r>
            <w:r w:rsidR="00BB1FC9" w:rsidRPr="008E538F">
              <w:rPr>
                <w:color w:val="000000"/>
                <w:sz w:val="24"/>
                <w:szCs w:val="24"/>
              </w:rPr>
              <w:t xml:space="preserve"> </w:t>
            </w:r>
            <w:r w:rsidRPr="008E538F">
              <w:rPr>
                <w:color w:val="000000"/>
                <w:sz w:val="24"/>
                <w:szCs w:val="24"/>
              </w:rPr>
              <w:t>демонстрации</w:t>
            </w:r>
            <w:r w:rsidR="00BB1FC9" w:rsidRPr="008E538F">
              <w:rPr>
                <w:color w:val="000000"/>
                <w:sz w:val="24"/>
                <w:szCs w:val="24"/>
              </w:rPr>
              <w:t xml:space="preserve"> </w:t>
            </w:r>
            <w:r w:rsidRPr="008E538F">
              <w:rPr>
                <w:color w:val="000000"/>
                <w:sz w:val="24"/>
                <w:szCs w:val="24"/>
              </w:rPr>
              <w:t>достижений школьников в интеллектуально-творческих проектах.</w:t>
            </w:r>
          </w:p>
        </w:tc>
      </w:tr>
    </w:tbl>
    <w:p w:rsidR="0054331B" w:rsidRPr="008E538F" w:rsidRDefault="0054331B" w:rsidP="008E538F">
      <w:pPr>
        <w:shd w:val="clear" w:color="auto" w:fill="FFFFFF"/>
        <w:spacing w:before="100" w:beforeAutospacing="1" w:after="100" w:afterAutospacing="1"/>
        <w:jc w:val="center"/>
        <w:rPr>
          <w:b/>
          <w:color w:val="000000"/>
        </w:rPr>
      </w:pPr>
      <w:r w:rsidRPr="008E538F">
        <w:rPr>
          <w:b/>
          <w:color w:val="000000"/>
        </w:rPr>
        <w:t>Спортивно-оздоровительное направление развития личности учащегося</w:t>
      </w:r>
      <w:r w:rsidR="001B3339" w:rsidRPr="008E538F">
        <w:rPr>
          <w:b/>
          <w:color w:val="000000"/>
        </w:rPr>
        <w:t>.</w:t>
      </w:r>
    </w:p>
    <w:p w:rsidR="00083748" w:rsidRPr="008E538F" w:rsidRDefault="00083748" w:rsidP="008E538F">
      <w:pPr>
        <w:widowControl w:val="0"/>
        <w:autoSpaceDE w:val="0"/>
        <w:autoSpaceDN w:val="0"/>
        <w:adjustRightInd w:val="0"/>
        <w:ind w:firstLine="708"/>
        <w:contextualSpacing/>
        <w:jc w:val="both"/>
      </w:pPr>
      <w:r w:rsidRPr="008E538F">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8E538F">
        <w:t>тренинговых</w:t>
      </w:r>
      <w:proofErr w:type="spellEnd"/>
      <w:r w:rsidRPr="008E538F">
        <w:t xml:space="preserve"> программ, уроков и внеурочной деятельности).</w:t>
      </w:r>
      <w:r w:rsidR="00492144" w:rsidRPr="008E538F">
        <w:t xml:space="preserve"> </w:t>
      </w:r>
      <w:r w:rsidRPr="008E538F">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r w:rsidR="00492144" w:rsidRPr="008E538F">
        <w:t xml:space="preserve"> </w:t>
      </w:r>
      <w:r w:rsidRPr="008E538F">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r w:rsidR="00492144" w:rsidRPr="008E538F">
        <w:t xml:space="preserve"> </w:t>
      </w:r>
      <w:r w:rsidRPr="008E538F">
        <w:t xml:space="preserve">Участвуют в </w:t>
      </w:r>
      <w:r w:rsidRPr="008E538F">
        <w:lastRenderedPageBreak/>
        <w:t>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r w:rsidR="00492144" w:rsidRPr="008E538F">
        <w:t xml:space="preserve"> </w:t>
      </w:r>
      <w:r w:rsidRPr="008E538F">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r w:rsidR="00492144" w:rsidRPr="008E538F">
        <w:t xml:space="preserve"> </w:t>
      </w:r>
      <w:r w:rsidRPr="008E538F">
        <w:t>Учатся оказывать первую доврачебную помощь пострадавшим.</w:t>
      </w:r>
      <w:r w:rsidR="00492144" w:rsidRPr="008E538F">
        <w:t xml:space="preserve"> </w:t>
      </w:r>
      <w:r w:rsidRPr="008E538F">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r w:rsidR="00492144" w:rsidRPr="008E538F">
        <w:t xml:space="preserve"> </w:t>
      </w:r>
      <w:r w:rsidRPr="008E538F">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r w:rsidR="00492144" w:rsidRPr="008E538F">
        <w:t xml:space="preserve"> </w:t>
      </w:r>
      <w:r w:rsidRPr="008E538F">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r w:rsidR="00492144" w:rsidRPr="008E538F">
        <w:t xml:space="preserve"> </w:t>
      </w:r>
      <w:r w:rsidRPr="008E538F">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bl>
      <w:tblPr>
        <w:tblStyle w:val="a5"/>
        <w:tblW w:w="0" w:type="auto"/>
        <w:tblLayout w:type="fixed"/>
        <w:tblLook w:val="04A0"/>
      </w:tblPr>
      <w:tblGrid>
        <w:gridCol w:w="1384"/>
        <w:gridCol w:w="8187"/>
      </w:tblGrid>
      <w:tr w:rsidR="00BB1FC9" w:rsidRPr="008E538F" w:rsidTr="007A494E">
        <w:tc>
          <w:tcPr>
            <w:tcW w:w="1384"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Цель</w:t>
            </w:r>
          </w:p>
          <w:p w:rsidR="00BB1FC9" w:rsidRPr="008E538F" w:rsidRDefault="00BB1FC9" w:rsidP="008E538F">
            <w:pPr>
              <w:spacing w:before="100" w:beforeAutospacing="1" w:after="100" w:afterAutospacing="1"/>
              <w:jc w:val="both"/>
              <w:rPr>
                <w:color w:val="000000"/>
                <w:sz w:val="24"/>
                <w:szCs w:val="24"/>
              </w:rPr>
            </w:pPr>
          </w:p>
        </w:tc>
        <w:tc>
          <w:tcPr>
            <w:tcW w:w="8187"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Создание условий, обеспечивающих становление физически здоровой личности школьника на основе развития его индивидуальности.</w:t>
            </w:r>
          </w:p>
        </w:tc>
      </w:tr>
      <w:tr w:rsidR="00BB1FC9" w:rsidRPr="008E538F" w:rsidTr="007A494E">
        <w:tc>
          <w:tcPr>
            <w:tcW w:w="1384"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BB1FC9" w:rsidRPr="008E538F" w:rsidRDefault="00BB1FC9" w:rsidP="008E538F">
            <w:pPr>
              <w:spacing w:before="100" w:beforeAutospacing="1" w:after="100" w:afterAutospacing="1"/>
              <w:jc w:val="both"/>
              <w:rPr>
                <w:color w:val="000000"/>
                <w:sz w:val="24"/>
                <w:szCs w:val="24"/>
              </w:rPr>
            </w:pPr>
          </w:p>
        </w:tc>
        <w:tc>
          <w:tcPr>
            <w:tcW w:w="8187"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Формирование негативного отношения к вредным привычкам. </w:t>
            </w:r>
            <w:proofErr w:type="gramStart"/>
            <w:r w:rsidRPr="008E538F">
              <w:rPr>
                <w:color w:val="000000"/>
                <w:sz w:val="24"/>
                <w:szCs w:val="24"/>
              </w:rPr>
              <w:t xml:space="preserve">Повышение активности обучающихся в делах класса, формирующих умение и потребность вести здоровый образ жизни. </w:t>
            </w:r>
            <w:proofErr w:type="gramEnd"/>
          </w:p>
        </w:tc>
      </w:tr>
      <w:tr w:rsidR="00BB1FC9" w:rsidRPr="008E538F" w:rsidTr="007A494E">
        <w:tc>
          <w:tcPr>
            <w:tcW w:w="1384" w:type="dxa"/>
          </w:tcPr>
          <w:p w:rsidR="00BB1FC9" w:rsidRPr="008E538F" w:rsidRDefault="00C96DC6" w:rsidP="008E538F">
            <w:pPr>
              <w:shd w:val="clear" w:color="auto" w:fill="FFFFFF"/>
              <w:spacing w:before="100" w:beforeAutospacing="1" w:after="100" w:afterAutospacing="1"/>
              <w:jc w:val="both"/>
              <w:rPr>
                <w:color w:val="000000"/>
                <w:sz w:val="24"/>
                <w:szCs w:val="24"/>
              </w:rPr>
            </w:pPr>
            <w:r w:rsidRPr="008E538F">
              <w:rPr>
                <w:color w:val="000000"/>
                <w:sz w:val="24"/>
                <w:szCs w:val="24"/>
              </w:rPr>
              <w:t>Конкретные ф</w:t>
            </w:r>
            <w:r w:rsidR="00BB1FC9" w:rsidRPr="008E538F">
              <w:rPr>
                <w:color w:val="000000"/>
                <w:sz w:val="24"/>
                <w:szCs w:val="24"/>
              </w:rPr>
              <w:t xml:space="preserve">ормы </w:t>
            </w:r>
            <w:proofErr w:type="spellStart"/>
            <w:proofErr w:type="gramStart"/>
            <w:r w:rsidR="00BB1FC9" w:rsidRPr="008E538F">
              <w:rPr>
                <w:color w:val="000000"/>
                <w:sz w:val="24"/>
                <w:szCs w:val="24"/>
              </w:rPr>
              <w:t>реализа</w:t>
            </w:r>
            <w:proofErr w:type="spellEnd"/>
            <w:r w:rsidR="007A494E" w:rsidRPr="008E538F">
              <w:rPr>
                <w:color w:val="000000"/>
                <w:sz w:val="24"/>
                <w:szCs w:val="24"/>
              </w:rPr>
              <w:t xml:space="preserve"> </w:t>
            </w:r>
            <w:proofErr w:type="spellStart"/>
            <w:r w:rsidR="00BB1FC9" w:rsidRPr="008E538F">
              <w:rPr>
                <w:color w:val="000000"/>
                <w:sz w:val="24"/>
                <w:szCs w:val="24"/>
              </w:rPr>
              <w:t>ции</w:t>
            </w:r>
            <w:proofErr w:type="spellEnd"/>
            <w:proofErr w:type="gramEnd"/>
          </w:p>
          <w:p w:rsidR="00BB1FC9" w:rsidRPr="008E538F" w:rsidRDefault="00BB1FC9" w:rsidP="008E538F">
            <w:pPr>
              <w:spacing w:before="100" w:beforeAutospacing="1" w:after="100" w:afterAutospacing="1"/>
              <w:jc w:val="both"/>
              <w:rPr>
                <w:color w:val="000000"/>
                <w:sz w:val="24"/>
                <w:szCs w:val="24"/>
              </w:rPr>
            </w:pPr>
          </w:p>
        </w:tc>
        <w:tc>
          <w:tcPr>
            <w:tcW w:w="8187" w:type="dxa"/>
          </w:tcPr>
          <w:p w:rsidR="00BB1FC9" w:rsidRPr="008E538F" w:rsidRDefault="00BB1FC9" w:rsidP="008E538F">
            <w:pPr>
              <w:rPr>
                <w:color w:val="000000"/>
                <w:sz w:val="24"/>
                <w:szCs w:val="24"/>
              </w:rPr>
            </w:pPr>
            <w:r w:rsidRPr="008E538F">
              <w:rPr>
                <w:color w:val="000000"/>
                <w:sz w:val="24"/>
                <w:szCs w:val="24"/>
              </w:rPr>
              <w:t xml:space="preserve"> Занятия в спортивных секциях: «Баскетбол», «Волейбол», «ОФП», «Футбол». Проведение физкультминуток на уроках. Беседы о здоровом образе жизни (серия классных часов и информационных устных справок),  участие в общешкольных спортивных мероприятиях (кросс, подвижные игры, соревнования, спортивное ориентирован</w:t>
            </w:r>
            <w:r w:rsidR="00884142" w:rsidRPr="008E538F">
              <w:rPr>
                <w:color w:val="000000"/>
                <w:sz w:val="24"/>
                <w:szCs w:val="24"/>
              </w:rPr>
              <w:t xml:space="preserve">ие и программы др.). Участие во </w:t>
            </w:r>
            <w:r w:rsidRPr="008E538F">
              <w:rPr>
                <w:color w:val="000000"/>
                <w:sz w:val="24"/>
                <w:szCs w:val="24"/>
              </w:rPr>
              <w:t>Всероссийск</w:t>
            </w:r>
            <w:r w:rsidR="00884142" w:rsidRPr="008E538F">
              <w:rPr>
                <w:color w:val="000000"/>
                <w:sz w:val="24"/>
                <w:szCs w:val="24"/>
              </w:rPr>
              <w:t>ом</w:t>
            </w:r>
            <w:r w:rsidRPr="008E538F">
              <w:rPr>
                <w:color w:val="000000"/>
                <w:sz w:val="24"/>
                <w:szCs w:val="24"/>
              </w:rPr>
              <w:t xml:space="preserve"> </w:t>
            </w:r>
            <w:r w:rsidR="00884142" w:rsidRPr="008E538F">
              <w:rPr>
                <w:color w:val="000000"/>
                <w:sz w:val="24"/>
                <w:szCs w:val="24"/>
              </w:rPr>
              <w:t>физкультурно-оздоровительном комплексе»</w:t>
            </w:r>
            <w:r w:rsidRPr="008E538F">
              <w:rPr>
                <w:color w:val="000000"/>
                <w:sz w:val="24"/>
                <w:szCs w:val="24"/>
              </w:rPr>
              <w:t xml:space="preserve"> «Готов к труду и обороне». Чемпионаты школы по футболу, баскетболу, волейболу, </w:t>
            </w:r>
            <w:proofErr w:type="spellStart"/>
            <w:r w:rsidRPr="008E538F">
              <w:rPr>
                <w:color w:val="000000"/>
                <w:sz w:val="24"/>
                <w:szCs w:val="24"/>
              </w:rPr>
              <w:t>дартс</w:t>
            </w:r>
            <w:proofErr w:type="spellEnd"/>
            <w:r w:rsidR="005637AA" w:rsidRPr="008E538F">
              <w:rPr>
                <w:color w:val="000000"/>
                <w:sz w:val="24"/>
                <w:szCs w:val="24"/>
              </w:rPr>
              <w:t xml:space="preserve"> фестивалю</w:t>
            </w:r>
            <w:r w:rsidRPr="008E538F">
              <w:rPr>
                <w:color w:val="000000"/>
                <w:sz w:val="24"/>
                <w:szCs w:val="24"/>
              </w:rPr>
              <w:t>, шашкам и шахматам и др. Проведение состязаний «Легкоатлетическое троеборье». Участие в Президентских соревнованиях.</w:t>
            </w:r>
            <w:r w:rsidR="009C407C" w:rsidRPr="008E538F">
              <w:rPr>
                <w:color w:val="000000"/>
                <w:sz w:val="24"/>
                <w:szCs w:val="24"/>
              </w:rPr>
              <w:t xml:space="preserve"> У</w:t>
            </w:r>
            <w:r w:rsidRPr="008E538F">
              <w:rPr>
                <w:color w:val="000000"/>
                <w:sz w:val="24"/>
                <w:szCs w:val="24"/>
              </w:rPr>
              <w:t>частие</w:t>
            </w:r>
            <w:r w:rsidR="009C407C" w:rsidRPr="008E538F">
              <w:rPr>
                <w:color w:val="000000"/>
                <w:sz w:val="24"/>
                <w:szCs w:val="24"/>
              </w:rPr>
              <w:t xml:space="preserve"> </w:t>
            </w:r>
            <w:r w:rsidRPr="008E538F">
              <w:rPr>
                <w:color w:val="000000"/>
                <w:sz w:val="24"/>
                <w:szCs w:val="24"/>
              </w:rPr>
              <w:t>в</w:t>
            </w:r>
            <w:r w:rsidR="009C407C" w:rsidRPr="008E538F">
              <w:rPr>
                <w:color w:val="000000"/>
                <w:sz w:val="24"/>
                <w:szCs w:val="24"/>
              </w:rPr>
              <w:t xml:space="preserve"> </w:t>
            </w:r>
            <w:r w:rsidRPr="008E538F">
              <w:rPr>
                <w:color w:val="000000"/>
                <w:sz w:val="24"/>
                <w:szCs w:val="24"/>
              </w:rPr>
              <w:t>военизированной</w:t>
            </w:r>
            <w:r w:rsidR="009C407C" w:rsidRPr="008E538F">
              <w:rPr>
                <w:color w:val="000000"/>
                <w:sz w:val="24"/>
                <w:szCs w:val="24"/>
              </w:rPr>
              <w:t xml:space="preserve"> </w:t>
            </w:r>
            <w:r w:rsidRPr="008E538F">
              <w:rPr>
                <w:color w:val="000000"/>
                <w:sz w:val="24"/>
                <w:szCs w:val="24"/>
              </w:rPr>
              <w:t>эстафете</w:t>
            </w:r>
            <w:r w:rsidR="009C407C" w:rsidRPr="008E538F">
              <w:rPr>
                <w:color w:val="000000"/>
                <w:sz w:val="24"/>
                <w:szCs w:val="24"/>
              </w:rPr>
              <w:t xml:space="preserve"> </w:t>
            </w:r>
            <w:r w:rsidRPr="008E538F">
              <w:rPr>
                <w:color w:val="000000"/>
                <w:sz w:val="24"/>
                <w:szCs w:val="24"/>
              </w:rPr>
              <w:t>(в</w:t>
            </w:r>
            <w:r w:rsidR="009C407C" w:rsidRPr="008E538F">
              <w:rPr>
                <w:color w:val="000000"/>
                <w:sz w:val="24"/>
                <w:szCs w:val="24"/>
              </w:rPr>
              <w:t xml:space="preserve"> </w:t>
            </w:r>
            <w:r w:rsidRPr="008E538F">
              <w:rPr>
                <w:color w:val="000000"/>
                <w:sz w:val="24"/>
                <w:szCs w:val="24"/>
              </w:rPr>
              <w:t>рамках</w:t>
            </w:r>
            <w:r w:rsidR="009C407C" w:rsidRPr="008E538F">
              <w:rPr>
                <w:color w:val="000000"/>
                <w:sz w:val="24"/>
                <w:szCs w:val="24"/>
              </w:rPr>
              <w:t xml:space="preserve"> </w:t>
            </w:r>
            <w:r w:rsidRPr="008E538F">
              <w:rPr>
                <w:color w:val="000000"/>
                <w:sz w:val="24"/>
                <w:szCs w:val="24"/>
              </w:rPr>
              <w:t>ВСИ</w:t>
            </w:r>
            <w:r w:rsidR="009C407C" w:rsidRPr="008E538F">
              <w:rPr>
                <w:color w:val="000000"/>
                <w:sz w:val="24"/>
                <w:szCs w:val="24"/>
              </w:rPr>
              <w:t xml:space="preserve"> </w:t>
            </w:r>
            <w:r w:rsidRPr="008E538F">
              <w:rPr>
                <w:color w:val="000000"/>
                <w:sz w:val="24"/>
                <w:szCs w:val="24"/>
              </w:rPr>
              <w:t>"Орленок").</w:t>
            </w:r>
            <w:r w:rsidR="009C407C" w:rsidRPr="008E538F">
              <w:rPr>
                <w:color w:val="000000"/>
                <w:sz w:val="24"/>
                <w:szCs w:val="24"/>
              </w:rPr>
              <w:t xml:space="preserve"> У</w:t>
            </w:r>
            <w:r w:rsidRPr="008E538F">
              <w:rPr>
                <w:color w:val="000000"/>
                <w:sz w:val="24"/>
                <w:szCs w:val="24"/>
              </w:rPr>
              <w:t>частие</w:t>
            </w:r>
            <w:r w:rsidR="009C407C" w:rsidRPr="008E538F">
              <w:rPr>
                <w:color w:val="000000"/>
                <w:sz w:val="24"/>
                <w:szCs w:val="24"/>
              </w:rPr>
              <w:t xml:space="preserve"> </w:t>
            </w:r>
            <w:r w:rsidRPr="008E538F">
              <w:rPr>
                <w:color w:val="000000"/>
                <w:sz w:val="24"/>
                <w:szCs w:val="24"/>
              </w:rPr>
              <w:t>в</w:t>
            </w:r>
            <w:r w:rsidR="009C407C" w:rsidRPr="008E538F">
              <w:rPr>
                <w:color w:val="000000"/>
                <w:sz w:val="24"/>
                <w:szCs w:val="24"/>
              </w:rPr>
              <w:t xml:space="preserve"> </w:t>
            </w:r>
            <w:r w:rsidRPr="008E538F">
              <w:rPr>
                <w:color w:val="000000"/>
                <w:sz w:val="24"/>
                <w:szCs w:val="24"/>
              </w:rPr>
              <w:t>соревнованиях</w:t>
            </w:r>
            <w:r w:rsidR="009C407C" w:rsidRPr="008E538F">
              <w:rPr>
                <w:color w:val="000000"/>
                <w:sz w:val="24"/>
                <w:szCs w:val="24"/>
              </w:rPr>
              <w:t xml:space="preserve"> </w:t>
            </w:r>
            <w:r w:rsidRPr="008E538F">
              <w:rPr>
                <w:color w:val="000000"/>
                <w:sz w:val="24"/>
                <w:szCs w:val="24"/>
              </w:rPr>
              <w:t>юных</w:t>
            </w:r>
            <w:r w:rsidR="009C407C" w:rsidRPr="008E538F">
              <w:rPr>
                <w:color w:val="000000"/>
                <w:sz w:val="24"/>
                <w:szCs w:val="24"/>
              </w:rPr>
              <w:t xml:space="preserve"> </w:t>
            </w:r>
            <w:r w:rsidRPr="008E538F">
              <w:rPr>
                <w:color w:val="000000"/>
                <w:sz w:val="24"/>
                <w:szCs w:val="24"/>
              </w:rPr>
              <w:t>инспекторов</w:t>
            </w:r>
            <w:r w:rsidR="009C407C" w:rsidRPr="008E538F">
              <w:rPr>
                <w:color w:val="000000"/>
                <w:sz w:val="24"/>
                <w:szCs w:val="24"/>
              </w:rPr>
              <w:t xml:space="preserve"> </w:t>
            </w:r>
            <w:r w:rsidRPr="008E538F">
              <w:rPr>
                <w:color w:val="000000"/>
                <w:sz w:val="24"/>
                <w:szCs w:val="24"/>
              </w:rPr>
              <w:t>движения,</w:t>
            </w:r>
            <w:r w:rsidR="009C407C" w:rsidRPr="008E538F">
              <w:rPr>
                <w:color w:val="000000"/>
                <w:sz w:val="24"/>
                <w:szCs w:val="24"/>
              </w:rPr>
              <w:t xml:space="preserve"> </w:t>
            </w:r>
            <w:r w:rsidRPr="008E538F">
              <w:rPr>
                <w:color w:val="000000"/>
                <w:sz w:val="24"/>
                <w:szCs w:val="24"/>
              </w:rPr>
              <w:t>санитарных постов;</w:t>
            </w:r>
            <w:r w:rsidR="009C407C" w:rsidRPr="008E538F">
              <w:rPr>
                <w:color w:val="000000"/>
                <w:sz w:val="24"/>
                <w:szCs w:val="24"/>
              </w:rPr>
              <w:t xml:space="preserve"> </w:t>
            </w:r>
            <w:r w:rsidRPr="008E538F">
              <w:rPr>
                <w:color w:val="000000"/>
                <w:sz w:val="24"/>
                <w:szCs w:val="24"/>
              </w:rPr>
              <w:t>мероприятия</w:t>
            </w:r>
            <w:r w:rsidR="009C407C" w:rsidRPr="008E538F">
              <w:rPr>
                <w:color w:val="000000"/>
                <w:sz w:val="24"/>
                <w:szCs w:val="24"/>
              </w:rPr>
              <w:t xml:space="preserve"> </w:t>
            </w:r>
            <w:r w:rsidRPr="008E538F">
              <w:rPr>
                <w:color w:val="000000"/>
                <w:sz w:val="24"/>
                <w:szCs w:val="24"/>
              </w:rPr>
              <w:t>по</w:t>
            </w:r>
            <w:r w:rsidR="009C407C" w:rsidRPr="008E538F">
              <w:rPr>
                <w:color w:val="000000"/>
                <w:sz w:val="24"/>
                <w:szCs w:val="24"/>
              </w:rPr>
              <w:t xml:space="preserve"> </w:t>
            </w:r>
            <w:r w:rsidRPr="008E538F">
              <w:rPr>
                <w:color w:val="000000"/>
                <w:sz w:val="24"/>
                <w:szCs w:val="24"/>
              </w:rPr>
              <w:t>профилактике</w:t>
            </w:r>
            <w:r w:rsidR="009C407C" w:rsidRPr="008E538F">
              <w:rPr>
                <w:color w:val="000000"/>
                <w:sz w:val="24"/>
                <w:szCs w:val="24"/>
              </w:rPr>
              <w:t xml:space="preserve"> </w:t>
            </w:r>
            <w:r w:rsidRPr="008E538F">
              <w:rPr>
                <w:color w:val="000000"/>
                <w:sz w:val="24"/>
                <w:szCs w:val="24"/>
              </w:rPr>
              <w:t>вредных</w:t>
            </w:r>
            <w:r w:rsidR="009C407C" w:rsidRPr="008E538F">
              <w:rPr>
                <w:color w:val="000000"/>
                <w:sz w:val="24"/>
                <w:szCs w:val="24"/>
              </w:rPr>
              <w:t xml:space="preserve"> </w:t>
            </w:r>
            <w:r w:rsidRPr="008E538F">
              <w:rPr>
                <w:color w:val="000000"/>
                <w:sz w:val="24"/>
                <w:szCs w:val="24"/>
              </w:rPr>
              <w:t>привычек</w:t>
            </w:r>
            <w:r w:rsidR="009C407C" w:rsidRPr="008E538F">
              <w:rPr>
                <w:color w:val="000000"/>
                <w:sz w:val="24"/>
                <w:szCs w:val="24"/>
              </w:rPr>
              <w:t xml:space="preserve"> </w:t>
            </w:r>
            <w:r w:rsidRPr="008E538F">
              <w:rPr>
                <w:color w:val="000000"/>
                <w:sz w:val="24"/>
                <w:szCs w:val="24"/>
              </w:rPr>
              <w:t xml:space="preserve">(алкоголизма, </w:t>
            </w:r>
            <w:proofErr w:type="spellStart"/>
            <w:r w:rsidRPr="008E538F">
              <w:rPr>
                <w:color w:val="000000"/>
                <w:sz w:val="24"/>
                <w:szCs w:val="24"/>
              </w:rPr>
              <w:t>табакокурения</w:t>
            </w:r>
            <w:proofErr w:type="spellEnd"/>
            <w:r w:rsidRPr="008E538F">
              <w:rPr>
                <w:color w:val="000000"/>
                <w:sz w:val="24"/>
                <w:szCs w:val="24"/>
              </w:rPr>
              <w:t>, наркомании)</w:t>
            </w:r>
            <w:r w:rsidR="00731F65" w:rsidRPr="008E538F">
              <w:rPr>
                <w:color w:val="000000"/>
                <w:sz w:val="24"/>
                <w:szCs w:val="24"/>
              </w:rPr>
              <w:t>.</w:t>
            </w:r>
            <w:r w:rsidR="00726436" w:rsidRPr="008E538F">
              <w:rPr>
                <w:color w:val="000000"/>
                <w:sz w:val="24"/>
                <w:szCs w:val="24"/>
              </w:rPr>
              <w:t xml:space="preserve"> Проведение дней здоровья на базе спортивных ледовых комплексов.</w:t>
            </w:r>
          </w:p>
        </w:tc>
      </w:tr>
      <w:tr w:rsidR="00BB1FC9" w:rsidRPr="008E538F" w:rsidTr="007A494E">
        <w:tc>
          <w:tcPr>
            <w:tcW w:w="1384" w:type="dxa"/>
          </w:tcPr>
          <w:p w:rsidR="00BB1FC9" w:rsidRPr="008E538F" w:rsidRDefault="00BB1FC9" w:rsidP="008E538F">
            <w:pPr>
              <w:shd w:val="clear" w:color="auto" w:fill="FFFFFF"/>
              <w:spacing w:before="100" w:beforeAutospacing="1" w:after="100" w:afterAutospacing="1"/>
              <w:jc w:val="both"/>
              <w:rPr>
                <w:color w:val="000000"/>
                <w:sz w:val="24"/>
                <w:szCs w:val="24"/>
              </w:rPr>
            </w:pPr>
            <w:proofErr w:type="spellStart"/>
            <w:proofErr w:type="gramStart"/>
            <w:r w:rsidRPr="008E538F">
              <w:rPr>
                <w:color w:val="000000"/>
                <w:sz w:val="24"/>
                <w:szCs w:val="24"/>
              </w:rPr>
              <w:t>Ожида</w:t>
            </w:r>
            <w:proofErr w:type="spellEnd"/>
            <w:r w:rsidR="007A494E" w:rsidRPr="008E538F">
              <w:rPr>
                <w:color w:val="000000"/>
                <w:sz w:val="24"/>
                <w:szCs w:val="24"/>
              </w:rPr>
              <w:t xml:space="preserve"> </w:t>
            </w:r>
            <w:proofErr w:type="spellStart"/>
            <w:r w:rsidRPr="008E538F">
              <w:rPr>
                <w:color w:val="000000"/>
                <w:sz w:val="24"/>
                <w:szCs w:val="24"/>
              </w:rPr>
              <w:t>емые</w:t>
            </w:r>
            <w:proofErr w:type="spellEnd"/>
            <w:proofErr w:type="gramEnd"/>
            <w:r w:rsidRPr="008E538F">
              <w:rPr>
                <w:color w:val="000000"/>
                <w:sz w:val="24"/>
                <w:szCs w:val="24"/>
              </w:rPr>
              <w:t xml:space="preserve"> </w:t>
            </w:r>
            <w:proofErr w:type="spellStart"/>
            <w:r w:rsidRPr="008E538F">
              <w:rPr>
                <w:color w:val="000000"/>
                <w:sz w:val="24"/>
                <w:szCs w:val="24"/>
              </w:rPr>
              <w:t>результа</w:t>
            </w:r>
            <w:proofErr w:type="spellEnd"/>
            <w:r w:rsidR="007A494E" w:rsidRPr="008E538F">
              <w:rPr>
                <w:color w:val="000000"/>
                <w:sz w:val="24"/>
                <w:szCs w:val="24"/>
              </w:rPr>
              <w:t xml:space="preserve"> </w:t>
            </w:r>
            <w:r w:rsidRPr="008E538F">
              <w:rPr>
                <w:color w:val="000000"/>
                <w:sz w:val="24"/>
                <w:szCs w:val="24"/>
              </w:rPr>
              <w:t>ты</w:t>
            </w:r>
          </w:p>
        </w:tc>
        <w:tc>
          <w:tcPr>
            <w:tcW w:w="8187"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Улучшение показателей физического здоровья.</w:t>
            </w:r>
            <w:r w:rsidR="009C407C" w:rsidRPr="008E538F">
              <w:rPr>
                <w:color w:val="000000"/>
                <w:sz w:val="24"/>
                <w:szCs w:val="24"/>
              </w:rPr>
              <w:t xml:space="preserve"> </w:t>
            </w:r>
            <w:r w:rsidRPr="008E538F">
              <w:rPr>
                <w:color w:val="000000"/>
                <w:sz w:val="24"/>
                <w:szCs w:val="24"/>
              </w:rPr>
              <w:t>Овладение культурой здоровья.</w:t>
            </w:r>
            <w:r w:rsidR="009C407C" w:rsidRPr="008E538F">
              <w:rPr>
                <w:color w:val="000000"/>
                <w:sz w:val="24"/>
                <w:szCs w:val="24"/>
              </w:rPr>
              <w:t xml:space="preserve"> </w:t>
            </w:r>
            <w:r w:rsidRPr="008E538F">
              <w:rPr>
                <w:color w:val="000000"/>
                <w:sz w:val="24"/>
                <w:szCs w:val="24"/>
              </w:rPr>
              <w:t>Формирование негативного отношения к вредным привычкам.</w:t>
            </w:r>
            <w:r w:rsidR="009C407C" w:rsidRPr="008E538F">
              <w:rPr>
                <w:color w:val="000000"/>
                <w:sz w:val="24"/>
                <w:szCs w:val="24"/>
              </w:rPr>
              <w:t xml:space="preserve"> </w:t>
            </w:r>
            <w:r w:rsidRPr="008E538F">
              <w:rPr>
                <w:color w:val="000000"/>
                <w:sz w:val="24"/>
                <w:szCs w:val="24"/>
              </w:rPr>
              <w:t>Умение вести здоровый образ жизни.</w:t>
            </w:r>
            <w:r w:rsidR="009C407C" w:rsidRPr="008E538F">
              <w:rPr>
                <w:color w:val="000000"/>
                <w:sz w:val="24"/>
                <w:szCs w:val="24"/>
              </w:rPr>
              <w:t xml:space="preserve"> </w:t>
            </w:r>
            <w:r w:rsidR="00731F65" w:rsidRPr="008E538F">
              <w:rPr>
                <w:color w:val="000000"/>
                <w:sz w:val="24"/>
                <w:szCs w:val="24"/>
              </w:rPr>
              <w:t xml:space="preserve"> </w:t>
            </w:r>
          </w:p>
        </w:tc>
      </w:tr>
    </w:tbl>
    <w:p w:rsidR="009C407C" w:rsidRPr="008E538F" w:rsidRDefault="009C407C" w:rsidP="008E538F">
      <w:pPr>
        <w:shd w:val="clear" w:color="auto" w:fill="FFFFFF"/>
        <w:spacing w:before="100" w:beforeAutospacing="1" w:after="100" w:afterAutospacing="1"/>
        <w:jc w:val="center"/>
        <w:rPr>
          <w:b/>
          <w:color w:val="000000"/>
        </w:rPr>
      </w:pPr>
      <w:r w:rsidRPr="008E538F">
        <w:rPr>
          <w:b/>
          <w:color w:val="000000"/>
        </w:rPr>
        <w:t>Общекультурное направление развития личности учащегося</w:t>
      </w:r>
    </w:p>
    <w:p w:rsidR="00083748" w:rsidRPr="008E538F" w:rsidRDefault="001B3339" w:rsidP="008E538F">
      <w:pPr>
        <w:widowControl w:val="0"/>
        <w:tabs>
          <w:tab w:val="left" w:pos="709"/>
        </w:tabs>
        <w:autoSpaceDE w:val="0"/>
        <w:autoSpaceDN w:val="0"/>
        <w:adjustRightInd w:val="0"/>
        <w:ind w:right="-1"/>
        <w:jc w:val="both"/>
      </w:pPr>
      <w:r w:rsidRPr="008E538F">
        <w:tab/>
      </w:r>
      <w:proofErr w:type="gramStart"/>
      <w:r w:rsidR="00083748" w:rsidRPr="008E538F">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w:t>
      </w:r>
      <w:r w:rsidR="00083748" w:rsidRPr="008E538F">
        <w:lastRenderedPageBreak/>
        <w:t>ансамблей, знакомства с лучшими произведениями искусства в музеях, на выставках, по репродукциям, учебным фильмам).</w:t>
      </w:r>
      <w:proofErr w:type="gramEnd"/>
      <w:r w:rsidR="00C96DC6" w:rsidRPr="008E538F">
        <w:t xml:space="preserve"> </w:t>
      </w:r>
      <w:r w:rsidR="00083748" w:rsidRPr="008E538F">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r w:rsidR="00C96DC6" w:rsidRPr="008E538F">
        <w:t xml:space="preserve"> </w:t>
      </w:r>
      <w:r w:rsidR="00083748" w:rsidRPr="008E538F">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r w:rsidR="00C96DC6" w:rsidRPr="008E538F">
        <w:t xml:space="preserve"> </w:t>
      </w:r>
      <w:r w:rsidR="00083748" w:rsidRPr="008E538F">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r w:rsidR="00C96DC6" w:rsidRPr="008E538F">
        <w:t xml:space="preserve"> </w:t>
      </w:r>
      <w:r w:rsidR="00083748" w:rsidRPr="008E538F">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00083748" w:rsidRPr="008E538F">
        <w:t>культурно-досуговых</w:t>
      </w:r>
      <w:proofErr w:type="spellEnd"/>
      <w:r w:rsidR="00083748" w:rsidRPr="008E538F">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r w:rsidR="00C96DC6" w:rsidRPr="008E538F">
        <w:t xml:space="preserve"> </w:t>
      </w:r>
      <w:r w:rsidR="00083748" w:rsidRPr="008E538F">
        <w:t xml:space="preserve">Участвуют в оформлении класса и школы, озеленении пришкольного участка, стремятся внести красоту в домашний быт. </w:t>
      </w:r>
    </w:p>
    <w:tbl>
      <w:tblPr>
        <w:tblStyle w:val="a5"/>
        <w:tblW w:w="0" w:type="auto"/>
        <w:tblLayout w:type="fixed"/>
        <w:tblLook w:val="04A0"/>
      </w:tblPr>
      <w:tblGrid>
        <w:gridCol w:w="1384"/>
        <w:gridCol w:w="8187"/>
      </w:tblGrid>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Цель</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Создание</w:t>
            </w:r>
            <w:r w:rsidR="00731F65" w:rsidRPr="008E538F">
              <w:rPr>
                <w:color w:val="000000"/>
                <w:sz w:val="24"/>
                <w:szCs w:val="24"/>
              </w:rPr>
              <w:t xml:space="preserve"> </w:t>
            </w:r>
            <w:r w:rsidRPr="008E538F">
              <w:rPr>
                <w:color w:val="000000"/>
                <w:sz w:val="24"/>
                <w:szCs w:val="24"/>
              </w:rPr>
              <w:t>условий,</w:t>
            </w:r>
            <w:r w:rsidR="00731F65" w:rsidRPr="008E538F">
              <w:rPr>
                <w:color w:val="000000"/>
                <w:sz w:val="24"/>
                <w:szCs w:val="24"/>
              </w:rPr>
              <w:t xml:space="preserve"> </w:t>
            </w:r>
            <w:r w:rsidRPr="008E538F">
              <w:rPr>
                <w:color w:val="000000"/>
                <w:sz w:val="24"/>
                <w:szCs w:val="24"/>
              </w:rPr>
              <w:t>обеспечивающих</w:t>
            </w:r>
            <w:r w:rsidR="0086707A" w:rsidRPr="008E538F">
              <w:rPr>
                <w:color w:val="000000"/>
                <w:sz w:val="24"/>
                <w:szCs w:val="24"/>
              </w:rPr>
              <w:t xml:space="preserve"> </w:t>
            </w:r>
            <w:r w:rsidRPr="008E538F">
              <w:rPr>
                <w:color w:val="000000"/>
                <w:sz w:val="24"/>
                <w:szCs w:val="24"/>
              </w:rPr>
              <w:t>общекультурное</w:t>
            </w:r>
            <w:r w:rsidR="0086707A" w:rsidRPr="008E538F">
              <w:rPr>
                <w:color w:val="000000"/>
                <w:sz w:val="24"/>
                <w:szCs w:val="24"/>
              </w:rPr>
              <w:t xml:space="preserve"> </w:t>
            </w:r>
            <w:r w:rsidRPr="008E538F">
              <w:rPr>
                <w:color w:val="000000"/>
                <w:sz w:val="24"/>
                <w:szCs w:val="24"/>
              </w:rPr>
              <w:t>развитие</w:t>
            </w:r>
            <w:r w:rsidR="0086707A" w:rsidRPr="008E538F">
              <w:rPr>
                <w:color w:val="000000"/>
                <w:sz w:val="24"/>
                <w:szCs w:val="24"/>
              </w:rPr>
              <w:t xml:space="preserve"> </w:t>
            </w:r>
            <w:r w:rsidRPr="008E538F">
              <w:rPr>
                <w:color w:val="000000"/>
                <w:sz w:val="24"/>
                <w:szCs w:val="24"/>
              </w:rPr>
              <w:t>личности школьника на основе развития его индивидуальности</w:t>
            </w:r>
            <w:r w:rsidR="0086707A" w:rsidRPr="008E538F">
              <w:rPr>
                <w:color w:val="000000"/>
                <w:sz w:val="24"/>
                <w:szCs w:val="24"/>
              </w:rPr>
              <w:t>.</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Формирование представления о культуре личности.</w:t>
            </w:r>
            <w:r w:rsidR="0086707A" w:rsidRPr="008E538F">
              <w:rPr>
                <w:color w:val="000000"/>
                <w:sz w:val="24"/>
                <w:szCs w:val="24"/>
              </w:rPr>
              <w:t xml:space="preserve"> </w:t>
            </w:r>
            <w:r w:rsidRPr="008E538F">
              <w:rPr>
                <w:color w:val="000000"/>
                <w:sz w:val="24"/>
                <w:szCs w:val="24"/>
              </w:rPr>
              <w:t>Расширение знаний о культурных ценностях народов мира.</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Формы реализации</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Подготовка и участие в праздничных мероприятиях школы и</w:t>
            </w:r>
            <w:r w:rsidR="0086707A" w:rsidRPr="008E538F">
              <w:rPr>
                <w:color w:val="000000"/>
                <w:sz w:val="24"/>
                <w:szCs w:val="24"/>
              </w:rPr>
              <w:t xml:space="preserve"> </w:t>
            </w:r>
            <w:r w:rsidRPr="008E538F">
              <w:rPr>
                <w:color w:val="000000"/>
                <w:sz w:val="24"/>
                <w:szCs w:val="24"/>
              </w:rPr>
              <w:t xml:space="preserve">класса, посещение концертов, выставок, театров и музеев </w:t>
            </w:r>
            <w:r w:rsidR="0086707A" w:rsidRPr="008E538F">
              <w:rPr>
                <w:color w:val="000000"/>
                <w:sz w:val="24"/>
                <w:szCs w:val="24"/>
              </w:rPr>
              <w:t xml:space="preserve"> </w:t>
            </w:r>
            <w:r w:rsidRPr="008E538F">
              <w:rPr>
                <w:color w:val="000000"/>
                <w:sz w:val="24"/>
                <w:szCs w:val="24"/>
              </w:rPr>
              <w:t>города. Участие</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проектах</w:t>
            </w:r>
            <w:r w:rsidR="0086707A" w:rsidRPr="008E538F">
              <w:rPr>
                <w:color w:val="000000"/>
                <w:sz w:val="24"/>
                <w:szCs w:val="24"/>
              </w:rPr>
              <w:t xml:space="preserve"> </w:t>
            </w:r>
            <w:r w:rsidRPr="008E538F">
              <w:rPr>
                <w:color w:val="000000"/>
                <w:sz w:val="24"/>
                <w:szCs w:val="24"/>
              </w:rPr>
              <w:t>общекультурной</w:t>
            </w:r>
            <w:r w:rsidR="0086707A" w:rsidRPr="008E538F">
              <w:rPr>
                <w:color w:val="000000"/>
                <w:sz w:val="24"/>
                <w:szCs w:val="24"/>
              </w:rPr>
              <w:t xml:space="preserve"> </w:t>
            </w:r>
            <w:r w:rsidRPr="008E538F">
              <w:rPr>
                <w:color w:val="000000"/>
                <w:sz w:val="24"/>
                <w:szCs w:val="24"/>
              </w:rPr>
              <w:t>направленности,</w:t>
            </w:r>
            <w:r w:rsidR="0086707A" w:rsidRPr="008E538F">
              <w:rPr>
                <w:color w:val="000000"/>
                <w:sz w:val="24"/>
                <w:szCs w:val="24"/>
              </w:rPr>
              <w:t xml:space="preserve"> </w:t>
            </w:r>
            <w:r w:rsidRPr="008E538F">
              <w:rPr>
                <w:color w:val="000000"/>
                <w:sz w:val="24"/>
                <w:szCs w:val="24"/>
              </w:rPr>
              <w:t>тематических уроках.</w:t>
            </w:r>
            <w:r w:rsidR="0086707A" w:rsidRPr="008E538F">
              <w:rPr>
                <w:color w:val="000000"/>
                <w:sz w:val="24"/>
                <w:szCs w:val="24"/>
              </w:rPr>
              <w:t xml:space="preserve"> </w:t>
            </w:r>
            <w:r w:rsidRPr="008E538F">
              <w:rPr>
                <w:color w:val="000000"/>
                <w:sz w:val="24"/>
                <w:szCs w:val="24"/>
              </w:rPr>
              <w:t>Участие в мероприятиях школьн</w:t>
            </w:r>
            <w:r w:rsidR="00785075" w:rsidRPr="008E538F">
              <w:rPr>
                <w:color w:val="000000"/>
                <w:sz w:val="24"/>
                <w:szCs w:val="24"/>
              </w:rPr>
              <w:t>ых</w:t>
            </w:r>
            <w:r w:rsidRPr="008E538F">
              <w:rPr>
                <w:color w:val="000000"/>
                <w:sz w:val="24"/>
                <w:szCs w:val="24"/>
              </w:rPr>
              <w:t xml:space="preserve"> и городских</w:t>
            </w:r>
            <w:r w:rsidR="00785075" w:rsidRPr="008E538F">
              <w:rPr>
                <w:color w:val="000000"/>
                <w:sz w:val="24"/>
                <w:szCs w:val="24"/>
              </w:rPr>
              <w:t>;</w:t>
            </w:r>
            <w:r w:rsidRPr="008E538F">
              <w:rPr>
                <w:color w:val="000000"/>
                <w:sz w:val="24"/>
                <w:szCs w:val="24"/>
              </w:rPr>
              <w:t xml:space="preserve"> библиотек</w:t>
            </w:r>
            <w:r w:rsidR="0086707A" w:rsidRPr="008E538F">
              <w:rPr>
                <w:color w:val="000000"/>
                <w:sz w:val="24"/>
                <w:szCs w:val="24"/>
              </w:rPr>
              <w:t xml:space="preserve"> им. Герцена, им. Горького</w:t>
            </w:r>
            <w:r w:rsidRPr="008E538F">
              <w:rPr>
                <w:color w:val="000000"/>
                <w:sz w:val="24"/>
                <w:szCs w:val="24"/>
              </w:rPr>
              <w:t xml:space="preserve"> и др., тематические выставки книг в</w:t>
            </w:r>
            <w:r w:rsidR="0086707A" w:rsidRPr="008E538F">
              <w:rPr>
                <w:color w:val="000000"/>
                <w:sz w:val="24"/>
                <w:szCs w:val="24"/>
              </w:rPr>
              <w:t xml:space="preserve"> </w:t>
            </w:r>
            <w:r w:rsidRPr="008E538F">
              <w:rPr>
                <w:color w:val="000000"/>
                <w:sz w:val="24"/>
                <w:szCs w:val="24"/>
              </w:rPr>
              <w:t>библиотеке</w:t>
            </w:r>
            <w:r w:rsidR="0086707A" w:rsidRPr="008E538F">
              <w:rPr>
                <w:color w:val="000000"/>
                <w:sz w:val="24"/>
                <w:szCs w:val="24"/>
              </w:rPr>
              <w:t xml:space="preserve">. </w:t>
            </w:r>
            <w:r w:rsidRPr="008E538F">
              <w:rPr>
                <w:color w:val="000000"/>
                <w:sz w:val="24"/>
                <w:szCs w:val="24"/>
              </w:rPr>
              <w:t>Занятия</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вокально-хореографическом,</w:t>
            </w:r>
            <w:r w:rsidR="0086707A" w:rsidRPr="008E538F">
              <w:rPr>
                <w:color w:val="000000"/>
                <w:sz w:val="24"/>
                <w:szCs w:val="24"/>
              </w:rPr>
              <w:t xml:space="preserve"> </w:t>
            </w:r>
            <w:r w:rsidRPr="008E538F">
              <w:rPr>
                <w:color w:val="000000"/>
                <w:sz w:val="24"/>
                <w:szCs w:val="24"/>
              </w:rPr>
              <w:t>танцевальном,</w:t>
            </w:r>
            <w:r w:rsidR="0086707A" w:rsidRPr="008E538F">
              <w:rPr>
                <w:color w:val="000000"/>
                <w:sz w:val="24"/>
                <w:szCs w:val="24"/>
              </w:rPr>
              <w:t xml:space="preserve"> </w:t>
            </w:r>
            <w:r w:rsidRPr="008E538F">
              <w:rPr>
                <w:color w:val="000000"/>
                <w:sz w:val="24"/>
                <w:szCs w:val="24"/>
              </w:rPr>
              <w:t>фольклорном ансамблях, театральных студиях.</w:t>
            </w:r>
            <w:r w:rsidR="0086707A" w:rsidRPr="008E538F">
              <w:rPr>
                <w:color w:val="000000"/>
                <w:sz w:val="24"/>
                <w:szCs w:val="24"/>
              </w:rPr>
              <w:t xml:space="preserve"> </w:t>
            </w:r>
            <w:r w:rsidRPr="008E538F">
              <w:rPr>
                <w:color w:val="000000"/>
                <w:sz w:val="24"/>
                <w:szCs w:val="24"/>
              </w:rPr>
              <w:t>Занятия в изостудии, и видеостуд</w:t>
            </w:r>
            <w:r w:rsidR="005637AA" w:rsidRPr="008E538F">
              <w:rPr>
                <w:color w:val="000000"/>
                <w:sz w:val="24"/>
                <w:szCs w:val="24"/>
              </w:rPr>
              <w:t>ии</w:t>
            </w:r>
            <w:r w:rsidR="0086707A" w:rsidRPr="008E538F">
              <w:rPr>
                <w:color w:val="000000"/>
                <w:sz w:val="24"/>
                <w:szCs w:val="24"/>
              </w:rPr>
              <w:t xml:space="preserve">. </w:t>
            </w:r>
            <w:r w:rsidRPr="008E538F">
              <w:rPr>
                <w:color w:val="000000"/>
                <w:sz w:val="24"/>
                <w:szCs w:val="24"/>
              </w:rPr>
              <w:t>Участие в городских и областных вокальных и театральных</w:t>
            </w:r>
            <w:r w:rsidR="0086707A" w:rsidRPr="008E538F">
              <w:rPr>
                <w:color w:val="000000"/>
                <w:sz w:val="24"/>
                <w:szCs w:val="24"/>
              </w:rPr>
              <w:t xml:space="preserve"> </w:t>
            </w:r>
            <w:r w:rsidRPr="008E538F">
              <w:rPr>
                <w:color w:val="000000"/>
                <w:sz w:val="24"/>
                <w:szCs w:val="24"/>
              </w:rPr>
              <w:t>программы</w:t>
            </w:r>
            <w:r w:rsidR="0086707A" w:rsidRPr="008E538F">
              <w:rPr>
                <w:color w:val="000000"/>
                <w:sz w:val="24"/>
                <w:szCs w:val="24"/>
              </w:rPr>
              <w:t xml:space="preserve"> </w:t>
            </w:r>
            <w:r w:rsidRPr="008E538F">
              <w:rPr>
                <w:color w:val="000000"/>
                <w:sz w:val="24"/>
                <w:szCs w:val="24"/>
              </w:rPr>
              <w:t>конкурсах и фестивалях. Участие</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школьных</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городских</w:t>
            </w:r>
            <w:r w:rsidR="0086707A" w:rsidRPr="008E538F">
              <w:rPr>
                <w:color w:val="000000"/>
                <w:sz w:val="24"/>
                <w:szCs w:val="24"/>
              </w:rPr>
              <w:t xml:space="preserve"> </w:t>
            </w:r>
            <w:r w:rsidRPr="008E538F">
              <w:rPr>
                <w:color w:val="000000"/>
                <w:sz w:val="24"/>
                <w:szCs w:val="24"/>
              </w:rPr>
              <w:t>конкурсах</w:t>
            </w:r>
            <w:r w:rsidR="0086707A" w:rsidRPr="008E538F">
              <w:rPr>
                <w:color w:val="000000"/>
                <w:sz w:val="24"/>
                <w:szCs w:val="24"/>
              </w:rPr>
              <w:t xml:space="preserve"> </w:t>
            </w:r>
            <w:r w:rsidRPr="008E538F">
              <w:rPr>
                <w:color w:val="000000"/>
                <w:sz w:val="24"/>
                <w:szCs w:val="24"/>
              </w:rPr>
              <w:t>чтецов,</w:t>
            </w:r>
            <w:r w:rsidR="0086707A" w:rsidRPr="008E538F">
              <w:rPr>
                <w:color w:val="000000"/>
                <w:sz w:val="24"/>
                <w:szCs w:val="24"/>
              </w:rPr>
              <w:t xml:space="preserve"> </w:t>
            </w:r>
            <w:r w:rsidRPr="008E538F">
              <w:rPr>
                <w:color w:val="000000"/>
                <w:sz w:val="24"/>
                <w:szCs w:val="24"/>
              </w:rPr>
              <w:t>тематических</w:t>
            </w:r>
            <w:r w:rsidR="0086707A" w:rsidRPr="008E538F">
              <w:rPr>
                <w:color w:val="000000"/>
                <w:sz w:val="24"/>
                <w:szCs w:val="24"/>
              </w:rPr>
              <w:t xml:space="preserve"> </w:t>
            </w:r>
            <w:r w:rsidRPr="008E538F">
              <w:rPr>
                <w:color w:val="000000"/>
                <w:sz w:val="24"/>
                <w:szCs w:val="24"/>
              </w:rPr>
              <w:t>выставках,</w:t>
            </w:r>
            <w:r w:rsidR="0086707A" w:rsidRPr="008E538F">
              <w:rPr>
                <w:color w:val="000000"/>
                <w:sz w:val="24"/>
                <w:szCs w:val="24"/>
              </w:rPr>
              <w:t xml:space="preserve"> </w:t>
            </w:r>
            <w:r w:rsidRPr="008E538F">
              <w:rPr>
                <w:color w:val="000000"/>
                <w:sz w:val="24"/>
                <w:szCs w:val="24"/>
              </w:rPr>
              <w:t>выставках</w:t>
            </w:r>
            <w:r w:rsidR="0086707A" w:rsidRPr="008E538F">
              <w:rPr>
                <w:color w:val="000000"/>
                <w:sz w:val="24"/>
                <w:szCs w:val="24"/>
              </w:rPr>
              <w:t xml:space="preserve"> </w:t>
            </w:r>
            <w:r w:rsidRPr="008E538F">
              <w:rPr>
                <w:color w:val="000000"/>
                <w:sz w:val="24"/>
                <w:szCs w:val="24"/>
              </w:rPr>
              <w:t>декоративно-прикладного</w:t>
            </w:r>
            <w:r w:rsidR="0086707A" w:rsidRPr="008E538F">
              <w:rPr>
                <w:color w:val="000000"/>
                <w:sz w:val="24"/>
                <w:szCs w:val="24"/>
              </w:rPr>
              <w:t xml:space="preserve"> </w:t>
            </w:r>
            <w:r w:rsidRPr="008E538F">
              <w:rPr>
                <w:color w:val="000000"/>
                <w:sz w:val="24"/>
                <w:szCs w:val="24"/>
              </w:rPr>
              <w:t>искусства.</w:t>
            </w:r>
            <w:r w:rsidR="0086707A" w:rsidRPr="008E538F">
              <w:rPr>
                <w:color w:val="000000"/>
                <w:sz w:val="24"/>
                <w:szCs w:val="24"/>
              </w:rPr>
              <w:t xml:space="preserve"> </w:t>
            </w:r>
            <w:r w:rsidRPr="008E538F">
              <w:rPr>
                <w:color w:val="000000"/>
                <w:sz w:val="24"/>
                <w:szCs w:val="24"/>
              </w:rPr>
              <w:t>Встречи с выдающимися людьми.</w:t>
            </w:r>
            <w:r w:rsidR="0086707A" w:rsidRPr="008E538F">
              <w:rPr>
                <w:color w:val="000000"/>
                <w:sz w:val="24"/>
                <w:szCs w:val="24"/>
              </w:rPr>
              <w:t xml:space="preserve"> </w:t>
            </w:r>
            <w:r w:rsidRPr="008E538F">
              <w:rPr>
                <w:color w:val="000000"/>
                <w:sz w:val="24"/>
                <w:szCs w:val="24"/>
              </w:rPr>
              <w:t>Проведение культурных мероприятий в рамках</w:t>
            </w:r>
            <w:r w:rsidR="0086707A" w:rsidRPr="008E538F">
              <w:rPr>
                <w:color w:val="000000"/>
                <w:sz w:val="24"/>
                <w:szCs w:val="24"/>
              </w:rPr>
              <w:t xml:space="preserve"> </w:t>
            </w:r>
            <w:r w:rsidRPr="008E538F">
              <w:rPr>
                <w:color w:val="000000"/>
                <w:sz w:val="24"/>
                <w:szCs w:val="24"/>
              </w:rPr>
              <w:t>отчетных</w:t>
            </w:r>
            <w:r w:rsidR="0086707A" w:rsidRPr="008E538F">
              <w:rPr>
                <w:color w:val="000000"/>
                <w:sz w:val="24"/>
                <w:szCs w:val="24"/>
              </w:rPr>
              <w:t xml:space="preserve"> концертов и т.п. </w:t>
            </w:r>
            <w:r w:rsidRPr="008E538F">
              <w:rPr>
                <w:color w:val="000000"/>
                <w:sz w:val="24"/>
                <w:szCs w:val="24"/>
              </w:rPr>
              <w:t>Беседы, классные часы, экскурсии о культуре родного края,</w:t>
            </w:r>
            <w:r w:rsidR="0086707A" w:rsidRPr="008E538F">
              <w:rPr>
                <w:color w:val="000000"/>
                <w:sz w:val="24"/>
                <w:szCs w:val="24"/>
              </w:rPr>
              <w:t xml:space="preserve"> </w:t>
            </w:r>
            <w:r w:rsidRPr="008E538F">
              <w:rPr>
                <w:color w:val="000000"/>
                <w:sz w:val="24"/>
                <w:szCs w:val="24"/>
              </w:rPr>
              <w:t>народов</w:t>
            </w:r>
            <w:r w:rsidR="0086707A" w:rsidRPr="008E538F">
              <w:rPr>
                <w:color w:val="000000"/>
                <w:sz w:val="24"/>
                <w:szCs w:val="24"/>
              </w:rPr>
              <w:t xml:space="preserve"> </w:t>
            </w:r>
            <w:r w:rsidRPr="008E538F">
              <w:rPr>
                <w:color w:val="000000"/>
                <w:sz w:val="24"/>
                <w:szCs w:val="24"/>
              </w:rPr>
              <w:t>России,</w:t>
            </w:r>
            <w:r w:rsidR="0086707A" w:rsidRPr="008E538F">
              <w:rPr>
                <w:color w:val="000000"/>
                <w:sz w:val="24"/>
                <w:szCs w:val="24"/>
              </w:rPr>
              <w:t xml:space="preserve"> </w:t>
            </w:r>
            <w:r w:rsidRPr="008E538F">
              <w:rPr>
                <w:color w:val="000000"/>
                <w:sz w:val="24"/>
                <w:szCs w:val="24"/>
              </w:rPr>
              <w:t>о</w:t>
            </w:r>
            <w:r w:rsidR="0086707A" w:rsidRPr="008E538F">
              <w:rPr>
                <w:color w:val="000000"/>
                <w:sz w:val="24"/>
                <w:szCs w:val="24"/>
              </w:rPr>
              <w:t xml:space="preserve"> </w:t>
            </w:r>
            <w:r w:rsidRPr="008E538F">
              <w:rPr>
                <w:color w:val="000000"/>
                <w:sz w:val="24"/>
                <w:szCs w:val="24"/>
              </w:rPr>
              <w:t>правилах</w:t>
            </w:r>
            <w:r w:rsidR="0086707A" w:rsidRPr="008E538F">
              <w:rPr>
                <w:color w:val="000000"/>
                <w:sz w:val="24"/>
                <w:szCs w:val="24"/>
              </w:rPr>
              <w:t xml:space="preserve"> </w:t>
            </w:r>
            <w:r w:rsidRPr="008E538F">
              <w:rPr>
                <w:color w:val="000000"/>
                <w:sz w:val="24"/>
                <w:szCs w:val="24"/>
              </w:rPr>
              <w:t>поведения</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школе,</w:t>
            </w:r>
            <w:r w:rsidR="0086707A" w:rsidRPr="008E538F">
              <w:rPr>
                <w:color w:val="000000"/>
                <w:sz w:val="24"/>
                <w:szCs w:val="24"/>
              </w:rPr>
              <w:t xml:space="preserve"> </w:t>
            </w:r>
            <w:r w:rsidRPr="008E538F">
              <w:rPr>
                <w:color w:val="000000"/>
                <w:sz w:val="24"/>
                <w:szCs w:val="24"/>
              </w:rPr>
              <w:t>дома</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общественных</w:t>
            </w:r>
            <w:r w:rsidR="0086707A" w:rsidRPr="008E538F">
              <w:rPr>
                <w:color w:val="000000"/>
                <w:sz w:val="24"/>
                <w:szCs w:val="24"/>
              </w:rPr>
              <w:t xml:space="preserve"> </w:t>
            </w:r>
            <w:r w:rsidRPr="008E538F">
              <w:rPr>
                <w:color w:val="000000"/>
                <w:sz w:val="24"/>
                <w:szCs w:val="24"/>
              </w:rPr>
              <w:t>местах,</w:t>
            </w:r>
            <w:r w:rsidR="0086707A" w:rsidRPr="008E538F">
              <w:rPr>
                <w:color w:val="000000"/>
                <w:sz w:val="24"/>
                <w:szCs w:val="24"/>
              </w:rPr>
              <w:t xml:space="preserve"> </w:t>
            </w:r>
            <w:r w:rsidRPr="008E538F">
              <w:rPr>
                <w:color w:val="000000"/>
                <w:sz w:val="24"/>
                <w:szCs w:val="24"/>
              </w:rPr>
              <w:t>о</w:t>
            </w:r>
            <w:r w:rsidR="0086707A" w:rsidRPr="008E538F">
              <w:rPr>
                <w:color w:val="000000"/>
                <w:sz w:val="24"/>
                <w:szCs w:val="24"/>
              </w:rPr>
              <w:t xml:space="preserve"> </w:t>
            </w:r>
            <w:r w:rsidRPr="008E538F">
              <w:rPr>
                <w:color w:val="000000"/>
                <w:sz w:val="24"/>
                <w:szCs w:val="24"/>
              </w:rPr>
              <w:t>межличностных</w:t>
            </w:r>
            <w:r w:rsidR="0086707A" w:rsidRPr="008E538F">
              <w:rPr>
                <w:color w:val="000000"/>
                <w:sz w:val="24"/>
                <w:szCs w:val="24"/>
              </w:rPr>
              <w:t xml:space="preserve"> </w:t>
            </w:r>
            <w:r w:rsidRPr="008E538F">
              <w:rPr>
                <w:color w:val="000000"/>
                <w:sz w:val="24"/>
                <w:szCs w:val="24"/>
              </w:rPr>
              <w:t>отношениях</w:t>
            </w:r>
            <w:r w:rsidR="0086707A" w:rsidRPr="008E538F">
              <w:rPr>
                <w:color w:val="000000"/>
                <w:sz w:val="24"/>
                <w:szCs w:val="24"/>
              </w:rPr>
              <w:t xml:space="preserve"> </w:t>
            </w:r>
            <w:r w:rsidRPr="008E538F">
              <w:rPr>
                <w:color w:val="000000"/>
                <w:sz w:val="24"/>
                <w:szCs w:val="24"/>
              </w:rPr>
              <w:t>между</w:t>
            </w:r>
            <w:r w:rsidR="0086707A" w:rsidRPr="008E538F">
              <w:rPr>
                <w:color w:val="000000"/>
                <w:sz w:val="24"/>
                <w:szCs w:val="24"/>
              </w:rPr>
              <w:t xml:space="preserve"> людьми и др.</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proofErr w:type="spellStart"/>
            <w:proofErr w:type="gramStart"/>
            <w:r w:rsidRPr="008E538F">
              <w:rPr>
                <w:color w:val="000000"/>
                <w:sz w:val="24"/>
                <w:szCs w:val="24"/>
              </w:rPr>
              <w:t>Ожидае</w:t>
            </w:r>
            <w:proofErr w:type="spellEnd"/>
            <w:r w:rsidR="005637AA" w:rsidRPr="008E538F">
              <w:rPr>
                <w:color w:val="000000"/>
                <w:sz w:val="24"/>
                <w:szCs w:val="24"/>
              </w:rPr>
              <w:t xml:space="preserve"> </w:t>
            </w:r>
            <w:proofErr w:type="spellStart"/>
            <w:r w:rsidRPr="008E538F">
              <w:rPr>
                <w:color w:val="000000"/>
                <w:sz w:val="24"/>
                <w:szCs w:val="24"/>
              </w:rPr>
              <w:t>мые</w:t>
            </w:r>
            <w:proofErr w:type="spellEnd"/>
            <w:proofErr w:type="gramEnd"/>
            <w:r w:rsidRPr="008E538F">
              <w:rPr>
                <w:color w:val="000000"/>
                <w:sz w:val="24"/>
                <w:szCs w:val="24"/>
              </w:rPr>
              <w:t xml:space="preserve"> </w:t>
            </w:r>
            <w:proofErr w:type="spellStart"/>
            <w:r w:rsidRPr="008E538F">
              <w:rPr>
                <w:color w:val="000000"/>
                <w:sz w:val="24"/>
                <w:szCs w:val="24"/>
              </w:rPr>
              <w:t>результа</w:t>
            </w:r>
            <w:proofErr w:type="spellEnd"/>
            <w:r w:rsidR="005637AA" w:rsidRPr="008E538F">
              <w:rPr>
                <w:color w:val="000000"/>
                <w:sz w:val="24"/>
                <w:szCs w:val="24"/>
              </w:rPr>
              <w:t xml:space="preserve"> </w:t>
            </w:r>
            <w:r w:rsidRPr="008E538F">
              <w:rPr>
                <w:color w:val="000000"/>
                <w:sz w:val="24"/>
                <w:szCs w:val="24"/>
              </w:rPr>
              <w:t>ты</w:t>
            </w: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Повышение уровня общей культуры школьников.</w:t>
            </w:r>
            <w:r w:rsidR="0086707A" w:rsidRPr="008E538F">
              <w:rPr>
                <w:color w:val="000000"/>
                <w:sz w:val="24"/>
                <w:szCs w:val="24"/>
              </w:rPr>
              <w:t xml:space="preserve"> </w:t>
            </w:r>
            <w:r w:rsidRPr="008E538F">
              <w:rPr>
                <w:color w:val="000000"/>
                <w:sz w:val="24"/>
                <w:szCs w:val="24"/>
              </w:rPr>
              <w:t>Развитие</w:t>
            </w:r>
            <w:r w:rsidR="0086707A" w:rsidRPr="008E538F">
              <w:rPr>
                <w:color w:val="000000"/>
                <w:sz w:val="24"/>
                <w:szCs w:val="24"/>
              </w:rPr>
              <w:t xml:space="preserve"> </w:t>
            </w:r>
            <w:r w:rsidRPr="008E538F">
              <w:rPr>
                <w:color w:val="000000"/>
                <w:sz w:val="24"/>
                <w:szCs w:val="24"/>
              </w:rPr>
              <w:t>потребности</w:t>
            </w:r>
            <w:r w:rsidR="0086707A" w:rsidRPr="008E538F">
              <w:rPr>
                <w:color w:val="000000"/>
                <w:sz w:val="24"/>
                <w:szCs w:val="24"/>
              </w:rPr>
              <w:t xml:space="preserve"> </w:t>
            </w:r>
            <w:r w:rsidRPr="008E538F">
              <w:rPr>
                <w:color w:val="000000"/>
                <w:sz w:val="24"/>
                <w:szCs w:val="24"/>
              </w:rPr>
              <w:t>повышать</w:t>
            </w:r>
            <w:r w:rsidR="0086707A" w:rsidRPr="008E538F">
              <w:rPr>
                <w:color w:val="000000"/>
                <w:sz w:val="24"/>
                <w:szCs w:val="24"/>
              </w:rPr>
              <w:t xml:space="preserve"> </w:t>
            </w:r>
            <w:r w:rsidRPr="008E538F">
              <w:rPr>
                <w:color w:val="000000"/>
                <w:sz w:val="24"/>
                <w:szCs w:val="24"/>
              </w:rPr>
              <w:t>уровень</w:t>
            </w:r>
            <w:r w:rsidR="0086707A" w:rsidRPr="008E538F">
              <w:rPr>
                <w:color w:val="000000"/>
                <w:sz w:val="24"/>
                <w:szCs w:val="24"/>
              </w:rPr>
              <w:t xml:space="preserve"> </w:t>
            </w:r>
            <w:r w:rsidRPr="008E538F">
              <w:rPr>
                <w:color w:val="000000"/>
                <w:sz w:val="24"/>
                <w:szCs w:val="24"/>
              </w:rPr>
              <w:t>своей</w:t>
            </w:r>
            <w:r w:rsidR="0086707A" w:rsidRPr="008E538F">
              <w:rPr>
                <w:color w:val="000000"/>
                <w:sz w:val="24"/>
                <w:szCs w:val="24"/>
              </w:rPr>
              <w:t xml:space="preserve"> </w:t>
            </w:r>
            <w:r w:rsidRPr="008E538F">
              <w:rPr>
                <w:color w:val="000000"/>
                <w:sz w:val="24"/>
                <w:szCs w:val="24"/>
              </w:rPr>
              <w:t>культуры,</w:t>
            </w:r>
            <w:r w:rsidR="0086707A" w:rsidRPr="008E538F">
              <w:rPr>
                <w:color w:val="000000"/>
                <w:sz w:val="24"/>
                <w:szCs w:val="24"/>
              </w:rPr>
              <w:t xml:space="preserve"> </w:t>
            </w:r>
            <w:r w:rsidRPr="008E538F">
              <w:rPr>
                <w:color w:val="000000"/>
                <w:sz w:val="24"/>
                <w:szCs w:val="24"/>
              </w:rPr>
              <w:t>расширять свои знания о культурных ценностях народов мира.</w:t>
            </w:r>
          </w:p>
        </w:tc>
      </w:tr>
    </w:tbl>
    <w:p w:rsidR="00933B70" w:rsidRPr="008E538F" w:rsidRDefault="00933B70" w:rsidP="008E538F">
      <w:pPr>
        <w:jc w:val="both"/>
        <w:rPr>
          <w:b/>
        </w:rPr>
      </w:pPr>
    </w:p>
    <w:p w:rsidR="00933B70" w:rsidRPr="008E538F" w:rsidRDefault="00933B70" w:rsidP="008E538F">
      <w:pPr>
        <w:jc w:val="center"/>
        <w:rPr>
          <w:b/>
        </w:rPr>
      </w:pPr>
      <w:r w:rsidRPr="008E538F">
        <w:rPr>
          <w:b/>
        </w:rPr>
        <w:t>Туристско-краеведческое направление.</w:t>
      </w:r>
    </w:p>
    <w:p w:rsidR="0043612F" w:rsidRPr="008E538F" w:rsidRDefault="00933B70" w:rsidP="008E538F">
      <w:pPr>
        <w:shd w:val="clear" w:color="auto" w:fill="FFFFFF"/>
        <w:jc w:val="both"/>
        <w:rPr>
          <w:color w:val="000000"/>
        </w:rPr>
      </w:pPr>
      <w:r w:rsidRPr="008E538F">
        <w:t>Педагогический потенциал образовательных экскурсий, туристско-краеведческого направления даёт школьникам живой жизненный эмпирический опыт общения. В процессе коллективной экскурсионной деятельности у школьников формируются умения коллективно действовать, «вживаться» в окружающую среду как природную, так и социальную. </w:t>
      </w:r>
      <w:r w:rsidRPr="008E538F">
        <w:rPr>
          <w:bCs/>
          <w:iCs/>
        </w:rPr>
        <w:t>Экскурсионно-познавательные программы</w:t>
      </w:r>
      <w:r w:rsidRPr="008E538F">
        <w:rPr>
          <w:bCs/>
        </w:rPr>
        <w:t xml:space="preserve"> включают в себя изучение </w:t>
      </w:r>
      <w:r w:rsidRPr="008E538F">
        <w:rPr>
          <w:bCs/>
        </w:rPr>
        <w:lastRenderedPageBreak/>
        <w:t>культуры и достопримечательностей места посещения, его истории и литературы. Это даёт с</w:t>
      </w:r>
      <w:r w:rsidRPr="008E538F">
        <w:t xml:space="preserve">оздание условий для воспитания физически и нравственно здорового, социально адаптированного, самостоятельного гражданина России. </w:t>
      </w:r>
      <w:r w:rsidR="00C50735" w:rsidRPr="008E538F">
        <w:t>В</w:t>
      </w:r>
      <w:r w:rsidRPr="008E538F">
        <w:t>оспит</w:t>
      </w:r>
      <w:r w:rsidR="00C50735" w:rsidRPr="008E538F">
        <w:t>ывает</w:t>
      </w:r>
      <w:r w:rsidRPr="008E538F">
        <w:t xml:space="preserve"> у школьников чувство патриотизма, бережного отношения к пр</w:t>
      </w:r>
      <w:r w:rsidR="00C50735" w:rsidRPr="008E538F">
        <w:t>иродному и культурному наследию. П</w:t>
      </w:r>
      <w:r w:rsidRPr="008E538F">
        <w:t>риобщ</w:t>
      </w:r>
      <w:r w:rsidR="00C50735" w:rsidRPr="008E538F">
        <w:t>ает</w:t>
      </w:r>
      <w:r w:rsidRPr="008E538F">
        <w:t xml:space="preserve"> учащихся к самостоятельной поисково</w:t>
      </w:r>
      <w:r w:rsidR="00C50735" w:rsidRPr="008E538F">
        <w:t>-исследовательской деятельности. С</w:t>
      </w:r>
      <w:r w:rsidR="00785075" w:rsidRPr="008E538F">
        <w:t>овершенст</w:t>
      </w:r>
      <w:r w:rsidRPr="008E538F">
        <w:t>в</w:t>
      </w:r>
      <w:r w:rsidR="00C50735" w:rsidRPr="008E538F">
        <w:t>ует</w:t>
      </w:r>
      <w:r w:rsidRPr="008E538F">
        <w:t xml:space="preserve"> нравственное и физическое развитие детей и подростков.</w:t>
      </w:r>
      <w:r w:rsidR="0043612F" w:rsidRPr="008E538F">
        <w:rPr>
          <w:b/>
          <w:color w:val="000000"/>
        </w:rPr>
        <w:t xml:space="preserve"> </w:t>
      </w:r>
      <w:r w:rsidR="0043612F" w:rsidRPr="008E538F">
        <w:rPr>
          <w:color w:val="000000"/>
        </w:rPr>
        <w:t>Историко-краеведческое воспитание как средство формирования гражданской идентичности школьников.</w:t>
      </w:r>
    </w:p>
    <w:tbl>
      <w:tblPr>
        <w:tblStyle w:val="a5"/>
        <w:tblW w:w="0" w:type="auto"/>
        <w:tblLayout w:type="fixed"/>
        <w:tblLook w:val="04A0"/>
      </w:tblPr>
      <w:tblGrid>
        <w:gridCol w:w="1384"/>
        <w:gridCol w:w="8187"/>
      </w:tblGrid>
      <w:tr w:rsidR="00C410D7" w:rsidRPr="008E538F" w:rsidTr="00C410D7">
        <w:tc>
          <w:tcPr>
            <w:tcW w:w="1384" w:type="dxa"/>
          </w:tcPr>
          <w:p w:rsidR="00C410D7" w:rsidRPr="008E538F" w:rsidRDefault="00C410D7" w:rsidP="008E538F">
            <w:pPr>
              <w:shd w:val="clear" w:color="auto" w:fill="FFFFFF"/>
              <w:spacing w:before="100" w:beforeAutospacing="1" w:after="100" w:afterAutospacing="1"/>
              <w:jc w:val="both"/>
              <w:rPr>
                <w:color w:val="000000"/>
                <w:sz w:val="24"/>
                <w:szCs w:val="24"/>
              </w:rPr>
            </w:pPr>
            <w:r w:rsidRPr="008E538F">
              <w:rPr>
                <w:color w:val="000000"/>
                <w:sz w:val="24"/>
                <w:szCs w:val="24"/>
              </w:rPr>
              <w:t>Цель</w:t>
            </w:r>
          </w:p>
          <w:p w:rsidR="00C410D7" w:rsidRPr="008E538F" w:rsidRDefault="00C410D7" w:rsidP="008E538F">
            <w:pPr>
              <w:spacing w:before="100" w:beforeAutospacing="1" w:after="100" w:afterAutospacing="1"/>
              <w:jc w:val="both"/>
              <w:rPr>
                <w:color w:val="000000"/>
                <w:sz w:val="24"/>
                <w:szCs w:val="24"/>
              </w:rPr>
            </w:pPr>
          </w:p>
        </w:tc>
        <w:tc>
          <w:tcPr>
            <w:tcW w:w="8187" w:type="dxa"/>
          </w:tcPr>
          <w:p w:rsidR="00C410D7" w:rsidRPr="008E538F" w:rsidRDefault="00C410D7" w:rsidP="008E538F">
            <w:pPr>
              <w:jc w:val="both"/>
              <w:rPr>
                <w:color w:val="000000"/>
                <w:sz w:val="24"/>
                <w:szCs w:val="24"/>
              </w:rPr>
            </w:pPr>
            <w:r w:rsidRPr="008E538F">
              <w:rPr>
                <w:color w:val="000000"/>
                <w:sz w:val="24"/>
                <w:szCs w:val="24"/>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подготовка учащихся к ответственной, осмысленной жизни и деятельности в демократическом правовом государстве, гражданском обществе.</w:t>
            </w:r>
          </w:p>
        </w:tc>
      </w:tr>
      <w:tr w:rsidR="00C410D7" w:rsidRPr="008E538F" w:rsidTr="00C410D7">
        <w:tc>
          <w:tcPr>
            <w:tcW w:w="1384" w:type="dxa"/>
          </w:tcPr>
          <w:p w:rsidR="00C410D7" w:rsidRPr="008E538F" w:rsidRDefault="00C410D7"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C410D7" w:rsidRPr="008E538F" w:rsidRDefault="00C410D7" w:rsidP="008E538F">
            <w:pPr>
              <w:spacing w:before="100" w:beforeAutospacing="1" w:after="100" w:afterAutospacing="1"/>
              <w:jc w:val="both"/>
              <w:rPr>
                <w:color w:val="000000"/>
                <w:sz w:val="24"/>
                <w:szCs w:val="24"/>
              </w:rPr>
            </w:pPr>
          </w:p>
        </w:tc>
        <w:tc>
          <w:tcPr>
            <w:tcW w:w="8187" w:type="dxa"/>
          </w:tcPr>
          <w:p w:rsidR="00C410D7" w:rsidRPr="008E538F" w:rsidRDefault="00C410D7" w:rsidP="008E538F">
            <w:pPr>
              <w:shd w:val="clear" w:color="auto" w:fill="FFFFFF"/>
              <w:spacing w:after="120"/>
              <w:jc w:val="both"/>
              <w:rPr>
                <w:color w:val="000000"/>
                <w:sz w:val="24"/>
                <w:szCs w:val="24"/>
              </w:rPr>
            </w:pPr>
            <w:r w:rsidRPr="008E538F">
              <w:rPr>
                <w:color w:val="000000"/>
                <w:sz w:val="24"/>
                <w:szCs w:val="24"/>
              </w:rPr>
              <w:t>Содействовать гармоничному развитию личности школьника. Сформировать самостоятельность и деловые качества. Развивать способности к поисково-исследовательской, творческой деятельности. Воспитать гуманное отношение к окружающей среде. Способствовать пробуждению интереса и бережного отношения к историческим и культурным ценностям.</w:t>
            </w:r>
          </w:p>
        </w:tc>
      </w:tr>
      <w:tr w:rsidR="00C410D7" w:rsidRPr="008E538F" w:rsidTr="00C410D7">
        <w:tc>
          <w:tcPr>
            <w:tcW w:w="1384" w:type="dxa"/>
          </w:tcPr>
          <w:p w:rsidR="00C410D7" w:rsidRPr="008E538F" w:rsidRDefault="00C410D7" w:rsidP="008E538F">
            <w:pPr>
              <w:shd w:val="clear" w:color="auto" w:fill="FFFFFF"/>
              <w:spacing w:before="100" w:beforeAutospacing="1" w:after="100" w:afterAutospacing="1"/>
              <w:jc w:val="both"/>
              <w:rPr>
                <w:color w:val="000000"/>
                <w:sz w:val="24"/>
                <w:szCs w:val="24"/>
              </w:rPr>
            </w:pPr>
            <w:r w:rsidRPr="008E538F">
              <w:rPr>
                <w:color w:val="000000"/>
                <w:sz w:val="24"/>
                <w:szCs w:val="24"/>
              </w:rPr>
              <w:t>Формы реализации</w:t>
            </w:r>
          </w:p>
          <w:p w:rsidR="00C410D7" w:rsidRPr="008E538F" w:rsidRDefault="00C410D7" w:rsidP="008E538F">
            <w:pPr>
              <w:spacing w:before="100" w:beforeAutospacing="1" w:after="100" w:afterAutospacing="1"/>
              <w:jc w:val="both"/>
              <w:rPr>
                <w:color w:val="000000"/>
                <w:sz w:val="24"/>
                <w:szCs w:val="24"/>
              </w:rPr>
            </w:pPr>
          </w:p>
        </w:tc>
        <w:tc>
          <w:tcPr>
            <w:tcW w:w="8187" w:type="dxa"/>
          </w:tcPr>
          <w:p w:rsidR="00C410D7" w:rsidRPr="008E538F" w:rsidRDefault="00C410D7" w:rsidP="008E538F">
            <w:pPr>
              <w:jc w:val="both"/>
              <w:rPr>
                <w:sz w:val="24"/>
                <w:szCs w:val="24"/>
              </w:rPr>
            </w:pPr>
            <w:r w:rsidRPr="008E538F">
              <w:rPr>
                <w:sz w:val="24"/>
                <w:szCs w:val="24"/>
              </w:rPr>
              <w:t>Туристско-краеведческая деятельность школьников может быть организована педагогами как в форме регулярных кружковых, факультативных или музейных занятий, так и в форме нерегулярных краеведческих экскурсий, походов выходного дня, многодневных оздоровительных походов, краеведческих экспедиций и экскурсий.</w:t>
            </w:r>
          </w:p>
          <w:p w:rsidR="00C410D7" w:rsidRPr="008E538F" w:rsidRDefault="00C410D7" w:rsidP="008E538F">
            <w:pPr>
              <w:shd w:val="clear" w:color="auto" w:fill="FFFFFF"/>
              <w:spacing w:after="120"/>
              <w:jc w:val="both"/>
              <w:rPr>
                <w:color w:val="000000"/>
                <w:sz w:val="24"/>
                <w:szCs w:val="24"/>
              </w:rPr>
            </w:pPr>
            <w:r w:rsidRPr="008E538F">
              <w:rPr>
                <w:color w:val="000000"/>
                <w:sz w:val="24"/>
                <w:szCs w:val="24"/>
              </w:rPr>
              <w:t>Беседы, виртуальные экскурсии, игры (с использованием ИКТ). Встречи с людьми, прославившими наш край (почетными работниками культуры, образования, медицины и т.д.). Викторины (в основном проводятся для подведения итогов деятельности по разделу). Индивидуальная самостоятельная работа (составление и разгадывание кроссвордов, ребусов).</w:t>
            </w:r>
          </w:p>
        </w:tc>
      </w:tr>
      <w:tr w:rsidR="00C410D7" w:rsidRPr="008E538F" w:rsidTr="00C410D7">
        <w:tc>
          <w:tcPr>
            <w:tcW w:w="1384" w:type="dxa"/>
          </w:tcPr>
          <w:p w:rsidR="00C410D7" w:rsidRPr="008E538F" w:rsidRDefault="00C410D7" w:rsidP="008E538F">
            <w:pPr>
              <w:shd w:val="clear" w:color="auto" w:fill="FFFFFF"/>
              <w:spacing w:before="100" w:beforeAutospacing="1" w:after="100" w:afterAutospacing="1"/>
              <w:jc w:val="both"/>
              <w:rPr>
                <w:color w:val="000000"/>
                <w:sz w:val="24"/>
                <w:szCs w:val="24"/>
              </w:rPr>
            </w:pPr>
            <w:proofErr w:type="spellStart"/>
            <w:proofErr w:type="gramStart"/>
            <w:r w:rsidRPr="008E538F">
              <w:rPr>
                <w:color w:val="000000"/>
                <w:sz w:val="24"/>
                <w:szCs w:val="24"/>
              </w:rPr>
              <w:t>Ожидае</w:t>
            </w:r>
            <w:proofErr w:type="spellEnd"/>
            <w:r w:rsidRPr="008E538F">
              <w:rPr>
                <w:color w:val="000000"/>
                <w:sz w:val="24"/>
                <w:szCs w:val="24"/>
              </w:rPr>
              <w:t xml:space="preserve"> </w:t>
            </w:r>
            <w:proofErr w:type="spellStart"/>
            <w:r w:rsidRPr="008E538F">
              <w:rPr>
                <w:color w:val="000000"/>
                <w:sz w:val="24"/>
                <w:szCs w:val="24"/>
              </w:rPr>
              <w:t>мые</w:t>
            </w:r>
            <w:proofErr w:type="spellEnd"/>
            <w:proofErr w:type="gramEnd"/>
            <w:r w:rsidRPr="008E538F">
              <w:rPr>
                <w:color w:val="000000"/>
                <w:sz w:val="24"/>
                <w:szCs w:val="24"/>
              </w:rPr>
              <w:t xml:space="preserve"> </w:t>
            </w:r>
            <w:proofErr w:type="spellStart"/>
            <w:r w:rsidRPr="008E538F">
              <w:rPr>
                <w:color w:val="000000"/>
                <w:sz w:val="24"/>
                <w:szCs w:val="24"/>
              </w:rPr>
              <w:t>результа</w:t>
            </w:r>
            <w:proofErr w:type="spellEnd"/>
            <w:r w:rsidRPr="008E538F">
              <w:rPr>
                <w:color w:val="000000"/>
                <w:sz w:val="24"/>
                <w:szCs w:val="24"/>
              </w:rPr>
              <w:t xml:space="preserve"> ты</w:t>
            </w:r>
          </w:p>
        </w:tc>
        <w:tc>
          <w:tcPr>
            <w:tcW w:w="8187" w:type="dxa"/>
          </w:tcPr>
          <w:p w:rsidR="00C410D7" w:rsidRPr="008E538F" w:rsidRDefault="00CF6F6F" w:rsidP="008E538F">
            <w:pPr>
              <w:jc w:val="both"/>
              <w:rPr>
                <w:color w:val="000000"/>
                <w:sz w:val="24"/>
                <w:szCs w:val="24"/>
              </w:rPr>
            </w:pPr>
            <w:proofErr w:type="gramStart"/>
            <w:r w:rsidRPr="008E538F">
              <w:rPr>
                <w:sz w:val="24"/>
                <w:szCs w:val="24"/>
              </w:rPr>
              <w:t>Обучающиеся имеют первоначальный опыт эстетического эмоционально-нравственного отношения к природе.</w:t>
            </w:r>
            <w:proofErr w:type="gramEnd"/>
            <w:r w:rsidRPr="008E538F">
              <w:rPr>
                <w:sz w:val="24"/>
                <w:szCs w:val="24"/>
              </w:rPr>
              <w:t xml:space="preserve"> Обучающиеся имеют знания о традициях нравственно-эстетического отношения к культуре народов России, нормах экологической этики. У </w:t>
            </w:r>
            <w:proofErr w:type="gramStart"/>
            <w:r w:rsidRPr="008E538F">
              <w:rPr>
                <w:sz w:val="24"/>
                <w:szCs w:val="24"/>
              </w:rPr>
              <w:t>обучающихся</w:t>
            </w:r>
            <w:proofErr w:type="gramEnd"/>
            <w:r w:rsidRPr="008E538F">
              <w:rPr>
                <w:sz w:val="24"/>
                <w:szCs w:val="24"/>
              </w:rPr>
              <w:t xml:space="preserve"> сформирован первоначальный опыт участия в </w:t>
            </w:r>
            <w:proofErr w:type="spellStart"/>
            <w:r w:rsidRPr="008E538F">
              <w:rPr>
                <w:sz w:val="24"/>
                <w:szCs w:val="24"/>
              </w:rPr>
              <w:t>природоохраняемой</w:t>
            </w:r>
            <w:proofErr w:type="spellEnd"/>
            <w:r w:rsidRPr="008E538F">
              <w:rPr>
                <w:sz w:val="24"/>
                <w:szCs w:val="24"/>
              </w:rPr>
              <w:t xml:space="preserve"> деятельности в школе.</w:t>
            </w:r>
            <w:r w:rsidR="007E5104" w:rsidRPr="008E538F">
              <w:rPr>
                <w:sz w:val="24"/>
                <w:szCs w:val="24"/>
              </w:rPr>
              <w:t xml:space="preserve"> </w:t>
            </w:r>
            <w:r w:rsidRPr="008E538F">
              <w:rPr>
                <w:sz w:val="24"/>
                <w:szCs w:val="24"/>
              </w:rPr>
              <w:t xml:space="preserve">У обучающихся есть личный опыт участия экологических </w:t>
            </w:r>
            <w:proofErr w:type="gramStart"/>
            <w:r w:rsidRPr="008E538F">
              <w:rPr>
                <w:sz w:val="24"/>
                <w:szCs w:val="24"/>
              </w:rPr>
              <w:t>инициативах</w:t>
            </w:r>
            <w:proofErr w:type="gramEnd"/>
            <w:r w:rsidRPr="008E538F">
              <w:rPr>
                <w:sz w:val="24"/>
                <w:szCs w:val="24"/>
              </w:rPr>
              <w:t>, проектах.</w:t>
            </w:r>
            <w:r w:rsidR="007E5104" w:rsidRPr="008E538F">
              <w:rPr>
                <w:sz w:val="24"/>
                <w:szCs w:val="24"/>
              </w:rPr>
              <w:t xml:space="preserve"> </w:t>
            </w:r>
            <w:r w:rsidRPr="008E538F">
              <w:rPr>
                <w:sz w:val="24"/>
                <w:szCs w:val="24"/>
              </w:rPr>
              <w:t xml:space="preserve">Обучающиеся знают и выполняют санитарно-гигиенические правила, соблюдают </w:t>
            </w:r>
            <w:proofErr w:type="spellStart"/>
            <w:r w:rsidRPr="008E538F">
              <w:rPr>
                <w:sz w:val="24"/>
                <w:szCs w:val="24"/>
              </w:rPr>
              <w:t>здоровьесберегающий</w:t>
            </w:r>
            <w:proofErr w:type="spellEnd"/>
            <w:r w:rsidRPr="008E538F">
              <w:rPr>
                <w:sz w:val="24"/>
                <w:szCs w:val="24"/>
              </w:rPr>
              <w:t xml:space="preserve"> режим.</w:t>
            </w:r>
          </w:p>
        </w:tc>
      </w:tr>
    </w:tbl>
    <w:p w:rsidR="00C410D7" w:rsidRPr="008E538F" w:rsidRDefault="00C410D7" w:rsidP="008E538F">
      <w:pPr>
        <w:shd w:val="clear" w:color="auto" w:fill="FFFFFF"/>
        <w:jc w:val="both"/>
        <w:rPr>
          <w:color w:val="000000"/>
        </w:rPr>
      </w:pPr>
    </w:p>
    <w:p w:rsidR="009C407C" w:rsidRPr="008E538F" w:rsidRDefault="009C407C" w:rsidP="008E538F">
      <w:pPr>
        <w:shd w:val="clear" w:color="auto" w:fill="FFFFFF"/>
        <w:spacing w:before="100" w:beforeAutospacing="1" w:after="100" w:afterAutospacing="1"/>
        <w:jc w:val="center"/>
        <w:rPr>
          <w:b/>
          <w:color w:val="000000"/>
        </w:rPr>
      </w:pPr>
      <w:r w:rsidRPr="008E538F">
        <w:rPr>
          <w:b/>
          <w:color w:val="000000"/>
        </w:rPr>
        <w:t>Социальное направление развития личности учащегося</w:t>
      </w:r>
    </w:p>
    <w:p w:rsidR="00083748" w:rsidRPr="008E538F" w:rsidRDefault="00083748" w:rsidP="008E538F">
      <w:pPr>
        <w:widowControl w:val="0"/>
        <w:autoSpaceDE w:val="0"/>
        <w:autoSpaceDN w:val="0"/>
        <w:adjustRightInd w:val="0"/>
        <w:ind w:firstLine="708"/>
        <w:contextualSpacing/>
        <w:jc w:val="both"/>
      </w:pPr>
      <w:r w:rsidRPr="008E538F">
        <w:t>Активно участвуют в улучшении школьной среды, доступных сфер жизни окружающего социума.</w:t>
      </w:r>
      <w:r w:rsidR="00C96DC6" w:rsidRPr="008E538F">
        <w:t xml:space="preserve"> </w:t>
      </w:r>
      <w:r w:rsidRPr="008E538F">
        <w:t xml:space="preserve">Овладевают формами и методами самовоспитания: самокритика, самовнушение, самообязательство, </w:t>
      </w:r>
      <w:proofErr w:type="spellStart"/>
      <w:r w:rsidRPr="008E538F">
        <w:t>самопереключение</w:t>
      </w:r>
      <w:proofErr w:type="spellEnd"/>
      <w:r w:rsidRPr="008E538F">
        <w:t>, эмоционально-мысленный перенос в положение другого человека.</w:t>
      </w:r>
      <w:r w:rsidR="00C96DC6" w:rsidRPr="008E538F">
        <w:t xml:space="preserve"> </w:t>
      </w:r>
      <w:r w:rsidRPr="008E538F">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r w:rsidR="00C96DC6" w:rsidRPr="008E538F">
        <w:t xml:space="preserve"> </w:t>
      </w:r>
      <w:r w:rsidRPr="008E538F">
        <w:t>Приобретают опыт и осваивают основные формы учебного сотрудничества: сотрудничество со сверстниками и с учителями.</w:t>
      </w:r>
      <w:r w:rsidR="00C96DC6" w:rsidRPr="008E538F">
        <w:t xml:space="preserve"> </w:t>
      </w:r>
      <w:r w:rsidRPr="008E538F">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8E538F">
        <w:t>обучающимися</w:t>
      </w:r>
      <w:proofErr w:type="gramEnd"/>
      <w:r w:rsidRPr="008E538F">
        <w:t xml:space="preserve"> основных прав и </w:t>
      </w:r>
      <w:r w:rsidRPr="008E538F">
        <w:lastRenderedPageBreak/>
        <w:t>обязанностей; защищают права обучающихся на всех уровнях управления школой и т.д.</w:t>
      </w:r>
      <w:r w:rsidR="00C96DC6" w:rsidRPr="008E538F">
        <w:t xml:space="preserve"> </w:t>
      </w:r>
      <w:r w:rsidRPr="008E538F">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r w:rsidR="00C96DC6" w:rsidRPr="008E538F">
        <w:t xml:space="preserve"> </w:t>
      </w:r>
      <w:r w:rsidRPr="008E538F">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Style w:val="a5"/>
        <w:tblW w:w="0" w:type="auto"/>
        <w:tblLayout w:type="fixed"/>
        <w:tblLook w:val="04A0"/>
      </w:tblPr>
      <w:tblGrid>
        <w:gridCol w:w="1384"/>
        <w:gridCol w:w="8187"/>
      </w:tblGrid>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Цель</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Создание</w:t>
            </w:r>
            <w:r w:rsidR="0086707A" w:rsidRPr="008E538F">
              <w:rPr>
                <w:color w:val="000000"/>
                <w:sz w:val="24"/>
                <w:szCs w:val="24"/>
              </w:rPr>
              <w:t xml:space="preserve"> </w:t>
            </w:r>
            <w:r w:rsidRPr="008E538F">
              <w:rPr>
                <w:color w:val="000000"/>
                <w:sz w:val="24"/>
                <w:szCs w:val="24"/>
              </w:rPr>
              <w:t>условий,</w:t>
            </w:r>
            <w:r w:rsidR="0086707A" w:rsidRPr="008E538F">
              <w:rPr>
                <w:color w:val="000000"/>
                <w:sz w:val="24"/>
                <w:szCs w:val="24"/>
              </w:rPr>
              <w:t xml:space="preserve"> </w:t>
            </w:r>
            <w:r w:rsidRPr="008E538F">
              <w:rPr>
                <w:color w:val="000000"/>
                <w:sz w:val="24"/>
                <w:szCs w:val="24"/>
              </w:rPr>
              <w:t>обеспечивающих</w:t>
            </w:r>
            <w:r w:rsidR="0086707A" w:rsidRPr="008E538F">
              <w:rPr>
                <w:color w:val="000000"/>
                <w:sz w:val="24"/>
                <w:szCs w:val="24"/>
              </w:rPr>
              <w:t xml:space="preserve"> </w:t>
            </w:r>
            <w:r w:rsidRPr="008E538F">
              <w:rPr>
                <w:color w:val="000000"/>
                <w:sz w:val="24"/>
                <w:szCs w:val="24"/>
              </w:rPr>
              <w:t>социальную</w:t>
            </w:r>
            <w:r w:rsidR="0086707A" w:rsidRPr="008E538F">
              <w:rPr>
                <w:color w:val="000000"/>
                <w:sz w:val="24"/>
                <w:szCs w:val="24"/>
              </w:rPr>
              <w:t xml:space="preserve"> </w:t>
            </w:r>
            <w:r w:rsidRPr="008E538F">
              <w:rPr>
                <w:color w:val="000000"/>
                <w:sz w:val="24"/>
                <w:szCs w:val="24"/>
              </w:rPr>
              <w:t>активность</w:t>
            </w:r>
            <w:r w:rsidR="0086707A" w:rsidRPr="008E538F">
              <w:rPr>
                <w:color w:val="000000"/>
                <w:sz w:val="24"/>
                <w:szCs w:val="24"/>
              </w:rPr>
              <w:t xml:space="preserve"> </w:t>
            </w:r>
            <w:r w:rsidRPr="008E538F">
              <w:rPr>
                <w:color w:val="000000"/>
                <w:sz w:val="24"/>
                <w:szCs w:val="24"/>
              </w:rPr>
              <w:t>школьника на основе развития его индивидуальности</w:t>
            </w:r>
            <w:r w:rsidR="0086707A" w:rsidRPr="008E538F">
              <w:rPr>
                <w:color w:val="000000"/>
                <w:sz w:val="24"/>
                <w:szCs w:val="24"/>
              </w:rPr>
              <w:t>.</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Расширение знаний о человеке (человек - часть социума</w:t>
            </w:r>
            <w:r w:rsidRPr="008E538F">
              <w:rPr>
                <w:sz w:val="24"/>
                <w:szCs w:val="24"/>
              </w:rPr>
              <w:t xml:space="preserve"> </w:t>
            </w:r>
            <w:r w:rsidRPr="008E538F">
              <w:rPr>
                <w:color w:val="000000"/>
                <w:sz w:val="24"/>
                <w:szCs w:val="24"/>
              </w:rPr>
              <w:t>человек в общении с другими людьми, терпимое отношение к</w:t>
            </w:r>
            <w:r w:rsidR="00A63DD8" w:rsidRPr="008E538F">
              <w:rPr>
                <w:color w:val="000000"/>
                <w:sz w:val="24"/>
                <w:szCs w:val="24"/>
              </w:rPr>
              <w:t xml:space="preserve"> </w:t>
            </w:r>
            <w:r w:rsidRPr="008E538F">
              <w:rPr>
                <w:color w:val="000000"/>
                <w:sz w:val="24"/>
                <w:szCs w:val="24"/>
              </w:rPr>
              <w:t>людям).</w:t>
            </w:r>
            <w:r w:rsidR="0086707A" w:rsidRPr="008E538F">
              <w:rPr>
                <w:color w:val="000000"/>
                <w:sz w:val="24"/>
                <w:szCs w:val="24"/>
              </w:rPr>
              <w:t xml:space="preserve"> </w:t>
            </w:r>
            <w:r w:rsidRPr="008E538F">
              <w:rPr>
                <w:color w:val="000000"/>
                <w:sz w:val="24"/>
                <w:szCs w:val="24"/>
              </w:rPr>
              <w:t>Организация</w:t>
            </w:r>
            <w:r w:rsidR="0086707A" w:rsidRPr="008E538F">
              <w:rPr>
                <w:color w:val="000000"/>
                <w:sz w:val="24"/>
                <w:szCs w:val="24"/>
              </w:rPr>
              <w:t xml:space="preserve"> </w:t>
            </w:r>
            <w:r w:rsidRPr="008E538F">
              <w:rPr>
                <w:color w:val="000000"/>
                <w:sz w:val="24"/>
                <w:szCs w:val="24"/>
              </w:rPr>
              <w:t>общественно-полезной</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proofErr w:type="spellStart"/>
            <w:r w:rsidRPr="008E538F">
              <w:rPr>
                <w:color w:val="000000"/>
                <w:sz w:val="24"/>
                <w:szCs w:val="24"/>
              </w:rPr>
              <w:t>досуговой</w:t>
            </w:r>
            <w:proofErr w:type="spellEnd"/>
            <w:r w:rsidR="0086707A" w:rsidRPr="008E538F">
              <w:rPr>
                <w:color w:val="000000"/>
                <w:sz w:val="24"/>
                <w:szCs w:val="24"/>
              </w:rPr>
              <w:t xml:space="preserve"> </w:t>
            </w:r>
            <w:r w:rsidRPr="008E538F">
              <w:rPr>
                <w:color w:val="000000"/>
                <w:sz w:val="24"/>
                <w:szCs w:val="24"/>
              </w:rPr>
              <w:t xml:space="preserve">деятельности </w:t>
            </w:r>
            <w:proofErr w:type="gramStart"/>
            <w:r w:rsidRPr="008E538F">
              <w:rPr>
                <w:color w:val="000000"/>
                <w:sz w:val="24"/>
                <w:szCs w:val="24"/>
              </w:rPr>
              <w:t>обучающихся</w:t>
            </w:r>
            <w:proofErr w:type="gramEnd"/>
            <w:r w:rsidRPr="008E538F">
              <w:rPr>
                <w:color w:val="000000"/>
                <w:sz w:val="24"/>
                <w:szCs w:val="24"/>
              </w:rPr>
              <w:t>.</w:t>
            </w:r>
            <w:r w:rsidR="0086707A" w:rsidRPr="008E538F">
              <w:rPr>
                <w:color w:val="000000"/>
                <w:sz w:val="24"/>
                <w:szCs w:val="24"/>
              </w:rPr>
              <w:t xml:space="preserve"> </w:t>
            </w:r>
            <w:r w:rsidRPr="008E538F">
              <w:rPr>
                <w:color w:val="000000"/>
                <w:sz w:val="24"/>
                <w:szCs w:val="24"/>
              </w:rPr>
              <w:t>Формирование</w:t>
            </w:r>
            <w:r w:rsidR="0086707A" w:rsidRPr="008E538F">
              <w:rPr>
                <w:color w:val="000000"/>
                <w:sz w:val="24"/>
                <w:szCs w:val="24"/>
              </w:rPr>
              <w:t xml:space="preserve"> </w:t>
            </w:r>
            <w:r w:rsidRPr="008E538F">
              <w:rPr>
                <w:color w:val="000000"/>
                <w:sz w:val="24"/>
                <w:szCs w:val="24"/>
              </w:rPr>
              <w:t>потребности</w:t>
            </w:r>
            <w:r w:rsidR="0086707A" w:rsidRPr="008E538F">
              <w:rPr>
                <w:color w:val="000000"/>
                <w:sz w:val="24"/>
                <w:szCs w:val="24"/>
              </w:rPr>
              <w:t xml:space="preserve"> </w:t>
            </w:r>
            <w:r w:rsidRPr="008E538F">
              <w:rPr>
                <w:color w:val="000000"/>
                <w:sz w:val="24"/>
                <w:szCs w:val="24"/>
              </w:rPr>
              <w:t>активно</w:t>
            </w:r>
            <w:r w:rsidR="0086707A" w:rsidRPr="008E538F">
              <w:rPr>
                <w:color w:val="000000"/>
                <w:sz w:val="24"/>
                <w:szCs w:val="24"/>
              </w:rPr>
              <w:t xml:space="preserve"> </w:t>
            </w:r>
            <w:r w:rsidRPr="008E538F">
              <w:rPr>
                <w:color w:val="000000"/>
                <w:sz w:val="24"/>
                <w:szCs w:val="24"/>
              </w:rPr>
              <w:t>участвовать</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социальной жизни класса, школы, города, страны.</w:t>
            </w:r>
            <w:r w:rsidR="0086707A" w:rsidRPr="008E538F">
              <w:rPr>
                <w:color w:val="000000"/>
                <w:sz w:val="24"/>
                <w:szCs w:val="24"/>
              </w:rPr>
              <w:t xml:space="preserve"> </w:t>
            </w:r>
            <w:r w:rsidRPr="008E538F">
              <w:rPr>
                <w:color w:val="000000"/>
                <w:sz w:val="24"/>
                <w:szCs w:val="24"/>
              </w:rPr>
              <w:t>Развитие</w:t>
            </w:r>
            <w:r w:rsidR="0086707A" w:rsidRPr="008E538F">
              <w:rPr>
                <w:color w:val="000000"/>
                <w:sz w:val="24"/>
                <w:szCs w:val="24"/>
              </w:rPr>
              <w:t xml:space="preserve"> </w:t>
            </w:r>
            <w:r w:rsidRPr="008E538F">
              <w:rPr>
                <w:color w:val="000000"/>
                <w:sz w:val="24"/>
                <w:szCs w:val="24"/>
              </w:rPr>
              <w:t>навыков</w:t>
            </w:r>
            <w:r w:rsidR="0086707A" w:rsidRPr="008E538F">
              <w:rPr>
                <w:color w:val="000000"/>
                <w:sz w:val="24"/>
                <w:szCs w:val="24"/>
              </w:rPr>
              <w:t xml:space="preserve"> </w:t>
            </w:r>
            <w:r w:rsidRPr="008E538F">
              <w:rPr>
                <w:color w:val="000000"/>
                <w:sz w:val="24"/>
                <w:szCs w:val="24"/>
              </w:rPr>
              <w:t>организации</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осуществления</w:t>
            </w:r>
            <w:r w:rsidR="0086707A" w:rsidRPr="008E538F">
              <w:rPr>
                <w:color w:val="000000"/>
                <w:sz w:val="24"/>
                <w:szCs w:val="24"/>
              </w:rPr>
              <w:t xml:space="preserve"> </w:t>
            </w:r>
            <w:r w:rsidRPr="008E538F">
              <w:rPr>
                <w:color w:val="000000"/>
                <w:sz w:val="24"/>
                <w:szCs w:val="24"/>
              </w:rPr>
              <w:t>сотрудничества</w:t>
            </w:r>
            <w:r w:rsidR="0086707A" w:rsidRPr="008E538F">
              <w:rPr>
                <w:color w:val="000000"/>
                <w:sz w:val="24"/>
                <w:szCs w:val="24"/>
              </w:rPr>
              <w:t xml:space="preserve"> </w:t>
            </w:r>
            <w:r w:rsidRPr="008E538F">
              <w:rPr>
                <w:color w:val="000000"/>
                <w:sz w:val="24"/>
                <w:szCs w:val="24"/>
              </w:rPr>
              <w:t>с</w:t>
            </w:r>
            <w:r w:rsidR="0086707A" w:rsidRPr="008E538F">
              <w:rPr>
                <w:color w:val="000000"/>
                <w:sz w:val="24"/>
                <w:szCs w:val="24"/>
              </w:rPr>
              <w:t xml:space="preserve"> </w:t>
            </w:r>
            <w:r w:rsidRPr="008E538F">
              <w:rPr>
                <w:color w:val="000000"/>
                <w:sz w:val="24"/>
                <w:szCs w:val="24"/>
              </w:rPr>
              <w:t>педагогами,</w:t>
            </w:r>
            <w:r w:rsidR="0086707A" w:rsidRPr="008E538F">
              <w:rPr>
                <w:color w:val="000000"/>
                <w:sz w:val="24"/>
                <w:szCs w:val="24"/>
              </w:rPr>
              <w:t xml:space="preserve"> </w:t>
            </w:r>
            <w:r w:rsidRPr="008E538F">
              <w:rPr>
                <w:color w:val="000000"/>
                <w:sz w:val="24"/>
                <w:szCs w:val="24"/>
              </w:rPr>
              <w:t>родителями,</w:t>
            </w:r>
            <w:r w:rsidR="0086707A" w:rsidRPr="008E538F">
              <w:rPr>
                <w:color w:val="000000"/>
                <w:sz w:val="24"/>
                <w:szCs w:val="24"/>
              </w:rPr>
              <w:t xml:space="preserve"> </w:t>
            </w:r>
            <w:r w:rsidRPr="008E538F">
              <w:rPr>
                <w:color w:val="000000"/>
                <w:sz w:val="24"/>
                <w:szCs w:val="24"/>
              </w:rPr>
              <w:t>сверстниками,</w:t>
            </w:r>
            <w:r w:rsidR="0086707A" w:rsidRPr="008E538F">
              <w:rPr>
                <w:color w:val="000000"/>
                <w:sz w:val="24"/>
                <w:szCs w:val="24"/>
              </w:rPr>
              <w:t xml:space="preserve"> </w:t>
            </w:r>
            <w:r w:rsidRPr="008E538F">
              <w:rPr>
                <w:color w:val="000000"/>
                <w:sz w:val="24"/>
                <w:szCs w:val="24"/>
              </w:rPr>
              <w:t>старшими и младшими детьми в решении общих проблем.</w:t>
            </w:r>
          </w:p>
        </w:tc>
      </w:tr>
      <w:tr w:rsidR="009C407C" w:rsidRPr="008E538F" w:rsidTr="007A494E">
        <w:tc>
          <w:tcPr>
            <w:tcW w:w="1384" w:type="dxa"/>
          </w:tcPr>
          <w:p w:rsidR="009C407C" w:rsidRPr="008E538F" w:rsidRDefault="00C96DC6" w:rsidP="008E538F">
            <w:pPr>
              <w:shd w:val="clear" w:color="auto" w:fill="FFFFFF"/>
              <w:spacing w:before="100" w:beforeAutospacing="1" w:after="100" w:afterAutospacing="1"/>
              <w:jc w:val="both"/>
              <w:rPr>
                <w:color w:val="000000"/>
                <w:sz w:val="24"/>
                <w:szCs w:val="24"/>
              </w:rPr>
            </w:pPr>
            <w:proofErr w:type="spellStart"/>
            <w:proofErr w:type="gramStart"/>
            <w:r w:rsidRPr="008E538F">
              <w:rPr>
                <w:color w:val="000000"/>
                <w:sz w:val="24"/>
                <w:szCs w:val="24"/>
              </w:rPr>
              <w:t>Конкрет</w:t>
            </w:r>
            <w:proofErr w:type="spellEnd"/>
            <w:r w:rsidR="009356A5" w:rsidRPr="008E538F">
              <w:rPr>
                <w:color w:val="000000"/>
                <w:sz w:val="24"/>
                <w:szCs w:val="24"/>
              </w:rPr>
              <w:t xml:space="preserve"> </w:t>
            </w:r>
            <w:proofErr w:type="spellStart"/>
            <w:r w:rsidRPr="008E538F">
              <w:rPr>
                <w:color w:val="000000"/>
                <w:sz w:val="24"/>
                <w:szCs w:val="24"/>
              </w:rPr>
              <w:t>ные</w:t>
            </w:r>
            <w:proofErr w:type="spellEnd"/>
            <w:proofErr w:type="gramEnd"/>
            <w:r w:rsidRPr="008E538F">
              <w:rPr>
                <w:color w:val="000000"/>
                <w:sz w:val="24"/>
                <w:szCs w:val="24"/>
              </w:rPr>
              <w:t xml:space="preserve"> ф</w:t>
            </w:r>
            <w:r w:rsidR="009C407C" w:rsidRPr="008E538F">
              <w:rPr>
                <w:color w:val="000000"/>
                <w:sz w:val="24"/>
                <w:szCs w:val="24"/>
              </w:rPr>
              <w:t xml:space="preserve">ормы </w:t>
            </w:r>
            <w:proofErr w:type="spellStart"/>
            <w:r w:rsidR="009C407C" w:rsidRPr="008E538F">
              <w:rPr>
                <w:color w:val="000000"/>
                <w:sz w:val="24"/>
                <w:szCs w:val="24"/>
              </w:rPr>
              <w:t>реализа</w:t>
            </w:r>
            <w:proofErr w:type="spellEnd"/>
            <w:r w:rsidR="007A494E" w:rsidRPr="008E538F">
              <w:rPr>
                <w:color w:val="000000"/>
                <w:sz w:val="24"/>
                <w:szCs w:val="24"/>
              </w:rPr>
              <w:t xml:space="preserve"> </w:t>
            </w:r>
            <w:proofErr w:type="spellStart"/>
            <w:r w:rsidR="009C407C" w:rsidRPr="008E538F">
              <w:rPr>
                <w:color w:val="000000"/>
                <w:sz w:val="24"/>
                <w:szCs w:val="24"/>
              </w:rPr>
              <w:t>ции</w:t>
            </w:r>
            <w:proofErr w:type="spellEnd"/>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Проведение классных часов о символике РФ, об уставе</w:t>
            </w:r>
            <w:r w:rsidR="0086707A" w:rsidRPr="008E538F">
              <w:rPr>
                <w:color w:val="000000"/>
                <w:sz w:val="24"/>
                <w:szCs w:val="24"/>
              </w:rPr>
              <w:t xml:space="preserve"> </w:t>
            </w:r>
            <w:r w:rsidRPr="008E538F">
              <w:rPr>
                <w:color w:val="000000"/>
                <w:sz w:val="24"/>
                <w:szCs w:val="24"/>
              </w:rPr>
              <w:t>школы.</w:t>
            </w:r>
            <w:r w:rsidR="0086707A" w:rsidRPr="008E538F">
              <w:rPr>
                <w:color w:val="000000"/>
                <w:sz w:val="24"/>
                <w:szCs w:val="24"/>
              </w:rPr>
              <w:t xml:space="preserve"> </w:t>
            </w:r>
            <w:r w:rsidRPr="008E538F">
              <w:rPr>
                <w:color w:val="000000"/>
                <w:sz w:val="24"/>
                <w:szCs w:val="24"/>
              </w:rPr>
              <w:t>Участие в школьном самоуправлении (актив класса, Совет</w:t>
            </w:r>
            <w:r w:rsidR="0086707A" w:rsidRPr="008E538F">
              <w:rPr>
                <w:color w:val="000000"/>
                <w:sz w:val="24"/>
                <w:szCs w:val="24"/>
              </w:rPr>
              <w:t xml:space="preserve"> </w:t>
            </w:r>
            <w:r w:rsidRPr="008E538F">
              <w:rPr>
                <w:color w:val="000000"/>
                <w:sz w:val="24"/>
                <w:szCs w:val="24"/>
              </w:rPr>
              <w:t>школы, творческие и инициативные группы).</w:t>
            </w:r>
            <w:r w:rsidR="0086707A" w:rsidRPr="008E538F">
              <w:rPr>
                <w:color w:val="000000"/>
                <w:sz w:val="24"/>
                <w:szCs w:val="24"/>
              </w:rPr>
              <w:t xml:space="preserve"> </w:t>
            </w:r>
            <w:r w:rsidRPr="008E538F">
              <w:rPr>
                <w:color w:val="000000"/>
                <w:sz w:val="24"/>
                <w:szCs w:val="24"/>
              </w:rPr>
              <w:t>Беседы</w:t>
            </w:r>
            <w:r w:rsidR="009356A5" w:rsidRPr="008E538F">
              <w:rPr>
                <w:color w:val="000000"/>
                <w:sz w:val="24"/>
                <w:szCs w:val="24"/>
              </w:rPr>
              <w:t>:</w:t>
            </w:r>
            <w:r w:rsidRPr="008E538F">
              <w:rPr>
                <w:color w:val="000000"/>
                <w:sz w:val="24"/>
                <w:szCs w:val="24"/>
              </w:rPr>
              <w:t xml:space="preserve"> </w:t>
            </w:r>
            <w:proofErr w:type="gramStart"/>
            <w:r w:rsidRPr="008E538F">
              <w:rPr>
                <w:color w:val="000000"/>
                <w:sz w:val="24"/>
                <w:szCs w:val="24"/>
              </w:rPr>
              <w:t>«Правила поведения в школе», «Права и свободы</w:t>
            </w:r>
            <w:r w:rsidR="0086707A" w:rsidRPr="008E538F">
              <w:rPr>
                <w:color w:val="000000"/>
                <w:sz w:val="24"/>
                <w:szCs w:val="24"/>
              </w:rPr>
              <w:t xml:space="preserve"> </w:t>
            </w:r>
            <w:r w:rsidRPr="008E538F">
              <w:rPr>
                <w:color w:val="000000"/>
                <w:sz w:val="24"/>
                <w:szCs w:val="24"/>
              </w:rPr>
              <w:t>человека», «Что значит «Почитать Родителей»?» и т.п..</w:t>
            </w:r>
            <w:r w:rsidR="0086707A" w:rsidRPr="008E538F">
              <w:rPr>
                <w:color w:val="000000"/>
                <w:sz w:val="24"/>
                <w:szCs w:val="24"/>
              </w:rPr>
              <w:t xml:space="preserve"> </w:t>
            </w:r>
            <w:r w:rsidRPr="008E538F">
              <w:rPr>
                <w:color w:val="000000"/>
                <w:sz w:val="24"/>
                <w:szCs w:val="24"/>
              </w:rPr>
              <w:t>Проведение ролевых игр "Выборы президента", "Судебный</w:t>
            </w:r>
            <w:r w:rsidR="0086707A" w:rsidRPr="008E538F">
              <w:rPr>
                <w:color w:val="000000"/>
                <w:sz w:val="24"/>
                <w:szCs w:val="24"/>
              </w:rPr>
              <w:t xml:space="preserve"> </w:t>
            </w:r>
            <w:r w:rsidRPr="008E538F">
              <w:rPr>
                <w:color w:val="000000"/>
                <w:sz w:val="24"/>
                <w:szCs w:val="24"/>
              </w:rPr>
              <w:t>процесс", "Расследование правонарушения" и др.</w:t>
            </w:r>
            <w:r w:rsidR="0086707A" w:rsidRPr="008E538F">
              <w:rPr>
                <w:color w:val="000000"/>
                <w:sz w:val="24"/>
                <w:szCs w:val="24"/>
              </w:rPr>
              <w:t xml:space="preserve"> </w:t>
            </w:r>
            <w:r w:rsidRPr="008E538F">
              <w:rPr>
                <w:color w:val="000000"/>
                <w:sz w:val="24"/>
                <w:szCs w:val="24"/>
              </w:rPr>
              <w:t>Внеклассные</w:t>
            </w:r>
            <w:r w:rsidR="0086707A" w:rsidRPr="008E538F">
              <w:rPr>
                <w:color w:val="000000"/>
                <w:sz w:val="24"/>
                <w:szCs w:val="24"/>
              </w:rPr>
              <w:t xml:space="preserve"> </w:t>
            </w:r>
            <w:r w:rsidRPr="008E538F">
              <w:rPr>
                <w:color w:val="000000"/>
                <w:sz w:val="24"/>
                <w:szCs w:val="24"/>
              </w:rPr>
              <w:t>мероприятия</w:t>
            </w:r>
            <w:r w:rsidR="0086707A" w:rsidRPr="008E538F">
              <w:rPr>
                <w:color w:val="000000"/>
                <w:sz w:val="24"/>
                <w:szCs w:val="24"/>
              </w:rPr>
              <w:t xml:space="preserve"> </w:t>
            </w:r>
            <w:r w:rsidRPr="008E538F">
              <w:rPr>
                <w:color w:val="000000"/>
                <w:sz w:val="24"/>
                <w:szCs w:val="24"/>
              </w:rPr>
              <w:t>«Хозяюшка»,</w:t>
            </w:r>
            <w:r w:rsidR="0086707A" w:rsidRPr="008E538F">
              <w:rPr>
                <w:color w:val="000000"/>
                <w:sz w:val="24"/>
                <w:szCs w:val="24"/>
              </w:rPr>
              <w:t xml:space="preserve"> </w:t>
            </w:r>
            <w:r w:rsidRPr="008E538F">
              <w:rPr>
                <w:color w:val="000000"/>
                <w:sz w:val="24"/>
                <w:szCs w:val="24"/>
              </w:rPr>
              <w:t>«А</w:t>
            </w:r>
            <w:r w:rsidR="0086707A" w:rsidRPr="008E538F">
              <w:rPr>
                <w:color w:val="000000"/>
                <w:sz w:val="24"/>
                <w:szCs w:val="24"/>
              </w:rPr>
              <w:t xml:space="preserve"> </w:t>
            </w:r>
            <w:r w:rsidRPr="008E538F">
              <w:rPr>
                <w:color w:val="000000"/>
                <w:sz w:val="24"/>
                <w:szCs w:val="24"/>
              </w:rPr>
              <w:t>ну-ка</w:t>
            </w:r>
            <w:r w:rsidR="0086707A" w:rsidRPr="008E538F">
              <w:rPr>
                <w:color w:val="000000"/>
                <w:sz w:val="24"/>
                <w:szCs w:val="24"/>
              </w:rPr>
              <w:t xml:space="preserve"> </w:t>
            </w:r>
            <w:r w:rsidR="005637AA" w:rsidRPr="008E538F">
              <w:rPr>
                <w:color w:val="000000"/>
                <w:sz w:val="24"/>
                <w:szCs w:val="24"/>
              </w:rPr>
              <w:t>мальчики», «А ну-ка девочки»; мероприятия,</w:t>
            </w:r>
            <w:r w:rsidRPr="008E538F">
              <w:rPr>
                <w:color w:val="000000"/>
                <w:sz w:val="24"/>
                <w:szCs w:val="24"/>
              </w:rPr>
              <w:t xml:space="preserve"> посвященные Дню Матери, Дню</w:t>
            </w:r>
            <w:r w:rsidR="0086707A" w:rsidRPr="008E538F">
              <w:rPr>
                <w:color w:val="000000"/>
                <w:sz w:val="24"/>
                <w:szCs w:val="24"/>
              </w:rPr>
              <w:t xml:space="preserve"> </w:t>
            </w:r>
            <w:r w:rsidRPr="008E538F">
              <w:rPr>
                <w:color w:val="000000"/>
                <w:sz w:val="24"/>
                <w:szCs w:val="24"/>
              </w:rPr>
              <w:t>пожилого человека и др.</w:t>
            </w:r>
            <w:r w:rsidR="0086707A" w:rsidRPr="008E538F">
              <w:rPr>
                <w:color w:val="000000"/>
                <w:sz w:val="24"/>
                <w:szCs w:val="24"/>
              </w:rPr>
              <w:t xml:space="preserve"> </w:t>
            </w:r>
            <w:r w:rsidRPr="008E538F">
              <w:rPr>
                <w:color w:val="000000"/>
                <w:sz w:val="24"/>
                <w:szCs w:val="24"/>
              </w:rPr>
              <w:t>Реализация социально-значимых проектов.</w:t>
            </w:r>
            <w:proofErr w:type="gramEnd"/>
            <w:r w:rsidR="0086707A" w:rsidRPr="008E538F">
              <w:rPr>
                <w:color w:val="000000"/>
                <w:sz w:val="24"/>
                <w:szCs w:val="24"/>
              </w:rPr>
              <w:t xml:space="preserve"> </w:t>
            </w:r>
            <w:r w:rsidRPr="008E538F">
              <w:rPr>
                <w:color w:val="000000"/>
                <w:sz w:val="24"/>
                <w:szCs w:val="24"/>
              </w:rPr>
              <w:t>Волонтерская деятельность. Посещение детских</w:t>
            </w:r>
            <w:r w:rsidR="0086707A" w:rsidRPr="008E538F">
              <w:rPr>
                <w:color w:val="000000"/>
                <w:sz w:val="24"/>
                <w:szCs w:val="24"/>
              </w:rPr>
              <w:t xml:space="preserve"> </w:t>
            </w:r>
            <w:r w:rsidRPr="008E538F">
              <w:rPr>
                <w:color w:val="000000"/>
                <w:sz w:val="24"/>
                <w:szCs w:val="24"/>
              </w:rPr>
              <w:t>домов</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интернатов.</w:t>
            </w:r>
            <w:r w:rsidR="0086707A" w:rsidRPr="008E538F">
              <w:rPr>
                <w:color w:val="000000"/>
                <w:sz w:val="24"/>
                <w:szCs w:val="24"/>
              </w:rPr>
              <w:t xml:space="preserve"> </w:t>
            </w:r>
            <w:r w:rsidRPr="008E538F">
              <w:rPr>
                <w:color w:val="000000"/>
                <w:sz w:val="24"/>
                <w:szCs w:val="24"/>
              </w:rPr>
              <w:t>Шефство</w:t>
            </w:r>
            <w:r w:rsidR="0086707A" w:rsidRPr="008E538F">
              <w:rPr>
                <w:color w:val="000000"/>
                <w:sz w:val="24"/>
                <w:szCs w:val="24"/>
              </w:rPr>
              <w:t xml:space="preserve"> </w:t>
            </w:r>
            <w:r w:rsidRPr="008E538F">
              <w:rPr>
                <w:color w:val="000000"/>
                <w:sz w:val="24"/>
                <w:szCs w:val="24"/>
              </w:rPr>
              <w:t>старшеклассников</w:t>
            </w:r>
            <w:r w:rsidR="0086707A" w:rsidRPr="008E538F">
              <w:rPr>
                <w:color w:val="000000"/>
                <w:sz w:val="24"/>
                <w:szCs w:val="24"/>
              </w:rPr>
              <w:t xml:space="preserve"> </w:t>
            </w:r>
            <w:r w:rsidRPr="008E538F">
              <w:rPr>
                <w:color w:val="000000"/>
                <w:sz w:val="24"/>
                <w:szCs w:val="24"/>
              </w:rPr>
              <w:t>над</w:t>
            </w:r>
            <w:r w:rsidR="0086707A" w:rsidRPr="008E538F">
              <w:rPr>
                <w:color w:val="000000"/>
                <w:sz w:val="24"/>
                <w:szCs w:val="24"/>
              </w:rPr>
              <w:t xml:space="preserve"> </w:t>
            </w:r>
            <w:r w:rsidRPr="008E538F">
              <w:rPr>
                <w:color w:val="000000"/>
                <w:sz w:val="24"/>
                <w:szCs w:val="24"/>
              </w:rPr>
              <w:t>учащимися младших классов, в том числе над детьми с ОВЗ.</w:t>
            </w:r>
            <w:r w:rsidR="0086707A" w:rsidRPr="008E538F">
              <w:rPr>
                <w:color w:val="000000"/>
                <w:sz w:val="24"/>
                <w:szCs w:val="24"/>
              </w:rPr>
              <w:t xml:space="preserve"> </w:t>
            </w:r>
            <w:r w:rsidRPr="008E538F">
              <w:rPr>
                <w:color w:val="000000"/>
                <w:sz w:val="24"/>
                <w:szCs w:val="24"/>
              </w:rPr>
              <w:t>Выпуск школьной газеты</w:t>
            </w:r>
            <w:r w:rsidR="005637AA" w:rsidRPr="008E538F">
              <w:rPr>
                <w:color w:val="000000"/>
                <w:sz w:val="24"/>
                <w:szCs w:val="24"/>
              </w:rPr>
              <w:t xml:space="preserve"> и школьного телевидения</w:t>
            </w:r>
            <w:r w:rsidRPr="008E538F">
              <w:rPr>
                <w:color w:val="000000"/>
                <w:sz w:val="24"/>
                <w:szCs w:val="24"/>
              </w:rPr>
              <w:t>.</w:t>
            </w:r>
            <w:r w:rsidR="005637AA" w:rsidRPr="008E538F">
              <w:rPr>
                <w:color w:val="000000"/>
                <w:sz w:val="24"/>
                <w:szCs w:val="24"/>
              </w:rPr>
              <w:t xml:space="preserve"> </w:t>
            </w:r>
            <w:r w:rsidRPr="008E538F">
              <w:rPr>
                <w:color w:val="000000"/>
                <w:sz w:val="24"/>
                <w:szCs w:val="24"/>
              </w:rPr>
              <w:t>Классные</w:t>
            </w:r>
            <w:r w:rsidR="0086707A" w:rsidRPr="008E538F">
              <w:rPr>
                <w:color w:val="000000"/>
                <w:sz w:val="24"/>
                <w:szCs w:val="24"/>
              </w:rPr>
              <w:t xml:space="preserve"> </w:t>
            </w:r>
            <w:r w:rsidRPr="008E538F">
              <w:rPr>
                <w:color w:val="000000"/>
                <w:sz w:val="24"/>
                <w:szCs w:val="24"/>
              </w:rPr>
              <w:t>часы</w:t>
            </w:r>
            <w:r w:rsidR="0086707A" w:rsidRPr="008E538F">
              <w:rPr>
                <w:color w:val="000000"/>
                <w:sz w:val="24"/>
                <w:szCs w:val="24"/>
              </w:rPr>
              <w:t xml:space="preserve"> </w:t>
            </w:r>
            <w:r w:rsidRPr="008E538F">
              <w:rPr>
                <w:color w:val="000000"/>
                <w:sz w:val="24"/>
                <w:szCs w:val="24"/>
              </w:rPr>
              <w:t>«Вредные</w:t>
            </w:r>
            <w:r w:rsidR="0086707A" w:rsidRPr="008E538F">
              <w:rPr>
                <w:color w:val="000000"/>
                <w:sz w:val="24"/>
                <w:szCs w:val="24"/>
              </w:rPr>
              <w:t xml:space="preserve"> </w:t>
            </w:r>
            <w:r w:rsidRPr="008E538F">
              <w:rPr>
                <w:color w:val="000000"/>
                <w:sz w:val="24"/>
                <w:szCs w:val="24"/>
              </w:rPr>
              <w:t>привычки</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их</w:t>
            </w:r>
            <w:r w:rsidR="0086707A" w:rsidRPr="008E538F">
              <w:rPr>
                <w:color w:val="000000"/>
                <w:sz w:val="24"/>
                <w:szCs w:val="24"/>
              </w:rPr>
              <w:t xml:space="preserve"> </w:t>
            </w:r>
            <w:r w:rsidRPr="008E538F">
              <w:rPr>
                <w:color w:val="000000"/>
                <w:sz w:val="24"/>
                <w:szCs w:val="24"/>
              </w:rPr>
              <w:t>влияние</w:t>
            </w:r>
            <w:r w:rsidR="0086707A" w:rsidRPr="008E538F">
              <w:rPr>
                <w:color w:val="000000"/>
                <w:sz w:val="24"/>
                <w:szCs w:val="24"/>
              </w:rPr>
              <w:t xml:space="preserve"> </w:t>
            </w:r>
            <w:r w:rsidRPr="008E538F">
              <w:rPr>
                <w:color w:val="000000"/>
                <w:sz w:val="24"/>
                <w:szCs w:val="24"/>
              </w:rPr>
              <w:t>на</w:t>
            </w:r>
            <w:r w:rsidR="0086707A" w:rsidRPr="008E538F">
              <w:rPr>
                <w:color w:val="000000"/>
                <w:sz w:val="24"/>
                <w:szCs w:val="24"/>
              </w:rPr>
              <w:t xml:space="preserve"> </w:t>
            </w:r>
            <w:r w:rsidRPr="008E538F">
              <w:rPr>
                <w:color w:val="000000"/>
                <w:sz w:val="24"/>
                <w:szCs w:val="24"/>
              </w:rPr>
              <w:t>здоровье</w:t>
            </w:r>
            <w:r w:rsidR="0086707A" w:rsidRPr="008E538F">
              <w:rPr>
                <w:color w:val="000000"/>
                <w:sz w:val="24"/>
                <w:szCs w:val="24"/>
              </w:rPr>
              <w:t xml:space="preserve"> </w:t>
            </w:r>
            <w:r w:rsidRPr="008E538F">
              <w:rPr>
                <w:color w:val="000000"/>
                <w:sz w:val="24"/>
                <w:szCs w:val="24"/>
              </w:rPr>
              <w:t>человека»,</w:t>
            </w:r>
            <w:r w:rsidR="0086707A" w:rsidRPr="008E538F">
              <w:rPr>
                <w:color w:val="000000"/>
                <w:sz w:val="24"/>
                <w:szCs w:val="24"/>
              </w:rPr>
              <w:t xml:space="preserve"> </w:t>
            </w:r>
            <w:r w:rsidRPr="008E538F">
              <w:rPr>
                <w:color w:val="000000"/>
                <w:sz w:val="24"/>
                <w:szCs w:val="24"/>
              </w:rPr>
              <w:t>«Правила</w:t>
            </w:r>
            <w:r w:rsidR="0086707A" w:rsidRPr="008E538F">
              <w:rPr>
                <w:color w:val="000000"/>
                <w:sz w:val="24"/>
                <w:szCs w:val="24"/>
              </w:rPr>
              <w:t xml:space="preserve"> </w:t>
            </w:r>
            <w:r w:rsidRPr="008E538F">
              <w:rPr>
                <w:color w:val="000000"/>
                <w:sz w:val="24"/>
                <w:szCs w:val="24"/>
              </w:rPr>
              <w:t>поведения</w:t>
            </w:r>
            <w:r w:rsidR="0086707A" w:rsidRPr="008E538F">
              <w:rPr>
                <w:color w:val="000000"/>
                <w:sz w:val="24"/>
                <w:szCs w:val="24"/>
              </w:rPr>
              <w:t xml:space="preserve"> </w:t>
            </w:r>
            <w:r w:rsidRPr="008E538F">
              <w:rPr>
                <w:color w:val="000000"/>
                <w:sz w:val="24"/>
                <w:szCs w:val="24"/>
              </w:rPr>
              <w:t>школьников,</w:t>
            </w:r>
            <w:r w:rsidR="0086707A" w:rsidRPr="008E538F">
              <w:rPr>
                <w:color w:val="000000"/>
                <w:sz w:val="24"/>
                <w:szCs w:val="24"/>
              </w:rPr>
              <w:t xml:space="preserve"> </w:t>
            </w:r>
            <w:r w:rsidRPr="008E538F">
              <w:rPr>
                <w:color w:val="000000"/>
                <w:sz w:val="24"/>
                <w:szCs w:val="24"/>
              </w:rPr>
              <w:t>навыки</w:t>
            </w:r>
            <w:r w:rsidR="0086707A" w:rsidRPr="008E538F">
              <w:rPr>
                <w:color w:val="000000"/>
                <w:sz w:val="24"/>
                <w:szCs w:val="24"/>
              </w:rPr>
              <w:t xml:space="preserve"> </w:t>
            </w:r>
            <w:r w:rsidRPr="008E538F">
              <w:rPr>
                <w:color w:val="000000"/>
                <w:sz w:val="24"/>
                <w:szCs w:val="24"/>
              </w:rPr>
              <w:t>общения со сверстниками и взрослыми» и др.</w:t>
            </w:r>
            <w:r w:rsidR="0086707A" w:rsidRPr="008E538F">
              <w:rPr>
                <w:color w:val="000000"/>
                <w:sz w:val="24"/>
                <w:szCs w:val="24"/>
              </w:rPr>
              <w:t xml:space="preserve"> </w:t>
            </w:r>
            <w:r w:rsidRPr="008E538F">
              <w:rPr>
                <w:color w:val="000000"/>
                <w:sz w:val="24"/>
                <w:szCs w:val="24"/>
              </w:rPr>
              <w:t>Благотворительные акции. Субботники по уборке школьной территории.</w:t>
            </w:r>
            <w:r w:rsidR="0086707A" w:rsidRPr="008E538F">
              <w:rPr>
                <w:color w:val="000000"/>
                <w:sz w:val="24"/>
                <w:szCs w:val="24"/>
              </w:rPr>
              <w:t xml:space="preserve"> </w:t>
            </w:r>
            <w:r w:rsidRPr="008E538F">
              <w:rPr>
                <w:color w:val="000000"/>
                <w:sz w:val="24"/>
                <w:szCs w:val="24"/>
              </w:rPr>
              <w:t>Сборы макулатуры.</w:t>
            </w:r>
            <w:r w:rsidR="0086707A" w:rsidRPr="008E538F">
              <w:rPr>
                <w:color w:val="000000"/>
                <w:sz w:val="24"/>
                <w:szCs w:val="24"/>
              </w:rPr>
              <w:t xml:space="preserve"> </w:t>
            </w:r>
            <w:r w:rsidRPr="008E538F">
              <w:rPr>
                <w:color w:val="000000"/>
                <w:sz w:val="24"/>
                <w:szCs w:val="24"/>
              </w:rPr>
              <w:t xml:space="preserve">Индивидуальная работа с родителями </w:t>
            </w:r>
            <w:proofErr w:type="gramStart"/>
            <w:r w:rsidRPr="008E538F">
              <w:rPr>
                <w:color w:val="000000"/>
                <w:sz w:val="24"/>
                <w:szCs w:val="24"/>
              </w:rPr>
              <w:t>обучающихся</w:t>
            </w:r>
            <w:proofErr w:type="gramEnd"/>
            <w:r w:rsidRPr="008E538F">
              <w:rPr>
                <w:color w:val="000000"/>
                <w:sz w:val="24"/>
                <w:szCs w:val="24"/>
              </w:rPr>
              <w:t>. Пресс-</w:t>
            </w:r>
            <w:r w:rsidR="00A60BC6" w:rsidRPr="008E538F">
              <w:rPr>
                <w:color w:val="000000"/>
                <w:sz w:val="24"/>
                <w:szCs w:val="24"/>
              </w:rPr>
              <w:t xml:space="preserve"> </w:t>
            </w:r>
            <w:r w:rsidRPr="008E538F">
              <w:rPr>
                <w:color w:val="000000"/>
                <w:sz w:val="24"/>
                <w:szCs w:val="24"/>
              </w:rPr>
              <w:t xml:space="preserve">конференции на тему будущих профессий. Формами занятий </w:t>
            </w:r>
            <w:proofErr w:type="gramStart"/>
            <w:r w:rsidRPr="008E538F">
              <w:rPr>
                <w:color w:val="000000"/>
                <w:sz w:val="24"/>
                <w:szCs w:val="24"/>
              </w:rPr>
              <w:t>с</w:t>
            </w:r>
            <w:proofErr w:type="gramEnd"/>
            <w:r w:rsidR="00A60BC6" w:rsidRPr="008E538F">
              <w:rPr>
                <w:color w:val="000000"/>
                <w:sz w:val="24"/>
                <w:szCs w:val="24"/>
              </w:rPr>
              <w:t xml:space="preserve"> </w:t>
            </w:r>
            <w:proofErr w:type="gramStart"/>
            <w:r w:rsidRPr="008E538F">
              <w:rPr>
                <w:color w:val="000000"/>
                <w:sz w:val="24"/>
                <w:szCs w:val="24"/>
              </w:rPr>
              <w:t>обучающимися</w:t>
            </w:r>
            <w:proofErr w:type="gramEnd"/>
            <w:r w:rsidR="00A60BC6" w:rsidRPr="008E538F">
              <w:rPr>
                <w:color w:val="000000"/>
                <w:sz w:val="24"/>
                <w:szCs w:val="24"/>
              </w:rPr>
              <w:t xml:space="preserve"> </w:t>
            </w:r>
            <w:r w:rsidRPr="008E538F">
              <w:rPr>
                <w:color w:val="000000"/>
                <w:sz w:val="24"/>
                <w:szCs w:val="24"/>
              </w:rPr>
              <w:t>по</w:t>
            </w:r>
            <w:r w:rsidR="00A60BC6" w:rsidRPr="008E538F">
              <w:rPr>
                <w:color w:val="000000"/>
                <w:sz w:val="24"/>
                <w:szCs w:val="24"/>
              </w:rPr>
              <w:t xml:space="preserve"> </w:t>
            </w:r>
            <w:r w:rsidRPr="008E538F">
              <w:rPr>
                <w:color w:val="000000"/>
                <w:sz w:val="24"/>
                <w:szCs w:val="24"/>
              </w:rPr>
              <w:t>данному</w:t>
            </w:r>
            <w:r w:rsidR="00A60BC6" w:rsidRPr="008E538F">
              <w:rPr>
                <w:color w:val="000000"/>
                <w:sz w:val="24"/>
                <w:szCs w:val="24"/>
              </w:rPr>
              <w:t xml:space="preserve"> </w:t>
            </w:r>
            <w:r w:rsidRPr="008E538F">
              <w:rPr>
                <w:color w:val="000000"/>
                <w:sz w:val="24"/>
                <w:szCs w:val="24"/>
              </w:rPr>
              <w:t>направлению</w:t>
            </w:r>
            <w:r w:rsidR="00A60BC6" w:rsidRPr="008E538F">
              <w:rPr>
                <w:color w:val="000000"/>
                <w:sz w:val="24"/>
                <w:szCs w:val="24"/>
              </w:rPr>
              <w:t xml:space="preserve"> </w:t>
            </w:r>
            <w:r w:rsidRPr="008E538F">
              <w:rPr>
                <w:color w:val="000000"/>
                <w:sz w:val="24"/>
                <w:szCs w:val="24"/>
              </w:rPr>
              <w:t>также</w:t>
            </w:r>
            <w:r w:rsidR="00A60BC6" w:rsidRPr="008E538F">
              <w:rPr>
                <w:color w:val="000000"/>
                <w:sz w:val="24"/>
                <w:szCs w:val="24"/>
              </w:rPr>
              <w:t xml:space="preserve"> </w:t>
            </w:r>
            <w:r w:rsidRPr="008E538F">
              <w:rPr>
                <w:color w:val="000000"/>
                <w:sz w:val="24"/>
                <w:szCs w:val="24"/>
              </w:rPr>
              <w:t>являются:</w:t>
            </w:r>
            <w:r w:rsidR="00A60BC6" w:rsidRPr="008E538F">
              <w:rPr>
                <w:color w:val="000000"/>
                <w:sz w:val="24"/>
                <w:szCs w:val="24"/>
              </w:rPr>
              <w:t xml:space="preserve"> </w:t>
            </w:r>
            <w:r w:rsidRPr="008E538F">
              <w:rPr>
                <w:color w:val="000000"/>
                <w:sz w:val="24"/>
                <w:szCs w:val="24"/>
              </w:rPr>
              <w:t>экскурсии на производства, тренинги по профориентации, проекты.</w:t>
            </w:r>
            <w:r w:rsidR="00A60BC6" w:rsidRPr="008E538F">
              <w:rPr>
                <w:color w:val="000000"/>
                <w:sz w:val="24"/>
                <w:szCs w:val="24"/>
              </w:rPr>
              <w:t xml:space="preserve"> </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proofErr w:type="spellStart"/>
            <w:proofErr w:type="gramStart"/>
            <w:r w:rsidRPr="008E538F">
              <w:rPr>
                <w:color w:val="000000"/>
                <w:sz w:val="24"/>
                <w:szCs w:val="24"/>
              </w:rPr>
              <w:t>Ожида</w:t>
            </w:r>
            <w:proofErr w:type="spellEnd"/>
            <w:r w:rsidR="007A494E" w:rsidRPr="008E538F">
              <w:rPr>
                <w:color w:val="000000"/>
                <w:sz w:val="24"/>
                <w:szCs w:val="24"/>
              </w:rPr>
              <w:t xml:space="preserve"> </w:t>
            </w:r>
            <w:proofErr w:type="spellStart"/>
            <w:r w:rsidRPr="008E538F">
              <w:rPr>
                <w:color w:val="000000"/>
                <w:sz w:val="24"/>
                <w:szCs w:val="24"/>
              </w:rPr>
              <w:t>емые</w:t>
            </w:r>
            <w:proofErr w:type="spellEnd"/>
            <w:proofErr w:type="gramEnd"/>
            <w:r w:rsidRPr="008E538F">
              <w:rPr>
                <w:color w:val="000000"/>
                <w:sz w:val="24"/>
                <w:szCs w:val="24"/>
              </w:rPr>
              <w:t xml:space="preserve"> </w:t>
            </w:r>
            <w:proofErr w:type="spellStart"/>
            <w:r w:rsidRPr="008E538F">
              <w:rPr>
                <w:color w:val="000000"/>
                <w:sz w:val="24"/>
                <w:szCs w:val="24"/>
              </w:rPr>
              <w:t>результа</w:t>
            </w:r>
            <w:proofErr w:type="spellEnd"/>
            <w:r w:rsidR="007A494E" w:rsidRPr="008E538F">
              <w:rPr>
                <w:color w:val="000000"/>
                <w:sz w:val="24"/>
                <w:szCs w:val="24"/>
              </w:rPr>
              <w:t xml:space="preserve"> </w:t>
            </w:r>
            <w:r w:rsidRPr="008E538F">
              <w:rPr>
                <w:color w:val="000000"/>
                <w:sz w:val="24"/>
                <w:szCs w:val="24"/>
              </w:rPr>
              <w:t>ты</w:t>
            </w: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Активное участие школьников в социальной жизни класса, школы,</w:t>
            </w:r>
            <w:r w:rsidR="00A60BC6" w:rsidRPr="008E538F">
              <w:rPr>
                <w:color w:val="000000"/>
                <w:sz w:val="24"/>
                <w:szCs w:val="24"/>
              </w:rPr>
              <w:t xml:space="preserve"> </w:t>
            </w:r>
            <w:r w:rsidRPr="008E538F">
              <w:rPr>
                <w:color w:val="000000"/>
                <w:sz w:val="24"/>
                <w:szCs w:val="24"/>
              </w:rPr>
              <w:t>города, страны.</w:t>
            </w:r>
            <w:r w:rsidR="00A60BC6" w:rsidRPr="008E538F">
              <w:rPr>
                <w:color w:val="000000"/>
                <w:sz w:val="24"/>
                <w:szCs w:val="24"/>
              </w:rPr>
              <w:t xml:space="preserve"> </w:t>
            </w:r>
            <w:r w:rsidRPr="008E538F">
              <w:rPr>
                <w:color w:val="000000"/>
                <w:sz w:val="24"/>
                <w:szCs w:val="24"/>
              </w:rPr>
              <w:t>Развитие</w:t>
            </w:r>
            <w:r w:rsidR="00A60BC6" w:rsidRPr="008E538F">
              <w:rPr>
                <w:color w:val="000000"/>
                <w:sz w:val="24"/>
                <w:szCs w:val="24"/>
              </w:rPr>
              <w:t xml:space="preserve"> </w:t>
            </w:r>
            <w:r w:rsidRPr="008E538F">
              <w:rPr>
                <w:color w:val="000000"/>
                <w:sz w:val="24"/>
                <w:szCs w:val="24"/>
              </w:rPr>
              <w:t>навыков</w:t>
            </w:r>
            <w:r w:rsidR="00A60BC6" w:rsidRPr="008E538F">
              <w:rPr>
                <w:color w:val="000000"/>
                <w:sz w:val="24"/>
                <w:szCs w:val="24"/>
              </w:rPr>
              <w:t xml:space="preserve"> </w:t>
            </w:r>
            <w:r w:rsidRPr="008E538F">
              <w:rPr>
                <w:color w:val="000000"/>
                <w:sz w:val="24"/>
                <w:szCs w:val="24"/>
              </w:rPr>
              <w:t>сотрудничества</w:t>
            </w:r>
            <w:r w:rsidR="00A60BC6" w:rsidRPr="008E538F">
              <w:rPr>
                <w:color w:val="000000"/>
                <w:sz w:val="24"/>
                <w:szCs w:val="24"/>
              </w:rPr>
              <w:t xml:space="preserve"> </w:t>
            </w:r>
            <w:r w:rsidRPr="008E538F">
              <w:rPr>
                <w:color w:val="000000"/>
                <w:sz w:val="24"/>
                <w:szCs w:val="24"/>
              </w:rPr>
              <w:t>с</w:t>
            </w:r>
            <w:r w:rsidR="00A60BC6" w:rsidRPr="008E538F">
              <w:rPr>
                <w:color w:val="000000"/>
                <w:sz w:val="24"/>
                <w:szCs w:val="24"/>
              </w:rPr>
              <w:t xml:space="preserve"> </w:t>
            </w:r>
            <w:r w:rsidRPr="008E538F">
              <w:rPr>
                <w:color w:val="000000"/>
                <w:sz w:val="24"/>
                <w:szCs w:val="24"/>
              </w:rPr>
              <w:t>педагогами,</w:t>
            </w:r>
            <w:r w:rsidR="00A60BC6" w:rsidRPr="008E538F">
              <w:rPr>
                <w:color w:val="000000"/>
                <w:sz w:val="24"/>
                <w:szCs w:val="24"/>
              </w:rPr>
              <w:t xml:space="preserve"> </w:t>
            </w:r>
            <w:r w:rsidRPr="008E538F">
              <w:rPr>
                <w:color w:val="000000"/>
                <w:sz w:val="24"/>
                <w:szCs w:val="24"/>
              </w:rPr>
              <w:t>родителями,</w:t>
            </w:r>
            <w:r w:rsidR="00A60BC6" w:rsidRPr="008E538F">
              <w:rPr>
                <w:color w:val="000000"/>
                <w:sz w:val="24"/>
                <w:szCs w:val="24"/>
              </w:rPr>
              <w:t xml:space="preserve"> </w:t>
            </w:r>
            <w:r w:rsidRPr="008E538F">
              <w:rPr>
                <w:color w:val="000000"/>
                <w:sz w:val="24"/>
                <w:szCs w:val="24"/>
              </w:rPr>
              <w:t>сверстниками, старшими и младшими детьми в решении общих</w:t>
            </w:r>
            <w:r w:rsidR="00A60BC6" w:rsidRPr="008E538F">
              <w:rPr>
                <w:color w:val="000000"/>
                <w:sz w:val="24"/>
                <w:szCs w:val="24"/>
              </w:rPr>
              <w:t xml:space="preserve"> </w:t>
            </w:r>
            <w:r w:rsidRPr="008E538F">
              <w:rPr>
                <w:color w:val="000000"/>
                <w:sz w:val="24"/>
                <w:szCs w:val="24"/>
              </w:rPr>
              <w:t>проблем.</w:t>
            </w:r>
            <w:r w:rsidR="00A60BC6" w:rsidRPr="008E538F">
              <w:rPr>
                <w:color w:val="000000"/>
                <w:sz w:val="24"/>
                <w:szCs w:val="24"/>
              </w:rPr>
              <w:t xml:space="preserve"> </w:t>
            </w:r>
            <w:r w:rsidRPr="008E538F">
              <w:rPr>
                <w:color w:val="000000"/>
                <w:sz w:val="24"/>
                <w:szCs w:val="24"/>
              </w:rPr>
              <w:t>Повышение уровня социальной комфортности в коллективе.</w:t>
            </w:r>
          </w:p>
        </w:tc>
      </w:tr>
    </w:tbl>
    <w:p w:rsidR="00C96DC6" w:rsidRPr="008E538F" w:rsidRDefault="00C96DC6" w:rsidP="008E538F">
      <w:pPr>
        <w:widowControl w:val="0"/>
        <w:autoSpaceDE w:val="0"/>
        <w:autoSpaceDN w:val="0"/>
        <w:adjustRightInd w:val="0"/>
        <w:jc w:val="both"/>
        <w:rPr>
          <w:b/>
        </w:rPr>
      </w:pPr>
    </w:p>
    <w:p w:rsidR="00492144" w:rsidRPr="008E538F" w:rsidRDefault="00492144" w:rsidP="008E538F">
      <w:pPr>
        <w:widowControl w:val="0"/>
        <w:autoSpaceDE w:val="0"/>
        <w:autoSpaceDN w:val="0"/>
        <w:adjustRightInd w:val="0"/>
        <w:jc w:val="center"/>
        <w:rPr>
          <w:b/>
        </w:rPr>
      </w:pPr>
      <w:r w:rsidRPr="008E538F">
        <w:rPr>
          <w:b/>
        </w:rPr>
        <w:t xml:space="preserve">Воспитание гражданственности, патриотизма, уважения к правам, </w:t>
      </w:r>
      <w:r w:rsidR="00C410D7" w:rsidRPr="008E538F">
        <w:rPr>
          <w:b/>
        </w:rPr>
        <w:t xml:space="preserve">                                 </w:t>
      </w:r>
      <w:r w:rsidRPr="008E538F">
        <w:rPr>
          <w:b/>
        </w:rPr>
        <w:t>свободам и обязанностям человека</w:t>
      </w:r>
    </w:p>
    <w:p w:rsidR="00492144" w:rsidRPr="008E538F" w:rsidRDefault="00492144" w:rsidP="008E538F">
      <w:pPr>
        <w:widowControl w:val="0"/>
        <w:autoSpaceDE w:val="0"/>
        <w:autoSpaceDN w:val="0"/>
        <w:adjustRightInd w:val="0"/>
        <w:contextualSpacing/>
        <w:jc w:val="both"/>
      </w:pPr>
      <w:r w:rsidRPr="008E538F">
        <w:t>Изучают</w:t>
      </w:r>
      <w:r w:rsidRPr="008E538F">
        <w:rPr>
          <w:i/>
        </w:rPr>
        <w:t xml:space="preserve"> </w:t>
      </w:r>
      <w:r w:rsidRPr="008E538F">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8E538F">
        <w:rPr>
          <w:i/>
        </w:rPr>
        <w:t xml:space="preserve"> </w:t>
      </w:r>
      <w:r w:rsidRPr="008E538F">
        <w:t xml:space="preserve">о символах государства </w:t>
      </w:r>
      <w:r w:rsidRPr="008E538F">
        <w:rPr>
          <w:i/>
        </w:rPr>
        <w:t xml:space="preserve">— </w:t>
      </w:r>
      <w:r w:rsidRPr="008E538F">
        <w:t>Флаге, Гербе России, о флаге и гербе субъекта Российской Федерации, в котором находится образовательное учреждение.</w:t>
      </w:r>
      <w:r w:rsidR="00C96DC6" w:rsidRPr="008E538F">
        <w:t xml:space="preserve"> </w:t>
      </w:r>
      <w:r w:rsidRPr="008E538F">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w:t>
      </w:r>
      <w:r w:rsidRPr="008E538F">
        <w:lastRenderedPageBreak/>
        <w:t>дисциплин).</w:t>
      </w:r>
      <w:r w:rsidR="00C96DC6" w:rsidRPr="008E538F">
        <w:t xml:space="preserve"> </w:t>
      </w:r>
      <w:proofErr w:type="gramStart"/>
      <w:r w:rsidRPr="008E538F">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r w:rsidR="00C96DC6" w:rsidRPr="008E538F">
        <w:t xml:space="preserve"> </w:t>
      </w:r>
      <w:r w:rsidRPr="008E538F">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r w:rsidR="00C96DC6" w:rsidRPr="008E538F">
        <w:t xml:space="preserve"> </w:t>
      </w:r>
      <w:r w:rsidRPr="008E538F">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r w:rsidR="00C96DC6" w:rsidRPr="008E538F">
        <w:t xml:space="preserve"> </w:t>
      </w:r>
      <w:r w:rsidRPr="008E538F">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r w:rsidR="00C96DC6" w:rsidRPr="008E538F">
        <w:t xml:space="preserve"> </w:t>
      </w:r>
      <w:r w:rsidRPr="008E538F">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r w:rsidR="00C96DC6" w:rsidRPr="008E538F">
        <w:t xml:space="preserve"> </w:t>
      </w:r>
      <w:r w:rsidRPr="008E538F">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C407C" w:rsidRPr="008E538F" w:rsidRDefault="009C407C" w:rsidP="008E538F">
      <w:pPr>
        <w:shd w:val="clear" w:color="auto" w:fill="FFFFFF"/>
        <w:spacing w:before="100" w:beforeAutospacing="1" w:after="100" w:afterAutospacing="1"/>
        <w:jc w:val="center"/>
        <w:rPr>
          <w:b/>
          <w:color w:val="000000"/>
        </w:rPr>
      </w:pPr>
      <w:r w:rsidRPr="008E538F">
        <w:rPr>
          <w:b/>
          <w:color w:val="000000"/>
        </w:rPr>
        <w:t>Формы</w:t>
      </w:r>
      <w:r w:rsidRPr="008E538F">
        <w:rPr>
          <w:b/>
        </w:rPr>
        <w:t xml:space="preserve"> </w:t>
      </w:r>
      <w:r w:rsidRPr="008E538F">
        <w:rPr>
          <w:b/>
          <w:color w:val="000000"/>
        </w:rPr>
        <w:t>представления результатов внеурочной деятельности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В</w:t>
      </w:r>
      <w:r w:rsidR="00A60BC6" w:rsidRPr="008E538F">
        <w:rPr>
          <w:color w:val="000000"/>
        </w:rPr>
        <w:t xml:space="preserve"> </w:t>
      </w:r>
      <w:r w:rsidRPr="008E538F">
        <w:rPr>
          <w:color w:val="000000"/>
        </w:rPr>
        <w:t>соответствии</w:t>
      </w:r>
      <w:r w:rsidR="00A60BC6" w:rsidRPr="008E538F">
        <w:rPr>
          <w:color w:val="000000"/>
        </w:rPr>
        <w:t xml:space="preserve"> </w:t>
      </w:r>
      <w:r w:rsidRPr="008E538F">
        <w:rPr>
          <w:color w:val="000000"/>
        </w:rPr>
        <w:t>с</w:t>
      </w:r>
      <w:r w:rsidR="00A60BC6" w:rsidRPr="008E538F">
        <w:rPr>
          <w:color w:val="000000"/>
        </w:rPr>
        <w:t xml:space="preserve"> </w:t>
      </w:r>
      <w:r w:rsidRPr="008E538F">
        <w:rPr>
          <w:color w:val="000000"/>
        </w:rPr>
        <w:t>требованиями</w:t>
      </w:r>
      <w:r w:rsidR="00A60BC6" w:rsidRPr="008E538F">
        <w:rPr>
          <w:color w:val="000000"/>
        </w:rPr>
        <w:t xml:space="preserve"> </w:t>
      </w:r>
      <w:r w:rsidRPr="008E538F">
        <w:rPr>
          <w:color w:val="000000"/>
        </w:rPr>
        <w:t>Федерального</w:t>
      </w:r>
      <w:r w:rsidR="00A60BC6" w:rsidRPr="008E538F">
        <w:rPr>
          <w:color w:val="000000"/>
        </w:rPr>
        <w:t xml:space="preserve"> </w:t>
      </w:r>
      <w:r w:rsidRPr="008E538F">
        <w:rPr>
          <w:color w:val="000000"/>
        </w:rPr>
        <w:t>государственного</w:t>
      </w:r>
      <w:r w:rsidR="00A60BC6" w:rsidRPr="008E538F">
        <w:rPr>
          <w:color w:val="000000"/>
        </w:rPr>
        <w:t xml:space="preserve"> </w:t>
      </w:r>
      <w:r w:rsidRPr="008E538F">
        <w:rPr>
          <w:color w:val="000000"/>
        </w:rPr>
        <w:t>образовательного</w:t>
      </w:r>
      <w:r w:rsidR="00A60BC6" w:rsidRPr="008E538F">
        <w:rPr>
          <w:color w:val="000000"/>
        </w:rPr>
        <w:t xml:space="preserve"> </w:t>
      </w:r>
      <w:r w:rsidRPr="008E538F">
        <w:rPr>
          <w:color w:val="000000"/>
        </w:rPr>
        <w:t>стандарта</w:t>
      </w:r>
      <w:r w:rsidR="00A60BC6" w:rsidRPr="008E538F">
        <w:rPr>
          <w:color w:val="000000"/>
        </w:rPr>
        <w:t xml:space="preserve"> </w:t>
      </w:r>
      <w:r w:rsidRPr="008E538F">
        <w:rPr>
          <w:color w:val="000000"/>
        </w:rPr>
        <w:t>начального</w:t>
      </w:r>
      <w:r w:rsidR="00A60BC6" w:rsidRPr="008E538F">
        <w:rPr>
          <w:color w:val="000000"/>
        </w:rPr>
        <w:t xml:space="preserve"> </w:t>
      </w:r>
      <w:r w:rsidRPr="008E538F">
        <w:rPr>
          <w:color w:val="000000"/>
        </w:rPr>
        <w:t>общего</w:t>
      </w:r>
      <w:r w:rsidR="00A60BC6" w:rsidRPr="008E538F">
        <w:rPr>
          <w:color w:val="000000"/>
        </w:rPr>
        <w:t xml:space="preserve"> </w:t>
      </w:r>
      <w:r w:rsidRPr="008E538F">
        <w:rPr>
          <w:color w:val="000000"/>
        </w:rPr>
        <w:t>и</w:t>
      </w:r>
      <w:r w:rsidR="00A60BC6" w:rsidRPr="008E538F">
        <w:rPr>
          <w:color w:val="000000"/>
        </w:rPr>
        <w:t xml:space="preserve"> </w:t>
      </w:r>
      <w:r w:rsidRPr="008E538F">
        <w:rPr>
          <w:color w:val="000000"/>
        </w:rPr>
        <w:t>основного</w:t>
      </w:r>
      <w:r w:rsidR="00A60BC6" w:rsidRPr="008E538F">
        <w:rPr>
          <w:color w:val="000000"/>
        </w:rPr>
        <w:t xml:space="preserve"> </w:t>
      </w:r>
      <w:r w:rsidRPr="008E538F">
        <w:rPr>
          <w:color w:val="000000"/>
        </w:rPr>
        <w:t>общего</w:t>
      </w:r>
      <w:r w:rsidR="00A60BC6" w:rsidRPr="008E538F">
        <w:rPr>
          <w:color w:val="000000"/>
        </w:rPr>
        <w:t xml:space="preserve"> </w:t>
      </w:r>
      <w:r w:rsidRPr="008E538F">
        <w:rPr>
          <w:color w:val="000000"/>
        </w:rPr>
        <w:t>образования в школе разработана система оценки, ориентированная на</w:t>
      </w:r>
      <w:r w:rsidR="00A60BC6" w:rsidRPr="008E538F">
        <w:rPr>
          <w:color w:val="000000"/>
        </w:rPr>
        <w:t xml:space="preserve"> </w:t>
      </w:r>
      <w:r w:rsidRPr="008E538F">
        <w:rPr>
          <w:color w:val="000000"/>
        </w:rPr>
        <w:t>выявление и оценку образовательных достижений обучающихся с целью</w:t>
      </w:r>
      <w:r w:rsidRPr="008E538F">
        <w:t xml:space="preserve"> </w:t>
      </w:r>
      <w:r w:rsidRPr="008E538F">
        <w:rPr>
          <w:color w:val="000000"/>
        </w:rPr>
        <w:t>итоговой оценки подготовки выпускников на уровне основного общего</w:t>
      </w:r>
      <w:r w:rsidR="00A60BC6" w:rsidRPr="008E538F">
        <w:rPr>
          <w:color w:val="000000"/>
        </w:rPr>
        <w:t xml:space="preserve"> </w:t>
      </w:r>
      <w:r w:rsidRPr="008E538F">
        <w:rPr>
          <w:color w:val="000000"/>
        </w:rPr>
        <w:t>образования.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u w:val="single"/>
        </w:rPr>
        <w:t>Особенностями системы оценки являются</w:t>
      </w:r>
      <w:r w:rsidRPr="008E538F">
        <w:rPr>
          <w:color w:val="000000"/>
        </w:rPr>
        <w:t>:</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комплексный подход к оценке результатов образования (в рамках</w:t>
      </w:r>
      <w:r w:rsidR="00A60BC6" w:rsidRPr="008E538F">
        <w:rPr>
          <w:color w:val="000000"/>
        </w:rPr>
        <w:t xml:space="preserve"> </w:t>
      </w:r>
      <w:r w:rsidRPr="008E538F">
        <w:rPr>
          <w:color w:val="000000"/>
        </w:rPr>
        <w:t>внеурочной</w:t>
      </w:r>
      <w:r w:rsidR="00A60BC6" w:rsidRPr="008E538F">
        <w:rPr>
          <w:color w:val="000000"/>
        </w:rPr>
        <w:t xml:space="preserve"> </w:t>
      </w:r>
      <w:r w:rsidRPr="008E538F">
        <w:rPr>
          <w:color w:val="000000"/>
        </w:rPr>
        <w:t>деятельности</w:t>
      </w:r>
      <w:r w:rsidR="00A60BC6" w:rsidRPr="008E538F">
        <w:rPr>
          <w:color w:val="000000"/>
        </w:rPr>
        <w:t xml:space="preserve"> – </w:t>
      </w:r>
      <w:proofErr w:type="spellStart"/>
      <w:r w:rsidRPr="008E538F">
        <w:rPr>
          <w:color w:val="000000"/>
        </w:rPr>
        <w:t>метапредметных</w:t>
      </w:r>
      <w:proofErr w:type="spellEnd"/>
      <w:r w:rsidR="00A60BC6" w:rsidRPr="008E538F">
        <w:rPr>
          <w:color w:val="000000"/>
        </w:rPr>
        <w:t xml:space="preserve"> </w:t>
      </w:r>
      <w:r w:rsidRPr="008E538F">
        <w:rPr>
          <w:color w:val="000000"/>
        </w:rPr>
        <w:t>и</w:t>
      </w:r>
      <w:r w:rsidR="00A60BC6" w:rsidRPr="008E538F">
        <w:rPr>
          <w:color w:val="000000"/>
        </w:rPr>
        <w:t xml:space="preserve"> </w:t>
      </w:r>
      <w:r w:rsidRPr="008E538F">
        <w:rPr>
          <w:color w:val="000000"/>
        </w:rPr>
        <w:t>личностных</w:t>
      </w:r>
      <w:r w:rsidR="00A60BC6" w:rsidRPr="008E538F">
        <w:rPr>
          <w:color w:val="000000"/>
        </w:rPr>
        <w:t xml:space="preserve"> </w:t>
      </w:r>
      <w:r w:rsidRPr="008E538F">
        <w:rPr>
          <w:color w:val="000000"/>
        </w:rPr>
        <w:t>результатов</w:t>
      </w:r>
      <w:r w:rsidR="00A60BC6" w:rsidRPr="008E538F">
        <w:rPr>
          <w:color w:val="000000"/>
        </w:rPr>
        <w:t xml:space="preserve"> </w:t>
      </w:r>
      <w:r w:rsidRPr="008E538F">
        <w:rPr>
          <w:color w:val="000000"/>
        </w:rPr>
        <w:t>общего образования);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w:t>
      </w:r>
      <w:r w:rsidR="00A60BC6" w:rsidRPr="008E538F">
        <w:rPr>
          <w:color w:val="000000"/>
        </w:rPr>
        <w:t xml:space="preserve"> </w:t>
      </w:r>
      <w:r w:rsidRPr="008E538F">
        <w:rPr>
          <w:color w:val="000000"/>
        </w:rPr>
        <w:t>использование</w:t>
      </w:r>
      <w:r w:rsidR="00A60BC6" w:rsidRPr="008E538F">
        <w:rPr>
          <w:color w:val="000000"/>
        </w:rPr>
        <w:t xml:space="preserve"> </w:t>
      </w:r>
      <w:r w:rsidRPr="008E538F">
        <w:rPr>
          <w:color w:val="000000"/>
        </w:rPr>
        <w:t>планируемых</w:t>
      </w:r>
      <w:r w:rsidR="00A60BC6" w:rsidRPr="008E538F">
        <w:rPr>
          <w:color w:val="000000"/>
        </w:rPr>
        <w:t xml:space="preserve"> </w:t>
      </w:r>
      <w:r w:rsidRPr="008E538F">
        <w:rPr>
          <w:color w:val="000000"/>
        </w:rPr>
        <w:t>результатов</w:t>
      </w:r>
      <w:r w:rsidR="00A60BC6" w:rsidRPr="008E538F">
        <w:rPr>
          <w:color w:val="000000"/>
        </w:rPr>
        <w:t xml:space="preserve"> </w:t>
      </w:r>
      <w:r w:rsidRPr="008E538F">
        <w:rPr>
          <w:color w:val="000000"/>
        </w:rPr>
        <w:t>освоения</w:t>
      </w:r>
      <w:r w:rsidR="00A60BC6" w:rsidRPr="008E538F">
        <w:rPr>
          <w:color w:val="000000"/>
        </w:rPr>
        <w:t xml:space="preserve"> </w:t>
      </w:r>
      <w:r w:rsidRPr="008E538F">
        <w:rPr>
          <w:color w:val="000000"/>
        </w:rPr>
        <w:t>основных</w:t>
      </w:r>
      <w:r w:rsidR="00A60BC6" w:rsidRPr="008E538F">
        <w:rPr>
          <w:color w:val="000000"/>
        </w:rPr>
        <w:t xml:space="preserve">  </w:t>
      </w:r>
      <w:r w:rsidRPr="008E538F">
        <w:rPr>
          <w:color w:val="000000"/>
        </w:rPr>
        <w:t xml:space="preserve">образовательных программ в качестве содержательной и </w:t>
      </w:r>
      <w:proofErr w:type="spellStart"/>
      <w:r w:rsidRPr="008E538F">
        <w:rPr>
          <w:color w:val="000000"/>
        </w:rPr>
        <w:t>критериальной</w:t>
      </w:r>
      <w:proofErr w:type="spellEnd"/>
      <w:r w:rsidRPr="008E538F">
        <w:rPr>
          <w:color w:val="000000"/>
        </w:rPr>
        <w:t xml:space="preserve"> базы</w:t>
      </w:r>
      <w:r w:rsidR="00A60BC6" w:rsidRPr="008E538F">
        <w:rPr>
          <w:color w:val="000000"/>
        </w:rPr>
        <w:t xml:space="preserve"> </w:t>
      </w:r>
      <w:r w:rsidRPr="008E538F">
        <w:rPr>
          <w:color w:val="000000"/>
        </w:rPr>
        <w:t>оценки;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•оценка</w:t>
      </w:r>
      <w:r w:rsidR="00A60BC6" w:rsidRPr="008E538F">
        <w:rPr>
          <w:color w:val="000000"/>
        </w:rPr>
        <w:t xml:space="preserve"> </w:t>
      </w:r>
      <w:r w:rsidRPr="008E538F">
        <w:rPr>
          <w:color w:val="000000"/>
        </w:rPr>
        <w:t>успешности</w:t>
      </w:r>
      <w:r w:rsidR="00A60BC6" w:rsidRPr="008E538F">
        <w:rPr>
          <w:color w:val="000000"/>
        </w:rPr>
        <w:t xml:space="preserve"> </w:t>
      </w:r>
      <w:r w:rsidRPr="008E538F">
        <w:rPr>
          <w:color w:val="000000"/>
        </w:rPr>
        <w:t>освоения</w:t>
      </w:r>
      <w:r w:rsidR="00A60BC6" w:rsidRPr="008E538F">
        <w:rPr>
          <w:color w:val="000000"/>
        </w:rPr>
        <w:t xml:space="preserve"> </w:t>
      </w:r>
      <w:r w:rsidRPr="008E538F">
        <w:rPr>
          <w:color w:val="000000"/>
        </w:rPr>
        <w:t>содержания</w:t>
      </w:r>
      <w:r w:rsidR="00A60BC6" w:rsidRPr="008E538F">
        <w:rPr>
          <w:color w:val="000000"/>
        </w:rPr>
        <w:t xml:space="preserve"> </w:t>
      </w:r>
      <w:r w:rsidRPr="008E538F">
        <w:rPr>
          <w:color w:val="000000"/>
        </w:rPr>
        <w:t>отдельных</w:t>
      </w:r>
      <w:r w:rsidR="00A60BC6" w:rsidRPr="008E538F">
        <w:rPr>
          <w:color w:val="000000"/>
        </w:rPr>
        <w:t xml:space="preserve"> </w:t>
      </w:r>
      <w:r w:rsidRPr="008E538F">
        <w:rPr>
          <w:color w:val="000000"/>
        </w:rPr>
        <w:t>учебных</w:t>
      </w:r>
      <w:r w:rsidR="00A60BC6" w:rsidRPr="008E538F">
        <w:rPr>
          <w:color w:val="000000"/>
        </w:rPr>
        <w:t xml:space="preserve"> </w:t>
      </w:r>
      <w:r w:rsidRPr="008E538F">
        <w:rPr>
          <w:color w:val="000000"/>
        </w:rPr>
        <w:t xml:space="preserve">предметов на основе </w:t>
      </w:r>
      <w:proofErr w:type="spellStart"/>
      <w:r w:rsidRPr="008E538F">
        <w:rPr>
          <w:color w:val="000000"/>
        </w:rPr>
        <w:t>системно-деятельностного</w:t>
      </w:r>
      <w:proofErr w:type="spellEnd"/>
      <w:r w:rsidRPr="008E538F">
        <w:rPr>
          <w:color w:val="000000"/>
        </w:rPr>
        <w:t xml:space="preserve"> подхода, проявляющегося в</w:t>
      </w:r>
      <w:r w:rsidR="00A60BC6" w:rsidRPr="008E538F">
        <w:rPr>
          <w:color w:val="000000"/>
        </w:rPr>
        <w:t xml:space="preserve"> </w:t>
      </w:r>
      <w:r w:rsidRPr="008E538F">
        <w:rPr>
          <w:color w:val="000000"/>
        </w:rPr>
        <w:t>способности к выполнению учебно-практических и учебно-познавательных</w:t>
      </w:r>
      <w:r w:rsidR="00A60BC6" w:rsidRPr="008E538F">
        <w:rPr>
          <w:color w:val="000000"/>
        </w:rPr>
        <w:t xml:space="preserve"> </w:t>
      </w:r>
      <w:r w:rsidRPr="008E538F">
        <w:rPr>
          <w:color w:val="000000"/>
        </w:rPr>
        <w:t>задач;</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оценка динамики образовательных достижений обучающихся;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сочетание внешней и внутренней оценки как механизма обеспечения</w:t>
      </w:r>
      <w:r w:rsidR="00A60BC6" w:rsidRPr="008E538F">
        <w:rPr>
          <w:color w:val="000000"/>
        </w:rPr>
        <w:t xml:space="preserve"> </w:t>
      </w:r>
      <w:r w:rsidRPr="008E538F">
        <w:rPr>
          <w:color w:val="000000"/>
        </w:rPr>
        <w:t>качества образования;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использование персонифицированных процедур итоговой оценки и</w:t>
      </w:r>
      <w:r w:rsidR="00A60BC6" w:rsidRPr="008E538F">
        <w:rPr>
          <w:color w:val="000000"/>
        </w:rPr>
        <w:t xml:space="preserve"> </w:t>
      </w:r>
      <w:r w:rsidRPr="008E538F">
        <w:rPr>
          <w:color w:val="000000"/>
        </w:rPr>
        <w:t>аттестации</w:t>
      </w:r>
      <w:r w:rsidR="00A60BC6" w:rsidRPr="008E538F">
        <w:rPr>
          <w:color w:val="000000"/>
        </w:rPr>
        <w:t xml:space="preserve"> </w:t>
      </w:r>
      <w:r w:rsidRPr="008E538F">
        <w:rPr>
          <w:color w:val="000000"/>
        </w:rPr>
        <w:t>обучающихся</w:t>
      </w:r>
      <w:r w:rsidR="00A60BC6" w:rsidRPr="008E538F">
        <w:rPr>
          <w:color w:val="000000"/>
        </w:rPr>
        <w:t xml:space="preserve"> </w:t>
      </w:r>
      <w:r w:rsidRPr="008E538F">
        <w:rPr>
          <w:color w:val="000000"/>
        </w:rPr>
        <w:t>и</w:t>
      </w:r>
      <w:r w:rsidR="00A60BC6" w:rsidRPr="008E538F">
        <w:rPr>
          <w:color w:val="000000"/>
        </w:rPr>
        <w:t xml:space="preserve"> </w:t>
      </w:r>
      <w:r w:rsidRPr="008E538F">
        <w:rPr>
          <w:color w:val="000000"/>
        </w:rPr>
        <w:t>не</w:t>
      </w:r>
      <w:r w:rsidR="00A60BC6" w:rsidRPr="008E538F">
        <w:rPr>
          <w:color w:val="000000"/>
        </w:rPr>
        <w:t xml:space="preserve"> </w:t>
      </w:r>
      <w:r w:rsidRPr="008E538F">
        <w:rPr>
          <w:color w:val="000000"/>
        </w:rPr>
        <w:t>персонифицированных</w:t>
      </w:r>
      <w:r w:rsidR="00A60BC6" w:rsidRPr="008E538F">
        <w:rPr>
          <w:color w:val="000000"/>
        </w:rPr>
        <w:t xml:space="preserve"> </w:t>
      </w:r>
      <w:r w:rsidRPr="008E538F">
        <w:rPr>
          <w:color w:val="000000"/>
        </w:rPr>
        <w:t>процедур</w:t>
      </w:r>
      <w:r w:rsidR="00A60BC6" w:rsidRPr="008E538F">
        <w:rPr>
          <w:color w:val="000000"/>
        </w:rPr>
        <w:t xml:space="preserve"> </w:t>
      </w:r>
      <w:r w:rsidRPr="008E538F">
        <w:rPr>
          <w:color w:val="000000"/>
        </w:rPr>
        <w:t>оценки</w:t>
      </w:r>
      <w:r w:rsidR="00A60BC6" w:rsidRPr="008E538F">
        <w:rPr>
          <w:color w:val="000000"/>
        </w:rPr>
        <w:t xml:space="preserve"> </w:t>
      </w:r>
      <w:r w:rsidRPr="008E538F">
        <w:rPr>
          <w:color w:val="000000"/>
        </w:rPr>
        <w:t>состояния и тенденций развития системы образования;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lastRenderedPageBreak/>
        <w:t>•уровневый</w:t>
      </w:r>
      <w:r w:rsidR="00A60BC6" w:rsidRPr="008E538F">
        <w:rPr>
          <w:color w:val="000000"/>
        </w:rPr>
        <w:t xml:space="preserve"> </w:t>
      </w:r>
      <w:r w:rsidRPr="008E538F">
        <w:rPr>
          <w:color w:val="000000"/>
        </w:rPr>
        <w:t>подход</w:t>
      </w:r>
      <w:r w:rsidR="00A60BC6" w:rsidRPr="008E538F">
        <w:rPr>
          <w:color w:val="000000"/>
        </w:rPr>
        <w:t xml:space="preserve"> </w:t>
      </w:r>
      <w:r w:rsidRPr="008E538F">
        <w:rPr>
          <w:color w:val="000000"/>
        </w:rPr>
        <w:t>к</w:t>
      </w:r>
      <w:r w:rsidR="00A60BC6" w:rsidRPr="008E538F">
        <w:rPr>
          <w:color w:val="000000"/>
        </w:rPr>
        <w:t xml:space="preserve"> </w:t>
      </w:r>
      <w:r w:rsidRPr="008E538F">
        <w:rPr>
          <w:color w:val="000000"/>
        </w:rPr>
        <w:t>разработке</w:t>
      </w:r>
      <w:r w:rsidR="00A60BC6" w:rsidRPr="008E538F">
        <w:rPr>
          <w:color w:val="000000"/>
        </w:rPr>
        <w:t xml:space="preserve"> </w:t>
      </w:r>
      <w:r w:rsidRPr="008E538F">
        <w:rPr>
          <w:color w:val="000000"/>
        </w:rPr>
        <w:t>планируемых</w:t>
      </w:r>
      <w:r w:rsidR="00A60BC6" w:rsidRPr="008E538F">
        <w:rPr>
          <w:color w:val="000000"/>
        </w:rPr>
        <w:t xml:space="preserve"> </w:t>
      </w:r>
      <w:r w:rsidRPr="008E538F">
        <w:rPr>
          <w:color w:val="000000"/>
        </w:rPr>
        <w:t>результатов,</w:t>
      </w:r>
      <w:r w:rsidR="00A60BC6" w:rsidRPr="008E538F">
        <w:rPr>
          <w:color w:val="000000"/>
        </w:rPr>
        <w:t xml:space="preserve"> </w:t>
      </w:r>
      <w:r w:rsidRPr="008E538F">
        <w:rPr>
          <w:color w:val="000000"/>
        </w:rPr>
        <w:t>инструментария и представлению их;</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w:t>
      </w:r>
      <w:r w:rsidR="00A60BC6" w:rsidRPr="008E538F">
        <w:rPr>
          <w:color w:val="000000"/>
        </w:rPr>
        <w:t xml:space="preserve"> </w:t>
      </w:r>
      <w:r w:rsidRPr="008E538F">
        <w:rPr>
          <w:color w:val="000000"/>
        </w:rPr>
        <w:t>использование</w:t>
      </w:r>
      <w:r w:rsidR="00A60BC6" w:rsidRPr="008E538F">
        <w:rPr>
          <w:color w:val="000000"/>
        </w:rPr>
        <w:t xml:space="preserve"> </w:t>
      </w:r>
      <w:r w:rsidRPr="008E538F">
        <w:rPr>
          <w:color w:val="000000"/>
        </w:rPr>
        <w:t>накопительной</w:t>
      </w:r>
      <w:r w:rsidR="00A60BC6" w:rsidRPr="008E538F">
        <w:rPr>
          <w:color w:val="000000"/>
        </w:rPr>
        <w:t xml:space="preserve"> </w:t>
      </w:r>
      <w:r w:rsidRPr="008E538F">
        <w:rPr>
          <w:color w:val="000000"/>
        </w:rPr>
        <w:t>системы</w:t>
      </w:r>
      <w:r w:rsidR="00A60BC6" w:rsidRPr="008E538F">
        <w:rPr>
          <w:color w:val="000000"/>
        </w:rPr>
        <w:t xml:space="preserve"> </w:t>
      </w:r>
      <w:r w:rsidRPr="008E538F">
        <w:rPr>
          <w:color w:val="000000"/>
        </w:rPr>
        <w:t>оценивания</w:t>
      </w:r>
      <w:r w:rsidR="00A60BC6" w:rsidRPr="008E538F">
        <w:rPr>
          <w:color w:val="000000"/>
        </w:rPr>
        <w:t xml:space="preserve"> </w:t>
      </w:r>
      <w:r w:rsidRPr="008E538F">
        <w:rPr>
          <w:color w:val="000000"/>
        </w:rPr>
        <w:t>(</w:t>
      </w:r>
      <w:proofErr w:type="spellStart"/>
      <w:r w:rsidRPr="008E538F">
        <w:rPr>
          <w:color w:val="000000"/>
        </w:rPr>
        <w:t>портфолио</w:t>
      </w:r>
      <w:proofErr w:type="spellEnd"/>
      <w:r w:rsidRPr="008E538F">
        <w:rPr>
          <w:color w:val="000000"/>
        </w:rPr>
        <w:t>),</w:t>
      </w:r>
      <w:r w:rsidR="00A60BC6" w:rsidRPr="008E538F">
        <w:rPr>
          <w:color w:val="000000"/>
        </w:rPr>
        <w:t xml:space="preserve"> </w:t>
      </w:r>
      <w:r w:rsidRPr="008E538F">
        <w:rPr>
          <w:color w:val="000000"/>
        </w:rPr>
        <w:t>характеризующей динамику индивидуальных образовательных достижений;</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использование таких форм оценки, как проекты, карты достижений,</w:t>
      </w:r>
      <w:r w:rsidR="00A60BC6" w:rsidRPr="008E538F">
        <w:rPr>
          <w:color w:val="000000"/>
        </w:rPr>
        <w:t xml:space="preserve"> </w:t>
      </w:r>
      <w:r w:rsidRPr="008E538F">
        <w:rPr>
          <w:color w:val="000000"/>
        </w:rPr>
        <w:t>практические</w:t>
      </w:r>
      <w:r w:rsidR="00A60BC6" w:rsidRPr="008E538F">
        <w:rPr>
          <w:color w:val="000000"/>
        </w:rPr>
        <w:t xml:space="preserve"> </w:t>
      </w:r>
      <w:r w:rsidRPr="008E538F">
        <w:rPr>
          <w:color w:val="000000"/>
        </w:rPr>
        <w:t>работы,</w:t>
      </w:r>
      <w:r w:rsidR="00A60BC6" w:rsidRPr="008E538F">
        <w:rPr>
          <w:color w:val="000000"/>
        </w:rPr>
        <w:t xml:space="preserve"> </w:t>
      </w:r>
      <w:r w:rsidRPr="008E538F">
        <w:rPr>
          <w:color w:val="000000"/>
        </w:rPr>
        <w:t>творческие</w:t>
      </w:r>
      <w:r w:rsidR="00A60BC6" w:rsidRPr="008E538F">
        <w:rPr>
          <w:color w:val="000000"/>
        </w:rPr>
        <w:t xml:space="preserve"> </w:t>
      </w:r>
      <w:r w:rsidRPr="008E538F">
        <w:rPr>
          <w:color w:val="000000"/>
        </w:rPr>
        <w:t>работы,</w:t>
      </w:r>
      <w:r w:rsidR="00A60BC6" w:rsidRPr="008E538F">
        <w:rPr>
          <w:color w:val="000000"/>
        </w:rPr>
        <w:t xml:space="preserve"> </w:t>
      </w:r>
      <w:r w:rsidRPr="008E538F">
        <w:rPr>
          <w:color w:val="000000"/>
        </w:rPr>
        <w:t>самоанализ,</w:t>
      </w:r>
      <w:r w:rsidR="00A60BC6" w:rsidRPr="008E538F">
        <w:rPr>
          <w:color w:val="000000"/>
        </w:rPr>
        <w:t xml:space="preserve"> </w:t>
      </w:r>
      <w:r w:rsidRPr="008E538F">
        <w:rPr>
          <w:color w:val="000000"/>
        </w:rPr>
        <w:t>самооценка,</w:t>
      </w:r>
      <w:r w:rsidR="00A60BC6" w:rsidRPr="008E538F">
        <w:rPr>
          <w:color w:val="000000"/>
        </w:rPr>
        <w:t xml:space="preserve"> </w:t>
      </w:r>
      <w:r w:rsidRPr="008E538F">
        <w:rPr>
          <w:color w:val="000000"/>
        </w:rPr>
        <w:t>наблюдения и др.</w:t>
      </w:r>
    </w:p>
    <w:p w:rsidR="009C407C" w:rsidRPr="008E538F" w:rsidRDefault="009C407C" w:rsidP="008E538F">
      <w:pPr>
        <w:shd w:val="clear" w:color="auto" w:fill="FFFFFF"/>
        <w:spacing w:before="100" w:beforeAutospacing="1" w:after="100" w:afterAutospacing="1"/>
        <w:ind w:firstLine="708"/>
        <w:jc w:val="both"/>
        <w:rPr>
          <w:color w:val="000000"/>
        </w:rPr>
      </w:pPr>
      <w:r w:rsidRPr="008E538F">
        <w:rPr>
          <w:color w:val="000000"/>
        </w:rPr>
        <w:t>Эффективность</w:t>
      </w:r>
      <w:r w:rsidR="00A60BC6" w:rsidRPr="008E538F">
        <w:rPr>
          <w:color w:val="000000"/>
        </w:rPr>
        <w:t xml:space="preserve"> </w:t>
      </w:r>
      <w:r w:rsidRPr="008E538F">
        <w:rPr>
          <w:color w:val="000000"/>
        </w:rPr>
        <w:t>внеурочной</w:t>
      </w:r>
      <w:r w:rsidR="00A60BC6" w:rsidRPr="008E538F">
        <w:rPr>
          <w:color w:val="000000"/>
        </w:rPr>
        <w:t xml:space="preserve"> </w:t>
      </w:r>
      <w:r w:rsidRPr="008E538F">
        <w:rPr>
          <w:color w:val="000000"/>
        </w:rPr>
        <w:t>деятельности</w:t>
      </w:r>
      <w:r w:rsidR="00A60BC6" w:rsidRPr="008E538F">
        <w:rPr>
          <w:color w:val="000000"/>
        </w:rPr>
        <w:t xml:space="preserve"> </w:t>
      </w:r>
      <w:r w:rsidRPr="008E538F">
        <w:rPr>
          <w:color w:val="000000"/>
        </w:rPr>
        <w:t>и</w:t>
      </w:r>
      <w:r w:rsidR="00A60BC6" w:rsidRPr="008E538F">
        <w:rPr>
          <w:color w:val="000000"/>
        </w:rPr>
        <w:t xml:space="preserve"> </w:t>
      </w:r>
      <w:r w:rsidRPr="008E538F">
        <w:rPr>
          <w:color w:val="000000"/>
        </w:rPr>
        <w:t>дополнительного</w:t>
      </w:r>
      <w:r w:rsidR="00A60BC6" w:rsidRPr="008E538F">
        <w:rPr>
          <w:color w:val="000000"/>
        </w:rPr>
        <w:t xml:space="preserve"> </w:t>
      </w:r>
      <w:r w:rsidRPr="008E538F">
        <w:rPr>
          <w:color w:val="000000"/>
        </w:rPr>
        <w:t>образования зависит от качества программы по её модернизации и развитию</w:t>
      </w:r>
      <w:r w:rsidR="00A60BC6" w:rsidRPr="008E538F">
        <w:rPr>
          <w:color w:val="000000"/>
        </w:rPr>
        <w:t xml:space="preserve"> </w:t>
      </w:r>
      <w:r w:rsidRPr="008E538F">
        <w:rPr>
          <w:color w:val="000000"/>
        </w:rPr>
        <w:t>уровня управления.</w:t>
      </w:r>
    </w:p>
    <w:p w:rsidR="009C407C" w:rsidRPr="008E538F" w:rsidRDefault="009C407C" w:rsidP="008E538F">
      <w:pPr>
        <w:shd w:val="clear" w:color="auto" w:fill="FFFFFF"/>
        <w:spacing w:before="100" w:beforeAutospacing="1" w:after="100" w:afterAutospacing="1"/>
        <w:jc w:val="center"/>
        <w:rPr>
          <w:b/>
          <w:color w:val="000000"/>
        </w:rPr>
      </w:pPr>
      <w:r w:rsidRPr="008E538F">
        <w:rPr>
          <w:b/>
          <w:color w:val="000000"/>
        </w:rPr>
        <w:t>Мониторинг эффективности внеурочной деятельности</w:t>
      </w:r>
    </w:p>
    <w:p w:rsidR="009C407C" w:rsidRPr="008E538F" w:rsidRDefault="009C407C" w:rsidP="008E538F">
      <w:pPr>
        <w:shd w:val="clear" w:color="auto" w:fill="FFFFFF"/>
        <w:spacing w:before="100" w:beforeAutospacing="1" w:after="100" w:afterAutospacing="1"/>
        <w:ind w:firstLine="708"/>
        <w:jc w:val="both"/>
        <w:rPr>
          <w:color w:val="000000"/>
        </w:rPr>
      </w:pPr>
      <w:r w:rsidRPr="008E538F">
        <w:rPr>
          <w:color w:val="000000"/>
        </w:rPr>
        <w:t>Управление</w:t>
      </w:r>
      <w:r w:rsidR="0056407A" w:rsidRPr="008E538F">
        <w:rPr>
          <w:color w:val="000000"/>
        </w:rPr>
        <w:t xml:space="preserve"> </w:t>
      </w:r>
      <w:r w:rsidRPr="008E538F">
        <w:rPr>
          <w:color w:val="000000"/>
        </w:rPr>
        <w:t>реализацией</w:t>
      </w:r>
      <w:r w:rsidR="0056407A" w:rsidRPr="008E538F">
        <w:rPr>
          <w:color w:val="000000"/>
        </w:rPr>
        <w:t xml:space="preserve"> </w:t>
      </w:r>
      <w:r w:rsidRPr="008E538F">
        <w:rPr>
          <w:color w:val="000000"/>
        </w:rPr>
        <w:t>программой</w:t>
      </w:r>
      <w:r w:rsidR="0056407A" w:rsidRPr="008E538F">
        <w:rPr>
          <w:color w:val="000000"/>
        </w:rPr>
        <w:t xml:space="preserve"> </w:t>
      </w:r>
      <w:r w:rsidRPr="008E538F">
        <w:rPr>
          <w:color w:val="000000"/>
        </w:rPr>
        <w:t>осуществляется</w:t>
      </w:r>
      <w:r w:rsidR="0056407A" w:rsidRPr="008E538F">
        <w:rPr>
          <w:color w:val="000000"/>
        </w:rPr>
        <w:t xml:space="preserve"> </w:t>
      </w:r>
      <w:r w:rsidRPr="008E538F">
        <w:rPr>
          <w:color w:val="000000"/>
        </w:rPr>
        <w:t>через</w:t>
      </w:r>
      <w:r w:rsidR="0056407A" w:rsidRPr="008E538F">
        <w:rPr>
          <w:color w:val="000000"/>
        </w:rPr>
        <w:t xml:space="preserve"> </w:t>
      </w:r>
      <w:r w:rsidRPr="008E538F">
        <w:rPr>
          <w:color w:val="000000"/>
        </w:rPr>
        <w:t>планирование,</w:t>
      </w:r>
      <w:r w:rsidR="0056407A" w:rsidRPr="008E538F">
        <w:rPr>
          <w:color w:val="000000"/>
        </w:rPr>
        <w:t xml:space="preserve"> </w:t>
      </w:r>
      <w:r w:rsidRPr="008E538F">
        <w:rPr>
          <w:color w:val="000000"/>
        </w:rPr>
        <w:t>контроль</w:t>
      </w:r>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корректировку</w:t>
      </w:r>
      <w:r w:rsidR="0056407A" w:rsidRPr="008E538F">
        <w:rPr>
          <w:color w:val="000000"/>
        </w:rPr>
        <w:t xml:space="preserve"> </w:t>
      </w:r>
      <w:r w:rsidRPr="008E538F">
        <w:rPr>
          <w:color w:val="000000"/>
        </w:rPr>
        <w:t>действий.</w:t>
      </w:r>
      <w:r w:rsidR="0056407A" w:rsidRPr="008E538F">
        <w:rPr>
          <w:color w:val="000000"/>
        </w:rPr>
        <w:t xml:space="preserve"> </w:t>
      </w:r>
      <w:r w:rsidRPr="008E538F">
        <w:rPr>
          <w:color w:val="000000"/>
        </w:rPr>
        <w:t>Управление</w:t>
      </w:r>
      <w:r w:rsidR="0056407A" w:rsidRPr="008E538F">
        <w:rPr>
          <w:color w:val="000000"/>
        </w:rPr>
        <w:t xml:space="preserve"> </w:t>
      </w:r>
      <w:r w:rsidRPr="008E538F">
        <w:rPr>
          <w:color w:val="000000"/>
        </w:rPr>
        <w:t>любой</w:t>
      </w:r>
      <w:r w:rsidR="0056407A" w:rsidRPr="008E538F">
        <w:rPr>
          <w:color w:val="000000"/>
        </w:rPr>
        <w:t xml:space="preserve"> </w:t>
      </w:r>
      <w:r w:rsidRPr="008E538F">
        <w:rPr>
          <w:color w:val="000000"/>
        </w:rPr>
        <w:t>инновационной деятельностью идёт по следующим направлениям:</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организация работы с кадрами;</w:t>
      </w:r>
      <w:r w:rsidR="007A494E" w:rsidRPr="008E538F">
        <w:rPr>
          <w:color w:val="000000"/>
        </w:rPr>
        <w:t xml:space="preserve"> </w:t>
      </w:r>
      <w:r w:rsidR="008E538F">
        <w:rPr>
          <w:color w:val="000000"/>
        </w:rPr>
        <w:t xml:space="preserve">                    </w:t>
      </w:r>
      <w:r w:rsidR="007A494E" w:rsidRPr="008E538F">
        <w:rPr>
          <w:color w:val="000000"/>
        </w:rPr>
        <w:t xml:space="preserve">                                                                                                </w:t>
      </w:r>
      <w:r w:rsidRPr="008E538F">
        <w:rPr>
          <w:color w:val="000000"/>
        </w:rPr>
        <w:t>- организация работы с ученическим коллективом;</w:t>
      </w:r>
      <w:r w:rsidR="007A494E" w:rsidRPr="008E538F">
        <w:rPr>
          <w:color w:val="000000"/>
        </w:rPr>
        <w:t xml:space="preserve">     </w:t>
      </w:r>
      <w:r w:rsidR="008E538F">
        <w:rPr>
          <w:color w:val="000000"/>
        </w:rPr>
        <w:t xml:space="preserve">                       </w:t>
      </w:r>
      <w:r w:rsidR="007A494E" w:rsidRPr="008E538F">
        <w:rPr>
          <w:color w:val="000000"/>
        </w:rPr>
        <w:t xml:space="preserve">                                                     </w:t>
      </w:r>
      <w:r w:rsidRPr="008E538F">
        <w:rPr>
          <w:color w:val="000000"/>
        </w:rPr>
        <w:t>- организация работы с родителями, общественными организациями,</w:t>
      </w:r>
      <w:r w:rsidR="007A494E" w:rsidRPr="008E538F">
        <w:rPr>
          <w:color w:val="000000"/>
        </w:rPr>
        <w:t xml:space="preserve"> </w:t>
      </w:r>
      <w:r w:rsidRPr="008E538F">
        <w:rPr>
          <w:color w:val="000000"/>
        </w:rPr>
        <w:t>социальными партнёрами;</w:t>
      </w:r>
      <w:r w:rsidR="007A494E" w:rsidRPr="008E538F">
        <w:rPr>
          <w:color w:val="000000"/>
        </w:rPr>
        <w:t xml:space="preserve">          </w:t>
      </w:r>
      <w:r w:rsidR="008E538F">
        <w:rPr>
          <w:color w:val="000000"/>
        </w:rPr>
        <w:t xml:space="preserve">                                                      </w:t>
      </w:r>
      <w:r w:rsidR="007A494E" w:rsidRPr="008E538F">
        <w:rPr>
          <w:color w:val="000000"/>
        </w:rPr>
        <w:t xml:space="preserve"> </w:t>
      </w:r>
      <w:r w:rsidR="008E538F">
        <w:rPr>
          <w:color w:val="000000"/>
        </w:rPr>
        <w:t xml:space="preserve">                                                        </w:t>
      </w:r>
      <w:r w:rsidR="007A494E" w:rsidRPr="008E538F">
        <w:rPr>
          <w:color w:val="000000"/>
        </w:rPr>
        <w:t xml:space="preserve">                                                                                           </w:t>
      </w:r>
      <w:r w:rsidRPr="008E538F">
        <w:rPr>
          <w:color w:val="000000"/>
        </w:rPr>
        <w:t>- мониторинг эффективности инновационных процессов.</w:t>
      </w:r>
    </w:p>
    <w:p w:rsidR="009C407C" w:rsidRPr="008E538F" w:rsidRDefault="009C407C" w:rsidP="008E538F">
      <w:pPr>
        <w:shd w:val="clear" w:color="auto" w:fill="FFFFFF"/>
        <w:spacing w:before="100" w:beforeAutospacing="1" w:after="100" w:afterAutospacing="1"/>
        <w:ind w:firstLine="708"/>
        <w:jc w:val="both"/>
        <w:rPr>
          <w:color w:val="000000"/>
        </w:rPr>
      </w:pPr>
      <w:r w:rsidRPr="008E538F">
        <w:rPr>
          <w:color w:val="000000"/>
        </w:rPr>
        <w:t>Контроль</w:t>
      </w:r>
      <w:r w:rsidR="0056407A" w:rsidRPr="008E538F">
        <w:rPr>
          <w:color w:val="000000"/>
        </w:rPr>
        <w:t xml:space="preserve"> </w:t>
      </w:r>
      <w:r w:rsidRPr="008E538F">
        <w:rPr>
          <w:color w:val="000000"/>
        </w:rPr>
        <w:t>результативности</w:t>
      </w:r>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эффективности</w:t>
      </w:r>
      <w:r w:rsidR="0056407A" w:rsidRPr="008E538F">
        <w:rPr>
          <w:color w:val="000000"/>
        </w:rPr>
        <w:t xml:space="preserve"> </w:t>
      </w:r>
      <w:r w:rsidRPr="008E538F">
        <w:rPr>
          <w:color w:val="000000"/>
        </w:rPr>
        <w:t>будет</w:t>
      </w:r>
      <w:r w:rsidR="0056407A" w:rsidRPr="008E538F">
        <w:rPr>
          <w:color w:val="000000"/>
        </w:rPr>
        <w:t xml:space="preserve"> </w:t>
      </w:r>
      <w:r w:rsidRPr="008E538F">
        <w:rPr>
          <w:color w:val="000000"/>
        </w:rPr>
        <w:t>осуществляться</w:t>
      </w:r>
      <w:r w:rsidR="0056407A" w:rsidRPr="008E538F">
        <w:rPr>
          <w:color w:val="000000"/>
        </w:rPr>
        <w:t xml:space="preserve"> </w:t>
      </w:r>
      <w:r w:rsidRPr="008E538F">
        <w:rPr>
          <w:color w:val="000000"/>
        </w:rPr>
        <w:t>путем</w:t>
      </w:r>
      <w:r w:rsidR="0056407A" w:rsidRPr="008E538F">
        <w:rPr>
          <w:color w:val="000000"/>
        </w:rPr>
        <w:t xml:space="preserve"> </w:t>
      </w:r>
      <w:r w:rsidRPr="008E538F">
        <w:rPr>
          <w:color w:val="000000"/>
        </w:rPr>
        <w:t>проведения</w:t>
      </w:r>
      <w:r w:rsidR="0056407A" w:rsidRPr="008E538F">
        <w:rPr>
          <w:color w:val="000000"/>
        </w:rPr>
        <w:t xml:space="preserve"> </w:t>
      </w:r>
      <w:r w:rsidRPr="008E538F">
        <w:rPr>
          <w:color w:val="000000"/>
        </w:rPr>
        <w:t>мониторинговых</w:t>
      </w:r>
      <w:r w:rsidR="0056407A" w:rsidRPr="008E538F">
        <w:rPr>
          <w:color w:val="000000"/>
        </w:rPr>
        <w:t xml:space="preserve"> </w:t>
      </w:r>
      <w:r w:rsidRPr="008E538F">
        <w:rPr>
          <w:color w:val="000000"/>
        </w:rPr>
        <w:t>исследований,</w:t>
      </w:r>
      <w:r w:rsidR="0056407A" w:rsidRPr="008E538F">
        <w:rPr>
          <w:color w:val="000000"/>
        </w:rPr>
        <w:t xml:space="preserve"> </w:t>
      </w:r>
      <w:r w:rsidRPr="008E538F">
        <w:rPr>
          <w:color w:val="000000"/>
        </w:rPr>
        <w:t>диагностики</w:t>
      </w:r>
      <w:r w:rsidR="0056407A" w:rsidRPr="008E538F">
        <w:rPr>
          <w:color w:val="000000"/>
        </w:rPr>
        <w:t xml:space="preserve"> </w:t>
      </w:r>
      <w:r w:rsidRPr="008E538F">
        <w:rPr>
          <w:color w:val="000000"/>
        </w:rPr>
        <w:t>обучающихся, педагогов, родителей.</w:t>
      </w:r>
      <w:r w:rsidR="0056407A" w:rsidRPr="008E538F">
        <w:rPr>
          <w:color w:val="000000"/>
        </w:rPr>
        <w:t xml:space="preserve"> </w:t>
      </w:r>
      <w:r w:rsidRPr="008E538F">
        <w:rPr>
          <w:color w:val="000000"/>
        </w:rPr>
        <w:t>Целью</w:t>
      </w:r>
      <w:r w:rsidR="0056407A" w:rsidRPr="008E538F">
        <w:rPr>
          <w:color w:val="000000"/>
        </w:rPr>
        <w:t xml:space="preserve"> </w:t>
      </w:r>
      <w:r w:rsidRPr="008E538F">
        <w:rPr>
          <w:color w:val="000000"/>
        </w:rPr>
        <w:t>мониторинговых</w:t>
      </w:r>
      <w:r w:rsidR="0056407A" w:rsidRPr="008E538F">
        <w:rPr>
          <w:color w:val="000000"/>
        </w:rPr>
        <w:t xml:space="preserve"> </w:t>
      </w:r>
      <w:r w:rsidRPr="008E538F">
        <w:rPr>
          <w:color w:val="000000"/>
        </w:rPr>
        <w:t>исследований</w:t>
      </w:r>
      <w:r w:rsidR="0056407A" w:rsidRPr="008E538F">
        <w:rPr>
          <w:color w:val="000000"/>
        </w:rPr>
        <w:t xml:space="preserve"> </w:t>
      </w:r>
      <w:r w:rsidRPr="008E538F">
        <w:rPr>
          <w:color w:val="000000"/>
        </w:rPr>
        <w:t>является</w:t>
      </w:r>
      <w:r w:rsidR="0056407A" w:rsidRPr="008E538F">
        <w:rPr>
          <w:color w:val="000000"/>
        </w:rPr>
        <w:t xml:space="preserve"> </w:t>
      </w:r>
      <w:r w:rsidRPr="008E538F">
        <w:rPr>
          <w:color w:val="000000"/>
        </w:rPr>
        <w:t>создание</w:t>
      </w:r>
      <w:r w:rsidR="0056407A" w:rsidRPr="008E538F">
        <w:rPr>
          <w:color w:val="000000"/>
        </w:rPr>
        <w:t xml:space="preserve"> </w:t>
      </w:r>
      <w:r w:rsidRPr="008E538F">
        <w:rPr>
          <w:color w:val="000000"/>
        </w:rPr>
        <w:t>системы</w:t>
      </w:r>
      <w:r w:rsidR="0056407A" w:rsidRPr="008E538F">
        <w:rPr>
          <w:color w:val="000000"/>
        </w:rPr>
        <w:t xml:space="preserve"> </w:t>
      </w:r>
      <w:r w:rsidRPr="008E538F">
        <w:rPr>
          <w:color w:val="000000"/>
        </w:rPr>
        <w:t>организации, сбора, обработки и распространения информации, отражающей</w:t>
      </w:r>
      <w:r w:rsidRPr="008E538F">
        <w:t xml:space="preserve"> </w:t>
      </w:r>
      <w:r w:rsidRPr="008E538F">
        <w:rPr>
          <w:color w:val="000000"/>
        </w:rPr>
        <w:t>результативность</w:t>
      </w:r>
      <w:r w:rsidR="0056407A" w:rsidRPr="008E538F">
        <w:rPr>
          <w:color w:val="000000"/>
        </w:rPr>
        <w:t xml:space="preserve"> </w:t>
      </w:r>
      <w:r w:rsidRPr="008E538F">
        <w:rPr>
          <w:color w:val="000000"/>
        </w:rPr>
        <w:t>модернизации</w:t>
      </w:r>
      <w:r w:rsidR="0056407A" w:rsidRPr="008E538F">
        <w:rPr>
          <w:color w:val="000000"/>
        </w:rPr>
        <w:t xml:space="preserve"> </w:t>
      </w:r>
      <w:r w:rsidRPr="008E538F">
        <w:rPr>
          <w:color w:val="000000"/>
        </w:rPr>
        <w:t>внеурочной</w:t>
      </w:r>
      <w:r w:rsidR="0056407A" w:rsidRPr="008E538F">
        <w:rPr>
          <w:color w:val="000000"/>
        </w:rPr>
        <w:t xml:space="preserve"> </w:t>
      </w:r>
      <w:r w:rsidRPr="008E538F">
        <w:rPr>
          <w:color w:val="000000"/>
        </w:rPr>
        <w:t>деятельности</w:t>
      </w:r>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дополнительного образования по следующим критериям:</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xml:space="preserve">• рост социальной активности </w:t>
      </w:r>
      <w:proofErr w:type="gramStart"/>
      <w:r w:rsidRPr="008E538F">
        <w:rPr>
          <w:color w:val="000000"/>
        </w:rPr>
        <w:t>обучающихся</w:t>
      </w:r>
      <w:proofErr w:type="gramEnd"/>
      <w:r w:rsidRPr="008E538F">
        <w:rPr>
          <w:color w:val="000000"/>
        </w:rPr>
        <w:t>;</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рост мотивации к активной познавательной деятельности;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w:t>
      </w:r>
      <w:r w:rsidR="0056407A" w:rsidRPr="008E538F">
        <w:rPr>
          <w:color w:val="000000"/>
        </w:rPr>
        <w:t xml:space="preserve"> </w:t>
      </w:r>
      <w:r w:rsidRPr="008E538F">
        <w:rPr>
          <w:color w:val="000000"/>
        </w:rPr>
        <w:t>уровень</w:t>
      </w:r>
      <w:r w:rsidR="0056407A" w:rsidRPr="008E538F">
        <w:rPr>
          <w:color w:val="000000"/>
        </w:rPr>
        <w:t xml:space="preserve"> </w:t>
      </w:r>
      <w:r w:rsidRPr="008E538F">
        <w:rPr>
          <w:color w:val="000000"/>
        </w:rPr>
        <w:t>достижения</w:t>
      </w:r>
      <w:r w:rsidR="0056407A" w:rsidRPr="008E538F">
        <w:rPr>
          <w:color w:val="000000"/>
        </w:rPr>
        <w:t xml:space="preserve"> </w:t>
      </w:r>
      <w:proofErr w:type="gramStart"/>
      <w:r w:rsidRPr="008E538F">
        <w:rPr>
          <w:color w:val="000000"/>
        </w:rPr>
        <w:t>обучающимися</w:t>
      </w:r>
      <w:proofErr w:type="gramEnd"/>
      <w:r w:rsidR="0056407A" w:rsidRPr="008E538F">
        <w:rPr>
          <w:color w:val="000000"/>
        </w:rPr>
        <w:t xml:space="preserve"> </w:t>
      </w:r>
      <w:r w:rsidRPr="008E538F">
        <w:rPr>
          <w:color w:val="000000"/>
        </w:rPr>
        <w:t>таких</w:t>
      </w:r>
      <w:r w:rsidR="0056407A" w:rsidRPr="008E538F">
        <w:rPr>
          <w:color w:val="000000"/>
        </w:rPr>
        <w:t xml:space="preserve"> </w:t>
      </w:r>
      <w:r w:rsidRPr="008E538F">
        <w:rPr>
          <w:color w:val="000000"/>
        </w:rPr>
        <w:t>образовательных</w:t>
      </w:r>
      <w:r w:rsidR="0056407A" w:rsidRPr="008E538F">
        <w:rPr>
          <w:color w:val="000000"/>
        </w:rPr>
        <w:t xml:space="preserve"> </w:t>
      </w:r>
      <w:r w:rsidRPr="008E538F">
        <w:rPr>
          <w:color w:val="000000"/>
        </w:rPr>
        <w:t xml:space="preserve">результатов, как </w:t>
      </w:r>
      <w:proofErr w:type="spellStart"/>
      <w:r w:rsidRPr="008E538F">
        <w:rPr>
          <w:color w:val="000000"/>
        </w:rPr>
        <w:t>сформированность</w:t>
      </w:r>
      <w:proofErr w:type="spellEnd"/>
      <w:r w:rsidRPr="008E538F">
        <w:rPr>
          <w:color w:val="000000"/>
        </w:rPr>
        <w:t xml:space="preserve"> коммуникативных и исследовательских</w:t>
      </w:r>
      <w:r w:rsidR="0056407A" w:rsidRPr="008E538F">
        <w:rPr>
          <w:color w:val="000000"/>
        </w:rPr>
        <w:t xml:space="preserve"> </w:t>
      </w:r>
      <w:r w:rsidRPr="008E538F">
        <w:rPr>
          <w:color w:val="000000"/>
        </w:rPr>
        <w:t>компетентностей,</w:t>
      </w:r>
      <w:r w:rsidR="0056407A" w:rsidRPr="008E538F">
        <w:rPr>
          <w:color w:val="000000"/>
        </w:rPr>
        <w:t xml:space="preserve"> </w:t>
      </w:r>
      <w:proofErr w:type="spellStart"/>
      <w:r w:rsidRPr="008E538F">
        <w:rPr>
          <w:color w:val="000000"/>
        </w:rPr>
        <w:t>креативных</w:t>
      </w:r>
      <w:proofErr w:type="spellEnd"/>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организационных</w:t>
      </w:r>
      <w:r w:rsidR="0056407A" w:rsidRPr="008E538F">
        <w:rPr>
          <w:color w:val="000000"/>
        </w:rPr>
        <w:t xml:space="preserve"> </w:t>
      </w:r>
      <w:r w:rsidRPr="008E538F">
        <w:rPr>
          <w:color w:val="000000"/>
        </w:rPr>
        <w:t>способностей,</w:t>
      </w:r>
      <w:r w:rsidR="0056407A" w:rsidRPr="008E538F">
        <w:rPr>
          <w:color w:val="000000"/>
        </w:rPr>
        <w:t xml:space="preserve"> </w:t>
      </w:r>
      <w:r w:rsidRPr="008E538F">
        <w:rPr>
          <w:color w:val="000000"/>
        </w:rPr>
        <w:t>рефлексивных навыков;</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•качественное</w:t>
      </w:r>
      <w:r w:rsidR="0056407A" w:rsidRPr="008E538F">
        <w:rPr>
          <w:color w:val="000000"/>
        </w:rPr>
        <w:t xml:space="preserve"> </w:t>
      </w:r>
      <w:r w:rsidRPr="008E538F">
        <w:rPr>
          <w:color w:val="000000"/>
        </w:rPr>
        <w:t>изменение</w:t>
      </w:r>
      <w:r w:rsidR="0056407A" w:rsidRPr="008E538F">
        <w:rPr>
          <w:color w:val="000000"/>
        </w:rPr>
        <w:t xml:space="preserve"> </w:t>
      </w:r>
      <w:r w:rsidRPr="008E538F">
        <w:rPr>
          <w:color w:val="000000"/>
        </w:rPr>
        <w:t>в</w:t>
      </w:r>
      <w:r w:rsidR="0056407A" w:rsidRPr="008E538F">
        <w:rPr>
          <w:color w:val="000000"/>
        </w:rPr>
        <w:t xml:space="preserve"> </w:t>
      </w:r>
      <w:r w:rsidRPr="008E538F">
        <w:rPr>
          <w:color w:val="000000"/>
        </w:rPr>
        <w:t>личностном</w:t>
      </w:r>
      <w:r w:rsidR="0056407A" w:rsidRPr="008E538F">
        <w:rPr>
          <w:color w:val="000000"/>
        </w:rPr>
        <w:t xml:space="preserve"> </w:t>
      </w:r>
      <w:r w:rsidRPr="008E538F">
        <w:rPr>
          <w:color w:val="000000"/>
        </w:rPr>
        <w:t>развитии,</w:t>
      </w:r>
      <w:r w:rsidR="0056407A" w:rsidRPr="008E538F">
        <w:rPr>
          <w:color w:val="000000"/>
        </w:rPr>
        <w:t xml:space="preserve"> </w:t>
      </w:r>
      <w:r w:rsidRPr="008E538F">
        <w:rPr>
          <w:color w:val="000000"/>
        </w:rPr>
        <w:t>усвоении</w:t>
      </w:r>
      <w:r w:rsidR="0056407A" w:rsidRPr="008E538F">
        <w:rPr>
          <w:color w:val="000000"/>
        </w:rPr>
        <w:t xml:space="preserve"> </w:t>
      </w:r>
      <w:r w:rsidRPr="008E538F">
        <w:rPr>
          <w:color w:val="000000"/>
        </w:rPr>
        <w:t>гражданских и нравственных норм, духовной культуры, гуманистического</w:t>
      </w:r>
      <w:r w:rsidR="0056407A" w:rsidRPr="008E538F">
        <w:rPr>
          <w:color w:val="000000"/>
        </w:rPr>
        <w:t xml:space="preserve"> </w:t>
      </w:r>
      <w:r w:rsidRPr="008E538F">
        <w:rPr>
          <w:color w:val="000000"/>
        </w:rPr>
        <w:t>основ отношения к окружающему миру (уровень воспитанности);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удовлетворенность учащихся и родителей жизнедеятельностью школы.</w:t>
      </w:r>
    </w:p>
    <w:p w:rsidR="00793028" w:rsidRPr="008E538F" w:rsidRDefault="00793028" w:rsidP="008E538F">
      <w:pPr>
        <w:ind w:firstLine="708"/>
        <w:jc w:val="both"/>
      </w:pPr>
      <w:r w:rsidRPr="008E538F">
        <w:rPr>
          <w:color w:val="2B2B2B"/>
          <w:shd w:val="clear" w:color="auto" w:fill="FFFFFF"/>
        </w:rPr>
        <w:t xml:space="preserve">Функционирование комплекса </w:t>
      </w:r>
      <w:proofErr w:type="spellStart"/>
      <w:r w:rsidRPr="008E538F">
        <w:rPr>
          <w:color w:val="2B2B2B"/>
          <w:shd w:val="clear" w:color="auto" w:fill="FFFFFF"/>
        </w:rPr>
        <w:t>досуговой</w:t>
      </w:r>
      <w:proofErr w:type="spellEnd"/>
      <w:r w:rsidRPr="008E538F">
        <w:rPr>
          <w:color w:val="2B2B2B"/>
          <w:shd w:val="clear" w:color="auto" w:fill="FFFFFF"/>
        </w:rPr>
        <w:t xml:space="preserve"> деятельности в школе не должно быть хаотичным и разрозненным. В свете необходимости систематического совершенствования организации и осуществления </w:t>
      </w:r>
      <w:proofErr w:type="spellStart"/>
      <w:r w:rsidRPr="008E538F">
        <w:rPr>
          <w:color w:val="2B2B2B"/>
          <w:shd w:val="clear" w:color="auto" w:fill="FFFFFF"/>
        </w:rPr>
        <w:t>внеучебной</w:t>
      </w:r>
      <w:proofErr w:type="spellEnd"/>
      <w:r w:rsidRPr="008E538F">
        <w:rPr>
          <w:color w:val="2B2B2B"/>
          <w:shd w:val="clear" w:color="auto" w:fill="FFFFFF"/>
        </w:rPr>
        <w:t xml:space="preserve"> педагогической работы в конце учебного года целесообразно проводить мониторинг, позволяющий выявить уровень </w:t>
      </w:r>
      <w:proofErr w:type="spellStart"/>
      <w:r w:rsidRPr="008E538F">
        <w:rPr>
          <w:color w:val="2B2B2B"/>
          <w:shd w:val="clear" w:color="auto" w:fill="FFFFFF"/>
        </w:rPr>
        <w:t>востребованности</w:t>
      </w:r>
      <w:proofErr w:type="spellEnd"/>
      <w:r w:rsidRPr="008E538F">
        <w:rPr>
          <w:color w:val="2B2B2B"/>
          <w:shd w:val="clear" w:color="auto" w:fill="FFFFFF"/>
        </w:rPr>
        <w:t xml:space="preserve"> кружковой и секционной работы, отношение школьников и их родителей к предложенным видам активности, определить особенности актуального социального заказа.</w:t>
      </w:r>
    </w:p>
    <w:p w:rsidR="00793028" w:rsidRPr="008E538F" w:rsidRDefault="00793028" w:rsidP="008E538F">
      <w:pPr>
        <w:shd w:val="clear" w:color="auto" w:fill="FFFFFF"/>
        <w:spacing w:before="100" w:beforeAutospacing="1" w:after="100" w:afterAutospacing="1"/>
        <w:jc w:val="both"/>
        <w:rPr>
          <w:color w:val="000000"/>
        </w:rPr>
      </w:pPr>
    </w:p>
    <w:p w:rsidR="005637AA" w:rsidRPr="008E538F" w:rsidRDefault="00793028" w:rsidP="008E538F">
      <w:pPr>
        <w:shd w:val="clear" w:color="auto" w:fill="FFFFFF"/>
        <w:spacing w:before="100" w:beforeAutospacing="1" w:after="100" w:afterAutospacing="1"/>
        <w:jc w:val="center"/>
        <w:rPr>
          <w:b/>
          <w:color w:val="000000"/>
        </w:rPr>
      </w:pPr>
      <w:r w:rsidRPr="008E538F">
        <w:rPr>
          <w:noProof/>
        </w:rPr>
        <w:drawing>
          <wp:inline distT="0" distB="0" distL="0" distR="0">
            <wp:extent cx="4855601" cy="3228975"/>
            <wp:effectExtent l="19050" t="0" r="2149" b="0"/>
            <wp:docPr id="14" name="Рисунок 14" descr="ÐÐ½ÐµÑÑÐ¾ÑÐ½Ð°Ñ Ð´ÐµÑÑÐµÐ»Ñ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½ÐµÑÑÐ¾ÑÐ½Ð°Ñ Ð´ÐµÑÑÐµÐ»ÑÐ½Ð¾ÑÑÑ"/>
                    <pic:cNvPicPr>
                      <a:picLocks noChangeAspect="1" noChangeArrowheads="1"/>
                    </pic:cNvPicPr>
                  </pic:nvPicPr>
                  <pic:blipFill>
                    <a:blip r:embed="rId11" cstate="print"/>
                    <a:srcRect/>
                    <a:stretch>
                      <a:fillRect/>
                    </a:stretch>
                  </pic:blipFill>
                  <pic:spPr bwMode="auto">
                    <a:xfrm>
                      <a:off x="0" y="0"/>
                      <a:ext cx="4855601" cy="3228975"/>
                    </a:xfrm>
                    <a:prstGeom prst="rect">
                      <a:avLst/>
                    </a:prstGeom>
                    <a:noFill/>
                    <a:ln w="9525">
                      <a:noFill/>
                      <a:miter lim="800000"/>
                      <a:headEnd/>
                      <a:tailEnd/>
                    </a:ln>
                  </pic:spPr>
                </pic:pic>
              </a:graphicData>
            </a:graphic>
          </wp:inline>
        </w:drawing>
      </w:r>
    </w:p>
    <w:p w:rsidR="009C407C" w:rsidRPr="008E538F" w:rsidRDefault="009C407C" w:rsidP="008E538F">
      <w:pPr>
        <w:shd w:val="clear" w:color="auto" w:fill="FFFFFF"/>
        <w:spacing w:before="100" w:beforeAutospacing="1" w:after="100" w:afterAutospacing="1"/>
        <w:jc w:val="both"/>
        <w:rPr>
          <w:b/>
          <w:color w:val="000000"/>
        </w:rPr>
      </w:pPr>
      <w:r w:rsidRPr="008E538F">
        <w:rPr>
          <w:b/>
          <w:color w:val="000000"/>
        </w:rPr>
        <w:t>Основные направления и вопросы мониторинга:</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xml:space="preserve">• Оценка </w:t>
      </w:r>
      <w:proofErr w:type="spellStart"/>
      <w:r w:rsidRPr="008E538F">
        <w:rPr>
          <w:color w:val="000000"/>
        </w:rPr>
        <w:t>востребованности</w:t>
      </w:r>
      <w:proofErr w:type="spellEnd"/>
      <w:r w:rsidRPr="008E538F">
        <w:rPr>
          <w:color w:val="000000"/>
        </w:rPr>
        <w:t xml:space="preserve"> форм и</w:t>
      </w:r>
      <w:r w:rsidR="005637AA" w:rsidRPr="008E538F">
        <w:rPr>
          <w:color w:val="000000"/>
        </w:rPr>
        <w:t xml:space="preserve"> мероприятий внеклассной работы.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Сохранность контингента все</w:t>
      </w:r>
      <w:r w:rsidR="005637AA" w:rsidRPr="008E538F">
        <w:rPr>
          <w:color w:val="000000"/>
        </w:rPr>
        <w:t>х направлений внеурочной работы.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Анкетирование школьников и родителей по итогам года с целью</w:t>
      </w:r>
      <w:r w:rsidR="005637AA" w:rsidRPr="008E538F">
        <w:rPr>
          <w:color w:val="000000"/>
        </w:rPr>
        <w:t xml:space="preserve"> </w:t>
      </w:r>
      <w:r w:rsidRPr="008E538F">
        <w:rPr>
          <w:color w:val="000000"/>
        </w:rPr>
        <w:t>выявления удовлетворённост</w:t>
      </w:r>
      <w:r w:rsidR="005637AA" w:rsidRPr="008E538F">
        <w:rPr>
          <w:color w:val="000000"/>
        </w:rPr>
        <w:t>и воспитательными мероприятиями.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•Вовлечённость</w:t>
      </w:r>
      <w:r w:rsidR="0056407A" w:rsidRPr="008E538F">
        <w:rPr>
          <w:color w:val="000000"/>
        </w:rPr>
        <w:t xml:space="preserve"> </w:t>
      </w:r>
      <w:r w:rsidRPr="008E538F">
        <w:rPr>
          <w:color w:val="000000"/>
        </w:rPr>
        <w:t>обучающихся</w:t>
      </w:r>
      <w:r w:rsidR="0056407A" w:rsidRPr="008E538F">
        <w:rPr>
          <w:color w:val="000000"/>
        </w:rPr>
        <w:t xml:space="preserve"> </w:t>
      </w:r>
      <w:r w:rsidRPr="008E538F">
        <w:rPr>
          <w:color w:val="000000"/>
        </w:rPr>
        <w:t>во</w:t>
      </w:r>
      <w:r w:rsidR="0056407A" w:rsidRPr="008E538F">
        <w:rPr>
          <w:color w:val="000000"/>
        </w:rPr>
        <w:t xml:space="preserve"> </w:t>
      </w:r>
      <w:r w:rsidRPr="008E538F">
        <w:rPr>
          <w:color w:val="000000"/>
        </w:rPr>
        <w:t>внеурочную</w:t>
      </w:r>
      <w:r w:rsidR="0056407A" w:rsidRPr="008E538F">
        <w:rPr>
          <w:color w:val="000000"/>
        </w:rPr>
        <w:t xml:space="preserve"> </w:t>
      </w:r>
      <w:r w:rsidRPr="008E538F">
        <w:rPr>
          <w:color w:val="000000"/>
        </w:rPr>
        <w:t>образовательную</w:t>
      </w:r>
      <w:r w:rsidR="0056407A" w:rsidRPr="008E538F">
        <w:rPr>
          <w:color w:val="000000"/>
        </w:rPr>
        <w:t xml:space="preserve"> </w:t>
      </w:r>
      <w:proofErr w:type="gramStart"/>
      <w:r w:rsidRPr="008E538F">
        <w:rPr>
          <w:color w:val="000000"/>
        </w:rPr>
        <w:t>деятельность</w:t>
      </w:r>
      <w:proofErr w:type="gramEnd"/>
      <w:r w:rsidRPr="008E538F">
        <w:rPr>
          <w:color w:val="000000"/>
        </w:rPr>
        <w:t xml:space="preserve"> </w:t>
      </w:r>
      <w:r w:rsidR="005637AA" w:rsidRPr="008E538F">
        <w:rPr>
          <w:color w:val="000000"/>
        </w:rPr>
        <w:t>как на базе школы, так и вне ОУ.</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w:t>
      </w:r>
      <w:r w:rsidR="0056407A" w:rsidRPr="008E538F">
        <w:rPr>
          <w:color w:val="000000"/>
        </w:rPr>
        <w:t xml:space="preserve"> </w:t>
      </w:r>
      <w:r w:rsidRPr="008E538F">
        <w:rPr>
          <w:color w:val="000000"/>
        </w:rPr>
        <w:t>Развитие</w:t>
      </w:r>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сплочение</w:t>
      </w:r>
      <w:r w:rsidR="0056407A" w:rsidRPr="008E538F">
        <w:rPr>
          <w:color w:val="000000"/>
        </w:rPr>
        <w:t xml:space="preserve"> </w:t>
      </w:r>
      <w:r w:rsidRPr="008E538F">
        <w:rPr>
          <w:color w:val="000000"/>
        </w:rPr>
        <w:t>ученического</w:t>
      </w:r>
      <w:r w:rsidR="0056407A" w:rsidRPr="008E538F">
        <w:rPr>
          <w:color w:val="000000"/>
        </w:rPr>
        <w:t xml:space="preserve"> </w:t>
      </w:r>
      <w:r w:rsidRPr="008E538F">
        <w:rPr>
          <w:color w:val="000000"/>
        </w:rPr>
        <w:t>коллектива,</w:t>
      </w:r>
      <w:r w:rsidR="0056407A" w:rsidRPr="008E538F">
        <w:rPr>
          <w:color w:val="000000"/>
        </w:rPr>
        <w:t xml:space="preserve"> </w:t>
      </w:r>
      <w:r w:rsidRPr="008E538F">
        <w:rPr>
          <w:color w:val="000000"/>
        </w:rPr>
        <w:t>характер</w:t>
      </w:r>
      <w:r w:rsidR="0056407A" w:rsidRPr="008E538F">
        <w:rPr>
          <w:color w:val="000000"/>
        </w:rPr>
        <w:t xml:space="preserve"> </w:t>
      </w:r>
      <w:r w:rsidR="005637AA" w:rsidRPr="008E538F">
        <w:rPr>
          <w:color w:val="000000"/>
        </w:rPr>
        <w:t>межличностных отношений.</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Результативность участия субъектов образования в целевых</w:t>
      </w:r>
      <w:r w:rsidR="0056407A" w:rsidRPr="008E538F">
        <w:rPr>
          <w:color w:val="000000"/>
        </w:rPr>
        <w:t xml:space="preserve"> </w:t>
      </w:r>
      <w:r w:rsidRPr="008E538F">
        <w:rPr>
          <w:color w:val="000000"/>
        </w:rPr>
        <w:t>программах и проектах различного уровня.</w:t>
      </w:r>
    </w:p>
    <w:p w:rsidR="00083748" w:rsidRPr="008E538F" w:rsidRDefault="00083748" w:rsidP="008E538F">
      <w:pPr>
        <w:pStyle w:val="af0"/>
        <w:spacing w:after="0"/>
        <w:jc w:val="both"/>
        <w:rPr>
          <w:rFonts w:eastAsia="Courier New"/>
          <w:b/>
          <w:color w:val="000000"/>
        </w:rPr>
      </w:pPr>
      <w:r w:rsidRPr="008E538F">
        <w:rPr>
          <w:rFonts w:eastAsia="Courier New"/>
          <w:b/>
          <w:color w:val="000000"/>
        </w:rPr>
        <w:t>Критерии оценки результатов</w:t>
      </w:r>
    </w:p>
    <w:p w:rsidR="00083748" w:rsidRPr="008E538F" w:rsidRDefault="00083748" w:rsidP="008E538F">
      <w:pPr>
        <w:shd w:val="clear" w:color="auto" w:fill="FFFFFF"/>
        <w:tabs>
          <w:tab w:val="left" w:pos="1134"/>
        </w:tabs>
        <w:autoSpaceDE w:val="0"/>
        <w:jc w:val="both"/>
        <w:rPr>
          <w:color w:val="000000"/>
        </w:rPr>
      </w:pPr>
      <w:r w:rsidRPr="008E538F">
        <w:rPr>
          <w:color w:val="000000"/>
        </w:rPr>
        <w:t>Критерии оценки результативности воспитательного процесса в рамках предлагаемой воспитательной системы:</w:t>
      </w:r>
    </w:p>
    <w:p w:rsidR="00083748" w:rsidRPr="008E538F" w:rsidRDefault="00083748" w:rsidP="008E538F">
      <w:pPr>
        <w:shd w:val="clear" w:color="auto" w:fill="FFFFFF"/>
        <w:tabs>
          <w:tab w:val="left" w:pos="1134"/>
        </w:tabs>
        <w:autoSpaceDE w:val="0"/>
        <w:ind w:firstLine="709"/>
        <w:jc w:val="both"/>
        <w:rPr>
          <w:color w:val="000000"/>
        </w:rPr>
      </w:pPr>
      <w:r w:rsidRPr="008E538F">
        <w:rPr>
          <w:color w:val="000000"/>
        </w:rPr>
        <w:t xml:space="preserve">1. </w:t>
      </w:r>
      <w:r w:rsidRPr="008E538F">
        <w:rPr>
          <w:b/>
          <w:color w:val="000000"/>
        </w:rPr>
        <w:t>Критерий здоровья:</w:t>
      </w:r>
      <w:r w:rsidRPr="008E538F">
        <w:rPr>
          <w:color w:val="000000"/>
        </w:rPr>
        <w:t xml:space="preserve"> </w:t>
      </w:r>
    </w:p>
    <w:p w:rsidR="00083748" w:rsidRPr="008E538F" w:rsidRDefault="00083748" w:rsidP="008E538F">
      <w:pPr>
        <w:numPr>
          <w:ilvl w:val="0"/>
          <w:numId w:val="14"/>
        </w:numPr>
        <w:shd w:val="clear" w:color="auto" w:fill="FFFFFF"/>
        <w:tabs>
          <w:tab w:val="left" w:pos="1134"/>
        </w:tabs>
        <w:autoSpaceDE w:val="0"/>
        <w:ind w:left="0" w:firstLine="709"/>
        <w:jc w:val="both"/>
        <w:rPr>
          <w:color w:val="000000"/>
        </w:rPr>
      </w:pPr>
      <w:r w:rsidRPr="008E538F">
        <w:rPr>
          <w:color w:val="000000"/>
        </w:rPr>
        <w:t>Показатели физического здоровья;</w:t>
      </w:r>
    </w:p>
    <w:p w:rsidR="00083748" w:rsidRPr="008E538F" w:rsidRDefault="00083748" w:rsidP="008E538F">
      <w:pPr>
        <w:numPr>
          <w:ilvl w:val="0"/>
          <w:numId w:val="14"/>
        </w:numPr>
        <w:shd w:val="clear" w:color="auto" w:fill="FFFFFF"/>
        <w:tabs>
          <w:tab w:val="left" w:pos="1134"/>
        </w:tabs>
        <w:autoSpaceDE w:val="0"/>
        <w:ind w:left="0" w:firstLine="709"/>
        <w:jc w:val="both"/>
        <w:rPr>
          <w:color w:val="000000"/>
        </w:rPr>
      </w:pPr>
      <w:r w:rsidRPr="008E538F">
        <w:rPr>
          <w:color w:val="000000"/>
        </w:rPr>
        <w:t>Овладение культура здоровья;</w:t>
      </w:r>
    </w:p>
    <w:p w:rsidR="00083748" w:rsidRPr="008E538F" w:rsidRDefault="00083748" w:rsidP="008E538F">
      <w:pPr>
        <w:numPr>
          <w:ilvl w:val="0"/>
          <w:numId w:val="14"/>
        </w:numPr>
        <w:shd w:val="clear" w:color="auto" w:fill="FFFFFF"/>
        <w:tabs>
          <w:tab w:val="left" w:pos="1134"/>
        </w:tabs>
        <w:autoSpaceDE w:val="0"/>
        <w:ind w:left="0" w:firstLine="709"/>
        <w:jc w:val="both"/>
        <w:rPr>
          <w:color w:val="000000"/>
        </w:rPr>
      </w:pPr>
      <w:r w:rsidRPr="008E538F">
        <w:rPr>
          <w:color w:val="000000"/>
        </w:rPr>
        <w:t>Умение вести здоровый образ жизни.</w:t>
      </w:r>
    </w:p>
    <w:p w:rsidR="00083748" w:rsidRPr="008E538F" w:rsidRDefault="00083748" w:rsidP="008E538F">
      <w:pPr>
        <w:shd w:val="clear" w:color="auto" w:fill="FFFFFF"/>
        <w:tabs>
          <w:tab w:val="left" w:pos="1134"/>
        </w:tabs>
        <w:autoSpaceDE w:val="0"/>
        <w:ind w:firstLine="709"/>
        <w:jc w:val="both"/>
        <w:rPr>
          <w:color w:val="000000"/>
        </w:rPr>
      </w:pPr>
      <w:r w:rsidRPr="008E538F">
        <w:rPr>
          <w:color w:val="000000"/>
        </w:rPr>
        <w:t xml:space="preserve">2. </w:t>
      </w:r>
      <w:r w:rsidRPr="008E538F">
        <w:rPr>
          <w:b/>
          <w:color w:val="000000"/>
        </w:rPr>
        <w:t>Критерий психологического комфорта:</w:t>
      </w:r>
      <w:r w:rsidRPr="008E538F">
        <w:rPr>
          <w:color w:val="000000"/>
        </w:rPr>
        <w:t xml:space="preserve"> </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Чувство защищенности, уверенности,</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Оптимистичности;</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 xml:space="preserve">Познавательная активность, инициатива; </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Стремление к совместной деятельности;</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Открытость к другим лицам   вне коллектива</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lastRenderedPageBreak/>
        <w:t>Позитивность эмоционального отношения к будущему</w:t>
      </w:r>
      <w:r w:rsidR="00C82D04" w:rsidRPr="008E538F">
        <w:rPr>
          <w:color w:val="000000"/>
        </w:rPr>
        <w:t>.</w:t>
      </w:r>
    </w:p>
    <w:p w:rsidR="00083748" w:rsidRPr="008E538F" w:rsidRDefault="00083748" w:rsidP="008E538F">
      <w:pPr>
        <w:shd w:val="clear" w:color="auto" w:fill="FFFFFF"/>
        <w:tabs>
          <w:tab w:val="left" w:pos="1134"/>
        </w:tabs>
        <w:autoSpaceDE w:val="0"/>
        <w:ind w:firstLine="709"/>
        <w:jc w:val="both"/>
        <w:rPr>
          <w:b/>
          <w:color w:val="000000"/>
        </w:rPr>
      </w:pPr>
      <w:r w:rsidRPr="008E538F">
        <w:rPr>
          <w:color w:val="000000"/>
        </w:rPr>
        <w:t xml:space="preserve">3. </w:t>
      </w:r>
      <w:r w:rsidRPr="008E538F">
        <w:rPr>
          <w:b/>
          <w:color w:val="000000"/>
        </w:rPr>
        <w:t>Критерий развития:</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 xml:space="preserve">Уровень мотивации, характер жизненных ценностей, открытость,    </w:t>
      </w:r>
      <w:proofErr w:type="spellStart"/>
      <w:r w:rsidRPr="008E538F">
        <w:rPr>
          <w:color w:val="000000"/>
        </w:rPr>
        <w:t>коммуникативность</w:t>
      </w:r>
      <w:proofErr w:type="spellEnd"/>
      <w:r w:rsidRPr="008E538F">
        <w:rPr>
          <w:color w:val="000000"/>
        </w:rPr>
        <w:t>, трудолюбие;</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Адекватность, действенность самооценки,  степень реализации внутреннего потенциала;</w:t>
      </w:r>
    </w:p>
    <w:p w:rsidR="00083748" w:rsidRPr="008E538F" w:rsidRDefault="00083748" w:rsidP="008E538F">
      <w:pPr>
        <w:numPr>
          <w:ilvl w:val="0"/>
          <w:numId w:val="13"/>
        </w:numPr>
        <w:tabs>
          <w:tab w:val="left" w:pos="1134"/>
        </w:tabs>
        <w:ind w:left="0" w:firstLine="709"/>
        <w:jc w:val="both"/>
        <w:rPr>
          <w:color w:val="000000"/>
        </w:rPr>
      </w:pPr>
      <w:r w:rsidRPr="008E538F">
        <w:rPr>
          <w:color w:val="000000"/>
        </w:rPr>
        <w:t>Гражданские        качества        (ответственность,        патриотизм, интернационализм, уважительное отношение к закону);</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Нравственные   качества  (устойчивость,   умение   сотрудничать, забота о людях);</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proofErr w:type="spellStart"/>
      <w:r w:rsidRPr="008E538F">
        <w:rPr>
          <w:color w:val="000000"/>
        </w:rPr>
        <w:t>Сформированность</w:t>
      </w:r>
      <w:proofErr w:type="spellEnd"/>
      <w:r w:rsidRPr="008E538F">
        <w:rPr>
          <w:color w:val="000000"/>
        </w:rPr>
        <w:t xml:space="preserve"> представления о жизненных целях;</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Формирование представлений о возможном выборе профессий;</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Выявление индивидуального своеобразия личности.</w:t>
      </w:r>
    </w:p>
    <w:p w:rsidR="00083748" w:rsidRPr="008E538F" w:rsidRDefault="00083748" w:rsidP="008E538F">
      <w:pPr>
        <w:shd w:val="clear" w:color="auto" w:fill="FFFFFF"/>
        <w:tabs>
          <w:tab w:val="left" w:pos="1134"/>
        </w:tabs>
        <w:autoSpaceDE w:val="0"/>
        <w:jc w:val="both"/>
        <w:rPr>
          <w:b/>
          <w:color w:val="000000"/>
        </w:rPr>
      </w:pPr>
      <w:r w:rsidRPr="008E538F">
        <w:rPr>
          <w:color w:val="000000"/>
        </w:rPr>
        <w:t xml:space="preserve">4. </w:t>
      </w:r>
      <w:r w:rsidRPr="008E538F">
        <w:rPr>
          <w:b/>
          <w:color w:val="000000"/>
        </w:rPr>
        <w:t xml:space="preserve">Критерий воспитания: </w:t>
      </w:r>
    </w:p>
    <w:p w:rsidR="00083748" w:rsidRPr="008E538F" w:rsidRDefault="00083748" w:rsidP="008E538F">
      <w:pPr>
        <w:numPr>
          <w:ilvl w:val="0"/>
          <w:numId w:val="11"/>
        </w:numPr>
        <w:shd w:val="clear" w:color="auto" w:fill="FFFFFF"/>
        <w:tabs>
          <w:tab w:val="left" w:pos="1134"/>
        </w:tabs>
        <w:autoSpaceDE w:val="0"/>
        <w:ind w:left="0" w:firstLine="709"/>
        <w:jc w:val="both"/>
        <w:rPr>
          <w:color w:val="000000"/>
        </w:rPr>
      </w:pPr>
      <w:r w:rsidRPr="008E538F">
        <w:rPr>
          <w:color w:val="000000"/>
        </w:rPr>
        <w:t>Ориентация на позитивную оценку своего поведения со стороны взрослых;</w:t>
      </w:r>
    </w:p>
    <w:p w:rsidR="00083748" w:rsidRPr="008E538F" w:rsidRDefault="00083748" w:rsidP="008E538F">
      <w:pPr>
        <w:numPr>
          <w:ilvl w:val="0"/>
          <w:numId w:val="11"/>
        </w:numPr>
        <w:shd w:val="clear" w:color="auto" w:fill="FFFFFF"/>
        <w:tabs>
          <w:tab w:val="left" w:pos="1134"/>
        </w:tabs>
        <w:autoSpaceDE w:val="0"/>
        <w:ind w:left="0" w:firstLine="709"/>
        <w:jc w:val="both"/>
        <w:rPr>
          <w:color w:val="000000"/>
        </w:rPr>
      </w:pPr>
      <w:r w:rsidRPr="008E538F">
        <w:rPr>
          <w:color w:val="000000"/>
        </w:rPr>
        <w:t>Стимулирование личностн</w:t>
      </w:r>
      <w:proofErr w:type="gramStart"/>
      <w:r w:rsidRPr="008E538F">
        <w:rPr>
          <w:color w:val="000000"/>
        </w:rPr>
        <w:t>о-</w:t>
      </w:r>
      <w:proofErr w:type="gramEnd"/>
      <w:r w:rsidRPr="008E538F">
        <w:rPr>
          <w:color w:val="000000"/>
        </w:rPr>
        <w:t xml:space="preserve"> поведенческого совершенствования; </w:t>
      </w:r>
    </w:p>
    <w:p w:rsidR="00083748" w:rsidRPr="008E538F" w:rsidRDefault="00083748" w:rsidP="008E538F">
      <w:pPr>
        <w:numPr>
          <w:ilvl w:val="0"/>
          <w:numId w:val="11"/>
        </w:numPr>
        <w:shd w:val="clear" w:color="auto" w:fill="FFFFFF"/>
        <w:tabs>
          <w:tab w:val="left" w:pos="1134"/>
        </w:tabs>
        <w:autoSpaceDE w:val="0"/>
        <w:ind w:left="0" w:firstLine="709"/>
        <w:jc w:val="both"/>
        <w:rPr>
          <w:color w:val="000000"/>
        </w:rPr>
      </w:pPr>
      <w:r w:rsidRPr="008E538F">
        <w:rPr>
          <w:color w:val="000000"/>
        </w:rPr>
        <w:t>Развитие самоорганизации, самодисциплины;</w:t>
      </w:r>
    </w:p>
    <w:p w:rsidR="00083748" w:rsidRPr="008E538F" w:rsidRDefault="00083748" w:rsidP="008E538F">
      <w:pPr>
        <w:numPr>
          <w:ilvl w:val="0"/>
          <w:numId w:val="11"/>
        </w:numPr>
        <w:shd w:val="clear" w:color="auto" w:fill="FFFFFF"/>
        <w:tabs>
          <w:tab w:val="left" w:pos="1134"/>
        </w:tabs>
        <w:autoSpaceDE w:val="0"/>
        <w:ind w:left="0" w:firstLine="709"/>
        <w:jc w:val="both"/>
        <w:rPr>
          <w:color w:val="000000"/>
        </w:rPr>
      </w:pPr>
      <w:r w:rsidRPr="008E538F">
        <w:rPr>
          <w:color w:val="000000"/>
        </w:rPr>
        <w:t>Развитие   сложностей   с   учетом   принципа   индивидуальной дифференциации в образовании.</w:t>
      </w:r>
    </w:p>
    <w:p w:rsidR="00083748" w:rsidRPr="008E538F" w:rsidRDefault="00083748" w:rsidP="008E538F">
      <w:pPr>
        <w:shd w:val="clear" w:color="auto" w:fill="FFFFFF"/>
        <w:tabs>
          <w:tab w:val="left" w:pos="1134"/>
        </w:tabs>
        <w:autoSpaceDE w:val="0"/>
        <w:ind w:firstLine="709"/>
        <w:jc w:val="both"/>
        <w:rPr>
          <w:b/>
          <w:color w:val="000000"/>
        </w:rPr>
      </w:pPr>
      <w:r w:rsidRPr="008E538F">
        <w:rPr>
          <w:color w:val="000000"/>
        </w:rPr>
        <w:t xml:space="preserve">5. </w:t>
      </w:r>
      <w:r w:rsidRPr="008E538F">
        <w:rPr>
          <w:b/>
          <w:color w:val="000000"/>
        </w:rPr>
        <w:t>Критерии социальной устойчивости:</w:t>
      </w:r>
    </w:p>
    <w:p w:rsidR="00083748" w:rsidRPr="008E538F" w:rsidRDefault="00083748" w:rsidP="008E538F">
      <w:pPr>
        <w:numPr>
          <w:ilvl w:val="0"/>
          <w:numId w:val="10"/>
        </w:numPr>
        <w:shd w:val="clear" w:color="auto" w:fill="FFFFFF"/>
        <w:tabs>
          <w:tab w:val="left" w:pos="1134"/>
        </w:tabs>
        <w:autoSpaceDE w:val="0"/>
        <w:ind w:left="0" w:firstLine="709"/>
        <w:jc w:val="both"/>
        <w:rPr>
          <w:color w:val="000000"/>
        </w:rPr>
      </w:pPr>
      <w:r w:rsidRPr="008E538F">
        <w:rPr>
          <w:color w:val="000000"/>
        </w:rPr>
        <w:t>Престиж класса, школы, педагогов;</w:t>
      </w:r>
    </w:p>
    <w:p w:rsidR="00083748" w:rsidRPr="008E538F" w:rsidRDefault="00083748" w:rsidP="008E538F">
      <w:pPr>
        <w:numPr>
          <w:ilvl w:val="0"/>
          <w:numId w:val="10"/>
        </w:numPr>
        <w:shd w:val="clear" w:color="auto" w:fill="FFFFFF"/>
        <w:tabs>
          <w:tab w:val="left" w:pos="1134"/>
        </w:tabs>
        <w:autoSpaceDE w:val="0"/>
        <w:ind w:left="0" w:firstLine="709"/>
        <w:jc w:val="both"/>
        <w:rPr>
          <w:color w:val="000000"/>
        </w:rPr>
      </w:pPr>
      <w:r w:rsidRPr="008E538F">
        <w:rPr>
          <w:color w:val="000000"/>
        </w:rPr>
        <w:t>Показатель социальной адаптации после окончания школы;</w:t>
      </w:r>
    </w:p>
    <w:p w:rsidR="00083748" w:rsidRPr="008E538F" w:rsidRDefault="00083748" w:rsidP="008E538F">
      <w:pPr>
        <w:numPr>
          <w:ilvl w:val="0"/>
          <w:numId w:val="10"/>
        </w:numPr>
        <w:shd w:val="clear" w:color="auto" w:fill="FFFFFF"/>
        <w:tabs>
          <w:tab w:val="left" w:pos="1134"/>
        </w:tabs>
        <w:autoSpaceDE w:val="0"/>
        <w:ind w:left="0" w:firstLine="709"/>
        <w:jc w:val="both"/>
        <w:rPr>
          <w:color w:val="000000"/>
        </w:rPr>
      </w:pPr>
      <w:r w:rsidRPr="008E538F">
        <w:rPr>
          <w:color w:val="000000"/>
        </w:rPr>
        <w:t>Наличие презентабельных результатов деятельности (выставки, доклады,  выступления и т.д.).</w:t>
      </w:r>
    </w:p>
    <w:p w:rsidR="00C82D04" w:rsidRPr="008E538F" w:rsidRDefault="006E0A83" w:rsidP="008E538F">
      <w:pPr>
        <w:jc w:val="center"/>
        <w:rPr>
          <w:b/>
        </w:rPr>
      </w:pPr>
      <w:r w:rsidRPr="008E538F">
        <w:rPr>
          <w:b/>
        </w:rPr>
        <w:t>Риски.</w:t>
      </w:r>
    </w:p>
    <w:p w:rsidR="006E0A83" w:rsidRPr="008E538F" w:rsidRDefault="006E0A83" w:rsidP="008E538F">
      <w:pPr>
        <w:ind w:firstLine="708"/>
        <w:jc w:val="both"/>
      </w:pPr>
      <w:r w:rsidRPr="008E538F">
        <w:t xml:space="preserve">Внеурочная деятельность по ФГОС </w:t>
      </w:r>
      <w:proofErr w:type="gramStart"/>
      <w:r w:rsidRPr="008E538F">
        <w:t>реализуется</w:t>
      </w:r>
      <w:r w:rsidR="00C82D04" w:rsidRPr="008E538F">
        <w:t xml:space="preserve"> в </w:t>
      </w:r>
      <w:r w:rsidRPr="008E538F">
        <w:t>школе начиная</w:t>
      </w:r>
      <w:proofErr w:type="gramEnd"/>
      <w:r w:rsidRPr="008E538F">
        <w:t xml:space="preserve"> с 2011 г. Как и любое новое дело, при ее организации существуют проблемы и так называемые риски. Риски – это вероятность возможной нежелательной потери чего-либо при плохом стечении обстоятельств, характеристика ситуации, имеющей неопределенность исхода, при обязательном наличии неблагоприятных последствий. Педагогические риски – это потенциальные упущения в развитии и воспитании детей, возможный вред развитию их личности.</w:t>
      </w:r>
    </w:p>
    <w:p w:rsidR="006E0A83" w:rsidRPr="008E538F" w:rsidRDefault="006E0A83" w:rsidP="008E538F">
      <w:pPr>
        <w:jc w:val="both"/>
      </w:pPr>
      <w:r w:rsidRPr="008E538F">
        <w:t>Риски внеурочной деятельности:</w:t>
      </w:r>
    </w:p>
    <w:p w:rsidR="006E0A83" w:rsidRPr="008E538F" w:rsidRDefault="006E0A83" w:rsidP="008E538F">
      <w:pPr>
        <w:jc w:val="both"/>
      </w:pPr>
      <w:r w:rsidRPr="008E538F">
        <w:t>• перегрузка учащихся;</w:t>
      </w:r>
    </w:p>
    <w:p w:rsidR="006E0A83" w:rsidRPr="008E538F" w:rsidRDefault="006E0A83" w:rsidP="008E538F">
      <w:pPr>
        <w:jc w:val="both"/>
      </w:pPr>
      <w:r w:rsidRPr="008E538F">
        <w:t xml:space="preserve">• транслирование педагогом методов, форм и технологий организации урочной деятельности на </w:t>
      </w:r>
      <w:proofErr w:type="gramStart"/>
      <w:r w:rsidRPr="008E538F">
        <w:t>внеурочную</w:t>
      </w:r>
      <w:proofErr w:type="gramEnd"/>
      <w:r w:rsidRPr="008E538F">
        <w:t>;</w:t>
      </w:r>
    </w:p>
    <w:p w:rsidR="006E0A83" w:rsidRPr="008E538F" w:rsidRDefault="006E0A83" w:rsidP="008E538F">
      <w:pPr>
        <w:jc w:val="both"/>
      </w:pPr>
      <w:r w:rsidRPr="008E538F">
        <w:t>• эклектичность содержания внеурочной деятельности, слабая взаимосвязь урочной и внеурочной деятельности;</w:t>
      </w:r>
    </w:p>
    <w:p w:rsidR="006E0A83" w:rsidRPr="008E538F" w:rsidRDefault="006E0A83" w:rsidP="008E538F">
      <w:pPr>
        <w:jc w:val="both"/>
      </w:pPr>
      <w:r w:rsidRPr="008E538F">
        <w:t>• замещение внеурочной деятельности кружковой работой;</w:t>
      </w:r>
    </w:p>
    <w:p w:rsidR="006E0A83" w:rsidRPr="008E538F" w:rsidRDefault="006E0A83" w:rsidP="008E538F">
      <w:pPr>
        <w:jc w:val="both"/>
      </w:pPr>
      <w:r w:rsidRPr="008E538F">
        <w:t>• замещение внеурочной деятельности занятиями школьников по самоподготовке (как в группах продленного дня);</w:t>
      </w:r>
    </w:p>
    <w:p w:rsidR="006E0A83" w:rsidRPr="008E538F" w:rsidRDefault="006E0A83" w:rsidP="008E538F">
      <w:pPr>
        <w:jc w:val="both"/>
      </w:pPr>
      <w:r w:rsidRPr="008E538F">
        <w:t xml:space="preserve">• подмена внеурочной деятельности школьников </w:t>
      </w:r>
      <w:proofErr w:type="gramStart"/>
      <w:r w:rsidRPr="008E538F">
        <w:t>воспитательным</w:t>
      </w:r>
      <w:proofErr w:type="gramEnd"/>
      <w:r w:rsidRPr="008E538F">
        <w:t xml:space="preserve"> и мероприятиями;</w:t>
      </w:r>
    </w:p>
    <w:p w:rsidR="006E0A83" w:rsidRPr="008E538F" w:rsidRDefault="006E0A83" w:rsidP="008E538F">
      <w:pPr>
        <w:jc w:val="both"/>
      </w:pPr>
      <w:r w:rsidRPr="008E538F">
        <w:t>• пребывание детей постоянно в одних помещениях (</w:t>
      </w:r>
      <w:proofErr w:type="spellStart"/>
      <w:r w:rsidRPr="008E538F">
        <w:t>щколе</w:t>
      </w:r>
      <w:proofErr w:type="spellEnd"/>
      <w:r w:rsidRPr="008E538F">
        <w:t>), не обеспеченное комплексом необходимых помещений и особых служб – гардеробной со сменной одеждой, умывальными и душевыми, комнатами отдыха и уединения и т.п.;</w:t>
      </w:r>
    </w:p>
    <w:p w:rsidR="006E0A83" w:rsidRPr="008E538F" w:rsidRDefault="006E0A83" w:rsidP="008E538F">
      <w:pPr>
        <w:jc w:val="both"/>
      </w:pPr>
      <w:r w:rsidRPr="008E538F">
        <w:t>• формальная организация внеурочной деятельности, привлечение к ней случайных людей, не имеющих особенных знаний, умений, ценностей, или педагогов, чья профессиональная специализация не соответствует концепции планируемых развивающих занятий.</w:t>
      </w:r>
    </w:p>
    <w:p w:rsidR="009C407C" w:rsidRPr="008E538F" w:rsidRDefault="009C407C" w:rsidP="008E538F">
      <w:pPr>
        <w:shd w:val="clear" w:color="auto" w:fill="FFFFFF"/>
        <w:spacing w:before="100" w:beforeAutospacing="1" w:after="100" w:afterAutospacing="1"/>
        <w:jc w:val="both"/>
        <w:rPr>
          <w:b/>
          <w:color w:val="000000"/>
        </w:rPr>
      </w:pPr>
      <w:r w:rsidRPr="008E538F">
        <w:rPr>
          <w:b/>
          <w:color w:val="000000"/>
        </w:rPr>
        <w:t>Условия реализации программы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lastRenderedPageBreak/>
        <w:t>Для успешной реализации программы необходимо выполнение ряда условий:</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конкретное планирование деятельности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кадровое обеспечение программы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методическое обеспечение программы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педагогические условия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материально-техническое обеспечение.</w:t>
      </w:r>
    </w:p>
    <w:p w:rsidR="009C407C" w:rsidRPr="008E538F" w:rsidRDefault="009C407C" w:rsidP="008E538F">
      <w:pPr>
        <w:shd w:val="clear" w:color="auto" w:fill="FFFFFF"/>
        <w:spacing w:before="100" w:beforeAutospacing="1" w:after="100" w:afterAutospacing="1"/>
        <w:jc w:val="both"/>
        <w:rPr>
          <w:color w:val="000000"/>
        </w:rPr>
      </w:pPr>
      <w:r w:rsidRPr="008E538F">
        <w:rPr>
          <w:b/>
          <w:color w:val="000000"/>
        </w:rPr>
        <w:t>Кадровое обеспечение</w:t>
      </w:r>
      <w:r w:rsidRPr="008E538F">
        <w:rPr>
          <w:color w:val="000000"/>
        </w:rPr>
        <w:t>:</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В реализации программы участвуют:</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педагоги школы, реализующие программу;</w:t>
      </w:r>
    </w:p>
    <w:p w:rsidR="00A63DD8" w:rsidRPr="008E538F" w:rsidRDefault="009C407C" w:rsidP="008E538F">
      <w:pPr>
        <w:shd w:val="clear" w:color="auto" w:fill="FFFFFF"/>
        <w:spacing w:before="100" w:beforeAutospacing="1" w:after="100" w:afterAutospacing="1"/>
        <w:jc w:val="both"/>
      </w:pPr>
      <w:r w:rsidRPr="008E538F">
        <w:rPr>
          <w:color w:val="000000"/>
        </w:rPr>
        <w:t>• администрация школы.</w:t>
      </w:r>
      <w:r w:rsidR="0056407A" w:rsidRPr="008E538F">
        <w:t xml:space="preserve"> </w:t>
      </w:r>
    </w:p>
    <w:tbl>
      <w:tblPr>
        <w:tblStyle w:val="a5"/>
        <w:tblW w:w="10490" w:type="dxa"/>
        <w:tblInd w:w="-459" w:type="dxa"/>
        <w:tblLook w:val="04A0"/>
      </w:tblPr>
      <w:tblGrid>
        <w:gridCol w:w="3686"/>
        <w:gridCol w:w="6804"/>
      </w:tblGrid>
      <w:tr w:rsidR="00A63DD8" w:rsidRPr="008E538F" w:rsidTr="00785075">
        <w:tc>
          <w:tcPr>
            <w:tcW w:w="3686" w:type="dxa"/>
          </w:tcPr>
          <w:p w:rsidR="00A63DD8" w:rsidRPr="008E538F" w:rsidRDefault="00A63DD8"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A63DD8" w:rsidRPr="008E538F" w:rsidRDefault="00A63DD8" w:rsidP="008E538F">
            <w:pPr>
              <w:spacing w:before="100" w:beforeAutospacing="1" w:after="100" w:afterAutospacing="1"/>
              <w:jc w:val="both"/>
              <w:rPr>
                <w:color w:val="000000"/>
                <w:sz w:val="24"/>
                <w:szCs w:val="24"/>
              </w:rPr>
            </w:pPr>
          </w:p>
        </w:tc>
        <w:tc>
          <w:tcPr>
            <w:tcW w:w="6804" w:type="dxa"/>
          </w:tcPr>
          <w:p w:rsidR="00A63DD8" w:rsidRPr="008E538F" w:rsidRDefault="00A63DD8" w:rsidP="008E538F">
            <w:pPr>
              <w:shd w:val="clear" w:color="auto" w:fill="FFFFFF"/>
              <w:spacing w:before="100" w:beforeAutospacing="1" w:after="100" w:afterAutospacing="1"/>
              <w:jc w:val="both"/>
              <w:rPr>
                <w:color w:val="000000"/>
                <w:sz w:val="24"/>
                <w:szCs w:val="24"/>
              </w:rPr>
            </w:pPr>
            <w:r w:rsidRPr="008E538F">
              <w:rPr>
                <w:color w:val="000000"/>
                <w:sz w:val="24"/>
                <w:szCs w:val="24"/>
              </w:rPr>
              <w:t>Мероприятия</w:t>
            </w:r>
          </w:p>
          <w:p w:rsidR="00A63DD8" w:rsidRPr="008E538F" w:rsidRDefault="00A63DD8" w:rsidP="008E538F">
            <w:pPr>
              <w:spacing w:before="100" w:beforeAutospacing="1" w:after="100" w:afterAutospacing="1"/>
              <w:jc w:val="both"/>
              <w:rPr>
                <w:color w:val="000000"/>
                <w:sz w:val="24"/>
                <w:szCs w:val="24"/>
              </w:rPr>
            </w:pPr>
          </w:p>
        </w:tc>
      </w:tr>
      <w:tr w:rsidR="00A63DD8" w:rsidRPr="008E538F" w:rsidTr="00785075">
        <w:tc>
          <w:tcPr>
            <w:tcW w:w="3686" w:type="dxa"/>
          </w:tcPr>
          <w:p w:rsidR="00A63DD8" w:rsidRPr="008E538F" w:rsidRDefault="00A63DD8" w:rsidP="008E538F">
            <w:pPr>
              <w:shd w:val="clear" w:color="auto" w:fill="FFFFFF"/>
              <w:spacing w:before="100" w:beforeAutospacing="1" w:after="100" w:afterAutospacing="1"/>
              <w:jc w:val="both"/>
              <w:rPr>
                <w:color w:val="000000"/>
                <w:sz w:val="24"/>
                <w:szCs w:val="24"/>
              </w:rPr>
            </w:pPr>
            <w:r w:rsidRPr="008E538F">
              <w:rPr>
                <w:color w:val="000000"/>
                <w:sz w:val="24"/>
                <w:szCs w:val="24"/>
              </w:rPr>
              <w:t>Подготовка педагогических кадров к работе с учащимися по дополнительному образованию. Повышение методического уровня всех участников воспитательного процесса. Обеспечение комфортных условий для работы педагогов Активиз</w:t>
            </w:r>
            <w:r w:rsidR="005637AA" w:rsidRPr="008E538F">
              <w:rPr>
                <w:color w:val="000000"/>
                <w:sz w:val="24"/>
                <w:szCs w:val="24"/>
              </w:rPr>
              <w:t>ация</w:t>
            </w:r>
            <w:r w:rsidRPr="008E538F">
              <w:rPr>
                <w:color w:val="000000"/>
                <w:sz w:val="24"/>
                <w:szCs w:val="24"/>
              </w:rPr>
              <w:t xml:space="preserve"> вовлеченност</w:t>
            </w:r>
            <w:r w:rsidR="005637AA" w:rsidRPr="008E538F">
              <w:rPr>
                <w:color w:val="000000"/>
                <w:sz w:val="24"/>
                <w:szCs w:val="24"/>
              </w:rPr>
              <w:t>и</w:t>
            </w:r>
            <w:r w:rsidRPr="008E538F">
              <w:rPr>
                <w:color w:val="000000"/>
                <w:sz w:val="24"/>
                <w:szCs w:val="24"/>
              </w:rPr>
              <w:t xml:space="preserve"> работников культуры в систему общешкольных мероприятий.</w:t>
            </w:r>
          </w:p>
        </w:tc>
        <w:tc>
          <w:tcPr>
            <w:tcW w:w="6804" w:type="dxa"/>
          </w:tcPr>
          <w:p w:rsidR="00A63DD8" w:rsidRPr="008E538F" w:rsidRDefault="00A63DD8" w:rsidP="008E538F">
            <w:pPr>
              <w:shd w:val="clear" w:color="auto" w:fill="FFFFFF"/>
              <w:spacing w:before="100" w:beforeAutospacing="1" w:after="100" w:afterAutospacing="1"/>
              <w:jc w:val="both"/>
              <w:rPr>
                <w:color w:val="000000"/>
                <w:sz w:val="24"/>
                <w:szCs w:val="24"/>
              </w:rPr>
            </w:pPr>
            <w:r w:rsidRPr="008E538F">
              <w:rPr>
                <w:color w:val="000000"/>
                <w:sz w:val="24"/>
                <w:szCs w:val="24"/>
              </w:rPr>
              <w:t xml:space="preserve">Индивидуальные собеседования с преподавателями - предметниками и руководителями </w:t>
            </w:r>
            <w:proofErr w:type="gramStart"/>
            <w:r w:rsidRPr="008E538F">
              <w:rPr>
                <w:color w:val="000000"/>
                <w:sz w:val="24"/>
                <w:szCs w:val="24"/>
              </w:rPr>
              <w:t>ДО</w:t>
            </w:r>
            <w:proofErr w:type="gramEnd"/>
            <w:r w:rsidRPr="008E538F">
              <w:rPr>
                <w:color w:val="000000"/>
                <w:sz w:val="24"/>
                <w:szCs w:val="24"/>
              </w:rPr>
              <w:t>, готовыми к деятельности в данном направлении. Семинары с психологами, социальными и медицинскими работниками, специалистами внешкольных учреждений. Семинары-практикумы в методических объединениях с целью обмена передовым опытом, накопленным в школе. Проведение семинаров по реализуемым программам. Изыскать возможности материального поощрения педагогов дополнительного образования, клубов, спортивных секций, воспитателей группы продленного дня. Организация и проведение общешкольных мероприятий. Годовое планирование воспитательной работы общешкольных мероприятий учетом возможностей педагогов.</w:t>
            </w:r>
          </w:p>
        </w:tc>
      </w:tr>
    </w:tbl>
    <w:p w:rsidR="00C82D04" w:rsidRPr="008E538F" w:rsidRDefault="00C82D04" w:rsidP="008E538F">
      <w:pPr>
        <w:pStyle w:val="ae"/>
        <w:rPr>
          <w:i/>
        </w:rPr>
      </w:pPr>
    </w:p>
    <w:tbl>
      <w:tblPr>
        <w:tblW w:w="10402" w:type="dxa"/>
        <w:jc w:val="center"/>
        <w:tblInd w:w="5180" w:type="dxa"/>
        <w:tblLayout w:type="fixed"/>
        <w:tblLook w:val="0000"/>
      </w:tblPr>
      <w:tblGrid>
        <w:gridCol w:w="2084"/>
        <w:gridCol w:w="8318"/>
      </w:tblGrid>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Рабочая группа</w:t>
            </w: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Функции</w:t>
            </w:r>
          </w:p>
        </w:tc>
      </w:tr>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BF3EB9" w:rsidP="008E538F">
            <w:pPr>
              <w:pStyle w:val="ae"/>
              <w:rPr>
                <w:color w:val="000000"/>
                <w:kern w:val="1"/>
              </w:rPr>
            </w:pPr>
            <w:proofErr w:type="spellStart"/>
            <w:r>
              <w:rPr>
                <w:color w:val="000000"/>
                <w:kern w:val="1"/>
              </w:rPr>
              <w:t>Администра</w:t>
            </w:r>
            <w:proofErr w:type="spellEnd"/>
            <w:r>
              <w:rPr>
                <w:color w:val="000000"/>
                <w:kern w:val="1"/>
              </w:rPr>
              <w:t xml:space="preserve"> </w:t>
            </w:r>
            <w:proofErr w:type="spellStart"/>
            <w:r>
              <w:rPr>
                <w:color w:val="000000"/>
                <w:kern w:val="1"/>
              </w:rPr>
              <w:t>тивно-координаци</w:t>
            </w:r>
            <w:r w:rsidR="00C82D04" w:rsidRPr="008E538F">
              <w:rPr>
                <w:color w:val="000000"/>
                <w:kern w:val="1"/>
              </w:rPr>
              <w:t>онная</w:t>
            </w:r>
            <w:proofErr w:type="spellEnd"/>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Координирует деятельность всех участников образовательного процесса, участвующих в апробации ФГОС второго поколения, обеспечивает своевременную отчетность о результатах апробации,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апробации, вырабатывает рекомендации на основании результатов апробации.</w:t>
            </w:r>
          </w:p>
        </w:tc>
      </w:tr>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BF3EB9" w:rsidP="008E538F">
            <w:pPr>
              <w:pStyle w:val="ae"/>
              <w:rPr>
                <w:color w:val="000000"/>
                <w:kern w:val="1"/>
              </w:rPr>
            </w:pPr>
            <w:r>
              <w:rPr>
                <w:color w:val="000000"/>
                <w:kern w:val="1"/>
              </w:rPr>
              <w:t>Консульта</w:t>
            </w:r>
            <w:r w:rsidR="00C82D04" w:rsidRPr="008E538F">
              <w:rPr>
                <w:color w:val="000000"/>
                <w:kern w:val="1"/>
              </w:rPr>
              <w:t>тивно-методическая</w:t>
            </w: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 xml:space="preserve">Обеспечивает предоставление всех необходимых для апробации содержательных материалов, изучение всеми участниками апробации документов ФГОС второго поколения, проведение семинаров и совещаний с участниками апробации в рамках инструктивно-методической работы на опережение, распространение опыта участников районном уровне, оказание </w:t>
            </w:r>
            <w:r w:rsidRPr="008E538F">
              <w:rPr>
                <w:color w:val="000000"/>
                <w:kern w:val="1"/>
              </w:rPr>
              <w:cr/>
              <w:t xml:space="preserve">консультативной и методической помощи учителям, апробирующим ФГОС </w:t>
            </w:r>
            <w:r w:rsidRPr="008E538F">
              <w:rPr>
                <w:color w:val="000000"/>
                <w:kern w:val="1"/>
              </w:rPr>
              <w:lastRenderedPageBreak/>
              <w:t>второго поколения.</w:t>
            </w:r>
          </w:p>
        </w:tc>
      </w:tr>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lastRenderedPageBreak/>
              <w:t>Педагоги школы</w:t>
            </w: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 xml:space="preserve">Изучают документы ФГОС нового поколения,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w:t>
            </w:r>
            <w:proofErr w:type="gramStart"/>
            <w:r w:rsidRPr="008E538F">
              <w:rPr>
                <w:color w:val="000000"/>
                <w:kern w:val="1"/>
              </w:rPr>
              <w:t>обучающихся</w:t>
            </w:r>
            <w:proofErr w:type="gramEnd"/>
            <w:r w:rsidRPr="008E538F">
              <w:rPr>
                <w:color w:val="000000"/>
                <w:kern w:val="1"/>
              </w:rPr>
              <w:t>, обеспечивают взаимодействие с родителями (законными представителями)</w:t>
            </w:r>
          </w:p>
        </w:tc>
      </w:tr>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Привлеченные специалисты школы</w:t>
            </w:r>
          </w:p>
          <w:p w:rsidR="00C82D04" w:rsidRPr="008E538F" w:rsidRDefault="00C82D04" w:rsidP="008E538F">
            <w:pPr>
              <w:pStyle w:val="ae"/>
              <w:rPr>
                <w:color w:val="000000"/>
                <w:kern w:val="1"/>
              </w:rPr>
            </w:pP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Организация внеурочной деятельности по видам:</w:t>
            </w:r>
          </w:p>
          <w:p w:rsidR="00C82D04" w:rsidRPr="008E538F" w:rsidRDefault="00C82D04" w:rsidP="008E538F">
            <w:pPr>
              <w:pStyle w:val="ae"/>
            </w:pPr>
            <w:r w:rsidRPr="008E538F">
              <w:t xml:space="preserve">Предметное </w:t>
            </w:r>
          </w:p>
          <w:p w:rsidR="00C82D04" w:rsidRPr="008E538F" w:rsidRDefault="00C82D04" w:rsidP="008E538F">
            <w:pPr>
              <w:pStyle w:val="ae"/>
            </w:pPr>
            <w:r w:rsidRPr="008E538F">
              <w:t>Физкультурно-спортивное</w:t>
            </w:r>
          </w:p>
          <w:p w:rsidR="00C82D04" w:rsidRPr="008E538F" w:rsidRDefault="00C82D04" w:rsidP="008E538F">
            <w:pPr>
              <w:pStyle w:val="ae"/>
            </w:pPr>
            <w:r w:rsidRPr="008E538F">
              <w:t>Художественно-эстетическое</w:t>
            </w:r>
          </w:p>
          <w:p w:rsidR="00C82D04" w:rsidRPr="008E538F" w:rsidRDefault="00C82D04" w:rsidP="008E538F">
            <w:pPr>
              <w:pStyle w:val="ae"/>
            </w:pPr>
          </w:p>
        </w:tc>
      </w:tr>
    </w:tbl>
    <w:p w:rsidR="00C82D04" w:rsidRPr="008E538F" w:rsidRDefault="00C82D04" w:rsidP="008E538F">
      <w:pPr>
        <w:pStyle w:val="ae"/>
        <w:rPr>
          <w:b/>
        </w:rPr>
      </w:pPr>
    </w:p>
    <w:p w:rsidR="00C82D04" w:rsidRPr="008E538F" w:rsidRDefault="00C82D04" w:rsidP="008E538F">
      <w:pPr>
        <w:pStyle w:val="ae"/>
        <w:jc w:val="center"/>
        <w:rPr>
          <w:b/>
        </w:rPr>
      </w:pPr>
      <w:r w:rsidRPr="008E538F">
        <w:rPr>
          <w:b/>
        </w:rPr>
        <w:t>Совершенствование уровня кадрового обеспечения</w:t>
      </w:r>
    </w:p>
    <w:p w:rsidR="00C82D04" w:rsidRPr="008E538F" w:rsidRDefault="00C82D04" w:rsidP="008E538F">
      <w:pPr>
        <w:pStyle w:val="ae"/>
        <w:rPr>
          <w:b/>
        </w:rPr>
      </w:pPr>
    </w:p>
    <w:tbl>
      <w:tblPr>
        <w:tblW w:w="10490" w:type="dxa"/>
        <w:tblInd w:w="-459" w:type="dxa"/>
        <w:tblLayout w:type="fixed"/>
        <w:tblCellMar>
          <w:left w:w="0" w:type="dxa"/>
          <w:right w:w="0" w:type="dxa"/>
        </w:tblCellMar>
        <w:tblLook w:val="04A0"/>
      </w:tblPr>
      <w:tblGrid>
        <w:gridCol w:w="3544"/>
        <w:gridCol w:w="6946"/>
      </w:tblGrid>
      <w:tr w:rsidR="00C82D04" w:rsidRPr="008E538F" w:rsidTr="00785075">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Задачи</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Мероприятия</w:t>
            </w:r>
          </w:p>
        </w:tc>
      </w:tr>
      <w:tr w:rsidR="00C82D04" w:rsidRPr="008E538F" w:rsidTr="00785075">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 xml:space="preserve">Подготовка педагогических кадров к работе с </w:t>
            </w:r>
            <w:proofErr w:type="gramStart"/>
            <w:r w:rsidRPr="008E538F">
              <w:t>обучающимися</w:t>
            </w:r>
            <w:proofErr w:type="gramEnd"/>
            <w:r w:rsidRPr="008E538F">
              <w:t xml:space="preserve"> по внеурочной деятельности</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Индивидуальные собеседования с преподавателями-предметниками и руководителями кружков, готовыми к деятельности в данном направлении.</w:t>
            </w:r>
          </w:p>
        </w:tc>
      </w:tr>
      <w:tr w:rsidR="00C82D04" w:rsidRPr="008E538F" w:rsidTr="00785075">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Повышение методического уровня всех участников воспитательного процесса</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Семинары с психологами, социальными и медицинскими работниками (по согласованию), специалистами внешкольных учреждений.</w:t>
            </w:r>
          </w:p>
          <w:p w:rsidR="00C82D04" w:rsidRPr="008E538F" w:rsidRDefault="00C82D04" w:rsidP="008E538F">
            <w:pPr>
              <w:pStyle w:val="ae"/>
            </w:pPr>
            <w:r w:rsidRPr="008E538F">
              <w:t>Семинары-практикумы в методическом объединении с целью обмена передовым опытом, накопленным в школе.</w:t>
            </w:r>
          </w:p>
          <w:p w:rsidR="00C82D04" w:rsidRPr="008E538F" w:rsidRDefault="00C82D04" w:rsidP="008E538F">
            <w:pPr>
              <w:pStyle w:val="ae"/>
            </w:pPr>
            <w:r w:rsidRPr="008E538F">
              <w:t>Проведение семинаров по реализуемым программам.</w:t>
            </w:r>
          </w:p>
        </w:tc>
      </w:tr>
      <w:tr w:rsidR="00C82D04" w:rsidRPr="008E538F" w:rsidTr="00785075">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Обеспечение комфортных условий для работы педагогов</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Изыскать возможности материального поощрения руководителей кружков.</w:t>
            </w:r>
          </w:p>
        </w:tc>
      </w:tr>
      <w:tr w:rsidR="00C82D04" w:rsidRPr="008E538F" w:rsidTr="00785075">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Активизировать вовлеченность работников культуры в систему общешкольных мероприятий</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Организация и проведение общешкольных  мероприятий.</w:t>
            </w:r>
          </w:p>
          <w:p w:rsidR="00C82D04" w:rsidRPr="008E538F" w:rsidRDefault="00C82D04" w:rsidP="008E538F">
            <w:pPr>
              <w:pStyle w:val="ae"/>
            </w:pPr>
            <w:r w:rsidRPr="008E538F">
              <w:t>Годовое планирование воспитательной работы с учётом возможностей педагогов.</w:t>
            </w:r>
          </w:p>
        </w:tc>
      </w:tr>
    </w:tbl>
    <w:p w:rsidR="0056407A" w:rsidRPr="008E538F" w:rsidRDefault="0056407A" w:rsidP="008E538F">
      <w:pPr>
        <w:shd w:val="clear" w:color="auto" w:fill="FFFFFF"/>
        <w:spacing w:before="100" w:beforeAutospacing="1" w:after="100" w:afterAutospacing="1"/>
        <w:jc w:val="center"/>
        <w:rPr>
          <w:b/>
          <w:color w:val="000000"/>
        </w:rPr>
      </w:pPr>
      <w:r w:rsidRPr="008E538F">
        <w:rPr>
          <w:b/>
          <w:color w:val="000000"/>
        </w:rPr>
        <w:t>Научно-методическое обеспечение и экспертиза занятости учащихся</w:t>
      </w:r>
      <w:r w:rsidR="007E5104" w:rsidRPr="008E538F">
        <w:rPr>
          <w:b/>
          <w:color w:val="000000"/>
        </w:rPr>
        <w:t xml:space="preserve">                                   </w:t>
      </w:r>
      <w:r w:rsidR="007A494E" w:rsidRPr="008E538F">
        <w:rPr>
          <w:b/>
          <w:color w:val="000000"/>
        </w:rPr>
        <w:t xml:space="preserve"> </w:t>
      </w:r>
      <w:r w:rsidRPr="008E538F">
        <w:rPr>
          <w:b/>
          <w:color w:val="000000"/>
        </w:rPr>
        <w:t>во внеурочной деятельности</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rPr>
        <w:t>• методические пособия</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rPr>
        <w:t>• интернет-ресурсы</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rPr>
        <w:t xml:space="preserve">• </w:t>
      </w:r>
      <w:proofErr w:type="spellStart"/>
      <w:r w:rsidRPr="008E538F">
        <w:rPr>
          <w:color w:val="000000"/>
        </w:rPr>
        <w:t>мультимедийный</w:t>
      </w:r>
      <w:proofErr w:type="spellEnd"/>
      <w:r w:rsidRPr="008E538F">
        <w:rPr>
          <w:color w:val="000000"/>
        </w:rPr>
        <w:t xml:space="preserve"> блок</w:t>
      </w:r>
    </w:p>
    <w:tbl>
      <w:tblPr>
        <w:tblStyle w:val="a5"/>
        <w:tblW w:w="0" w:type="auto"/>
        <w:tblLook w:val="04A0"/>
      </w:tblPr>
      <w:tblGrid>
        <w:gridCol w:w="3227"/>
        <w:gridCol w:w="6344"/>
      </w:tblGrid>
      <w:tr w:rsidR="00244019" w:rsidRPr="008E538F" w:rsidTr="00244019">
        <w:tc>
          <w:tcPr>
            <w:tcW w:w="3227" w:type="dxa"/>
          </w:tcPr>
          <w:p w:rsidR="00244019" w:rsidRPr="008E538F" w:rsidRDefault="00244019"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tc>
        <w:tc>
          <w:tcPr>
            <w:tcW w:w="6344" w:type="dxa"/>
          </w:tcPr>
          <w:p w:rsidR="00244019" w:rsidRPr="008E538F" w:rsidRDefault="00244019" w:rsidP="008E538F">
            <w:pPr>
              <w:shd w:val="clear" w:color="auto" w:fill="FFFFFF"/>
              <w:spacing w:before="100" w:beforeAutospacing="1" w:after="100" w:afterAutospacing="1"/>
              <w:jc w:val="both"/>
              <w:rPr>
                <w:color w:val="000000"/>
                <w:sz w:val="24"/>
                <w:szCs w:val="24"/>
              </w:rPr>
            </w:pPr>
            <w:r w:rsidRPr="008E538F">
              <w:rPr>
                <w:color w:val="000000"/>
                <w:sz w:val="24"/>
                <w:szCs w:val="24"/>
              </w:rPr>
              <w:t>Мероприятия</w:t>
            </w:r>
          </w:p>
        </w:tc>
      </w:tr>
      <w:tr w:rsidR="00244019" w:rsidRPr="008E538F" w:rsidTr="00244019">
        <w:tc>
          <w:tcPr>
            <w:tcW w:w="3227" w:type="dxa"/>
          </w:tcPr>
          <w:p w:rsidR="00244019" w:rsidRPr="008E538F" w:rsidRDefault="00244019" w:rsidP="008E538F">
            <w:pPr>
              <w:shd w:val="clear" w:color="auto" w:fill="FFFFFF"/>
              <w:spacing w:before="100" w:beforeAutospacing="1" w:after="100" w:afterAutospacing="1"/>
              <w:jc w:val="both"/>
              <w:rPr>
                <w:color w:val="000000"/>
                <w:sz w:val="24"/>
                <w:szCs w:val="24"/>
              </w:rPr>
            </w:pPr>
            <w:r w:rsidRPr="008E538F">
              <w:rPr>
                <w:color w:val="000000"/>
                <w:sz w:val="24"/>
                <w:szCs w:val="24"/>
              </w:rPr>
              <w:t>Создать</w:t>
            </w:r>
            <w:r w:rsidRPr="008E538F">
              <w:rPr>
                <w:sz w:val="24"/>
                <w:szCs w:val="24"/>
              </w:rPr>
              <w:t xml:space="preserve"> </w:t>
            </w:r>
            <w:r w:rsidRPr="008E538F">
              <w:rPr>
                <w:color w:val="000000"/>
                <w:sz w:val="24"/>
                <w:szCs w:val="24"/>
              </w:rPr>
              <w:t xml:space="preserve">банк методических разработок школы, мероприятий. Разработать систему диагностической работы педагога психолога по вопросам </w:t>
            </w:r>
            <w:proofErr w:type="spellStart"/>
            <w:r w:rsidRPr="008E538F">
              <w:rPr>
                <w:color w:val="000000"/>
                <w:sz w:val="24"/>
                <w:szCs w:val="24"/>
              </w:rPr>
              <w:t>досуговой</w:t>
            </w:r>
            <w:proofErr w:type="spellEnd"/>
            <w:r w:rsidRPr="008E538F">
              <w:rPr>
                <w:color w:val="000000"/>
                <w:sz w:val="24"/>
                <w:szCs w:val="24"/>
              </w:rPr>
              <w:t xml:space="preserve"> деятельности учащихся. Разработать систему мероприятий, обеспечивающую </w:t>
            </w:r>
            <w:r w:rsidRPr="008E538F">
              <w:rPr>
                <w:color w:val="000000"/>
                <w:sz w:val="24"/>
                <w:szCs w:val="24"/>
              </w:rPr>
              <w:lastRenderedPageBreak/>
              <w:t>повышение методического уровня педагогов. Создать банк методической литературы по организации досуга учащихся.</w:t>
            </w:r>
          </w:p>
        </w:tc>
        <w:tc>
          <w:tcPr>
            <w:tcW w:w="6344" w:type="dxa"/>
          </w:tcPr>
          <w:p w:rsidR="00244019" w:rsidRPr="008E538F" w:rsidRDefault="00244019" w:rsidP="008E538F">
            <w:pPr>
              <w:shd w:val="clear" w:color="auto" w:fill="FFFFFF"/>
              <w:spacing w:before="100" w:beforeAutospacing="1" w:after="100" w:afterAutospacing="1"/>
              <w:jc w:val="both"/>
              <w:rPr>
                <w:color w:val="000000"/>
                <w:sz w:val="24"/>
                <w:szCs w:val="24"/>
              </w:rPr>
            </w:pPr>
            <w:r w:rsidRPr="008E538F">
              <w:rPr>
                <w:color w:val="000000"/>
                <w:sz w:val="24"/>
                <w:szCs w:val="24"/>
              </w:rPr>
              <w:lastRenderedPageBreak/>
              <w:t xml:space="preserve">Систематизация авторских разработок педагогов. Организация обмена опытом педагогов в рамках событий сетевого взаимодействия, создание педагогического пространства. Диагностика запросов учащихся на организацию - свободного времени. Диагностика возможностей школы и внешкольных учреждений по организации свободного времени учащихся. Информирование педагогического коллектива о результатах диагностики. Курсы повышения квалификации по вопросам воспитательной и внеурочной </w:t>
            </w:r>
            <w:r w:rsidRPr="008E538F">
              <w:rPr>
                <w:color w:val="000000"/>
                <w:sz w:val="24"/>
                <w:szCs w:val="24"/>
              </w:rPr>
              <w:lastRenderedPageBreak/>
              <w:t>деятельности педагога. Провести педагогические советы и заседания МО с участием специалистов внешкольных учреждений. Приобретение методической литературы и ее постоянное обновление. Систематизация методической литературы. Информирование педагогов о наличии и их знакомство с содержанием имеющейся методической литературы.</w:t>
            </w:r>
          </w:p>
        </w:tc>
      </w:tr>
    </w:tbl>
    <w:p w:rsidR="007C1E9F" w:rsidRPr="008E538F" w:rsidRDefault="007C1E9F" w:rsidP="008E538F">
      <w:pPr>
        <w:pStyle w:val="ae"/>
        <w:rPr>
          <w:i/>
        </w:rPr>
      </w:pPr>
    </w:p>
    <w:p w:rsidR="00C82D04" w:rsidRPr="008E538F" w:rsidRDefault="00C82D04" w:rsidP="008E538F">
      <w:pPr>
        <w:pStyle w:val="ae"/>
        <w:rPr>
          <w:i/>
        </w:rPr>
      </w:pPr>
      <w:r w:rsidRPr="008E538F">
        <w:rPr>
          <w:i/>
        </w:rPr>
        <w:t>Материально-техническое обеспечение</w:t>
      </w:r>
    </w:p>
    <w:p w:rsidR="00C82D04" w:rsidRPr="008E538F" w:rsidRDefault="00C82D04" w:rsidP="008E538F">
      <w:pPr>
        <w:pStyle w:val="ae"/>
      </w:pPr>
      <w:r w:rsidRPr="008E538F">
        <w:t xml:space="preserve">Для реализации программы «Модель по организации внеурочной деятельности в условиях реализации федерального государственного образовательного стандарта в МОУ СОШ №21 и апробации внеурочной деятельности в рамках ФГОС нового поколения в школе имеются необходимые условия. Школа располагает кабинетами, оборудованными компьютерной техникой, подключенными к сети Интернет. В кабинетах имеются компьютеры, </w:t>
      </w:r>
      <w:proofErr w:type="spellStart"/>
      <w:r w:rsidRPr="008E538F">
        <w:t>мультимедийные</w:t>
      </w:r>
      <w:proofErr w:type="spellEnd"/>
      <w:r w:rsidRPr="008E538F">
        <w:t xml:space="preserve"> проекторы, экраны. </w:t>
      </w:r>
      <w:r w:rsidRPr="008E538F">
        <w:rPr>
          <w:i/>
        </w:rPr>
        <w:t xml:space="preserve"> Есть</w:t>
      </w:r>
      <w:r w:rsidRPr="008E538F">
        <w:t xml:space="preserve"> выбор оптимальных условий и площадок для проведения различных мероприятий. Аудиоматериалы и видеотехника.</w:t>
      </w:r>
    </w:p>
    <w:p w:rsidR="00C82D04" w:rsidRPr="008E538F" w:rsidRDefault="00C82D04" w:rsidP="008E538F">
      <w:pPr>
        <w:pStyle w:val="ae"/>
        <w:rPr>
          <w:i/>
        </w:rPr>
      </w:pPr>
    </w:p>
    <w:p w:rsidR="00C82D04" w:rsidRPr="008E538F" w:rsidRDefault="00C82D04" w:rsidP="008E538F">
      <w:pPr>
        <w:pStyle w:val="ae"/>
        <w:rPr>
          <w:i/>
        </w:rPr>
      </w:pPr>
      <w:r w:rsidRPr="008E538F">
        <w:rPr>
          <w:i/>
        </w:rPr>
        <w:t>Информационное обеспечение</w:t>
      </w:r>
    </w:p>
    <w:p w:rsidR="00C82D04" w:rsidRPr="008E538F" w:rsidRDefault="00C82D04" w:rsidP="008E538F">
      <w:pPr>
        <w:pStyle w:val="ae"/>
      </w:pPr>
      <w:proofErr w:type="gramStart"/>
      <w:r w:rsidRPr="008E538F">
        <w:t xml:space="preserve">Кабинет информатики подключен к сети Интернет, имеется </w:t>
      </w:r>
      <w:proofErr w:type="spellStart"/>
      <w:r w:rsidRPr="008E538F">
        <w:t>медиатека</w:t>
      </w:r>
      <w:proofErr w:type="spellEnd"/>
      <w:r w:rsidRPr="008E538F">
        <w:t xml:space="preserve">, состоящая из набора дисков по различным областям знаний (электронная детская энциклопедия «Кирилл и </w:t>
      </w:r>
      <w:proofErr w:type="spellStart"/>
      <w:r w:rsidRPr="008E538F">
        <w:t>Мефодий</w:t>
      </w:r>
      <w:proofErr w:type="spellEnd"/>
      <w:r w:rsidRPr="008E538F">
        <w:t>»,  наглядные пособия по естествознанию для школьников, игры на развитие памяти и логики,  библиотечный фонд, включающий учебную и художественную литературу.</w:t>
      </w:r>
      <w:proofErr w:type="gramEnd"/>
    </w:p>
    <w:p w:rsidR="0056407A" w:rsidRPr="008E538F" w:rsidRDefault="0056407A" w:rsidP="008E538F">
      <w:pPr>
        <w:shd w:val="clear" w:color="auto" w:fill="FFFFFF"/>
        <w:spacing w:before="100" w:beforeAutospacing="1" w:after="100" w:afterAutospacing="1"/>
        <w:jc w:val="center"/>
        <w:rPr>
          <w:b/>
          <w:color w:val="000000"/>
        </w:rPr>
      </w:pPr>
      <w:r w:rsidRPr="008E538F">
        <w:rPr>
          <w:b/>
          <w:color w:val="000000"/>
        </w:rPr>
        <w:t>Предполагаемые результаты реализации программы</w:t>
      </w:r>
      <w:r w:rsidR="00244019" w:rsidRPr="008E538F">
        <w:rPr>
          <w:b/>
          <w:color w:val="000000"/>
        </w:rPr>
        <w:t>.</w:t>
      </w:r>
    </w:p>
    <w:p w:rsidR="0056407A" w:rsidRPr="008E538F" w:rsidRDefault="0056407A" w:rsidP="008E538F">
      <w:pPr>
        <w:shd w:val="clear" w:color="auto" w:fill="FFFFFF"/>
        <w:spacing w:before="100" w:beforeAutospacing="1" w:after="100" w:afterAutospacing="1"/>
        <w:ind w:firstLine="708"/>
        <w:jc w:val="both"/>
        <w:rPr>
          <w:color w:val="000000"/>
        </w:rPr>
      </w:pPr>
      <w:proofErr w:type="gramStart"/>
      <w:r w:rsidRPr="008E538F">
        <w:rPr>
          <w:color w:val="000000"/>
        </w:rPr>
        <w:t xml:space="preserve">Результаты </w:t>
      </w:r>
      <w:r w:rsidRPr="008E538F">
        <w:rPr>
          <w:color w:val="000000"/>
          <w:u w:val="single"/>
        </w:rPr>
        <w:t>первого уровня</w:t>
      </w:r>
      <w:r w:rsidRPr="008E538F">
        <w:rPr>
          <w:color w:val="000000"/>
        </w:rPr>
        <w:t xml:space="preserve"> (приобретение школьником социальных</w:t>
      </w:r>
      <w:r w:rsidRPr="008E538F">
        <w:t xml:space="preserve"> </w:t>
      </w:r>
      <w:r w:rsidRPr="008E538F">
        <w:rPr>
          <w:color w:val="000000"/>
        </w:rPr>
        <w:t>знаний, понимания социальной реальности и повседневной жизни):</w:t>
      </w:r>
      <w:r w:rsidR="007A494E" w:rsidRPr="008E538F">
        <w:rPr>
          <w:color w:val="000000"/>
        </w:rPr>
        <w:t xml:space="preserve"> </w:t>
      </w:r>
      <w:r w:rsidRPr="008E538F">
        <w:rPr>
          <w:color w:val="000000"/>
        </w:rPr>
        <w:t>приобретение школьниками знаний об этике и эстетике повседневной жизни</w:t>
      </w:r>
      <w:r w:rsidR="00244019" w:rsidRPr="008E538F">
        <w:rPr>
          <w:color w:val="000000"/>
        </w:rPr>
        <w:t xml:space="preserve"> </w:t>
      </w:r>
      <w:r w:rsidRPr="008E538F">
        <w:rPr>
          <w:color w:val="000000"/>
        </w:rPr>
        <w:t>человека;</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принятых</w:t>
      </w:r>
      <w:r w:rsidR="00244019" w:rsidRPr="008E538F">
        <w:rPr>
          <w:color w:val="000000"/>
        </w:rPr>
        <w:t xml:space="preserve"> </w:t>
      </w:r>
      <w:r w:rsidRPr="008E538F">
        <w:rPr>
          <w:color w:val="000000"/>
        </w:rPr>
        <w:t>в</w:t>
      </w:r>
      <w:r w:rsidR="00244019" w:rsidRPr="008E538F">
        <w:rPr>
          <w:color w:val="000000"/>
        </w:rPr>
        <w:t xml:space="preserve"> </w:t>
      </w:r>
      <w:r w:rsidRPr="008E538F">
        <w:rPr>
          <w:color w:val="000000"/>
        </w:rPr>
        <w:t>обществе</w:t>
      </w:r>
      <w:r w:rsidR="00244019" w:rsidRPr="008E538F">
        <w:rPr>
          <w:color w:val="000000"/>
        </w:rPr>
        <w:t xml:space="preserve"> </w:t>
      </w:r>
      <w:r w:rsidRPr="008E538F">
        <w:rPr>
          <w:color w:val="000000"/>
        </w:rPr>
        <w:t>нормах</w:t>
      </w:r>
      <w:r w:rsidR="00244019" w:rsidRPr="008E538F">
        <w:rPr>
          <w:color w:val="000000"/>
        </w:rPr>
        <w:t xml:space="preserve"> </w:t>
      </w:r>
      <w:r w:rsidRPr="008E538F">
        <w:rPr>
          <w:color w:val="000000"/>
        </w:rPr>
        <w:t>отношения</w:t>
      </w:r>
      <w:r w:rsidR="00244019" w:rsidRPr="008E538F">
        <w:rPr>
          <w:color w:val="000000"/>
        </w:rPr>
        <w:t xml:space="preserve"> </w:t>
      </w:r>
      <w:r w:rsidRPr="008E538F">
        <w:rPr>
          <w:color w:val="000000"/>
        </w:rPr>
        <w:t>к</w:t>
      </w:r>
      <w:r w:rsidR="00244019" w:rsidRPr="008E538F">
        <w:rPr>
          <w:color w:val="000000"/>
        </w:rPr>
        <w:t xml:space="preserve"> </w:t>
      </w:r>
      <w:r w:rsidRPr="008E538F">
        <w:rPr>
          <w:color w:val="000000"/>
        </w:rPr>
        <w:t>природе,</w:t>
      </w:r>
      <w:r w:rsidR="00244019" w:rsidRPr="008E538F">
        <w:rPr>
          <w:color w:val="000000"/>
        </w:rPr>
        <w:t xml:space="preserve"> </w:t>
      </w:r>
      <w:r w:rsidRPr="008E538F">
        <w:rPr>
          <w:color w:val="000000"/>
        </w:rPr>
        <w:t>к</w:t>
      </w:r>
      <w:r w:rsidR="00244019" w:rsidRPr="008E538F">
        <w:rPr>
          <w:color w:val="000000"/>
        </w:rPr>
        <w:t xml:space="preserve"> </w:t>
      </w:r>
      <w:r w:rsidRPr="008E538F">
        <w:rPr>
          <w:color w:val="000000"/>
        </w:rPr>
        <w:t>памятникам истории и культуры, к людям других поколений и других</w:t>
      </w:r>
      <w:r w:rsidR="00244019" w:rsidRPr="008E538F">
        <w:rPr>
          <w:color w:val="000000"/>
        </w:rPr>
        <w:t xml:space="preserve"> </w:t>
      </w:r>
      <w:r w:rsidRPr="008E538F">
        <w:rPr>
          <w:color w:val="000000"/>
        </w:rPr>
        <w:t>социальных</w:t>
      </w:r>
      <w:r w:rsidR="00244019" w:rsidRPr="008E538F">
        <w:rPr>
          <w:color w:val="000000"/>
        </w:rPr>
        <w:t xml:space="preserve"> </w:t>
      </w:r>
      <w:r w:rsidRPr="008E538F">
        <w:rPr>
          <w:color w:val="000000"/>
        </w:rPr>
        <w:t>групп;</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российских</w:t>
      </w:r>
      <w:r w:rsidR="00244019" w:rsidRPr="008E538F">
        <w:rPr>
          <w:color w:val="000000"/>
        </w:rPr>
        <w:t xml:space="preserve"> </w:t>
      </w:r>
      <w:r w:rsidRPr="008E538F">
        <w:rPr>
          <w:color w:val="000000"/>
        </w:rPr>
        <w:t>традициях</w:t>
      </w:r>
      <w:r w:rsidR="00244019" w:rsidRPr="008E538F">
        <w:rPr>
          <w:color w:val="000000"/>
        </w:rPr>
        <w:t xml:space="preserve"> </w:t>
      </w:r>
      <w:r w:rsidRPr="008E538F">
        <w:rPr>
          <w:color w:val="000000"/>
        </w:rPr>
        <w:t>памяти</w:t>
      </w:r>
      <w:r w:rsidR="00244019" w:rsidRPr="008E538F">
        <w:rPr>
          <w:color w:val="000000"/>
        </w:rPr>
        <w:t xml:space="preserve"> </w:t>
      </w:r>
      <w:r w:rsidRPr="008E538F">
        <w:rPr>
          <w:color w:val="000000"/>
        </w:rPr>
        <w:t>героев</w:t>
      </w:r>
      <w:r w:rsidR="00244019" w:rsidRPr="008E538F">
        <w:rPr>
          <w:color w:val="000000"/>
        </w:rPr>
        <w:t xml:space="preserve"> </w:t>
      </w:r>
      <w:r w:rsidRPr="008E538F">
        <w:rPr>
          <w:color w:val="000000"/>
        </w:rPr>
        <w:t>Великой</w:t>
      </w:r>
      <w:r w:rsidR="00244019" w:rsidRPr="008E538F">
        <w:rPr>
          <w:color w:val="000000"/>
        </w:rPr>
        <w:t xml:space="preserve"> </w:t>
      </w:r>
      <w:r w:rsidRPr="008E538F">
        <w:rPr>
          <w:color w:val="000000"/>
        </w:rPr>
        <w:t>Отечественной</w:t>
      </w:r>
      <w:r w:rsidR="00244019" w:rsidRPr="008E538F">
        <w:rPr>
          <w:color w:val="000000"/>
        </w:rPr>
        <w:t xml:space="preserve"> </w:t>
      </w:r>
      <w:r w:rsidRPr="008E538F">
        <w:rPr>
          <w:color w:val="000000"/>
        </w:rPr>
        <w:t>войны;</w:t>
      </w:r>
      <w:proofErr w:type="gramEnd"/>
      <w:r w:rsidR="00244019" w:rsidRPr="008E538F">
        <w:rPr>
          <w:color w:val="000000"/>
        </w:rPr>
        <w:t xml:space="preserve"> </w:t>
      </w:r>
      <w:proofErr w:type="gramStart"/>
      <w:r w:rsidRPr="008E538F">
        <w:rPr>
          <w:color w:val="000000"/>
        </w:rPr>
        <w:t>о</w:t>
      </w:r>
      <w:r w:rsidR="00244019" w:rsidRPr="008E538F">
        <w:rPr>
          <w:color w:val="000000"/>
        </w:rPr>
        <w:t xml:space="preserve"> </w:t>
      </w:r>
      <w:r w:rsidRPr="008E538F">
        <w:rPr>
          <w:color w:val="000000"/>
        </w:rPr>
        <w:t>международном</w:t>
      </w:r>
      <w:r w:rsidR="00244019" w:rsidRPr="008E538F">
        <w:rPr>
          <w:color w:val="000000"/>
        </w:rPr>
        <w:t xml:space="preserve"> </w:t>
      </w:r>
      <w:r w:rsidRPr="008E538F">
        <w:rPr>
          <w:color w:val="000000"/>
        </w:rPr>
        <w:t>экологическом</w:t>
      </w:r>
      <w:r w:rsidR="00244019" w:rsidRPr="008E538F">
        <w:rPr>
          <w:color w:val="000000"/>
        </w:rPr>
        <w:t xml:space="preserve"> </w:t>
      </w:r>
      <w:r w:rsidRPr="008E538F">
        <w:rPr>
          <w:color w:val="000000"/>
        </w:rPr>
        <w:t>движении;</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христианском мировоззрении и образе жизни; о русских народных играх; о</w:t>
      </w:r>
      <w:r w:rsidR="00244019" w:rsidRPr="008E538F">
        <w:rPr>
          <w:color w:val="000000"/>
        </w:rPr>
        <w:t xml:space="preserve"> </w:t>
      </w:r>
      <w:r w:rsidRPr="008E538F">
        <w:rPr>
          <w:color w:val="000000"/>
        </w:rPr>
        <w:t>правилах</w:t>
      </w:r>
      <w:r w:rsidR="00244019" w:rsidRPr="008E538F">
        <w:rPr>
          <w:color w:val="000000"/>
        </w:rPr>
        <w:t xml:space="preserve"> </w:t>
      </w:r>
      <w:r w:rsidRPr="008E538F">
        <w:rPr>
          <w:color w:val="000000"/>
        </w:rPr>
        <w:t>конструктивной</w:t>
      </w:r>
      <w:r w:rsidR="00244019" w:rsidRPr="008E538F">
        <w:rPr>
          <w:color w:val="000000"/>
        </w:rPr>
        <w:t xml:space="preserve"> </w:t>
      </w:r>
      <w:r w:rsidRPr="008E538F">
        <w:rPr>
          <w:color w:val="000000"/>
        </w:rPr>
        <w:t>групповой</w:t>
      </w:r>
      <w:r w:rsidR="00244019" w:rsidRPr="008E538F">
        <w:rPr>
          <w:color w:val="000000"/>
        </w:rPr>
        <w:t xml:space="preserve"> </w:t>
      </w:r>
      <w:r w:rsidRPr="008E538F">
        <w:rPr>
          <w:color w:val="000000"/>
        </w:rPr>
        <w:t>работы;</w:t>
      </w:r>
      <w:r w:rsidR="00244019" w:rsidRPr="008E538F">
        <w:rPr>
          <w:color w:val="000000"/>
        </w:rPr>
        <w:t xml:space="preserve"> </w:t>
      </w:r>
      <w:r w:rsidRPr="008E538F">
        <w:rPr>
          <w:color w:val="000000"/>
        </w:rPr>
        <w:t>об</w:t>
      </w:r>
      <w:r w:rsidR="00244019" w:rsidRPr="008E538F">
        <w:rPr>
          <w:color w:val="000000"/>
        </w:rPr>
        <w:t xml:space="preserve"> </w:t>
      </w:r>
      <w:r w:rsidRPr="008E538F">
        <w:rPr>
          <w:color w:val="000000"/>
        </w:rPr>
        <w:t>основах</w:t>
      </w:r>
      <w:r w:rsidR="00244019" w:rsidRPr="008E538F">
        <w:rPr>
          <w:color w:val="000000"/>
        </w:rPr>
        <w:t xml:space="preserve"> </w:t>
      </w:r>
      <w:r w:rsidRPr="008E538F">
        <w:rPr>
          <w:color w:val="000000"/>
        </w:rPr>
        <w:t>разработки</w:t>
      </w:r>
      <w:r w:rsidR="00244019" w:rsidRPr="008E538F">
        <w:rPr>
          <w:color w:val="000000"/>
        </w:rPr>
        <w:t xml:space="preserve"> </w:t>
      </w:r>
      <w:r w:rsidRPr="008E538F">
        <w:rPr>
          <w:color w:val="000000"/>
        </w:rPr>
        <w:t>социальных проектов и организации коллективной творческой деятельности;</w:t>
      </w:r>
      <w:r w:rsidR="00244019" w:rsidRPr="008E538F">
        <w:rPr>
          <w:color w:val="000000"/>
        </w:rPr>
        <w:t xml:space="preserve"> </w:t>
      </w:r>
      <w:r w:rsidRPr="008E538F">
        <w:rPr>
          <w:color w:val="000000"/>
        </w:rPr>
        <w:t>о способах самостоятельного поиска, нахождения и обработки информации;</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логике</w:t>
      </w:r>
      <w:r w:rsidR="00244019" w:rsidRPr="008E538F">
        <w:rPr>
          <w:color w:val="000000"/>
        </w:rPr>
        <w:t xml:space="preserve"> </w:t>
      </w:r>
      <w:r w:rsidRPr="008E538F">
        <w:rPr>
          <w:color w:val="000000"/>
        </w:rPr>
        <w:t>и</w:t>
      </w:r>
      <w:r w:rsidR="00244019" w:rsidRPr="008E538F">
        <w:rPr>
          <w:color w:val="000000"/>
        </w:rPr>
        <w:t xml:space="preserve"> </w:t>
      </w:r>
      <w:r w:rsidRPr="008E538F">
        <w:rPr>
          <w:color w:val="000000"/>
        </w:rPr>
        <w:t>правилах</w:t>
      </w:r>
      <w:r w:rsidR="00244019" w:rsidRPr="008E538F">
        <w:rPr>
          <w:color w:val="000000"/>
        </w:rPr>
        <w:t xml:space="preserve"> </w:t>
      </w:r>
      <w:r w:rsidRPr="008E538F">
        <w:rPr>
          <w:color w:val="000000"/>
        </w:rPr>
        <w:t>проведения</w:t>
      </w:r>
      <w:r w:rsidR="00244019" w:rsidRPr="008E538F">
        <w:rPr>
          <w:color w:val="000000"/>
        </w:rPr>
        <w:t xml:space="preserve"> </w:t>
      </w:r>
      <w:r w:rsidRPr="008E538F">
        <w:rPr>
          <w:color w:val="000000"/>
        </w:rPr>
        <w:t>научного</w:t>
      </w:r>
      <w:r w:rsidR="00244019" w:rsidRPr="008E538F">
        <w:rPr>
          <w:color w:val="000000"/>
        </w:rPr>
        <w:t xml:space="preserve"> </w:t>
      </w:r>
      <w:r w:rsidRPr="008E538F">
        <w:rPr>
          <w:color w:val="000000"/>
        </w:rPr>
        <w:t>исследования;</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способах</w:t>
      </w:r>
      <w:r w:rsidR="00244019" w:rsidRPr="008E538F">
        <w:rPr>
          <w:color w:val="000000"/>
        </w:rPr>
        <w:t xml:space="preserve"> </w:t>
      </w:r>
      <w:r w:rsidRPr="008E538F">
        <w:rPr>
          <w:color w:val="000000"/>
        </w:rPr>
        <w:t>ориентирования</w:t>
      </w:r>
      <w:r w:rsidR="00244019" w:rsidRPr="008E538F">
        <w:rPr>
          <w:color w:val="000000"/>
        </w:rPr>
        <w:t xml:space="preserve"> </w:t>
      </w:r>
      <w:r w:rsidRPr="008E538F">
        <w:rPr>
          <w:color w:val="000000"/>
        </w:rPr>
        <w:t>на</w:t>
      </w:r>
      <w:r w:rsidR="00244019" w:rsidRPr="008E538F">
        <w:rPr>
          <w:color w:val="000000"/>
        </w:rPr>
        <w:t xml:space="preserve"> </w:t>
      </w:r>
      <w:r w:rsidRPr="008E538F">
        <w:rPr>
          <w:color w:val="000000"/>
        </w:rPr>
        <w:t>местности</w:t>
      </w:r>
      <w:r w:rsidR="00244019" w:rsidRPr="008E538F">
        <w:rPr>
          <w:color w:val="000000"/>
        </w:rPr>
        <w:t xml:space="preserve"> </w:t>
      </w:r>
      <w:r w:rsidRPr="008E538F">
        <w:rPr>
          <w:color w:val="000000"/>
        </w:rPr>
        <w:t>и</w:t>
      </w:r>
      <w:r w:rsidR="00244019" w:rsidRPr="008E538F">
        <w:rPr>
          <w:color w:val="000000"/>
        </w:rPr>
        <w:t xml:space="preserve"> </w:t>
      </w:r>
      <w:r w:rsidRPr="008E538F">
        <w:rPr>
          <w:color w:val="000000"/>
        </w:rPr>
        <w:t>элементарных</w:t>
      </w:r>
      <w:r w:rsidR="00244019" w:rsidRPr="008E538F">
        <w:rPr>
          <w:color w:val="000000"/>
        </w:rPr>
        <w:t xml:space="preserve"> </w:t>
      </w:r>
      <w:r w:rsidRPr="008E538F">
        <w:rPr>
          <w:color w:val="000000"/>
        </w:rPr>
        <w:t>правилах</w:t>
      </w:r>
      <w:r w:rsidR="00244019" w:rsidRPr="008E538F">
        <w:rPr>
          <w:color w:val="000000"/>
        </w:rPr>
        <w:t xml:space="preserve"> </w:t>
      </w:r>
      <w:r w:rsidRPr="008E538F">
        <w:rPr>
          <w:color w:val="000000"/>
        </w:rPr>
        <w:t>выживания</w:t>
      </w:r>
      <w:r w:rsidR="00244019" w:rsidRPr="008E538F">
        <w:rPr>
          <w:color w:val="000000"/>
        </w:rPr>
        <w:t xml:space="preserve"> </w:t>
      </w:r>
      <w:r w:rsidRPr="008E538F">
        <w:rPr>
          <w:color w:val="000000"/>
        </w:rPr>
        <w:t>в</w:t>
      </w:r>
      <w:r w:rsidR="00244019" w:rsidRPr="008E538F">
        <w:rPr>
          <w:color w:val="000000"/>
        </w:rPr>
        <w:t xml:space="preserve"> </w:t>
      </w:r>
      <w:r w:rsidRPr="008E538F">
        <w:rPr>
          <w:color w:val="000000"/>
        </w:rPr>
        <w:t>природе.</w:t>
      </w:r>
      <w:proofErr w:type="gramEnd"/>
    </w:p>
    <w:p w:rsidR="0056407A" w:rsidRPr="008E538F" w:rsidRDefault="0056407A" w:rsidP="008E538F">
      <w:pPr>
        <w:shd w:val="clear" w:color="auto" w:fill="FFFFFF"/>
        <w:spacing w:before="100" w:beforeAutospacing="1" w:after="100" w:afterAutospacing="1"/>
        <w:ind w:firstLine="708"/>
        <w:jc w:val="both"/>
        <w:rPr>
          <w:color w:val="000000"/>
        </w:rPr>
      </w:pPr>
      <w:r w:rsidRPr="008E538F">
        <w:rPr>
          <w:color w:val="000000"/>
        </w:rPr>
        <w:t xml:space="preserve">Результаты </w:t>
      </w:r>
      <w:r w:rsidRPr="008E538F">
        <w:rPr>
          <w:color w:val="000000"/>
          <w:u w:val="single"/>
        </w:rPr>
        <w:t>второго уров</w:t>
      </w:r>
      <w:r w:rsidRPr="008E538F">
        <w:rPr>
          <w:color w:val="000000"/>
        </w:rPr>
        <w:t>ня (формирование позитивного отношения</w:t>
      </w:r>
      <w:r w:rsidR="00D92DFE" w:rsidRPr="008E538F">
        <w:rPr>
          <w:color w:val="000000"/>
        </w:rPr>
        <w:t xml:space="preserve"> </w:t>
      </w:r>
      <w:r w:rsidRPr="008E538F">
        <w:rPr>
          <w:color w:val="000000"/>
        </w:rPr>
        <w:t>школьника к базовым ценностям нашего общества и к социальной</w:t>
      </w:r>
      <w:r w:rsidR="00D92DFE" w:rsidRPr="008E538F">
        <w:rPr>
          <w:color w:val="000000"/>
        </w:rPr>
        <w:t xml:space="preserve"> </w:t>
      </w:r>
      <w:r w:rsidRPr="008E538F">
        <w:rPr>
          <w:color w:val="000000"/>
        </w:rPr>
        <w:t>реальности</w:t>
      </w:r>
      <w:r w:rsidR="00D92DFE" w:rsidRPr="008E538F">
        <w:rPr>
          <w:color w:val="000000"/>
        </w:rPr>
        <w:t xml:space="preserve"> </w:t>
      </w:r>
      <w:r w:rsidRPr="008E538F">
        <w:rPr>
          <w:color w:val="000000"/>
        </w:rPr>
        <w:t>в</w:t>
      </w:r>
      <w:r w:rsidR="00D92DFE" w:rsidRPr="008E538F">
        <w:rPr>
          <w:color w:val="000000"/>
        </w:rPr>
        <w:t xml:space="preserve"> </w:t>
      </w:r>
      <w:r w:rsidRPr="008E538F">
        <w:rPr>
          <w:color w:val="000000"/>
        </w:rPr>
        <w:t>целом)</w:t>
      </w:r>
      <w:r w:rsidR="00D06708" w:rsidRPr="008E538F">
        <w:rPr>
          <w:color w:val="000000"/>
        </w:rPr>
        <w:t xml:space="preserve">. </w:t>
      </w:r>
      <w:r w:rsidR="00D92DFE" w:rsidRPr="008E538F">
        <w:rPr>
          <w:color w:val="000000"/>
        </w:rPr>
        <w:t>Р</w:t>
      </w:r>
      <w:r w:rsidRPr="008E538F">
        <w:rPr>
          <w:color w:val="000000"/>
        </w:rPr>
        <w:t>азвитие</w:t>
      </w:r>
      <w:r w:rsidR="00D92DFE" w:rsidRPr="008E538F">
        <w:rPr>
          <w:color w:val="000000"/>
        </w:rPr>
        <w:t xml:space="preserve"> </w:t>
      </w:r>
      <w:r w:rsidRPr="008E538F">
        <w:rPr>
          <w:color w:val="000000"/>
        </w:rPr>
        <w:t>ценностных</w:t>
      </w:r>
      <w:r w:rsidR="00D92DFE" w:rsidRPr="008E538F">
        <w:rPr>
          <w:color w:val="000000"/>
        </w:rPr>
        <w:t xml:space="preserve"> </w:t>
      </w:r>
      <w:r w:rsidRPr="008E538F">
        <w:rPr>
          <w:color w:val="000000"/>
        </w:rPr>
        <w:t>отношений</w:t>
      </w:r>
      <w:r w:rsidR="00D92DFE" w:rsidRPr="008E538F">
        <w:rPr>
          <w:color w:val="000000"/>
        </w:rPr>
        <w:t xml:space="preserve"> </w:t>
      </w:r>
      <w:r w:rsidRPr="008E538F">
        <w:rPr>
          <w:color w:val="000000"/>
        </w:rPr>
        <w:t>школьника</w:t>
      </w:r>
      <w:r w:rsidR="00D92DFE" w:rsidRPr="008E538F">
        <w:rPr>
          <w:color w:val="000000"/>
        </w:rPr>
        <w:t xml:space="preserve"> </w:t>
      </w:r>
      <w:r w:rsidRPr="008E538F">
        <w:rPr>
          <w:color w:val="000000"/>
        </w:rPr>
        <w:t>к</w:t>
      </w:r>
      <w:r w:rsidR="00D92DFE" w:rsidRPr="008E538F">
        <w:rPr>
          <w:color w:val="000000"/>
        </w:rPr>
        <w:t xml:space="preserve"> </w:t>
      </w:r>
      <w:r w:rsidRPr="008E538F">
        <w:rPr>
          <w:color w:val="000000"/>
        </w:rPr>
        <w:t>родному Отечеству, родной природе и культуре, труду, знаниям, миру,</w:t>
      </w:r>
      <w:r w:rsidR="00D92DFE" w:rsidRPr="008E538F">
        <w:rPr>
          <w:color w:val="000000"/>
        </w:rPr>
        <w:t xml:space="preserve"> </w:t>
      </w:r>
      <w:r w:rsidRPr="008E538F">
        <w:rPr>
          <w:color w:val="000000"/>
        </w:rPr>
        <w:t>людям</w:t>
      </w:r>
      <w:r w:rsidR="00D92DFE" w:rsidRPr="008E538F">
        <w:rPr>
          <w:color w:val="000000"/>
        </w:rPr>
        <w:t xml:space="preserve"> </w:t>
      </w:r>
      <w:r w:rsidRPr="008E538F">
        <w:rPr>
          <w:color w:val="000000"/>
        </w:rPr>
        <w:t>иной</w:t>
      </w:r>
      <w:r w:rsidR="00D92DFE" w:rsidRPr="008E538F">
        <w:rPr>
          <w:color w:val="000000"/>
        </w:rPr>
        <w:t xml:space="preserve"> </w:t>
      </w:r>
      <w:r w:rsidRPr="008E538F">
        <w:rPr>
          <w:color w:val="000000"/>
        </w:rPr>
        <w:t>этнической</w:t>
      </w:r>
      <w:r w:rsidR="00D92DFE" w:rsidRPr="008E538F">
        <w:rPr>
          <w:color w:val="000000"/>
        </w:rPr>
        <w:t xml:space="preserve"> </w:t>
      </w:r>
      <w:r w:rsidRPr="008E538F">
        <w:rPr>
          <w:color w:val="000000"/>
        </w:rPr>
        <w:t>или</w:t>
      </w:r>
      <w:r w:rsidR="00D92DFE" w:rsidRPr="008E538F">
        <w:rPr>
          <w:color w:val="000000"/>
        </w:rPr>
        <w:t xml:space="preserve"> </w:t>
      </w:r>
      <w:r w:rsidRPr="008E538F">
        <w:rPr>
          <w:color w:val="000000"/>
        </w:rPr>
        <w:t>культурной</w:t>
      </w:r>
      <w:r w:rsidR="00D92DFE" w:rsidRPr="008E538F">
        <w:rPr>
          <w:color w:val="000000"/>
        </w:rPr>
        <w:t xml:space="preserve"> </w:t>
      </w:r>
      <w:r w:rsidRPr="008E538F">
        <w:rPr>
          <w:color w:val="000000"/>
        </w:rPr>
        <w:t>принадлежности,</w:t>
      </w:r>
      <w:r w:rsidR="00D92DFE" w:rsidRPr="008E538F">
        <w:rPr>
          <w:color w:val="000000"/>
        </w:rPr>
        <w:t xml:space="preserve"> </w:t>
      </w:r>
      <w:r w:rsidRPr="008E538F">
        <w:rPr>
          <w:color w:val="000000"/>
        </w:rPr>
        <w:t>своему</w:t>
      </w:r>
      <w:r w:rsidR="00D92DFE" w:rsidRPr="008E538F">
        <w:rPr>
          <w:color w:val="000000"/>
        </w:rPr>
        <w:t xml:space="preserve"> </w:t>
      </w:r>
      <w:r w:rsidRPr="008E538F">
        <w:rPr>
          <w:color w:val="000000"/>
        </w:rPr>
        <w:t>собственному здоровью и внутреннему миру.</w:t>
      </w:r>
      <w:r w:rsidR="00D92DFE" w:rsidRPr="008E538F">
        <w:rPr>
          <w:color w:val="000000"/>
        </w:rPr>
        <w:t xml:space="preserve"> </w:t>
      </w:r>
    </w:p>
    <w:p w:rsidR="0056407A" w:rsidRPr="008E538F" w:rsidRDefault="0056407A" w:rsidP="008E538F">
      <w:pPr>
        <w:shd w:val="clear" w:color="auto" w:fill="FFFFFF"/>
        <w:spacing w:before="100" w:beforeAutospacing="1" w:after="100" w:afterAutospacing="1"/>
        <w:ind w:firstLine="708"/>
        <w:jc w:val="both"/>
        <w:rPr>
          <w:color w:val="000000"/>
        </w:rPr>
      </w:pPr>
      <w:proofErr w:type="gramStart"/>
      <w:r w:rsidRPr="008E538F">
        <w:rPr>
          <w:color w:val="000000"/>
        </w:rPr>
        <w:t>Результаты</w:t>
      </w:r>
      <w:r w:rsidR="00D92DFE" w:rsidRPr="008E538F">
        <w:rPr>
          <w:color w:val="000000"/>
        </w:rPr>
        <w:t xml:space="preserve"> </w:t>
      </w:r>
      <w:r w:rsidRPr="008E538F">
        <w:rPr>
          <w:color w:val="000000"/>
          <w:u w:val="single"/>
        </w:rPr>
        <w:t>третьего</w:t>
      </w:r>
      <w:r w:rsidR="00D92DFE" w:rsidRPr="008E538F">
        <w:rPr>
          <w:color w:val="000000"/>
          <w:u w:val="single"/>
        </w:rPr>
        <w:t xml:space="preserve"> </w:t>
      </w:r>
      <w:r w:rsidRPr="008E538F">
        <w:rPr>
          <w:color w:val="000000"/>
          <w:u w:val="single"/>
        </w:rPr>
        <w:t>уровня</w:t>
      </w:r>
      <w:r w:rsidR="00D92DFE" w:rsidRPr="008E538F">
        <w:rPr>
          <w:color w:val="000000"/>
        </w:rPr>
        <w:t xml:space="preserve"> </w:t>
      </w:r>
      <w:r w:rsidRPr="008E538F">
        <w:rPr>
          <w:color w:val="000000"/>
        </w:rPr>
        <w:t>(приобретение</w:t>
      </w:r>
      <w:r w:rsidR="00D92DFE" w:rsidRPr="008E538F">
        <w:rPr>
          <w:color w:val="000000"/>
        </w:rPr>
        <w:t xml:space="preserve"> </w:t>
      </w:r>
      <w:r w:rsidRPr="008E538F">
        <w:rPr>
          <w:color w:val="000000"/>
        </w:rPr>
        <w:t>школьником</w:t>
      </w:r>
      <w:r w:rsidR="00D92DFE" w:rsidRPr="008E538F">
        <w:rPr>
          <w:color w:val="000000"/>
        </w:rPr>
        <w:t xml:space="preserve"> </w:t>
      </w:r>
      <w:r w:rsidRPr="008E538F">
        <w:rPr>
          <w:color w:val="000000"/>
        </w:rPr>
        <w:t>опыта</w:t>
      </w:r>
      <w:r w:rsidR="00D92DFE" w:rsidRPr="008E538F">
        <w:rPr>
          <w:color w:val="000000"/>
        </w:rPr>
        <w:t xml:space="preserve"> </w:t>
      </w:r>
      <w:r w:rsidRPr="008E538F">
        <w:rPr>
          <w:color w:val="000000"/>
        </w:rPr>
        <w:t>самостоятельного социального действия): школьник может приобрести</w:t>
      </w:r>
      <w:r w:rsidR="00D92DFE" w:rsidRPr="008E538F">
        <w:rPr>
          <w:color w:val="000000"/>
        </w:rPr>
        <w:t xml:space="preserve"> </w:t>
      </w:r>
      <w:r w:rsidRPr="008E538F">
        <w:rPr>
          <w:color w:val="000000"/>
        </w:rPr>
        <w:t>опыт исследовательской деятельности; опыт публичного выступления по</w:t>
      </w:r>
      <w:r w:rsidR="00D92DFE" w:rsidRPr="008E538F">
        <w:rPr>
          <w:color w:val="000000"/>
        </w:rPr>
        <w:t xml:space="preserve"> </w:t>
      </w:r>
      <w:r w:rsidRPr="008E538F">
        <w:rPr>
          <w:color w:val="000000"/>
        </w:rPr>
        <w:t>проблемным</w:t>
      </w:r>
      <w:r w:rsidR="00D92DFE" w:rsidRPr="008E538F">
        <w:rPr>
          <w:color w:val="000000"/>
        </w:rPr>
        <w:t xml:space="preserve"> </w:t>
      </w:r>
      <w:r w:rsidRPr="008E538F">
        <w:rPr>
          <w:color w:val="000000"/>
        </w:rPr>
        <w:t>вопросам;</w:t>
      </w:r>
      <w:r w:rsidR="00D92DFE" w:rsidRPr="008E538F">
        <w:rPr>
          <w:color w:val="000000"/>
        </w:rPr>
        <w:t xml:space="preserve"> </w:t>
      </w:r>
      <w:r w:rsidRPr="008E538F">
        <w:rPr>
          <w:color w:val="000000"/>
        </w:rPr>
        <w:t>опыт</w:t>
      </w:r>
      <w:r w:rsidR="00D92DFE" w:rsidRPr="008E538F">
        <w:rPr>
          <w:color w:val="000000"/>
        </w:rPr>
        <w:t xml:space="preserve"> </w:t>
      </w:r>
      <w:proofErr w:type="spellStart"/>
      <w:r w:rsidRPr="008E538F">
        <w:rPr>
          <w:color w:val="000000"/>
        </w:rPr>
        <w:t>природосберегающей</w:t>
      </w:r>
      <w:proofErr w:type="spellEnd"/>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природоохранной</w:t>
      </w:r>
      <w:r w:rsidR="00D92DFE" w:rsidRPr="008E538F">
        <w:rPr>
          <w:color w:val="000000"/>
        </w:rPr>
        <w:t xml:space="preserve"> </w:t>
      </w:r>
      <w:r w:rsidRPr="008E538F">
        <w:rPr>
          <w:color w:val="000000"/>
        </w:rPr>
        <w:t>деятельности;</w:t>
      </w:r>
      <w:r w:rsidR="00D92DFE" w:rsidRPr="008E538F">
        <w:rPr>
          <w:color w:val="000000"/>
        </w:rPr>
        <w:t xml:space="preserve"> </w:t>
      </w:r>
      <w:r w:rsidRPr="008E538F">
        <w:rPr>
          <w:color w:val="000000"/>
        </w:rPr>
        <w:t>опыт</w:t>
      </w:r>
      <w:r w:rsidR="00D92DFE" w:rsidRPr="008E538F">
        <w:rPr>
          <w:color w:val="000000"/>
        </w:rPr>
        <w:t xml:space="preserve"> </w:t>
      </w:r>
      <w:r w:rsidRPr="008E538F">
        <w:rPr>
          <w:color w:val="000000"/>
        </w:rPr>
        <w:t>охраны</w:t>
      </w:r>
      <w:r w:rsidR="00D92DFE" w:rsidRPr="008E538F">
        <w:rPr>
          <w:color w:val="000000"/>
        </w:rPr>
        <w:t xml:space="preserve"> </w:t>
      </w:r>
      <w:r w:rsidRPr="008E538F">
        <w:rPr>
          <w:color w:val="000000"/>
        </w:rPr>
        <w:t>памятников</w:t>
      </w:r>
      <w:r w:rsidR="00D92DFE" w:rsidRPr="008E538F">
        <w:rPr>
          <w:color w:val="000000"/>
        </w:rPr>
        <w:t xml:space="preserve"> </w:t>
      </w:r>
      <w:r w:rsidRPr="008E538F">
        <w:rPr>
          <w:color w:val="000000"/>
        </w:rPr>
        <w:t>истории</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культуры;</w:t>
      </w:r>
      <w:r w:rsidR="00D92DFE" w:rsidRPr="008E538F">
        <w:rPr>
          <w:color w:val="000000"/>
        </w:rPr>
        <w:t xml:space="preserve"> </w:t>
      </w:r>
      <w:r w:rsidRPr="008E538F">
        <w:rPr>
          <w:color w:val="000000"/>
        </w:rPr>
        <w:t>опыт</w:t>
      </w:r>
      <w:r w:rsidR="00D92DFE" w:rsidRPr="008E538F">
        <w:rPr>
          <w:color w:val="000000"/>
        </w:rPr>
        <w:t xml:space="preserve"> </w:t>
      </w:r>
      <w:r w:rsidRPr="008E538F">
        <w:rPr>
          <w:color w:val="000000"/>
        </w:rPr>
        <w:t>интервьюирования</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проведения</w:t>
      </w:r>
      <w:r w:rsidR="00D92DFE" w:rsidRPr="008E538F">
        <w:rPr>
          <w:color w:val="000000"/>
        </w:rPr>
        <w:t xml:space="preserve"> </w:t>
      </w:r>
      <w:r w:rsidRPr="008E538F">
        <w:rPr>
          <w:color w:val="000000"/>
        </w:rPr>
        <w:t>опросов</w:t>
      </w:r>
      <w:r w:rsidR="00D92DFE" w:rsidRPr="008E538F">
        <w:rPr>
          <w:color w:val="000000"/>
        </w:rPr>
        <w:t xml:space="preserve"> </w:t>
      </w:r>
      <w:r w:rsidRPr="008E538F">
        <w:rPr>
          <w:color w:val="000000"/>
        </w:rPr>
        <w:t>общественного</w:t>
      </w:r>
      <w:r w:rsidR="00D92DFE" w:rsidRPr="008E538F">
        <w:rPr>
          <w:color w:val="000000"/>
        </w:rPr>
        <w:t xml:space="preserve"> </w:t>
      </w:r>
      <w:r w:rsidRPr="008E538F">
        <w:rPr>
          <w:color w:val="000000"/>
        </w:rPr>
        <w:t>мнения;</w:t>
      </w:r>
      <w:r w:rsidR="00D92DFE" w:rsidRPr="008E538F">
        <w:rPr>
          <w:color w:val="000000"/>
        </w:rPr>
        <w:t xml:space="preserve"> </w:t>
      </w:r>
      <w:r w:rsidRPr="008E538F">
        <w:rPr>
          <w:color w:val="000000"/>
        </w:rPr>
        <w:t>опыт</w:t>
      </w:r>
      <w:r w:rsidR="00D92DFE" w:rsidRPr="008E538F">
        <w:rPr>
          <w:color w:val="000000"/>
        </w:rPr>
        <w:t xml:space="preserve"> </w:t>
      </w:r>
      <w:r w:rsidRPr="008E538F">
        <w:rPr>
          <w:color w:val="000000"/>
        </w:rPr>
        <w:t>общения с представителями других социальных групп, других поколений, с</w:t>
      </w:r>
      <w:r w:rsidR="00D92DFE" w:rsidRPr="008E538F">
        <w:rPr>
          <w:color w:val="000000"/>
        </w:rPr>
        <w:t xml:space="preserve"> </w:t>
      </w:r>
      <w:r w:rsidRPr="008E538F">
        <w:rPr>
          <w:color w:val="000000"/>
        </w:rPr>
        <w:t>участниками</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очевидцами</w:t>
      </w:r>
      <w:r w:rsidR="00D92DFE" w:rsidRPr="008E538F">
        <w:rPr>
          <w:color w:val="000000"/>
        </w:rPr>
        <w:t xml:space="preserve"> </w:t>
      </w:r>
      <w:r w:rsidRPr="008E538F">
        <w:rPr>
          <w:color w:val="000000"/>
        </w:rPr>
        <w:t>Великой</w:t>
      </w:r>
      <w:r w:rsidR="00D92DFE" w:rsidRPr="008E538F">
        <w:rPr>
          <w:color w:val="000000"/>
        </w:rPr>
        <w:t xml:space="preserve"> </w:t>
      </w:r>
      <w:r w:rsidRPr="008E538F">
        <w:rPr>
          <w:color w:val="000000"/>
        </w:rPr>
        <w:t>Отечественной</w:t>
      </w:r>
      <w:r w:rsidR="00D92DFE" w:rsidRPr="008E538F">
        <w:rPr>
          <w:color w:val="000000"/>
        </w:rPr>
        <w:t xml:space="preserve"> </w:t>
      </w:r>
      <w:r w:rsidRPr="008E538F">
        <w:rPr>
          <w:color w:val="000000"/>
        </w:rPr>
        <w:t>войны;</w:t>
      </w:r>
      <w:proofErr w:type="gramEnd"/>
      <w:r w:rsidR="00D92DFE" w:rsidRPr="008E538F">
        <w:rPr>
          <w:color w:val="000000"/>
        </w:rPr>
        <w:t xml:space="preserve"> </w:t>
      </w:r>
      <w:r w:rsidRPr="008E538F">
        <w:rPr>
          <w:color w:val="000000"/>
        </w:rPr>
        <w:t>опыт</w:t>
      </w:r>
      <w:r w:rsidR="00D92DFE" w:rsidRPr="008E538F">
        <w:rPr>
          <w:color w:val="000000"/>
        </w:rPr>
        <w:t xml:space="preserve"> </w:t>
      </w:r>
      <w:r w:rsidRPr="008E538F">
        <w:rPr>
          <w:color w:val="000000"/>
        </w:rPr>
        <w:t>волонтёрской деятельности; опыт заботы о малышах и организации их</w:t>
      </w:r>
      <w:r w:rsidR="00D92DFE" w:rsidRPr="008E538F">
        <w:rPr>
          <w:color w:val="000000"/>
        </w:rPr>
        <w:t xml:space="preserve"> </w:t>
      </w:r>
      <w:r w:rsidRPr="008E538F">
        <w:rPr>
          <w:color w:val="000000"/>
        </w:rPr>
        <w:t xml:space="preserve">досуга; опыт самостоятельной организации </w:t>
      </w:r>
      <w:r w:rsidRPr="008E538F">
        <w:rPr>
          <w:color w:val="000000"/>
        </w:rPr>
        <w:lastRenderedPageBreak/>
        <w:t>праздников и поздравлений для</w:t>
      </w:r>
      <w:r w:rsidR="00D92DFE" w:rsidRPr="008E538F">
        <w:rPr>
          <w:color w:val="000000"/>
        </w:rPr>
        <w:t xml:space="preserve"> </w:t>
      </w:r>
      <w:r w:rsidRPr="008E538F">
        <w:rPr>
          <w:color w:val="000000"/>
        </w:rPr>
        <w:t>других людей; опыт самообслуживания, самоорганизации и организации</w:t>
      </w:r>
      <w:r w:rsidR="00D92DFE" w:rsidRPr="008E538F">
        <w:rPr>
          <w:color w:val="000000"/>
        </w:rPr>
        <w:t xml:space="preserve"> </w:t>
      </w:r>
      <w:r w:rsidRPr="008E538F">
        <w:rPr>
          <w:color w:val="000000"/>
        </w:rPr>
        <w:t>совместной деятельности с другими детьми; опыт управления другими</w:t>
      </w:r>
      <w:r w:rsidR="00D92DFE" w:rsidRPr="008E538F">
        <w:rPr>
          <w:color w:val="000000"/>
        </w:rPr>
        <w:t xml:space="preserve"> </w:t>
      </w:r>
      <w:r w:rsidRPr="008E538F">
        <w:rPr>
          <w:color w:val="000000"/>
        </w:rPr>
        <w:t>людьми и взятия на себя ответственности за других людей.</w:t>
      </w:r>
    </w:p>
    <w:p w:rsidR="0056407A" w:rsidRPr="008E538F" w:rsidRDefault="0056407A" w:rsidP="008E538F">
      <w:pPr>
        <w:shd w:val="clear" w:color="auto" w:fill="FFFFFF"/>
        <w:spacing w:before="100" w:beforeAutospacing="1" w:after="100" w:afterAutospacing="1"/>
        <w:jc w:val="both"/>
        <w:rPr>
          <w:color w:val="000000"/>
        </w:rPr>
      </w:pPr>
      <w:r w:rsidRPr="008E538F">
        <w:rPr>
          <w:b/>
          <w:color w:val="000000"/>
        </w:rPr>
        <w:t>В процессе реализации Программы произойдет</w:t>
      </w:r>
      <w:r w:rsidRPr="008E538F">
        <w:rPr>
          <w:color w:val="000000"/>
        </w:rPr>
        <w:t>:</w:t>
      </w:r>
    </w:p>
    <w:p w:rsidR="0056407A" w:rsidRPr="008E538F" w:rsidRDefault="00D06708" w:rsidP="008E538F">
      <w:pPr>
        <w:shd w:val="clear" w:color="auto" w:fill="FFFFFF"/>
        <w:spacing w:before="100" w:beforeAutospacing="1" w:after="100" w:afterAutospacing="1"/>
        <w:jc w:val="both"/>
        <w:rPr>
          <w:color w:val="000000"/>
        </w:rPr>
      </w:pPr>
      <w:r w:rsidRPr="008E538F">
        <w:rPr>
          <w:color w:val="000000"/>
        </w:rPr>
        <w:t xml:space="preserve">- </w:t>
      </w:r>
      <w:r w:rsidR="0056407A" w:rsidRPr="008E538F">
        <w:rPr>
          <w:color w:val="000000"/>
        </w:rPr>
        <w:t>улучшение психологической и социальной комфортности в едином</w:t>
      </w:r>
      <w:r w:rsidR="00D92DFE" w:rsidRPr="008E538F">
        <w:rPr>
          <w:color w:val="000000"/>
        </w:rPr>
        <w:t xml:space="preserve"> </w:t>
      </w:r>
      <w:r w:rsidR="0056407A" w:rsidRPr="008E538F">
        <w:rPr>
          <w:color w:val="000000"/>
        </w:rPr>
        <w:t>воспитательном пространстве;</w:t>
      </w:r>
      <w:r w:rsidRPr="008E538F">
        <w:rPr>
          <w:color w:val="000000"/>
        </w:rPr>
        <w:t xml:space="preserve">                 </w:t>
      </w:r>
      <w:r w:rsidR="001C3619" w:rsidRPr="008E538F">
        <w:rPr>
          <w:color w:val="000000"/>
        </w:rPr>
        <w:t xml:space="preserve">                  </w:t>
      </w:r>
      <w:r w:rsidRPr="008E538F">
        <w:rPr>
          <w:color w:val="000000"/>
        </w:rPr>
        <w:t xml:space="preserve">                        </w:t>
      </w:r>
      <w:r w:rsidR="001C3619" w:rsidRPr="008E538F">
        <w:rPr>
          <w:color w:val="000000"/>
        </w:rPr>
        <w:t xml:space="preserve">                                 </w:t>
      </w:r>
      <w:r w:rsidRPr="008E538F">
        <w:rPr>
          <w:color w:val="000000"/>
        </w:rPr>
        <w:t xml:space="preserve">                                                      -</w:t>
      </w:r>
      <w:r w:rsidR="0056407A" w:rsidRPr="008E538F">
        <w:rPr>
          <w:color w:val="000000"/>
        </w:rPr>
        <w:t xml:space="preserve"> укрепление здоровья воспитанников;</w:t>
      </w:r>
      <w:r w:rsidRPr="008E538F">
        <w:rPr>
          <w:color w:val="000000"/>
        </w:rPr>
        <w:t xml:space="preserve">                                                                                          -</w:t>
      </w:r>
      <w:r w:rsidR="0056407A" w:rsidRPr="008E538F">
        <w:rPr>
          <w:color w:val="000000"/>
        </w:rPr>
        <w:t xml:space="preserve"> развитие творческой активности каждого ребёнка;</w:t>
      </w:r>
      <w:r w:rsidRPr="008E538F">
        <w:rPr>
          <w:color w:val="000000"/>
        </w:rPr>
        <w:t xml:space="preserve">                                                                    -</w:t>
      </w:r>
      <w:r w:rsidR="0056407A" w:rsidRPr="008E538F">
        <w:rPr>
          <w:color w:val="000000"/>
        </w:rPr>
        <w:t xml:space="preserve"> укрепление связи между семьёй и школой.</w:t>
      </w:r>
    </w:p>
    <w:p w:rsidR="0056407A" w:rsidRPr="008E538F" w:rsidRDefault="0056407A" w:rsidP="008E538F">
      <w:pPr>
        <w:shd w:val="clear" w:color="auto" w:fill="FFFFFF"/>
        <w:spacing w:before="100" w:beforeAutospacing="1" w:after="100" w:afterAutospacing="1"/>
        <w:jc w:val="center"/>
        <w:rPr>
          <w:b/>
          <w:color w:val="000000"/>
        </w:rPr>
      </w:pPr>
      <w:r w:rsidRPr="008E538F">
        <w:rPr>
          <w:b/>
          <w:color w:val="000000"/>
        </w:rPr>
        <w:t>Учитель и родители как участники педагогического процесса:</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u w:val="single"/>
        </w:rPr>
        <w:t>Целью</w:t>
      </w:r>
      <w:r w:rsidR="00D92DFE" w:rsidRPr="008E538F">
        <w:rPr>
          <w:color w:val="000000"/>
          <w:u w:val="single"/>
        </w:rPr>
        <w:t xml:space="preserve"> </w:t>
      </w:r>
      <w:r w:rsidRPr="008E538F">
        <w:rPr>
          <w:color w:val="000000"/>
          <w:u w:val="single"/>
        </w:rPr>
        <w:t>сотрудничества</w:t>
      </w:r>
      <w:r w:rsidR="00D92DFE" w:rsidRPr="008E538F">
        <w:rPr>
          <w:color w:val="000000"/>
          <w:u w:val="single"/>
        </w:rPr>
        <w:t xml:space="preserve"> </w:t>
      </w:r>
      <w:r w:rsidRPr="008E538F">
        <w:rPr>
          <w:color w:val="000000"/>
        </w:rPr>
        <w:t>учителей</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родителей</w:t>
      </w:r>
      <w:r w:rsidR="00D92DFE" w:rsidRPr="008E538F">
        <w:rPr>
          <w:color w:val="000000"/>
        </w:rPr>
        <w:t xml:space="preserve"> </w:t>
      </w:r>
      <w:r w:rsidRPr="008E538F">
        <w:rPr>
          <w:color w:val="000000"/>
        </w:rPr>
        <w:t>является</w:t>
      </w:r>
      <w:r w:rsidR="00D92DFE" w:rsidRPr="008E538F">
        <w:rPr>
          <w:color w:val="000000"/>
        </w:rPr>
        <w:t xml:space="preserve"> </w:t>
      </w:r>
      <w:r w:rsidRPr="008E538F">
        <w:rPr>
          <w:color w:val="000000"/>
        </w:rPr>
        <w:t>создание</w:t>
      </w:r>
      <w:r w:rsidR="00D92DFE" w:rsidRPr="008E538F">
        <w:rPr>
          <w:color w:val="000000"/>
        </w:rPr>
        <w:t xml:space="preserve"> </w:t>
      </w:r>
      <w:r w:rsidRPr="008E538F">
        <w:rPr>
          <w:color w:val="000000"/>
        </w:rPr>
        <w:t>комфортной</w:t>
      </w:r>
      <w:r w:rsidR="00D92DFE" w:rsidRPr="008E538F">
        <w:rPr>
          <w:color w:val="000000"/>
        </w:rPr>
        <w:t xml:space="preserve"> </w:t>
      </w:r>
      <w:r w:rsidRPr="008E538F">
        <w:rPr>
          <w:color w:val="000000"/>
        </w:rPr>
        <w:t>атмосферы</w:t>
      </w:r>
      <w:r w:rsidR="00D92DFE" w:rsidRPr="008E538F">
        <w:rPr>
          <w:color w:val="000000"/>
        </w:rPr>
        <w:t xml:space="preserve"> </w:t>
      </w:r>
      <w:r w:rsidRPr="008E538F">
        <w:rPr>
          <w:color w:val="000000"/>
        </w:rPr>
        <w:t>жизнедеятельности</w:t>
      </w:r>
      <w:r w:rsidR="00D92DFE" w:rsidRPr="008E538F">
        <w:rPr>
          <w:color w:val="000000"/>
        </w:rPr>
        <w:t xml:space="preserve"> </w:t>
      </w:r>
      <w:r w:rsidRPr="008E538F">
        <w:rPr>
          <w:color w:val="000000"/>
        </w:rPr>
        <w:t>школьников,</w:t>
      </w:r>
      <w:r w:rsidR="00D92DFE" w:rsidRPr="008E538F">
        <w:rPr>
          <w:color w:val="000000"/>
        </w:rPr>
        <w:t xml:space="preserve"> </w:t>
      </w:r>
      <w:r w:rsidRPr="008E538F">
        <w:rPr>
          <w:color w:val="000000"/>
        </w:rPr>
        <w:t>осуществление</w:t>
      </w:r>
      <w:r w:rsidR="00D92DFE" w:rsidRPr="008E538F">
        <w:rPr>
          <w:color w:val="000000"/>
        </w:rPr>
        <w:t xml:space="preserve"> </w:t>
      </w:r>
      <w:r w:rsidRPr="008E538F">
        <w:rPr>
          <w:color w:val="000000"/>
        </w:rPr>
        <w:t>эффективной связи школы и семьи в воспитании и образовании.</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u w:val="single"/>
        </w:rPr>
        <w:t>Задачами сотрудничества являются</w:t>
      </w:r>
      <w:r w:rsidRPr="008E538F">
        <w:rPr>
          <w:color w:val="000000"/>
        </w:rPr>
        <w:t>:</w:t>
      </w:r>
      <w:r w:rsidR="00D06708" w:rsidRPr="008E538F">
        <w:rPr>
          <w:color w:val="000000"/>
        </w:rPr>
        <w:t xml:space="preserve"> </w:t>
      </w:r>
    </w:p>
    <w:p w:rsidR="00D06708" w:rsidRPr="008E538F" w:rsidRDefault="00D06708" w:rsidP="008E538F">
      <w:pPr>
        <w:shd w:val="clear" w:color="auto" w:fill="FFFFFF"/>
        <w:spacing w:before="100" w:beforeAutospacing="1" w:after="100" w:afterAutospacing="1"/>
        <w:jc w:val="both"/>
      </w:pPr>
      <w:r w:rsidRPr="008E538F">
        <w:rPr>
          <w:color w:val="000000"/>
        </w:rPr>
        <w:t xml:space="preserve">- </w:t>
      </w:r>
      <w:r w:rsidR="0056407A" w:rsidRPr="008E538F">
        <w:rPr>
          <w:color w:val="000000"/>
        </w:rPr>
        <w:t>усиление нравственных аспектов школьной жизнедеятельности детей</w:t>
      </w:r>
      <w:r w:rsidR="00D92DFE" w:rsidRPr="008E538F">
        <w:rPr>
          <w:color w:val="000000"/>
        </w:rPr>
        <w:t xml:space="preserve"> </w:t>
      </w:r>
      <w:r w:rsidR="0056407A" w:rsidRPr="008E538F">
        <w:rPr>
          <w:color w:val="000000"/>
        </w:rPr>
        <w:t>и молодежи;</w:t>
      </w:r>
      <w:r w:rsidRPr="008E538F">
        <w:rPr>
          <w:color w:val="000000"/>
        </w:rPr>
        <w:t xml:space="preserve">                                                                                                                                -</w:t>
      </w:r>
      <w:r w:rsidR="0056407A" w:rsidRPr="008E538F">
        <w:rPr>
          <w:color w:val="000000"/>
        </w:rPr>
        <w:t xml:space="preserve"> </w:t>
      </w:r>
      <w:proofErr w:type="spellStart"/>
      <w:r w:rsidR="0056407A" w:rsidRPr="008E538F">
        <w:rPr>
          <w:color w:val="000000"/>
        </w:rPr>
        <w:t>гуманизация</w:t>
      </w:r>
      <w:proofErr w:type="spellEnd"/>
      <w:r w:rsidR="0056407A" w:rsidRPr="008E538F">
        <w:rPr>
          <w:color w:val="000000"/>
        </w:rPr>
        <w:t xml:space="preserve"> взаимоотношений семьи и школы;</w:t>
      </w:r>
      <w:r w:rsidRPr="008E538F">
        <w:rPr>
          <w:color w:val="000000"/>
        </w:rPr>
        <w:t xml:space="preserve">                                                                    -</w:t>
      </w:r>
      <w:r w:rsidR="0056407A" w:rsidRPr="008E538F">
        <w:rPr>
          <w:color w:val="000000"/>
        </w:rPr>
        <w:t xml:space="preserve"> освоение родителями навыков делового общения и сотворчества с</w:t>
      </w:r>
      <w:r w:rsidR="00D92DFE" w:rsidRPr="008E538F">
        <w:rPr>
          <w:color w:val="000000"/>
        </w:rPr>
        <w:t xml:space="preserve"> </w:t>
      </w:r>
      <w:r w:rsidR="0056407A" w:rsidRPr="008E538F">
        <w:rPr>
          <w:color w:val="000000"/>
        </w:rPr>
        <w:t>учителями и детьми;</w:t>
      </w:r>
      <w:r w:rsidRPr="008E538F">
        <w:rPr>
          <w:color w:val="000000"/>
        </w:rPr>
        <w:t xml:space="preserve">                                                                                                                  -</w:t>
      </w:r>
      <w:r w:rsidR="0056407A" w:rsidRPr="008E538F">
        <w:rPr>
          <w:color w:val="000000"/>
        </w:rPr>
        <w:t xml:space="preserve"> оказание родителями содержательной помощи учителю в организации</w:t>
      </w:r>
      <w:r w:rsidR="00D92DFE" w:rsidRPr="008E538F">
        <w:rPr>
          <w:color w:val="000000"/>
        </w:rPr>
        <w:t xml:space="preserve"> </w:t>
      </w:r>
      <w:r w:rsidR="0056407A" w:rsidRPr="008E538F">
        <w:rPr>
          <w:color w:val="000000"/>
        </w:rPr>
        <w:t>учебно-воспитательной работы, в том числе обучение детей в домашних</w:t>
      </w:r>
      <w:r w:rsidR="00D92DFE" w:rsidRPr="008E538F">
        <w:rPr>
          <w:color w:val="000000"/>
        </w:rPr>
        <w:t xml:space="preserve"> </w:t>
      </w:r>
      <w:r w:rsidR="0056407A" w:rsidRPr="008E538F">
        <w:rPr>
          <w:color w:val="000000"/>
        </w:rPr>
        <w:t>условиях.</w:t>
      </w:r>
      <w:r w:rsidR="0056407A" w:rsidRPr="008E538F">
        <w:t xml:space="preserve"> </w:t>
      </w:r>
    </w:p>
    <w:p w:rsidR="009C407C" w:rsidRPr="008E538F" w:rsidRDefault="0056407A" w:rsidP="008E538F">
      <w:pPr>
        <w:shd w:val="clear" w:color="auto" w:fill="FFFFFF"/>
        <w:spacing w:before="100" w:beforeAutospacing="1" w:after="100" w:afterAutospacing="1"/>
        <w:ind w:firstLine="708"/>
        <w:jc w:val="both"/>
        <w:rPr>
          <w:color w:val="000000"/>
        </w:rPr>
      </w:pPr>
      <w:r w:rsidRPr="008E538F">
        <w:rPr>
          <w:color w:val="000000"/>
        </w:rPr>
        <w:t>Сотворчество</w:t>
      </w:r>
      <w:r w:rsidR="00D92DFE" w:rsidRPr="008E538F">
        <w:rPr>
          <w:color w:val="000000"/>
        </w:rPr>
        <w:t xml:space="preserve"> </w:t>
      </w:r>
      <w:r w:rsidRPr="008E538F">
        <w:rPr>
          <w:color w:val="000000"/>
        </w:rPr>
        <w:t>учителей</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родителей</w:t>
      </w:r>
      <w:r w:rsidR="00D92DFE" w:rsidRPr="008E538F">
        <w:rPr>
          <w:color w:val="000000"/>
        </w:rPr>
        <w:t xml:space="preserve"> </w:t>
      </w:r>
      <w:r w:rsidRPr="008E538F">
        <w:rPr>
          <w:color w:val="000000"/>
        </w:rPr>
        <w:t>в</w:t>
      </w:r>
      <w:r w:rsidR="00D92DFE" w:rsidRPr="008E538F">
        <w:rPr>
          <w:color w:val="000000"/>
        </w:rPr>
        <w:t xml:space="preserve"> </w:t>
      </w:r>
      <w:r w:rsidRPr="008E538F">
        <w:rPr>
          <w:color w:val="000000"/>
        </w:rPr>
        <w:t>воспитании,</w:t>
      </w:r>
      <w:r w:rsidR="00D92DFE" w:rsidRPr="008E538F">
        <w:rPr>
          <w:color w:val="000000"/>
        </w:rPr>
        <w:t xml:space="preserve"> </w:t>
      </w:r>
      <w:r w:rsidRPr="008E538F">
        <w:rPr>
          <w:color w:val="000000"/>
        </w:rPr>
        <w:t>обучении</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развитии</w:t>
      </w:r>
      <w:r w:rsidR="00D92DFE" w:rsidRPr="008E538F">
        <w:rPr>
          <w:color w:val="000000"/>
        </w:rPr>
        <w:t xml:space="preserve"> </w:t>
      </w:r>
      <w:r w:rsidRPr="008E538F">
        <w:rPr>
          <w:color w:val="000000"/>
        </w:rPr>
        <w:t>детей</w:t>
      </w:r>
      <w:r w:rsidR="00D92DFE" w:rsidRPr="008E538F">
        <w:rPr>
          <w:color w:val="000000"/>
        </w:rPr>
        <w:t xml:space="preserve"> </w:t>
      </w:r>
      <w:r w:rsidRPr="008E538F">
        <w:rPr>
          <w:color w:val="000000"/>
        </w:rPr>
        <w:t>во</w:t>
      </w:r>
      <w:r w:rsidR="00D92DFE" w:rsidRPr="008E538F">
        <w:rPr>
          <w:color w:val="000000"/>
        </w:rPr>
        <w:t xml:space="preserve"> </w:t>
      </w:r>
      <w:r w:rsidRPr="008E538F">
        <w:rPr>
          <w:color w:val="000000"/>
        </w:rPr>
        <w:t>внеурочной</w:t>
      </w:r>
      <w:r w:rsidR="00D92DFE" w:rsidRPr="008E538F">
        <w:rPr>
          <w:color w:val="000000"/>
        </w:rPr>
        <w:t xml:space="preserve"> </w:t>
      </w:r>
      <w:r w:rsidRPr="008E538F">
        <w:rPr>
          <w:color w:val="000000"/>
        </w:rPr>
        <w:t>деятельности</w:t>
      </w:r>
      <w:r w:rsidR="00D92DFE" w:rsidRPr="008E538F">
        <w:rPr>
          <w:color w:val="000000"/>
        </w:rPr>
        <w:t xml:space="preserve"> </w:t>
      </w:r>
      <w:r w:rsidRPr="008E538F">
        <w:rPr>
          <w:color w:val="000000"/>
        </w:rPr>
        <w:t>может</w:t>
      </w:r>
      <w:r w:rsidR="00D92DFE" w:rsidRPr="008E538F">
        <w:rPr>
          <w:color w:val="000000"/>
        </w:rPr>
        <w:t xml:space="preserve"> </w:t>
      </w:r>
      <w:r w:rsidRPr="008E538F">
        <w:rPr>
          <w:color w:val="000000"/>
        </w:rPr>
        <w:t>успешно</w:t>
      </w:r>
      <w:r w:rsidR="00D92DFE" w:rsidRPr="008E538F">
        <w:rPr>
          <w:color w:val="000000"/>
        </w:rPr>
        <w:t xml:space="preserve"> </w:t>
      </w:r>
      <w:r w:rsidRPr="008E538F">
        <w:rPr>
          <w:color w:val="000000"/>
        </w:rPr>
        <w:t>осуществляться</w:t>
      </w:r>
      <w:r w:rsidR="00D92DFE" w:rsidRPr="008E538F">
        <w:rPr>
          <w:color w:val="000000"/>
        </w:rPr>
        <w:t xml:space="preserve"> </w:t>
      </w:r>
      <w:r w:rsidRPr="008E538F">
        <w:rPr>
          <w:color w:val="000000"/>
        </w:rPr>
        <w:t>по</w:t>
      </w:r>
      <w:r w:rsidR="00D92DFE" w:rsidRPr="008E538F">
        <w:rPr>
          <w:color w:val="000000"/>
        </w:rPr>
        <w:t xml:space="preserve"> </w:t>
      </w:r>
      <w:r w:rsidRPr="008E538F">
        <w:rPr>
          <w:color w:val="000000"/>
        </w:rPr>
        <w:t>следующим</w:t>
      </w:r>
      <w:r w:rsidR="00D92DFE" w:rsidRPr="008E538F">
        <w:rPr>
          <w:color w:val="000000"/>
        </w:rPr>
        <w:t xml:space="preserve"> </w:t>
      </w:r>
      <w:r w:rsidRPr="008E538F">
        <w:rPr>
          <w:color w:val="000000"/>
        </w:rPr>
        <w:t>направлениям</w:t>
      </w:r>
      <w:r w:rsidR="00D92DFE" w:rsidRPr="008E538F">
        <w:rPr>
          <w:color w:val="000000"/>
        </w:rPr>
        <w:t xml:space="preserve"> </w:t>
      </w:r>
      <w:r w:rsidRPr="008E538F">
        <w:rPr>
          <w:color w:val="000000"/>
        </w:rPr>
        <w:t>(содержание</w:t>
      </w:r>
      <w:r w:rsidR="00D92DFE" w:rsidRPr="008E538F">
        <w:rPr>
          <w:color w:val="000000"/>
        </w:rPr>
        <w:t xml:space="preserve"> </w:t>
      </w:r>
      <w:r w:rsidRPr="008E538F">
        <w:rPr>
          <w:color w:val="000000"/>
        </w:rPr>
        <w:t>сотворчества):</w:t>
      </w:r>
      <w:r w:rsidR="007A49DA" w:rsidRPr="008E538F">
        <w:rPr>
          <w:color w:val="000000"/>
        </w:rPr>
        <w:t xml:space="preserve">                                                   </w:t>
      </w:r>
      <w:r w:rsidR="00D06708" w:rsidRPr="008E538F">
        <w:rPr>
          <w:color w:val="000000"/>
        </w:rPr>
        <w:t xml:space="preserve">- </w:t>
      </w:r>
      <w:r w:rsidRPr="008E538F">
        <w:rPr>
          <w:color w:val="000000"/>
        </w:rPr>
        <w:t>непосредственное участие родителей в организации различимых форм</w:t>
      </w:r>
      <w:r w:rsidR="00D92DFE" w:rsidRPr="008E538F">
        <w:rPr>
          <w:color w:val="000000"/>
        </w:rPr>
        <w:t xml:space="preserve"> </w:t>
      </w:r>
      <w:r w:rsidRPr="008E538F">
        <w:rPr>
          <w:color w:val="000000"/>
        </w:rPr>
        <w:t>совместной внеурочной работы с детьми;</w:t>
      </w:r>
      <w:r w:rsidR="00D06708" w:rsidRPr="008E538F">
        <w:rPr>
          <w:color w:val="000000"/>
        </w:rPr>
        <w:t xml:space="preserve">                                                                             -</w:t>
      </w:r>
      <w:r w:rsidR="00D92DFE" w:rsidRPr="008E538F">
        <w:rPr>
          <w:color w:val="000000"/>
        </w:rPr>
        <w:t xml:space="preserve"> </w:t>
      </w:r>
      <w:r w:rsidRPr="008E538F">
        <w:rPr>
          <w:color w:val="000000"/>
        </w:rPr>
        <w:t>развитие</w:t>
      </w:r>
      <w:r w:rsidR="00D92DFE" w:rsidRPr="008E538F">
        <w:rPr>
          <w:color w:val="000000"/>
        </w:rPr>
        <w:t xml:space="preserve"> </w:t>
      </w:r>
      <w:r w:rsidRPr="008E538F">
        <w:rPr>
          <w:color w:val="000000"/>
        </w:rPr>
        <w:t>сотрудничества</w:t>
      </w:r>
      <w:r w:rsidR="00D92DFE" w:rsidRPr="008E538F">
        <w:rPr>
          <w:color w:val="000000"/>
        </w:rPr>
        <w:t xml:space="preserve"> </w:t>
      </w:r>
      <w:r w:rsidRPr="008E538F">
        <w:rPr>
          <w:color w:val="000000"/>
        </w:rPr>
        <w:t>с</w:t>
      </w:r>
      <w:r w:rsidR="00D92DFE" w:rsidRPr="008E538F">
        <w:rPr>
          <w:color w:val="000000"/>
        </w:rPr>
        <w:t xml:space="preserve"> </w:t>
      </w:r>
      <w:r w:rsidRPr="008E538F">
        <w:rPr>
          <w:color w:val="000000"/>
        </w:rPr>
        <w:t>учителями</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детьми</w:t>
      </w:r>
      <w:r w:rsidR="00D92DFE" w:rsidRPr="008E538F">
        <w:rPr>
          <w:color w:val="000000"/>
        </w:rPr>
        <w:t xml:space="preserve"> </w:t>
      </w:r>
      <w:r w:rsidRPr="008E538F">
        <w:rPr>
          <w:color w:val="000000"/>
        </w:rPr>
        <w:t>в</w:t>
      </w:r>
      <w:r w:rsidR="00D92DFE" w:rsidRPr="008E538F">
        <w:rPr>
          <w:color w:val="000000"/>
        </w:rPr>
        <w:t xml:space="preserve"> </w:t>
      </w:r>
      <w:proofErr w:type="spellStart"/>
      <w:r w:rsidRPr="008E538F">
        <w:rPr>
          <w:color w:val="000000"/>
        </w:rPr>
        <w:t>учебн</w:t>
      </w:r>
      <w:proofErr w:type="gramStart"/>
      <w:r w:rsidRPr="008E538F">
        <w:rPr>
          <w:color w:val="000000"/>
        </w:rPr>
        <w:t>о</w:t>
      </w:r>
      <w:proofErr w:type="spellEnd"/>
      <w:r w:rsidRPr="008E538F">
        <w:rPr>
          <w:color w:val="000000"/>
        </w:rPr>
        <w:t>-</w:t>
      </w:r>
      <w:proofErr w:type="gramEnd"/>
      <w:r w:rsidR="00D92DFE" w:rsidRPr="008E538F">
        <w:rPr>
          <w:color w:val="000000"/>
        </w:rPr>
        <w:t xml:space="preserve"> </w:t>
      </w:r>
      <w:r w:rsidRPr="008E538F">
        <w:rPr>
          <w:color w:val="000000"/>
        </w:rPr>
        <w:t>познавательной, исследовательской деятельности в школе и в домашних</w:t>
      </w:r>
      <w:r w:rsidR="00D92DFE" w:rsidRPr="008E538F">
        <w:rPr>
          <w:color w:val="000000"/>
        </w:rPr>
        <w:t xml:space="preserve"> </w:t>
      </w:r>
      <w:r w:rsidRPr="008E538F">
        <w:rPr>
          <w:color w:val="000000"/>
        </w:rPr>
        <w:t>условиях и др.;</w:t>
      </w:r>
      <w:r w:rsidR="00D06708" w:rsidRPr="008E538F">
        <w:rPr>
          <w:color w:val="000000"/>
        </w:rPr>
        <w:t xml:space="preserve">                           -</w:t>
      </w:r>
      <w:r w:rsidR="00D92DFE" w:rsidRPr="008E538F">
        <w:rPr>
          <w:color w:val="000000"/>
        </w:rPr>
        <w:t xml:space="preserve"> </w:t>
      </w:r>
      <w:r w:rsidRPr="008E538F">
        <w:rPr>
          <w:color w:val="000000"/>
        </w:rPr>
        <w:t>оказание помощи школе в ремонте и оборудовании помещений для</w:t>
      </w:r>
      <w:r w:rsidR="00D92DFE" w:rsidRPr="008E538F">
        <w:rPr>
          <w:color w:val="000000"/>
        </w:rPr>
        <w:t xml:space="preserve"> </w:t>
      </w:r>
      <w:r w:rsidRPr="008E538F">
        <w:rPr>
          <w:color w:val="000000"/>
        </w:rPr>
        <w:t>внеурочных занятий школьников, изготовление совместно с детьми приборов</w:t>
      </w:r>
      <w:r w:rsidR="00D92DFE" w:rsidRPr="008E538F">
        <w:rPr>
          <w:color w:val="000000"/>
        </w:rPr>
        <w:t xml:space="preserve"> </w:t>
      </w:r>
      <w:r w:rsidRPr="008E538F">
        <w:rPr>
          <w:color w:val="000000"/>
        </w:rPr>
        <w:t>и принадлежностей для качественной организации данных занятий.</w:t>
      </w:r>
    </w:p>
    <w:p w:rsidR="00B6052A" w:rsidRPr="008E538F" w:rsidRDefault="00B6052A" w:rsidP="008E538F">
      <w:pPr>
        <w:jc w:val="both"/>
      </w:pPr>
    </w:p>
    <w:sectPr w:rsidR="00B6052A" w:rsidRPr="008E538F" w:rsidSect="00BC0DC4">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CA5" w:rsidRDefault="00A76CA5" w:rsidP="00D06708">
      <w:r>
        <w:separator/>
      </w:r>
    </w:p>
  </w:endnote>
  <w:endnote w:type="continuationSeparator" w:id="0">
    <w:p w:rsidR="00A76CA5" w:rsidRDefault="00A76CA5" w:rsidP="00D067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9833"/>
      <w:docPartObj>
        <w:docPartGallery w:val="Page Numbers (Bottom of Page)"/>
        <w:docPartUnique/>
      </w:docPartObj>
    </w:sdtPr>
    <w:sdtContent>
      <w:p w:rsidR="00DE5492" w:rsidRDefault="00860DE5">
        <w:pPr>
          <w:pStyle w:val="a8"/>
          <w:jc w:val="right"/>
        </w:pPr>
        <w:fldSimple w:instr=" PAGE   \* MERGEFORMAT ">
          <w:r w:rsidR="002F6643">
            <w:rPr>
              <w:noProof/>
            </w:rPr>
            <w:t>6</w:t>
          </w:r>
        </w:fldSimple>
      </w:p>
    </w:sdtContent>
  </w:sdt>
  <w:p w:rsidR="00DE5492" w:rsidRDefault="00DE54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CA5" w:rsidRDefault="00A76CA5" w:rsidP="00D06708">
      <w:r>
        <w:separator/>
      </w:r>
    </w:p>
  </w:footnote>
  <w:footnote w:type="continuationSeparator" w:id="0">
    <w:p w:rsidR="00A76CA5" w:rsidRDefault="00A76CA5" w:rsidP="00D06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1"/>
    <w:lvl w:ilvl="0">
      <w:start w:val="1"/>
      <w:numFmt w:val="decimal"/>
      <w:lvlText w:val="%1."/>
      <w:lvlJc w:val="left"/>
      <w:pPr>
        <w:tabs>
          <w:tab w:val="num" w:pos="720"/>
        </w:tabs>
        <w:ind w:left="720" w:hanging="360"/>
      </w:pPr>
    </w:lvl>
  </w:abstractNum>
  <w:abstractNum w:abstractNumId="1">
    <w:nsid w:val="0000000A"/>
    <w:multiLevelType w:val="singleLevel"/>
    <w:tmpl w:val="0000000A"/>
    <w:lvl w:ilvl="0">
      <w:start w:val="1"/>
      <w:numFmt w:val="bullet"/>
      <w:lvlText w:val=""/>
      <w:lvlJc w:val="left"/>
      <w:pPr>
        <w:tabs>
          <w:tab w:val="num" w:pos="360"/>
        </w:tabs>
        <w:ind w:left="360" w:hanging="360"/>
      </w:pPr>
      <w:rPr>
        <w:rFonts w:ascii="Wingdings" w:hAnsi="Wingdings"/>
        <w:sz w:val="28"/>
      </w:rPr>
    </w:lvl>
  </w:abstractNum>
  <w:abstractNum w:abstractNumId="2">
    <w:nsid w:val="0000000B"/>
    <w:multiLevelType w:val="singleLevel"/>
    <w:tmpl w:val="0000000B"/>
    <w:name w:val="WW8Num12"/>
    <w:lvl w:ilvl="0">
      <w:start w:val="1"/>
      <w:numFmt w:val="bullet"/>
      <w:lvlText w:val=""/>
      <w:lvlJc w:val="left"/>
      <w:pPr>
        <w:tabs>
          <w:tab w:val="num" w:pos="720"/>
        </w:tabs>
        <w:ind w:left="720" w:hanging="360"/>
      </w:pPr>
      <w:rPr>
        <w:rFonts w:ascii="Wingdings" w:hAnsi="Wingdings"/>
      </w:rPr>
    </w:lvl>
  </w:abstractNum>
  <w:abstractNum w:abstractNumId="3">
    <w:nsid w:val="0000000E"/>
    <w:multiLevelType w:val="singleLevel"/>
    <w:tmpl w:val="0000000E"/>
    <w:name w:val="WW8Num28"/>
    <w:lvl w:ilvl="0">
      <w:start w:val="1"/>
      <w:numFmt w:val="bullet"/>
      <w:lvlText w:val=""/>
      <w:lvlJc w:val="left"/>
      <w:pPr>
        <w:tabs>
          <w:tab w:val="num" w:pos="720"/>
        </w:tabs>
        <w:ind w:left="720" w:hanging="360"/>
      </w:pPr>
      <w:rPr>
        <w:rFonts w:ascii="Wingdings" w:hAnsi="Wingdings"/>
      </w:rPr>
    </w:lvl>
  </w:abstractNum>
  <w:abstractNum w:abstractNumId="4">
    <w:nsid w:val="0000000F"/>
    <w:multiLevelType w:val="singleLevel"/>
    <w:tmpl w:val="0000000F"/>
    <w:name w:val="WW8Num16"/>
    <w:lvl w:ilvl="0">
      <w:start w:val="1"/>
      <w:numFmt w:val="bullet"/>
      <w:lvlText w:val=""/>
      <w:lvlJc w:val="left"/>
      <w:pPr>
        <w:tabs>
          <w:tab w:val="num" w:pos="502"/>
        </w:tabs>
        <w:ind w:left="502" w:hanging="360"/>
      </w:pPr>
      <w:rPr>
        <w:rFonts w:ascii="Wingdings" w:hAnsi="Wingdings"/>
      </w:rPr>
    </w:lvl>
  </w:abstractNum>
  <w:abstractNum w:abstractNumId="5">
    <w:nsid w:val="05937DDA"/>
    <w:multiLevelType w:val="multilevel"/>
    <w:tmpl w:val="B6C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05D0F"/>
    <w:multiLevelType w:val="hybridMultilevel"/>
    <w:tmpl w:val="7FD80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24738A"/>
    <w:multiLevelType w:val="multilevel"/>
    <w:tmpl w:val="7C460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AD85305"/>
    <w:multiLevelType w:val="hybridMultilevel"/>
    <w:tmpl w:val="700C0E62"/>
    <w:lvl w:ilvl="0" w:tplc="15C6B71A">
      <w:start w:val="1"/>
      <w:numFmt w:val="bullet"/>
      <w:lvlText w:val=""/>
      <w:lvlJc w:val="left"/>
      <w:pPr>
        <w:ind w:left="1174" w:hanging="360"/>
      </w:pPr>
      <w:rPr>
        <w:rFonts w:ascii="Symbol" w:hAnsi="Symbol" w:hint="default"/>
      </w:rPr>
    </w:lvl>
    <w:lvl w:ilvl="1" w:tplc="48F4351A">
      <w:start w:val="1"/>
      <w:numFmt w:val="lowerLetter"/>
      <w:lvlText w:val="%2."/>
      <w:lvlJc w:val="left"/>
      <w:pPr>
        <w:ind w:left="1894" w:hanging="360"/>
      </w:pPr>
    </w:lvl>
    <w:lvl w:ilvl="2" w:tplc="8E2A8546">
      <w:start w:val="1"/>
      <w:numFmt w:val="lowerRoman"/>
      <w:lvlText w:val="%3."/>
      <w:lvlJc w:val="right"/>
      <w:pPr>
        <w:ind w:left="2614" w:hanging="180"/>
      </w:pPr>
    </w:lvl>
    <w:lvl w:ilvl="3" w:tplc="620CC15C">
      <w:start w:val="1"/>
      <w:numFmt w:val="decimal"/>
      <w:lvlText w:val="%4."/>
      <w:lvlJc w:val="left"/>
      <w:pPr>
        <w:ind w:left="3334" w:hanging="360"/>
      </w:pPr>
    </w:lvl>
    <w:lvl w:ilvl="4" w:tplc="7BF04320">
      <w:start w:val="1"/>
      <w:numFmt w:val="lowerLetter"/>
      <w:lvlText w:val="%5."/>
      <w:lvlJc w:val="left"/>
      <w:pPr>
        <w:ind w:left="4054" w:hanging="360"/>
      </w:pPr>
    </w:lvl>
    <w:lvl w:ilvl="5" w:tplc="ACA0F508">
      <w:start w:val="1"/>
      <w:numFmt w:val="lowerRoman"/>
      <w:lvlText w:val="%6."/>
      <w:lvlJc w:val="right"/>
      <w:pPr>
        <w:ind w:left="4774" w:hanging="180"/>
      </w:pPr>
    </w:lvl>
    <w:lvl w:ilvl="6" w:tplc="E788F4B6">
      <w:start w:val="1"/>
      <w:numFmt w:val="decimal"/>
      <w:lvlText w:val="%7."/>
      <w:lvlJc w:val="left"/>
      <w:pPr>
        <w:ind w:left="5494" w:hanging="360"/>
      </w:pPr>
    </w:lvl>
    <w:lvl w:ilvl="7" w:tplc="87F06C7C">
      <w:start w:val="1"/>
      <w:numFmt w:val="lowerLetter"/>
      <w:lvlText w:val="%8."/>
      <w:lvlJc w:val="left"/>
      <w:pPr>
        <w:ind w:left="6214" w:hanging="360"/>
      </w:pPr>
    </w:lvl>
    <w:lvl w:ilvl="8" w:tplc="371A6F7C">
      <w:start w:val="1"/>
      <w:numFmt w:val="lowerRoman"/>
      <w:lvlText w:val="%9."/>
      <w:lvlJc w:val="right"/>
      <w:pPr>
        <w:ind w:left="6934" w:hanging="180"/>
      </w:pPr>
    </w:lvl>
  </w:abstractNum>
  <w:abstractNum w:abstractNumId="11">
    <w:nsid w:val="36517EFA"/>
    <w:multiLevelType w:val="hybridMultilevel"/>
    <w:tmpl w:val="F6022D60"/>
    <w:lvl w:ilvl="0" w:tplc="15C6B71A">
      <w:start w:val="1"/>
      <w:numFmt w:val="bullet"/>
      <w:lvlText w:val=""/>
      <w:lvlJc w:val="left"/>
      <w:pPr>
        <w:ind w:left="360" w:hanging="360"/>
      </w:pPr>
      <w:rPr>
        <w:rFonts w:ascii="Symbol" w:hAnsi="Symbol" w:hint="default"/>
        <w:b/>
      </w:r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12">
    <w:nsid w:val="3A72657C"/>
    <w:multiLevelType w:val="hybridMultilevel"/>
    <w:tmpl w:val="BE7E9674"/>
    <w:lvl w:ilvl="0" w:tplc="15C6B71A">
      <w:start w:val="1"/>
      <w:numFmt w:val="bullet"/>
      <w:lvlText w:val=""/>
      <w:lvlJc w:val="left"/>
      <w:pPr>
        <w:ind w:left="2575" w:hanging="360"/>
      </w:pPr>
      <w:rPr>
        <w:rFonts w:ascii="Symbol" w:hAnsi="Symbol" w:hint="default"/>
      </w:rPr>
    </w:lvl>
    <w:lvl w:ilvl="1" w:tplc="04190003" w:tentative="1">
      <w:start w:val="1"/>
      <w:numFmt w:val="bullet"/>
      <w:lvlText w:val="o"/>
      <w:lvlJc w:val="left"/>
      <w:pPr>
        <w:ind w:left="3295" w:hanging="360"/>
      </w:pPr>
      <w:rPr>
        <w:rFonts w:ascii="Courier New" w:hAnsi="Courier New" w:cs="Courier New" w:hint="default"/>
      </w:rPr>
    </w:lvl>
    <w:lvl w:ilvl="2" w:tplc="04190005" w:tentative="1">
      <w:start w:val="1"/>
      <w:numFmt w:val="bullet"/>
      <w:lvlText w:val=""/>
      <w:lvlJc w:val="left"/>
      <w:pPr>
        <w:ind w:left="4015" w:hanging="360"/>
      </w:pPr>
      <w:rPr>
        <w:rFonts w:ascii="Wingdings" w:hAnsi="Wingdings" w:hint="default"/>
      </w:rPr>
    </w:lvl>
    <w:lvl w:ilvl="3" w:tplc="04190001" w:tentative="1">
      <w:start w:val="1"/>
      <w:numFmt w:val="bullet"/>
      <w:lvlText w:val=""/>
      <w:lvlJc w:val="left"/>
      <w:pPr>
        <w:ind w:left="4735" w:hanging="360"/>
      </w:pPr>
      <w:rPr>
        <w:rFonts w:ascii="Symbol" w:hAnsi="Symbol" w:hint="default"/>
      </w:rPr>
    </w:lvl>
    <w:lvl w:ilvl="4" w:tplc="04190003" w:tentative="1">
      <w:start w:val="1"/>
      <w:numFmt w:val="bullet"/>
      <w:lvlText w:val="o"/>
      <w:lvlJc w:val="left"/>
      <w:pPr>
        <w:ind w:left="5455" w:hanging="360"/>
      </w:pPr>
      <w:rPr>
        <w:rFonts w:ascii="Courier New" w:hAnsi="Courier New" w:cs="Courier New" w:hint="default"/>
      </w:rPr>
    </w:lvl>
    <w:lvl w:ilvl="5" w:tplc="04190005" w:tentative="1">
      <w:start w:val="1"/>
      <w:numFmt w:val="bullet"/>
      <w:lvlText w:val=""/>
      <w:lvlJc w:val="left"/>
      <w:pPr>
        <w:ind w:left="6175" w:hanging="360"/>
      </w:pPr>
      <w:rPr>
        <w:rFonts w:ascii="Wingdings" w:hAnsi="Wingdings" w:hint="default"/>
      </w:rPr>
    </w:lvl>
    <w:lvl w:ilvl="6" w:tplc="04190001" w:tentative="1">
      <w:start w:val="1"/>
      <w:numFmt w:val="bullet"/>
      <w:lvlText w:val=""/>
      <w:lvlJc w:val="left"/>
      <w:pPr>
        <w:ind w:left="6895" w:hanging="360"/>
      </w:pPr>
      <w:rPr>
        <w:rFonts w:ascii="Symbol" w:hAnsi="Symbol" w:hint="default"/>
      </w:rPr>
    </w:lvl>
    <w:lvl w:ilvl="7" w:tplc="04190003" w:tentative="1">
      <w:start w:val="1"/>
      <w:numFmt w:val="bullet"/>
      <w:lvlText w:val="o"/>
      <w:lvlJc w:val="left"/>
      <w:pPr>
        <w:ind w:left="7615" w:hanging="360"/>
      </w:pPr>
      <w:rPr>
        <w:rFonts w:ascii="Courier New" w:hAnsi="Courier New" w:cs="Courier New" w:hint="default"/>
      </w:rPr>
    </w:lvl>
    <w:lvl w:ilvl="8" w:tplc="04190005" w:tentative="1">
      <w:start w:val="1"/>
      <w:numFmt w:val="bullet"/>
      <w:lvlText w:val=""/>
      <w:lvlJc w:val="left"/>
      <w:pPr>
        <w:ind w:left="8335" w:hanging="360"/>
      </w:pPr>
      <w:rPr>
        <w:rFonts w:ascii="Wingdings" w:hAnsi="Wingdings" w:hint="default"/>
      </w:rPr>
    </w:lvl>
  </w:abstractNum>
  <w:abstractNum w:abstractNumId="13">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C111CF"/>
    <w:multiLevelType w:val="multilevel"/>
    <w:tmpl w:val="CF0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A779A"/>
    <w:multiLevelType w:val="hybridMultilevel"/>
    <w:tmpl w:val="D8AAB146"/>
    <w:lvl w:ilvl="0" w:tplc="15C6B71A">
      <w:start w:val="1"/>
      <w:numFmt w:val="bullet"/>
      <w:lvlText w:val=""/>
      <w:lvlJc w:val="left"/>
      <w:pPr>
        <w:ind w:left="1174" w:hanging="360"/>
      </w:pPr>
      <w:rPr>
        <w:rFonts w:ascii="Symbol" w:hAnsi="Symbol" w:hint="default"/>
      </w:rPr>
    </w:lvl>
    <w:lvl w:ilvl="1" w:tplc="BD0867D8">
      <w:start w:val="1"/>
      <w:numFmt w:val="lowerLetter"/>
      <w:lvlText w:val="%2."/>
      <w:lvlJc w:val="left"/>
      <w:pPr>
        <w:ind w:left="1894" w:hanging="360"/>
      </w:pPr>
    </w:lvl>
    <w:lvl w:ilvl="2" w:tplc="3FB8CB56">
      <w:start w:val="1"/>
      <w:numFmt w:val="lowerRoman"/>
      <w:lvlText w:val="%3."/>
      <w:lvlJc w:val="right"/>
      <w:pPr>
        <w:ind w:left="2614" w:hanging="180"/>
      </w:pPr>
    </w:lvl>
    <w:lvl w:ilvl="3" w:tplc="2F58CDF4">
      <w:start w:val="1"/>
      <w:numFmt w:val="decimal"/>
      <w:lvlText w:val="%4."/>
      <w:lvlJc w:val="left"/>
      <w:pPr>
        <w:ind w:left="3334" w:hanging="360"/>
      </w:pPr>
    </w:lvl>
    <w:lvl w:ilvl="4" w:tplc="978A0804">
      <w:start w:val="1"/>
      <w:numFmt w:val="lowerLetter"/>
      <w:lvlText w:val="%5."/>
      <w:lvlJc w:val="left"/>
      <w:pPr>
        <w:ind w:left="4054" w:hanging="360"/>
      </w:pPr>
    </w:lvl>
    <w:lvl w:ilvl="5" w:tplc="C0644258">
      <w:start w:val="1"/>
      <w:numFmt w:val="lowerRoman"/>
      <w:lvlText w:val="%6."/>
      <w:lvlJc w:val="right"/>
      <w:pPr>
        <w:ind w:left="4774" w:hanging="180"/>
      </w:pPr>
    </w:lvl>
    <w:lvl w:ilvl="6" w:tplc="7A1CE612">
      <w:start w:val="1"/>
      <w:numFmt w:val="decimal"/>
      <w:lvlText w:val="%7."/>
      <w:lvlJc w:val="left"/>
      <w:pPr>
        <w:ind w:left="5494" w:hanging="360"/>
      </w:pPr>
    </w:lvl>
    <w:lvl w:ilvl="7" w:tplc="D7509B84">
      <w:start w:val="1"/>
      <w:numFmt w:val="lowerLetter"/>
      <w:lvlText w:val="%8."/>
      <w:lvlJc w:val="left"/>
      <w:pPr>
        <w:ind w:left="6214" w:hanging="360"/>
      </w:pPr>
    </w:lvl>
    <w:lvl w:ilvl="8" w:tplc="C29A0844">
      <w:start w:val="1"/>
      <w:numFmt w:val="lowerRoman"/>
      <w:lvlText w:val="%9."/>
      <w:lvlJc w:val="right"/>
      <w:pPr>
        <w:ind w:left="6934" w:hanging="180"/>
      </w:pPr>
    </w:lvl>
  </w:abstractNum>
  <w:abstractNum w:abstractNumId="16">
    <w:nsid w:val="5CBB4C23"/>
    <w:multiLevelType w:val="hybridMultilevel"/>
    <w:tmpl w:val="34A65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100D08"/>
    <w:multiLevelType w:val="hybridMultilevel"/>
    <w:tmpl w:val="0C7C3E0C"/>
    <w:lvl w:ilvl="0" w:tplc="15C6B71A">
      <w:start w:val="1"/>
      <w:numFmt w:val="bullet"/>
      <w:lvlText w:val=""/>
      <w:lvlJc w:val="left"/>
      <w:pPr>
        <w:ind w:left="1174" w:hanging="360"/>
      </w:pPr>
      <w:rPr>
        <w:rFonts w:ascii="Symbol" w:hAnsi="Symbol" w:hint="default"/>
      </w:rPr>
    </w:lvl>
    <w:lvl w:ilvl="1" w:tplc="04190003">
      <w:start w:val="1"/>
      <w:numFmt w:val="lowerLetter"/>
      <w:lvlText w:val="%2."/>
      <w:lvlJc w:val="left"/>
      <w:pPr>
        <w:ind w:left="1894" w:hanging="360"/>
      </w:pPr>
    </w:lvl>
    <w:lvl w:ilvl="2" w:tplc="04190005">
      <w:start w:val="1"/>
      <w:numFmt w:val="lowerRoman"/>
      <w:lvlText w:val="%3."/>
      <w:lvlJc w:val="right"/>
      <w:pPr>
        <w:ind w:left="2614" w:hanging="180"/>
      </w:pPr>
    </w:lvl>
    <w:lvl w:ilvl="3" w:tplc="04190001">
      <w:start w:val="1"/>
      <w:numFmt w:val="decimal"/>
      <w:lvlText w:val="%4."/>
      <w:lvlJc w:val="left"/>
      <w:pPr>
        <w:ind w:left="3334" w:hanging="360"/>
      </w:pPr>
    </w:lvl>
    <w:lvl w:ilvl="4" w:tplc="04190003">
      <w:start w:val="1"/>
      <w:numFmt w:val="lowerLetter"/>
      <w:lvlText w:val="%5."/>
      <w:lvlJc w:val="left"/>
      <w:pPr>
        <w:ind w:left="4054" w:hanging="360"/>
      </w:pPr>
    </w:lvl>
    <w:lvl w:ilvl="5" w:tplc="04190005">
      <w:start w:val="1"/>
      <w:numFmt w:val="lowerRoman"/>
      <w:lvlText w:val="%6."/>
      <w:lvlJc w:val="right"/>
      <w:pPr>
        <w:ind w:left="4774" w:hanging="180"/>
      </w:pPr>
    </w:lvl>
    <w:lvl w:ilvl="6" w:tplc="04190001">
      <w:start w:val="1"/>
      <w:numFmt w:val="decimal"/>
      <w:lvlText w:val="%7."/>
      <w:lvlJc w:val="left"/>
      <w:pPr>
        <w:ind w:left="5494" w:hanging="360"/>
      </w:pPr>
    </w:lvl>
    <w:lvl w:ilvl="7" w:tplc="04190003">
      <w:start w:val="1"/>
      <w:numFmt w:val="lowerLetter"/>
      <w:lvlText w:val="%8."/>
      <w:lvlJc w:val="left"/>
      <w:pPr>
        <w:ind w:left="6214" w:hanging="360"/>
      </w:pPr>
    </w:lvl>
    <w:lvl w:ilvl="8" w:tplc="04190005">
      <w:start w:val="1"/>
      <w:numFmt w:val="lowerRoman"/>
      <w:lvlText w:val="%9."/>
      <w:lvlJc w:val="right"/>
      <w:pPr>
        <w:ind w:left="6934" w:hanging="180"/>
      </w:pPr>
    </w:lvl>
  </w:abstractNum>
  <w:abstractNum w:abstractNumId="18">
    <w:nsid w:val="65AE2372"/>
    <w:multiLevelType w:val="multilevel"/>
    <w:tmpl w:val="2538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8F3CC6"/>
    <w:multiLevelType w:val="hybridMultilevel"/>
    <w:tmpl w:val="9572C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8D11FD"/>
    <w:multiLevelType w:val="hybridMultilevel"/>
    <w:tmpl w:val="AEDC9CAC"/>
    <w:lvl w:ilvl="0" w:tplc="15C6B71A">
      <w:start w:val="1"/>
      <w:numFmt w:val="bullet"/>
      <w:lvlText w:val=""/>
      <w:lvlJc w:val="left"/>
      <w:pPr>
        <w:ind w:left="360" w:hanging="360"/>
      </w:pPr>
      <w:rPr>
        <w:rFonts w:ascii="Symbol" w:hAnsi="Symbol" w:hint="default"/>
      </w:rPr>
    </w:lvl>
    <w:lvl w:ilvl="1" w:tplc="0546CDF4">
      <w:start w:val="1"/>
      <w:numFmt w:val="lowerLetter"/>
      <w:lvlText w:val="%2."/>
      <w:lvlJc w:val="left"/>
      <w:pPr>
        <w:ind w:left="1080" w:hanging="360"/>
      </w:pPr>
    </w:lvl>
    <w:lvl w:ilvl="2" w:tplc="C4DA55B2">
      <w:start w:val="1"/>
      <w:numFmt w:val="lowerRoman"/>
      <w:lvlText w:val="%3."/>
      <w:lvlJc w:val="right"/>
      <w:pPr>
        <w:ind w:left="1800" w:hanging="180"/>
      </w:pPr>
    </w:lvl>
    <w:lvl w:ilvl="3" w:tplc="1028527E">
      <w:start w:val="1"/>
      <w:numFmt w:val="decimal"/>
      <w:lvlText w:val="%4."/>
      <w:lvlJc w:val="left"/>
      <w:pPr>
        <w:ind w:left="2520" w:hanging="360"/>
      </w:pPr>
    </w:lvl>
    <w:lvl w:ilvl="4" w:tplc="3E407AE4">
      <w:start w:val="1"/>
      <w:numFmt w:val="lowerLetter"/>
      <w:lvlText w:val="%5."/>
      <w:lvlJc w:val="left"/>
      <w:pPr>
        <w:ind w:left="3240" w:hanging="360"/>
      </w:pPr>
    </w:lvl>
    <w:lvl w:ilvl="5" w:tplc="209C7A86">
      <w:start w:val="1"/>
      <w:numFmt w:val="lowerRoman"/>
      <w:lvlText w:val="%6."/>
      <w:lvlJc w:val="right"/>
      <w:pPr>
        <w:ind w:left="3960" w:hanging="180"/>
      </w:pPr>
    </w:lvl>
    <w:lvl w:ilvl="6" w:tplc="0D3406E6">
      <w:start w:val="1"/>
      <w:numFmt w:val="decimal"/>
      <w:lvlText w:val="%7."/>
      <w:lvlJc w:val="left"/>
      <w:pPr>
        <w:ind w:left="4680" w:hanging="360"/>
      </w:pPr>
    </w:lvl>
    <w:lvl w:ilvl="7" w:tplc="E9DC270E">
      <w:start w:val="1"/>
      <w:numFmt w:val="lowerLetter"/>
      <w:lvlText w:val="%8."/>
      <w:lvlJc w:val="left"/>
      <w:pPr>
        <w:ind w:left="5400" w:hanging="360"/>
      </w:pPr>
    </w:lvl>
    <w:lvl w:ilvl="8" w:tplc="C5FAA5AE">
      <w:start w:val="1"/>
      <w:numFmt w:val="lowerRoman"/>
      <w:lvlText w:val="%9."/>
      <w:lvlJc w:val="right"/>
      <w:pPr>
        <w:ind w:left="6120" w:hanging="180"/>
      </w:pPr>
    </w:lvl>
  </w:abstractNum>
  <w:num w:numId="1">
    <w:abstractNumId w:val="9"/>
  </w:num>
  <w:num w:numId="2">
    <w:abstractNumId w:val="6"/>
  </w:num>
  <w:num w:numId="3">
    <w:abstractNumId w:val="5"/>
  </w:num>
  <w:num w:numId="4">
    <w:abstractNumId w:val="20"/>
  </w:num>
  <w:num w:numId="5">
    <w:abstractNumId w:val="17"/>
  </w:num>
  <w:num w:numId="6">
    <w:abstractNumId w:val="15"/>
  </w:num>
  <w:num w:numId="7">
    <w:abstractNumId w:val="10"/>
  </w:num>
  <w:num w:numId="8">
    <w:abstractNumId w:val="11"/>
  </w:num>
  <w:num w:numId="9">
    <w:abstractNumId w:val="12"/>
  </w:num>
  <w:num w:numId="10">
    <w:abstractNumId w:val="0"/>
  </w:num>
  <w:num w:numId="11">
    <w:abstractNumId w:val="3"/>
  </w:num>
  <w:num w:numId="12">
    <w:abstractNumId w:val="1"/>
  </w:num>
  <w:num w:numId="13">
    <w:abstractNumId w:val="2"/>
  </w:num>
  <w:num w:numId="14">
    <w:abstractNumId w:val="4"/>
  </w:num>
  <w:num w:numId="15">
    <w:abstractNumId w:val="7"/>
  </w:num>
  <w:num w:numId="16">
    <w:abstractNumId w:val="13"/>
  </w:num>
  <w:num w:numId="17">
    <w:abstractNumId w:val="8"/>
  </w:num>
  <w:num w:numId="18">
    <w:abstractNumId w:val="19"/>
  </w:num>
  <w:num w:numId="19">
    <w:abstractNumId w:val="18"/>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052A"/>
    <w:rsid w:val="00032DC2"/>
    <w:rsid w:val="00040A9D"/>
    <w:rsid w:val="00060309"/>
    <w:rsid w:val="00067068"/>
    <w:rsid w:val="00083748"/>
    <w:rsid w:val="000A0759"/>
    <w:rsid w:val="000E3750"/>
    <w:rsid w:val="001236E0"/>
    <w:rsid w:val="00130988"/>
    <w:rsid w:val="001327D5"/>
    <w:rsid w:val="00135995"/>
    <w:rsid w:val="00193F9F"/>
    <w:rsid w:val="001A3F5F"/>
    <w:rsid w:val="001B290C"/>
    <w:rsid w:val="001B3339"/>
    <w:rsid w:val="001B4D40"/>
    <w:rsid w:val="001B7CDE"/>
    <w:rsid w:val="001C3619"/>
    <w:rsid w:val="001D1039"/>
    <w:rsid w:val="001D40FC"/>
    <w:rsid w:val="001E45AD"/>
    <w:rsid w:val="001F3F77"/>
    <w:rsid w:val="001F66EE"/>
    <w:rsid w:val="00201AA6"/>
    <w:rsid w:val="002364C2"/>
    <w:rsid w:val="00244019"/>
    <w:rsid w:val="002A024C"/>
    <w:rsid w:val="002A75E2"/>
    <w:rsid w:val="002F6643"/>
    <w:rsid w:val="00305DCA"/>
    <w:rsid w:val="00325010"/>
    <w:rsid w:val="00332D16"/>
    <w:rsid w:val="003725D1"/>
    <w:rsid w:val="003B1FFD"/>
    <w:rsid w:val="003C6D3A"/>
    <w:rsid w:val="004040F9"/>
    <w:rsid w:val="0043612F"/>
    <w:rsid w:val="00453530"/>
    <w:rsid w:val="00487AE6"/>
    <w:rsid w:val="00492144"/>
    <w:rsid w:val="004D3810"/>
    <w:rsid w:val="005257CD"/>
    <w:rsid w:val="0054331B"/>
    <w:rsid w:val="0055205D"/>
    <w:rsid w:val="00562678"/>
    <w:rsid w:val="005637AA"/>
    <w:rsid w:val="0056407A"/>
    <w:rsid w:val="005656B0"/>
    <w:rsid w:val="0057174B"/>
    <w:rsid w:val="00581109"/>
    <w:rsid w:val="00584835"/>
    <w:rsid w:val="00586B18"/>
    <w:rsid w:val="005A01B6"/>
    <w:rsid w:val="00634972"/>
    <w:rsid w:val="00647E92"/>
    <w:rsid w:val="00690AAF"/>
    <w:rsid w:val="006B5C73"/>
    <w:rsid w:val="006E0A83"/>
    <w:rsid w:val="006E296C"/>
    <w:rsid w:val="00726436"/>
    <w:rsid w:val="00731F65"/>
    <w:rsid w:val="0075158A"/>
    <w:rsid w:val="0075545C"/>
    <w:rsid w:val="0075593F"/>
    <w:rsid w:val="00767D2C"/>
    <w:rsid w:val="00781F8D"/>
    <w:rsid w:val="00785075"/>
    <w:rsid w:val="00790C84"/>
    <w:rsid w:val="00793028"/>
    <w:rsid w:val="007A19D3"/>
    <w:rsid w:val="007A494E"/>
    <w:rsid w:val="007A49DA"/>
    <w:rsid w:val="007B7385"/>
    <w:rsid w:val="007C1E9F"/>
    <w:rsid w:val="007D3D4C"/>
    <w:rsid w:val="007D678E"/>
    <w:rsid w:val="007E5104"/>
    <w:rsid w:val="00802B33"/>
    <w:rsid w:val="00804939"/>
    <w:rsid w:val="00806B31"/>
    <w:rsid w:val="00812998"/>
    <w:rsid w:val="00846449"/>
    <w:rsid w:val="00860DE5"/>
    <w:rsid w:val="00864EEC"/>
    <w:rsid w:val="0086707A"/>
    <w:rsid w:val="00884142"/>
    <w:rsid w:val="00890BFC"/>
    <w:rsid w:val="008E538F"/>
    <w:rsid w:val="0091081C"/>
    <w:rsid w:val="00914D71"/>
    <w:rsid w:val="00933B70"/>
    <w:rsid w:val="00934FB8"/>
    <w:rsid w:val="009356A5"/>
    <w:rsid w:val="0094026F"/>
    <w:rsid w:val="009540E2"/>
    <w:rsid w:val="009660D9"/>
    <w:rsid w:val="00995BE4"/>
    <w:rsid w:val="009C407C"/>
    <w:rsid w:val="009D3708"/>
    <w:rsid w:val="009F1E3D"/>
    <w:rsid w:val="00A60BC6"/>
    <w:rsid w:val="00A624F6"/>
    <w:rsid w:val="00A63DD8"/>
    <w:rsid w:val="00A73CF1"/>
    <w:rsid w:val="00A76CA5"/>
    <w:rsid w:val="00A77534"/>
    <w:rsid w:val="00A77755"/>
    <w:rsid w:val="00AB4DA5"/>
    <w:rsid w:val="00AC7A17"/>
    <w:rsid w:val="00AD78C6"/>
    <w:rsid w:val="00AE11C2"/>
    <w:rsid w:val="00AF6E6B"/>
    <w:rsid w:val="00B05C4D"/>
    <w:rsid w:val="00B331BE"/>
    <w:rsid w:val="00B6052A"/>
    <w:rsid w:val="00B64BAD"/>
    <w:rsid w:val="00BA1A28"/>
    <w:rsid w:val="00BB1FC9"/>
    <w:rsid w:val="00BC0DC4"/>
    <w:rsid w:val="00BE7355"/>
    <w:rsid w:val="00BF2CE6"/>
    <w:rsid w:val="00BF3EB9"/>
    <w:rsid w:val="00C13C9A"/>
    <w:rsid w:val="00C1675B"/>
    <w:rsid w:val="00C410D7"/>
    <w:rsid w:val="00C410F3"/>
    <w:rsid w:val="00C454D4"/>
    <w:rsid w:val="00C50735"/>
    <w:rsid w:val="00C73508"/>
    <w:rsid w:val="00C82D04"/>
    <w:rsid w:val="00C93089"/>
    <w:rsid w:val="00C96DC6"/>
    <w:rsid w:val="00CA4E44"/>
    <w:rsid w:val="00CA70AD"/>
    <w:rsid w:val="00CF5511"/>
    <w:rsid w:val="00CF6F6F"/>
    <w:rsid w:val="00D05A5D"/>
    <w:rsid w:val="00D06708"/>
    <w:rsid w:val="00D40631"/>
    <w:rsid w:val="00D8443B"/>
    <w:rsid w:val="00D92DFE"/>
    <w:rsid w:val="00DB6353"/>
    <w:rsid w:val="00DC3ADB"/>
    <w:rsid w:val="00DE5492"/>
    <w:rsid w:val="00DE5BAA"/>
    <w:rsid w:val="00E000B8"/>
    <w:rsid w:val="00E119A2"/>
    <w:rsid w:val="00E61771"/>
    <w:rsid w:val="00EA5403"/>
    <w:rsid w:val="00EB4333"/>
    <w:rsid w:val="00EC4C70"/>
    <w:rsid w:val="00EE3D0E"/>
    <w:rsid w:val="00EF223A"/>
    <w:rsid w:val="00F46FD4"/>
    <w:rsid w:val="00F47BB7"/>
    <w:rsid w:val="00F6083B"/>
    <w:rsid w:val="00F60EE1"/>
    <w:rsid w:val="00F66F6C"/>
    <w:rsid w:val="00F6756F"/>
    <w:rsid w:val="00FB48BC"/>
    <w:rsid w:val="00FD019C"/>
    <w:rsid w:val="00FE0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2A"/>
    <w:pPr>
      <w:spacing w:after="0" w:line="240" w:lineRule="auto"/>
    </w:pPr>
    <w:rPr>
      <w:rFonts w:ascii="Times New Roman" w:eastAsia="Times New Roman" w:hAnsi="Times New Roman" w:cs="Times New Roman"/>
      <w:sz w:val="24"/>
      <w:szCs w:val="24"/>
      <w:lang w:eastAsia="ru-RU"/>
    </w:rPr>
  </w:style>
  <w:style w:type="paragraph" w:styleId="3">
    <w:name w:val="heading 3"/>
    <w:aliases w:val="Обычный 2"/>
    <w:basedOn w:val="a"/>
    <w:next w:val="a"/>
    <w:link w:val="30"/>
    <w:qFormat/>
    <w:rsid w:val="001B3339"/>
    <w:pPr>
      <w:spacing w:before="100" w:beforeAutospacing="1" w:after="100" w:afterAutospacing="1"/>
      <w:outlineLvl w:val="2"/>
    </w:pPr>
    <w:rPr>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52A"/>
    <w:rPr>
      <w:rFonts w:ascii="Tahoma" w:hAnsi="Tahoma" w:cs="Tahoma"/>
      <w:sz w:val="16"/>
      <w:szCs w:val="16"/>
    </w:rPr>
  </w:style>
  <w:style w:type="character" w:customStyle="1" w:styleId="a4">
    <w:name w:val="Текст выноски Знак"/>
    <w:basedOn w:val="a0"/>
    <w:link w:val="a3"/>
    <w:uiPriority w:val="99"/>
    <w:semiHidden/>
    <w:rsid w:val="00B6052A"/>
    <w:rPr>
      <w:rFonts w:ascii="Tahoma" w:eastAsia="Times New Roman" w:hAnsi="Tahoma" w:cs="Tahoma"/>
      <w:sz w:val="16"/>
      <w:szCs w:val="16"/>
      <w:lang w:eastAsia="ru-RU"/>
    </w:rPr>
  </w:style>
  <w:style w:type="table" w:styleId="a5">
    <w:name w:val="Table Grid"/>
    <w:basedOn w:val="a1"/>
    <w:uiPriority w:val="59"/>
    <w:rsid w:val="00525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D06708"/>
    <w:pPr>
      <w:tabs>
        <w:tab w:val="center" w:pos="4677"/>
        <w:tab w:val="right" w:pos="9355"/>
      </w:tabs>
    </w:pPr>
  </w:style>
  <w:style w:type="character" w:customStyle="1" w:styleId="a7">
    <w:name w:val="Верхний колонтитул Знак"/>
    <w:basedOn w:val="a0"/>
    <w:link w:val="a6"/>
    <w:uiPriority w:val="99"/>
    <w:semiHidden/>
    <w:rsid w:val="00D0670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6708"/>
    <w:pPr>
      <w:tabs>
        <w:tab w:val="center" w:pos="4677"/>
        <w:tab w:val="right" w:pos="9355"/>
      </w:tabs>
    </w:pPr>
  </w:style>
  <w:style w:type="character" w:customStyle="1" w:styleId="a9">
    <w:name w:val="Нижний колонтитул Знак"/>
    <w:basedOn w:val="a0"/>
    <w:link w:val="a8"/>
    <w:uiPriority w:val="99"/>
    <w:rsid w:val="00D06708"/>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C410D7"/>
    <w:pPr>
      <w:tabs>
        <w:tab w:val="right" w:leader="dot" w:pos="9356"/>
      </w:tabs>
      <w:ind w:right="565"/>
      <w:jc w:val="center"/>
    </w:pPr>
    <w:rPr>
      <w:rFonts w:eastAsia="Calibri"/>
      <w:b/>
      <w:lang w:eastAsia="en-US"/>
    </w:rPr>
  </w:style>
  <w:style w:type="paragraph" w:styleId="aa">
    <w:name w:val="List Paragraph"/>
    <w:basedOn w:val="a"/>
    <w:link w:val="ab"/>
    <w:uiPriority w:val="34"/>
    <w:qFormat/>
    <w:rsid w:val="00995BE4"/>
    <w:pPr>
      <w:ind w:left="720"/>
      <w:contextualSpacing/>
    </w:pPr>
  </w:style>
  <w:style w:type="paragraph" w:styleId="ac">
    <w:name w:val="Normal (Web)"/>
    <w:basedOn w:val="a"/>
    <w:uiPriority w:val="99"/>
    <w:unhideWhenUsed/>
    <w:rsid w:val="00995BE4"/>
    <w:pPr>
      <w:spacing w:before="100" w:beforeAutospacing="1" w:after="100" w:afterAutospacing="1"/>
    </w:pPr>
  </w:style>
  <w:style w:type="character" w:styleId="ad">
    <w:name w:val="Hyperlink"/>
    <w:basedOn w:val="a0"/>
    <w:uiPriority w:val="99"/>
    <w:semiHidden/>
    <w:unhideWhenUsed/>
    <w:rsid w:val="00793028"/>
    <w:rPr>
      <w:color w:val="0000FF"/>
      <w:u w:val="single"/>
    </w:rPr>
  </w:style>
  <w:style w:type="paragraph" w:styleId="ae">
    <w:name w:val="No Spacing"/>
    <w:link w:val="af"/>
    <w:uiPriority w:val="1"/>
    <w:qFormat/>
    <w:rsid w:val="00453530"/>
    <w:pPr>
      <w:spacing w:after="0" w:line="240" w:lineRule="auto"/>
      <w:jc w:val="both"/>
    </w:pPr>
    <w:rPr>
      <w:rFonts w:ascii="Times New Roman" w:eastAsia="Calibri" w:hAnsi="Times New Roman" w:cs="Times New Roman"/>
      <w:sz w:val="24"/>
      <w:szCs w:val="24"/>
    </w:rPr>
  </w:style>
  <w:style w:type="character" w:customStyle="1" w:styleId="af">
    <w:name w:val="Без интервала Знак"/>
    <w:link w:val="ae"/>
    <w:uiPriority w:val="1"/>
    <w:rsid w:val="00453530"/>
    <w:rPr>
      <w:rFonts w:ascii="Times New Roman" w:eastAsia="Calibri" w:hAnsi="Times New Roman" w:cs="Times New Roman"/>
      <w:sz w:val="24"/>
      <w:szCs w:val="24"/>
    </w:rPr>
  </w:style>
  <w:style w:type="paragraph" w:styleId="af0">
    <w:name w:val="Body Text"/>
    <w:basedOn w:val="a"/>
    <w:link w:val="1"/>
    <w:rsid w:val="00083748"/>
    <w:pPr>
      <w:suppressAutoHyphens/>
      <w:spacing w:after="120"/>
    </w:pPr>
    <w:rPr>
      <w:lang w:eastAsia="ar-SA"/>
    </w:rPr>
  </w:style>
  <w:style w:type="character" w:customStyle="1" w:styleId="af1">
    <w:name w:val="Основной текст Знак"/>
    <w:basedOn w:val="a0"/>
    <w:link w:val="af0"/>
    <w:uiPriority w:val="99"/>
    <w:semiHidden/>
    <w:rsid w:val="00083748"/>
    <w:rPr>
      <w:rFonts w:ascii="Times New Roman" w:eastAsia="Times New Roman" w:hAnsi="Times New Roman" w:cs="Times New Roman"/>
      <w:sz w:val="24"/>
      <w:szCs w:val="24"/>
      <w:lang w:eastAsia="ru-RU"/>
    </w:rPr>
  </w:style>
  <w:style w:type="character" w:customStyle="1" w:styleId="1">
    <w:name w:val="Основной текст Знак1"/>
    <w:link w:val="af0"/>
    <w:rsid w:val="00083748"/>
    <w:rPr>
      <w:rFonts w:ascii="Times New Roman" w:eastAsia="Times New Roman" w:hAnsi="Times New Roman" w:cs="Times New Roman"/>
      <w:sz w:val="24"/>
      <w:szCs w:val="24"/>
      <w:lang w:eastAsia="ar-SA"/>
    </w:rPr>
  </w:style>
  <w:style w:type="character" w:customStyle="1" w:styleId="ab">
    <w:name w:val="Абзац списка Знак"/>
    <w:link w:val="aa"/>
    <w:uiPriority w:val="99"/>
    <w:locked/>
    <w:rsid w:val="00F6756F"/>
    <w:rPr>
      <w:rFonts w:ascii="Times New Roman" w:eastAsia="Times New Roman" w:hAnsi="Times New Roman" w:cs="Times New Roman"/>
      <w:sz w:val="24"/>
      <w:szCs w:val="24"/>
      <w:lang w:eastAsia="ru-RU"/>
    </w:rPr>
  </w:style>
  <w:style w:type="character" w:customStyle="1" w:styleId="30">
    <w:name w:val="Заголовок 3 Знак"/>
    <w:aliases w:val="Обычный 2 Знак"/>
    <w:basedOn w:val="a0"/>
    <w:link w:val="3"/>
    <w:rsid w:val="001B3339"/>
    <w:rPr>
      <w:rFonts w:ascii="Times New Roman" w:eastAsia="Times New Roman" w:hAnsi="Times New Roman" w:cs="Times New Roman"/>
      <w:b/>
      <w:bCs/>
      <w:sz w:val="28"/>
      <w:szCs w:val="27"/>
      <w:lang w:eastAsia="ru-RU"/>
    </w:rPr>
  </w:style>
  <w:style w:type="paragraph" w:styleId="af2">
    <w:name w:val="annotation text"/>
    <w:basedOn w:val="a"/>
    <w:link w:val="af3"/>
    <w:uiPriority w:val="99"/>
    <w:semiHidden/>
    <w:rsid w:val="001B3339"/>
    <w:rPr>
      <w:sz w:val="20"/>
      <w:szCs w:val="20"/>
    </w:rPr>
  </w:style>
  <w:style w:type="character" w:customStyle="1" w:styleId="af3">
    <w:name w:val="Текст примечания Знак"/>
    <w:basedOn w:val="a0"/>
    <w:link w:val="af2"/>
    <w:uiPriority w:val="99"/>
    <w:semiHidden/>
    <w:rsid w:val="001B3339"/>
    <w:rPr>
      <w:rFonts w:ascii="Times New Roman" w:eastAsia="Times New Roman" w:hAnsi="Times New Roman" w:cs="Times New Roman"/>
      <w:sz w:val="20"/>
      <w:szCs w:val="20"/>
      <w:lang w:eastAsia="ru-RU"/>
    </w:rPr>
  </w:style>
  <w:style w:type="character" w:styleId="af4">
    <w:name w:val="Strong"/>
    <w:basedOn w:val="a0"/>
    <w:uiPriority w:val="22"/>
    <w:qFormat/>
    <w:rsid w:val="00AB4DA5"/>
    <w:rPr>
      <w:b/>
      <w:bCs/>
    </w:rPr>
  </w:style>
</w:styles>
</file>

<file path=word/webSettings.xml><?xml version="1.0" encoding="utf-8"?>
<w:webSettings xmlns:r="http://schemas.openxmlformats.org/officeDocument/2006/relationships" xmlns:w="http://schemas.openxmlformats.org/wordprocessingml/2006/main">
  <w:divs>
    <w:div w:id="195582915">
      <w:bodyDiv w:val="1"/>
      <w:marLeft w:val="0"/>
      <w:marRight w:val="0"/>
      <w:marTop w:val="0"/>
      <w:marBottom w:val="0"/>
      <w:divBdr>
        <w:top w:val="none" w:sz="0" w:space="0" w:color="auto"/>
        <w:left w:val="none" w:sz="0" w:space="0" w:color="auto"/>
        <w:bottom w:val="none" w:sz="0" w:space="0" w:color="auto"/>
        <w:right w:val="none" w:sz="0" w:space="0" w:color="auto"/>
      </w:divBdr>
    </w:div>
    <w:div w:id="202180259">
      <w:bodyDiv w:val="1"/>
      <w:marLeft w:val="0"/>
      <w:marRight w:val="0"/>
      <w:marTop w:val="0"/>
      <w:marBottom w:val="0"/>
      <w:divBdr>
        <w:top w:val="none" w:sz="0" w:space="0" w:color="auto"/>
        <w:left w:val="none" w:sz="0" w:space="0" w:color="auto"/>
        <w:bottom w:val="none" w:sz="0" w:space="0" w:color="auto"/>
        <w:right w:val="none" w:sz="0" w:space="0" w:color="auto"/>
      </w:divBdr>
    </w:div>
    <w:div w:id="18046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12604</Words>
  <Characters>71845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61</cp:revision>
  <cp:lastPrinted>2020-03-03T06:03:00Z</cp:lastPrinted>
  <dcterms:created xsi:type="dcterms:W3CDTF">2018-06-13T10:21:00Z</dcterms:created>
  <dcterms:modified xsi:type="dcterms:W3CDTF">2022-06-02T11:39:00Z</dcterms:modified>
</cp:coreProperties>
</file>