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79" w:rsidRPr="00660F79" w:rsidRDefault="00660F79" w:rsidP="00660F79">
      <w:pPr>
        <w:jc w:val="center"/>
        <w:rPr>
          <w:b/>
          <w:sz w:val="28"/>
          <w:szCs w:val="28"/>
          <w:lang w:val="ru-RU"/>
        </w:rPr>
      </w:pPr>
      <w:r w:rsidRPr="00660F79">
        <w:rPr>
          <w:sz w:val="28"/>
          <w:szCs w:val="28"/>
          <w:lang w:val="ru-RU"/>
        </w:rPr>
        <w:t>Министерство образования и науки Российской Федерации</w:t>
      </w:r>
    </w:p>
    <w:p w:rsidR="00660F79" w:rsidRPr="00660F79" w:rsidRDefault="00660F79" w:rsidP="00660F79">
      <w:pPr>
        <w:shd w:val="clear" w:color="auto" w:fill="FFFFFF"/>
        <w:jc w:val="center"/>
        <w:rPr>
          <w:color w:val="000000"/>
          <w:sz w:val="28"/>
          <w:szCs w:val="28"/>
          <w:lang w:val="ru-RU" w:eastAsia="ru-RU"/>
        </w:rPr>
      </w:pPr>
      <w:r w:rsidRPr="00660F79">
        <w:rPr>
          <w:color w:val="000000"/>
          <w:sz w:val="28"/>
          <w:szCs w:val="28"/>
          <w:lang w:val="ru-RU" w:eastAsia="ru-RU"/>
        </w:rPr>
        <w:t>Муниципальное общеобразовательное учреждение</w:t>
      </w:r>
    </w:p>
    <w:p w:rsidR="00660F79" w:rsidRPr="00660F79" w:rsidRDefault="00660F79" w:rsidP="00660F79">
      <w:pPr>
        <w:shd w:val="clear" w:color="auto" w:fill="FFFFFF"/>
        <w:jc w:val="center"/>
        <w:rPr>
          <w:color w:val="000000"/>
          <w:sz w:val="28"/>
          <w:szCs w:val="28"/>
          <w:lang w:val="ru-RU" w:eastAsia="ru-RU"/>
        </w:rPr>
      </w:pPr>
      <w:r w:rsidRPr="00660F79">
        <w:rPr>
          <w:color w:val="000000"/>
          <w:sz w:val="28"/>
          <w:szCs w:val="28"/>
          <w:lang w:val="ru-RU" w:eastAsia="ru-RU"/>
        </w:rPr>
        <w:t>«Средняя общеобразовательная школа № 21»</w:t>
      </w: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Default="000D1725" w:rsidP="000D1725">
      <w:pPr>
        <w:jc w:val="center"/>
        <w:rPr>
          <w:b/>
          <w:color w:val="000000"/>
          <w:w w:val="0"/>
          <w:sz w:val="28"/>
          <w:szCs w:val="28"/>
          <w:lang w:val="ru-RU"/>
        </w:rPr>
      </w:pPr>
    </w:p>
    <w:p w:rsidR="00660F79" w:rsidRDefault="00660F79" w:rsidP="000D1725">
      <w:pPr>
        <w:jc w:val="center"/>
        <w:rPr>
          <w:b/>
          <w:color w:val="000000"/>
          <w:w w:val="0"/>
          <w:sz w:val="28"/>
          <w:szCs w:val="28"/>
          <w:lang w:val="ru-RU"/>
        </w:rPr>
      </w:pPr>
    </w:p>
    <w:p w:rsidR="00660F79" w:rsidRDefault="00660F79" w:rsidP="000D1725">
      <w:pPr>
        <w:jc w:val="center"/>
        <w:rPr>
          <w:b/>
          <w:color w:val="000000"/>
          <w:w w:val="0"/>
          <w:sz w:val="28"/>
          <w:szCs w:val="28"/>
          <w:lang w:val="ru-RU"/>
        </w:rPr>
      </w:pPr>
    </w:p>
    <w:p w:rsidR="00660F79" w:rsidRDefault="00660F79" w:rsidP="000D1725">
      <w:pPr>
        <w:jc w:val="center"/>
        <w:rPr>
          <w:b/>
          <w:color w:val="000000"/>
          <w:w w:val="0"/>
          <w:sz w:val="28"/>
          <w:szCs w:val="28"/>
          <w:lang w:val="ru-RU"/>
        </w:rPr>
      </w:pPr>
    </w:p>
    <w:p w:rsidR="00660F79" w:rsidRDefault="00660F79" w:rsidP="000D1725">
      <w:pPr>
        <w:jc w:val="center"/>
        <w:rPr>
          <w:b/>
          <w:color w:val="000000"/>
          <w:w w:val="0"/>
          <w:sz w:val="28"/>
          <w:szCs w:val="28"/>
          <w:lang w:val="ru-RU"/>
        </w:rPr>
      </w:pPr>
    </w:p>
    <w:p w:rsidR="00660F79" w:rsidRDefault="00660F79" w:rsidP="000D1725">
      <w:pPr>
        <w:jc w:val="center"/>
        <w:rPr>
          <w:b/>
          <w:color w:val="000000"/>
          <w:w w:val="0"/>
          <w:sz w:val="28"/>
          <w:szCs w:val="28"/>
          <w:lang w:val="ru-RU"/>
        </w:rPr>
      </w:pPr>
    </w:p>
    <w:p w:rsidR="00660F79" w:rsidRDefault="00660F79" w:rsidP="000D1725">
      <w:pPr>
        <w:jc w:val="center"/>
        <w:rPr>
          <w:b/>
          <w:color w:val="000000"/>
          <w:w w:val="0"/>
          <w:sz w:val="28"/>
          <w:szCs w:val="28"/>
          <w:lang w:val="ru-RU"/>
        </w:rPr>
      </w:pPr>
    </w:p>
    <w:p w:rsidR="00660F79" w:rsidRPr="00623EFF" w:rsidRDefault="00660F79"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Default="000D1725" w:rsidP="000D1725">
      <w:pPr>
        <w:spacing w:line="360" w:lineRule="auto"/>
        <w:jc w:val="center"/>
        <w:rPr>
          <w:b/>
          <w:color w:val="000000"/>
          <w:w w:val="0"/>
          <w:sz w:val="72"/>
          <w:szCs w:val="72"/>
          <w:lang w:val="ru-RU"/>
        </w:rPr>
      </w:pPr>
      <w:r w:rsidRPr="00B163D7">
        <w:rPr>
          <w:b/>
          <w:color w:val="000000"/>
          <w:w w:val="0"/>
          <w:sz w:val="72"/>
          <w:szCs w:val="72"/>
          <w:lang w:val="ru-RU"/>
        </w:rPr>
        <w:t>ПРОГРАММА ВОСПИТАНИЯ</w:t>
      </w:r>
    </w:p>
    <w:p w:rsidR="00302C9D" w:rsidRDefault="00302C9D" w:rsidP="000D1725">
      <w:pPr>
        <w:spacing w:line="360" w:lineRule="auto"/>
        <w:jc w:val="center"/>
        <w:rPr>
          <w:b/>
          <w:color w:val="000000"/>
          <w:w w:val="0"/>
          <w:sz w:val="72"/>
          <w:szCs w:val="72"/>
          <w:lang w:val="ru-RU"/>
        </w:rPr>
      </w:pPr>
    </w:p>
    <w:p w:rsidR="00302C9D" w:rsidRPr="00B163D7" w:rsidRDefault="00302C9D" w:rsidP="000D1725">
      <w:pPr>
        <w:spacing w:line="360" w:lineRule="auto"/>
        <w:jc w:val="center"/>
        <w:rPr>
          <w:b/>
          <w:color w:val="000000"/>
          <w:w w:val="0"/>
          <w:sz w:val="72"/>
          <w:szCs w:val="72"/>
          <w:lang w:val="ru-RU"/>
        </w:rPr>
      </w:pPr>
      <w:r>
        <w:rPr>
          <w:b/>
          <w:color w:val="000000"/>
          <w:w w:val="0"/>
          <w:sz w:val="72"/>
          <w:szCs w:val="72"/>
          <w:lang w:val="ru-RU"/>
        </w:rPr>
        <w:t xml:space="preserve">на 2021 – 2022 </w:t>
      </w:r>
      <w:proofErr w:type="spellStart"/>
      <w:r>
        <w:rPr>
          <w:b/>
          <w:color w:val="000000"/>
          <w:w w:val="0"/>
          <w:sz w:val="72"/>
          <w:szCs w:val="72"/>
          <w:lang w:val="ru-RU"/>
        </w:rPr>
        <w:t>уч</w:t>
      </w:r>
      <w:proofErr w:type="spellEnd"/>
      <w:r>
        <w:rPr>
          <w:b/>
          <w:color w:val="000000"/>
          <w:w w:val="0"/>
          <w:sz w:val="72"/>
          <w:szCs w:val="72"/>
          <w:lang w:val="ru-RU"/>
        </w:rPr>
        <w:t xml:space="preserve"> год</w:t>
      </w: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0D1725" w:rsidP="000D1725">
      <w:pPr>
        <w:rPr>
          <w:b/>
          <w:color w:val="000000"/>
          <w:w w:val="0"/>
          <w:sz w:val="28"/>
          <w:szCs w:val="28"/>
          <w:lang w:val="ru-RU"/>
        </w:rPr>
      </w:pPr>
    </w:p>
    <w:p w:rsidR="000D1725" w:rsidRPr="00623EFF" w:rsidRDefault="000D1725" w:rsidP="000D1725">
      <w:pPr>
        <w:jc w:val="center"/>
        <w:rPr>
          <w:b/>
          <w:color w:val="000000"/>
          <w:w w:val="0"/>
          <w:sz w:val="28"/>
          <w:szCs w:val="28"/>
          <w:lang w:val="ru-RU"/>
        </w:rPr>
      </w:pPr>
    </w:p>
    <w:p w:rsidR="000D1725" w:rsidRPr="00623EFF" w:rsidRDefault="00660F79" w:rsidP="000D1725">
      <w:pPr>
        <w:jc w:val="center"/>
        <w:rPr>
          <w:b/>
          <w:color w:val="000000"/>
          <w:w w:val="0"/>
          <w:sz w:val="28"/>
          <w:szCs w:val="28"/>
          <w:lang w:val="ru-RU"/>
        </w:rPr>
      </w:pPr>
      <w:r>
        <w:rPr>
          <w:b/>
          <w:color w:val="000000"/>
          <w:w w:val="0"/>
          <w:sz w:val="28"/>
          <w:szCs w:val="28"/>
          <w:lang w:val="ru-RU"/>
        </w:rPr>
        <w:t>Тверь, 2021</w:t>
      </w:r>
    </w:p>
    <w:p w:rsidR="004E5005" w:rsidRPr="00F628D6" w:rsidRDefault="004E5005" w:rsidP="00F628D6">
      <w:pPr>
        <w:jc w:val="center"/>
        <w:rPr>
          <w:b/>
          <w:color w:val="000000"/>
          <w:w w:val="0"/>
          <w:sz w:val="28"/>
          <w:szCs w:val="28"/>
          <w:lang w:val="ru-RU"/>
        </w:rPr>
      </w:pPr>
      <w:r w:rsidRPr="00F628D6">
        <w:rPr>
          <w:b/>
          <w:color w:val="000000"/>
          <w:w w:val="0"/>
          <w:sz w:val="28"/>
          <w:szCs w:val="28"/>
          <w:lang w:val="ru-RU"/>
        </w:rPr>
        <w:lastRenderedPageBreak/>
        <w:t>Содержание</w:t>
      </w:r>
    </w:p>
    <w:p w:rsidR="00F628D6" w:rsidRPr="00F628D6" w:rsidRDefault="004E5005" w:rsidP="00D22F66">
      <w:pPr>
        <w:pStyle w:val="a3"/>
        <w:numPr>
          <w:ilvl w:val="0"/>
          <w:numId w:val="9"/>
        </w:numPr>
        <w:jc w:val="left"/>
        <w:rPr>
          <w:rFonts w:ascii="Times New Roman"/>
          <w:color w:val="000000"/>
          <w:w w:val="0"/>
          <w:sz w:val="28"/>
          <w:szCs w:val="28"/>
          <w:shd w:val="clear" w:color="000000" w:fill="FFFFFF"/>
          <w:lang w:val="ru-RU"/>
        </w:rPr>
      </w:pPr>
      <w:r w:rsidRPr="00F628D6">
        <w:rPr>
          <w:rFonts w:ascii="Times New Roman"/>
          <w:color w:val="000000"/>
          <w:w w:val="0"/>
          <w:sz w:val="28"/>
          <w:szCs w:val="28"/>
          <w:lang w:val="ru-RU"/>
        </w:rPr>
        <w:t>Пояснительная записка.</w:t>
      </w:r>
    </w:p>
    <w:p w:rsidR="00F628D6" w:rsidRPr="00F628D6" w:rsidRDefault="004E5005" w:rsidP="00D22F66">
      <w:pPr>
        <w:pStyle w:val="a3"/>
        <w:numPr>
          <w:ilvl w:val="0"/>
          <w:numId w:val="9"/>
        </w:numPr>
        <w:jc w:val="left"/>
        <w:rPr>
          <w:rFonts w:ascii="Times New Roman"/>
          <w:color w:val="000000"/>
          <w:w w:val="0"/>
          <w:sz w:val="28"/>
          <w:szCs w:val="28"/>
          <w:lang w:val="ru-RU"/>
        </w:rPr>
      </w:pPr>
      <w:r w:rsidRPr="00F628D6">
        <w:rPr>
          <w:rFonts w:ascii="Times New Roman"/>
          <w:color w:val="000000"/>
          <w:w w:val="0"/>
          <w:sz w:val="28"/>
          <w:szCs w:val="28"/>
          <w:shd w:val="clear" w:color="000000" w:fill="FFFFFF"/>
          <w:lang w:val="ru-RU"/>
        </w:rPr>
        <w:t>Раздел 1. Особенности организуемого в школе воспитательного процесса.</w:t>
      </w:r>
    </w:p>
    <w:p w:rsidR="00F628D6" w:rsidRPr="00F628D6" w:rsidRDefault="004E5005" w:rsidP="00D22F66">
      <w:pPr>
        <w:pStyle w:val="a3"/>
        <w:numPr>
          <w:ilvl w:val="0"/>
          <w:numId w:val="9"/>
        </w:numPr>
        <w:jc w:val="left"/>
        <w:rPr>
          <w:rFonts w:ascii="Times New Roman"/>
          <w:color w:val="000000"/>
          <w:w w:val="0"/>
          <w:sz w:val="28"/>
          <w:szCs w:val="28"/>
          <w:lang w:val="ru-RU"/>
        </w:rPr>
      </w:pPr>
      <w:r w:rsidRPr="00F628D6">
        <w:rPr>
          <w:rFonts w:ascii="Times New Roman"/>
          <w:color w:val="000000"/>
          <w:w w:val="0"/>
          <w:sz w:val="28"/>
          <w:szCs w:val="28"/>
          <w:lang w:val="ru-RU"/>
        </w:rPr>
        <w:t>Раздел 2. Цель и задачи воспитания.</w:t>
      </w:r>
    </w:p>
    <w:p w:rsidR="00F628D6" w:rsidRPr="00F628D6" w:rsidRDefault="004E5005" w:rsidP="00D22F66">
      <w:pPr>
        <w:pStyle w:val="a3"/>
        <w:numPr>
          <w:ilvl w:val="0"/>
          <w:numId w:val="9"/>
        </w:numPr>
        <w:shd w:val="clear" w:color="auto" w:fill="FFFFFF"/>
        <w:ind w:right="-1"/>
        <w:rPr>
          <w:rFonts w:ascii="Times New Roman"/>
          <w:iCs/>
          <w:color w:val="000000"/>
          <w:w w:val="0"/>
          <w:sz w:val="28"/>
          <w:szCs w:val="28"/>
          <w:lang w:val="ru-RU"/>
        </w:rPr>
      </w:pPr>
      <w:r w:rsidRPr="00F628D6">
        <w:rPr>
          <w:rFonts w:ascii="Times New Roman"/>
          <w:color w:val="000000"/>
          <w:w w:val="0"/>
          <w:sz w:val="28"/>
          <w:szCs w:val="28"/>
          <w:lang w:val="ru-RU"/>
        </w:rPr>
        <w:t xml:space="preserve">Раздел 3. Виды, формы и содержание деятельности. </w:t>
      </w:r>
    </w:p>
    <w:p w:rsidR="00F628D6" w:rsidRPr="00F628D6" w:rsidRDefault="00F628D6" w:rsidP="00D22F66">
      <w:pPr>
        <w:pStyle w:val="a3"/>
        <w:numPr>
          <w:ilvl w:val="0"/>
          <w:numId w:val="9"/>
        </w:numPr>
        <w:shd w:val="clear" w:color="auto" w:fill="FFFFFF"/>
        <w:ind w:right="-1"/>
        <w:jc w:val="left"/>
        <w:rPr>
          <w:rFonts w:ascii="Times New Roman"/>
          <w:iCs/>
          <w:color w:val="000000"/>
          <w:w w:val="0"/>
          <w:sz w:val="28"/>
          <w:szCs w:val="28"/>
          <w:lang w:val="ru-RU"/>
        </w:rPr>
      </w:pPr>
      <w:r w:rsidRPr="00F628D6">
        <w:rPr>
          <w:rFonts w:ascii="Times New Roman"/>
          <w:iCs/>
          <w:color w:val="000000"/>
          <w:w w:val="0"/>
          <w:sz w:val="28"/>
          <w:szCs w:val="28"/>
          <w:lang w:val="ru-RU"/>
        </w:rPr>
        <w:t>Раздел 4. Основные направления самоанализа воспитательной работы.</w:t>
      </w:r>
    </w:p>
    <w:p w:rsidR="00F628D6" w:rsidRPr="00F628D6" w:rsidRDefault="00F628D6" w:rsidP="00D22F66">
      <w:pPr>
        <w:pStyle w:val="a3"/>
        <w:numPr>
          <w:ilvl w:val="0"/>
          <w:numId w:val="9"/>
        </w:numPr>
        <w:shd w:val="clear" w:color="auto" w:fill="FFFFFF"/>
        <w:ind w:right="-1"/>
        <w:jc w:val="left"/>
        <w:rPr>
          <w:rFonts w:ascii="Times New Roman"/>
          <w:iCs/>
          <w:color w:val="000000"/>
          <w:w w:val="0"/>
          <w:sz w:val="28"/>
          <w:szCs w:val="28"/>
          <w:lang w:val="ru-RU"/>
        </w:rPr>
      </w:pPr>
      <w:r w:rsidRPr="00F628D6">
        <w:rPr>
          <w:rFonts w:ascii="Times New Roman"/>
          <w:iCs/>
          <w:color w:val="000000"/>
          <w:w w:val="0"/>
          <w:sz w:val="28"/>
          <w:szCs w:val="28"/>
          <w:lang w:val="ru-RU"/>
        </w:rPr>
        <w:t>Приложения. Основные понятия, используемые в программе.</w:t>
      </w:r>
    </w:p>
    <w:p w:rsidR="004E5005" w:rsidRPr="00F628D6" w:rsidRDefault="004E5005" w:rsidP="00F628D6">
      <w:pPr>
        <w:jc w:val="center"/>
        <w:rPr>
          <w:color w:val="000000"/>
          <w:w w:val="0"/>
          <w:sz w:val="28"/>
          <w:szCs w:val="28"/>
          <w:lang w:val="ru-RU"/>
        </w:rPr>
      </w:pPr>
    </w:p>
    <w:p w:rsidR="004E5005" w:rsidRPr="00F628D6" w:rsidRDefault="004E5005" w:rsidP="00F628D6">
      <w:pPr>
        <w:jc w:val="center"/>
        <w:rPr>
          <w:color w:val="000000"/>
          <w:w w:val="0"/>
          <w:sz w:val="28"/>
          <w:szCs w:val="28"/>
          <w:lang w:val="ru-RU"/>
        </w:rPr>
      </w:pPr>
    </w:p>
    <w:p w:rsidR="004E5005" w:rsidRPr="00F628D6" w:rsidRDefault="004E5005"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F628D6" w:rsidRPr="00F628D6" w:rsidRDefault="00F628D6" w:rsidP="00F628D6">
      <w:pPr>
        <w:jc w:val="center"/>
        <w:rPr>
          <w:color w:val="000000"/>
          <w:w w:val="0"/>
          <w:sz w:val="28"/>
          <w:szCs w:val="28"/>
          <w:lang w:val="ru-RU"/>
        </w:rPr>
      </w:pPr>
    </w:p>
    <w:p w:rsidR="004E5005" w:rsidRPr="00F628D6" w:rsidRDefault="004E5005" w:rsidP="00F628D6">
      <w:pPr>
        <w:jc w:val="left"/>
        <w:rPr>
          <w:b/>
          <w:color w:val="000000"/>
          <w:w w:val="0"/>
          <w:sz w:val="28"/>
          <w:szCs w:val="28"/>
          <w:lang w:val="ru-RU"/>
        </w:rPr>
      </w:pPr>
      <w:r w:rsidRPr="00F628D6">
        <w:rPr>
          <w:b/>
          <w:color w:val="000000"/>
          <w:w w:val="0"/>
          <w:sz w:val="28"/>
          <w:szCs w:val="28"/>
          <w:lang w:val="ru-RU"/>
        </w:rPr>
        <w:lastRenderedPageBreak/>
        <w:t>Пояснительная записка.</w:t>
      </w:r>
    </w:p>
    <w:p w:rsidR="001D3787" w:rsidRPr="00F628D6" w:rsidRDefault="001D3787" w:rsidP="00F628D6">
      <w:pPr>
        <w:pStyle w:val="ConsPlusNormal"/>
        <w:ind w:firstLine="708"/>
        <w:rPr>
          <w:rFonts w:ascii="Times New Roman" w:hAnsi="Times New Roman" w:cs="Times New Roman"/>
          <w:sz w:val="28"/>
          <w:szCs w:val="28"/>
        </w:rPr>
      </w:pPr>
      <w:r w:rsidRPr="00F628D6">
        <w:rPr>
          <w:rFonts w:ascii="Times New Roman" w:hAnsi="Times New Roman" w:cs="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1D3787" w:rsidRPr="00F628D6" w:rsidRDefault="001D3787" w:rsidP="00D70181">
      <w:pPr>
        <w:pStyle w:val="ConsPlusNormal"/>
        <w:ind w:firstLine="708"/>
        <w:rPr>
          <w:rFonts w:ascii="Times New Roman" w:hAnsi="Times New Roman" w:cs="Times New Roman"/>
          <w:sz w:val="28"/>
          <w:szCs w:val="28"/>
        </w:rPr>
      </w:pPr>
      <w:r w:rsidRPr="00F628D6">
        <w:rPr>
          <w:rFonts w:ascii="Times New Roman" w:hAnsi="Times New Roman" w:cs="Times New Roman"/>
          <w:sz w:val="28"/>
          <w:szCs w:val="28"/>
        </w:rPr>
        <w:t>В центре программы воспитания Муниципального общеобразовательного учреждения</w:t>
      </w:r>
      <w:r w:rsidR="00D70181">
        <w:rPr>
          <w:rFonts w:ascii="Times New Roman" w:hAnsi="Times New Roman" w:cs="Times New Roman"/>
          <w:sz w:val="28"/>
          <w:szCs w:val="28"/>
        </w:rPr>
        <w:t xml:space="preserve">   </w:t>
      </w:r>
      <w:r w:rsidRPr="00F628D6">
        <w:rPr>
          <w:rFonts w:ascii="Times New Roman" w:hAnsi="Times New Roman" w:cs="Times New Roman"/>
          <w:sz w:val="28"/>
          <w:szCs w:val="28"/>
        </w:rPr>
        <w:t xml:space="preserve"> «Средняя общеобразовательная школа </w:t>
      </w:r>
      <w:r w:rsidR="00D70181">
        <w:rPr>
          <w:rFonts w:ascii="Times New Roman" w:hAnsi="Times New Roman" w:cs="Times New Roman"/>
          <w:sz w:val="28"/>
          <w:szCs w:val="28"/>
        </w:rPr>
        <w:t>№2</w:t>
      </w:r>
      <w:r w:rsidRPr="00F628D6">
        <w:rPr>
          <w:rFonts w:ascii="Times New Roman" w:hAnsi="Times New Roman" w:cs="Times New Roman"/>
          <w:sz w:val="28"/>
          <w:szCs w:val="28"/>
        </w:rPr>
        <w:t>1»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1D3787" w:rsidRPr="00F628D6" w:rsidRDefault="001D3787" w:rsidP="00F628D6">
      <w:pPr>
        <w:pStyle w:val="ConsPlusNormal"/>
        <w:ind w:firstLine="567"/>
        <w:rPr>
          <w:rFonts w:ascii="Times New Roman" w:hAnsi="Times New Roman" w:cs="Times New Roman"/>
          <w:sz w:val="28"/>
          <w:szCs w:val="28"/>
        </w:rPr>
      </w:pPr>
      <w:r w:rsidRPr="00F628D6">
        <w:rPr>
          <w:rFonts w:ascii="Times New Roman" w:hAnsi="Times New Roman" w:cs="Times New Roman"/>
          <w:sz w:val="28"/>
          <w:szCs w:val="28"/>
        </w:rPr>
        <w:t>Данная программа воспитания показывает систему работы с детьми в школе.</w:t>
      </w:r>
    </w:p>
    <w:p w:rsidR="000D1725" w:rsidRPr="00F628D6" w:rsidRDefault="000D1725" w:rsidP="00F628D6">
      <w:pPr>
        <w:tabs>
          <w:tab w:val="left" w:pos="851"/>
        </w:tabs>
        <w:ind w:firstLine="567"/>
        <w:rPr>
          <w:color w:val="000000"/>
          <w:w w:val="0"/>
          <w:sz w:val="28"/>
          <w:szCs w:val="28"/>
          <w:lang w:val="ru-RU"/>
        </w:rPr>
      </w:pPr>
      <w:r w:rsidRPr="00F628D6">
        <w:rPr>
          <w:color w:val="000000"/>
          <w:w w:val="0"/>
          <w:sz w:val="28"/>
          <w:szCs w:val="28"/>
          <w:lang w:val="ru-RU"/>
        </w:rPr>
        <w:t>Рабоч</w:t>
      </w:r>
      <w:r w:rsidR="00DF1165" w:rsidRPr="00F628D6">
        <w:rPr>
          <w:color w:val="000000"/>
          <w:w w:val="0"/>
          <w:sz w:val="28"/>
          <w:szCs w:val="28"/>
          <w:lang w:val="ru-RU"/>
        </w:rPr>
        <w:t>ая</w:t>
      </w:r>
      <w:r w:rsidRPr="00F628D6">
        <w:rPr>
          <w:color w:val="000000"/>
          <w:w w:val="0"/>
          <w:sz w:val="28"/>
          <w:szCs w:val="28"/>
          <w:lang w:val="ru-RU"/>
        </w:rPr>
        <w:t xml:space="preserve"> программ</w:t>
      </w:r>
      <w:r w:rsidR="00DF1165" w:rsidRPr="00F628D6">
        <w:rPr>
          <w:color w:val="000000"/>
          <w:w w:val="0"/>
          <w:sz w:val="28"/>
          <w:szCs w:val="28"/>
          <w:lang w:val="ru-RU"/>
        </w:rPr>
        <w:t>а</w:t>
      </w:r>
      <w:r w:rsidRPr="00F628D6">
        <w:rPr>
          <w:color w:val="000000"/>
          <w:w w:val="0"/>
          <w:sz w:val="28"/>
          <w:szCs w:val="28"/>
          <w:lang w:val="ru-RU"/>
        </w:rPr>
        <w:t xml:space="preserve"> воспитания образовательн</w:t>
      </w:r>
      <w:r w:rsidR="00DF1165" w:rsidRPr="00F628D6">
        <w:rPr>
          <w:color w:val="000000"/>
          <w:w w:val="0"/>
          <w:sz w:val="28"/>
          <w:szCs w:val="28"/>
          <w:lang w:val="ru-RU"/>
        </w:rPr>
        <w:t>ой</w:t>
      </w:r>
      <w:r w:rsidRPr="00F628D6">
        <w:rPr>
          <w:color w:val="000000"/>
          <w:w w:val="0"/>
          <w:sz w:val="28"/>
          <w:szCs w:val="28"/>
          <w:lang w:val="ru-RU"/>
        </w:rPr>
        <w:t xml:space="preserve"> организаци</w:t>
      </w:r>
      <w:r w:rsidR="001D3787" w:rsidRPr="00F628D6">
        <w:rPr>
          <w:color w:val="000000"/>
          <w:w w:val="0"/>
          <w:sz w:val="28"/>
          <w:szCs w:val="28"/>
          <w:lang w:val="ru-RU"/>
        </w:rPr>
        <w:t>и</w:t>
      </w:r>
      <w:r w:rsidRPr="00F628D6">
        <w:rPr>
          <w:color w:val="000000"/>
          <w:w w:val="0"/>
          <w:sz w:val="28"/>
          <w:szCs w:val="28"/>
          <w:lang w:val="ru-RU"/>
        </w:rPr>
        <w:t xml:space="preserve"> включа</w:t>
      </w:r>
      <w:r w:rsidR="00DF1165" w:rsidRPr="00F628D6">
        <w:rPr>
          <w:color w:val="000000"/>
          <w:w w:val="0"/>
          <w:sz w:val="28"/>
          <w:szCs w:val="28"/>
          <w:lang w:val="ru-RU"/>
        </w:rPr>
        <w:t>ет</w:t>
      </w:r>
      <w:r w:rsidRPr="00F628D6">
        <w:rPr>
          <w:color w:val="000000"/>
          <w:w w:val="0"/>
          <w:sz w:val="28"/>
          <w:szCs w:val="28"/>
          <w:lang w:val="ru-RU"/>
        </w:rPr>
        <w:t xml:space="preserve"> в себя четыре основных раздела:</w:t>
      </w:r>
    </w:p>
    <w:p w:rsidR="000D1725" w:rsidRPr="00F628D6" w:rsidRDefault="000D1725" w:rsidP="00F628D6">
      <w:pPr>
        <w:ind w:firstLine="567"/>
        <w:rPr>
          <w:color w:val="000000"/>
          <w:w w:val="0"/>
          <w:sz w:val="28"/>
          <w:szCs w:val="28"/>
          <w:lang w:val="ru-RU"/>
        </w:rPr>
      </w:pPr>
      <w:r w:rsidRPr="00F628D6">
        <w:rPr>
          <w:i/>
          <w:iCs/>
          <w:color w:val="000000"/>
          <w:w w:val="0"/>
          <w:sz w:val="28"/>
          <w:szCs w:val="28"/>
          <w:lang w:val="ru-RU"/>
        </w:rPr>
        <w:t>- Раздел</w:t>
      </w:r>
      <w:r w:rsidRPr="00F628D6">
        <w:rPr>
          <w:color w:val="000000"/>
          <w:w w:val="0"/>
          <w:sz w:val="28"/>
          <w:szCs w:val="28"/>
          <w:lang w:val="ru-RU"/>
        </w:rPr>
        <w:t xml:space="preserve"> </w:t>
      </w:r>
      <w:r w:rsidRPr="00F628D6">
        <w:rPr>
          <w:i/>
          <w:color w:val="000000"/>
          <w:w w:val="0"/>
          <w:sz w:val="28"/>
          <w:szCs w:val="28"/>
          <w:lang w:val="ru-RU"/>
        </w:rPr>
        <w:t>«Особенности организуемого в школе воспитательного процесса</w:t>
      </w:r>
      <w:r w:rsidRPr="00F628D6">
        <w:rPr>
          <w:iCs/>
          <w:color w:val="000000"/>
          <w:w w:val="0"/>
          <w:sz w:val="28"/>
          <w:szCs w:val="28"/>
          <w:lang w:val="ru-RU"/>
        </w:rPr>
        <w:t xml:space="preserve">», в котором </w:t>
      </w:r>
      <w:r w:rsidRPr="00F628D6">
        <w:rPr>
          <w:color w:val="000000"/>
          <w:w w:val="0"/>
          <w:sz w:val="28"/>
          <w:szCs w:val="28"/>
          <w:lang w:val="ru-RU"/>
        </w:rPr>
        <w:t>школа кратко описывает специфику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0D1725" w:rsidRPr="00F628D6" w:rsidRDefault="000D1725" w:rsidP="00F628D6">
      <w:pPr>
        <w:ind w:firstLine="567"/>
        <w:rPr>
          <w:iCs/>
          <w:color w:val="000000"/>
          <w:w w:val="0"/>
          <w:sz w:val="28"/>
          <w:szCs w:val="28"/>
          <w:lang w:val="ru-RU"/>
        </w:rPr>
      </w:pPr>
      <w:r w:rsidRPr="00F628D6">
        <w:rPr>
          <w:i/>
          <w:iCs/>
          <w:color w:val="000000"/>
          <w:w w:val="0"/>
          <w:sz w:val="28"/>
          <w:szCs w:val="28"/>
          <w:lang w:val="ru-RU"/>
        </w:rPr>
        <w:t>- Раздел «Цель и задачи воспитания»</w:t>
      </w:r>
      <w:r w:rsidRPr="00F628D6">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0D1725" w:rsidRPr="00F628D6" w:rsidRDefault="000D1725" w:rsidP="00F628D6">
      <w:pPr>
        <w:ind w:firstLine="567"/>
        <w:rPr>
          <w:color w:val="000000"/>
          <w:w w:val="0"/>
          <w:sz w:val="28"/>
          <w:szCs w:val="28"/>
          <w:lang w:val="ru-RU"/>
        </w:rPr>
      </w:pPr>
      <w:r w:rsidRPr="00F628D6">
        <w:rPr>
          <w:i/>
          <w:iCs/>
          <w:color w:val="000000"/>
          <w:w w:val="0"/>
          <w:sz w:val="28"/>
          <w:szCs w:val="28"/>
          <w:lang w:val="ru-RU"/>
        </w:rPr>
        <w:t>- Раздел</w:t>
      </w:r>
      <w:r w:rsidRPr="00F628D6">
        <w:rPr>
          <w:color w:val="000000"/>
          <w:w w:val="0"/>
          <w:sz w:val="28"/>
          <w:szCs w:val="28"/>
          <w:lang w:val="ru-RU"/>
        </w:rPr>
        <w:t xml:space="preserve"> </w:t>
      </w:r>
      <w:r w:rsidRPr="00F628D6">
        <w:rPr>
          <w:i/>
          <w:color w:val="000000"/>
          <w:w w:val="0"/>
          <w:sz w:val="28"/>
          <w:szCs w:val="28"/>
          <w:lang w:val="ru-RU"/>
        </w:rPr>
        <w:t>«Виды, формы и содержание деятельности»</w:t>
      </w:r>
      <w:r w:rsidRPr="00F628D6">
        <w:rPr>
          <w:iCs/>
          <w:color w:val="000000"/>
          <w:w w:val="0"/>
          <w:sz w:val="28"/>
          <w:szCs w:val="28"/>
          <w:lang w:val="ru-RU"/>
        </w:rPr>
        <w:t xml:space="preserve">, в котором школа </w:t>
      </w:r>
      <w:r w:rsidRPr="00F628D6">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состо</w:t>
      </w:r>
      <w:r w:rsidR="00104BE3" w:rsidRPr="00F628D6">
        <w:rPr>
          <w:color w:val="000000"/>
          <w:w w:val="0"/>
          <w:sz w:val="28"/>
          <w:szCs w:val="28"/>
          <w:lang w:val="ru-RU"/>
        </w:rPr>
        <w:t>ит</w:t>
      </w:r>
      <w:r w:rsidRPr="00F628D6">
        <w:rPr>
          <w:color w:val="000000"/>
          <w:w w:val="0"/>
          <w:sz w:val="28"/>
          <w:szCs w:val="28"/>
          <w:lang w:val="ru-RU"/>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w:t>
      </w:r>
      <w:r w:rsidRPr="00F628D6">
        <w:rPr>
          <w:color w:val="000000"/>
          <w:w w:val="0"/>
          <w:sz w:val="28"/>
          <w:szCs w:val="28"/>
          <w:lang w:val="ru-RU"/>
        </w:rPr>
        <w:lastRenderedPageBreak/>
        <w:t xml:space="preserve">программы начального общего образования). Вариативными модулями могут быть: «Ключевые общешкольные дела», «Детские общественные объединения», «Школьные </w:t>
      </w:r>
      <w:proofErr w:type="spellStart"/>
      <w:r w:rsidRPr="00F628D6">
        <w:rPr>
          <w:color w:val="000000"/>
          <w:w w:val="0"/>
          <w:sz w:val="28"/>
          <w:szCs w:val="28"/>
          <w:lang w:val="ru-RU"/>
        </w:rPr>
        <w:t>медиа</w:t>
      </w:r>
      <w:proofErr w:type="spellEnd"/>
      <w:r w:rsidRPr="00F628D6">
        <w:rPr>
          <w:color w:val="000000"/>
          <w:w w:val="0"/>
          <w:sz w:val="28"/>
          <w:szCs w:val="28"/>
          <w:lang w:val="ru-RU"/>
        </w:rPr>
        <w:t>», «Экскурсии, походы», «Организация предметно-эстетической среды».</w:t>
      </w:r>
    </w:p>
    <w:p w:rsidR="000D1725" w:rsidRPr="00F628D6" w:rsidRDefault="000D1725" w:rsidP="00F628D6">
      <w:pPr>
        <w:tabs>
          <w:tab w:val="left" w:pos="851"/>
        </w:tabs>
        <w:wordWrap/>
        <w:ind w:firstLine="709"/>
        <w:rPr>
          <w:sz w:val="28"/>
          <w:szCs w:val="28"/>
          <w:lang w:val="ru-RU"/>
        </w:rPr>
      </w:pPr>
      <w:r w:rsidRPr="00F628D6">
        <w:rPr>
          <w:sz w:val="28"/>
          <w:szCs w:val="28"/>
          <w:lang w:val="ru-RU"/>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0D1725" w:rsidRPr="00F628D6" w:rsidRDefault="000D1725" w:rsidP="00F628D6">
      <w:pPr>
        <w:tabs>
          <w:tab w:val="left" w:pos="851"/>
        </w:tabs>
        <w:ind w:firstLine="567"/>
        <w:rPr>
          <w:color w:val="000000"/>
          <w:w w:val="0"/>
          <w:sz w:val="28"/>
          <w:szCs w:val="28"/>
          <w:lang w:val="ru-RU"/>
        </w:rPr>
      </w:pPr>
      <w:r w:rsidRPr="00F628D6">
        <w:rPr>
          <w:i/>
          <w:iCs/>
          <w:color w:val="000000"/>
          <w:w w:val="0"/>
          <w:sz w:val="28"/>
          <w:szCs w:val="28"/>
          <w:lang w:val="ru-RU"/>
        </w:rPr>
        <w:t>- Раздел «Основные направления самоанализа воспитательной работы»</w:t>
      </w:r>
      <w:r w:rsidRPr="00F628D6">
        <w:rPr>
          <w:color w:val="000000"/>
          <w:w w:val="0"/>
          <w:sz w:val="28"/>
          <w:szCs w:val="28"/>
          <w:lang w:val="ru-RU"/>
        </w:rPr>
        <w:t>, в котором показа</w:t>
      </w:r>
      <w:r w:rsidR="00104BE3" w:rsidRPr="00F628D6">
        <w:rPr>
          <w:color w:val="000000"/>
          <w:w w:val="0"/>
          <w:sz w:val="28"/>
          <w:szCs w:val="28"/>
          <w:lang w:val="ru-RU"/>
        </w:rPr>
        <w:t>но</w:t>
      </w:r>
      <w:r w:rsidRPr="00F628D6">
        <w:rPr>
          <w:color w:val="000000"/>
          <w:w w:val="0"/>
          <w:sz w:val="28"/>
          <w:szCs w:val="28"/>
          <w:lang w:val="ru-RU"/>
        </w:rPr>
        <w:t>, каким образом в школе осуществляется самоанализ организуемой в ней воспитательной работы. Здесь приводятся</w:t>
      </w:r>
      <w:r w:rsidR="00104BE3" w:rsidRPr="00F628D6">
        <w:rPr>
          <w:color w:val="000000"/>
          <w:w w:val="0"/>
          <w:sz w:val="28"/>
          <w:szCs w:val="28"/>
          <w:lang w:val="ru-RU"/>
        </w:rPr>
        <w:t xml:space="preserve"> </w:t>
      </w:r>
      <w:r w:rsidRPr="00F628D6">
        <w:rPr>
          <w:color w:val="000000"/>
          <w:w w:val="0"/>
          <w:sz w:val="28"/>
          <w:szCs w:val="28"/>
          <w:lang w:val="ru-RU"/>
        </w:rPr>
        <w:t>перечень основных его направлений, который может быть дополнен указанием на его критерии и способы его осуществления.</w:t>
      </w:r>
    </w:p>
    <w:p w:rsidR="000D1725" w:rsidRPr="00F628D6" w:rsidRDefault="000D1725" w:rsidP="00F628D6">
      <w:pPr>
        <w:tabs>
          <w:tab w:val="left" w:pos="851"/>
        </w:tabs>
        <w:ind w:firstLine="567"/>
        <w:rPr>
          <w:sz w:val="28"/>
          <w:szCs w:val="28"/>
          <w:lang w:val="ru-RU"/>
        </w:rPr>
      </w:pPr>
      <w:r w:rsidRPr="00F628D6">
        <w:rPr>
          <w:sz w:val="28"/>
          <w:szCs w:val="28"/>
          <w:lang w:val="ru-RU"/>
        </w:rPr>
        <w:t xml:space="preserve">К программе воспитания прилагается ежегодный календарный план воспитательной работы. </w:t>
      </w:r>
    </w:p>
    <w:p w:rsidR="000D1725" w:rsidRPr="00F628D6" w:rsidRDefault="000D1725" w:rsidP="00F628D6">
      <w:pPr>
        <w:tabs>
          <w:tab w:val="left" w:pos="851"/>
        </w:tabs>
        <w:ind w:firstLine="567"/>
        <w:rPr>
          <w:color w:val="000000"/>
          <w:w w:val="0"/>
          <w:sz w:val="28"/>
          <w:szCs w:val="28"/>
          <w:lang w:val="ru-RU"/>
        </w:rPr>
      </w:pPr>
    </w:p>
    <w:p w:rsidR="004E5005" w:rsidRPr="00F628D6" w:rsidRDefault="004E5005" w:rsidP="00D22F66">
      <w:pPr>
        <w:pStyle w:val="a3"/>
        <w:numPr>
          <w:ilvl w:val="0"/>
          <w:numId w:val="10"/>
        </w:numPr>
        <w:rPr>
          <w:rFonts w:ascii="Times New Roman"/>
          <w:b/>
          <w:color w:val="000000"/>
          <w:w w:val="0"/>
          <w:sz w:val="28"/>
          <w:szCs w:val="28"/>
          <w:shd w:val="clear" w:color="000000" w:fill="FFFFFF"/>
          <w:lang w:val="ru-RU"/>
        </w:rPr>
      </w:pPr>
      <w:r w:rsidRPr="00F628D6">
        <w:rPr>
          <w:rFonts w:ascii="Times New Roman"/>
          <w:b/>
          <w:color w:val="000000"/>
          <w:w w:val="0"/>
          <w:sz w:val="28"/>
          <w:szCs w:val="28"/>
          <w:shd w:val="clear" w:color="000000" w:fill="FFFFFF"/>
          <w:lang w:val="ru-RU"/>
        </w:rPr>
        <w:t>Особенности организуемого в школе воспитательного процесса.</w:t>
      </w:r>
    </w:p>
    <w:p w:rsidR="000D1725" w:rsidRPr="00F628D6" w:rsidRDefault="000D1725" w:rsidP="00F628D6">
      <w:pPr>
        <w:ind w:firstLine="567"/>
        <w:rPr>
          <w:iCs/>
          <w:color w:val="000000"/>
          <w:w w:val="0"/>
          <w:sz w:val="28"/>
          <w:szCs w:val="28"/>
          <w:lang w:val="ru-RU"/>
        </w:rPr>
      </w:pPr>
      <w:r w:rsidRPr="00F628D6">
        <w:rPr>
          <w:iCs/>
          <w:color w:val="000000"/>
          <w:w w:val="0"/>
          <w:sz w:val="28"/>
          <w:szCs w:val="28"/>
          <w:lang w:val="ru-RU"/>
        </w:rPr>
        <w:t xml:space="preserve">Процесс воспитания в </w:t>
      </w:r>
      <w:r w:rsidR="00D25D9F" w:rsidRPr="00F628D6">
        <w:rPr>
          <w:iCs/>
          <w:color w:val="000000"/>
          <w:w w:val="0"/>
          <w:sz w:val="28"/>
          <w:szCs w:val="28"/>
          <w:lang w:val="ru-RU"/>
        </w:rPr>
        <w:t>МОУ СОШ № 21</w:t>
      </w:r>
      <w:r w:rsidRPr="00F628D6">
        <w:rPr>
          <w:iCs/>
          <w:color w:val="000000"/>
          <w:w w:val="0"/>
          <w:sz w:val="28"/>
          <w:szCs w:val="28"/>
          <w:lang w:val="ru-RU"/>
        </w:rPr>
        <w:t>основывается на следующих принципах взаимодействия педагогов и школьников:</w:t>
      </w:r>
    </w:p>
    <w:p w:rsidR="000D1725" w:rsidRPr="00F628D6" w:rsidRDefault="000D1725" w:rsidP="00F628D6">
      <w:pPr>
        <w:ind w:firstLine="567"/>
        <w:rPr>
          <w:iCs/>
          <w:color w:val="000000"/>
          <w:w w:val="0"/>
          <w:sz w:val="28"/>
          <w:szCs w:val="28"/>
          <w:lang w:val="ru-RU"/>
        </w:rPr>
      </w:pPr>
      <w:r w:rsidRPr="00F628D6">
        <w:rPr>
          <w:iCs/>
          <w:color w:val="000000"/>
          <w:w w:val="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D1725" w:rsidRPr="00F628D6" w:rsidRDefault="000D1725" w:rsidP="00F628D6">
      <w:pPr>
        <w:ind w:firstLine="567"/>
        <w:rPr>
          <w:iCs/>
          <w:color w:val="000000"/>
          <w:w w:val="0"/>
          <w:sz w:val="28"/>
          <w:szCs w:val="28"/>
          <w:lang w:val="ru-RU"/>
        </w:rPr>
      </w:pPr>
      <w:r w:rsidRPr="00F628D6">
        <w:rPr>
          <w:iCs/>
          <w:color w:val="000000"/>
          <w:w w:val="0"/>
          <w:sz w:val="28"/>
          <w:szCs w:val="28"/>
          <w:lang w:val="ru-RU"/>
        </w:rPr>
        <w:t>- ориентир на создание в образовательной организации психологически комфортной среды для каждого ребенка и взрослого, без которо</w:t>
      </w:r>
      <w:r w:rsidR="00D70181">
        <w:rPr>
          <w:iCs/>
          <w:color w:val="000000"/>
          <w:w w:val="0"/>
          <w:sz w:val="28"/>
          <w:szCs w:val="28"/>
          <w:lang w:val="ru-RU"/>
        </w:rPr>
        <w:t>го</w:t>
      </w:r>
      <w:r w:rsidRPr="00F628D6">
        <w:rPr>
          <w:iCs/>
          <w:color w:val="000000"/>
          <w:w w:val="0"/>
          <w:sz w:val="28"/>
          <w:szCs w:val="28"/>
          <w:lang w:val="ru-RU"/>
        </w:rPr>
        <w:t xml:space="preserve"> невозможно конструктивное взаимодействие школьников и педагогов; </w:t>
      </w:r>
    </w:p>
    <w:p w:rsidR="000D1725" w:rsidRPr="00F628D6" w:rsidRDefault="000D1725" w:rsidP="00F628D6">
      <w:pPr>
        <w:ind w:firstLine="567"/>
        <w:rPr>
          <w:iCs/>
          <w:color w:val="000000"/>
          <w:w w:val="0"/>
          <w:sz w:val="28"/>
          <w:szCs w:val="28"/>
          <w:lang w:val="ru-RU"/>
        </w:rPr>
      </w:pPr>
      <w:r w:rsidRPr="00F628D6">
        <w:rPr>
          <w:iCs/>
          <w:color w:val="000000"/>
          <w:w w:val="0"/>
          <w:sz w:val="28"/>
          <w:szCs w:val="28"/>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D1725" w:rsidRPr="00F628D6" w:rsidRDefault="000D1725" w:rsidP="00F628D6">
      <w:pPr>
        <w:ind w:firstLine="567"/>
        <w:rPr>
          <w:iCs/>
          <w:color w:val="000000"/>
          <w:w w:val="0"/>
          <w:sz w:val="28"/>
          <w:szCs w:val="28"/>
          <w:lang w:val="ru-RU"/>
        </w:rPr>
      </w:pPr>
      <w:r w:rsidRPr="00F628D6">
        <w:rPr>
          <w:iCs/>
          <w:color w:val="000000"/>
          <w:w w:val="0"/>
          <w:sz w:val="28"/>
          <w:szCs w:val="28"/>
          <w:lang w:val="ru-RU"/>
        </w:rPr>
        <w:t>- организация основных совместных дел школьников и педагогов как предмета совместной заботы и взрослых, и детей;</w:t>
      </w:r>
    </w:p>
    <w:p w:rsidR="000D1725" w:rsidRPr="00F628D6" w:rsidRDefault="000D1725" w:rsidP="00F628D6">
      <w:pPr>
        <w:ind w:firstLine="567"/>
        <w:rPr>
          <w:iCs/>
          <w:color w:val="000000"/>
          <w:w w:val="0"/>
          <w:sz w:val="28"/>
          <w:szCs w:val="28"/>
          <w:lang w:val="ru-RU"/>
        </w:rPr>
      </w:pPr>
      <w:r w:rsidRPr="00F628D6">
        <w:rPr>
          <w:iCs/>
          <w:color w:val="000000"/>
          <w:w w:val="0"/>
          <w:sz w:val="28"/>
          <w:szCs w:val="28"/>
          <w:lang w:val="ru-RU"/>
        </w:rPr>
        <w:t xml:space="preserve">- системность, целесообразность и </w:t>
      </w:r>
      <w:proofErr w:type="spellStart"/>
      <w:r w:rsidRPr="00F628D6">
        <w:rPr>
          <w:iCs/>
          <w:color w:val="000000"/>
          <w:w w:val="0"/>
          <w:sz w:val="28"/>
          <w:szCs w:val="28"/>
          <w:lang w:val="ru-RU"/>
        </w:rPr>
        <w:t>нешаблонность</w:t>
      </w:r>
      <w:proofErr w:type="spellEnd"/>
      <w:r w:rsidRPr="00F628D6">
        <w:rPr>
          <w:iCs/>
          <w:color w:val="000000"/>
          <w:w w:val="0"/>
          <w:sz w:val="28"/>
          <w:szCs w:val="28"/>
          <w:lang w:val="ru-RU"/>
        </w:rPr>
        <w:t xml:space="preserve"> воспитания как условия его эффективности.</w:t>
      </w:r>
    </w:p>
    <w:p w:rsidR="000D1725" w:rsidRPr="00F628D6" w:rsidRDefault="000D1725" w:rsidP="00F628D6">
      <w:pPr>
        <w:ind w:firstLine="719"/>
        <w:rPr>
          <w:iCs/>
          <w:color w:val="000000"/>
          <w:w w:val="0"/>
          <w:sz w:val="28"/>
          <w:szCs w:val="28"/>
          <w:lang w:val="ru-RU"/>
        </w:rPr>
      </w:pPr>
      <w:r w:rsidRPr="00F628D6">
        <w:rPr>
          <w:color w:val="00000A"/>
          <w:sz w:val="28"/>
          <w:szCs w:val="28"/>
          <w:lang w:val="ru-RU"/>
        </w:rPr>
        <w:t>Основными традициями воспитания в образовательной организации являются следующие</w:t>
      </w:r>
      <w:r w:rsidRPr="00F628D6">
        <w:rPr>
          <w:iCs/>
          <w:color w:val="000000"/>
          <w:w w:val="0"/>
          <w:sz w:val="28"/>
          <w:szCs w:val="28"/>
          <w:lang w:val="ru-RU"/>
        </w:rPr>
        <w:t xml:space="preserve">: </w:t>
      </w:r>
    </w:p>
    <w:p w:rsidR="000D1725" w:rsidRPr="00F628D6" w:rsidRDefault="000D1725" w:rsidP="00F628D6">
      <w:pPr>
        <w:ind w:firstLine="719"/>
        <w:rPr>
          <w:sz w:val="28"/>
          <w:szCs w:val="28"/>
          <w:lang w:val="ru-RU" w:eastAsia="ru-RU"/>
        </w:rPr>
      </w:pPr>
      <w:r w:rsidRPr="00F628D6">
        <w:rPr>
          <w:color w:val="00000A"/>
          <w:sz w:val="28"/>
          <w:szCs w:val="28"/>
          <w:lang w:val="ru-RU"/>
        </w:rPr>
        <w:t xml:space="preserve">- стержнем годового цикла воспитательной работы школы являются ключевые общешкольные дела, </w:t>
      </w:r>
      <w:r w:rsidRPr="00F628D6">
        <w:rPr>
          <w:sz w:val="28"/>
          <w:szCs w:val="28"/>
          <w:lang w:val="ru-RU" w:eastAsia="ru-RU"/>
        </w:rPr>
        <w:t>через которые осуществляется интеграция воспитательных усилий педагогов;</w:t>
      </w:r>
    </w:p>
    <w:p w:rsidR="000D1725" w:rsidRPr="00F628D6" w:rsidRDefault="000D1725" w:rsidP="00F628D6">
      <w:pPr>
        <w:ind w:firstLine="719"/>
        <w:rPr>
          <w:sz w:val="28"/>
          <w:szCs w:val="28"/>
          <w:lang w:val="ru-RU" w:eastAsia="ru-RU"/>
        </w:rPr>
      </w:pPr>
      <w:r w:rsidRPr="00F628D6">
        <w:rPr>
          <w:sz w:val="28"/>
          <w:szCs w:val="28"/>
          <w:lang w:val="ru-RU" w:eastAsia="ru-RU"/>
        </w:rPr>
        <w:t xml:space="preserve">- важной чертой каждого ключевого дела и </w:t>
      </w:r>
      <w:proofErr w:type="gramStart"/>
      <w:r w:rsidRPr="00F628D6">
        <w:rPr>
          <w:sz w:val="28"/>
          <w:szCs w:val="28"/>
          <w:lang w:val="ru-RU" w:eastAsia="ru-RU"/>
        </w:rPr>
        <w:t>большинства</w:t>
      </w:r>
      <w:proofErr w:type="gramEnd"/>
      <w:r w:rsidRPr="00F628D6">
        <w:rPr>
          <w:sz w:val="28"/>
          <w:szCs w:val="28"/>
          <w:lang w:val="ru-RU"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D1725" w:rsidRPr="00F628D6" w:rsidRDefault="000D1725" w:rsidP="00F628D6">
      <w:pPr>
        <w:ind w:firstLine="719"/>
        <w:rPr>
          <w:sz w:val="28"/>
          <w:szCs w:val="28"/>
          <w:lang w:val="ru-RU" w:eastAsia="ru-RU"/>
        </w:rPr>
      </w:pPr>
      <w:r w:rsidRPr="00F628D6">
        <w:rPr>
          <w:sz w:val="28"/>
          <w:szCs w:val="28"/>
          <w:lang w:val="ru-RU" w:eastAsia="ru-RU"/>
        </w:rPr>
        <w:t xml:space="preserve">- в школе создаются такие условия, при которых по мере взросления ребенка увеличивается и его роль в совместных делах (от пассивного </w:t>
      </w:r>
      <w:r w:rsidRPr="00F628D6">
        <w:rPr>
          <w:sz w:val="28"/>
          <w:szCs w:val="28"/>
          <w:lang w:val="ru-RU" w:eastAsia="ru-RU"/>
        </w:rPr>
        <w:lastRenderedPageBreak/>
        <w:t>наблюдателя до организатора);</w:t>
      </w:r>
    </w:p>
    <w:p w:rsidR="000D1725" w:rsidRPr="00F628D6" w:rsidRDefault="000D1725" w:rsidP="00F628D6">
      <w:pPr>
        <w:ind w:firstLine="719"/>
        <w:rPr>
          <w:sz w:val="28"/>
          <w:szCs w:val="28"/>
          <w:lang w:val="ru-RU" w:eastAsia="ru-RU"/>
        </w:rPr>
      </w:pPr>
      <w:r w:rsidRPr="00F628D6">
        <w:rPr>
          <w:sz w:val="28"/>
          <w:szCs w:val="28"/>
          <w:lang w:val="ru-RU" w:eastAsia="ru-RU"/>
        </w:rPr>
        <w:t xml:space="preserve">- в проведении общешкольных дел отсутствует </w:t>
      </w:r>
      <w:proofErr w:type="spellStart"/>
      <w:r w:rsidRPr="00F628D6">
        <w:rPr>
          <w:sz w:val="28"/>
          <w:szCs w:val="28"/>
          <w:lang w:val="ru-RU" w:eastAsia="ru-RU"/>
        </w:rPr>
        <w:t>соревновательность</w:t>
      </w:r>
      <w:proofErr w:type="spellEnd"/>
      <w:r w:rsidRPr="00F628D6">
        <w:rPr>
          <w:sz w:val="28"/>
          <w:szCs w:val="28"/>
          <w:lang w:val="ru-RU" w:eastAsia="ru-RU"/>
        </w:rPr>
        <w:t xml:space="preserve"> между классами, поощряется конструктивное </w:t>
      </w:r>
      <w:proofErr w:type="spellStart"/>
      <w:r w:rsidRPr="00F628D6">
        <w:rPr>
          <w:sz w:val="28"/>
          <w:szCs w:val="28"/>
          <w:lang w:val="ru-RU" w:eastAsia="ru-RU"/>
        </w:rPr>
        <w:t>межклассное</w:t>
      </w:r>
      <w:proofErr w:type="spellEnd"/>
      <w:r w:rsidRPr="00F628D6">
        <w:rPr>
          <w:sz w:val="28"/>
          <w:szCs w:val="28"/>
          <w:lang w:val="ru-RU" w:eastAsia="ru-RU"/>
        </w:rPr>
        <w:t xml:space="preserve"> и </w:t>
      </w:r>
      <w:proofErr w:type="spellStart"/>
      <w:r w:rsidRPr="00F628D6">
        <w:rPr>
          <w:sz w:val="28"/>
          <w:szCs w:val="28"/>
          <w:lang w:val="ru-RU" w:eastAsia="ru-RU"/>
        </w:rPr>
        <w:t>межвозрастное</w:t>
      </w:r>
      <w:proofErr w:type="spellEnd"/>
      <w:r w:rsidRPr="00F628D6">
        <w:rPr>
          <w:sz w:val="28"/>
          <w:szCs w:val="28"/>
          <w:lang w:val="ru-RU" w:eastAsia="ru-RU"/>
        </w:rPr>
        <w:t xml:space="preserve"> взаимодействие школьников, а также их социальная активность; </w:t>
      </w:r>
    </w:p>
    <w:p w:rsidR="000D1725" w:rsidRPr="00F628D6" w:rsidRDefault="000D1725" w:rsidP="00F628D6">
      <w:pPr>
        <w:ind w:firstLine="719"/>
        <w:rPr>
          <w:sz w:val="28"/>
          <w:szCs w:val="28"/>
          <w:lang w:val="ru-RU" w:eastAsia="ru-RU"/>
        </w:rPr>
      </w:pPr>
      <w:r w:rsidRPr="00F628D6">
        <w:rPr>
          <w:sz w:val="28"/>
          <w:szCs w:val="28"/>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F628D6">
        <w:rPr>
          <w:color w:val="000000"/>
          <w:w w:val="0"/>
          <w:sz w:val="28"/>
          <w:szCs w:val="28"/>
          <w:lang w:val="ru-RU"/>
        </w:rPr>
        <w:t>установление в них доброжелательных и товарищеских взаимоотношений;</w:t>
      </w:r>
    </w:p>
    <w:p w:rsidR="000D1725" w:rsidRPr="00F628D6" w:rsidRDefault="000D1725" w:rsidP="00F628D6">
      <w:pPr>
        <w:ind w:firstLine="719"/>
        <w:rPr>
          <w:sz w:val="28"/>
          <w:szCs w:val="28"/>
          <w:lang w:val="ru-RU" w:eastAsia="ru-RU"/>
        </w:rPr>
      </w:pPr>
      <w:r w:rsidRPr="00F628D6">
        <w:rPr>
          <w:sz w:val="28"/>
          <w:szCs w:val="28"/>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02CAA" w:rsidRPr="00F628D6" w:rsidRDefault="00D70181" w:rsidP="00F628D6">
      <w:pPr>
        <w:wordWrap/>
        <w:ind w:firstLine="799"/>
        <w:jc w:val="left"/>
        <w:rPr>
          <w:bCs/>
          <w:sz w:val="28"/>
          <w:szCs w:val="28"/>
          <w:lang w:val="ru-RU"/>
        </w:rPr>
      </w:pPr>
      <w:r>
        <w:rPr>
          <w:sz w:val="28"/>
          <w:szCs w:val="28"/>
          <w:lang w:val="ru-RU"/>
        </w:rPr>
        <w:t>Муниципальное общеобразовательное учреждение «</w:t>
      </w:r>
      <w:r w:rsidR="00802CAA" w:rsidRPr="00F628D6">
        <w:rPr>
          <w:sz w:val="28"/>
          <w:szCs w:val="28"/>
          <w:lang w:val="ru-RU"/>
        </w:rPr>
        <w:t>Средняя общеобразовательная школа № 21</w:t>
      </w:r>
      <w:r>
        <w:rPr>
          <w:sz w:val="28"/>
          <w:szCs w:val="28"/>
          <w:lang w:val="ru-RU"/>
        </w:rPr>
        <w:t xml:space="preserve">» </w:t>
      </w:r>
      <w:r w:rsidR="00802CAA" w:rsidRPr="00F628D6">
        <w:rPr>
          <w:sz w:val="28"/>
          <w:szCs w:val="28"/>
          <w:lang w:val="ru-RU"/>
        </w:rPr>
        <w:t xml:space="preserve"> расположена </w:t>
      </w:r>
      <w:r w:rsidR="00104BE3" w:rsidRPr="00F628D6">
        <w:rPr>
          <w:sz w:val="28"/>
          <w:szCs w:val="28"/>
          <w:lang w:val="ru-RU"/>
        </w:rPr>
        <w:t xml:space="preserve">по адресу: </w:t>
      </w:r>
      <w:proofErr w:type="gramStart"/>
      <w:r w:rsidR="00104BE3" w:rsidRPr="00F628D6">
        <w:rPr>
          <w:sz w:val="28"/>
          <w:szCs w:val="28"/>
          <w:lang w:val="ru-RU"/>
        </w:rPr>
        <w:t>г</w:t>
      </w:r>
      <w:proofErr w:type="gramEnd"/>
      <w:r w:rsidR="00104BE3" w:rsidRPr="00F628D6">
        <w:rPr>
          <w:sz w:val="28"/>
          <w:szCs w:val="28"/>
          <w:lang w:val="ru-RU"/>
        </w:rPr>
        <w:t xml:space="preserve">. Тверь, </w:t>
      </w:r>
      <w:r w:rsidR="00802CAA" w:rsidRPr="00F628D6">
        <w:rPr>
          <w:sz w:val="28"/>
          <w:szCs w:val="28"/>
          <w:lang w:val="ru-RU"/>
        </w:rPr>
        <w:t xml:space="preserve">Петербургское шоссе, д. 42, т. 55-51-38.   Обучение ведётся с 1 по 11 класс по трем уровням образования: начальное общее образование, основное общее образование, среднее общее образование. Начальная школа расположена по адресу: </w:t>
      </w:r>
      <w:proofErr w:type="gramStart"/>
      <w:r w:rsidR="00802CAA" w:rsidRPr="00F628D6">
        <w:rPr>
          <w:sz w:val="28"/>
          <w:szCs w:val="28"/>
          <w:lang w:val="ru-RU"/>
        </w:rPr>
        <w:t>г</w:t>
      </w:r>
      <w:proofErr w:type="gramEnd"/>
      <w:r w:rsidR="00802CAA" w:rsidRPr="00F628D6">
        <w:rPr>
          <w:sz w:val="28"/>
          <w:szCs w:val="28"/>
          <w:lang w:val="ru-RU"/>
        </w:rPr>
        <w:t>. Тверь, ул. Веселова, д. 33, т. 55-43-50 . Школьные мастерские расположены по адресу</w:t>
      </w:r>
      <w:r>
        <w:rPr>
          <w:sz w:val="28"/>
          <w:szCs w:val="28"/>
          <w:lang w:val="ru-RU"/>
        </w:rPr>
        <w:t>:</w:t>
      </w:r>
      <w:r w:rsidR="00802CAA" w:rsidRPr="00F628D6">
        <w:rPr>
          <w:sz w:val="28"/>
          <w:szCs w:val="28"/>
          <w:lang w:val="ru-RU"/>
        </w:rPr>
        <w:t xml:space="preserve"> Петербургское шоссе, дом 52.                                                                                                              Директор школы – </w:t>
      </w:r>
      <w:r w:rsidR="00802CAA" w:rsidRPr="00F628D6">
        <w:rPr>
          <w:bCs/>
          <w:sz w:val="28"/>
          <w:szCs w:val="28"/>
          <w:lang w:val="ru-RU"/>
        </w:rPr>
        <w:t>Савченко Галина Николаевна.</w:t>
      </w:r>
    </w:p>
    <w:p w:rsidR="003F7C36" w:rsidRPr="00F628D6" w:rsidRDefault="00802CAA" w:rsidP="00F628D6">
      <w:pPr>
        <w:shd w:val="clear" w:color="auto" w:fill="FFFFFF"/>
        <w:spacing w:before="10"/>
        <w:ind w:firstLine="708"/>
        <w:rPr>
          <w:sz w:val="28"/>
          <w:szCs w:val="28"/>
          <w:lang w:val="ru-RU"/>
        </w:rPr>
      </w:pPr>
      <w:r w:rsidRPr="00F628D6">
        <w:rPr>
          <w:sz w:val="28"/>
          <w:szCs w:val="28"/>
          <w:lang w:val="ru-RU"/>
        </w:rPr>
        <w:t xml:space="preserve">В школе обучается на 1 сентября 2021 года 1228 </w:t>
      </w:r>
      <w:r w:rsidRPr="00F628D6">
        <w:rPr>
          <w:bCs/>
          <w:sz w:val="28"/>
          <w:szCs w:val="28"/>
          <w:lang w:val="ru-RU"/>
        </w:rPr>
        <w:t xml:space="preserve">детей,  </w:t>
      </w:r>
      <w:r w:rsidRPr="00F628D6">
        <w:rPr>
          <w:sz w:val="28"/>
          <w:szCs w:val="28"/>
          <w:lang w:val="ru-RU"/>
        </w:rPr>
        <w:t xml:space="preserve">42 </w:t>
      </w:r>
      <w:r w:rsidRPr="00F628D6">
        <w:rPr>
          <w:bCs/>
          <w:sz w:val="28"/>
          <w:szCs w:val="28"/>
          <w:lang w:val="ru-RU"/>
        </w:rPr>
        <w:t xml:space="preserve">классов </w:t>
      </w:r>
      <w:r w:rsidRPr="00F628D6">
        <w:rPr>
          <w:sz w:val="28"/>
          <w:szCs w:val="28"/>
          <w:lang w:val="ru-RU"/>
        </w:rPr>
        <w:t>при двухсменном режиме работы. Педагогический коллектив более 60 человек.</w:t>
      </w:r>
      <w:r w:rsidR="00885E50" w:rsidRPr="00F628D6">
        <w:rPr>
          <w:sz w:val="28"/>
          <w:szCs w:val="28"/>
          <w:lang w:val="ru-RU"/>
        </w:rPr>
        <w:t xml:space="preserve"> </w:t>
      </w:r>
      <w:r w:rsidRPr="00F628D6">
        <w:rPr>
          <w:iCs/>
          <w:sz w:val="28"/>
          <w:szCs w:val="28"/>
          <w:lang w:val="ru-RU"/>
        </w:rPr>
        <w:t xml:space="preserve">Нашу школу строил коллектив Вагоностроительного завода во главе с директором </w:t>
      </w:r>
      <w:r w:rsidRPr="00F628D6">
        <w:rPr>
          <w:bCs/>
          <w:iCs/>
          <w:sz w:val="28"/>
          <w:szCs w:val="28"/>
          <w:lang w:val="ru-RU"/>
        </w:rPr>
        <w:t xml:space="preserve">Липшицем Эрнестом Степановичем. </w:t>
      </w:r>
      <w:r w:rsidRPr="00F628D6">
        <w:rPr>
          <w:iCs/>
          <w:sz w:val="28"/>
          <w:szCs w:val="28"/>
          <w:lang w:val="ru-RU"/>
        </w:rPr>
        <w:t xml:space="preserve">1 сентября 1935 года начался первый учебный год в средней образцовой школе № 8. В 1949 году школа была преобразована в </w:t>
      </w:r>
      <w:proofErr w:type="gramStart"/>
      <w:r w:rsidRPr="00F628D6">
        <w:rPr>
          <w:iCs/>
          <w:sz w:val="28"/>
          <w:szCs w:val="28"/>
          <w:lang w:val="ru-RU"/>
        </w:rPr>
        <w:t>мужскую</w:t>
      </w:r>
      <w:proofErr w:type="gramEnd"/>
      <w:r w:rsidRPr="00F628D6">
        <w:rPr>
          <w:iCs/>
          <w:sz w:val="28"/>
          <w:szCs w:val="28"/>
          <w:lang w:val="ru-RU"/>
        </w:rPr>
        <w:t xml:space="preserve"> семилетнюю. Школа получила статус </w:t>
      </w:r>
      <w:proofErr w:type="gramStart"/>
      <w:r w:rsidRPr="00F628D6">
        <w:rPr>
          <w:iCs/>
          <w:sz w:val="28"/>
          <w:szCs w:val="28"/>
          <w:lang w:val="ru-RU"/>
        </w:rPr>
        <w:t>средней</w:t>
      </w:r>
      <w:proofErr w:type="gramEnd"/>
      <w:r w:rsidRPr="00F628D6">
        <w:rPr>
          <w:iCs/>
          <w:sz w:val="28"/>
          <w:szCs w:val="28"/>
          <w:lang w:val="ru-RU"/>
        </w:rPr>
        <w:t xml:space="preserve"> мужской № 21 в период с 1953 по 1955 годы.   В 1955 – 1958 годах в школе вводится совместное обучение мальчиков и девочек. В  1959 году школа становится восьмилетней. В 1977 году школа становится  десятилетней школой № 21.</w:t>
      </w:r>
      <w:r w:rsidR="003F7C36" w:rsidRPr="00F628D6">
        <w:rPr>
          <w:b/>
          <w:bCs/>
          <w:sz w:val="28"/>
          <w:szCs w:val="28"/>
          <w:lang w:val="ru-RU"/>
        </w:rPr>
        <w:t xml:space="preserve"> </w:t>
      </w:r>
      <w:r w:rsidR="003F7C36" w:rsidRPr="00F628D6">
        <w:rPr>
          <w:sz w:val="28"/>
          <w:szCs w:val="28"/>
          <w:lang w:val="ru-RU"/>
        </w:rPr>
        <w:t>Руководитель школы уделяет большое внимание развитию материальной базы, созданию благоприятных условий для работы педагогического и ученического коллективов. Материально-техническая база образовательного учреждения совершенствуется ежегодно.</w:t>
      </w:r>
    </w:p>
    <w:p w:rsidR="003F7C36" w:rsidRPr="00F628D6" w:rsidRDefault="003F7C36" w:rsidP="00F628D6">
      <w:pPr>
        <w:shd w:val="clear" w:color="auto" w:fill="FFFFFF"/>
        <w:ind w:left="19" w:right="43" w:firstLine="725"/>
        <w:rPr>
          <w:sz w:val="28"/>
          <w:szCs w:val="28"/>
          <w:lang w:val="ru-RU"/>
        </w:rPr>
      </w:pPr>
      <w:proofErr w:type="gramStart"/>
      <w:r w:rsidRPr="00F628D6">
        <w:rPr>
          <w:sz w:val="28"/>
          <w:szCs w:val="28"/>
          <w:lang w:val="ru-RU"/>
        </w:rPr>
        <w:t xml:space="preserve">В школе оборудовано 26 кабинетов, эстетически оформленных и оснащенных современной видео и аудиотехникой, имеются спортивные залы, актовый зал, мастерские, медицинский кабинет, компьютерный класс, библиотека, оборудованная спортивная площадка, футбольное поле. </w:t>
      </w:r>
      <w:proofErr w:type="gramEnd"/>
    </w:p>
    <w:p w:rsidR="003F7C36" w:rsidRPr="00F628D6" w:rsidRDefault="003F7C36" w:rsidP="00F628D6">
      <w:pPr>
        <w:shd w:val="clear" w:color="auto" w:fill="FFFFFF"/>
        <w:ind w:left="14" w:right="43" w:firstLine="725"/>
        <w:rPr>
          <w:sz w:val="28"/>
          <w:szCs w:val="28"/>
          <w:lang w:val="ru-RU"/>
        </w:rPr>
      </w:pPr>
      <w:r w:rsidRPr="00F628D6">
        <w:rPr>
          <w:sz w:val="28"/>
          <w:szCs w:val="28"/>
          <w:lang w:val="ru-RU"/>
        </w:rPr>
        <w:t xml:space="preserve">Школьный музей МОУ СОШ № 21 в 2009/2010 учебном году признан лучшим в номинации «Историко-краеведческий музей». </w:t>
      </w:r>
    </w:p>
    <w:p w:rsidR="00802CAA" w:rsidRPr="00F628D6" w:rsidRDefault="00802CAA" w:rsidP="00F628D6">
      <w:pPr>
        <w:wordWrap/>
        <w:ind w:firstLine="708"/>
        <w:jc w:val="left"/>
        <w:textAlignment w:val="baseline"/>
        <w:rPr>
          <w:kern w:val="0"/>
          <w:sz w:val="28"/>
          <w:szCs w:val="28"/>
          <w:lang w:val="ru-RU" w:eastAsia="ru-RU"/>
        </w:rPr>
      </w:pPr>
      <w:r w:rsidRPr="00F628D6">
        <w:rPr>
          <w:sz w:val="28"/>
          <w:szCs w:val="28"/>
          <w:lang w:val="ru-RU" w:eastAsia="ru-RU"/>
        </w:rPr>
        <w:t xml:space="preserve">Школа находится в </w:t>
      </w:r>
      <w:r w:rsidR="00885E50" w:rsidRPr="00F628D6">
        <w:rPr>
          <w:sz w:val="28"/>
          <w:szCs w:val="28"/>
          <w:lang w:val="ru-RU" w:eastAsia="ru-RU"/>
        </w:rPr>
        <w:t>З</w:t>
      </w:r>
      <w:r w:rsidRPr="00F628D6">
        <w:rPr>
          <w:sz w:val="28"/>
          <w:szCs w:val="28"/>
          <w:lang w:val="ru-RU" w:eastAsia="ru-RU"/>
        </w:rPr>
        <w:t xml:space="preserve">аволжском районе </w:t>
      </w:r>
      <w:proofErr w:type="gramStart"/>
      <w:r w:rsidRPr="00F628D6">
        <w:rPr>
          <w:sz w:val="28"/>
          <w:szCs w:val="28"/>
          <w:lang w:val="ru-RU" w:eastAsia="ru-RU"/>
        </w:rPr>
        <w:t>г</w:t>
      </w:r>
      <w:proofErr w:type="gramEnd"/>
      <w:r w:rsidRPr="00F628D6">
        <w:rPr>
          <w:sz w:val="28"/>
          <w:szCs w:val="28"/>
          <w:lang w:val="ru-RU" w:eastAsia="ru-RU"/>
        </w:rPr>
        <w:t>. Твери</w:t>
      </w:r>
      <w:r w:rsidR="00D70181">
        <w:rPr>
          <w:sz w:val="28"/>
          <w:szCs w:val="28"/>
          <w:lang w:val="ru-RU" w:eastAsia="ru-RU"/>
        </w:rPr>
        <w:t>, в</w:t>
      </w:r>
      <w:r w:rsidRPr="00F628D6">
        <w:rPr>
          <w:sz w:val="28"/>
          <w:szCs w:val="28"/>
          <w:lang w:val="ru-RU" w:eastAsia="ru-RU"/>
        </w:rPr>
        <w:t>близи есть культурные и научные центр</w:t>
      </w:r>
      <w:r w:rsidR="00104BE3" w:rsidRPr="00F628D6">
        <w:rPr>
          <w:sz w:val="28"/>
          <w:szCs w:val="28"/>
          <w:lang w:val="ru-RU" w:eastAsia="ru-RU"/>
        </w:rPr>
        <w:t>ы</w:t>
      </w:r>
      <w:r w:rsidRPr="00F628D6">
        <w:rPr>
          <w:sz w:val="28"/>
          <w:szCs w:val="28"/>
          <w:lang w:val="ru-RU" w:eastAsia="ru-RU"/>
        </w:rPr>
        <w:t>, спортивны</w:t>
      </w:r>
      <w:r w:rsidR="003F7C36" w:rsidRPr="00F628D6">
        <w:rPr>
          <w:sz w:val="28"/>
          <w:szCs w:val="28"/>
          <w:lang w:val="ru-RU" w:eastAsia="ru-RU"/>
        </w:rPr>
        <w:t>е</w:t>
      </w:r>
      <w:r w:rsidRPr="00F628D6">
        <w:rPr>
          <w:sz w:val="28"/>
          <w:szCs w:val="28"/>
          <w:lang w:val="ru-RU" w:eastAsia="ru-RU"/>
        </w:rPr>
        <w:t xml:space="preserve"> школ</w:t>
      </w:r>
      <w:r w:rsidR="003F7C36" w:rsidRPr="00F628D6">
        <w:rPr>
          <w:sz w:val="28"/>
          <w:szCs w:val="28"/>
          <w:lang w:val="ru-RU" w:eastAsia="ru-RU"/>
        </w:rPr>
        <w:t>ы</w:t>
      </w:r>
      <w:r w:rsidRPr="00F628D6">
        <w:rPr>
          <w:sz w:val="28"/>
          <w:szCs w:val="28"/>
          <w:lang w:val="ru-RU" w:eastAsia="ru-RU"/>
        </w:rPr>
        <w:t xml:space="preserve">. </w:t>
      </w:r>
      <w:r w:rsidR="00104BE3" w:rsidRPr="00F628D6">
        <w:rPr>
          <w:sz w:val="28"/>
          <w:szCs w:val="28"/>
          <w:lang w:val="ru-RU" w:eastAsia="ru-RU"/>
        </w:rPr>
        <w:t>В школе есть</w:t>
      </w:r>
      <w:r w:rsidR="003F7C36" w:rsidRPr="00F628D6">
        <w:rPr>
          <w:sz w:val="28"/>
          <w:szCs w:val="28"/>
          <w:lang w:val="ru-RU" w:eastAsia="ru-RU"/>
        </w:rPr>
        <w:t xml:space="preserve"> </w:t>
      </w:r>
      <w:r w:rsidRPr="00F628D6">
        <w:rPr>
          <w:sz w:val="28"/>
          <w:szCs w:val="28"/>
          <w:lang w:val="ru-RU" w:eastAsia="ru-RU"/>
        </w:rPr>
        <w:t>ставк</w:t>
      </w:r>
      <w:r w:rsidR="003F7C36" w:rsidRPr="00F628D6">
        <w:rPr>
          <w:sz w:val="28"/>
          <w:szCs w:val="28"/>
          <w:lang w:val="ru-RU" w:eastAsia="ru-RU"/>
        </w:rPr>
        <w:t>а</w:t>
      </w:r>
      <w:r w:rsidRPr="00F628D6">
        <w:rPr>
          <w:sz w:val="28"/>
          <w:szCs w:val="28"/>
          <w:lang w:val="ru-RU" w:eastAsia="ru-RU"/>
        </w:rPr>
        <w:t xml:space="preserve"> социального педагога, пси</w:t>
      </w:r>
      <w:r w:rsidR="003F7C36" w:rsidRPr="00F628D6">
        <w:rPr>
          <w:sz w:val="28"/>
          <w:szCs w:val="28"/>
          <w:lang w:val="ru-RU" w:eastAsia="ru-RU"/>
        </w:rPr>
        <w:t>холог</w:t>
      </w:r>
      <w:r w:rsidR="00104BE3" w:rsidRPr="00F628D6">
        <w:rPr>
          <w:sz w:val="28"/>
          <w:szCs w:val="28"/>
          <w:lang w:val="ru-RU" w:eastAsia="ru-RU"/>
        </w:rPr>
        <w:t>ов</w:t>
      </w:r>
      <w:r w:rsidR="003F7C36" w:rsidRPr="00F628D6">
        <w:rPr>
          <w:sz w:val="28"/>
          <w:szCs w:val="28"/>
          <w:lang w:val="ru-RU" w:eastAsia="ru-RU"/>
        </w:rPr>
        <w:t xml:space="preserve">, качество сети Интернет </w:t>
      </w:r>
      <w:r w:rsidRPr="00F628D6">
        <w:rPr>
          <w:sz w:val="28"/>
          <w:szCs w:val="28"/>
          <w:lang w:val="ru-RU" w:eastAsia="ru-RU"/>
        </w:rPr>
        <w:t xml:space="preserve">высокое  и др. </w:t>
      </w:r>
    </w:p>
    <w:p w:rsidR="00170AAA" w:rsidRPr="00F21423" w:rsidRDefault="00802CAA" w:rsidP="00F628D6">
      <w:pPr>
        <w:spacing w:after="200"/>
        <w:ind w:firstLine="708"/>
        <w:contextualSpacing/>
        <w:jc w:val="left"/>
        <w:rPr>
          <w:sz w:val="28"/>
          <w:szCs w:val="28"/>
          <w:lang w:val="ru-RU"/>
        </w:rPr>
      </w:pPr>
      <w:r w:rsidRPr="00F628D6">
        <w:rPr>
          <w:rFonts w:eastAsia="Calibri"/>
          <w:color w:val="000000"/>
          <w:sz w:val="28"/>
          <w:szCs w:val="28"/>
          <w:lang w:val="ru-RU"/>
        </w:rPr>
        <w:t xml:space="preserve">В процессе воспитания сотрудничаем с </w:t>
      </w:r>
      <w:r w:rsidR="003F7C36" w:rsidRPr="00F628D6">
        <w:rPr>
          <w:rStyle w:val="afa"/>
          <w:b w:val="0"/>
          <w:color w:val="222222"/>
          <w:sz w:val="28"/>
          <w:szCs w:val="28"/>
          <w:lang w:val="ru-RU"/>
        </w:rPr>
        <w:t>Региональное отделение Общероссийской организации «Союз женщин России»,</w:t>
      </w:r>
      <w:r w:rsidR="003F7C36" w:rsidRPr="00F628D6">
        <w:rPr>
          <w:b/>
          <w:bCs/>
          <w:sz w:val="28"/>
          <w:szCs w:val="28"/>
          <w:lang w:val="ru-RU"/>
        </w:rPr>
        <w:t xml:space="preserve"> </w:t>
      </w:r>
      <w:r w:rsidR="003F7C36" w:rsidRPr="00F628D6">
        <w:rPr>
          <w:bCs/>
          <w:sz w:val="28"/>
          <w:szCs w:val="28"/>
          <w:lang w:val="ru-RU"/>
        </w:rPr>
        <w:t>Центр медико-психологической помощи  «ТОКНД»</w:t>
      </w:r>
      <w:r w:rsidR="00D70181">
        <w:rPr>
          <w:bCs/>
          <w:sz w:val="28"/>
          <w:szCs w:val="28"/>
          <w:lang w:val="ru-RU"/>
        </w:rPr>
        <w:t>,</w:t>
      </w:r>
      <w:r w:rsidR="003F7C36" w:rsidRPr="00F628D6">
        <w:rPr>
          <w:bCs/>
          <w:sz w:val="28"/>
          <w:szCs w:val="28"/>
          <w:lang w:val="ru-RU"/>
        </w:rPr>
        <w:t xml:space="preserve"> </w:t>
      </w:r>
      <w:r w:rsidR="003F7C36" w:rsidRPr="00F628D6">
        <w:rPr>
          <w:rFonts w:eastAsia="+mn-ea"/>
          <w:color w:val="000000"/>
          <w:sz w:val="28"/>
          <w:szCs w:val="28"/>
          <w:lang w:val="ru-RU"/>
        </w:rPr>
        <w:t xml:space="preserve"> ОАО «ТВЗ»</w:t>
      </w:r>
      <w:r w:rsidR="00D70181">
        <w:rPr>
          <w:rFonts w:eastAsia="+mn-ea"/>
          <w:color w:val="000000"/>
          <w:sz w:val="28"/>
          <w:szCs w:val="28"/>
          <w:lang w:val="ru-RU"/>
        </w:rPr>
        <w:t>,</w:t>
      </w:r>
      <w:r w:rsidR="003F7C36" w:rsidRPr="00F628D6">
        <w:rPr>
          <w:rFonts w:eastAsia="+mn-ea"/>
          <w:color w:val="000000"/>
          <w:sz w:val="28"/>
          <w:szCs w:val="28"/>
          <w:lang w:val="ru-RU"/>
        </w:rPr>
        <w:t xml:space="preserve"> </w:t>
      </w:r>
      <w:r w:rsidR="003F7C36" w:rsidRPr="00F628D6">
        <w:rPr>
          <w:bCs/>
          <w:sz w:val="28"/>
          <w:szCs w:val="28"/>
          <w:lang w:val="ru-RU"/>
        </w:rPr>
        <w:t xml:space="preserve">Филиал  № 32 </w:t>
      </w:r>
      <w:r w:rsidR="003F7C36" w:rsidRPr="00F628D6">
        <w:rPr>
          <w:bCs/>
          <w:sz w:val="28"/>
          <w:szCs w:val="28"/>
          <w:lang w:val="ru-RU"/>
        </w:rPr>
        <w:lastRenderedPageBreak/>
        <w:t xml:space="preserve">библиотеки им. Герцена. Совет ветеранов (пенсионеров) войны, труда, Вооружённых сил и правоохранительных органов Заволжского района </w:t>
      </w:r>
      <w:proofErr w:type="gramStart"/>
      <w:r w:rsidR="003F7C36" w:rsidRPr="00F628D6">
        <w:rPr>
          <w:bCs/>
          <w:sz w:val="28"/>
          <w:szCs w:val="28"/>
          <w:lang w:val="ru-RU"/>
        </w:rPr>
        <w:t>г</w:t>
      </w:r>
      <w:proofErr w:type="gramEnd"/>
      <w:r w:rsidR="003F7C36" w:rsidRPr="00F628D6">
        <w:rPr>
          <w:bCs/>
          <w:sz w:val="28"/>
          <w:szCs w:val="28"/>
          <w:lang w:val="ru-RU"/>
        </w:rPr>
        <w:t xml:space="preserve">. Твери. Общество: «Дети погибших защитников Отечества». Д/К «Металлист».  Воспитательный Совет  «Юность». Спортивные школы. СК «Орбита». </w:t>
      </w:r>
      <w:proofErr w:type="spellStart"/>
      <w:r w:rsidR="003F7C36" w:rsidRPr="00F628D6">
        <w:rPr>
          <w:bCs/>
          <w:sz w:val="28"/>
          <w:szCs w:val="28"/>
          <w:lang w:val="ru-RU"/>
        </w:rPr>
        <w:t>ТвГУ</w:t>
      </w:r>
      <w:proofErr w:type="spellEnd"/>
      <w:r w:rsidR="003F7C36" w:rsidRPr="00F628D6">
        <w:rPr>
          <w:bCs/>
          <w:sz w:val="28"/>
          <w:szCs w:val="28"/>
          <w:lang w:val="ru-RU"/>
        </w:rPr>
        <w:t xml:space="preserve">, географический факультет. Ботанический сад. Центр занятости населения </w:t>
      </w:r>
      <w:proofErr w:type="gramStart"/>
      <w:r w:rsidR="003F7C36" w:rsidRPr="00F628D6">
        <w:rPr>
          <w:bCs/>
          <w:sz w:val="28"/>
          <w:szCs w:val="28"/>
          <w:lang w:val="ru-RU"/>
        </w:rPr>
        <w:t>г</w:t>
      </w:r>
      <w:proofErr w:type="gramEnd"/>
      <w:r w:rsidR="003F7C36" w:rsidRPr="00F628D6">
        <w:rPr>
          <w:bCs/>
          <w:sz w:val="28"/>
          <w:szCs w:val="28"/>
          <w:lang w:val="ru-RU"/>
        </w:rPr>
        <w:t xml:space="preserve">. Твери. ГИМС, спасательная  станция. </w:t>
      </w:r>
      <w:r w:rsidR="003F7C36" w:rsidRPr="00F628D6">
        <w:rPr>
          <w:sz w:val="28"/>
          <w:szCs w:val="28"/>
          <w:shd w:val="clear" w:color="auto" w:fill="FFFFFF"/>
          <w:lang w:val="ru-RU"/>
        </w:rPr>
        <w:t xml:space="preserve">МОУ «Заволжская СОШ им. П.П. Смирнова». ДЦ «Истоки». МБОУДО «Дворец творчества детей и молодёжи» </w:t>
      </w:r>
      <w:proofErr w:type="gramStart"/>
      <w:r w:rsidR="003F7C36" w:rsidRPr="00F628D6">
        <w:rPr>
          <w:sz w:val="28"/>
          <w:szCs w:val="28"/>
          <w:shd w:val="clear" w:color="auto" w:fill="FFFFFF"/>
          <w:lang w:val="ru-RU"/>
        </w:rPr>
        <w:t>г</w:t>
      </w:r>
      <w:proofErr w:type="gramEnd"/>
      <w:r w:rsidR="003F7C36" w:rsidRPr="00F628D6">
        <w:rPr>
          <w:sz w:val="28"/>
          <w:szCs w:val="28"/>
          <w:shd w:val="clear" w:color="auto" w:fill="FFFFFF"/>
          <w:lang w:val="ru-RU"/>
        </w:rPr>
        <w:t xml:space="preserve">. Твери. </w:t>
      </w:r>
      <w:r w:rsidR="003F7C36" w:rsidRPr="00F628D6">
        <w:rPr>
          <w:sz w:val="28"/>
          <w:szCs w:val="28"/>
          <w:lang w:val="ru-RU"/>
        </w:rPr>
        <w:t>Сотрудничество с КДН и ЗП, ПДН ОВД в рамках профилактической работы по правонарушениям. Сотрудничество с Пожарной охраной, МЧС, ОМОН УМВД России по Тверской области «Барс». ГБУДО «Областная станция юных натуралистов Тверской области». МБУ «</w:t>
      </w:r>
      <w:proofErr w:type="spellStart"/>
      <w:r w:rsidR="003F7C36" w:rsidRPr="00F628D6">
        <w:rPr>
          <w:sz w:val="28"/>
          <w:szCs w:val="28"/>
          <w:lang w:val="ru-RU"/>
        </w:rPr>
        <w:t>Подростково-молодёжный</w:t>
      </w:r>
      <w:proofErr w:type="spellEnd"/>
      <w:r w:rsidR="003F7C36" w:rsidRPr="00F628D6">
        <w:rPr>
          <w:sz w:val="28"/>
          <w:szCs w:val="28"/>
          <w:lang w:val="ru-RU"/>
        </w:rPr>
        <w:t xml:space="preserve"> центр». Тверской Благотворительный фонд помощи </w:t>
      </w:r>
      <w:proofErr w:type="spellStart"/>
      <w:r w:rsidR="003F7C36" w:rsidRPr="00F628D6">
        <w:rPr>
          <w:sz w:val="28"/>
          <w:szCs w:val="28"/>
          <w:lang w:val="ru-RU"/>
        </w:rPr>
        <w:t>онкобольным</w:t>
      </w:r>
      <w:proofErr w:type="spellEnd"/>
      <w:r w:rsidR="003F7C36" w:rsidRPr="00F628D6">
        <w:rPr>
          <w:sz w:val="28"/>
          <w:szCs w:val="28"/>
          <w:lang w:val="ru-RU"/>
        </w:rPr>
        <w:t xml:space="preserve"> людям им. Виктории Рудневой  </w:t>
      </w:r>
      <w:r w:rsidR="003F7C36" w:rsidRPr="00F628D6">
        <w:rPr>
          <w:sz w:val="28"/>
          <w:szCs w:val="28"/>
        </w:rPr>
        <w:t>http</w:t>
      </w:r>
      <w:r w:rsidR="003F7C36" w:rsidRPr="00F628D6">
        <w:rPr>
          <w:sz w:val="28"/>
          <w:szCs w:val="28"/>
          <w:lang w:val="ru-RU"/>
        </w:rPr>
        <w:t xml:space="preserve">:// </w:t>
      </w:r>
      <w:r w:rsidR="003F7C36" w:rsidRPr="00F628D6">
        <w:rPr>
          <w:sz w:val="28"/>
          <w:szCs w:val="28"/>
        </w:rPr>
        <w:t>fond</w:t>
      </w:r>
      <w:r w:rsidR="003F7C36" w:rsidRPr="00F628D6">
        <w:rPr>
          <w:sz w:val="28"/>
          <w:szCs w:val="28"/>
          <w:lang w:val="ru-RU"/>
        </w:rPr>
        <w:t>-</w:t>
      </w:r>
      <w:proofErr w:type="spellStart"/>
      <w:r w:rsidR="003F7C36" w:rsidRPr="00F628D6">
        <w:rPr>
          <w:sz w:val="28"/>
          <w:szCs w:val="28"/>
        </w:rPr>
        <w:t>victoria</w:t>
      </w:r>
      <w:proofErr w:type="spellEnd"/>
      <w:r w:rsidR="003F7C36" w:rsidRPr="00F628D6">
        <w:rPr>
          <w:sz w:val="28"/>
          <w:szCs w:val="28"/>
          <w:lang w:val="ru-RU"/>
        </w:rPr>
        <w:t>.</w:t>
      </w:r>
      <w:proofErr w:type="spellStart"/>
      <w:r w:rsidR="003F7C36" w:rsidRPr="00F628D6">
        <w:rPr>
          <w:sz w:val="28"/>
          <w:szCs w:val="28"/>
        </w:rPr>
        <w:t>ru</w:t>
      </w:r>
      <w:proofErr w:type="spellEnd"/>
      <w:r w:rsidR="003F7C36" w:rsidRPr="00F628D6">
        <w:rPr>
          <w:sz w:val="28"/>
          <w:szCs w:val="28"/>
          <w:lang w:val="ru-RU"/>
        </w:rPr>
        <w:t xml:space="preserve">/. МОУ СОШ № 2 им. </w:t>
      </w:r>
      <w:proofErr w:type="spellStart"/>
      <w:r w:rsidR="003F7C36" w:rsidRPr="00F628D6">
        <w:rPr>
          <w:sz w:val="28"/>
          <w:szCs w:val="28"/>
          <w:lang w:val="ru-RU"/>
        </w:rPr>
        <w:t>Карбышева</w:t>
      </w:r>
      <w:proofErr w:type="spellEnd"/>
      <w:r w:rsidR="003F7C36" w:rsidRPr="00F628D6">
        <w:rPr>
          <w:sz w:val="28"/>
          <w:szCs w:val="28"/>
          <w:lang w:val="ru-RU"/>
        </w:rPr>
        <w:t>. Тверская региональная общественная организация Общероссийской общественной организации ветеранов «Российский Союз ветеранов»</w:t>
      </w:r>
      <w:r w:rsidR="00DB10BD" w:rsidRPr="00F628D6">
        <w:rPr>
          <w:sz w:val="28"/>
          <w:szCs w:val="28"/>
          <w:lang w:val="ru-RU"/>
        </w:rPr>
        <w:t>.</w:t>
      </w:r>
      <w:r w:rsidR="003F7C36" w:rsidRPr="00F628D6">
        <w:rPr>
          <w:sz w:val="28"/>
          <w:szCs w:val="28"/>
          <w:lang w:val="ru-RU"/>
        </w:rPr>
        <w:t xml:space="preserve"> Тверской областной Союз Ветеранов. «Родительское Всероссийское Сопротивление» (Тверское отделение). Учреждение дополнительного образования «Учебный центр </w:t>
      </w:r>
      <w:proofErr w:type="spellStart"/>
      <w:r w:rsidR="003F7C36" w:rsidRPr="00F628D6">
        <w:rPr>
          <w:sz w:val="28"/>
          <w:szCs w:val="28"/>
          <w:lang w:val="ru-RU"/>
        </w:rPr>
        <w:t>довузовской</w:t>
      </w:r>
      <w:proofErr w:type="spellEnd"/>
      <w:r w:rsidR="003F7C36" w:rsidRPr="00F628D6">
        <w:rPr>
          <w:sz w:val="28"/>
          <w:szCs w:val="28"/>
          <w:lang w:val="ru-RU"/>
        </w:rPr>
        <w:t xml:space="preserve"> подготовки «Призыв». Тверское Региональное отделение «Единая Россия».</w:t>
      </w:r>
      <w:r w:rsidR="00170AAA" w:rsidRPr="00F628D6">
        <w:rPr>
          <w:sz w:val="28"/>
          <w:szCs w:val="28"/>
          <w:lang w:val="ru-RU"/>
        </w:rPr>
        <w:t xml:space="preserve"> Воспитательный совет «Юность»</w:t>
      </w:r>
      <w:r w:rsidR="00DB10BD" w:rsidRPr="00F628D6">
        <w:rPr>
          <w:sz w:val="28"/>
          <w:szCs w:val="28"/>
          <w:lang w:val="ru-RU"/>
        </w:rPr>
        <w:t xml:space="preserve">. </w:t>
      </w:r>
      <w:r w:rsidR="00DB10BD" w:rsidRPr="00F628D6">
        <w:rPr>
          <w:rStyle w:val="afa"/>
          <w:b w:val="0"/>
          <w:color w:val="222222"/>
          <w:sz w:val="28"/>
          <w:szCs w:val="28"/>
          <w:lang w:val="ru-RU"/>
        </w:rPr>
        <w:t xml:space="preserve"> АНО ДПО «Виста»</w:t>
      </w:r>
      <w:r w:rsidR="00505388" w:rsidRPr="00F628D6">
        <w:rPr>
          <w:rStyle w:val="afa"/>
          <w:b w:val="0"/>
          <w:color w:val="222222"/>
          <w:sz w:val="28"/>
          <w:szCs w:val="28"/>
          <w:lang w:val="ru-RU"/>
        </w:rPr>
        <w:t>. Владимирский храм. Ба</w:t>
      </w:r>
      <w:r w:rsidR="00DB10BD" w:rsidRPr="00F628D6">
        <w:rPr>
          <w:rStyle w:val="afa"/>
          <w:b w:val="0"/>
          <w:color w:val="222222"/>
          <w:sz w:val="28"/>
          <w:szCs w:val="28"/>
          <w:lang w:val="ru-RU"/>
        </w:rPr>
        <w:t>ссейн ДСК.</w:t>
      </w:r>
      <w:r w:rsidR="00DF2A22" w:rsidRPr="00F628D6">
        <w:rPr>
          <w:sz w:val="28"/>
          <w:szCs w:val="28"/>
          <w:lang w:val="ru-RU" w:eastAsia="ru-RU"/>
        </w:rPr>
        <w:t xml:space="preserve"> </w:t>
      </w:r>
      <w:r w:rsidR="00DF2A22" w:rsidRPr="00F628D6">
        <w:rPr>
          <w:rStyle w:val="Zag11"/>
          <w:sz w:val="28"/>
          <w:szCs w:val="28"/>
          <w:lang w:val="ru-RU" w:eastAsia="ru-RU"/>
        </w:rPr>
        <w:t>Избирательная комиссия Тверской области.</w:t>
      </w:r>
      <w:r w:rsidR="00B83A86" w:rsidRPr="00EB2BF3">
        <w:rPr>
          <w:sz w:val="28"/>
          <w:szCs w:val="28"/>
          <w:lang w:val="ru-RU"/>
        </w:rPr>
        <w:t xml:space="preserve"> Школа олимпийского резерва</w:t>
      </w:r>
      <w:r w:rsidR="00B83A86">
        <w:rPr>
          <w:sz w:val="28"/>
          <w:szCs w:val="28"/>
          <w:lang w:val="ru-RU"/>
        </w:rPr>
        <w:t xml:space="preserve">. </w:t>
      </w:r>
      <w:r w:rsidR="00B83A86" w:rsidRPr="00EB2BF3">
        <w:rPr>
          <w:sz w:val="28"/>
          <w:szCs w:val="28"/>
          <w:lang w:val="ru-RU"/>
        </w:rPr>
        <w:t>Хоккейный клуб</w:t>
      </w:r>
      <w:r w:rsidR="00F21423">
        <w:rPr>
          <w:sz w:val="28"/>
          <w:szCs w:val="28"/>
          <w:lang w:val="ru-RU"/>
        </w:rPr>
        <w:t>.</w:t>
      </w:r>
    </w:p>
    <w:p w:rsidR="00802CAA" w:rsidRPr="00F628D6" w:rsidRDefault="003D60FB" w:rsidP="00F628D6">
      <w:pPr>
        <w:wordWrap/>
        <w:ind w:firstLine="708"/>
        <w:jc w:val="left"/>
        <w:rPr>
          <w:rFonts w:eastAsia="Calibri"/>
          <w:color w:val="000000"/>
          <w:sz w:val="28"/>
          <w:szCs w:val="28"/>
          <w:lang w:val="ru-RU"/>
        </w:rPr>
      </w:pPr>
      <w:r w:rsidRPr="00F628D6">
        <w:rPr>
          <w:iCs/>
          <w:color w:val="000000"/>
          <w:w w:val="0"/>
          <w:sz w:val="28"/>
          <w:szCs w:val="28"/>
          <w:lang w:val="ru-RU"/>
        </w:rPr>
        <w:t>Пр</w:t>
      </w:r>
      <w:r w:rsidR="00802CAA" w:rsidRPr="00F628D6">
        <w:rPr>
          <w:iCs/>
          <w:color w:val="000000"/>
          <w:w w:val="0"/>
          <w:sz w:val="28"/>
          <w:szCs w:val="28"/>
          <w:lang w:val="ru-RU"/>
        </w:rPr>
        <w:t>инима</w:t>
      </w:r>
      <w:r w:rsidRPr="00F628D6">
        <w:rPr>
          <w:iCs/>
          <w:color w:val="000000"/>
          <w:w w:val="0"/>
          <w:sz w:val="28"/>
          <w:szCs w:val="28"/>
          <w:lang w:val="ru-RU"/>
        </w:rPr>
        <w:t>ем</w:t>
      </w:r>
      <w:r w:rsidR="00802CAA" w:rsidRPr="00F628D6">
        <w:rPr>
          <w:iCs/>
          <w:color w:val="000000"/>
          <w:w w:val="0"/>
          <w:sz w:val="28"/>
          <w:szCs w:val="28"/>
          <w:lang w:val="ru-RU"/>
        </w:rPr>
        <w:t xml:space="preserve"> участие в проектах </w:t>
      </w:r>
      <w:r w:rsidR="00802CAA" w:rsidRPr="00F628D6">
        <w:rPr>
          <w:rFonts w:eastAsia="Calibri"/>
          <w:color w:val="000000"/>
          <w:sz w:val="28"/>
          <w:szCs w:val="28"/>
          <w:lang w:val="ru-RU"/>
        </w:rPr>
        <w:t xml:space="preserve">Российского движения школьников. </w:t>
      </w:r>
      <w:r w:rsidR="00104BE3" w:rsidRPr="00F628D6">
        <w:rPr>
          <w:rFonts w:eastAsia="Calibri"/>
          <w:color w:val="000000"/>
          <w:sz w:val="28"/>
          <w:szCs w:val="28"/>
          <w:lang w:val="ru-RU"/>
        </w:rPr>
        <w:t>Группа учащихся школы принята в ряды ЮНАРМИИ.</w:t>
      </w:r>
    </w:p>
    <w:p w:rsidR="003F7C36" w:rsidRPr="00F628D6" w:rsidRDefault="003F7C36" w:rsidP="00F628D6">
      <w:pPr>
        <w:wordWrap/>
        <w:jc w:val="left"/>
        <w:rPr>
          <w:rFonts w:eastAsia="Calibri"/>
          <w:color w:val="000000"/>
          <w:sz w:val="28"/>
          <w:szCs w:val="28"/>
          <w:lang w:val="ru-RU"/>
        </w:rPr>
      </w:pPr>
    </w:p>
    <w:p w:rsidR="004E5005" w:rsidRPr="00F628D6" w:rsidRDefault="004E5005" w:rsidP="00D22F66">
      <w:pPr>
        <w:pStyle w:val="a3"/>
        <w:numPr>
          <w:ilvl w:val="0"/>
          <w:numId w:val="10"/>
        </w:numPr>
        <w:jc w:val="center"/>
        <w:rPr>
          <w:b/>
          <w:color w:val="000000"/>
          <w:w w:val="0"/>
          <w:sz w:val="28"/>
          <w:szCs w:val="28"/>
          <w:lang w:val="ru-RU"/>
        </w:rPr>
      </w:pPr>
      <w:r w:rsidRPr="00F628D6">
        <w:rPr>
          <w:b/>
          <w:color w:val="000000"/>
          <w:w w:val="0"/>
          <w:sz w:val="28"/>
          <w:szCs w:val="28"/>
          <w:lang w:val="ru-RU"/>
        </w:rPr>
        <w:t>Цель</w:t>
      </w:r>
      <w:r w:rsidRPr="00F628D6">
        <w:rPr>
          <w:b/>
          <w:color w:val="000000"/>
          <w:w w:val="0"/>
          <w:sz w:val="28"/>
          <w:szCs w:val="28"/>
          <w:lang w:val="ru-RU"/>
        </w:rPr>
        <w:t xml:space="preserve"> </w:t>
      </w:r>
      <w:r w:rsidRPr="00F628D6">
        <w:rPr>
          <w:b/>
          <w:color w:val="000000"/>
          <w:w w:val="0"/>
          <w:sz w:val="28"/>
          <w:szCs w:val="28"/>
          <w:lang w:val="ru-RU"/>
        </w:rPr>
        <w:t>и</w:t>
      </w:r>
      <w:r w:rsidRPr="00F628D6">
        <w:rPr>
          <w:b/>
          <w:color w:val="000000"/>
          <w:w w:val="0"/>
          <w:sz w:val="28"/>
          <w:szCs w:val="28"/>
          <w:lang w:val="ru-RU"/>
        </w:rPr>
        <w:t xml:space="preserve"> </w:t>
      </w:r>
      <w:r w:rsidRPr="00F628D6">
        <w:rPr>
          <w:b/>
          <w:color w:val="000000"/>
          <w:w w:val="0"/>
          <w:sz w:val="28"/>
          <w:szCs w:val="28"/>
          <w:lang w:val="ru-RU"/>
        </w:rPr>
        <w:t>задачи</w:t>
      </w:r>
      <w:r w:rsidRPr="00F628D6">
        <w:rPr>
          <w:b/>
          <w:color w:val="000000"/>
          <w:w w:val="0"/>
          <w:sz w:val="28"/>
          <w:szCs w:val="28"/>
          <w:lang w:val="ru-RU"/>
        </w:rPr>
        <w:t xml:space="preserve"> </w:t>
      </w:r>
      <w:r w:rsidRPr="00F628D6">
        <w:rPr>
          <w:b/>
          <w:color w:val="000000"/>
          <w:w w:val="0"/>
          <w:sz w:val="28"/>
          <w:szCs w:val="28"/>
          <w:lang w:val="ru-RU"/>
        </w:rPr>
        <w:t>воспитания</w:t>
      </w:r>
      <w:r w:rsidRPr="00F628D6">
        <w:rPr>
          <w:b/>
          <w:color w:val="000000"/>
          <w:w w:val="0"/>
          <w:sz w:val="28"/>
          <w:szCs w:val="28"/>
          <w:lang w:val="ru-RU"/>
        </w:rPr>
        <w:t>.</w:t>
      </w:r>
    </w:p>
    <w:p w:rsidR="000D1725" w:rsidRPr="00F628D6" w:rsidRDefault="000D1725" w:rsidP="00F628D6">
      <w:pPr>
        <w:pStyle w:val="ParaAttribute16"/>
        <w:ind w:left="0" w:firstLine="709"/>
        <w:rPr>
          <w:rStyle w:val="CharAttribute484"/>
          <w:rFonts w:eastAsia="№Е"/>
          <w:i w:val="0"/>
          <w:szCs w:val="28"/>
        </w:rPr>
      </w:pPr>
      <w:r w:rsidRPr="00F628D6">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D1725" w:rsidRPr="00F628D6" w:rsidRDefault="000D1725" w:rsidP="00F628D6">
      <w:pPr>
        <w:ind w:firstLine="567"/>
        <w:rPr>
          <w:rStyle w:val="CharAttribute484"/>
          <w:rFonts w:eastAsia="№Е"/>
          <w:i w:val="0"/>
          <w:iCs/>
          <w:szCs w:val="28"/>
          <w:lang w:val="ru-RU"/>
        </w:rPr>
      </w:pPr>
      <w:r w:rsidRPr="00F628D6">
        <w:rPr>
          <w:rStyle w:val="CharAttribute484"/>
          <w:rFonts w:eastAsia="№Е"/>
          <w:i w:val="0"/>
          <w:szCs w:val="28"/>
          <w:lang w:val="ru-RU"/>
        </w:rPr>
        <w:t xml:space="preserve">Исходя из этого воспитательного идеала, а также основываясь на </w:t>
      </w:r>
      <w:r w:rsidRPr="00F628D6">
        <w:rPr>
          <w:rStyle w:val="CharAttribute484"/>
          <w:rFonts w:eastAsia="№Е"/>
          <w:i w:val="0"/>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F628D6">
        <w:rPr>
          <w:rStyle w:val="CharAttribute484"/>
          <w:rFonts w:eastAsia="№Е"/>
          <w:i w:val="0"/>
          <w:szCs w:val="28"/>
          <w:lang w:val="ru-RU"/>
        </w:rPr>
        <w:t xml:space="preserve">формулируется общая </w:t>
      </w:r>
      <w:r w:rsidRPr="00F628D6">
        <w:rPr>
          <w:rStyle w:val="CharAttribute484"/>
          <w:rFonts w:eastAsia="№Е"/>
          <w:b/>
          <w:bCs/>
          <w:iCs/>
          <w:szCs w:val="28"/>
          <w:lang w:val="ru-RU"/>
        </w:rPr>
        <w:t>цель</w:t>
      </w:r>
      <w:r w:rsidRPr="00F628D6">
        <w:rPr>
          <w:rStyle w:val="CharAttribute484"/>
          <w:rFonts w:eastAsia="№Е"/>
          <w:i w:val="0"/>
          <w:szCs w:val="28"/>
          <w:lang w:val="ru-RU"/>
        </w:rPr>
        <w:t xml:space="preserve"> </w:t>
      </w:r>
      <w:r w:rsidRPr="00F628D6">
        <w:rPr>
          <w:rStyle w:val="CharAttribute484"/>
          <w:rFonts w:eastAsia="№Е"/>
          <w:b/>
          <w:szCs w:val="28"/>
          <w:lang w:val="ru-RU"/>
        </w:rPr>
        <w:t>воспитания</w:t>
      </w:r>
      <w:r w:rsidRPr="00F628D6">
        <w:rPr>
          <w:rStyle w:val="CharAttribute484"/>
          <w:rFonts w:eastAsia="№Е"/>
          <w:i w:val="0"/>
          <w:szCs w:val="28"/>
          <w:lang w:val="ru-RU"/>
        </w:rPr>
        <w:t xml:space="preserve"> в общеобразовательной организации – </w:t>
      </w:r>
      <w:r w:rsidRPr="00F628D6">
        <w:rPr>
          <w:rStyle w:val="CharAttribute484"/>
          <w:rFonts w:eastAsia="№Е"/>
          <w:i w:val="0"/>
          <w:iCs/>
          <w:szCs w:val="28"/>
          <w:lang w:val="ru-RU"/>
        </w:rPr>
        <w:t>личностное развитие школьников, проявляющееся:</w:t>
      </w:r>
    </w:p>
    <w:p w:rsidR="000D1725" w:rsidRPr="00F628D6" w:rsidRDefault="000D1725" w:rsidP="00F628D6">
      <w:pPr>
        <w:ind w:firstLine="567"/>
        <w:rPr>
          <w:rStyle w:val="CharAttribute484"/>
          <w:rFonts w:eastAsia="№Е"/>
          <w:i w:val="0"/>
          <w:iCs/>
          <w:szCs w:val="28"/>
          <w:lang w:val="ru-RU"/>
        </w:rPr>
      </w:pPr>
      <w:r w:rsidRPr="00F628D6">
        <w:rPr>
          <w:rStyle w:val="CharAttribute484"/>
          <w:rFonts w:eastAsia="№Е"/>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D1725" w:rsidRPr="00F628D6" w:rsidRDefault="000D1725" w:rsidP="00F628D6">
      <w:pPr>
        <w:ind w:firstLine="567"/>
        <w:rPr>
          <w:rStyle w:val="CharAttribute484"/>
          <w:rFonts w:eastAsia="№Е"/>
          <w:i w:val="0"/>
          <w:iCs/>
          <w:szCs w:val="28"/>
          <w:lang w:val="ru-RU"/>
        </w:rPr>
      </w:pPr>
      <w:r w:rsidRPr="00F628D6">
        <w:rPr>
          <w:rStyle w:val="CharAttribute484"/>
          <w:rFonts w:eastAsia="№Е"/>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0D1725" w:rsidRPr="00F628D6" w:rsidRDefault="000D1725" w:rsidP="00F628D6">
      <w:pPr>
        <w:ind w:firstLine="567"/>
        <w:rPr>
          <w:rStyle w:val="CharAttribute484"/>
          <w:rFonts w:eastAsia="№Е"/>
          <w:i w:val="0"/>
          <w:iCs/>
          <w:szCs w:val="28"/>
          <w:lang w:val="ru-RU"/>
        </w:rPr>
      </w:pPr>
      <w:r w:rsidRPr="00F628D6">
        <w:rPr>
          <w:rStyle w:val="CharAttribute484"/>
          <w:rFonts w:eastAsia="№Е"/>
          <w:i w:val="0"/>
          <w:iCs/>
          <w:szCs w:val="28"/>
          <w:lang w:val="ru-RU"/>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w:t>
      </w:r>
      <w:r w:rsidRPr="00F628D6">
        <w:rPr>
          <w:rStyle w:val="CharAttribute484"/>
          <w:rFonts w:eastAsia="№Е"/>
          <w:i w:val="0"/>
          <w:iCs/>
          <w:szCs w:val="28"/>
          <w:lang w:val="ru-RU"/>
        </w:rPr>
        <w:lastRenderedPageBreak/>
        <w:t>значимых дел).</w:t>
      </w:r>
    </w:p>
    <w:p w:rsidR="000D1725" w:rsidRPr="00F628D6" w:rsidRDefault="000D1725" w:rsidP="00F628D6">
      <w:pPr>
        <w:ind w:firstLine="567"/>
        <w:rPr>
          <w:rStyle w:val="CharAttribute484"/>
          <w:rFonts w:eastAsia="№Е"/>
          <w:i w:val="0"/>
          <w:iCs/>
          <w:szCs w:val="28"/>
          <w:lang w:val="ru-RU"/>
        </w:rPr>
      </w:pPr>
      <w:r w:rsidRPr="00F628D6">
        <w:rPr>
          <w:rStyle w:val="CharAttribute484"/>
          <w:rFonts w:eastAsia="№Е"/>
          <w:i w:val="0"/>
          <w:iCs/>
          <w:szCs w:val="28"/>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0D1725" w:rsidRPr="00F628D6" w:rsidRDefault="000D1725" w:rsidP="00F628D6">
      <w:pPr>
        <w:wordWrap/>
        <w:ind w:firstLine="709"/>
        <w:rPr>
          <w:rStyle w:val="CharAttribute484"/>
          <w:rFonts w:eastAsia="№Е"/>
          <w:i w:val="0"/>
          <w:iCs/>
          <w:szCs w:val="28"/>
          <w:lang w:val="ru-RU"/>
        </w:rPr>
      </w:pPr>
      <w:r w:rsidRPr="00F628D6">
        <w:rPr>
          <w:rStyle w:val="CharAttribute484"/>
          <w:rFonts w:eastAsia="№Е"/>
          <w:i w:val="0"/>
          <w:szCs w:val="28"/>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F628D6">
        <w:rPr>
          <w:rStyle w:val="CharAttribute484"/>
          <w:rFonts w:eastAsia="№Е"/>
          <w:bCs/>
          <w:i w:val="0"/>
          <w:iCs/>
          <w:szCs w:val="28"/>
          <w:lang w:val="ru-RU"/>
        </w:rPr>
        <w:t>целевые</w:t>
      </w:r>
      <w:r w:rsidRPr="00F628D6">
        <w:rPr>
          <w:rStyle w:val="CharAttribute484"/>
          <w:rFonts w:eastAsia="№Е"/>
          <w:i w:val="0"/>
          <w:szCs w:val="28"/>
          <w:lang w:val="ru-RU"/>
        </w:rPr>
        <w:t xml:space="preserve"> </w:t>
      </w:r>
      <w:r w:rsidRPr="00F628D6">
        <w:rPr>
          <w:rStyle w:val="CharAttribute484"/>
          <w:rFonts w:eastAsia="№Е"/>
          <w:b/>
          <w:szCs w:val="28"/>
          <w:lang w:val="ru-RU"/>
        </w:rPr>
        <w:t>приоритеты</w:t>
      </w:r>
      <w:r w:rsidRPr="00F628D6">
        <w:rPr>
          <w:rStyle w:val="CharAttribute484"/>
          <w:rFonts w:eastAsia="№Е"/>
          <w:bCs/>
          <w:i w:val="0"/>
          <w:iCs/>
          <w:szCs w:val="28"/>
          <w:lang w:val="ru-RU"/>
        </w:rPr>
        <w:t xml:space="preserve">, </w:t>
      </w:r>
      <w:r w:rsidRPr="00F628D6">
        <w:rPr>
          <w:rStyle w:val="CharAttribute484"/>
          <w:rFonts w:eastAsia="№Е"/>
          <w:i w:val="0"/>
          <w:iCs/>
          <w:szCs w:val="28"/>
          <w:lang w:val="ru-RU"/>
        </w:rPr>
        <w:t>которым необходимо уделять внимание на разных уровнях общего образования:</w:t>
      </w:r>
    </w:p>
    <w:p w:rsidR="000D1725" w:rsidRPr="00F628D6" w:rsidRDefault="000D1725" w:rsidP="00F628D6">
      <w:pPr>
        <w:pStyle w:val="ParaAttribute10"/>
        <w:ind w:firstLine="567"/>
        <w:rPr>
          <w:color w:val="00000A"/>
          <w:sz w:val="28"/>
          <w:szCs w:val="28"/>
        </w:rPr>
      </w:pPr>
      <w:r w:rsidRPr="00F628D6">
        <w:rPr>
          <w:rStyle w:val="CharAttribute484"/>
          <w:rFonts w:eastAsia="№Е"/>
          <w:b/>
          <w:bCs/>
          <w:iCs/>
          <w:szCs w:val="28"/>
        </w:rPr>
        <w:t>1.</w:t>
      </w:r>
      <w:r w:rsidRPr="00F628D6">
        <w:rPr>
          <w:rStyle w:val="CharAttribute484"/>
          <w:rFonts w:eastAsia="№Е"/>
          <w:bCs/>
          <w:i w:val="0"/>
          <w:iCs/>
          <w:szCs w:val="28"/>
        </w:rPr>
        <w:t xml:space="preserve"> В воспитании детей младшего школьного возраста (</w:t>
      </w:r>
      <w:r w:rsidRPr="00F628D6">
        <w:rPr>
          <w:rStyle w:val="CharAttribute484"/>
          <w:rFonts w:eastAsia="№Е"/>
          <w:b/>
          <w:bCs/>
          <w:iCs/>
          <w:szCs w:val="28"/>
        </w:rPr>
        <w:t>уровень начального общего образования</w:t>
      </w:r>
      <w:r w:rsidRPr="00F628D6">
        <w:rPr>
          <w:rStyle w:val="CharAttribute484"/>
          <w:rFonts w:eastAsia="№Е"/>
          <w:bCs/>
          <w:i w:val="0"/>
          <w:iCs/>
          <w:szCs w:val="28"/>
        </w:rPr>
        <w:t xml:space="preserve">) таким целевым приоритетом является </w:t>
      </w:r>
      <w:r w:rsidRPr="00F628D6">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F628D6">
        <w:rPr>
          <w:color w:val="00000A"/>
          <w:sz w:val="28"/>
          <w:szCs w:val="28"/>
        </w:rPr>
        <w:t xml:space="preserve">норм и традиций того общества, в котором они живут. </w:t>
      </w:r>
    </w:p>
    <w:p w:rsidR="000D1725" w:rsidRPr="00F628D6" w:rsidRDefault="000D1725" w:rsidP="00F628D6">
      <w:pPr>
        <w:ind w:firstLine="567"/>
        <w:rPr>
          <w:rStyle w:val="CharAttribute3"/>
          <w:rFonts w:hAnsi="Times New Roman"/>
          <w:szCs w:val="28"/>
          <w:lang w:val="ru-RU"/>
        </w:rPr>
      </w:pPr>
      <w:r w:rsidRPr="00F628D6">
        <w:rPr>
          <w:rStyle w:val="CharAttribute484"/>
          <w:rFonts w:eastAsia="Calibri"/>
          <w:i w:val="0"/>
          <w:szCs w:val="28"/>
          <w:lang w:val="ru-RU"/>
        </w:rPr>
        <w:t xml:space="preserve">Выделение данного приоритета </w:t>
      </w:r>
      <w:r w:rsidRPr="00F628D6">
        <w:rPr>
          <w:rStyle w:val="CharAttribute484"/>
          <w:rFonts w:eastAsia="№Е"/>
          <w:i w:val="0"/>
          <w:szCs w:val="28"/>
          <w:lang w:val="ru-RU"/>
        </w:rPr>
        <w:t xml:space="preserve">связано с особенностями детей младшего школьного возраста: </w:t>
      </w:r>
      <w:r w:rsidRPr="00F628D6">
        <w:rPr>
          <w:rStyle w:val="CharAttribute484"/>
          <w:rFonts w:eastAsia="Calibri"/>
          <w:i w:val="0"/>
          <w:szCs w:val="28"/>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F628D6">
        <w:rPr>
          <w:rStyle w:val="CharAttribute3"/>
          <w:rFonts w:hAnsi="Times New Roman"/>
          <w:szCs w:val="28"/>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F628D6">
        <w:rPr>
          <w:rStyle w:val="CharAttribute484"/>
          <w:rFonts w:eastAsia="Calibri"/>
          <w:i w:val="0"/>
          <w:szCs w:val="28"/>
          <w:lang w:val="ru-RU"/>
        </w:rPr>
        <w:t xml:space="preserve">Знание их станет базой для развития социально значимых отношений школьников и </w:t>
      </w:r>
      <w:r w:rsidRPr="00F628D6">
        <w:rPr>
          <w:rStyle w:val="CharAttribute484"/>
          <w:rFonts w:eastAsia="№Е"/>
          <w:i w:val="0"/>
          <w:szCs w:val="28"/>
          <w:lang w:val="ru-RU"/>
        </w:rPr>
        <w:t xml:space="preserve">накопления ими опыта осуществления социально значимых дел и </w:t>
      </w:r>
      <w:r w:rsidRPr="00F628D6">
        <w:rPr>
          <w:rStyle w:val="CharAttribute484"/>
          <w:rFonts w:eastAsia="Calibri"/>
          <w:i w:val="0"/>
          <w:szCs w:val="28"/>
          <w:lang w:val="ru-RU"/>
        </w:rPr>
        <w:t>в дальнейшем,</w:t>
      </w:r>
      <w:r w:rsidRPr="00F628D6">
        <w:rPr>
          <w:rStyle w:val="CharAttribute3"/>
          <w:rFonts w:hAnsi="Times New Roman"/>
          <w:szCs w:val="28"/>
          <w:lang w:val="ru-RU"/>
        </w:rPr>
        <w:t xml:space="preserve"> в подростковом и юношеском возрасте</w:t>
      </w:r>
      <w:r w:rsidRPr="00F628D6">
        <w:rPr>
          <w:rStyle w:val="CharAttribute484"/>
          <w:rFonts w:eastAsia="Calibri"/>
          <w:i w:val="0"/>
          <w:szCs w:val="28"/>
          <w:lang w:val="ru-RU"/>
        </w:rPr>
        <w:t xml:space="preserve">. </w:t>
      </w:r>
      <w:proofErr w:type="gramStart"/>
      <w:r w:rsidRPr="00F628D6">
        <w:rPr>
          <w:rStyle w:val="CharAttribute484"/>
          <w:rFonts w:eastAsia="Calibri"/>
          <w:i w:val="0"/>
          <w:szCs w:val="28"/>
          <w:lang w:val="ru-RU"/>
        </w:rPr>
        <w:t xml:space="preserve">К наиболее важным из них относятся следующие: </w:t>
      </w:r>
      <w:r w:rsidRPr="00F628D6">
        <w:rPr>
          <w:rStyle w:val="CharAttribute3"/>
          <w:rFonts w:hAnsi="Times New Roman"/>
          <w:szCs w:val="28"/>
          <w:lang w:val="ru-RU"/>
        </w:rPr>
        <w:t xml:space="preserve"> </w:t>
      </w:r>
      <w:proofErr w:type="gramEnd"/>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 быть трудолюбивым, следуя принципу «делу </w:t>
      </w:r>
      <w:r w:rsidRPr="00F628D6">
        <w:rPr>
          <w:rFonts w:ascii="Times New Roman"/>
          <w:sz w:val="28"/>
          <w:szCs w:val="28"/>
          <w:lang w:val="ru-RU"/>
        </w:rPr>
        <w:t>—</w:t>
      </w:r>
      <w:r w:rsidRPr="00F628D6">
        <w:rPr>
          <w:rStyle w:val="CharAttribute3"/>
          <w:rFonts w:hAnsi="Times New Roman"/>
          <w:szCs w:val="28"/>
          <w:lang w:val="ru-RU"/>
        </w:rPr>
        <w:t xml:space="preserve"> время, потехе </w:t>
      </w:r>
      <w:r w:rsidRPr="00F628D6">
        <w:rPr>
          <w:rFonts w:ascii="Times New Roman"/>
          <w:sz w:val="28"/>
          <w:szCs w:val="28"/>
          <w:lang w:val="ru-RU"/>
        </w:rPr>
        <w:t>—</w:t>
      </w:r>
      <w:r w:rsidRPr="00F628D6">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 знать и любить свою Родину – свой родной дом, двор, улицу, город, село, свою страну; </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стремиться узнавать что-то новое, проявлять любознательность, ценить знания;</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быть вежливым и опрятным, скромным и приветливым;</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 соблюдать правила личной гигиены, режим дня, вести здоровый образ </w:t>
      </w:r>
      <w:r w:rsidRPr="00F628D6">
        <w:rPr>
          <w:rStyle w:val="CharAttribute3"/>
          <w:rFonts w:hAnsi="Times New Roman"/>
          <w:szCs w:val="28"/>
          <w:lang w:val="ru-RU"/>
        </w:rPr>
        <w:lastRenderedPageBreak/>
        <w:t xml:space="preserve">жизни; </w:t>
      </w:r>
    </w:p>
    <w:p w:rsidR="000D1725" w:rsidRPr="00F628D6" w:rsidRDefault="000D1725" w:rsidP="00F628D6">
      <w:pPr>
        <w:pStyle w:val="a8"/>
        <w:ind w:firstLine="709"/>
        <w:rPr>
          <w:rStyle w:val="CharAttribute3"/>
          <w:rFonts w:hAnsi="Times New Roman"/>
          <w:szCs w:val="28"/>
          <w:lang w:val="ru-RU"/>
        </w:rPr>
      </w:pPr>
      <w:proofErr w:type="gramStart"/>
      <w:r w:rsidRPr="00F628D6">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D1725" w:rsidRPr="00F628D6" w:rsidRDefault="000D1725" w:rsidP="00F628D6">
      <w:pPr>
        <w:pStyle w:val="a8"/>
        <w:ind w:firstLine="709"/>
        <w:rPr>
          <w:rStyle w:val="CharAttribute3"/>
          <w:rFonts w:hAnsi="Times New Roman"/>
          <w:szCs w:val="28"/>
          <w:lang w:val="ru-RU"/>
        </w:rPr>
      </w:pPr>
      <w:r w:rsidRPr="00F628D6">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b/>
          <w:bCs/>
          <w:iCs/>
          <w:szCs w:val="28"/>
        </w:rPr>
        <w:t>2.</w:t>
      </w:r>
      <w:r w:rsidRPr="00F628D6">
        <w:rPr>
          <w:rStyle w:val="CharAttribute484"/>
          <w:rFonts w:eastAsia="№Е"/>
          <w:bCs/>
          <w:i w:val="0"/>
          <w:iCs/>
          <w:szCs w:val="28"/>
        </w:rPr>
        <w:t xml:space="preserve"> В воспитании детей подросткового возраста (</w:t>
      </w:r>
      <w:r w:rsidRPr="00F628D6">
        <w:rPr>
          <w:rStyle w:val="CharAttribute484"/>
          <w:rFonts w:eastAsia="№Е"/>
          <w:b/>
          <w:bCs/>
          <w:iCs/>
          <w:szCs w:val="28"/>
        </w:rPr>
        <w:t>уровень основного общего образования</w:t>
      </w:r>
      <w:r w:rsidRPr="00F628D6">
        <w:rPr>
          <w:rStyle w:val="CharAttribute484"/>
          <w:rFonts w:eastAsia="№Е"/>
          <w:bCs/>
          <w:i w:val="0"/>
          <w:iCs/>
          <w:szCs w:val="28"/>
        </w:rPr>
        <w:t xml:space="preserve">) таким приоритетом является </w:t>
      </w:r>
      <w:r w:rsidRPr="00F628D6">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к семье как главной опоре в жизни человека и источнику его счастья;</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D1725" w:rsidRPr="00F628D6" w:rsidRDefault="000D1725" w:rsidP="00F628D6">
      <w:pPr>
        <w:pStyle w:val="ParaAttribute10"/>
        <w:ind w:firstLine="567"/>
        <w:rPr>
          <w:rStyle w:val="CharAttribute484"/>
          <w:rFonts w:eastAsia="№Е"/>
          <w:i w:val="0"/>
          <w:szCs w:val="28"/>
        </w:rPr>
      </w:pPr>
      <w:proofErr w:type="gramStart"/>
      <w:r w:rsidRPr="00F628D6">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628D6">
        <w:rPr>
          <w:rStyle w:val="CharAttribute484"/>
          <w:rFonts w:eastAsia="№Е"/>
          <w:i w:val="0"/>
          <w:szCs w:val="28"/>
        </w:rPr>
        <w:t>взаимоподдерживающие</w:t>
      </w:r>
      <w:proofErr w:type="spellEnd"/>
      <w:r w:rsidRPr="00F628D6">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к самим себе как хозяевам своей судьбы, самоопределяющимся и </w:t>
      </w:r>
      <w:proofErr w:type="spellStart"/>
      <w:r w:rsidRPr="00F628D6">
        <w:rPr>
          <w:rStyle w:val="CharAttribute484"/>
          <w:rFonts w:eastAsia="№Е"/>
          <w:i w:val="0"/>
          <w:szCs w:val="28"/>
        </w:rPr>
        <w:t>самореализующимся</w:t>
      </w:r>
      <w:proofErr w:type="spellEnd"/>
      <w:r w:rsidRPr="00F628D6">
        <w:rPr>
          <w:rStyle w:val="CharAttribute484"/>
          <w:rFonts w:eastAsia="№Е"/>
          <w:i w:val="0"/>
          <w:szCs w:val="28"/>
        </w:rPr>
        <w:t xml:space="preserve"> личностям, отвечающим за свое собственное будущее.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lastRenderedPageBreak/>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b/>
          <w:bCs/>
          <w:iCs/>
          <w:szCs w:val="28"/>
        </w:rPr>
        <w:t>3</w:t>
      </w:r>
      <w:r w:rsidRPr="00F628D6">
        <w:rPr>
          <w:rStyle w:val="CharAttribute484"/>
          <w:rFonts w:eastAsia="№Е"/>
          <w:bCs/>
          <w:i w:val="0"/>
          <w:iCs/>
          <w:szCs w:val="28"/>
        </w:rPr>
        <w:t>. В воспитании детей юношеского возраста (</w:t>
      </w:r>
      <w:r w:rsidRPr="00F628D6">
        <w:rPr>
          <w:rStyle w:val="CharAttribute484"/>
          <w:rFonts w:eastAsia="№Е"/>
          <w:b/>
          <w:bCs/>
          <w:iCs/>
          <w:szCs w:val="28"/>
        </w:rPr>
        <w:t>уровень среднего общего образования</w:t>
      </w:r>
      <w:r w:rsidRPr="00F628D6">
        <w:rPr>
          <w:rStyle w:val="CharAttribute484"/>
          <w:rFonts w:eastAsia="№Е"/>
          <w:bCs/>
          <w:i w:val="0"/>
          <w:iCs/>
          <w:szCs w:val="28"/>
        </w:rPr>
        <w:t xml:space="preserve">) таким приоритетом является </w:t>
      </w:r>
      <w:r w:rsidRPr="00F628D6">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Calibri"/>
          <w:i w:val="0"/>
          <w:szCs w:val="28"/>
        </w:rPr>
        <w:t xml:space="preserve">Выделение данного приоритета </w:t>
      </w:r>
      <w:r w:rsidRPr="00F628D6">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F628D6">
        <w:rPr>
          <w:rStyle w:val="CharAttribute484"/>
          <w:rFonts w:eastAsia="№Е"/>
          <w:i w:val="0"/>
          <w:szCs w:val="28"/>
        </w:rPr>
        <w:t>приобрести</w:t>
      </w:r>
      <w:proofErr w:type="gramEnd"/>
      <w:r w:rsidRPr="00F628D6">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опыт дел, направленных на заботу о своей семье, родных и близких;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трудовой опыт, опыт участия в производственной практике;</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опыт природоохранных дел;</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опыт разрешения возникающих конфликтных ситуаций в школе, дома или на улице;</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xml:space="preserve">- опыт ведения здорового образа жизни и заботы о здоровье других людей; </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опыт оказания помощи окружающим, заботы о малышах или пожилых людях, волонтерский опыт;</w:t>
      </w:r>
    </w:p>
    <w:p w:rsidR="000D1725" w:rsidRPr="00F628D6" w:rsidRDefault="000D1725" w:rsidP="00F628D6">
      <w:pPr>
        <w:pStyle w:val="ParaAttribute10"/>
        <w:ind w:firstLine="567"/>
        <w:rPr>
          <w:rStyle w:val="CharAttribute484"/>
          <w:rFonts w:eastAsia="№Е"/>
          <w:i w:val="0"/>
          <w:szCs w:val="28"/>
        </w:rPr>
      </w:pPr>
      <w:r w:rsidRPr="00F628D6">
        <w:rPr>
          <w:rStyle w:val="CharAttribute484"/>
          <w:rFonts w:eastAsia="№Е"/>
          <w:i w:val="0"/>
          <w:szCs w:val="28"/>
        </w:rPr>
        <w:t>- опыт самопознания и самоанализа, опыт социально приемлемого самовыражения и самореализации.</w:t>
      </w:r>
    </w:p>
    <w:p w:rsidR="000D1725" w:rsidRPr="00F628D6" w:rsidRDefault="000D1725" w:rsidP="00F628D6">
      <w:pPr>
        <w:pStyle w:val="ParaAttribute10"/>
        <w:ind w:firstLine="567"/>
        <w:rPr>
          <w:rStyle w:val="CharAttribute485"/>
          <w:rFonts w:eastAsia="№Е"/>
          <w:i w:val="0"/>
          <w:sz w:val="28"/>
          <w:szCs w:val="28"/>
        </w:rPr>
      </w:pPr>
      <w:r w:rsidRPr="00F628D6">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F628D6">
        <w:rPr>
          <w:rStyle w:val="CharAttribute484"/>
          <w:rFonts w:eastAsia="№Е"/>
          <w:b/>
          <w:bCs/>
          <w:iCs/>
          <w:szCs w:val="28"/>
        </w:rPr>
        <w:t>не означает игнорирования других составляющих общей цели воспитания</w:t>
      </w:r>
      <w:r w:rsidRPr="00F628D6">
        <w:rPr>
          <w:rStyle w:val="CharAttribute484"/>
          <w:rFonts w:eastAsia="№Е"/>
          <w:i w:val="0"/>
          <w:szCs w:val="28"/>
        </w:rPr>
        <w:t xml:space="preserve">. Приоритет — это то, чему </w:t>
      </w:r>
      <w:r w:rsidRPr="00F628D6">
        <w:rPr>
          <w:rStyle w:val="CharAttribute484"/>
          <w:rFonts w:eastAsia="№Е"/>
          <w:i w:val="0"/>
          <w:szCs w:val="28"/>
        </w:rPr>
        <w:lastRenderedPageBreak/>
        <w:t>педагогам, работающим со школьниками конкретной возрастной категории, предстоит уделять большее, но не единственное внимание.</w:t>
      </w:r>
      <w:r w:rsidRPr="00F628D6">
        <w:rPr>
          <w:rStyle w:val="CharAttribute485"/>
          <w:rFonts w:eastAsia="№Е"/>
          <w:i w:val="0"/>
          <w:sz w:val="28"/>
          <w:szCs w:val="28"/>
        </w:rPr>
        <w:t> </w:t>
      </w:r>
    </w:p>
    <w:p w:rsidR="000D1725" w:rsidRPr="00F628D6" w:rsidRDefault="000D1725" w:rsidP="00F628D6">
      <w:pPr>
        <w:ind w:firstLine="567"/>
        <w:rPr>
          <w:rStyle w:val="CharAttribute484"/>
          <w:rFonts w:eastAsia="№Е"/>
          <w:i w:val="0"/>
          <w:iCs/>
          <w:szCs w:val="28"/>
          <w:lang w:val="ru-RU"/>
        </w:rPr>
      </w:pPr>
      <w:proofErr w:type="gramStart"/>
      <w:r w:rsidRPr="00F628D6">
        <w:rPr>
          <w:rStyle w:val="CharAttribute484"/>
          <w:rFonts w:eastAsia="№Е"/>
          <w:i w:val="0"/>
          <w:iCs/>
          <w:szCs w:val="28"/>
          <w:lang w:val="ru-RU"/>
        </w:rPr>
        <w:t>Добросовестная работа педагогов, направленная на достижение поставленной цели,</w:t>
      </w:r>
      <w:r w:rsidRPr="00F628D6">
        <w:rPr>
          <w:rStyle w:val="CharAttribute484"/>
          <w:rFonts w:eastAsia="№Е"/>
          <w:b/>
          <w:bCs/>
          <w:szCs w:val="28"/>
          <w:lang w:val="ru-RU"/>
        </w:rPr>
        <w:t xml:space="preserve"> </w:t>
      </w:r>
      <w:r w:rsidRPr="00F628D6">
        <w:rPr>
          <w:rStyle w:val="CharAttribute484"/>
          <w:rFonts w:eastAsia="№Е"/>
          <w:i w:val="0"/>
          <w:iCs/>
          <w:szCs w:val="28"/>
          <w:lang w:val="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F628D6">
        <w:rPr>
          <w:rStyle w:val="CharAttribute484"/>
          <w:rFonts w:eastAsia="№Е"/>
          <w:i w:val="0"/>
          <w:iCs/>
          <w:szCs w:val="28"/>
          <w:lang w:val="ru-RU"/>
        </w:rPr>
        <w:t xml:space="preserve"> в сложных поисках счастья для себя и окружающих его людей.</w:t>
      </w:r>
    </w:p>
    <w:p w:rsidR="000D1725" w:rsidRPr="00F628D6" w:rsidRDefault="000D1725" w:rsidP="00F628D6">
      <w:pPr>
        <w:pStyle w:val="ParaAttribute16"/>
        <w:ind w:left="0" w:firstLine="567"/>
        <w:rPr>
          <w:rStyle w:val="CharAttribute484"/>
          <w:rFonts w:eastAsia="№Е"/>
          <w:i w:val="0"/>
          <w:szCs w:val="28"/>
        </w:rPr>
      </w:pPr>
      <w:r w:rsidRPr="00F628D6">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F628D6">
        <w:rPr>
          <w:rStyle w:val="CharAttribute484"/>
          <w:rFonts w:eastAsia="№Е"/>
          <w:b/>
          <w:szCs w:val="28"/>
        </w:rPr>
        <w:t>задач</w:t>
      </w:r>
      <w:r w:rsidRPr="00F628D6">
        <w:rPr>
          <w:rStyle w:val="CharAttribute484"/>
          <w:rFonts w:eastAsia="№Е"/>
          <w:i w:val="0"/>
          <w:szCs w:val="28"/>
        </w:rPr>
        <w:t xml:space="preserve">: </w:t>
      </w:r>
    </w:p>
    <w:p w:rsidR="000D1725" w:rsidRPr="00F628D6" w:rsidRDefault="000D1725" w:rsidP="00D22F66">
      <w:pPr>
        <w:pStyle w:val="ParaAttribute16"/>
        <w:numPr>
          <w:ilvl w:val="0"/>
          <w:numId w:val="7"/>
        </w:numPr>
        <w:tabs>
          <w:tab w:val="left" w:pos="1134"/>
        </w:tabs>
        <w:ind w:left="0" w:firstLine="567"/>
        <w:rPr>
          <w:sz w:val="28"/>
          <w:szCs w:val="28"/>
        </w:rPr>
      </w:pPr>
      <w:r w:rsidRPr="00F628D6">
        <w:rPr>
          <w:color w:val="000000"/>
          <w:w w:val="0"/>
          <w:sz w:val="28"/>
          <w:szCs w:val="28"/>
        </w:rPr>
        <w:t>реализовывать воспитательные возможности</w:t>
      </w:r>
      <w:r w:rsidRPr="00F628D6">
        <w:rPr>
          <w:sz w:val="28"/>
          <w:szCs w:val="28"/>
        </w:rPr>
        <w:t xml:space="preserve"> о</w:t>
      </w:r>
      <w:r w:rsidRPr="00F628D6">
        <w:rPr>
          <w:color w:val="000000"/>
          <w:w w:val="0"/>
          <w:sz w:val="28"/>
          <w:szCs w:val="28"/>
        </w:rPr>
        <w:t xml:space="preserve">бщешкольных ключевых </w:t>
      </w:r>
      <w:r w:rsidRPr="00F628D6">
        <w:rPr>
          <w:sz w:val="28"/>
          <w:szCs w:val="28"/>
        </w:rPr>
        <w:t>дел</w:t>
      </w:r>
      <w:r w:rsidRPr="00F628D6">
        <w:rPr>
          <w:color w:val="000000"/>
          <w:w w:val="0"/>
          <w:sz w:val="28"/>
          <w:szCs w:val="28"/>
        </w:rPr>
        <w:t>,</w:t>
      </w:r>
      <w:r w:rsidRPr="00F628D6">
        <w:rPr>
          <w:sz w:val="28"/>
          <w:szCs w:val="28"/>
        </w:rPr>
        <w:t xml:space="preserve"> поддерживать традиции их </w:t>
      </w:r>
      <w:r w:rsidRPr="00F628D6">
        <w:rPr>
          <w:color w:val="000000"/>
          <w:w w:val="0"/>
          <w:sz w:val="28"/>
          <w:szCs w:val="28"/>
        </w:rPr>
        <w:t>коллективного планирования, организации, проведения и анализа в школьном сообществе;</w:t>
      </w:r>
    </w:p>
    <w:p w:rsidR="000D1725" w:rsidRPr="00F628D6" w:rsidRDefault="000D1725" w:rsidP="00D22F66">
      <w:pPr>
        <w:pStyle w:val="ParaAttribute16"/>
        <w:numPr>
          <w:ilvl w:val="0"/>
          <w:numId w:val="7"/>
        </w:numPr>
        <w:tabs>
          <w:tab w:val="left" w:pos="1134"/>
        </w:tabs>
        <w:ind w:left="0" w:firstLine="567"/>
        <w:rPr>
          <w:sz w:val="28"/>
          <w:szCs w:val="28"/>
        </w:rPr>
      </w:pPr>
      <w:r w:rsidRPr="00F628D6">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0D1725" w:rsidRPr="00F628D6" w:rsidRDefault="000D1725" w:rsidP="00D22F66">
      <w:pPr>
        <w:pStyle w:val="ParaAttribute16"/>
        <w:numPr>
          <w:ilvl w:val="0"/>
          <w:numId w:val="7"/>
        </w:numPr>
        <w:tabs>
          <w:tab w:val="left" w:pos="1134"/>
        </w:tabs>
        <w:ind w:left="0" w:firstLine="567"/>
        <w:rPr>
          <w:sz w:val="28"/>
          <w:szCs w:val="28"/>
        </w:rPr>
      </w:pPr>
      <w:r w:rsidRPr="00F628D6">
        <w:rPr>
          <w:rStyle w:val="CharAttribute484"/>
          <w:rFonts w:eastAsia="№Е"/>
          <w:i w:val="0"/>
          <w:szCs w:val="28"/>
        </w:rPr>
        <w:t xml:space="preserve">вовлекать школьников в </w:t>
      </w:r>
      <w:r w:rsidRPr="00F628D6">
        <w:rPr>
          <w:sz w:val="28"/>
          <w:szCs w:val="28"/>
        </w:rPr>
        <w:t xml:space="preserve">кружки, секции, клубы, студии и иные объединения, работающие по школьным программам внеурочной деятельности, </w:t>
      </w:r>
      <w:r w:rsidRPr="00F628D6">
        <w:rPr>
          <w:rStyle w:val="CharAttribute484"/>
          <w:rFonts w:eastAsia="№Е"/>
          <w:i w:val="0"/>
          <w:szCs w:val="28"/>
        </w:rPr>
        <w:t>реализовывать их воспитательные возможности</w:t>
      </w:r>
      <w:r w:rsidRPr="00F628D6">
        <w:rPr>
          <w:color w:val="000000"/>
          <w:w w:val="0"/>
          <w:sz w:val="28"/>
          <w:szCs w:val="28"/>
        </w:rPr>
        <w:t>;</w:t>
      </w:r>
    </w:p>
    <w:p w:rsidR="000D1725" w:rsidRPr="00F628D6" w:rsidRDefault="000D1725" w:rsidP="00D22F66">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D1725" w:rsidRPr="00F628D6" w:rsidRDefault="000D1725" w:rsidP="00D22F66">
      <w:pPr>
        <w:pStyle w:val="ParaAttribute16"/>
        <w:numPr>
          <w:ilvl w:val="0"/>
          <w:numId w:val="7"/>
        </w:numPr>
        <w:tabs>
          <w:tab w:val="left" w:pos="1134"/>
        </w:tabs>
        <w:ind w:left="0" w:firstLine="567"/>
        <w:rPr>
          <w:sz w:val="28"/>
          <w:szCs w:val="28"/>
        </w:rPr>
      </w:pPr>
      <w:r w:rsidRPr="00F628D6">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0D1725" w:rsidRPr="00F628D6" w:rsidRDefault="000D1725" w:rsidP="00D22F66">
      <w:pPr>
        <w:pStyle w:val="ParaAttribute16"/>
        <w:numPr>
          <w:ilvl w:val="0"/>
          <w:numId w:val="7"/>
        </w:numPr>
        <w:tabs>
          <w:tab w:val="left" w:pos="1134"/>
        </w:tabs>
        <w:ind w:left="0" w:firstLine="567"/>
        <w:rPr>
          <w:sz w:val="28"/>
          <w:szCs w:val="28"/>
        </w:rPr>
      </w:pPr>
      <w:r w:rsidRPr="00F628D6">
        <w:rPr>
          <w:sz w:val="28"/>
          <w:szCs w:val="28"/>
        </w:rPr>
        <w:t>поддерживать деятельность функционирующих на базе школы д</w:t>
      </w:r>
      <w:r w:rsidRPr="00F628D6">
        <w:rPr>
          <w:color w:val="000000"/>
          <w:w w:val="0"/>
          <w:sz w:val="28"/>
          <w:szCs w:val="28"/>
        </w:rPr>
        <w:t>етских общественных объединений и организаций;</w:t>
      </w:r>
    </w:p>
    <w:p w:rsidR="000D1725" w:rsidRPr="00F628D6" w:rsidRDefault="000D1725" w:rsidP="00D22F66">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i w:val="0"/>
          <w:szCs w:val="28"/>
        </w:rPr>
        <w:t xml:space="preserve">организовывать для школьников </w:t>
      </w:r>
      <w:r w:rsidRPr="00F628D6">
        <w:rPr>
          <w:color w:val="000000"/>
          <w:w w:val="0"/>
          <w:sz w:val="28"/>
          <w:szCs w:val="28"/>
        </w:rPr>
        <w:t>экскурсии, экспедиции, походы и реализовывать их воспитательный потенциал;</w:t>
      </w:r>
    </w:p>
    <w:p w:rsidR="000D1725" w:rsidRPr="00F628D6" w:rsidRDefault="000D1725" w:rsidP="00D22F66">
      <w:pPr>
        <w:pStyle w:val="ParaAttribute16"/>
        <w:numPr>
          <w:ilvl w:val="0"/>
          <w:numId w:val="7"/>
        </w:numPr>
        <w:tabs>
          <w:tab w:val="left" w:pos="1134"/>
        </w:tabs>
        <w:ind w:left="0" w:right="282" w:firstLine="567"/>
        <w:rPr>
          <w:rStyle w:val="CharAttribute484"/>
          <w:rFonts w:eastAsia="№Е"/>
          <w:i w:val="0"/>
          <w:szCs w:val="28"/>
        </w:rPr>
      </w:pPr>
      <w:r w:rsidRPr="00F628D6">
        <w:rPr>
          <w:rStyle w:val="CharAttribute484"/>
          <w:rFonts w:eastAsia="№Е"/>
          <w:i w:val="0"/>
          <w:szCs w:val="28"/>
        </w:rPr>
        <w:t xml:space="preserve">организовывать </w:t>
      </w:r>
      <w:proofErr w:type="spellStart"/>
      <w:r w:rsidRPr="00F628D6">
        <w:rPr>
          <w:rStyle w:val="CharAttribute484"/>
          <w:rFonts w:eastAsia="№Е"/>
          <w:i w:val="0"/>
          <w:szCs w:val="28"/>
        </w:rPr>
        <w:t>профориентационную</w:t>
      </w:r>
      <w:proofErr w:type="spellEnd"/>
      <w:r w:rsidRPr="00F628D6">
        <w:rPr>
          <w:rStyle w:val="CharAttribute484"/>
          <w:rFonts w:eastAsia="№Е"/>
          <w:i w:val="0"/>
          <w:szCs w:val="28"/>
        </w:rPr>
        <w:t xml:space="preserve"> работу со школьниками;</w:t>
      </w:r>
    </w:p>
    <w:p w:rsidR="000D1725" w:rsidRPr="00F628D6" w:rsidRDefault="000D1725" w:rsidP="00D22F66">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i w:val="0"/>
          <w:szCs w:val="28"/>
        </w:rPr>
        <w:t xml:space="preserve">организовать работу школьных </w:t>
      </w:r>
      <w:proofErr w:type="spellStart"/>
      <w:r w:rsidRPr="00F628D6">
        <w:rPr>
          <w:rStyle w:val="CharAttribute484"/>
          <w:rFonts w:eastAsia="№Е"/>
          <w:i w:val="0"/>
          <w:szCs w:val="28"/>
        </w:rPr>
        <w:t>медиа</w:t>
      </w:r>
      <w:proofErr w:type="spellEnd"/>
      <w:r w:rsidRPr="00F628D6">
        <w:rPr>
          <w:rStyle w:val="CharAttribute484"/>
          <w:rFonts w:eastAsia="№Е"/>
          <w:i w:val="0"/>
          <w:szCs w:val="28"/>
        </w:rPr>
        <w:t xml:space="preserve">, реализовывать их воспитательный потенциал; </w:t>
      </w:r>
    </w:p>
    <w:p w:rsidR="000D1725" w:rsidRPr="00F628D6" w:rsidRDefault="000D1725" w:rsidP="00D22F66">
      <w:pPr>
        <w:pStyle w:val="ParaAttribute16"/>
        <w:numPr>
          <w:ilvl w:val="0"/>
          <w:numId w:val="7"/>
        </w:numPr>
        <w:tabs>
          <w:tab w:val="left" w:pos="1134"/>
        </w:tabs>
        <w:ind w:left="0" w:firstLine="567"/>
        <w:rPr>
          <w:rStyle w:val="CharAttribute484"/>
          <w:rFonts w:eastAsia="№Е"/>
          <w:i w:val="0"/>
          <w:szCs w:val="28"/>
        </w:rPr>
      </w:pPr>
      <w:r w:rsidRPr="00F628D6">
        <w:rPr>
          <w:rStyle w:val="CharAttribute484"/>
          <w:rFonts w:eastAsia="№Е"/>
          <w:i w:val="0"/>
          <w:szCs w:val="28"/>
        </w:rPr>
        <w:t xml:space="preserve">развивать </w:t>
      </w:r>
      <w:r w:rsidRPr="00F628D6">
        <w:rPr>
          <w:color w:val="000000"/>
          <w:w w:val="0"/>
          <w:sz w:val="28"/>
          <w:szCs w:val="28"/>
        </w:rPr>
        <w:t>предметно-эстетическую среду школы</w:t>
      </w:r>
      <w:r w:rsidRPr="00F628D6">
        <w:rPr>
          <w:rStyle w:val="CharAttribute484"/>
          <w:rFonts w:eastAsia="№Е"/>
          <w:i w:val="0"/>
          <w:szCs w:val="28"/>
        </w:rPr>
        <w:t xml:space="preserve"> и реализовывать ее воспитательные возможности;</w:t>
      </w:r>
    </w:p>
    <w:p w:rsidR="000D1725" w:rsidRPr="00F628D6" w:rsidRDefault="000D1725" w:rsidP="00D22F66">
      <w:pPr>
        <w:pStyle w:val="ParaAttribute16"/>
        <w:numPr>
          <w:ilvl w:val="0"/>
          <w:numId w:val="7"/>
        </w:numPr>
        <w:tabs>
          <w:tab w:val="left" w:pos="1134"/>
        </w:tabs>
        <w:ind w:left="0" w:firstLine="567"/>
        <w:rPr>
          <w:sz w:val="28"/>
          <w:szCs w:val="28"/>
        </w:rPr>
      </w:pPr>
      <w:r w:rsidRPr="00F628D6">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D1725" w:rsidRPr="00F628D6" w:rsidRDefault="000D1725" w:rsidP="00F628D6">
      <w:pPr>
        <w:pStyle w:val="ParaAttribute16"/>
        <w:ind w:left="0" w:firstLine="567"/>
        <w:rPr>
          <w:rStyle w:val="CharAttribute484"/>
          <w:rFonts w:eastAsia="№Е"/>
          <w:i w:val="0"/>
          <w:szCs w:val="28"/>
        </w:rPr>
      </w:pPr>
      <w:r w:rsidRPr="00F628D6">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F628D6">
        <w:rPr>
          <w:rStyle w:val="CharAttribute484"/>
          <w:rFonts w:eastAsia="№Е"/>
          <w:i w:val="0"/>
          <w:szCs w:val="28"/>
        </w:rPr>
        <w:t>антисоциального</w:t>
      </w:r>
      <w:proofErr w:type="spellEnd"/>
      <w:r w:rsidRPr="00F628D6">
        <w:rPr>
          <w:rStyle w:val="CharAttribute484"/>
          <w:rFonts w:eastAsia="№Е"/>
          <w:i w:val="0"/>
          <w:szCs w:val="28"/>
        </w:rPr>
        <w:t xml:space="preserve"> поведения школьников.</w:t>
      </w:r>
    </w:p>
    <w:p w:rsidR="000D1725" w:rsidRDefault="000D1725" w:rsidP="00F628D6">
      <w:pPr>
        <w:pStyle w:val="ParaAttribute16"/>
        <w:ind w:left="0" w:right="282" w:firstLine="567"/>
        <w:rPr>
          <w:rStyle w:val="CharAttribute484"/>
          <w:rFonts w:eastAsia="№Е"/>
          <w:i w:val="0"/>
          <w:szCs w:val="28"/>
        </w:rPr>
      </w:pPr>
    </w:p>
    <w:p w:rsidR="00D70181" w:rsidRPr="00F628D6" w:rsidRDefault="00D70181" w:rsidP="00F628D6">
      <w:pPr>
        <w:pStyle w:val="ParaAttribute16"/>
        <w:ind w:left="0" w:right="282" w:firstLine="567"/>
        <w:rPr>
          <w:rStyle w:val="CharAttribute484"/>
          <w:rFonts w:eastAsia="№Е"/>
          <w:i w:val="0"/>
          <w:szCs w:val="28"/>
        </w:rPr>
      </w:pPr>
    </w:p>
    <w:p w:rsidR="004E5005" w:rsidRPr="00F628D6" w:rsidRDefault="004E5005" w:rsidP="00D22F66">
      <w:pPr>
        <w:pStyle w:val="a3"/>
        <w:numPr>
          <w:ilvl w:val="0"/>
          <w:numId w:val="10"/>
        </w:numPr>
        <w:jc w:val="center"/>
        <w:rPr>
          <w:b/>
          <w:color w:val="000000"/>
          <w:w w:val="0"/>
          <w:sz w:val="28"/>
          <w:szCs w:val="28"/>
          <w:lang w:val="ru-RU"/>
        </w:rPr>
      </w:pPr>
      <w:r w:rsidRPr="00F628D6">
        <w:rPr>
          <w:b/>
          <w:color w:val="000000"/>
          <w:w w:val="0"/>
          <w:sz w:val="28"/>
          <w:szCs w:val="28"/>
          <w:lang w:val="ru-RU"/>
        </w:rPr>
        <w:lastRenderedPageBreak/>
        <w:t>Виды</w:t>
      </w:r>
      <w:r w:rsidRPr="00F628D6">
        <w:rPr>
          <w:b/>
          <w:color w:val="000000"/>
          <w:w w:val="0"/>
          <w:sz w:val="28"/>
          <w:szCs w:val="28"/>
          <w:lang w:val="ru-RU"/>
        </w:rPr>
        <w:t xml:space="preserve">, </w:t>
      </w:r>
      <w:r w:rsidRPr="00F628D6">
        <w:rPr>
          <w:b/>
          <w:color w:val="000000"/>
          <w:w w:val="0"/>
          <w:sz w:val="28"/>
          <w:szCs w:val="28"/>
          <w:lang w:val="ru-RU"/>
        </w:rPr>
        <w:t>формы</w:t>
      </w:r>
      <w:r w:rsidRPr="00F628D6">
        <w:rPr>
          <w:b/>
          <w:color w:val="000000"/>
          <w:w w:val="0"/>
          <w:sz w:val="28"/>
          <w:szCs w:val="28"/>
          <w:lang w:val="ru-RU"/>
        </w:rPr>
        <w:t xml:space="preserve"> </w:t>
      </w:r>
      <w:r w:rsidRPr="00F628D6">
        <w:rPr>
          <w:b/>
          <w:color w:val="000000"/>
          <w:w w:val="0"/>
          <w:sz w:val="28"/>
          <w:szCs w:val="28"/>
          <w:lang w:val="ru-RU"/>
        </w:rPr>
        <w:t>и</w:t>
      </w:r>
      <w:r w:rsidRPr="00F628D6">
        <w:rPr>
          <w:b/>
          <w:color w:val="000000"/>
          <w:w w:val="0"/>
          <w:sz w:val="28"/>
          <w:szCs w:val="28"/>
          <w:lang w:val="ru-RU"/>
        </w:rPr>
        <w:t xml:space="preserve"> </w:t>
      </w:r>
      <w:r w:rsidRPr="00F628D6">
        <w:rPr>
          <w:b/>
          <w:color w:val="000000"/>
          <w:w w:val="0"/>
          <w:sz w:val="28"/>
          <w:szCs w:val="28"/>
          <w:lang w:val="ru-RU"/>
        </w:rPr>
        <w:t>содержание</w:t>
      </w:r>
      <w:r w:rsidRPr="00F628D6">
        <w:rPr>
          <w:b/>
          <w:color w:val="000000"/>
          <w:w w:val="0"/>
          <w:sz w:val="28"/>
          <w:szCs w:val="28"/>
          <w:lang w:val="ru-RU"/>
        </w:rPr>
        <w:t xml:space="preserve"> </w:t>
      </w:r>
      <w:r w:rsidRPr="00F628D6">
        <w:rPr>
          <w:b/>
          <w:color w:val="000000"/>
          <w:w w:val="0"/>
          <w:sz w:val="28"/>
          <w:szCs w:val="28"/>
          <w:lang w:val="ru-RU"/>
        </w:rPr>
        <w:t>деятельности</w:t>
      </w:r>
      <w:r w:rsidRPr="00F628D6">
        <w:rPr>
          <w:b/>
          <w:color w:val="000000"/>
          <w:w w:val="0"/>
          <w:sz w:val="28"/>
          <w:szCs w:val="28"/>
          <w:lang w:val="ru-RU"/>
        </w:rPr>
        <w:t>.</w:t>
      </w:r>
    </w:p>
    <w:p w:rsidR="000D1725" w:rsidRPr="00F628D6" w:rsidRDefault="000D1725" w:rsidP="00F628D6">
      <w:pPr>
        <w:ind w:firstLine="567"/>
        <w:rPr>
          <w:color w:val="000000"/>
          <w:w w:val="0"/>
          <w:sz w:val="28"/>
          <w:szCs w:val="28"/>
          <w:lang w:val="ru-RU"/>
        </w:rPr>
      </w:pPr>
      <w:r w:rsidRPr="00F628D6">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D1725" w:rsidRPr="00F628D6" w:rsidRDefault="000D1725" w:rsidP="00F628D6">
      <w:pPr>
        <w:jc w:val="center"/>
        <w:rPr>
          <w:b/>
          <w:iCs/>
          <w:color w:val="000000"/>
          <w:w w:val="0"/>
          <w:sz w:val="28"/>
          <w:szCs w:val="28"/>
          <w:lang w:val="ru-RU"/>
        </w:rPr>
      </w:pPr>
      <w:r w:rsidRPr="00F628D6">
        <w:rPr>
          <w:b/>
          <w:iCs/>
          <w:color w:val="000000"/>
          <w:w w:val="0"/>
          <w:sz w:val="28"/>
          <w:szCs w:val="28"/>
          <w:lang w:val="ru-RU"/>
        </w:rPr>
        <w:t>3.1. Модуль «Ключевые общешкольные дела»</w:t>
      </w:r>
    </w:p>
    <w:p w:rsidR="000D1725" w:rsidRPr="00F628D6" w:rsidRDefault="000D1725" w:rsidP="00F628D6">
      <w:pPr>
        <w:ind w:firstLine="567"/>
        <w:rPr>
          <w:sz w:val="28"/>
          <w:szCs w:val="28"/>
          <w:lang w:val="ru-RU"/>
        </w:rPr>
      </w:pPr>
      <w:r w:rsidRPr="00F628D6">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754E0C" w:rsidRPr="00F628D6" w:rsidRDefault="000D1725" w:rsidP="00F628D6">
      <w:pPr>
        <w:wordWrap/>
        <w:ind w:firstLine="567"/>
        <w:rPr>
          <w:sz w:val="28"/>
          <w:szCs w:val="28"/>
          <w:lang w:val="ru-RU"/>
        </w:rPr>
      </w:pPr>
      <w:r w:rsidRPr="00F628D6">
        <w:rPr>
          <w:sz w:val="28"/>
          <w:szCs w:val="28"/>
          <w:lang w:val="ru-RU"/>
        </w:rPr>
        <w:t xml:space="preserve">Для этого в образовательной организации используются следующие формы работы </w:t>
      </w:r>
    </w:p>
    <w:p w:rsidR="00754E0C" w:rsidRPr="00F628D6" w:rsidRDefault="00754E0C" w:rsidP="00F628D6">
      <w:pPr>
        <w:wordWrap/>
        <w:ind w:firstLine="567"/>
        <w:rPr>
          <w:b/>
          <w:bCs/>
          <w:i/>
          <w:iCs/>
          <w:sz w:val="28"/>
          <w:szCs w:val="28"/>
          <w:lang w:val="ru-RU"/>
        </w:rPr>
      </w:pPr>
      <w:r w:rsidRPr="00F628D6">
        <w:rPr>
          <w:b/>
          <w:bCs/>
          <w:i/>
          <w:iCs/>
          <w:sz w:val="28"/>
          <w:szCs w:val="28"/>
          <w:lang w:val="ru-RU"/>
        </w:rPr>
        <w:t>На внешкольном уровне:</w:t>
      </w:r>
    </w:p>
    <w:p w:rsidR="00754E0C" w:rsidRPr="00F628D6" w:rsidRDefault="00754E0C" w:rsidP="00D22F66">
      <w:pPr>
        <w:numPr>
          <w:ilvl w:val="0"/>
          <w:numId w:val="2"/>
        </w:numPr>
        <w:tabs>
          <w:tab w:val="left" w:pos="993"/>
          <w:tab w:val="left" w:pos="1310"/>
        </w:tabs>
        <w:wordWrap/>
        <w:ind w:left="0" w:firstLine="567"/>
        <w:jc w:val="left"/>
        <w:rPr>
          <w:rStyle w:val="CharAttribute501"/>
          <w:i w:val="0"/>
          <w:szCs w:val="28"/>
          <w:lang w:val="ru-RU"/>
        </w:rPr>
      </w:pPr>
      <w:r w:rsidRPr="00F628D6">
        <w:rPr>
          <w:sz w:val="28"/>
          <w:szCs w:val="28"/>
          <w:lang w:val="ru-RU"/>
        </w:rPr>
        <w:t xml:space="preserve"> с</w:t>
      </w:r>
      <w:r w:rsidRPr="00F628D6">
        <w:rPr>
          <w:rStyle w:val="CharAttribute501"/>
          <w:rFonts w:eastAsia="№Е"/>
          <w:i w:val="0"/>
          <w:szCs w:val="28"/>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54E0C" w:rsidRPr="00F628D6" w:rsidRDefault="00754E0C" w:rsidP="00F628D6">
      <w:pPr>
        <w:tabs>
          <w:tab w:val="left" w:pos="993"/>
          <w:tab w:val="left" w:pos="1310"/>
        </w:tabs>
        <w:wordWrap/>
        <w:jc w:val="left"/>
        <w:rPr>
          <w:color w:val="000000"/>
          <w:sz w:val="28"/>
          <w:szCs w:val="28"/>
          <w:shd w:val="clear" w:color="auto" w:fill="FFFFFF"/>
          <w:lang w:val="ru-RU"/>
        </w:rPr>
      </w:pPr>
      <w:r w:rsidRPr="00F628D6">
        <w:rPr>
          <w:sz w:val="28"/>
          <w:szCs w:val="28"/>
          <w:lang w:val="ru-RU"/>
        </w:rPr>
        <w:t>-экологическая акция «</w:t>
      </w:r>
      <w:r w:rsidR="006C5F47" w:rsidRPr="00F628D6">
        <w:rPr>
          <w:sz w:val="28"/>
          <w:szCs w:val="28"/>
          <w:lang w:val="ru-RU"/>
        </w:rPr>
        <w:t>Помоги ребёнку</w:t>
      </w:r>
      <w:r w:rsidRPr="00F628D6">
        <w:rPr>
          <w:sz w:val="28"/>
          <w:szCs w:val="28"/>
          <w:lang w:val="ru-RU"/>
        </w:rPr>
        <w:t xml:space="preserve">» (сбор макулатуры </w:t>
      </w:r>
      <w:r w:rsidR="006C5F47" w:rsidRPr="00F628D6">
        <w:rPr>
          <w:sz w:val="28"/>
          <w:szCs w:val="28"/>
          <w:lang w:val="ru-RU"/>
        </w:rPr>
        <w:t>и материальная помощь конкретному ребёнку</w:t>
      </w:r>
      <w:r w:rsidRPr="00F628D6">
        <w:rPr>
          <w:sz w:val="28"/>
          <w:szCs w:val="28"/>
          <w:lang w:val="ru-RU"/>
        </w:rPr>
        <w:t>);</w:t>
      </w:r>
    </w:p>
    <w:p w:rsidR="006C5F47" w:rsidRPr="00F628D6" w:rsidRDefault="006C5F47" w:rsidP="00F628D6">
      <w:pPr>
        <w:tabs>
          <w:tab w:val="left" w:pos="993"/>
          <w:tab w:val="left" w:pos="1310"/>
        </w:tabs>
        <w:wordWrap/>
        <w:rPr>
          <w:sz w:val="28"/>
          <w:szCs w:val="28"/>
          <w:lang w:val="ru-RU" w:eastAsia="ru-RU"/>
        </w:rPr>
      </w:pPr>
      <w:proofErr w:type="gramStart"/>
      <w:r w:rsidRPr="00F628D6">
        <w:rPr>
          <w:sz w:val="28"/>
          <w:szCs w:val="28"/>
          <w:lang w:val="ru-RU"/>
        </w:rPr>
        <w:t>- патриотическая акция «Мы этой памяти верны» (в</w:t>
      </w:r>
      <w:r w:rsidRPr="00F628D6">
        <w:rPr>
          <w:sz w:val="28"/>
          <w:szCs w:val="28"/>
          <w:lang w:val="ru-RU" w:eastAsia="ru-RU"/>
        </w:rPr>
        <w:t xml:space="preserve">ахта памяти, </w:t>
      </w:r>
      <w:proofErr w:type="spellStart"/>
      <w:r w:rsidRPr="00F628D6">
        <w:rPr>
          <w:sz w:val="28"/>
          <w:szCs w:val="28"/>
          <w:lang w:val="ru-RU" w:eastAsia="ru-RU"/>
        </w:rPr>
        <w:t>посв</w:t>
      </w:r>
      <w:proofErr w:type="spellEnd"/>
      <w:r w:rsidRPr="00F628D6">
        <w:rPr>
          <w:sz w:val="28"/>
          <w:szCs w:val="28"/>
          <w:lang w:val="ru-RU" w:eastAsia="ru-RU"/>
        </w:rPr>
        <w:t>.</w:t>
      </w:r>
      <w:proofErr w:type="gramEnd"/>
      <w:r w:rsidRPr="00F628D6">
        <w:rPr>
          <w:sz w:val="28"/>
          <w:szCs w:val="28"/>
          <w:lang w:val="ru-RU" w:eastAsia="ru-RU"/>
        </w:rPr>
        <w:t xml:space="preserve"> </w:t>
      </w:r>
      <w:proofErr w:type="gramStart"/>
      <w:r w:rsidRPr="00F628D6">
        <w:rPr>
          <w:sz w:val="28"/>
          <w:szCs w:val="28"/>
          <w:lang w:val="ru-RU" w:eastAsia="ru-RU"/>
        </w:rPr>
        <w:t>Дню освобождения г. Калинина)</w:t>
      </w:r>
      <w:r w:rsidR="00D70181">
        <w:rPr>
          <w:sz w:val="28"/>
          <w:szCs w:val="28"/>
          <w:lang w:val="ru-RU" w:eastAsia="ru-RU"/>
        </w:rPr>
        <w:t>;</w:t>
      </w:r>
      <w:r w:rsidRPr="00F628D6">
        <w:rPr>
          <w:sz w:val="28"/>
          <w:szCs w:val="28"/>
          <w:lang w:val="ru-RU" w:eastAsia="ru-RU"/>
        </w:rPr>
        <w:t xml:space="preserve"> </w:t>
      </w:r>
      <w:proofErr w:type="gramEnd"/>
    </w:p>
    <w:p w:rsidR="00754E0C" w:rsidRPr="00F628D6" w:rsidRDefault="006C5F47" w:rsidP="00F628D6">
      <w:pPr>
        <w:tabs>
          <w:tab w:val="left" w:pos="993"/>
          <w:tab w:val="left" w:pos="1310"/>
        </w:tabs>
        <w:wordWrap/>
        <w:rPr>
          <w:rStyle w:val="CharAttribute501"/>
          <w:i w:val="0"/>
          <w:szCs w:val="28"/>
          <w:lang w:val="ru-RU"/>
        </w:rPr>
      </w:pPr>
      <w:proofErr w:type="gramStart"/>
      <w:r w:rsidRPr="00F628D6">
        <w:rPr>
          <w:sz w:val="28"/>
          <w:szCs w:val="28"/>
          <w:lang w:val="ru-RU"/>
        </w:rPr>
        <w:t xml:space="preserve">-  патриотическая акция  </w:t>
      </w:r>
      <w:r w:rsidRPr="00F628D6">
        <w:rPr>
          <w:sz w:val="28"/>
          <w:szCs w:val="28"/>
          <w:lang w:val="ru-RU" w:eastAsia="ru-RU"/>
        </w:rPr>
        <w:t xml:space="preserve">«Поклонимся великим тем годам» (вахта памяти, </w:t>
      </w:r>
      <w:proofErr w:type="spellStart"/>
      <w:r w:rsidRPr="00F628D6">
        <w:rPr>
          <w:sz w:val="28"/>
          <w:szCs w:val="28"/>
          <w:lang w:val="ru-RU" w:eastAsia="ru-RU"/>
        </w:rPr>
        <w:t>посв</w:t>
      </w:r>
      <w:proofErr w:type="spellEnd"/>
      <w:r w:rsidRPr="00F628D6">
        <w:rPr>
          <w:sz w:val="28"/>
          <w:szCs w:val="28"/>
          <w:lang w:val="ru-RU" w:eastAsia="ru-RU"/>
        </w:rPr>
        <w:t>.</w:t>
      </w:r>
      <w:proofErr w:type="gramEnd"/>
      <w:r w:rsidRPr="00F628D6">
        <w:rPr>
          <w:sz w:val="28"/>
          <w:szCs w:val="28"/>
          <w:lang w:val="ru-RU" w:eastAsia="ru-RU"/>
        </w:rPr>
        <w:t xml:space="preserve"> </w:t>
      </w:r>
      <w:proofErr w:type="gramStart"/>
      <w:r w:rsidRPr="00F628D6">
        <w:rPr>
          <w:sz w:val="28"/>
          <w:szCs w:val="28"/>
          <w:lang w:val="ru-RU" w:eastAsia="ru-RU"/>
        </w:rPr>
        <w:t>Дню Победы)</w:t>
      </w:r>
      <w:r w:rsidR="00D70181">
        <w:rPr>
          <w:sz w:val="28"/>
          <w:szCs w:val="28"/>
          <w:lang w:val="ru-RU" w:eastAsia="ru-RU"/>
        </w:rPr>
        <w:t>;</w:t>
      </w:r>
      <w:proofErr w:type="gramEnd"/>
    </w:p>
    <w:p w:rsidR="00754E0C" w:rsidRPr="00F628D6" w:rsidRDefault="00754E0C" w:rsidP="00F628D6">
      <w:pPr>
        <w:tabs>
          <w:tab w:val="left" w:pos="993"/>
          <w:tab w:val="left" w:pos="1310"/>
        </w:tabs>
        <w:wordWrap/>
        <w:jc w:val="left"/>
        <w:rPr>
          <w:rStyle w:val="CharAttribute501"/>
          <w:i w:val="0"/>
          <w:szCs w:val="28"/>
          <w:u w:val="none"/>
          <w:lang w:val="ru-RU"/>
        </w:rPr>
      </w:pPr>
      <w:r w:rsidRPr="00F628D6">
        <w:rPr>
          <w:rStyle w:val="CharAttribute501"/>
          <w:rFonts w:eastAsia="№Е"/>
          <w:i w:val="0"/>
          <w:szCs w:val="28"/>
          <w:u w:val="none"/>
          <w:lang w:val="ru-RU"/>
        </w:rPr>
        <w:t>- общешкольные родительские и ученические собрания, которые проводятся регулярно, в их рамках  обсуждаются насущные проблемы;</w:t>
      </w:r>
    </w:p>
    <w:p w:rsidR="00754E0C" w:rsidRPr="00F628D6" w:rsidRDefault="00754E0C" w:rsidP="00F628D6">
      <w:pPr>
        <w:tabs>
          <w:tab w:val="left" w:pos="993"/>
          <w:tab w:val="left" w:pos="1310"/>
        </w:tabs>
        <w:wordWrap/>
        <w:jc w:val="left"/>
        <w:rPr>
          <w:rStyle w:val="CharAttribute501"/>
          <w:i w:val="0"/>
          <w:szCs w:val="28"/>
          <w:u w:val="none"/>
          <w:lang w:val="ru-RU"/>
        </w:rPr>
      </w:pPr>
      <w:proofErr w:type="gramStart"/>
      <w:r w:rsidRPr="00F628D6">
        <w:rPr>
          <w:rStyle w:val="CharAttribute501"/>
          <w:rFonts w:eastAsia="№Е"/>
          <w:i w:val="0"/>
          <w:szCs w:val="28"/>
          <w:u w:val="none"/>
          <w:lang w:val="ru-RU"/>
        </w:rPr>
        <w:t>- Единый День профилактики правонарушений в школе (профилактически</w:t>
      </w:r>
      <w:r w:rsidR="00C61C5C" w:rsidRPr="00F628D6">
        <w:rPr>
          <w:rStyle w:val="CharAttribute501"/>
          <w:rFonts w:eastAsia="№Е"/>
          <w:i w:val="0"/>
          <w:szCs w:val="28"/>
          <w:u w:val="none"/>
          <w:lang w:val="ru-RU"/>
        </w:rPr>
        <w:t>е</w:t>
      </w:r>
      <w:r w:rsidRPr="00F628D6">
        <w:rPr>
          <w:rStyle w:val="CharAttribute501"/>
          <w:rFonts w:eastAsia="№Е"/>
          <w:i w:val="0"/>
          <w:szCs w:val="28"/>
          <w:u w:val="none"/>
          <w:lang w:val="ru-RU"/>
        </w:rPr>
        <w:t xml:space="preserve"> мероприяти</w:t>
      </w:r>
      <w:r w:rsidR="00C61C5C" w:rsidRPr="00F628D6">
        <w:rPr>
          <w:rStyle w:val="CharAttribute501"/>
          <w:rFonts w:eastAsia="№Е"/>
          <w:i w:val="0"/>
          <w:szCs w:val="28"/>
          <w:u w:val="none"/>
          <w:lang w:val="ru-RU"/>
        </w:rPr>
        <w:t>я</w:t>
      </w:r>
      <w:r w:rsidRPr="00F628D6">
        <w:rPr>
          <w:rStyle w:val="CharAttribute501"/>
          <w:rFonts w:eastAsia="№Е"/>
          <w:i w:val="0"/>
          <w:szCs w:val="28"/>
          <w:u w:val="none"/>
          <w:lang w:val="ru-RU"/>
        </w:rPr>
        <w:t xml:space="preserve"> с обучающимися, встреч</w:t>
      </w:r>
      <w:r w:rsidR="00C61C5C" w:rsidRPr="00F628D6">
        <w:rPr>
          <w:rStyle w:val="CharAttribute501"/>
          <w:rFonts w:eastAsia="№Е"/>
          <w:i w:val="0"/>
          <w:szCs w:val="28"/>
          <w:u w:val="none"/>
          <w:lang w:val="ru-RU"/>
        </w:rPr>
        <w:t>и</w:t>
      </w:r>
      <w:r w:rsidRPr="00F628D6">
        <w:rPr>
          <w:rStyle w:val="CharAttribute501"/>
          <w:rFonts w:eastAsia="№Е"/>
          <w:i w:val="0"/>
          <w:szCs w:val="28"/>
          <w:u w:val="none"/>
          <w:lang w:val="ru-RU"/>
        </w:rPr>
        <w:t xml:space="preserve"> родителей и обучающихся с представителями Управления образования, КДН и ЗП, ПДН);</w:t>
      </w:r>
      <w:proofErr w:type="gramEnd"/>
    </w:p>
    <w:p w:rsidR="00754E0C" w:rsidRPr="00F628D6" w:rsidRDefault="00754E0C" w:rsidP="00D22F66">
      <w:pPr>
        <w:numPr>
          <w:ilvl w:val="0"/>
          <w:numId w:val="2"/>
        </w:numPr>
        <w:tabs>
          <w:tab w:val="left" w:pos="993"/>
          <w:tab w:val="left" w:pos="1310"/>
        </w:tabs>
        <w:wordWrap/>
        <w:ind w:left="0" w:firstLine="567"/>
        <w:jc w:val="left"/>
        <w:rPr>
          <w:bCs/>
          <w:sz w:val="28"/>
          <w:szCs w:val="28"/>
          <w:lang w:val="ru-RU"/>
        </w:rPr>
      </w:pPr>
      <w:r w:rsidRPr="00F628D6">
        <w:rPr>
          <w:bCs/>
          <w:sz w:val="28"/>
          <w:szCs w:val="28"/>
          <w:lang w:val="ru-RU"/>
        </w:rPr>
        <w:t xml:space="preserve">проводимые для жителей </w:t>
      </w:r>
      <w:r w:rsidR="004E5005" w:rsidRPr="00F628D6">
        <w:rPr>
          <w:bCs/>
          <w:sz w:val="28"/>
          <w:szCs w:val="28"/>
          <w:lang w:val="ru-RU"/>
        </w:rPr>
        <w:t>района</w:t>
      </w:r>
      <w:r w:rsidRPr="00F628D6">
        <w:rPr>
          <w:bCs/>
          <w:sz w:val="28"/>
          <w:szCs w:val="28"/>
          <w:lang w:val="ru-RU"/>
        </w:rPr>
        <w:t xml:space="preserve"> и организуемые </w:t>
      </w:r>
      <w:r w:rsidRPr="00F628D6">
        <w:rPr>
          <w:rStyle w:val="CharAttribute501"/>
          <w:rFonts w:eastAsia="№Е"/>
          <w:i w:val="0"/>
          <w:iCs/>
          <w:szCs w:val="28"/>
          <w:lang w:val="ru-RU"/>
        </w:rPr>
        <w:t>совместно</w:t>
      </w:r>
      <w:r w:rsidRPr="00F628D6">
        <w:rPr>
          <w:bCs/>
          <w:i/>
          <w:iCs/>
          <w:sz w:val="28"/>
          <w:szCs w:val="28"/>
          <w:lang w:val="ru-RU"/>
        </w:rPr>
        <w:t xml:space="preserve"> </w:t>
      </w:r>
      <w:r w:rsidRPr="00F628D6">
        <w:rPr>
          <w:bCs/>
          <w:sz w:val="28"/>
          <w:szCs w:val="28"/>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754E0C" w:rsidRPr="00F628D6" w:rsidRDefault="00754E0C" w:rsidP="00F628D6">
      <w:pPr>
        <w:tabs>
          <w:tab w:val="left" w:pos="993"/>
          <w:tab w:val="left" w:pos="1310"/>
        </w:tabs>
        <w:wordWrap/>
        <w:jc w:val="left"/>
        <w:rPr>
          <w:bCs/>
          <w:sz w:val="28"/>
          <w:szCs w:val="28"/>
          <w:lang w:val="ru-RU"/>
        </w:rPr>
      </w:pPr>
      <w:r w:rsidRPr="00F628D6">
        <w:rPr>
          <w:bCs/>
          <w:sz w:val="28"/>
          <w:szCs w:val="28"/>
          <w:lang w:val="ru-RU"/>
        </w:rPr>
        <w:t>- спортивно-оздоровительная деятельность: соревнование по волейболу; «Веселые старты» и т.п. с участием родителей в командах;</w:t>
      </w:r>
    </w:p>
    <w:p w:rsidR="00754E0C" w:rsidRPr="00F628D6" w:rsidRDefault="00754E0C" w:rsidP="00F628D6">
      <w:pPr>
        <w:tabs>
          <w:tab w:val="left" w:pos="993"/>
          <w:tab w:val="left" w:pos="1310"/>
        </w:tabs>
        <w:wordWrap/>
        <w:jc w:val="left"/>
        <w:rPr>
          <w:bCs/>
          <w:sz w:val="28"/>
          <w:szCs w:val="28"/>
          <w:lang w:val="ru-RU"/>
        </w:rPr>
      </w:pPr>
      <w:r w:rsidRPr="00F628D6">
        <w:rPr>
          <w:bCs/>
          <w:sz w:val="28"/>
          <w:szCs w:val="28"/>
          <w:lang w:val="ru-RU"/>
        </w:rPr>
        <w:t xml:space="preserve">- </w:t>
      </w:r>
      <w:proofErr w:type="spellStart"/>
      <w:r w:rsidRPr="00F628D6">
        <w:rPr>
          <w:bCs/>
          <w:sz w:val="28"/>
          <w:szCs w:val="28"/>
          <w:lang w:val="ru-RU"/>
        </w:rPr>
        <w:t>досугово-развлекательная</w:t>
      </w:r>
      <w:proofErr w:type="spellEnd"/>
      <w:r w:rsidRPr="00F628D6">
        <w:rPr>
          <w:bCs/>
          <w:sz w:val="28"/>
          <w:szCs w:val="28"/>
          <w:lang w:val="ru-RU"/>
        </w:rPr>
        <w:t xml:space="preserve"> деятельность: праздники, концерты, конкурсные программы  ко Дню матери, 8 Марта, выпускные вечера и т.п. с участием родителей, бабушек и дедушек;</w:t>
      </w:r>
    </w:p>
    <w:p w:rsidR="00754E0C" w:rsidRPr="00F628D6" w:rsidRDefault="00754E0C" w:rsidP="00F628D6">
      <w:pPr>
        <w:tabs>
          <w:tab w:val="left" w:pos="993"/>
          <w:tab w:val="left" w:pos="1310"/>
        </w:tabs>
        <w:wordWrap/>
        <w:jc w:val="left"/>
        <w:rPr>
          <w:bCs/>
          <w:sz w:val="28"/>
          <w:szCs w:val="28"/>
          <w:lang w:val="ru-RU"/>
        </w:rPr>
      </w:pPr>
      <w:r w:rsidRPr="00F628D6">
        <w:rPr>
          <w:bCs/>
          <w:sz w:val="28"/>
          <w:szCs w:val="28"/>
          <w:lang w:val="ru-RU"/>
        </w:rPr>
        <w:t xml:space="preserve">-концерты в </w:t>
      </w:r>
      <w:r w:rsidR="00913856" w:rsidRPr="00F628D6">
        <w:rPr>
          <w:bCs/>
          <w:sz w:val="28"/>
          <w:szCs w:val="28"/>
          <w:lang w:val="ru-RU"/>
        </w:rPr>
        <w:t>ДК «Металлист»</w:t>
      </w:r>
      <w:r w:rsidR="004E5005" w:rsidRPr="00F628D6">
        <w:rPr>
          <w:bCs/>
          <w:sz w:val="28"/>
          <w:szCs w:val="28"/>
          <w:lang w:val="ru-RU"/>
        </w:rPr>
        <w:t>, ДЦ «Истоки»</w:t>
      </w:r>
      <w:r w:rsidRPr="00F628D6">
        <w:rPr>
          <w:bCs/>
          <w:sz w:val="28"/>
          <w:szCs w:val="28"/>
          <w:lang w:val="ru-RU"/>
        </w:rPr>
        <w:t xml:space="preserve"> с вокальными, танцевал</w:t>
      </w:r>
      <w:r w:rsidR="00C61C5C" w:rsidRPr="00F628D6">
        <w:rPr>
          <w:bCs/>
          <w:sz w:val="28"/>
          <w:szCs w:val="28"/>
          <w:lang w:val="ru-RU"/>
        </w:rPr>
        <w:t>ьными выступлениями школьников</w:t>
      </w:r>
      <w:r w:rsidRPr="00F628D6">
        <w:rPr>
          <w:bCs/>
          <w:sz w:val="28"/>
          <w:szCs w:val="28"/>
          <w:lang w:val="ru-RU"/>
        </w:rPr>
        <w:t>.</w:t>
      </w:r>
    </w:p>
    <w:p w:rsidR="00754E0C" w:rsidRPr="00F628D6" w:rsidRDefault="00754E0C" w:rsidP="00F628D6">
      <w:pPr>
        <w:wordWrap/>
        <w:ind w:firstLine="567"/>
        <w:rPr>
          <w:b/>
          <w:bCs/>
          <w:i/>
          <w:iCs/>
          <w:sz w:val="28"/>
          <w:szCs w:val="28"/>
          <w:lang w:val="ru-RU"/>
        </w:rPr>
      </w:pPr>
      <w:r w:rsidRPr="00F628D6">
        <w:rPr>
          <w:b/>
          <w:bCs/>
          <w:i/>
          <w:iCs/>
          <w:sz w:val="28"/>
          <w:szCs w:val="28"/>
          <w:lang w:val="ru-RU"/>
        </w:rPr>
        <w:t>На школьном уровне:</w:t>
      </w:r>
    </w:p>
    <w:p w:rsidR="00754E0C" w:rsidRPr="00F628D6" w:rsidRDefault="00754E0C" w:rsidP="00D22F66">
      <w:pPr>
        <w:numPr>
          <w:ilvl w:val="0"/>
          <w:numId w:val="2"/>
        </w:numPr>
        <w:tabs>
          <w:tab w:val="left" w:pos="993"/>
          <w:tab w:val="left" w:pos="1310"/>
        </w:tabs>
        <w:wordWrap/>
        <w:ind w:left="0" w:firstLine="567"/>
        <w:jc w:val="left"/>
        <w:rPr>
          <w:rStyle w:val="CharAttribute501"/>
          <w:i w:val="0"/>
          <w:szCs w:val="28"/>
          <w:lang w:val="ru-RU"/>
        </w:rPr>
      </w:pPr>
      <w:proofErr w:type="gramStart"/>
      <w:r w:rsidRPr="00F628D6">
        <w:rPr>
          <w:rStyle w:val="CharAttribute501"/>
          <w:rFonts w:eastAsia="№Е"/>
          <w:i w:val="0"/>
          <w:szCs w:val="28"/>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w:t>
      </w:r>
      <w:r w:rsidRPr="00F628D6">
        <w:rPr>
          <w:rStyle w:val="CharAttribute501"/>
          <w:rFonts w:eastAsia="№Е"/>
          <w:i w:val="0"/>
          <w:szCs w:val="28"/>
          <w:lang w:val="ru-RU"/>
        </w:rPr>
        <w:lastRenderedPageBreak/>
        <w:t>участвуют все классы школы:</w:t>
      </w:r>
      <w:proofErr w:type="gramEnd"/>
    </w:p>
    <w:p w:rsidR="00754E0C" w:rsidRPr="00F628D6" w:rsidRDefault="00754E0C" w:rsidP="00F628D6">
      <w:pPr>
        <w:tabs>
          <w:tab w:val="left" w:pos="993"/>
          <w:tab w:val="left" w:pos="1310"/>
        </w:tabs>
        <w:wordWrap/>
        <w:jc w:val="left"/>
        <w:rPr>
          <w:rStyle w:val="CharAttribute501"/>
          <w:rFonts w:eastAsia="№Е"/>
          <w:i w:val="0"/>
          <w:szCs w:val="28"/>
          <w:u w:val="none"/>
          <w:lang w:val="ru-RU"/>
        </w:rPr>
      </w:pPr>
      <w:r w:rsidRPr="00F628D6">
        <w:rPr>
          <w:rStyle w:val="CharAttribute501"/>
          <w:rFonts w:eastAsia="№Е"/>
          <w:i w:val="0"/>
          <w:szCs w:val="28"/>
          <w:u w:val="none"/>
          <w:lang w:val="ru-RU"/>
        </w:rPr>
        <w:t xml:space="preserve">-День Учителя (поздравление учителей, концертная программа, подготовленная </w:t>
      </w:r>
      <w:proofErr w:type="gramStart"/>
      <w:r w:rsidRPr="00F628D6">
        <w:rPr>
          <w:rStyle w:val="CharAttribute501"/>
          <w:rFonts w:eastAsia="№Е"/>
          <w:i w:val="0"/>
          <w:szCs w:val="28"/>
          <w:u w:val="none"/>
          <w:lang w:val="ru-RU"/>
        </w:rPr>
        <w:t>обучающимися</w:t>
      </w:r>
      <w:proofErr w:type="gramEnd"/>
      <w:r w:rsidRPr="00F628D6">
        <w:rPr>
          <w:rStyle w:val="CharAttribute501"/>
          <w:rFonts w:eastAsia="№Е"/>
          <w:i w:val="0"/>
          <w:szCs w:val="28"/>
          <w:u w:val="none"/>
          <w:lang w:val="ru-RU"/>
        </w:rPr>
        <w:t>, проводимая в актовом зале при полном составе учеников и учителей Школы);</w:t>
      </w:r>
    </w:p>
    <w:p w:rsidR="00754E0C" w:rsidRPr="00F628D6" w:rsidRDefault="00754E0C" w:rsidP="00F628D6">
      <w:pPr>
        <w:tabs>
          <w:tab w:val="left" w:pos="993"/>
          <w:tab w:val="left" w:pos="1310"/>
        </w:tabs>
        <w:wordWrap/>
        <w:jc w:val="left"/>
        <w:rPr>
          <w:rStyle w:val="CharAttribute501"/>
          <w:rFonts w:eastAsia="№Е"/>
          <w:i w:val="0"/>
          <w:szCs w:val="28"/>
          <w:u w:val="none"/>
          <w:lang w:val="ru-RU"/>
        </w:rPr>
      </w:pPr>
      <w:r w:rsidRPr="00F628D6">
        <w:rPr>
          <w:rStyle w:val="CharAttribute501"/>
          <w:rFonts w:eastAsia="№Е"/>
          <w:i w:val="0"/>
          <w:szCs w:val="28"/>
          <w:u w:val="none"/>
          <w:lang w:val="ru-RU"/>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754E0C" w:rsidRPr="00F628D6" w:rsidRDefault="00754E0C" w:rsidP="00F628D6">
      <w:pPr>
        <w:tabs>
          <w:tab w:val="left" w:pos="993"/>
          <w:tab w:val="left" w:pos="1310"/>
        </w:tabs>
        <w:wordWrap/>
        <w:jc w:val="left"/>
        <w:rPr>
          <w:rStyle w:val="CharAttribute501"/>
          <w:rFonts w:eastAsia="№Е"/>
          <w:i w:val="0"/>
          <w:szCs w:val="28"/>
          <w:u w:val="none"/>
          <w:lang w:val="ru-RU"/>
        </w:rPr>
      </w:pPr>
      <w:proofErr w:type="gramStart"/>
      <w:r w:rsidRPr="00F628D6">
        <w:rPr>
          <w:bCs/>
          <w:sz w:val="28"/>
          <w:szCs w:val="28"/>
          <w:lang w:val="ru-RU"/>
        </w:rPr>
        <w:t xml:space="preserve">-праздники, концерты, конкурсные программы  в </w:t>
      </w:r>
      <w:r w:rsidRPr="00F628D6">
        <w:rPr>
          <w:rStyle w:val="CharAttribute501"/>
          <w:rFonts w:eastAsia="№Е"/>
          <w:i w:val="0"/>
          <w:szCs w:val="28"/>
          <w:u w:val="none"/>
          <w:lang w:val="ru-RU"/>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754E0C" w:rsidRPr="00F628D6" w:rsidRDefault="00754E0C" w:rsidP="00F628D6">
      <w:pPr>
        <w:tabs>
          <w:tab w:val="left" w:pos="993"/>
          <w:tab w:val="left" w:pos="1310"/>
        </w:tabs>
        <w:wordWrap/>
        <w:jc w:val="left"/>
        <w:rPr>
          <w:rStyle w:val="CharAttribute501"/>
          <w:rFonts w:eastAsia="№Е"/>
          <w:i w:val="0"/>
          <w:szCs w:val="28"/>
          <w:u w:val="none"/>
          <w:lang w:val="ru-RU"/>
        </w:rPr>
      </w:pPr>
      <w:proofErr w:type="gramStart"/>
      <w:r w:rsidRPr="00F628D6">
        <w:rPr>
          <w:rStyle w:val="CharAttribute501"/>
          <w:rFonts w:eastAsia="№Е"/>
          <w:i w:val="0"/>
          <w:szCs w:val="28"/>
          <w:u w:val="none"/>
          <w:lang w:val="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754E0C" w:rsidRPr="00F628D6" w:rsidRDefault="00754E0C" w:rsidP="00F628D6">
      <w:pPr>
        <w:tabs>
          <w:tab w:val="left" w:pos="993"/>
          <w:tab w:val="left" w:pos="1310"/>
        </w:tabs>
        <w:wordWrap/>
        <w:jc w:val="left"/>
        <w:rPr>
          <w:rStyle w:val="CharAttribute501"/>
          <w:rFonts w:eastAsia="№Е"/>
          <w:i w:val="0"/>
          <w:szCs w:val="28"/>
          <w:u w:val="none"/>
          <w:lang w:val="ru-RU"/>
        </w:rPr>
      </w:pPr>
      <w:r w:rsidRPr="00F628D6">
        <w:rPr>
          <w:rStyle w:val="CharAttribute501"/>
          <w:rFonts w:eastAsia="№Е"/>
          <w:i w:val="0"/>
          <w:szCs w:val="28"/>
          <w:u w:val="none"/>
          <w:lang w:val="ru-RU"/>
        </w:rPr>
        <w:t xml:space="preserve">-День науки (подготовка проектов, исследовательских работ и их защита)  </w:t>
      </w:r>
    </w:p>
    <w:p w:rsidR="00754E0C" w:rsidRPr="00F628D6" w:rsidRDefault="00754E0C" w:rsidP="00D22F66">
      <w:pPr>
        <w:pStyle w:val="a3"/>
        <w:numPr>
          <w:ilvl w:val="0"/>
          <w:numId w:val="2"/>
        </w:numPr>
        <w:tabs>
          <w:tab w:val="left" w:pos="993"/>
          <w:tab w:val="left" w:pos="1310"/>
        </w:tabs>
        <w:ind w:left="0" w:firstLine="567"/>
        <w:rPr>
          <w:rStyle w:val="CharAttribute501"/>
          <w:rFonts w:eastAsia="№Е"/>
          <w:bCs/>
          <w:i w:val="0"/>
          <w:szCs w:val="28"/>
          <w:lang w:val="ru-RU"/>
        </w:rPr>
      </w:pPr>
      <w:r w:rsidRPr="00F628D6">
        <w:rPr>
          <w:rStyle w:val="CharAttribute501"/>
          <w:rFonts w:eastAsia="№Е"/>
          <w:i w:val="0"/>
          <w:szCs w:val="28"/>
          <w:lang w:val="ru-RU"/>
        </w:rPr>
        <w:t>торжественные р</w:t>
      </w:r>
      <w:r w:rsidRPr="00F628D6">
        <w:rPr>
          <w:rFonts w:ascii="Times New Roman"/>
          <w:bCs/>
          <w:sz w:val="28"/>
          <w:szCs w:val="28"/>
          <w:lang w:val="ru-RU"/>
        </w:rPr>
        <w:t xml:space="preserve">итуалы посвящения, связанные с переходом учащихся на </w:t>
      </w:r>
      <w:r w:rsidRPr="00F628D6">
        <w:rPr>
          <w:rStyle w:val="CharAttribute501"/>
          <w:rFonts w:eastAsia="№Е"/>
          <w:i w:val="0"/>
          <w:iCs/>
          <w:szCs w:val="28"/>
          <w:lang w:val="ru-RU"/>
        </w:rPr>
        <w:t>следующую</w:t>
      </w:r>
      <w:r w:rsidRPr="00F628D6">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F628D6">
        <w:rPr>
          <w:rStyle w:val="CharAttribute501"/>
          <w:rFonts w:eastAsia="№Е"/>
          <w:i w:val="0"/>
          <w:szCs w:val="28"/>
          <w:lang w:val="ru-RU"/>
        </w:rPr>
        <w:t>азвивающие школьную идентичность детей:</w:t>
      </w:r>
    </w:p>
    <w:p w:rsidR="00754E0C" w:rsidRPr="00F628D6" w:rsidRDefault="00754E0C" w:rsidP="00F628D6">
      <w:pPr>
        <w:tabs>
          <w:tab w:val="left" w:pos="993"/>
          <w:tab w:val="left" w:pos="1310"/>
        </w:tabs>
        <w:rPr>
          <w:rStyle w:val="CharAttribute501"/>
          <w:rFonts w:eastAsia="№Е"/>
          <w:i w:val="0"/>
          <w:szCs w:val="28"/>
          <w:u w:val="none"/>
          <w:lang w:val="ru-RU"/>
        </w:rPr>
      </w:pPr>
      <w:r w:rsidRPr="00F628D6">
        <w:rPr>
          <w:rStyle w:val="CharAttribute501"/>
          <w:rFonts w:eastAsia="№Е"/>
          <w:i w:val="0"/>
          <w:szCs w:val="28"/>
          <w:u w:val="none"/>
          <w:lang w:val="ru-RU"/>
        </w:rPr>
        <w:t>- «Посвящение в первоклассники»;</w:t>
      </w:r>
    </w:p>
    <w:p w:rsidR="00754E0C" w:rsidRPr="00F628D6" w:rsidRDefault="00754E0C" w:rsidP="00F628D6">
      <w:pPr>
        <w:tabs>
          <w:tab w:val="left" w:pos="993"/>
          <w:tab w:val="left" w:pos="1310"/>
        </w:tabs>
        <w:rPr>
          <w:rStyle w:val="CharAttribute501"/>
          <w:rFonts w:eastAsia="№Е"/>
          <w:i w:val="0"/>
          <w:szCs w:val="28"/>
          <w:u w:val="none"/>
          <w:lang w:val="ru-RU"/>
        </w:rPr>
      </w:pPr>
      <w:r w:rsidRPr="00F628D6">
        <w:rPr>
          <w:rStyle w:val="CharAttribute501"/>
          <w:rFonts w:eastAsia="№Е"/>
          <w:i w:val="0"/>
          <w:szCs w:val="28"/>
          <w:u w:val="none"/>
          <w:lang w:val="ru-RU"/>
        </w:rPr>
        <w:t>- «Посвящение в пятиклассники»;</w:t>
      </w:r>
    </w:p>
    <w:p w:rsidR="00754E0C" w:rsidRPr="00F628D6" w:rsidRDefault="00754E0C" w:rsidP="00F628D6">
      <w:pPr>
        <w:tabs>
          <w:tab w:val="left" w:pos="993"/>
          <w:tab w:val="left" w:pos="1310"/>
        </w:tabs>
        <w:rPr>
          <w:rStyle w:val="CharAttribute501"/>
          <w:rFonts w:eastAsia="№Е"/>
          <w:i w:val="0"/>
          <w:szCs w:val="28"/>
          <w:u w:val="none"/>
          <w:lang w:val="ru-RU"/>
        </w:rPr>
      </w:pPr>
      <w:r w:rsidRPr="00F628D6">
        <w:rPr>
          <w:rStyle w:val="CharAttribute501"/>
          <w:rFonts w:eastAsia="№Е"/>
          <w:i w:val="0"/>
          <w:szCs w:val="28"/>
          <w:u w:val="none"/>
          <w:lang w:val="ru-RU"/>
        </w:rPr>
        <w:t xml:space="preserve">- «Прием в </w:t>
      </w:r>
      <w:r w:rsidR="00913856" w:rsidRPr="00F628D6">
        <w:rPr>
          <w:rStyle w:val="CharAttribute501"/>
          <w:rFonts w:eastAsia="№Е"/>
          <w:i w:val="0"/>
          <w:szCs w:val="28"/>
          <w:u w:val="none"/>
          <w:lang w:val="ru-RU"/>
        </w:rPr>
        <w:t>старшеклассники</w:t>
      </w:r>
      <w:r w:rsidRPr="00F628D6">
        <w:rPr>
          <w:rStyle w:val="CharAttribute501"/>
          <w:rFonts w:eastAsia="№Е"/>
          <w:i w:val="0"/>
          <w:szCs w:val="28"/>
          <w:u w:val="none"/>
          <w:lang w:val="ru-RU"/>
        </w:rPr>
        <w:t>»;</w:t>
      </w:r>
    </w:p>
    <w:p w:rsidR="00754E0C" w:rsidRPr="00F628D6" w:rsidRDefault="00754E0C" w:rsidP="00F628D6">
      <w:pPr>
        <w:tabs>
          <w:tab w:val="left" w:pos="993"/>
          <w:tab w:val="left" w:pos="1310"/>
        </w:tabs>
        <w:rPr>
          <w:bCs/>
          <w:sz w:val="28"/>
          <w:szCs w:val="28"/>
          <w:lang w:val="ru-RU"/>
        </w:rPr>
      </w:pPr>
      <w:r w:rsidRPr="00F628D6">
        <w:rPr>
          <w:bCs/>
          <w:sz w:val="28"/>
          <w:szCs w:val="28"/>
          <w:lang w:val="ru-RU"/>
        </w:rPr>
        <w:t>- «Первый звонок»;</w:t>
      </w:r>
    </w:p>
    <w:p w:rsidR="00754E0C" w:rsidRPr="00F628D6" w:rsidRDefault="00754E0C" w:rsidP="00F628D6">
      <w:pPr>
        <w:tabs>
          <w:tab w:val="left" w:pos="993"/>
          <w:tab w:val="left" w:pos="1310"/>
        </w:tabs>
        <w:rPr>
          <w:bCs/>
          <w:sz w:val="28"/>
          <w:szCs w:val="28"/>
          <w:lang w:val="ru-RU"/>
        </w:rPr>
      </w:pPr>
      <w:r w:rsidRPr="00F628D6">
        <w:rPr>
          <w:bCs/>
          <w:sz w:val="28"/>
          <w:szCs w:val="28"/>
          <w:lang w:val="ru-RU"/>
        </w:rPr>
        <w:t>- «Последний звонок».</w:t>
      </w:r>
    </w:p>
    <w:p w:rsidR="00C61C5C" w:rsidRPr="00F628D6" w:rsidRDefault="00C61C5C" w:rsidP="00F628D6">
      <w:pPr>
        <w:tabs>
          <w:tab w:val="left" w:pos="993"/>
          <w:tab w:val="left" w:pos="1310"/>
        </w:tabs>
        <w:rPr>
          <w:bCs/>
          <w:sz w:val="28"/>
          <w:szCs w:val="28"/>
          <w:lang w:val="ru-RU"/>
        </w:rPr>
      </w:pPr>
      <w:r w:rsidRPr="00F628D6">
        <w:rPr>
          <w:bCs/>
          <w:sz w:val="28"/>
          <w:szCs w:val="28"/>
          <w:lang w:val="ru-RU"/>
        </w:rPr>
        <w:t>- «Выпускной вечер».</w:t>
      </w:r>
    </w:p>
    <w:p w:rsidR="00754E0C" w:rsidRPr="00F628D6" w:rsidRDefault="00754E0C" w:rsidP="00D22F66">
      <w:pPr>
        <w:numPr>
          <w:ilvl w:val="0"/>
          <w:numId w:val="6"/>
        </w:numPr>
        <w:tabs>
          <w:tab w:val="left" w:pos="0"/>
          <w:tab w:val="left" w:pos="851"/>
        </w:tabs>
        <w:wordWrap/>
        <w:autoSpaceDN/>
        <w:ind w:left="0" w:firstLine="709"/>
        <w:jc w:val="left"/>
        <w:rPr>
          <w:rFonts w:eastAsia="№Е"/>
          <w:b/>
          <w:bCs/>
          <w:iCs/>
          <w:sz w:val="28"/>
          <w:szCs w:val="28"/>
          <w:lang w:val="ru-RU"/>
        </w:rPr>
      </w:pPr>
      <w:r w:rsidRPr="00F628D6">
        <w:rPr>
          <w:bCs/>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754E0C" w:rsidRPr="00F628D6" w:rsidRDefault="00754E0C" w:rsidP="00F628D6">
      <w:pPr>
        <w:tabs>
          <w:tab w:val="left" w:pos="0"/>
          <w:tab w:val="left" w:pos="851"/>
        </w:tabs>
        <w:wordWrap/>
        <w:autoSpaceDN/>
        <w:jc w:val="left"/>
        <w:rPr>
          <w:bCs/>
          <w:sz w:val="28"/>
          <w:szCs w:val="28"/>
          <w:lang w:val="ru-RU"/>
        </w:rPr>
      </w:pPr>
      <w:r w:rsidRPr="00F628D6">
        <w:rPr>
          <w:bCs/>
          <w:sz w:val="28"/>
          <w:szCs w:val="28"/>
          <w:lang w:val="ru-RU"/>
        </w:rPr>
        <w:t xml:space="preserve">- общешкольные линейки (по </w:t>
      </w:r>
      <w:r w:rsidR="00C61C5C" w:rsidRPr="00F628D6">
        <w:rPr>
          <w:bCs/>
          <w:sz w:val="28"/>
          <w:szCs w:val="28"/>
          <w:lang w:val="ru-RU"/>
        </w:rPr>
        <w:t>итогам че</w:t>
      </w:r>
      <w:r w:rsidR="00913856" w:rsidRPr="00F628D6">
        <w:rPr>
          <w:bCs/>
          <w:sz w:val="28"/>
          <w:szCs w:val="28"/>
          <w:lang w:val="ru-RU"/>
        </w:rPr>
        <w:t>тверти</w:t>
      </w:r>
      <w:r w:rsidRPr="00F628D6">
        <w:rPr>
          <w:bCs/>
          <w:sz w:val="28"/>
          <w:szCs w:val="28"/>
          <w:lang w:val="ru-RU"/>
        </w:rPr>
        <w:t>) с вручением грамот и благодарностей;</w:t>
      </w:r>
    </w:p>
    <w:p w:rsidR="00754E0C" w:rsidRPr="00F628D6" w:rsidRDefault="00754E0C" w:rsidP="00F628D6">
      <w:pPr>
        <w:tabs>
          <w:tab w:val="left" w:pos="0"/>
          <w:tab w:val="left" w:pos="851"/>
        </w:tabs>
        <w:wordWrap/>
        <w:autoSpaceDN/>
        <w:jc w:val="left"/>
        <w:rPr>
          <w:bCs/>
          <w:sz w:val="28"/>
          <w:szCs w:val="28"/>
          <w:lang w:val="ru-RU"/>
        </w:rPr>
      </w:pPr>
      <w:r w:rsidRPr="00F628D6">
        <w:rPr>
          <w:bCs/>
          <w:sz w:val="28"/>
          <w:szCs w:val="28"/>
          <w:lang w:val="ru-RU"/>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r w:rsidR="004E5005" w:rsidRPr="00F628D6">
        <w:rPr>
          <w:bCs/>
          <w:sz w:val="28"/>
          <w:szCs w:val="28"/>
          <w:lang w:val="ru-RU"/>
        </w:rPr>
        <w:t xml:space="preserve"> по итогам </w:t>
      </w:r>
      <w:proofErr w:type="spellStart"/>
      <w:r w:rsidR="004E5005" w:rsidRPr="00F628D6">
        <w:rPr>
          <w:bCs/>
          <w:sz w:val="28"/>
          <w:szCs w:val="28"/>
          <w:lang w:val="ru-RU"/>
        </w:rPr>
        <w:t>рейтенга</w:t>
      </w:r>
      <w:proofErr w:type="spellEnd"/>
      <w:r w:rsidRPr="00F628D6">
        <w:rPr>
          <w:bCs/>
          <w:sz w:val="28"/>
          <w:szCs w:val="28"/>
          <w:lang w:val="ru-RU"/>
        </w:rPr>
        <w:t>.</w:t>
      </w:r>
    </w:p>
    <w:p w:rsidR="00754E0C" w:rsidRPr="00F628D6" w:rsidRDefault="00754E0C" w:rsidP="00F628D6">
      <w:pPr>
        <w:tabs>
          <w:tab w:val="left" w:pos="0"/>
          <w:tab w:val="left" w:pos="851"/>
        </w:tabs>
        <w:wordWrap/>
        <w:autoSpaceDN/>
        <w:ind w:left="709"/>
        <w:rPr>
          <w:rStyle w:val="CharAttribute501"/>
          <w:rFonts w:eastAsia="№Е"/>
          <w:b/>
          <w:bCs/>
          <w:i w:val="0"/>
          <w:iCs/>
          <w:szCs w:val="28"/>
          <w:lang w:val="ru-RU"/>
        </w:rPr>
      </w:pPr>
      <w:r w:rsidRPr="00F628D6">
        <w:rPr>
          <w:b/>
          <w:bCs/>
          <w:i/>
          <w:iCs/>
          <w:sz w:val="28"/>
          <w:szCs w:val="28"/>
          <w:lang w:val="ru-RU"/>
        </w:rPr>
        <w:t>На уровне классов:</w:t>
      </w:r>
      <w:r w:rsidRPr="00F628D6">
        <w:rPr>
          <w:rStyle w:val="CharAttribute501"/>
          <w:rFonts w:eastAsia="№Е"/>
          <w:b/>
          <w:bCs/>
          <w:i w:val="0"/>
          <w:iCs/>
          <w:szCs w:val="28"/>
          <w:lang w:val="ru-RU"/>
        </w:rPr>
        <w:t xml:space="preserve"> </w:t>
      </w:r>
    </w:p>
    <w:p w:rsidR="00754E0C" w:rsidRPr="00F628D6" w:rsidRDefault="00754E0C" w:rsidP="00D22F66">
      <w:pPr>
        <w:numPr>
          <w:ilvl w:val="0"/>
          <w:numId w:val="6"/>
        </w:numPr>
        <w:tabs>
          <w:tab w:val="left" w:pos="0"/>
          <w:tab w:val="left" w:pos="851"/>
        </w:tabs>
        <w:wordWrap/>
        <w:autoSpaceDN/>
        <w:ind w:left="0" w:firstLine="567"/>
        <w:jc w:val="left"/>
        <w:rPr>
          <w:rStyle w:val="CharAttribute501"/>
          <w:rFonts w:eastAsia="№Е"/>
          <w:i w:val="0"/>
          <w:szCs w:val="28"/>
          <w:lang w:val="ru-RU"/>
        </w:rPr>
      </w:pPr>
      <w:r w:rsidRPr="00F628D6">
        <w:rPr>
          <w:bCs/>
          <w:sz w:val="28"/>
          <w:szCs w:val="28"/>
          <w:lang w:val="ru-RU"/>
        </w:rPr>
        <w:t>выбор и делегирование представителей классов в общешкольные советы</w:t>
      </w:r>
      <w:r w:rsidRPr="00F628D6">
        <w:rPr>
          <w:rStyle w:val="CharAttribute501"/>
          <w:rFonts w:eastAsia="№Е"/>
          <w:i w:val="0"/>
          <w:szCs w:val="28"/>
          <w:lang w:val="ru-RU"/>
        </w:rPr>
        <w:t xml:space="preserve"> дел, ответственных за подготовку общешкольных ключевых дел;  </w:t>
      </w:r>
    </w:p>
    <w:p w:rsidR="00754E0C" w:rsidRPr="00F628D6" w:rsidRDefault="00754E0C" w:rsidP="00D22F66">
      <w:pPr>
        <w:numPr>
          <w:ilvl w:val="0"/>
          <w:numId w:val="6"/>
        </w:numPr>
        <w:tabs>
          <w:tab w:val="left" w:pos="0"/>
          <w:tab w:val="left" w:pos="851"/>
        </w:tabs>
        <w:wordWrap/>
        <w:autoSpaceDN/>
        <w:ind w:left="0" w:firstLine="567"/>
        <w:jc w:val="left"/>
        <w:rPr>
          <w:rStyle w:val="CharAttribute501"/>
          <w:rFonts w:eastAsia="№Е"/>
          <w:i w:val="0"/>
          <w:szCs w:val="28"/>
          <w:lang w:val="ru-RU"/>
        </w:rPr>
      </w:pPr>
      <w:r w:rsidRPr="00F628D6">
        <w:rPr>
          <w:rStyle w:val="CharAttribute501"/>
          <w:rFonts w:eastAsia="№Е"/>
          <w:i w:val="0"/>
          <w:szCs w:val="28"/>
          <w:lang w:val="ru-RU"/>
        </w:rPr>
        <w:t xml:space="preserve">участие школьных классов в реализации общешкольных ключевых дел; </w:t>
      </w:r>
    </w:p>
    <w:p w:rsidR="00754E0C" w:rsidRPr="00F628D6" w:rsidRDefault="00754E0C" w:rsidP="00D22F66">
      <w:pPr>
        <w:numPr>
          <w:ilvl w:val="0"/>
          <w:numId w:val="6"/>
        </w:numPr>
        <w:tabs>
          <w:tab w:val="left" w:pos="0"/>
          <w:tab w:val="left" w:pos="851"/>
        </w:tabs>
        <w:wordWrap/>
        <w:autoSpaceDN/>
        <w:ind w:left="0" w:firstLine="567"/>
        <w:jc w:val="left"/>
        <w:rPr>
          <w:rStyle w:val="CharAttribute501"/>
          <w:i w:val="0"/>
          <w:szCs w:val="28"/>
          <w:u w:val="none"/>
          <w:lang w:val="ru-RU"/>
        </w:rPr>
      </w:pPr>
      <w:r w:rsidRPr="00F628D6">
        <w:rPr>
          <w:rStyle w:val="CharAttribute501"/>
          <w:rFonts w:eastAsia="№Е"/>
          <w:i w:val="0"/>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54E0C" w:rsidRPr="00F628D6" w:rsidRDefault="00754E0C" w:rsidP="00F628D6">
      <w:pPr>
        <w:wordWrap/>
        <w:ind w:firstLine="709"/>
        <w:rPr>
          <w:rStyle w:val="CharAttribute501"/>
          <w:rFonts w:eastAsia="№Е"/>
          <w:b/>
          <w:bCs/>
          <w:i w:val="0"/>
          <w:iCs/>
          <w:szCs w:val="28"/>
          <w:lang w:val="ru-RU"/>
        </w:rPr>
      </w:pPr>
      <w:r w:rsidRPr="00F628D6">
        <w:rPr>
          <w:b/>
          <w:bCs/>
          <w:i/>
          <w:iCs/>
          <w:sz w:val="28"/>
          <w:szCs w:val="28"/>
          <w:lang w:val="ru-RU"/>
        </w:rPr>
        <w:t>На индивидуальном уровне:</w:t>
      </w:r>
      <w:r w:rsidRPr="00F628D6">
        <w:rPr>
          <w:rStyle w:val="CharAttribute501"/>
          <w:rFonts w:eastAsia="№Е"/>
          <w:b/>
          <w:bCs/>
          <w:i w:val="0"/>
          <w:iCs/>
          <w:szCs w:val="28"/>
          <w:lang w:val="ru-RU"/>
        </w:rPr>
        <w:t xml:space="preserve"> </w:t>
      </w:r>
    </w:p>
    <w:p w:rsidR="00754E0C" w:rsidRPr="00F628D6" w:rsidRDefault="00754E0C" w:rsidP="00D22F66">
      <w:pPr>
        <w:numPr>
          <w:ilvl w:val="0"/>
          <w:numId w:val="6"/>
        </w:numPr>
        <w:tabs>
          <w:tab w:val="left" w:pos="0"/>
          <w:tab w:val="left" w:pos="851"/>
        </w:tabs>
        <w:wordWrap/>
        <w:autoSpaceDN/>
        <w:ind w:left="0" w:firstLine="567"/>
        <w:jc w:val="left"/>
        <w:rPr>
          <w:sz w:val="28"/>
          <w:szCs w:val="28"/>
          <w:lang w:val="ru-RU"/>
        </w:rPr>
      </w:pPr>
      <w:r w:rsidRPr="00F628D6">
        <w:rPr>
          <w:rStyle w:val="CharAttribute501"/>
          <w:rFonts w:eastAsia="№Е"/>
          <w:i w:val="0"/>
          <w:iCs/>
          <w:szCs w:val="28"/>
          <w:lang w:val="ru-RU"/>
        </w:rPr>
        <w:t xml:space="preserve">вовлечение </w:t>
      </w:r>
      <w:proofErr w:type="gramStart"/>
      <w:r w:rsidRPr="00F628D6">
        <w:rPr>
          <w:rStyle w:val="CharAttribute501"/>
          <w:rFonts w:eastAsia="№Е"/>
          <w:i w:val="0"/>
          <w:iCs/>
          <w:szCs w:val="28"/>
          <w:lang w:val="ru-RU"/>
        </w:rPr>
        <w:t>по возможности</w:t>
      </w:r>
      <w:r w:rsidRPr="00F628D6">
        <w:rPr>
          <w:i/>
          <w:sz w:val="28"/>
          <w:szCs w:val="28"/>
          <w:lang w:val="ru-RU"/>
        </w:rPr>
        <w:t xml:space="preserve"> </w:t>
      </w:r>
      <w:r w:rsidRPr="00F628D6">
        <w:rPr>
          <w:sz w:val="28"/>
          <w:szCs w:val="28"/>
          <w:lang w:val="ru-RU"/>
        </w:rPr>
        <w:t>каждого ребенка в ключевые дела школы в одной из возможных для них ролей</w:t>
      </w:r>
      <w:proofErr w:type="gramEnd"/>
      <w:r w:rsidRPr="00F628D6">
        <w:rPr>
          <w:sz w:val="28"/>
          <w:szCs w:val="28"/>
          <w:lang w:val="ru-RU"/>
        </w:rPr>
        <w:t xml:space="preserve">: сценаристов, постановщиков, исполнителей, ведущих, декораторов, музыкальных редакторов, </w:t>
      </w:r>
      <w:r w:rsidRPr="00F628D6">
        <w:rPr>
          <w:sz w:val="28"/>
          <w:szCs w:val="28"/>
          <w:lang w:val="ru-RU"/>
        </w:rPr>
        <w:lastRenderedPageBreak/>
        <w:t>корреспондентов, ответственных за костюмы и оборудование, ответственных за приглашение и встречу гостей и т.п.);</w:t>
      </w:r>
    </w:p>
    <w:p w:rsidR="00754E0C" w:rsidRPr="00F628D6" w:rsidRDefault="00754E0C" w:rsidP="00D22F66">
      <w:pPr>
        <w:numPr>
          <w:ilvl w:val="0"/>
          <w:numId w:val="6"/>
        </w:numPr>
        <w:tabs>
          <w:tab w:val="left" w:pos="0"/>
          <w:tab w:val="left" w:pos="851"/>
        </w:tabs>
        <w:wordWrap/>
        <w:autoSpaceDN/>
        <w:ind w:left="0" w:firstLine="567"/>
        <w:jc w:val="left"/>
        <w:rPr>
          <w:rFonts w:eastAsia="№Е"/>
          <w:iCs/>
          <w:sz w:val="28"/>
          <w:szCs w:val="28"/>
          <w:lang w:val="ru-RU"/>
        </w:rPr>
      </w:pPr>
      <w:r w:rsidRPr="00F628D6">
        <w:rPr>
          <w:sz w:val="28"/>
          <w:szCs w:val="28"/>
          <w:lang w:val="ru-RU"/>
        </w:rPr>
        <w:t>индивидуальная помощь ребенку (</w:t>
      </w:r>
      <w:r w:rsidRPr="00F628D6">
        <w:rPr>
          <w:rFonts w:eastAsia="№Е"/>
          <w:iCs/>
          <w:sz w:val="28"/>
          <w:szCs w:val="28"/>
          <w:lang w:val="ru-RU"/>
        </w:rPr>
        <w:t xml:space="preserve">при необходимости) в освоении навыков </w:t>
      </w:r>
      <w:r w:rsidRPr="00F628D6">
        <w:rPr>
          <w:sz w:val="28"/>
          <w:szCs w:val="28"/>
          <w:lang w:val="ru-RU"/>
        </w:rPr>
        <w:t>подготовки, проведения и анализа ключевых дел;</w:t>
      </w:r>
    </w:p>
    <w:p w:rsidR="00754E0C" w:rsidRPr="00F628D6" w:rsidRDefault="00754E0C" w:rsidP="00D22F66">
      <w:pPr>
        <w:numPr>
          <w:ilvl w:val="0"/>
          <w:numId w:val="6"/>
        </w:numPr>
        <w:tabs>
          <w:tab w:val="left" w:pos="0"/>
          <w:tab w:val="left" w:pos="851"/>
        </w:tabs>
        <w:wordWrap/>
        <w:autoSpaceDN/>
        <w:ind w:left="0" w:firstLine="567"/>
        <w:jc w:val="left"/>
        <w:rPr>
          <w:rFonts w:eastAsia="№Е"/>
          <w:b/>
          <w:bCs/>
          <w:iCs/>
          <w:sz w:val="28"/>
          <w:szCs w:val="28"/>
          <w:lang w:val="ru-RU"/>
        </w:rPr>
      </w:pPr>
      <w:r w:rsidRPr="00F628D6">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54E0C" w:rsidRPr="00F628D6" w:rsidRDefault="00754E0C" w:rsidP="00D22F66">
      <w:pPr>
        <w:numPr>
          <w:ilvl w:val="0"/>
          <w:numId w:val="6"/>
        </w:numPr>
        <w:tabs>
          <w:tab w:val="left" w:pos="0"/>
          <w:tab w:val="left" w:pos="851"/>
        </w:tabs>
        <w:wordWrap/>
        <w:autoSpaceDN/>
        <w:ind w:left="0" w:firstLine="567"/>
        <w:jc w:val="left"/>
        <w:rPr>
          <w:rFonts w:eastAsia="№Е"/>
          <w:b/>
          <w:bCs/>
          <w:iCs/>
          <w:sz w:val="28"/>
          <w:szCs w:val="28"/>
          <w:lang w:val="ru-RU"/>
        </w:rPr>
      </w:pPr>
      <w:r w:rsidRPr="00F628D6">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55C86" w:rsidRPr="00F628D6" w:rsidRDefault="00755C86" w:rsidP="00F628D6">
      <w:pPr>
        <w:ind w:firstLine="567"/>
        <w:rPr>
          <w:sz w:val="28"/>
          <w:szCs w:val="28"/>
          <w:lang w:val="ru-RU"/>
        </w:rPr>
      </w:pPr>
    </w:p>
    <w:p w:rsidR="000D1725" w:rsidRPr="00F628D6" w:rsidRDefault="000D1725" w:rsidP="00F628D6">
      <w:pPr>
        <w:jc w:val="center"/>
        <w:rPr>
          <w:b/>
          <w:iCs/>
          <w:color w:val="000000"/>
          <w:w w:val="0"/>
          <w:sz w:val="28"/>
          <w:szCs w:val="28"/>
          <w:lang w:val="ru-RU"/>
        </w:rPr>
      </w:pPr>
      <w:r w:rsidRPr="00F628D6">
        <w:rPr>
          <w:b/>
          <w:iCs/>
          <w:color w:val="000000"/>
          <w:w w:val="0"/>
          <w:sz w:val="28"/>
          <w:szCs w:val="28"/>
          <w:lang w:val="ru-RU"/>
        </w:rPr>
        <w:t>3.2. Модуль «Классное руководство»</w:t>
      </w:r>
    </w:p>
    <w:p w:rsidR="000D1725" w:rsidRPr="00F628D6" w:rsidRDefault="000D1725" w:rsidP="00F628D6">
      <w:pPr>
        <w:pStyle w:val="aa"/>
        <w:spacing w:before="0" w:after="0"/>
        <w:ind w:left="0" w:right="-1" w:firstLine="567"/>
        <w:rPr>
          <w:rFonts w:ascii="Times New Roman" w:hAnsi="Times New Roman"/>
          <w:i/>
          <w:sz w:val="28"/>
          <w:szCs w:val="28"/>
          <w:lang w:val="ru-RU"/>
        </w:rPr>
      </w:pPr>
      <w:r w:rsidRPr="00F628D6">
        <w:rPr>
          <w:rFonts w:ascii="Times New Roman" w:hAnsi="Times New Roman"/>
          <w:sz w:val="28"/>
          <w:szCs w:val="28"/>
          <w:lang w:val="ru-RU"/>
        </w:rPr>
        <w:t xml:space="preserve">Осуществляя работу с классом, педагог (классный руководитель, воспитатель, куратор, наставник, </w:t>
      </w:r>
      <w:proofErr w:type="spellStart"/>
      <w:r w:rsidRPr="00F628D6">
        <w:rPr>
          <w:rFonts w:ascii="Times New Roman" w:hAnsi="Times New Roman"/>
          <w:sz w:val="28"/>
          <w:szCs w:val="28"/>
          <w:lang w:val="ru-RU"/>
        </w:rPr>
        <w:t>тьютор</w:t>
      </w:r>
      <w:proofErr w:type="spellEnd"/>
      <w:r w:rsidRPr="00F628D6">
        <w:rPr>
          <w:rFonts w:ascii="Times New Roman" w:hAnsi="Times New Roman"/>
          <w:sz w:val="28"/>
          <w:szCs w:val="28"/>
          <w:lang w:val="ru-RU"/>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D1725" w:rsidRPr="00F628D6" w:rsidRDefault="000D1725" w:rsidP="00F628D6">
      <w:pPr>
        <w:pStyle w:val="aa"/>
        <w:spacing w:before="0" w:after="0"/>
        <w:ind w:left="0" w:right="-1" w:firstLine="567"/>
        <w:rPr>
          <w:rStyle w:val="CharAttribute502"/>
          <w:rFonts w:eastAsia="№Е" w:hAnsi="Times New Roman"/>
          <w:b/>
          <w:bCs/>
          <w:iCs/>
          <w:szCs w:val="28"/>
          <w:lang w:val="ru-RU"/>
        </w:rPr>
      </w:pPr>
      <w:r w:rsidRPr="00F628D6">
        <w:rPr>
          <w:rStyle w:val="CharAttribute502"/>
          <w:rFonts w:eastAsia="№Е" w:hAnsi="Times New Roman"/>
          <w:b/>
          <w:bCs/>
          <w:iCs/>
          <w:szCs w:val="28"/>
          <w:lang w:val="ru-RU"/>
        </w:rPr>
        <w:t>Работа с классным коллективом:</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F628D6">
        <w:rPr>
          <w:rFonts w:ascii="Times New Roman"/>
          <w:sz w:val="28"/>
          <w:szCs w:val="28"/>
          <w:lang w:val="ru-RU"/>
        </w:rPr>
        <w:t>дел</w:t>
      </w:r>
      <w:proofErr w:type="gramEnd"/>
      <w:r w:rsidRPr="00F628D6">
        <w:rPr>
          <w:rFonts w:ascii="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F628D6">
        <w:rPr>
          <w:rFonts w:ascii="Times New Roman"/>
          <w:sz w:val="28"/>
          <w:szCs w:val="28"/>
          <w:lang w:val="ru-RU"/>
        </w:rPr>
        <w:t>профориентационной</w:t>
      </w:r>
      <w:proofErr w:type="spellEnd"/>
      <w:r w:rsidRPr="00F628D6">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F628D6">
        <w:rPr>
          <w:rFonts w:ascii="Times New Roman"/>
          <w:sz w:val="28"/>
          <w:szCs w:val="28"/>
          <w:lang w:val="ru-RU"/>
        </w:rPr>
        <w:t>самореализоваться</w:t>
      </w:r>
      <w:proofErr w:type="spellEnd"/>
      <w:r w:rsidRPr="00F628D6">
        <w:rPr>
          <w:rFonts w:ascii="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D1725" w:rsidRPr="00F628D6" w:rsidRDefault="000D1725" w:rsidP="00D22F66">
      <w:pPr>
        <w:pStyle w:val="a3"/>
        <w:numPr>
          <w:ilvl w:val="0"/>
          <w:numId w:val="2"/>
        </w:numPr>
        <w:tabs>
          <w:tab w:val="left" w:pos="851"/>
          <w:tab w:val="left" w:pos="1310"/>
        </w:tabs>
        <w:ind w:left="0" w:firstLine="567"/>
        <w:rPr>
          <w:rFonts w:ascii="Times New Roman"/>
          <w:sz w:val="28"/>
          <w:szCs w:val="28"/>
          <w:lang w:val="ru-RU"/>
        </w:rPr>
      </w:pPr>
      <w:r w:rsidRPr="00F628D6">
        <w:rPr>
          <w:rFonts w:ascii="Times New Roman"/>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D1725" w:rsidRPr="00F628D6" w:rsidRDefault="000D1725" w:rsidP="00D22F66">
      <w:pPr>
        <w:pStyle w:val="a3"/>
        <w:numPr>
          <w:ilvl w:val="0"/>
          <w:numId w:val="2"/>
        </w:numPr>
        <w:tabs>
          <w:tab w:val="left" w:pos="993"/>
          <w:tab w:val="left" w:pos="1310"/>
        </w:tabs>
        <w:ind w:left="0" w:firstLine="567"/>
        <w:rPr>
          <w:rStyle w:val="CharAttribute501"/>
          <w:rFonts w:eastAsia="Tahoma"/>
          <w:i w:val="0"/>
          <w:szCs w:val="28"/>
          <w:lang w:val="ru-RU"/>
        </w:rPr>
      </w:pPr>
      <w:proofErr w:type="gramStart"/>
      <w:r w:rsidRPr="00F628D6">
        <w:rPr>
          <w:rStyle w:val="CharAttribute504"/>
          <w:rFonts w:eastAsia="№Е"/>
          <w:szCs w:val="28"/>
          <w:lang w:val="ru-RU"/>
        </w:rPr>
        <w:t xml:space="preserve">сплочение коллектива класса через: </w:t>
      </w:r>
      <w:r w:rsidRPr="00F628D6">
        <w:rPr>
          <w:rFonts w:ascii="Times New Roman" w:eastAsia="Tahoma"/>
          <w:sz w:val="28"/>
          <w:szCs w:val="28"/>
          <w:lang w:val="ru-RU"/>
        </w:rPr>
        <w:t>и</w:t>
      </w:r>
      <w:r w:rsidRPr="00F628D6">
        <w:rPr>
          <w:rStyle w:val="CharAttribute501"/>
          <w:rFonts w:eastAsia="№Е"/>
          <w:i w:val="0"/>
          <w:szCs w:val="28"/>
          <w:lang w:val="ru-RU"/>
        </w:rPr>
        <w:t xml:space="preserve">гры и тренинги на сплочение и </w:t>
      </w:r>
      <w:proofErr w:type="spellStart"/>
      <w:r w:rsidRPr="00F628D6">
        <w:rPr>
          <w:rStyle w:val="CharAttribute501"/>
          <w:rFonts w:eastAsia="№Е"/>
          <w:i w:val="0"/>
          <w:szCs w:val="28"/>
          <w:lang w:val="ru-RU"/>
        </w:rPr>
        <w:t>командообразование</w:t>
      </w:r>
      <w:proofErr w:type="spellEnd"/>
      <w:r w:rsidRPr="00F628D6">
        <w:rPr>
          <w:rStyle w:val="CharAttribute501"/>
          <w:rFonts w:eastAsia="№Е"/>
          <w:i w:val="0"/>
          <w:szCs w:val="28"/>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F628D6">
        <w:rPr>
          <w:rFonts w:ascii="Times New Roman" w:eastAsia="Tahoma"/>
          <w:sz w:val="28"/>
          <w:szCs w:val="28"/>
          <w:lang w:val="ru-RU"/>
        </w:rPr>
        <w:t xml:space="preserve">включающие в себя подготовленные ученическими </w:t>
      </w:r>
      <w:proofErr w:type="spellStart"/>
      <w:r w:rsidRPr="00F628D6">
        <w:rPr>
          <w:rFonts w:ascii="Times New Roman" w:eastAsia="Tahoma"/>
          <w:sz w:val="28"/>
          <w:szCs w:val="28"/>
          <w:lang w:val="ru-RU"/>
        </w:rPr>
        <w:t>микрогруппами</w:t>
      </w:r>
      <w:proofErr w:type="spellEnd"/>
      <w:r w:rsidRPr="00F628D6">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F628D6">
        <w:rPr>
          <w:rFonts w:ascii="Times New Roman" w:eastAsia="Tahoma"/>
          <w:sz w:val="28"/>
          <w:szCs w:val="28"/>
          <w:lang w:val="ru-RU"/>
        </w:rPr>
        <w:t>внутриклассные</w:t>
      </w:r>
      <w:proofErr w:type="spellEnd"/>
      <w:r w:rsidRPr="00F628D6">
        <w:rPr>
          <w:rFonts w:ascii="Times New Roman" w:eastAsia="Tahoma"/>
          <w:sz w:val="28"/>
          <w:szCs w:val="28"/>
          <w:lang w:val="ru-RU"/>
        </w:rPr>
        <w:t xml:space="preserve"> «огоньки» и вечера, дающие </w:t>
      </w:r>
      <w:r w:rsidRPr="00F628D6">
        <w:rPr>
          <w:rFonts w:ascii="Times New Roman" w:eastAsia="Tahoma"/>
          <w:sz w:val="28"/>
          <w:szCs w:val="28"/>
          <w:lang w:val="ru-RU"/>
        </w:rPr>
        <w:lastRenderedPageBreak/>
        <w:t xml:space="preserve">каждому школьнику возможность рефлексии собственного участия в жизни класса. </w:t>
      </w:r>
      <w:proofErr w:type="gramEnd"/>
    </w:p>
    <w:p w:rsidR="000D1725" w:rsidRPr="00F628D6" w:rsidRDefault="000D1725" w:rsidP="00D22F66">
      <w:pPr>
        <w:pStyle w:val="a3"/>
        <w:numPr>
          <w:ilvl w:val="0"/>
          <w:numId w:val="4"/>
        </w:numPr>
        <w:tabs>
          <w:tab w:val="left" w:pos="851"/>
        </w:tabs>
        <w:ind w:left="0" w:firstLine="567"/>
        <w:contextualSpacing/>
        <w:rPr>
          <w:rFonts w:ascii="Times New Roman"/>
          <w:sz w:val="28"/>
          <w:szCs w:val="28"/>
          <w:lang w:val="ru-RU"/>
        </w:rPr>
      </w:pPr>
      <w:r w:rsidRPr="00F628D6">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D1725" w:rsidRPr="00F628D6" w:rsidRDefault="000D1725" w:rsidP="00F628D6">
      <w:pPr>
        <w:pStyle w:val="aa"/>
        <w:spacing w:before="0" w:after="0"/>
        <w:ind w:left="0" w:right="-1" w:firstLine="567"/>
        <w:rPr>
          <w:rStyle w:val="CharAttribute502"/>
          <w:rFonts w:eastAsia="№Е" w:hAnsi="Times New Roman"/>
          <w:b/>
          <w:bCs/>
          <w:iCs/>
          <w:szCs w:val="28"/>
          <w:lang w:val="ru-RU"/>
        </w:rPr>
      </w:pPr>
      <w:proofErr w:type="spellStart"/>
      <w:r w:rsidRPr="00F628D6">
        <w:rPr>
          <w:rStyle w:val="CharAttribute502"/>
          <w:rFonts w:eastAsia="№Е" w:hAnsi="Times New Roman"/>
          <w:b/>
          <w:bCs/>
          <w:iCs/>
          <w:szCs w:val="28"/>
        </w:rPr>
        <w:t>Индивидуаль</w:t>
      </w:r>
      <w:r w:rsidRPr="00F628D6">
        <w:rPr>
          <w:rStyle w:val="CharAttribute502"/>
          <w:rFonts w:eastAsia="№Е" w:hAnsi="Times New Roman"/>
          <w:b/>
          <w:bCs/>
          <w:iCs/>
          <w:szCs w:val="28"/>
          <w:lang w:val="ru-RU"/>
        </w:rPr>
        <w:t>ная</w:t>
      </w:r>
      <w:proofErr w:type="spellEnd"/>
      <w:r w:rsidRPr="00F628D6">
        <w:rPr>
          <w:rStyle w:val="CharAttribute502"/>
          <w:rFonts w:eastAsia="№Е" w:hAnsi="Times New Roman"/>
          <w:b/>
          <w:bCs/>
          <w:iCs/>
          <w:szCs w:val="28"/>
        </w:rPr>
        <w:t xml:space="preserve"> </w:t>
      </w:r>
      <w:proofErr w:type="spellStart"/>
      <w:r w:rsidRPr="00F628D6">
        <w:rPr>
          <w:rStyle w:val="CharAttribute502"/>
          <w:rFonts w:eastAsia="№Е" w:hAnsi="Times New Roman"/>
          <w:b/>
          <w:bCs/>
          <w:iCs/>
          <w:szCs w:val="28"/>
        </w:rPr>
        <w:t>работ</w:t>
      </w:r>
      <w:proofErr w:type="spellEnd"/>
      <w:r w:rsidRPr="00F628D6">
        <w:rPr>
          <w:rStyle w:val="CharAttribute502"/>
          <w:rFonts w:eastAsia="№Е" w:hAnsi="Times New Roman"/>
          <w:b/>
          <w:bCs/>
          <w:iCs/>
          <w:szCs w:val="28"/>
          <w:lang w:val="ru-RU"/>
        </w:rPr>
        <w:t>а</w:t>
      </w:r>
      <w:r w:rsidRPr="00F628D6">
        <w:rPr>
          <w:rStyle w:val="CharAttribute502"/>
          <w:rFonts w:eastAsia="№Е" w:hAnsi="Times New Roman"/>
          <w:b/>
          <w:bCs/>
          <w:iCs/>
          <w:szCs w:val="28"/>
        </w:rPr>
        <w:t xml:space="preserve"> с </w:t>
      </w:r>
      <w:proofErr w:type="spellStart"/>
      <w:r w:rsidRPr="00F628D6">
        <w:rPr>
          <w:rStyle w:val="CharAttribute502"/>
          <w:rFonts w:eastAsia="№Е" w:hAnsi="Times New Roman"/>
          <w:b/>
          <w:bCs/>
          <w:iCs/>
          <w:szCs w:val="28"/>
        </w:rPr>
        <w:t>учащимися</w:t>
      </w:r>
      <w:proofErr w:type="spellEnd"/>
      <w:r w:rsidRPr="00F628D6">
        <w:rPr>
          <w:rStyle w:val="CharAttribute502"/>
          <w:rFonts w:eastAsia="№Е" w:hAnsi="Times New Roman"/>
          <w:b/>
          <w:bCs/>
          <w:iCs/>
          <w:szCs w:val="28"/>
          <w:lang w:val="ru-RU"/>
        </w:rPr>
        <w:t>:</w:t>
      </w:r>
    </w:p>
    <w:p w:rsidR="000D1725" w:rsidRPr="00F628D6" w:rsidRDefault="000D1725" w:rsidP="00D22F66">
      <w:pPr>
        <w:pStyle w:val="a3"/>
        <w:numPr>
          <w:ilvl w:val="0"/>
          <w:numId w:val="4"/>
        </w:numPr>
        <w:tabs>
          <w:tab w:val="left" w:pos="851"/>
        </w:tabs>
        <w:ind w:left="0" w:firstLine="567"/>
        <w:contextualSpacing/>
        <w:rPr>
          <w:rFonts w:ascii="Times New Roman"/>
          <w:sz w:val="28"/>
          <w:szCs w:val="28"/>
          <w:lang w:val="ru-RU"/>
        </w:rPr>
      </w:pPr>
      <w:r w:rsidRPr="00F628D6">
        <w:rPr>
          <w:rFonts w:ascii="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D1725" w:rsidRPr="00F628D6" w:rsidRDefault="000D1725" w:rsidP="00D22F66">
      <w:pPr>
        <w:pStyle w:val="a3"/>
        <w:numPr>
          <w:ilvl w:val="0"/>
          <w:numId w:val="4"/>
        </w:numPr>
        <w:tabs>
          <w:tab w:val="left" w:pos="851"/>
        </w:tabs>
        <w:ind w:left="0" w:firstLine="567"/>
        <w:contextualSpacing/>
        <w:rPr>
          <w:rFonts w:ascii="Times New Roman"/>
          <w:sz w:val="28"/>
          <w:szCs w:val="28"/>
          <w:lang w:val="ru-RU"/>
        </w:rPr>
      </w:pPr>
      <w:r w:rsidRPr="00F628D6">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D1725" w:rsidRPr="00F628D6" w:rsidRDefault="000D1725" w:rsidP="00D22F66">
      <w:pPr>
        <w:pStyle w:val="a3"/>
        <w:numPr>
          <w:ilvl w:val="0"/>
          <w:numId w:val="2"/>
        </w:numPr>
        <w:tabs>
          <w:tab w:val="left" w:pos="851"/>
          <w:tab w:val="left" w:pos="1310"/>
        </w:tabs>
        <w:ind w:left="0" w:right="175" w:firstLine="567"/>
        <w:rPr>
          <w:rStyle w:val="CharAttribute501"/>
          <w:rFonts w:eastAsia="№Е"/>
          <w:i w:val="0"/>
          <w:szCs w:val="28"/>
          <w:lang w:val="ru-RU"/>
        </w:rPr>
      </w:pPr>
      <w:r w:rsidRPr="00F628D6">
        <w:rPr>
          <w:rStyle w:val="CharAttribute501"/>
          <w:rFonts w:eastAsia="№Е"/>
          <w:i w:val="0"/>
          <w:szCs w:val="28"/>
          <w:lang w:val="ru-RU"/>
        </w:rPr>
        <w:t xml:space="preserve">индивидуальная работа со школьниками класса, направленная на заполнение ими личных </w:t>
      </w:r>
      <w:proofErr w:type="spellStart"/>
      <w:r w:rsidRPr="00F628D6">
        <w:rPr>
          <w:rStyle w:val="CharAttribute501"/>
          <w:rFonts w:eastAsia="№Е"/>
          <w:i w:val="0"/>
          <w:szCs w:val="28"/>
          <w:lang w:val="ru-RU"/>
        </w:rPr>
        <w:t>портфолио</w:t>
      </w:r>
      <w:proofErr w:type="spellEnd"/>
      <w:r w:rsidRPr="00F628D6">
        <w:rPr>
          <w:rStyle w:val="CharAttribute501"/>
          <w:rFonts w:eastAsia="№Е"/>
          <w:i w:val="0"/>
          <w:szCs w:val="28"/>
          <w:lang w:val="ru-RU"/>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D1725" w:rsidRPr="00F628D6" w:rsidRDefault="000D1725" w:rsidP="00D22F66">
      <w:pPr>
        <w:pStyle w:val="a3"/>
        <w:numPr>
          <w:ilvl w:val="0"/>
          <w:numId w:val="2"/>
        </w:numPr>
        <w:tabs>
          <w:tab w:val="left" w:pos="851"/>
          <w:tab w:val="left" w:pos="1310"/>
        </w:tabs>
        <w:ind w:left="0" w:right="175" w:firstLine="567"/>
        <w:rPr>
          <w:rStyle w:val="CharAttribute501"/>
          <w:rFonts w:eastAsia="№Е"/>
          <w:i w:val="0"/>
          <w:szCs w:val="28"/>
          <w:lang w:val="ru-RU"/>
        </w:rPr>
      </w:pPr>
      <w:r w:rsidRPr="00F628D6">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D1725" w:rsidRPr="00F628D6" w:rsidRDefault="000D1725" w:rsidP="00F628D6">
      <w:pPr>
        <w:pStyle w:val="a3"/>
        <w:tabs>
          <w:tab w:val="left" w:pos="851"/>
          <w:tab w:val="left" w:pos="1310"/>
        </w:tabs>
        <w:ind w:left="567" w:right="175"/>
        <w:rPr>
          <w:rStyle w:val="CharAttribute501"/>
          <w:rFonts w:eastAsia="№Е"/>
          <w:b/>
          <w:bCs/>
          <w:i w:val="0"/>
          <w:iCs/>
          <w:szCs w:val="28"/>
          <w:lang w:val="ru-RU"/>
        </w:rPr>
      </w:pPr>
      <w:r w:rsidRPr="00F628D6">
        <w:rPr>
          <w:rFonts w:ascii="Times New Roman"/>
          <w:b/>
          <w:bCs/>
          <w:i/>
          <w:iCs/>
          <w:sz w:val="28"/>
          <w:szCs w:val="28"/>
          <w:lang w:val="ru-RU"/>
        </w:rPr>
        <w:t>Работа с учителями, преподающими в классе:</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привлечение учителей к участию во </w:t>
      </w:r>
      <w:proofErr w:type="spellStart"/>
      <w:r w:rsidRPr="00F628D6">
        <w:rPr>
          <w:rFonts w:ascii="Times New Roman"/>
          <w:sz w:val="28"/>
          <w:szCs w:val="28"/>
          <w:lang w:val="ru-RU"/>
        </w:rPr>
        <w:t>внутриклассных</w:t>
      </w:r>
      <w:proofErr w:type="spellEnd"/>
      <w:r w:rsidRPr="00F628D6">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F628D6">
        <w:rPr>
          <w:rFonts w:ascii="Times New Roman"/>
          <w:sz w:val="28"/>
          <w:szCs w:val="28"/>
          <w:lang w:val="ru-RU"/>
        </w:rPr>
        <w:t>от</w:t>
      </w:r>
      <w:proofErr w:type="gramEnd"/>
      <w:r w:rsidRPr="00F628D6">
        <w:rPr>
          <w:rFonts w:ascii="Times New Roman"/>
          <w:sz w:val="28"/>
          <w:szCs w:val="28"/>
          <w:lang w:val="ru-RU"/>
        </w:rPr>
        <w:t xml:space="preserve"> учебной, обстановке;</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0D1725" w:rsidRPr="00F628D6" w:rsidRDefault="000D1725" w:rsidP="00F628D6">
      <w:pPr>
        <w:pStyle w:val="a3"/>
        <w:tabs>
          <w:tab w:val="left" w:pos="851"/>
          <w:tab w:val="left" w:pos="1310"/>
        </w:tabs>
        <w:ind w:left="567" w:right="175"/>
        <w:rPr>
          <w:rFonts w:ascii="Times New Roman"/>
          <w:b/>
          <w:bCs/>
          <w:i/>
          <w:iCs/>
          <w:sz w:val="28"/>
          <w:szCs w:val="28"/>
          <w:lang w:val="ru-RU"/>
        </w:rPr>
      </w:pPr>
      <w:r w:rsidRPr="00F628D6">
        <w:rPr>
          <w:rFonts w:ascii="Times New Roman"/>
          <w:b/>
          <w:bCs/>
          <w:i/>
          <w:iCs/>
          <w:sz w:val="28"/>
          <w:szCs w:val="28"/>
          <w:lang w:val="ru-RU"/>
        </w:rPr>
        <w:t>Работа с родителями учащихся или их законными представителями:</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lastRenderedPageBreak/>
        <w:t>регулярное информирование родителей о школьных успехах и проблемах их детей, о жизни класса в целом;</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привлечение членов семей школьников к организации и проведению дел класса;</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0D1725" w:rsidRPr="00F628D6" w:rsidRDefault="000D1725" w:rsidP="00F628D6">
      <w:pPr>
        <w:jc w:val="center"/>
        <w:rPr>
          <w:b/>
          <w:color w:val="000000"/>
          <w:w w:val="0"/>
          <w:sz w:val="28"/>
          <w:szCs w:val="28"/>
          <w:lang w:val="ru-RU"/>
        </w:rPr>
      </w:pPr>
      <w:r w:rsidRPr="00F628D6">
        <w:rPr>
          <w:b/>
          <w:color w:val="000000"/>
          <w:w w:val="0"/>
          <w:sz w:val="28"/>
          <w:szCs w:val="28"/>
          <w:lang w:val="ru-RU"/>
        </w:rPr>
        <w:t xml:space="preserve">Модуль 3.3. </w:t>
      </w:r>
      <w:bookmarkStart w:id="0" w:name="_Hlk30338243"/>
      <w:r w:rsidRPr="00F628D6">
        <w:rPr>
          <w:b/>
          <w:color w:val="000000"/>
          <w:w w:val="0"/>
          <w:sz w:val="28"/>
          <w:szCs w:val="28"/>
          <w:lang w:val="ru-RU"/>
        </w:rPr>
        <w:t>«Курсы внеурочной деятельности»</w:t>
      </w:r>
      <w:bookmarkEnd w:id="0"/>
    </w:p>
    <w:p w:rsidR="000D1725" w:rsidRPr="00F628D6" w:rsidRDefault="000D1725" w:rsidP="00F628D6">
      <w:pPr>
        <w:ind w:right="-1" w:firstLine="567"/>
        <w:rPr>
          <w:sz w:val="28"/>
          <w:szCs w:val="28"/>
          <w:lang w:val="ru-RU"/>
        </w:rPr>
      </w:pPr>
      <w:r w:rsidRPr="00F628D6">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F628D6">
        <w:rPr>
          <w:sz w:val="28"/>
          <w:szCs w:val="28"/>
          <w:lang w:val="ru-RU"/>
        </w:rPr>
        <w:t>через</w:t>
      </w:r>
      <w:proofErr w:type="gramEnd"/>
      <w:r w:rsidRPr="00F628D6">
        <w:rPr>
          <w:sz w:val="28"/>
          <w:szCs w:val="28"/>
          <w:lang w:val="ru-RU"/>
        </w:rPr>
        <w:t xml:space="preserve">: </w:t>
      </w:r>
    </w:p>
    <w:p w:rsidR="000D1725" w:rsidRPr="00F628D6" w:rsidRDefault="000D1725" w:rsidP="00F628D6">
      <w:pPr>
        <w:ind w:right="-1" w:firstLine="567"/>
        <w:rPr>
          <w:sz w:val="28"/>
          <w:szCs w:val="28"/>
          <w:lang w:val="ru-RU"/>
        </w:rPr>
      </w:pPr>
      <w:r w:rsidRPr="00F628D6">
        <w:rPr>
          <w:sz w:val="28"/>
          <w:szCs w:val="28"/>
          <w:lang w:val="ru-RU"/>
        </w:rPr>
        <w:t xml:space="preserve">- вовлечение школьников в интересную и полезную для них деятельность, которая предоставит им возможность </w:t>
      </w:r>
      <w:proofErr w:type="spellStart"/>
      <w:r w:rsidRPr="00F628D6">
        <w:rPr>
          <w:sz w:val="28"/>
          <w:szCs w:val="28"/>
          <w:lang w:val="ru-RU"/>
        </w:rPr>
        <w:t>самореализоваться</w:t>
      </w:r>
      <w:proofErr w:type="spellEnd"/>
      <w:r w:rsidRPr="00F628D6">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D1725" w:rsidRPr="00F628D6" w:rsidRDefault="000D1725" w:rsidP="00F628D6">
      <w:pPr>
        <w:ind w:right="-1" w:firstLine="567"/>
        <w:rPr>
          <w:rStyle w:val="CharAttribute0"/>
          <w:rFonts w:eastAsia="Batang"/>
          <w:szCs w:val="28"/>
          <w:lang w:val="ru-RU"/>
        </w:rPr>
      </w:pPr>
      <w:r w:rsidRPr="00F628D6">
        <w:rPr>
          <w:rStyle w:val="CharAttribute0"/>
          <w:rFonts w:eastAsia="Batang"/>
          <w:szCs w:val="28"/>
          <w:lang w:val="ru-RU"/>
        </w:rPr>
        <w:t xml:space="preserve">- формирование в </w:t>
      </w:r>
      <w:r w:rsidRPr="00F628D6">
        <w:rPr>
          <w:sz w:val="28"/>
          <w:szCs w:val="28"/>
          <w:lang w:val="ru-RU"/>
        </w:rPr>
        <w:t>кружках, секциях, клубах, студиях и т.п. детско-взрослых общностей,</w:t>
      </w:r>
      <w:r w:rsidRPr="00F628D6">
        <w:rPr>
          <w:rStyle w:val="CharAttribute502"/>
          <w:rFonts w:eastAsia="Batang"/>
          <w:szCs w:val="28"/>
          <w:lang w:val="ru-RU"/>
        </w:rPr>
        <w:t xml:space="preserve"> </w:t>
      </w:r>
      <w:r w:rsidRPr="00F628D6">
        <w:rPr>
          <w:rStyle w:val="CharAttribute0"/>
          <w:rFonts w:eastAsia="Batang"/>
          <w:szCs w:val="28"/>
          <w:lang w:val="ru-RU"/>
        </w:rPr>
        <w:t xml:space="preserve">которые </w:t>
      </w:r>
      <w:r w:rsidRPr="00F628D6">
        <w:rPr>
          <w:sz w:val="28"/>
          <w:szCs w:val="28"/>
          <w:lang w:val="ru-RU"/>
        </w:rPr>
        <w:t xml:space="preserve">могли бы </w:t>
      </w:r>
      <w:r w:rsidRPr="00F628D6">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0D1725" w:rsidRPr="00F628D6" w:rsidRDefault="000D1725" w:rsidP="00F628D6">
      <w:pPr>
        <w:tabs>
          <w:tab w:val="left" w:pos="851"/>
        </w:tabs>
        <w:ind w:firstLine="567"/>
        <w:rPr>
          <w:sz w:val="28"/>
          <w:szCs w:val="28"/>
          <w:lang w:val="ru-RU"/>
        </w:rPr>
      </w:pPr>
      <w:r w:rsidRPr="00F628D6">
        <w:rPr>
          <w:sz w:val="28"/>
          <w:szCs w:val="28"/>
          <w:lang w:val="ru-RU"/>
        </w:rPr>
        <w:t xml:space="preserve">- </w:t>
      </w:r>
      <w:r w:rsidRPr="00F628D6">
        <w:rPr>
          <w:rStyle w:val="CharAttribute0"/>
          <w:rFonts w:eastAsia="Batang"/>
          <w:szCs w:val="28"/>
          <w:lang w:val="ru-RU"/>
        </w:rPr>
        <w:t>создание в</w:t>
      </w:r>
      <w:r w:rsidRPr="00F628D6">
        <w:rPr>
          <w:sz w:val="28"/>
          <w:szCs w:val="28"/>
          <w:lang w:val="ru-RU"/>
        </w:rPr>
        <w:t xml:space="preserve"> детских объединениях традиций, задающих их членам определенные социально значимые формы поведения;</w:t>
      </w:r>
    </w:p>
    <w:p w:rsidR="000D1725" w:rsidRPr="00F628D6" w:rsidRDefault="000D1725" w:rsidP="00F628D6">
      <w:pPr>
        <w:tabs>
          <w:tab w:val="left" w:pos="851"/>
        </w:tabs>
        <w:ind w:firstLine="567"/>
        <w:rPr>
          <w:sz w:val="28"/>
          <w:szCs w:val="28"/>
          <w:lang w:val="ru-RU"/>
        </w:rPr>
      </w:pPr>
      <w:r w:rsidRPr="00F628D6">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D1725" w:rsidRPr="00F628D6" w:rsidRDefault="000D1725" w:rsidP="00F628D6">
      <w:pPr>
        <w:tabs>
          <w:tab w:val="left" w:pos="851"/>
        </w:tabs>
        <w:ind w:firstLine="567"/>
        <w:rPr>
          <w:sz w:val="28"/>
          <w:szCs w:val="28"/>
          <w:lang w:val="ru-RU"/>
        </w:rPr>
      </w:pPr>
      <w:r w:rsidRPr="00F628D6">
        <w:rPr>
          <w:sz w:val="28"/>
          <w:szCs w:val="28"/>
          <w:lang w:val="ru-RU"/>
        </w:rPr>
        <w:t xml:space="preserve">- поощрение педагогами детских инициатив и детского самоуправления. </w:t>
      </w:r>
    </w:p>
    <w:p w:rsidR="000D1725" w:rsidRPr="00F628D6" w:rsidRDefault="000D1725" w:rsidP="00F628D6">
      <w:pPr>
        <w:ind w:firstLine="567"/>
        <w:rPr>
          <w:rStyle w:val="CharAttribute511"/>
          <w:rFonts w:eastAsia="№Е"/>
          <w:szCs w:val="28"/>
          <w:lang w:val="ru-RU"/>
        </w:rPr>
      </w:pPr>
      <w:r w:rsidRPr="00F628D6">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913856" w:rsidRPr="00F628D6" w:rsidRDefault="000D1725" w:rsidP="00F628D6">
      <w:pPr>
        <w:tabs>
          <w:tab w:val="left" w:pos="1310"/>
        </w:tabs>
        <w:wordWrap/>
        <w:ind w:firstLine="567"/>
        <w:jc w:val="left"/>
        <w:rPr>
          <w:rStyle w:val="CharAttribute501"/>
          <w:rFonts w:eastAsia="№Е"/>
          <w:i w:val="0"/>
          <w:szCs w:val="28"/>
          <w:lang w:val="ru-RU"/>
        </w:rPr>
      </w:pPr>
      <w:r w:rsidRPr="00F628D6">
        <w:rPr>
          <w:rStyle w:val="CharAttribute501"/>
          <w:rFonts w:eastAsia="№Е"/>
          <w:b/>
          <w:szCs w:val="28"/>
          <w:lang w:val="ru-RU"/>
        </w:rPr>
        <w:t xml:space="preserve">Познавательная деятельность. </w:t>
      </w:r>
      <w:r w:rsidR="00913856" w:rsidRPr="00F628D6">
        <w:rPr>
          <w:sz w:val="28"/>
          <w:szCs w:val="28"/>
          <w:lang w:val="ru-RU"/>
        </w:rPr>
        <w:t xml:space="preserve">Курсы внеурочной деятельности «Я – исследователь», </w:t>
      </w:r>
      <w:r w:rsidR="005F37E0" w:rsidRPr="00F628D6">
        <w:rPr>
          <w:sz w:val="28"/>
          <w:szCs w:val="28"/>
          <w:lang w:val="ru-RU"/>
        </w:rPr>
        <w:t>«Робот</w:t>
      </w:r>
      <w:r w:rsidR="00C61C5C" w:rsidRPr="00F628D6">
        <w:rPr>
          <w:sz w:val="28"/>
          <w:szCs w:val="28"/>
          <w:lang w:val="ru-RU"/>
        </w:rPr>
        <w:t xml:space="preserve">отехника и программирование». </w:t>
      </w:r>
      <w:r w:rsidR="00913856" w:rsidRPr="00F628D6">
        <w:rPr>
          <w:sz w:val="28"/>
          <w:szCs w:val="28"/>
          <w:lang w:val="ru-RU"/>
        </w:rPr>
        <w:t xml:space="preserve">«Основы духовно-нравственной культуры и светской этики»,  «Мой профессиональный выбор», </w:t>
      </w:r>
      <w:r w:rsidR="005F37E0" w:rsidRPr="00F628D6">
        <w:rPr>
          <w:sz w:val="28"/>
          <w:szCs w:val="28"/>
          <w:lang w:val="ru-RU"/>
        </w:rPr>
        <w:t>Предметные кружки</w:t>
      </w:r>
      <w:r w:rsidR="00913856" w:rsidRPr="00F628D6">
        <w:rPr>
          <w:sz w:val="28"/>
          <w:szCs w:val="28"/>
          <w:lang w:val="ru-RU"/>
        </w:rPr>
        <w:t xml:space="preserve">, направленные на </w:t>
      </w:r>
      <w:r w:rsidR="00913856" w:rsidRPr="00F628D6">
        <w:rPr>
          <w:rStyle w:val="CharAttribute501"/>
          <w:rFonts w:eastAsia="№Е"/>
          <w:i w:val="0"/>
          <w:szCs w:val="28"/>
          <w:lang w:val="ru-RU"/>
        </w:rPr>
        <w:t xml:space="preserve">передачу школьникам социально значимых знаний, развивающие их любознательность, позволяющие привлечь их внимание к </w:t>
      </w:r>
      <w:r w:rsidR="00913856" w:rsidRPr="00F628D6">
        <w:rPr>
          <w:sz w:val="28"/>
          <w:szCs w:val="28"/>
          <w:lang w:val="ru-RU"/>
        </w:rPr>
        <w:t xml:space="preserve">экономическим, политическим, экологическим, </w:t>
      </w:r>
      <w:r w:rsidR="00913856" w:rsidRPr="00F628D6">
        <w:rPr>
          <w:rStyle w:val="CharAttribute501"/>
          <w:rFonts w:eastAsia="№Е"/>
          <w:i w:val="0"/>
          <w:szCs w:val="28"/>
          <w:lang w:val="ru-RU"/>
        </w:rPr>
        <w:t>гуманитарным  проблемам нашего общества, формирующие их гуманистическое мировоззрение и научную картину мира.</w:t>
      </w:r>
    </w:p>
    <w:p w:rsidR="00913856" w:rsidRPr="00F628D6" w:rsidRDefault="000D1725" w:rsidP="00F628D6">
      <w:pPr>
        <w:tabs>
          <w:tab w:val="left" w:pos="851"/>
        </w:tabs>
        <w:wordWrap/>
        <w:ind w:firstLine="567"/>
        <w:jc w:val="left"/>
        <w:rPr>
          <w:rStyle w:val="CharAttribute501"/>
          <w:rFonts w:eastAsia="№Е"/>
          <w:i w:val="0"/>
          <w:szCs w:val="28"/>
          <w:lang w:val="ru-RU"/>
        </w:rPr>
      </w:pPr>
      <w:r w:rsidRPr="00F628D6">
        <w:rPr>
          <w:rStyle w:val="CharAttribute501"/>
          <w:rFonts w:eastAsia="№Е"/>
          <w:b/>
          <w:szCs w:val="28"/>
          <w:lang w:val="ru-RU"/>
        </w:rPr>
        <w:t>Художественное творчество.</w:t>
      </w:r>
      <w:r w:rsidRPr="00F628D6">
        <w:rPr>
          <w:rStyle w:val="CharAttribute501"/>
          <w:rFonts w:eastAsia="№Е"/>
          <w:b/>
          <w:i w:val="0"/>
          <w:szCs w:val="28"/>
          <w:lang w:val="ru-RU"/>
        </w:rPr>
        <w:t xml:space="preserve"> </w:t>
      </w:r>
      <w:r w:rsidR="00913856" w:rsidRPr="00F628D6">
        <w:rPr>
          <w:sz w:val="28"/>
          <w:szCs w:val="28"/>
          <w:lang w:val="ru-RU"/>
        </w:rPr>
        <w:t xml:space="preserve">Курсы внеурочной деятельности </w:t>
      </w:r>
      <w:r w:rsidR="005F37E0" w:rsidRPr="00F628D6">
        <w:rPr>
          <w:sz w:val="28"/>
          <w:szCs w:val="28"/>
          <w:lang w:val="ru-RU"/>
        </w:rPr>
        <w:lastRenderedPageBreak/>
        <w:t xml:space="preserve">«Акварелька».  </w:t>
      </w:r>
      <w:r w:rsidR="00913856" w:rsidRPr="00F628D6">
        <w:rPr>
          <w:sz w:val="28"/>
          <w:szCs w:val="28"/>
          <w:lang w:val="ru-RU"/>
        </w:rPr>
        <w:t xml:space="preserve">«Танцевальный», </w:t>
      </w:r>
      <w:r w:rsidR="00684B02">
        <w:rPr>
          <w:sz w:val="28"/>
          <w:szCs w:val="28"/>
          <w:lang w:val="ru-RU"/>
        </w:rPr>
        <w:t>«</w:t>
      </w:r>
      <w:proofErr w:type="spellStart"/>
      <w:r w:rsidR="00684B02">
        <w:rPr>
          <w:sz w:val="28"/>
          <w:szCs w:val="28"/>
          <w:lang w:val="ru-RU"/>
        </w:rPr>
        <w:t>Мастерилки</w:t>
      </w:r>
      <w:proofErr w:type="spellEnd"/>
      <w:r w:rsidR="00684B02">
        <w:rPr>
          <w:sz w:val="28"/>
          <w:szCs w:val="28"/>
          <w:lang w:val="ru-RU"/>
        </w:rPr>
        <w:t xml:space="preserve">» </w:t>
      </w:r>
      <w:r w:rsidR="00913856" w:rsidRPr="00F628D6">
        <w:rPr>
          <w:sz w:val="28"/>
          <w:szCs w:val="28"/>
          <w:lang w:val="ru-RU"/>
        </w:rPr>
        <w:t xml:space="preserve">создающие благоприятные условия для </w:t>
      </w:r>
      <w:proofErr w:type="spellStart"/>
      <w:r w:rsidR="00913856" w:rsidRPr="00F628D6">
        <w:rPr>
          <w:sz w:val="28"/>
          <w:szCs w:val="28"/>
          <w:lang w:val="ru-RU"/>
        </w:rPr>
        <w:t>просоциальной</w:t>
      </w:r>
      <w:proofErr w:type="spellEnd"/>
      <w:r w:rsidR="00913856" w:rsidRPr="00F628D6">
        <w:rPr>
          <w:sz w:val="28"/>
          <w:szCs w:val="28"/>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00913856" w:rsidRPr="00F628D6">
        <w:rPr>
          <w:rStyle w:val="CharAttribute501"/>
          <w:rFonts w:eastAsia="№Е"/>
          <w:i w:val="0"/>
          <w:szCs w:val="28"/>
          <w:lang w:val="ru-RU"/>
        </w:rPr>
        <w:t xml:space="preserve">общее духовно-нравственное развитие. </w:t>
      </w:r>
    </w:p>
    <w:p w:rsidR="00913856" w:rsidRPr="00F628D6" w:rsidRDefault="000D1725" w:rsidP="00F628D6">
      <w:pPr>
        <w:tabs>
          <w:tab w:val="left" w:pos="851"/>
        </w:tabs>
        <w:wordWrap/>
        <w:ind w:firstLine="567"/>
        <w:jc w:val="left"/>
        <w:rPr>
          <w:rStyle w:val="CharAttribute501"/>
          <w:rFonts w:eastAsia="№Е"/>
          <w:b/>
          <w:i w:val="0"/>
          <w:szCs w:val="28"/>
          <w:lang w:val="ru-RU"/>
        </w:rPr>
      </w:pPr>
      <w:r w:rsidRPr="00F628D6">
        <w:rPr>
          <w:rStyle w:val="CharAttribute501"/>
          <w:rFonts w:eastAsia="№Е"/>
          <w:b/>
          <w:szCs w:val="28"/>
          <w:lang w:val="ru-RU"/>
        </w:rPr>
        <w:t>Туристско-краеведческая деятельность</w:t>
      </w:r>
      <w:r w:rsidRPr="00F628D6">
        <w:rPr>
          <w:rStyle w:val="CharAttribute501"/>
          <w:rFonts w:eastAsia="№Е"/>
          <w:b/>
          <w:i w:val="0"/>
          <w:szCs w:val="28"/>
          <w:lang w:val="ru-RU"/>
        </w:rPr>
        <w:t>.</w:t>
      </w:r>
      <w:r w:rsidRPr="00F628D6">
        <w:rPr>
          <w:sz w:val="28"/>
          <w:szCs w:val="28"/>
          <w:lang w:val="ru-RU"/>
        </w:rPr>
        <w:t xml:space="preserve"> </w:t>
      </w:r>
      <w:r w:rsidR="00913856" w:rsidRPr="00F628D6">
        <w:rPr>
          <w:sz w:val="28"/>
          <w:szCs w:val="28"/>
          <w:lang w:val="ru-RU"/>
        </w:rPr>
        <w:t xml:space="preserve">Курс внеурочной деятельности «Музейное дело», направленный </w:t>
      </w:r>
      <w:r w:rsidR="00913856" w:rsidRPr="00F628D6">
        <w:rPr>
          <w:rStyle w:val="CharAttribute501"/>
          <w:rFonts w:eastAsia="№Е"/>
          <w:i w:val="0"/>
          <w:szCs w:val="28"/>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r w:rsidR="005F37E0" w:rsidRPr="00F628D6">
        <w:rPr>
          <w:sz w:val="28"/>
          <w:szCs w:val="28"/>
          <w:lang w:val="ru-RU"/>
        </w:rPr>
        <w:t>«Меткий стрелок».</w:t>
      </w:r>
    </w:p>
    <w:p w:rsidR="000D1725" w:rsidRPr="00F628D6" w:rsidRDefault="000D1725" w:rsidP="00F628D6">
      <w:pPr>
        <w:tabs>
          <w:tab w:val="left" w:pos="851"/>
        </w:tabs>
        <w:ind w:firstLine="567"/>
        <w:rPr>
          <w:rStyle w:val="CharAttribute501"/>
          <w:rFonts w:eastAsia="№Е"/>
          <w:b/>
          <w:i w:val="0"/>
          <w:szCs w:val="28"/>
          <w:lang w:val="ru-RU"/>
        </w:rPr>
      </w:pPr>
      <w:r w:rsidRPr="00F628D6">
        <w:rPr>
          <w:sz w:val="28"/>
          <w:szCs w:val="28"/>
          <w:lang w:val="ru-RU"/>
        </w:rPr>
        <w:t xml:space="preserve">Курсы внеурочной деятельности, направленные </w:t>
      </w:r>
      <w:r w:rsidR="00C61C5C" w:rsidRPr="00F628D6">
        <w:rPr>
          <w:sz w:val="28"/>
          <w:szCs w:val="28"/>
          <w:lang w:val="ru-RU"/>
        </w:rPr>
        <w:t xml:space="preserve">на </w:t>
      </w:r>
      <w:r w:rsidRPr="00F628D6">
        <w:rPr>
          <w:rStyle w:val="CharAttribute501"/>
          <w:rFonts w:eastAsia="№Е"/>
          <w:i w:val="0"/>
          <w:szCs w:val="28"/>
          <w:lang w:val="ru-RU"/>
        </w:rPr>
        <w:t xml:space="preserve">формирование у них навыков </w:t>
      </w:r>
      <w:proofErr w:type="spellStart"/>
      <w:r w:rsidRPr="00F628D6">
        <w:rPr>
          <w:rStyle w:val="CharAttribute501"/>
          <w:rFonts w:eastAsia="№Е"/>
          <w:i w:val="0"/>
          <w:szCs w:val="28"/>
          <w:lang w:val="ru-RU"/>
        </w:rPr>
        <w:t>самообслуживающего</w:t>
      </w:r>
      <w:proofErr w:type="spellEnd"/>
      <w:r w:rsidRPr="00F628D6">
        <w:rPr>
          <w:rStyle w:val="CharAttribute501"/>
          <w:rFonts w:eastAsia="№Е"/>
          <w:i w:val="0"/>
          <w:szCs w:val="28"/>
          <w:lang w:val="ru-RU"/>
        </w:rPr>
        <w:t xml:space="preserve"> труда. </w:t>
      </w:r>
    </w:p>
    <w:p w:rsidR="00913856" w:rsidRPr="00F628D6" w:rsidRDefault="000D1725" w:rsidP="00F628D6">
      <w:pPr>
        <w:tabs>
          <w:tab w:val="left" w:pos="851"/>
        </w:tabs>
        <w:wordWrap/>
        <w:ind w:firstLine="567"/>
        <w:jc w:val="left"/>
        <w:rPr>
          <w:rStyle w:val="CharAttribute501"/>
          <w:rFonts w:eastAsia="№Е"/>
          <w:i w:val="0"/>
          <w:szCs w:val="28"/>
          <w:lang w:val="ru-RU"/>
        </w:rPr>
      </w:pPr>
      <w:r w:rsidRPr="00F628D6">
        <w:rPr>
          <w:rStyle w:val="CharAttribute501"/>
          <w:rFonts w:eastAsia="№Е"/>
          <w:b/>
          <w:szCs w:val="28"/>
          <w:lang w:val="ru-RU"/>
        </w:rPr>
        <w:t xml:space="preserve">Спортивно-оздоровительная деятельность. </w:t>
      </w:r>
      <w:r w:rsidR="00913856" w:rsidRPr="00F628D6">
        <w:rPr>
          <w:sz w:val="28"/>
          <w:szCs w:val="28"/>
          <w:lang w:val="ru-RU"/>
        </w:rPr>
        <w:t xml:space="preserve">Курсы внеурочной деятельности «Волейбол», «ОФП», «Разговор о правильном питании»,  направленные </w:t>
      </w:r>
      <w:r w:rsidR="00913856" w:rsidRPr="00F628D6">
        <w:rPr>
          <w:rStyle w:val="CharAttribute501"/>
          <w:rFonts w:eastAsia="№Е"/>
          <w:i w:val="0"/>
          <w:szCs w:val="28"/>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005F37E0" w:rsidRPr="00F628D6">
        <w:rPr>
          <w:sz w:val="28"/>
          <w:szCs w:val="28"/>
          <w:lang w:val="ru-RU"/>
        </w:rPr>
        <w:t xml:space="preserve">ОФП, волейбол, стрелковая секция шашки, </w:t>
      </w:r>
      <w:r w:rsidR="00001FB6">
        <w:rPr>
          <w:sz w:val="28"/>
          <w:szCs w:val="28"/>
          <w:lang w:val="ru-RU"/>
        </w:rPr>
        <w:t>«Красный</w:t>
      </w:r>
      <w:r w:rsidR="005F37E0" w:rsidRPr="00F628D6">
        <w:rPr>
          <w:sz w:val="28"/>
          <w:szCs w:val="28"/>
          <w:lang w:val="ru-RU"/>
        </w:rPr>
        <w:t xml:space="preserve"> крест».</w:t>
      </w:r>
    </w:p>
    <w:p w:rsidR="000D1725" w:rsidRPr="00F628D6" w:rsidRDefault="000D1725" w:rsidP="00F628D6">
      <w:pPr>
        <w:tabs>
          <w:tab w:val="left" w:pos="851"/>
        </w:tabs>
        <w:ind w:firstLine="567"/>
        <w:rPr>
          <w:sz w:val="28"/>
          <w:szCs w:val="28"/>
          <w:lang w:val="ru-RU"/>
        </w:rPr>
      </w:pPr>
      <w:r w:rsidRPr="00F628D6">
        <w:rPr>
          <w:sz w:val="28"/>
          <w:szCs w:val="28"/>
          <w:lang w:val="ru-RU"/>
        </w:rPr>
        <w:t xml:space="preserve">Курсы внеурочной деятельности, направленные </w:t>
      </w:r>
      <w:r w:rsidRPr="00F628D6">
        <w:rPr>
          <w:rStyle w:val="CharAttribute501"/>
          <w:rFonts w:eastAsia="№Е"/>
          <w:i w:val="0"/>
          <w:szCs w:val="28"/>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F628D6">
        <w:rPr>
          <w:rStyle w:val="a7"/>
          <w:sz w:val="28"/>
          <w:szCs w:val="28"/>
          <w:lang w:val="ru-RU"/>
        </w:rPr>
        <w:t xml:space="preserve"> </w:t>
      </w:r>
    </w:p>
    <w:p w:rsidR="000D1725" w:rsidRPr="00F628D6" w:rsidRDefault="000D1725" w:rsidP="00F628D6">
      <w:pPr>
        <w:jc w:val="center"/>
        <w:rPr>
          <w:b/>
          <w:color w:val="000000"/>
          <w:w w:val="0"/>
          <w:sz w:val="28"/>
          <w:szCs w:val="28"/>
          <w:lang w:val="ru-RU"/>
        </w:rPr>
      </w:pPr>
      <w:r w:rsidRPr="00F628D6">
        <w:rPr>
          <w:b/>
          <w:color w:val="000000"/>
          <w:w w:val="0"/>
          <w:sz w:val="28"/>
          <w:szCs w:val="28"/>
          <w:lang w:val="ru-RU"/>
        </w:rPr>
        <w:t>3.4. Модуль «Школьный урок»</w:t>
      </w:r>
    </w:p>
    <w:p w:rsidR="000D1725" w:rsidRPr="00F628D6" w:rsidRDefault="000D1725" w:rsidP="00F628D6">
      <w:pPr>
        <w:adjustRightInd w:val="0"/>
        <w:ind w:right="-1" w:firstLine="567"/>
        <w:rPr>
          <w:i/>
          <w:sz w:val="28"/>
          <w:szCs w:val="28"/>
          <w:lang w:val="ru-RU"/>
        </w:rPr>
      </w:pPr>
      <w:r w:rsidRPr="00F628D6">
        <w:rPr>
          <w:rStyle w:val="CharAttribute512"/>
          <w:rFonts w:eastAsia="№Е"/>
          <w:szCs w:val="28"/>
          <w:lang w:val="ru-RU"/>
        </w:rPr>
        <w:t>Реализация школьными педагогами воспитательного потенциала урока предполагает следующее</w:t>
      </w:r>
      <w:r w:rsidRPr="00F628D6">
        <w:rPr>
          <w:i/>
          <w:sz w:val="28"/>
          <w:szCs w:val="28"/>
          <w:lang w:val="ru-RU"/>
        </w:rPr>
        <w:t>:</w:t>
      </w:r>
    </w:p>
    <w:p w:rsidR="000D1725" w:rsidRPr="00F628D6" w:rsidRDefault="000D1725" w:rsidP="00D22F66">
      <w:pPr>
        <w:pStyle w:val="a3"/>
        <w:numPr>
          <w:ilvl w:val="0"/>
          <w:numId w:val="2"/>
        </w:numPr>
        <w:tabs>
          <w:tab w:val="left" w:pos="993"/>
          <w:tab w:val="left" w:pos="1310"/>
        </w:tabs>
        <w:ind w:left="0" w:firstLine="567"/>
        <w:rPr>
          <w:rStyle w:val="CharAttribute501"/>
          <w:rFonts w:eastAsia="№Е"/>
          <w:i w:val="0"/>
          <w:szCs w:val="28"/>
          <w:lang w:val="ru-RU"/>
        </w:rPr>
      </w:pPr>
      <w:r w:rsidRPr="00F628D6">
        <w:rPr>
          <w:rStyle w:val="CharAttribute501"/>
          <w:rFonts w:eastAsia="№Е"/>
          <w:i w:val="0"/>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D1725" w:rsidRPr="00F628D6" w:rsidRDefault="000D1725" w:rsidP="00D22F66">
      <w:pPr>
        <w:pStyle w:val="a3"/>
        <w:numPr>
          <w:ilvl w:val="0"/>
          <w:numId w:val="2"/>
        </w:numPr>
        <w:tabs>
          <w:tab w:val="left" w:pos="993"/>
          <w:tab w:val="left" w:pos="1310"/>
        </w:tabs>
        <w:ind w:left="0" w:firstLine="567"/>
        <w:rPr>
          <w:rStyle w:val="CharAttribute501"/>
          <w:rFonts w:eastAsia="№Е"/>
          <w:i w:val="0"/>
          <w:szCs w:val="28"/>
          <w:lang w:val="ru-RU"/>
        </w:rPr>
      </w:pPr>
      <w:r w:rsidRPr="00F628D6">
        <w:rPr>
          <w:rStyle w:val="CharAttribute501"/>
          <w:rFonts w:eastAsia="№Е"/>
          <w:i w:val="0"/>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Style w:val="CharAttribute501"/>
          <w:rFonts w:eastAsia="№Е"/>
          <w:i w:val="0"/>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Style w:val="CharAttribute501"/>
          <w:rFonts w:eastAsia="№Е"/>
          <w:i w:val="0"/>
          <w:iCs/>
          <w:szCs w:val="28"/>
          <w:lang w:val="ru-RU"/>
        </w:rPr>
        <w:t xml:space="preserve">использование </w:t>
      </w:r>
      <w:r w:rsidRPr="00F628D6">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Style w:val="CharAttribute501"/>
          <w:rFonts w:eastAsia="№Е"/>
          <w:i w:val="0"/>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sidRPr="00F628D6">
        <w:rPr>
          <w:rStyle w:val="CharAttribute501"/>
          <w:rFonts w:eastAsia="№Е"/>
          <w:i w:val="0"/>
          <w:szCs w:val="28"/>
          <w:lang w:val="ru-RU"/>
        </w:rPr>
        <w:lastRenderedPageBreak/>
        <w:t xml:space="preserve">учащимся возможность приобрести опыт ведения конструктивного диалога; групповой работы или работы в парах, которые </w:t>
      </w:r>
      <w:r w:rsidRPr="00F628D6">
        <w:rPr>
          <w:rFonts w:ascii="Times New Roman"/>
          <w:sz w:val="28"/>
          <w:szCs w:val="28"/>
          <w:lang w:val="ru-RU"/>
        </w:rPr>
        <w:t xml:space="preserve">учат школьников командной работе и взаимодействию с другими детьми;  </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D1725" w:rsidRPr="00F628D6" w:rsidRDefault="000D1725" w:rsidP="00D22F66">
      <w:pPr>
        <w:pStyle w:val="a3"/>
        <w:numPr>
          <w:ilvl w:val="0"/>
          <w:numId w:val="2"/>
        </w:numPr>
        <w:tabs>
          <w:tab w:val="left" w:pos="993"/>
          <w:tab w:val="left" w:pos="1310"/>
        </w:tabs>
        <w:ind w:left="0" w:firstLine="567"/>
        <w:rPr>
          <w:rStyle w:val="CharAttribute501"/>
          <w:rFonts w:eastAsia="№Е"/>
          <w:i w:val="0"/>
          <w:szCs w:val="28"/>
          <w:lang w:val="ru-RU"/>
        </w:rPr>
      </w:pPr>
      <w:r w:rsidRPr="00F628D6">
        <w:rPr>
          <w:rStyle w:val="CharAttribute501"/>
          <w:rFonts w:eastAsia="№Е"/>
          <w:i w:val="0"/>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D1725" w:rsidRPr="00F628D6" w:rsidRDefault="000D1725" w:rsidP="00D22F66">
      <w:pPr>
        <w:pStyle w:val="a3"/>
        <w:numPr>
          <w:ilvl w:val="0"/>
          <w:numId w:val="2"/>
        </w:numPr>
        <w:tabs>
          <w:tab w:val="left" w:pos="993"/>
          <w:tab w:val="left" w:pos="1310"/>
        </w:tabs>
        <w:ind w:left="0" w:firstLine="567"/>
        <w:rPr>
          <w:rStyle w:val="CharAttribute501"/>
          <w:rFonts w:eastAsia="№Е"/>
          <w:i w:val="0"/>
          <w:szCs w:val="28"/>
          <w:lang w:val="ru-RU"/>
        </w:rPr>
      </w:pPr>
      <w:proofErr w:type="gramStart"/>
      <w:r w:rsidRPr="00F628D6">
        <w:rPr>
          <w:rStyle w:val="CharAttribute501"/>
          <w:rFonts w:eastAsia="№Е"/>
          <w:i w:val="0"/>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D1725" w:rsidRPr="00F628D6" w:rsidRDefault="000D1725" w:rsidP="00F628D6">
      <w:pPr>
        <w:tabs>
          <w:tab w:val="left" w:pos="851"/>
        </w:tabs>
        <w:jc w:val="center"/>
        <w:rPr>
          <w:b/>
          <w:iCs/>
          <w:color w:val="000000"/>
          <w:w w:val="0"/>
          <w:sz w:val="28"/>
          <w:szCs w:val="28"/>
          <w:lang w:val="ru-RU"/>
        </w:rPr>
      </w:pPr>
      <w:r w:rsidRPr="00F628D6">
        <w:rPr>
          <w:b/>
          <w:iCs/>
          <w:color w:val="000000"/>
          <w:w w:val="0"/>
          <w:sz w:val="28"/>
          <w:szCs w:val="28"/>
          <w:lang w:val="ru-RU"/>
        </w:rPr>
        <w:t>3.5. Модуль «Самоуправление»</w:t>
      </w:r>
    </w:p>
    <w:p w:rsidR="000D1725" w:rsidRPr="00F628D6" w:rsidRDefault="000D1725" w:rsidP="00F628D6">
      <w:pPr>
        <w:adjustRightInd w:val="0"/>
        <w:ind w:right="-1" w:firstLine="567"/>
        <w:rPr>
          <w:sz w:val="28"/>
          <w:szCs w:val="28"/>
          <w:lang w:val="ru-RU"/>
        </w:rPr>
      </w:pPr>
      <w:r w:rsidRPr="00F628D6">
        <w:rPr>
          <w:rStyle w:val="CharAttribute504"/>
          <w:rFonts w:eastAsia="№Е"/>
          <w:szCs w:val="28"/>
          <w:lang w:val="ru-RU"/>
        </w:rPr>
        <w:t xml:space="preserve">Поддержка детского </w:t>
      </w:r>
      <w:r w:rsidRPr="00F628D6">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D1725" w:rsidRPr="00F628D6" w:rsidRDefault="000D1725" w:rsidP="00F628D6">
      <w:pPr>
        <w:adjustRightInd w:val="0"/>
        <w:ind w:right="-1" w:firstLine="567"/>
        <w:rPr>
          <w:i/>
          <w:sz w:val="28"/>
          <w:szCs w:val="28"/>
          <w:lang w:val="ru-RU"/>
        </w:rPr>
      </w:pPr>
      <w:r w:rsidRPr="00F628D6">
        <w:rPr>
          <w:sz w:val="28"/>
          <w:szCs w:val="28"/>
          <w:lang w:val="ru-RU"/>
        </w:rPr>
        <w:t xml:space="preserve">Детское самоуправление в школе осуществляется следующим образом </w:t>
      </w:r>
    </w:p>
    <w:p w:rsidR="000D1725" w:rsidRPr="00F628D6" w:rsidRDefault="000D1725" w:rsidP="00F628D6">
      <w:pPr>
        <w:tabs>
          <w:tab w:val="left" w:pos="851"/>
        </w:tabs>
        <w:ind w:firstLine="567"/>
        <w:rPr>
          <w:b/>
          <w:i/>
          <w:sz w:val="28"/>
          <w:szCs w:val="28"/>
          <w:lang w:val="ru-RU"/>
        </w:rPr>
      </w:pPr>
      <w:r w:rsidRPr="00F628D6">
        <w:rPr>
          <w:b/>
          <w:i/>
          <w:sz w:val="28"/>
          <w:szCs w:val="28"/>
          <w:lang w:val="ru-RU"/>
        </w:rPr>
        <w:t>На уровне школы:</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D1725" w:rsidRPr="00F628D6" w:rsidRDefault="000D1725" w:rsidP="00D22F66">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F628D6">
        <w:rPr>
          <w:rFonts w:ascii="Times New Roman"/>
          <w:sz w:val="28"/>
          <w:szCs w:val="28"/>
          <w:lang w:val="ru-RU"/>
        </w:rPr>
        <w:t>флешмобов</w:t>
      </w:r>
      <w:proofErr w:type="spellEnd"/>
      <w:r w:rsidRPr="00F628D6">
        <w:rPr>
          <w:rFonts w:ascii="Times New Roman"/>
          <w:sz w:val="28"/>
          <w:szCs w:val="28"/>
          <w:lang w:val="ru-RU"/>
        </w:rPr>
        <w:t xml:space="preserve"> и т.п.);</w:t>
      </w:r>
    </w:p>
    <w:p w:rsidR="000D1725" w:rsidRPr="00F628D6" w:rsidRDefault="000D1725" w:rsidP="00D22F66">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0D1725" w:rsidRPr="00F628D6" w:rsidRDefault="000D1725" w:rsidP="00D22F66">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lastRenderedPageBreak/>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0D1725" w:rsidRPr="00F628D6" w:rsidRDefault="000D1725" w:rsidP="00F628D6">
      <w:pPr>
        <w:tabs>
          <w:tab w:val="left" w:pos="851"/>
        </w:tabs>
        <w:ind w:firstLine="567"/>
        <w:rPr>
          <w:bCs/>
          <w:i/>
          <w:sz w:val="28"/>
          <w:szCs w:val="28"/>
          <w:lang w:val="ru-RU"/>
        </w:rPr>
      </w:pPr>
      <w:r w:rsidRPr="00F628D6">
        <w:rPr>
          <w:b/>
          <w:i/>
          <w:sz w:val="28"/>
          <w:szCs w:val="28"/>
          <w:lang w:val="ru-RU"/>
        </w:rPr>
        <w:t>На уровне классов</w:t>
      </w:r>
      <w:r w:rsidRPr="00F628D6">
        <w:rPr>
          <w:bCs/>
          <w:i/>
          <w:sz w:val="28"/>
          <w:szCs w:val="28"/>
          <w:lang w:val="ru-RU"/>
        </w:rPr>
        <w:t>:</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iCs/>
          <w:sz w:val="28"/>
          <w:szCs w:val="28"/>
          <w:lang w:val="ru-RU"/>
        </w:rPr>
        <w:t xml:space="preserve">через </w:t>
      </w:r>
      <w:r w:rsidRPr="00F628D6">
        <w:rPr>
          <w:rFonts w:ascii="Times New Roman"/>
          <w:sz w:val="28"/>
          <w:szCs w:val="28"/>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D1725" w:rsidRPr="00F628D6" w:rsidRDefault="000D1725" w:rsidP="00D22F66">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iCs/>
          <w:sz w:val="28"/>
          <w:szCs w:val="28"/>
          <w:lang w:val="ru-RU"/>
        </w:rPr>
        <w:t xml:space="preserve">через </w:t>
      </w:r>
      <w:r w:rsidRPr="00F628D6">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D1725" w:rsidRPr="00F628D6" w:rsidRDefault="000D1725" w:rsidP="00F628D6">
      <w:pPr>
        <w:ind w:firstLine="567"/>
        <w:rPr>
          <w:rStyle w:val="CharAttribute501"/>
          <w:rFonts w:eastAsia="№Е"/>
          <w:b/>
          <w:bCs/>
          <w:i w:val="0"/>
          <w:iCs/>
          <w:szCs w:val="28"/>
          <w:lang w:val="ru-RU"/>
        </w:rPr>
      </w:pPr>
      <w:r w:rsidRPr="00F628D6">
        <w:rPr>
          <w:b/>
          <w:bCs/>
          <w:i/>
          <w:iCs/>
          <w:sz w:val="28"/>
          <w:szCs w:val="28"/>
          <w:lang w:val="ru-RU"/>
        </w:rPr>
        <w:t>На индивидуальном уровне:</w:t>
      </w:r>
      <w:r w:rsidRPr="00F628D6">
        <w:rPr>
          <w:rStyle w:val="CharAttribute501"/>
          <w:rFonts w:eastAsia="№Е"/>
          <w:b/>
          <w:bCs/>
          <w:i w:val="0"/>
          <w:iCs/>
          <w:szCs w:val="28"/>
          <w:lang w:val="ru-RU"/>
        </w:rPr>
        <w:t xml:space="preserve"> </w:t>
      </w:r>
    </w:p>
    <w:p w:rsidR="000D1725" w:rsidRPr="00F628D6" w:rsidRDefault="000D1725" w:rsidP="00D22F66">
      <w:pPr>
        <w:pStyle w:val="a3"/>
        <w:numPr>
          <w:ilvl w:val="0"/>
          <w:numId w:val="2"/>
        </w:numPr>
        <w:tabs>
          <w:tab w:val="left" w:pos="993"/>
          <w:tab w:val="left" w:pos="1310"/>
        </w:tabs>
        <w:ind w:left="0" w:firstLine="567"/>
        <w:rPr>
          <w:rFonts w:ascii="Times New Roman"/>
          <w:sz w:val="28"/>
          <w:szCs w:val="28"/>
          <w:lang w:val="ru-RU"/>
        </w:rPr>
      </w:pPr>
      <w:r w:rsidRPr="00F628D6">
        <w:rPr>
          <w:rFonts w:ascii="Times New Roman"/>
          <w:iCs/>
          <w:sz w:val="28"/>
          <w:szCs w:val="28"/>
          <w:lang w:val="ru-RU"/>
        </w:rPr>
        <w:t xml:space="preserve">через </w:t>
      </w:r>
      <w:r w:rsidRPr="00F628D6">
        <w:rPr>
          <w:rFonts w:asci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F628D6">
        <w:rPr>
          <w:rFonts w:ascii="Times New Roman"/>
          <w:sz w:val="28"/>
          <w:szCs w:val="28"/>
          <w:lang w:val="ru-RU"/>
        </w:rPr>
        <w:t>внутриклассных</w:t>
      </w:r>
      <w:proofErr w:type="spellEnd"/>
      <w:r w:rsidRPr="00F628D6">
        <w:rPr>
          <w:rFonts w:ascii="Times New Roman"/>
          <w:sz w:val="28"/>
          <w:szCs w:val="28"/>
          <w:lang w:val="ru-RU"/>
        </w:rPr>
        <w:t xml:space="preserve"> дел;</w:t>
      </w:r>
    </w:p>
    <w:p w:rsidR="000D1725" w:rsidRPr="00F628D6" w:rsidRDefault="000D1725" w:rsidP="00D22F66">
      <w:pPr>
        <w:pStyle w:val="a3"/>
        <w:numPr>
          <w:ilvl w:val="0"/>
          <w:numId w:val="2"/>
        </w:numPr>
        <w:tabs>
          <w:tab w:val="left" w:pos="993"/>
          <w:tab w:val="left" w:pos="1310"/>
        </w:tabs>
        <w:ind w:left="0" w:firstLine="567"/>
        <w:rPr>
          <w:rFonts w:ascii="Times New Roman"/>
          <w:iCs/>
          <w:sz w:val="28"/>
          <w:szCs w:val="28"/>
          <w:lang w:val="ru-RU"/>
        </w:rPr>
      </w:pPr>
      <w:r w:rsidRPr="00F628D6">
        <w:rPr>
          <w:rFonts w:ascii="Times New Roman"/>
          <w:iCs/>
          <w:sz w:val="28"/>
          <w:szCs w:val="28"/>
          <w:lang w:val="ru-RU"/>
        </w:rPr>
        <w:t xml:space="preserve">через реализацию школьниками, взявшими на себя соответствующую роль, функций по </w:t>
      </w:r>
      <w:proofErr w:type="gramStart"/>
      <w:r w:rsidRPr="00F628D6">
        <w:rPr>
          <w:rFonts w:ascii="Times New Roman"/>
          <w:iCs/>
          <w:sz w:val="28"/>
          <w:szCs w:val="28"/>
          <w:lang w:val="ru-RU"/>
        </w:rPr>
        <w:t>контролю за</w:t>
      </w:r>
      <w:proofErr w:type="gramEnd"/>
      <w:r w:rsidRPr="00F628D6">
        <w:rPr>
          <w:rFonts w:ascii="Times New Roman"/>
          <w:iCs/>
          <w:sz w:val="28"/>
          <w:szCs w:val="28"/>
          <w:lang w:val="ru-RU"/>
        </w:rPr>
        <w:t xml:space="preserve"> порядком и чистотой в классе, уходом за классной комнатой, комнатными растениями и т.п.</w:t>
      </w:r>
    </w:p>
    <w:p w:rsidR="000D1725" w:rsidRPr="00F628D6" w:rsidRDefault="000D1725" w:rsidP="00F628D6">
      <w:pPr>
        <w:tabs>
          <w:tab w:val="left" w:pos="851"/>
        </w:tabs>
        <w:jc w:val="center"/>
        <w:rPr>
          <w:b/>
          <w:iCs/>
          <w:color w:val="000000"/>
          <w:w w:val="0"/>
          <w:sz w:val="28"/>
          <w:szCs w:val="28"/>
          <w:lang w:val="ru-RU"/>
        </w:rPr>
      </w:pPr>
      <w:r w:rsidRPr="00F628D6">
        <w:rPr>
          <w:b/>
          <w:iCs/>
          <w:color w:val="000000"/>
          <w:w w:val="0"/>
          <w:sz w:val="28"/>
          <w:szCs w:val="28"/>
          <w:lang w:val="ru-RU"/>
        </w:rPr>
        <w:t>3.6. Модуль «Детские общественные объединения»</w:t>
      </w:r>
    </w:p>
    <w:p w:rsidR="000D1725" w:rsidRPr="00F628D6" w:rsidRDefault="000D1725" w:rsidP="00F628D6">
      <w:pPr>
        <w:pStyle w:val="ParaAttribute38"/>
        <w:ind w:right="0" w:firstLine="567"/>
        <w:rPr>
          <w:i/>
          <w:sz w:val="28"/>
          <w:szCs w:val="28"/>
        </w:rPr>
      </w:pPr>
      <w:r w:rsidRPr="00F628D6">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F628D6">
        <w:rPr>
          <w:rFonts w:eastAsia="Calibri"/>
          <w:sz w:val="28"/>
          <w:szCs w:val="28"/>
        </w:rPr>
        <w:t>через</w:t>
      </w:r>
      <w:proofErr w:type="gramEnd"/>
      <w:r w:rsidRPr="00F628D6">
        <w:rPr>
          <w:i/>
          <w:sz w:val="28"/>
          <w:szCs w:val="28"/>
        </w:rPr>
        <w:t xml:space="preserve">: </w:t>
      </w:r>
    </w:p>
    <w:p w:rsidR="000D1725" w:rsidRPr="00F628D6" w:rsidRDefault="000D1725" w:rsidP="00D22F66">
      <w:pPr>
        <w:pStyle w:val="a3"/>
        <w:numPr>
          <w:ilvl w:val="0"/>
          <w:numId w:val="2"/>
        </w:numPr>
        <w:tabs>
          <w:tab w:val="left" w:pos="993"/>
          <w:tab w:val="left" w:pos="1310"/>
        </w:tabs>
        <w:ind w:left="0" w:firstLine="567"/>
        <w:rPr>
          <w:rFonts w:ascii="Times New Roman" w:eastAsia="Calibri"/>
          <w:sz w:val="28"/>
          <w:szCs w:val="28"/>
          <w:lang w:val="ru-RU"/>
        </w:rPr>
      </w:pPr>
      <w:r w:rsidRPr="00F628D6">
        <w:rPr>
          <w:rFonts w:ascii="Times New Roman" w:eastAsia="Calibri"/>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D1725" w:rsidRPr="00F628D6" w:rsidRDefault="000D1725" w:rsidP="00D22F66">
      <w:pPr>
        <w:numPr>
          <w:ilvl w:val="0"/>
          <w:numId w:val="2"/>
        </w:numPr>
        <w:ind w:left="0" w:firstLine="567"/>
        <w:rPr>
          <w:sz w:val="28"/>
          <w:szCs w:val="28"/>
          <w:lang w:val="ru-RU"/>
        </w:rPr>
      </w:pPr>
      <w:r w:rsidRPr="00F628D6">
        <w:rPr>
          <w:rFonts w:eastAsia="Calibri"/>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F628D6">
        <w:rPr>
          <w:sz w:val="28"/>
          <w:szCs w:val="28"/>
          <w:lang w:val="ru-RU"/>
        </w:rPr>
        <w:t xml:space="preserve">забота, уважение, умение сопереживать, умение общаться, слушать и слышать других. </w:t>
      </w:r>
      <w:proofErr w:type="gramStart"/>
      <w:r w:rsidRPr="00F628D6">
        <w:rPr>
          <w:sz w:val="28"/>
          <w:szCs w:val="28"/>
          <w:lang w:val="ru-RU"/>
        </w:rPr>
        <w:t xml:space="preserve">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w:t>
      </w:r>
      <w:r w:rsidRPr="00F628D6">
        <w:rPr>
          <w:sz w:val="28"/>
          <w:szCs w:val="28"/>
          <w:lang w:val="ru-RU"/>
        </w:rPr>
        <w:lastRenderedPageBreak/>
        <w:t>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0D1725" w:rsidRPr="00F628D6" w:rsidRDefault="000D1725" w:rsidP="00D22F66">
      <w:pPr>
        <w:pStyle w:val="a3"/>
        <w:numPr>
          <w:ilvl w:val="0"/>
          <w:numId w:val="2"/>
        </w:numPr>
        <w:tabs>
          <w:tab w:val="left" w:pos="993"/>
          <w:tab w:val="left" w:pos="1310"/>
        </w:tabs>
        <w:ind w:left="0" w:firstLine="567"/>
        <w:rPr>
          <w:rFonts w:ascii="Times New Roman" w:eastAsia="Calibri"/>
          <w:sz w:val="28"/>
          <w:szCs w:val="28"/>
          <w:lang w:val="ru-RU"/>
        </w:rPr>
      </w:pPr>
      <w:r w:rsidRPr="00F628D6">
        <w:rPr>
          <w:rFonts w:ascii="Times New Roman" w:eastAsia="Calibri"/>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0D1725" w:rsidRPr="00F628D6" w:rsidRDefault="000D1725" w:rsidP="00D22F66">
      <w:pPr>
        <w:pStyle w:val="a3"/>
        <w:numPr>
          <w:ilvl w:val="0"/>
          <w:numId w:val="2"/>
        </w:numPr>
        <w:tabs>
          <w:tab w:val="left" w:pos="993"/>
          <w:tab w:val="left" w:pos="1310"/>
        </w:tabs>
        <w:ind w:left="0" w:firstLine="567"/>
        <w:rPr>
          <w:rFonts w:ascii="Times New Roman" w:eastAsia="Calibri"/>
          <w:sz w:val="28"/>
          <w:szCs w:val="28"/>
          <w:lang w:val="ru-RU"/>
        </w:rPr>
      </w:pPr>
      <w:proofErr w:type="spellStart"/>
      <w:r w:rsidRPr="00F628D6">
        <w:rPr>
          <w:rFonts w:ascii="Times New Roman" w:eastAsia="Calibri"/>
          <w:sz w:val="28"/>
          <w:szCs w:val="28"/>
          <w:lang w:val="ru-RU"/>
        </w:rPr>
        <w:t>рекрутинговые</w:t>
      </w:r>
      <w:proofErr w:type="spellEnd"/>
      <w:r w:rsidRPr="00F628D6">
        <w:rPr>
          <w:rFonts w:ascii="Times New Roman" w:eastAsia="Calibri"/>
          <w:sz w:val="28"/>
          <w:szCs w:val="28"/>
          <w:lang w:val="ru-RU"/>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628D6">
        <w:rPr>
          <w:rFonts w:ascii="Times New Roman" w:eastAsia="Calibri"/>
          <w:sz w:val="28"/>
          <w:szCs w:val="28"/>
          <w:lang w:val="ru-RU"/>
        </w:rPr>
        <w:t>квестов</w:t>
      </w:r>
      <w:proofErr w:type="spellEnd"/>
      <w:r w:rsidRPr="00F628D6">
        <w:rPr>
          <w:rFonts w:ascii="Times New Roman" w:eastAsia="Calibri"/>
          <w:sz w:val="28"/>
          <w:szCs w:val="28"/>
          <w:lang w:val="ru-RU"/>
        </w:rPr>
        <w:t>, театрализаций и т.п.);</w:t>
      </w:r>
    </w:p>
    <w:p w:rsidR="000D1725" w:rsidRPr="00F628D6" w:rsidRDefault="000D1725" w:rsidP="00D22F66">
      <w:pPr>
        <w:pStyle w:val="a3"/>
        <w:numPr>
          <w:ilvl w:val="0"/>
          <w:numId w:val="2"/>
        </w:numPr>
        <w:tabs>
          <w:tab w:val="left" w:pos="993"/>
          <w:tab w:val="left" w:pos="1310"/>
        </w:tabs>
        <w:ind w:left="0" w:firstLine="567"/>
        <w:rPr>
          <w:rFonts w:ascii="Times New Roman" w:eastAsia="Calibri"/>
          <w:sz w:val="28"/>
          <w:szCs w:val="28"/>
          <w:lang w:val="ru-RU"/>
        </w:rPr>
      </w:pPr>
      <w:proofErr w:type="gramStart"/>
      <w:r w:rsidRPr="00F628D6">
        <w:rPr>
          <w:rFonts w:ascii="Times New Roman" w:eastAsia="Calibri"/>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F628D6">
        <w:rPr>
          <w:rFonts w:ascii="Times New Roman" w:eastAsia="Calibri"/>
          <w:sz w:val="28"/>
          <w:szCs w:val="28"/>
          <w:lang w:val="ru-RU"/>
        </w:rPr>
        <w:t>интернет-странички</w:t>
      </w:r>
      <w:proofErr w:type="spellEnd"/>
      <w:r w:rsidRPr="00F628D6">
        <w:rPr>
          <w:rFonts w:ascii="Times New Roman" w:eastAsia="Calibri"/>
          <w:sz w:val="28"/>
          <w:szCs w:val="28"/>
          <w:lang w:val="ru-RU"/>
        </w:rPr>
        <w:t xml:space="preserve"> детского объединения в </w:t>
      </w:r>
      <w:proofErr w:type="spellStart"/>
      <w:r w:rsidRPr="00F628D6">
        <w:rPr>
          <w:rFonts w:ascii="Times New Roman" w:eastAsia="Calibri"/>
          <w:sz w:val="28"/>
          <w:szCs w:val="28"/>
          <w:lang w:val="ru-RU"/>
        </w:rPr>
        <w:t>соцсетях</w:t>
      </w:r>
      <w:proofErr w:type="spellEnd"/>
      <w:r w:rsidRPr="00F628D6">
        <w:rPr>
          <w:rFonts w:ascii="Times New Roman" w:eastAsia="Calibri"/>
          <w:sz w:val="28"/>
          <w:szCs w:val="28"/>
          <w:lang w:val="ru-RU"/>
        </w:rPr>
        <w:t>, организации деятельности пресс-центра детского объединения, проведения традиционных огоньков – формы коллективного</w:t>
      </w:r>
      <w:proofErr w:type="gramEnd"/>
      <w:r w:rsidRPr="00F628D6">
        <w:rPr>
          <w:rFonts w:ascii="Times New Roman" w:eastAsia="Calibri"/>
          <w:sz w:val="28"/>
          <w:szCs w:val="28"/>
          <w:lang w:val="ru-RU"/>
        </w:rPr>
        <w:t xml:space="preserve"> анализа проводимых детским объединением дел);</w:t>
      </w:r>
    </w:p>
    <w:p w:rsidR="000D1725" w:rsidRPr="00F628D6" w:rsidRDefault="000D1725" w:rsidP="00D22F66">
      <w:pPr>
        <w:pStyle w:val="a3"/>
        <w:numPr>
          <w:ilvl w:val="0"/>
          <w:numId w:val="2"/>
        </w:numPr>
        <w:tabs>
          <w:tab w:val="left" w:pos="993"/>
          <w:tab w:val="left" w:pos="1310"/>
        </w:tabs>
        <w:ind w:left="0" w:firstLine="567"/>
        <w:rPr>
          <w:rFonts w:ascii="Times New Roman" w:eastAsia="Calibri"/>
          <w:sz w:val="28"/>
          <w:szCs w:val="28"/>
          <w:lang w:val="ru-RU"/>
        </w:rPr>
      </w:pPr>
      <w:r w:rsidRPr="00F628D6">
        <w:rPr>
          <w:rFonts w:ascii="Times New Roman" w:eastAsia="Calibri"/>
          <w:sz w:val="28"/>
          <w:szCs w:val="28"/>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D1725" w:rsidRPr="00F628D6" w:rsidRDefault="000D1725" w:rsidP="00F628D6">
      <w:pPr>
        <w:tabs>
          <w:tab w:val="left" w:pos="851"/>
        </w:tabs>
        <w:jc w:val="center"/>
        <w:rPr>
          <w:b/>
          <w:iCs/>
          <w:color w:val="000000"/>
          <w:w w:val="0"/>
          <w:sz w:val="28"/>
          <w:szCs w:val="28"/>
          <w:lang w:val="ru-RU"/>
        </w:rPr>
      </w:pPr>
      <w:r w:rsidRPr="00F628D6">
        <w:rPr>
          <w:b/>
          <w:iCs/>
          <w:sz w:val="28"/>
          <w:szCs w:val="28"/>
          <w:lang w:val="ru-RU"/>
        </w:rPr>
        <w:t xml:space="preserve">Модуль 3.7. </w:t>
      </w:r>
      <w:r w:rsidRPr="00F628D6">
        <w:rPr>
          <w:b/>
          <w:iCs/>
          <w:color w:val="000000"/>
          <w:w w:val="0"/>
          <w:sz w:val="28"/>
          <w:szCs w:val="28"/>
          <w:lang w:val="ru-RU"/>
        </w:rPr>
        <w:t>«Экскурсии, экспедиции, походы»</w:t>
      </w:r>
    </w:p>
    <w:p w:rsidR="000D1725" w:rsidRPr="00F628D6" w:rsidRDefault="000D1725" w:rsidP="00F628D6">
      <w:pPr>
        <w:adjustRightInd w:val="0"/>
        <w:ind w:right="-1" w:firstLine="567"/>
        <w:rPr>
          <w:i/>
          <w:sz w:val="28"/>
          <w:szCs w:val="28"/>
          <w:lang w:val="ru-RU"/>
        </w:rPr>
      </w:pPr>
      <w:r w:rsidRPr="00F628D6">
        <w:rPr>
          <w:rFonts w:eastAsia="Calibri"/>
          <w:sz w:val="28"/>
          <w:szCs w:val="28"/>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628D6">
        <w:rPr>
          <w:rFonts w:eastAsia="Calibri"/>
          <w:sz w:val="28"/>
          <w:szCs w:val="28"/>
          <w:lang w:val="ru-RU"/>
        </w:rPr>
        <w:t>самообслуживающего</w:t>
      </w:r>
      <w:proofErr w:type="spellEnd"/>
      <w:r w:rsidRPr="00F628D6">
        <w:rPr>
          <w:rFonts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w:t>
      </w:r>
      <w:r w:rsidRPr="00F628D6">
        <w:rPr>
          <w:rFonts w:ascii="Times New Roman" w:eastAsia="Calibri"/>
          <w:sz w:val="28"/>
          <w:szCs w:val="28"/>
          <w:lang w:val="ru-RU"/>
        </w:rPr>
        <w:lastRenderedPageBreak/>
        <w:t>«фотографов», «разведчиков», «гидов», «корреспондентов», «оформителей»);</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летний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w:t>
      </w:r>
      <w:r w:rsidR="001B0528" w:rsidRPr="00F628D6">
        <w:rPr>
          <w:rFonts w:ascii="Times New Roman" w:eastAsia="Calibri"/>
          <w:sz w:val="28"/>
          <w:szCs w:val="28"/>
          <w:lang w:val="ru-RU"/>
        </w:rPr>
        <w:t xml:space="preserve">                                                          </w:t>
      </w:r>
      <w:r w:rsidR="001C42E8" w:rsidRPr="00F628D6">
        <w:rPr>
          <w:rFonts w:ascii="Times New Roman" w:eastAsia="Calibri"/>
          <w:sz w:val="28"/>
          <w:szCs w:val="28"/>
          <w:lang w:val="ru-RU"/>
        </w:rPr>
        <w:t xml:space="preserve">                                                                                                                                                                                                                                                                                        </w:t>
      </w:r>
      <w:r w:rsidR="0024511A" w:rsidRPr="00F628D6">
        <w:rPr>
          <w:rFonts w:ascii="Times New Roman" w:eastAsia="Calibri"/>
          <w:sz w:val="28"/>
          <w:szCs w:val="28"/>
          <w:lang w:val="ru-RU"/>
        </w:rPr>
        <w:t xml:space="preserve"> </w:t>
      </w:r>
      <w:r w:rsidRPr="00F628D6">
        <w:rPr>
          <w:rFonts w:ascii="Times New Roman" w:eastAsia="Calibri"/>
          <w:sz w:val="28"/>
          <w:szCs w:val="28"/>
          <w:lang w:val="ru-RU"/>
        </w:rPr>
        <w:t xml:space="preserve"> робинзонады, </w:t>
      </w:r>
      <w:proofErr w:type="spellStart"/>
      <w:r w:rsidRPr="00F628D6">
        <w:rPr>
          <w:rFonts w:ascii="Times New Roman" w:eastAsia="Calibri"/>
          <w:sz w:val="28"/>
          <w:szCs w:val="28"/>
          <w:lang w:val="ru-RU"/>
        </w:rPr>
        <w:t>квесты</w:t>
      </w:r>
      <w:proofErr w:type="spellEnd"/>
      <w:r w:rsidRPr="00F628D6">
        <w:rPr>
          <w:rFonts w:ascii="Times New Roman" w:eastAsia="Calibri"/>
          <w:sz w:val="28"/>
          <w:szCs w:val="28"/>
          <w:lang w:val="ru-RU"/>
        </w:rPr>
        <w:t xml:space="preserve">, игры, соревнования, конкурсы). </w:t>
      </w:r>
    </w:p>
    <w:p w:rsidR="000D1725" w:rsidRPr="00F628D6" w:rsidRDefault="000D1725" w:rsidP="00F628D6">
      <w:pPr>
        <w:tabs>
          <w:tab w:val="left" w:pos="851"/>
        </w:tabs>
        <w:jc w:val="center"/>
        <w:rPr>
          <w:b/>
          <w:iCs/>
          <w:color w:val="000000"/>
          <w:w w:val="0"/>
          <w:sz w:val="28"/>
          <w:szCs w:val="28"/>
          <w:lang w:val="ru-RU"/>
        </w:rPr>
      </w:pPr>
      <w:r w:rsidRPr="00F628D6">
        <w:rPr>
          <w:b/>
          <w:iCs/>
          <w:color w:val="000000"/>
          <w:w w:val="0"/>
          <w:sz w:val="28"/>
          <w:szCs w:val="28"/>
          <w:lang w:val="ru-RU"/>
        </w:rPr>
        <w:t>3.8. Модуль «Профориентация»</w:t>
      </w:r>
    </w:p>
    <w:p w:rsidR="000D1725" w:rsidRPr="00F628D6" w:rsidRDefault="000D1725" w:rsidP="00F628D6">
      <w:pPr>
        <w:ind w:firstLine="567"/>
        <w:rPr>
          <w:rStyle w:val="CharAttribute502"/>
          <w:rFonts w:eastAsia="№Е"/>
          <w:i w:val="0"/>
          <w:szCs w:val="28"/>
          <w:lang w:val="ru-RU"/>
        </w:rPr>
      </w:pPr>
      <w:r w:rsidRPr="00F628D6">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F628D6">
        <w:rPr>
          <w:sz w:val="28"/>
          <w:szCs w:val="28"/>
          <w:lang w:val="ru-RU"/>
        </w:rPr>
        <w:t>профориентационно</w:t>
      </w:r>
      <w:proofErr w:type="spellEnd"/>
      <w:r w:rsidRPr="00F628D6">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628D6">
        <w:rPr>
          <w:sz w:val="28"/>
          <w:szCs w:val="28"/>
          <w:lang w:val="ru-RU"/>
        </w:rPr>
        <w:t>внепрофессиональную</w:t>
      </w:r>
      <w:proofErr w:type="spellEnd"/>
      <w:r w:rsidRPr="00F628D6">
        <w:rPr>
          <w:sz w:val="28"/>
          <w:szCs w:val="28"/>
          <w:lang w:val="ru-RU"/>
        </w:rPr>
        <w:t xml:space="preserve"> составляющие такой деятельности. </w:t>
      </w:r>
      <w:r w:rsidRPr="00F628D6">
        <w:rPr>
          <w:rStyle w:val="CharAttribute511"/>
          <w:rFonts w:eastAsia="№Е"/>
          <w:szCs w:val="28"/>
          <w:lang w:val="ru-RU"/>
        </w:rPr>
        <w:t xml:space="preserve">Эта работа осуществляется </w:t>
      </w:r>
      <w:proofErr w:type="gramStart"/>
      <w:r w:rsidRPr="00F628D6">
        <w:rPr>
          <w:rStyle w:val="CharAttribute512"/>
          <w:rFonts w:eastAsia="№Е"/>
          <w:szCs w:val="28"/>
          <w:lang w:val="ru-RU"/>
        </w:rPr>
        <w:t>через</w:t>
      </w:r>
      <w:proofErr w:type="gramEnd"/>
      <w:r w:rsidRPr="00F628D6">
        <w:rPr>
          <w:sz w:val="28"/>
          <w:szCs w:val="28"/>
          <w:lang w:val="ru-RU"/>
        </w:rPr>
        <w:t>:</w:t>
      </w:r>
      <w:r w:rsidRPr="00F628D6">
        <w:rPr>
          <w:rStyle w:val="CharAttribute502"/>
          <w:rFonts w:eastAsia="№Е"/>
          <w:i w:val="0"/>
          <w:szCs w:val="28"/>
          <w:lang w:val="ru-RU"/>
        </w:rPr>
        <w:t xml:space="preserve"> </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циклы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proofErr w:type="spellStart"/>
      <w:r w:rsidRPr="00F628D6">
        <w:rPr>
          <w:rFonts w:ascii="Times New Roman" w:eastAsia="Calibri"/>
          <w:sz w:val="28"/>
          <w:szCs w:val="28"/>
          <w:lang w:val="ru-RU"/>
        </w:rPr>
        <w:t>профориентационные</w:t>
      </w:r>
      <w:proofErr w:type="spellEnd"/>
      <w:r w:rsidRPr="00F628D6">
        <w:rPr>
          <w:rFonts w:ascii="Times New Roman" w:eastAsia="Calibri"/>
          <w:sz w:val="28"/>
          <w:szCs w:val="28"/>
          <w:lang w:val="ru-RU"/>
        </w:rPr>
        <w:t xml:space="preserve"> игры: симуляции, деловые игры, </w:t>
      </w:r>
      <w:proofErr w:type="spellStart"/>
      <w:r w:rsidRPr="00F628D6">
        <w:rPr>
          <w:rFonts w:ascii="Times New Roman" w:eastAsia="Calibri"/>
          <w:sz w:val="28"/>
          <w:szCs w:val="28"/>
          <w:lang w:val="ru-RU"/>
        </w:rPr>
        <w:t>квесты</w:t>
      </w:r>
      <w:proofErr w:type="spellEnd"/>
      <w:r w:rsidRPr="00F628D6">
        <w:rPr>
          <w:rFonts w:ascii="Times New Roman"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посещение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выставок, ярмарок профессий, тематических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парков,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организация на базе пришкольного детского лагеря отдыха </w:t>
      </w:r>
      <w:proofErr w:type="spellStart"/>
      <w:r w:rsidRPr="00F628D6">
        <w:rPr>
          <w:rFonts w:ascii="Times New Roman" w:eastAsia="Calibri"/>
          <w:sz w:val="28"/>
          <w:szCs w:val="28"/>
          <w:lang w:val="ru-RU"/>
        </w:rPr>
        <w:t>профориентационных</w:t>
      </w:r>
      <w:proofErr w:type="spellEnd"/>
      <w:r w:rsidRPr="00F628D6">
        <w:rPr>
          <w:rFonts w:ascii="Times New Roman" w:eastAsia="Calibri"/>
          <w:sz w:val="28"/>
          <w:szCs w:val="28"/>
          <w:lang w:val="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w:t>
      </w:r>
      <w:r w:rsidRPr="00F628D6">
        <w:rPr>
          <w:rFonts w:ascii="Times New Roman" w:eastAsia="Calibri"/>
          <w:sz w:val="28"/>
          <w:szCs w:val="28"/>
          <w:lang w:val="ru-RU"/>
        </w:rPr>
        <w:lastRenderedPageBreak/>
        <w:t>попробовать свои силы в той или иной профессии, развивать в себе соответствующие навыки. </w:t>
      </w:r>
    </w:p>
    <w:p w:rsidR="000D1725" w:rsidRPr="00F628D6" w:rsidRDefault="000D1725" w:rsidP="00D22F66">
      <w:pPr>
        <w:pStyle w:val="a3"/>
        <w:numPr>
          <w:ilvl w:val="0"/>
          <w:numId w:val="1"/>
        </w:numPr>
        <w:tabs>
          <w:tab w:val="left" w:pos="885"/>
        </w:tabs>
        <w:ind w:left="0" w:right="175" w:firstLine="567"/>
        <w:rPr>
          <w:rFonts w:ascii="Times New Roman" w:eastAsia="Calibri"/>
          <w:sz w:val="28"/>
          <w:szCs w:val="28"/>
          <w:lang w:val="ru-RU"/>
        </w:rPr>
      </w:pPr>
      <w:r w:rsidRPr="00F628D6">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F628D6">
        <w:rPr>
          <w:rFonts w:ascii="Times New Roman" w:eastAsia="Calibri"/>
          <w:sz w:val="28"/>
          <w:szCs w:val="28"/>
          <w:lang w:val="ru-RU"/>
        </w:rPr>
        <w:t>профориентационного</w:t>
      </w:r>
      <w:proofErr w:type="spellEnd"/>
      <w:r w:rsidRPr="00F628D6">
        <w:rPr>
          <w:rFonts w:ascii="Times New Roman" w:eastAsia="Calibri"/>
          <w:sz w:val="28"/>
          <w:szCs w:val="28"/>
          <w:lang w:val="ru-RU"/>
        </w:rPr>
        <w:t xml:space="preserve"> </w:t>
      </w:r>
      <w:proofErr w:type="spellStart"/>
      <w:r w:rsidRPr="00F628D6">
        <w:rPr>
          <w:rFonts w:ascii="Times New Roman" w:eastAsia="Calibri"/>
          <w:sz w:val="28"/>
          <w:szCs w:val="28"/>
          <w:lang w:val="ru-RU"/>
        </w:rPr>
        <w:t>онлайн-тестирования</w:t>
      </w:r>
      <w:proofErr w:type="spellEnd"/>
      <w:r w:rsidRPr="00F628D6">
        <w:rPr>
          <w:rFonts w:ascii="Times New Roman" w:eastAsia="Calibri"/>
          <w:sz w:val="28"/>
          <w:szCs w:val="28"/>
          <w:lang w:val="ru-RU"/>
        </w:rPr>
        <w:t xml:space="preserve">, прохождение </w:t>
      </w:r>
      <w:proofErr w:type="spellStart"/>
      <w:r w:rsidRPr="00F628D6">
        <w:rPr>
          <w:rFonts w:ascii="Times New Roman" w:eastAsia="Calibri"/>
          <w:sz w:val="28"/>
          <w:szCs w:val="28"/>
          <w:lang w:val="ru-RU"/>
        </w:rPr>
        <w:t>онлайн</w:t>
      </w:r>
      <w:proofErr w:type="spellEnd"/>
      <w:r w:rsidRPr="00F628D6">
        <w:rPr>
          <w:rFonts w:ascii="Times New Roman" w:eastAsia="Calibri"/>
          <w:sz w:val="28"/>
          <w:szCs w:val="28"/>
          <w:lang w:val="ru-RU"/>
        </w:rPr>
        <w:t xml:space="preserve"> курсов по интересующим профессиям и направлениям образования;</w:t>
      </w:r>
    </w:p>
    <w:p w:rsidR="000D1725" w:rsidRPr="00F628D6" w:rsidRDefault="000D1725" w:rsidP="00D22F66">
      <w:pPr>
        <w:pStyle w:val="a3"/>
        <w:numPr>
          <w:ilvl w:val="0"/>
          <w:numId w:val="1"/>
        </w:numPr>
        <w:tabs>
          <w:tab w:val="left" w:pos="885"/>
        </w:tabs>
        <w:ind w:left="0" w:right="175" w:firstLine="567"/>
        <w:rPr>
          <w:rFonts w:ascii="Times New Roman"/>
          <w:sz w:val="28"/>
          <w:szCs w:val="28"/>
          <w:lang w:val="ru-RU"/>
        </w:rPr>
      </w:pPr>
      <w:r w:rsidRPr="00F628D6">
        <w:rPr>
          <w:rFonts w:ascii="Times New Roman"/>
          <w:sz w:val="28"/>
          <w:szCs w:val="28"/>
          <w:lang w:val="ru-RU"/>
        </w:rPr>
        <w:t xml:space="preserve">участие в работе всероссийских </w:t>
      </w:r>
      <w:proofErr w:type="spellStart"/>
      <w:r w:rsidRPr="00F628D6">
        <w:rPr>
          <w:rFonts w:ascii="Times New Roman"/>
          <w:sz w:val="28"/>
          <w:szCs w:val="28"/>
          <w:lang w:val="ru-RU"/>
        </w:rPr>
        <w:t>профориентационных</w:t>
      </w:r>
      <w:proofErr w:type="spellEnd"/>
      <w:r w:rsidRPr="00F628D6">
        <w:rPr>
          <w:rFonts w:ascii="Times New Roman"/>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00F628D6">
        <w:rPr>
          <w:rFonts w:ascii="Times New Roman"/>
          <w:sz w:val="28"/>
          <w:szCs w:val="28"/>
          <w:lang w:val="ru-RU"/>
        </w:rPr>
        <w:t>в</w:t>
      </w:r>
      <w:proofErr w:type="gramEnd"/>
      <w:r w:rsidRPr="00F628D6">
        <w:rPr>
          <w:rFonts w:ascii="Times New Roman"/>
          <w:sz w:val="28"/>
          <w:szCs w:val="28"/>
          <w:lang w:val="ru-RU"/>
        </w:rPr>
        <w:t xml:space="preserve"> </w:t>
      </w:r>
      <w:proofErr w:type="gramStart"/>
      <w:r w:rsidRPr="00F628D6">
        <w:rPr>
          <w:rFonts w:ascii="Times New Roman"/>
          <w:sz w:val="28"/>
          <w:szCs w:val="28"/>
          <w:lang w:val="ru-RU"/>
        </w:rPr>
        <w:t>мастер</w:t>
      </w:r>
      <w:proofErr w:type="gramEnd"/>
      <w:r w:rsidRPr="00F628D6">
        <w:rPr>
          <w:rFonts w:ascii="Times New Roman"/>
          <w:sz w:val="28"/>
          <w:szCs w:val="28"/>
          <w:lang w:val="ru-RU"/>
        </w:rPr>
        <w:t xml:space="preserve"> классах, посещение открытых уроков;</w:t>
      </w:r>
    </w:p>
    <w:p w:rsidR="000D1725" w:rsidRPr="00F628D6" w:rsidRDefault="000D1725" w:rsidP="00D22F66">
      <w:pPr>
        <w:pStyle w:val="a3"/>
        <w:numPr>
          <w:ilvl w:val="0"/>
          <w:numId w:val="1"/>
        </w:numPr>
        <w:tabs>
          <w:tab w:val="left" w:pos="885"/>
        </w:tabs>
        <w:ind w:left="0" w:right="175" w:firstLine="567"/>
        <w:rPr>
          <w:rFonts w:ascii="Times New Roman"/>
          <w:sz w:val="28"/>
          <w:szCs w:val="28"/>
          <w:lang w:val="ru-RU"/>
        </w:rPr>
      </w:pPr>
      <w:r w:rsidRPr="00F628D6">
        <w:rPr>
          <w:rFonts w:ascii="Times New Roman"/>
          <w:sz w:val="28"/>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D1725" w:rsidRPr="00F628D6" w:rsidRDefault="000D1725" w:rsidP="00D22F66">
      <w:pPr>
        <w:pStyle w:val="a3"/>
        <w:numPr>
          <w:ilvl w:val="0"/>
          <w:numId w:val="1"/>
        </w:numPr>
        <w:tabs>
          <w:tab w:val="left" w:pos="885"/>
        </w:tabs>
        <w:ind w:left="0" w:right="175" w:firstLine="567"/>
        <w:rPr>
          <w:rFonts w:ascii="Times New Roman"/>
          <w:sz w:val="28"/>
          <w:szCs w:val="28"/>
          <w:lang w:val="ru-RU"/>
        </w:rPr>
      </w:pPr>
      <w:r w:rsidRPr="00F628D6">
        <w:rPr>
          <w:rFonts w:ascii="Times New Roman"/>
          <w:sz w:val="28"/>
          <w:szCs w:val="28"/>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0D1725" w:rsidRPr="00F628D6" w:rsidRDefault="000D1725" w:rsidP="00F628D6">
      <w:pPr>
        <w:jc w:val="center"/>
        <w:rPr>
          <w:b/>
          <w:sz w:val="28"/>
          <w:szCs w:val="28"/>
          <w:lang w:val="ru-RU"/>
        </w:rPr>
      </w:pPr>
      <w:r w:rsidRPr="00F628D6">
        <w:rPr>
          <w:b/>
          <w:color w:val="000000"/>
          <w:w w:val="0"/>
          <w:sz w:val="28"/>
          <w:szCs w:val="28"/>
          <w:lang w:val="ru-RU"/>
        </w:rPr>
        <w:t xml:space="preserve">3.9. Модуль </w:t>
      </w:r>
      <w:r w:rsidRPr="00F628D6">
        <w:rPr>
          <w:b/>
          <w:sz w:val="28"/>
          <w:szCs w:val="28"/>
          <w:lang w:val="ru-RU"/>
        </w:rPr>
        <w:t>«</w:t>
      </w:r>
      <w:proofErr w:type="gramStart"/>
      <w:r w:rsidRPr="00F628D6">
        <w:rPr>
          <w:b/>
          <w:sz w:val="28"/>
          <w:szCs w:val="28"/>
          <w:lang w:val="ru-RU"/>
        </w:rPr>
        <w:t>Школьные</w:t>
      </w:r>
      <w:proofErr w:type="gramEnd"/>
      <w:r w:rsidRPr="00F628D6">
        <w:rPr>
          <w:b/>
          <w:sz w:val="28"/>
          <w:szCs w:val="28"/>
          <w:lang w:val="ru-RU"/>
        </w:rPr>
        <w:t xml:space="preserve"> </w:t>
      </w:r>
      <w:proofErr w:type="spellStart"/>
      <w:r w:rsidRPr="00F628D6">
        <w:rPr>
          <w:b/>
          <w:sz w:val="28"/>
          <w:szCs w:val="28"/>
          <w:lang w:val="ru-RU"/>
        </w:rPr>
        <w:t>медиа</w:t>
      </w:r>
      <w:proofErr w:type="spellEnd"/>
      <w:r w:rsidRPr="00F628D6">
        <w:rPr>
          <w:b/>
          <w:sz w:val="28"/>
          <w:szCs w:val="28"/>
          <w:lang w:val="ru-RU"/>
        </w:rPr>
        <w:t>»</w:t>
      </w:r>
    </w:p>
    <w:p w:rsidR="000D1725" w:rsidRPr="00F628D6" w:rsidRDefault="000D1725" w:rsidP="00F628D6">
      <w:pPr>
        <w:ind w:firstLine="567"/>
        <w:rPr>
          <w:i/>
          <w:sz w:val="28"/>
          <w:szCs w:val="28"/>
          <w:lang w:val="ru-RU"/>
        </w:rPr>
      </w:pPr>
      <w:r w:rsidRPr="00F628D6">
        <w:rPr>
          <w:sz w:val="28"/>
          <w:szCs w:val="28"/>
          <w:shd w:val="clear" w:color="auto" w:fill="FFFFFF"/>
          <w:lang w:val="ru-RU"/>
        </w:rPr>
        <w:t xml:space="preserve">Цель школьных </w:t>
      </w:r>
      <w:proofErr w:type="spellStart"/>
      <w:r w:rsidRPr="00F628D6">
        <w:rPr>
          <w:sz w:val="28"/>
          <w:szCs w:val="28"/>
          <w:shd w:val="clear" w:color="auto" w:fill="FFFFFF"/>
          <w:lang w:val="ru-RU"/>
        </w:rPr>
        <w:t>медиа</w:t>
      </w:r>
      <w:proofErr w:type="spellEnd"/>
      <w:r w:rsidRPr="00F628D6">
        <w:rPr>
          <w:sz w:val="28"/>
          <w:szCs w:val="28"/>
          <w:shd w:val="clear" w:color="auto" w:fill="FFFFFF"/>
          <w:lang w:val="ru-RU"/>
        </w:rPr>
        <w:t xml:space="preserve"> (совместно создаваемых школьниками и педагогами средств распространения текстовой, аудио и </w:t>
      </w:r>
      <w:proofErr w:type="gramStart"/>
      <w:r w:rsidRPr="00F628D6">
        <w:rPr>
          <w:sz w:val="28"/>
          <w:szCs w:val="28"/>
          <w:shd w:val="clear" w:color="auto" w:fill="FFFFFF"/>
          <w:lang w:val="ru-RU"/>
        </w:rPr>
        <w:t>видео информации</w:t>
      </w:r>
      <w:proofErr w:type="gramEnd"/>
      <w:r w:rsidRPr="00F628D6">
        <w:rPr>
          <w:sz w:val="28"/>
          <w:szCs w:val="28"/>
          <w:shd w:val="clear" w:color="auto" w:fill="FFFFFF"/>
          <w:lang w:val="ru-RU"/>
        </w:rPr>
        <w:t xml:space="preserve">) – </w:t>
      </w:r>
      <w:r w:rsidRPr="00F628D6">
        <w:rPr>
          <w:sz w:val="28"/>
          <w:szCs w:val="28"/>
          <w:lang w:val="ru-RU"/>
        </w:rPr>
        <w:t xml:space="preserve">развитие коммуникативной культуры школьников, формирование </w:t>
      </w:r>
      <w:r w:rsidRPr="00F628D6">
        <w:rPr>
          <w:sz w:val="28"/>
          <w:szCs w:val="28"/>
          <w:shd w:val="clear" w:color="auto" w:fill="FFFFFF"/>
          <w:lang w:val="ru-RU"/>
        </w:rPr>
        <w:t xml:space="preserve">навыков общения и сотрудничества, поддержка творческой самореализации учащихся. </w:t>
      </w:r>
      <w:r w:rsidRPr="00F628D6">
        <w:rPr>
          <w:rFonts w:eastAsia="Calibri"/>
          <w:sz w:val="28"/>
          <w:szCs w:val="28"/>
          <w:lang w:val="ru-RU"/>
        </w:rPr>
        <w:t xml:space="preserve">Воспитательный потенциал школьных </w:t>
      </w:r>
      <w:proofErr w:type="spellStart"/>
      <w:r w:rsidRPr="00F628D6">
        <w:rPr>
          <w:rFonts w:eastAsia="Calibri"/>
          <w:sz w:val="28"/>
          <w:szCs w:val="28"/>
          <w:lang w:val="ru-RU"/>
        </w:rPr>
        <w:t>медиа</w:t>
      </w:r>
      <w:proofErr w:type="spellEnd"/>
      <w:r w:rsidRPr="00F628D6">
        <w:rPr>
          <w:rFonts w:eastAsia="Calibri"/>
          <w:sz w:val="28"/>
          <w:szCs w:val="28"/>
          <w:lang w:val="ru-RU"/>
        </w:rPr>
        <w:t xml:space="preserve"> реализуется в рамках следующих видов и форм деятельности:</w:t>
      </w:r>
    </w:p>
    <w:p w:rsidR="000D1725" w:rsidRPr="00F628D6" w:rsidRDefault="000D1725" w:rsidP="00D22F66">
      <w:pPr>
        <w:pStyle w:val="a3"/>
        <w:numPr>
          <w:ilvl w:val="0"/>
          <w:numId w:val="3"/>
        </w:numPr>
        <w:shd w:val="clear" w:color="auto" w:fill="FFFFFF"/>
        <w:ind w:left="0" w:firstLine="567"/>
        <w:contextualSpacing/>
        <w:rPr>
          <w:rFonts w:ascii="Times New Roman"/>
          <w:sz w:val="28"/>
          <w:szCs w:val="28"/>
          <w:lang w:val="ru-RU"/>
        </w:rPr>
      </w:pPr>
      <w:r w:rsidRPr="00F628D6">
        <w:rPr>
          <w:rFonts w:ascii="Times New Roman" w:eastAsia="Times New Roman"/>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D1725" w:rsidRPr="00F628D6" w:rsidRDefault="000D1725" w:rsidP="00D22F66">
      <w:pPr>
        <w:pStyle w:val="a3"/>
        <w:numPr>
          <w:ilvl w:val="0"/>
          <w:numId w:val="3"/>
        </w:numPr>
        <w:shd w:val="clear" w:color="auto" w:fill="FFFFFF"/>
        <w:ind w:left="0" w:firstLine="567"/>
        <w:contextualSpacing/>
        <w:rPr>
          <w:rFonts w:ascii="Times New Roman"/>
          <w:sz w:val="28"/>
          <w:szCs w:val="28"/>
          <w:lang w:val="ru-RU"/>
        </w:rPr>
      </w:pPr>
      <w:r w:rsidRPr="00F628D6">
        <w:rPr>
          <w:rFonts w:ascii="Times New Roman"/>
          <w:sz w:val="28"/>
          <w:szCs w:val="28"/>
          <w:lang w:val="ru-RU"/>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D1725" w:rsidRPr="00F628D6" w:rsidRDefault="000D1725" w:rsidP="00D22F66">
      <w:pPr>
        <w:pStyle w:val="a3"/>
        <w:numPr>
          <w:ilvl w:val="0"/>
          <w:numId w:val="3"/>
        </w:numPr>
        <w:shd w:val="clear" w:color="auto" w:fill="FFFFFF"/>
        <w:ind w:left="0" w:firstLine="567"/>
        <w:contextualSpacing/>
        <w:rPr>
          <w:rFonts w:ascii="Times New Roman"/>
          <w:sz w:val="28"/>
          <w:szCs w:val="28"/>
          <w:lang w:val="ru-RU"/>
        </w:rPr>
      </w:pPr>
      <w:proofErr w:type="gramStart"/>
      <w:r w:rsidRPr="00F628D6">
        <w:rPr>
          <w:rFonts w:ascii="Times New Roman"/>
          <w:sz w:val="28"/>
          <w:szCs w:val="28"/>
          <w:lang w:val="ru-RU"/>
        </w:rPr>
        <w:t>школьный</w:t>
      </w:r>
      <w:proofErr w:type="gramEnd"/>
      <w:r w:rsidRPr="00F628D6">
        <w:rPr>
          <w:rFonts w:ascii="Times New Roman"/>
          <w:sz w:val="28"/>
          <w:szCs w:val="28"/>
          <w:lang w:val="ru-RU"/>
        </w:rPr>
        <w:t xml:space="preserve"> </w:t>
      </w:r>
      <w:proofErr w:type="spellStart"/>
      <w:r w:rsidRPr="00F628D6">
        <w:rPr>
          <w:rFonts w:ascii="Times New Roman"/>
          <w:sz w:val="28"/>
          <w:szCs w:val="28"/>
          <w:lang w:val="ru-RU"/>
        </w:rPr>
        <w:t>медиацентр</w:t>
      </w:r>
      <w:proofErr w:type="spellEnd"/>
      <w:r w:rsidRPr="00F628D6">
        <w:rPr>
          <w:rFonts w:ascii="Times New Roman"/>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F628D6">
        <w:rPr>
          <w:rFonts w:ascii="Times New Roman"/>
          <w:sz w:val="28"/>
          <w:szCs w:val="28"/>
          <w:lang w:val="ru-RU"/>
        </w:rPr>
        <w:t>мультимедийное</w:t>
      </w:r>
      <w:proofErr w:type="spellEnd"/>
      <w:r w:rsidRPr="00F628D6">
        <w:rPr>
          <w:rFonts w:ascii="Times New Roman"/>
          <w:sz w:val="28"/>
          <w:szCs w:val="28"/>
          <w:lang w:val="ru-RU"/>
        </w:rPr>
        <w:t xml:space="preserve"> сопровождение школьных праздников, фестивалей, конкурсов, спектаклей, капустников, вечеров, дискотек;</w:t>
      </w:r>
    </w:p>
    <w:p w:rsidR="000D1725" w:rsidRPr="00F628D6" w:rsidRDefault="000D1725" w:rsidP="00D22F66">
      <w:pPr>
        <w:pStyle w:val="a3"/>
        <w:numPr>
          <w:ilvl w:val="0"/>
          <w:numId w:val="3"/>
        </w:numPr>
        <w:shd w:val="clear" w:color="auto" w:fill="FFFFFF"/>
        <w:ind w:left="0" w:firstLine="567"/>
        <w:contextualSpacing/>
        <w:rPr>
          <w:rFonts w:ascii="Times New Roman"/>
          <w:sz w:val="28"/>
          <w:szCs w:val="28"/>
          <w:lang w:val="ru-RU"/>
        </w:rPr>
      </w:pPr>
      <w:proofErr w:type="gramStart"/>
      <w:r w:rsidRPr="00F628D6">
        <w:rPr>
          <w:rFonts w:ascii="Times New Roman"/>
          <w:sz w:val="28"/>
          <w:szCs w:val="28"/>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w:t>
      </w:r>
      <w:r w:rsidRPr="00F628D6">
        <w:rPr>
          <w:rFonts w:ascii="Times New Roman"/>
          <w:sz w:val="28"/>
          <w:szCs w:val="28"/>
          <w:lang w:val="ru-RU"/>
        </w:rPr>
        <w:lastRenderedPageBreak/>
        <w:t xml:space="preserve">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0D1725" w:rsidRPr="00F628D6" w:rsidRDefault="000D1725" w:rsidP="00D22F66">
      <w:pPr>
        <w:pStyle w:val="a3"/>
        <w:numPr>
          <w:ilvl w:val="0"/>
          <w:numId w:val="3"/>
        </w:numPr>
        <w:shd w:val="clear" w:color="auto" w:fill="FFFFFF"/>
        <w:ind w:left="0" w:firstLine="567"/>
        <w:contextualSpacing/>
        <w:rPr>
          <w:rFonts w:ascii="Times New Roman"/>
          <w:sz w:val="28"/>
          <w:szCs w:val="28"/>
          <w:lang w:val="ru-RU"/>
        </w:rPr>
      </w:pPr>
      <w:proofErr w:type="gramStart"/>
      <w:r w:rsidRPr="00F628D6">
        <w:rPr>
          <w:rFonts w:ascii="Times New Roman"/>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0D1725" w:rsidRPr="00F628D6" w:rsidRDefault="000D1725" w:rsidP="00D22F66">
      <w:pPr>
        <w:pStyle w:val="a3"/>
        <w:numPr>
          <w:ilvl w:val="0"/>
          <w:numId w:val="3"/>
        </w:numPr>
        <w:shd w:val="clear" w:color="auto" w:fill="FFFFFF"/>
        <w:ind w:left="0" w:firstLine="567"/>
        <w:contextualSpacing/>
        <w:rPr>
          <w:rFonts w:ascii="Times New Roman"/>
          <w:sz w:val="28"/>
          <w:szCs w:val="28"/>
          <w:lang w:val="ru-RU"/>
        </w:rPr>
      </w:pPr>
      <w:r w:rsidRPr="00F628D6">
        <w:rPr>
          <w:rFonts w:ascii="Times New Roman" w:eastAsia="Times New Roman"/>
          <w:sz w:val="28"/>
          <w:szCs w:val="28"/>
          <w:lang w:val="ru-RU"/>
        </w:rPr>
        <w:t xml:space="preserve">участие школьников в региональных или всероссийских конкурсах </w:t>
      </w:r>
      <w:r w:rsidRPr="00F628D6">
        <w:rPr>
          <w:rFonts w:ascii="Times New Roman"/>
          <w:sz w:val="28"/>
          <w:szCs w:val="28"/>
          <w:shd w:val="clear" w:color="auto" w:fill="FFFFFF"/>
          <w:lang w:val="ru-RU"/>
        </w:rPr>
        <w:t xml:space="preserve">школьных </w:t>
      </w:r>
      <w:proofErr w:type="spellStart"/>
      <w:r w:rsidRPr="00F628D6">
        <w:rPr>
          <w:rFonts w:ascii="Times New Roman"/>
          <w:sz w:val="28"/>
          <w:szCs w:val="28"/>
          <w:shd w:val="clear" w:color="auto" w:fill="FFFFFF"/>
          <w:lang w:val="ru-RU"/>
        </w:rPr>
        <w:t>медиа</w:t>
      </w:r>
      <w:proofErr w:type="spellEnd"/>
      <w:r w:rsidRPr="00F628D6">
        <w:rPr>
          <w:rFonts w:ascii="Times New Roman"/>
          <w:sz w:val="28"/>
          <w:szCs w:val="28"/>
          <w:shd w:val="clear" w:color="auto" w:fill="FFFFFF"/>
          <w:lang w:val="ru-RU"/>
        </w:rPr>
        <w:t>.</w:t>
      </w:r>
    </w:p>
    <w:p w:rsidR="000D1725" w:rsidRPr="00F628D6" w:rsidRDefault="000D1725" w:rsidP="00F628D6">
      <w:pPr>
        <w:tabs>
          <w:tab w:val="left" w:pos="851"/>
        </w:tabs>
        <w:jc w:val="center"/>
        <w:rPr>
          <w:b/>
          <w:sz w:val="28"/>
          <w:szCs w:val="28"/>
          <w:lang w:val="ru-RU"/>
        </w:rPr>
      </w:pPr>
      <w:r w:rsidRPr="00F628D6">
        <w:rPr>
          <w:b/>
          <w:color w:val="000000"/>
          <w:w w:val="0"/>
          <w:sz w:val="28"/>
          <w:szCs w:val="28"/>
          <w:lang w:val="ru-RU"/>
        </w:rPr>
        <w:t xml:space="preserve">3.10. Модуль </w:t>
      </w:r>
      <w:r w:rsidRPr="00F628D6">
        <w:rPr>
          <w:b/>
          <w:sz w:val="28"/>
          <w:szCs w:val="28"/>
          <w:lang w:val="ru-RU"/>
        </w:rPr>
        <w:t>«Организация предметно-эстетической среды»</w:t>
      </w:r>
    </w:p>
    <w:p w:rsidR="000D1725" w:rsidRPr="00F628D6" w:rsidRDefault="000D1725" w:rsidP="00F628D6">
      <w:pPr>
        <w:pStyle w:val="ParaAttribute38"/>
        <w:ind w:right="0" w:firstLine="567"/>
        <w:rPr>
          <w:rStyle w:val="CharAttribute502"/>
          <w:rFonts w:eastAsia="№Е"/>
          <w:i w:val="0"/>
          <w:szCs w:val="28"/>
        </w:rPr>
      </w:pPr>
      <w:r w:rsidRPr="00F628D6">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F628D6">
        <w:rPr>
          <w:rStyle w:val="CharAttribute526"/>
          <w:rFonts w:eastAsia="№Е"/>
          <w:szCs w:val="28"/>
        </w:rPr>
        <w:t xml:space="preserve">предупреждает стрессовые ситуации, </w:t>
      </w:r>
      <w:r w:rsidRPr="00F628D6">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F628D6">
        <w:rPr>
          <w:rStyle w:val="CharAttribute502"/>
          <w:rFonts w:eastAsia="№Е"/>
          <w:i w:val="0"/>
          <w:szCs w:val="28"/>
        </w:rPr>
        <w:t xml:space="preserve"> </w:t>
      </w:r>
    </w:p>
    <w:p w:rsidR="000D1725" w:rsidRPr="00F628D6" w:rsidRDefault="000D1725" w:rsidP="00D22F66">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F628D6">
        <w:rPr>
          <w:rFonts w:ascii="Times New Roman"/>
          <w:sz w:val="28"/>
          <w:szCs w:val="28"/>
          <w:lang w:val="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F628D6">
        <w:rPr>
          <w:rFonts w:ascii="Times New Roman"/>
          <w:sz w:val="28"/>
          <w:szCs w:val="28"/>
          <w:lang w:val="ru-RU"/>
        </w:rPr>
        <w:t>внеучебные</w:t>
      </w:r>
      <w:proofErr w:type="spellEnd"/>
      <w:r w:rsidRPr="00F628D6">
        <w:rPr>
          <w:rFonts w:ascii="Times New Roman"/>
          <w:sz w:val="28"/>
          <w:szCs w:val="28"/>
          <w:lang w:val="ru-RU"/>
        </w:rPr>
        <w:t xml:space="preserve"> занятия;</w:t>
      </w:r>
    </w:p>
    <w:p w:rsidR="000D1725" w:rsidRPr="00F628D6" w:rsidRDefault="000D1725" w:rsidP="00D22F66">
      <w:pPr>
        <w:pStyle w:val="a3"/>
        <w:numPr>
          <w:ilvl w:val="0"/>
          <w:numId w:val="2"/>
        </w:numPr>
        <w:shd w:val="clear" w:color="auto" w:fill="FFFFFF"/>
        <w:tabs>
          <w:tab w:val="left" w:pos="993"/>
          <w:tab w:val="left" w:pos="1310"/>
        </w:tabs>
        <w:ind w:left="0" w:right="-1" w:firstLine="567"/>
        <w:rPr>
          <w:rFonts w:ascii="Times New Roman"/>
          <w:sz w:val="28"/>
          <w:szCs w:val="28"/>
          <w:lang w:val="ru-RU"/>
        </w:rPr>
      </w:pPr>
      <w:proofErr w:type="gramStart"/>
      <w:r w:rsidRPr="00F628D6">
        <w:rPr>
          <w:rFonts w:ascii="Times New Roman"/>
          <w:sz w:val="28"/>
          <w:szCs w:val="28"/>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F628D6">
        <w:rPr>
          <w:rFonts w:ascii="Times New Roman"/>
          <w:sz w:val="28"/>
          <w:szCs w:val="28"/>
          <w:lang w:val="ru-RU"/>
        </w:rPr>
        <w:t>фотоотчетов</w:t>
      </w:r>
      <w:proofErr w:type="spellEnd"/>
      <w:r w:rsidRPr="00F628D6">
        <w:rPr>
          <w:rFonts w:ascii="Times New Roman"/>
          <w:sz w:val="28"/>
          <w:szCs w:val="28"/>
          <w:lang w:val="ru-RU"/>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0D1725" w:rsidRPr="00F628D6" w:rsidRDefault="000D1725" w:rsidP="00D22F66">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F628D6">
        <w:rPr>
          <w:rFonts w:ascii="Times New Roman"/>
          <w:sz w:val="28"/>
          <w:szCs w:val="28"/>
          <w:lang w:val="ru-RU"/>
        </w:rPr>
        <w:t>озеленение</w:t>
      </w:r>
      <w:r w:rsidRPr="00F628D6">
        <w:rPr>
          <w:rStyle w:val="CharAttribute526"/>
          <w:rFonts w:eastAsia="№Е"/>
          <w:szCs w:val="28"/>
          <w:lang w:val="ru-RU"/>
        </w:rPr>
        <w:t xml:space="preserve"> пришкольной территории, разбивка клумб, тенистых аллей, оборудование во дворе школы беседок, спортивных и игровых площадок, </w:t>
      </w:r>
      <w:r w:rsidRPr="00F628D6">
        <w:rPr>
          <w:rFonts w:ascii="Times New Roman"/>
          <w:sz w:val="28"/>
          <w:szCs w:val="28"/>
          <w:lang w:val="ru-RU"/>
        </w:rPr>
        <w:t xml:space="preserve">доступных и приспособленных для школьников разных возрастных категорий, </w:t>
      </w:r>
      <w:r w:rsidRPr="00F628D6">
        <w:rPr>
          <w:rStyle w:val="CharAttribute526"/>
          <w:rFonts w:eastAsia="№Е"/>
          <w:szCs w:val="28"/>
          <w:lang w:val="ru-RU"/>
        </w:rPr>
        <w:t>оздоровительно-рекреационных зон, позволяющих разделить свободное пространство школы на зоны активного и тихого отдыха;</w:t>
      </w:r>
      <w:r w:rsidRPr="00F628D6">
        <w:rPr>
          <w:rFonts w:ascii="Times New Roman"/>
          <w:sz w:val="28"/>
          <w:szCs w:val="28"/>
          <w:lang w:val="ru-RU"/>
        </w:rPr>
        <w:t xml:space="preserve"> </w:t>
      </w:r>
    </w:p>
    <w:p w:rsidR="000D1725" w:rsidRPr="00F628D6" w:rsidRDefault="000D1725" w:rsidP="00D22F66">
      <w:pPr>
        <w:numPr>
          <w:ilvl w:val="0"/>
          <w:numId w:val="5"/>
        </w:numPr>
        <w:shd w:val="clear" w:color="auto" w:fill="FFFFFF"/>
        <w:tabs>
          <w:tab w:val="left" w:pos="872"/>
          <w:tab w:val="left" w:pos="993"/>
          <w:tab w:val="left" w:pos="1310"/>
        </w:tabs>
        <w:wordWrap/>
        <w:autoSpaceDN/>
        <w:ind w:left="0" w:right="-1" w:firstLine="567"/>
        <w:rPr>
          <w:rStyle w:val="CharAttribute526"/>
          <w:rFonts w:eastAsia="№Е"/>
          <w:szCs w:val="28"/>
          <w:lang w:val="ru-RU"/>
        </w:rPr>
      </w:pPr>
      <w:r w:rsidRPr="00F628D6">
        <w:rPr>
          <w:rStyle w:val="CharAttribute526"/>
          <w:rFonts w:eastAsia="№Е"/>
          <w:szCs w:val="28"/>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0D1725" w:rsidRPr="00F628D6" w:rsidRDefault="000D1725" w:rsidP="00D22F66">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F628D6">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D1725" w:rsidRPr="00F628D6" w:rsidRDefault="000D1725" w:rsidP="00D22F66">
      <w:pPr>
        <w:numPr>
          <w:ilvl w:val="0"/>
          <w:numId w:val="5"/>
        </w:numPr>
        <w:shd w:val="clear" w:color="auto" w:fill="FFFFFF"/>
        <w:tabs>
          <w:tab w:val="left" w:pos="872"/>
          <w:tab w:val="left" w:pos="993"/>
          <w:tab w:val="left" w:pos="1310"/>
        </w:tabs>
        <w:wordWrap/>
        <w:autoSpaceDN/>
        <w:ind w:left="0" w:right="-1" w:firstLine="567"/>
        <w:rPr>
          <w:rStyle w:val="CharAttribute526"/>
          <w:rFonts w:eastAsia="№Е"/>
          <w:szCs w:val="28"/>
          <w:lang w:val="ru-RU"/>
        </w:rPr>
      </w:pPr>
      <w:r w:rsidRPr="00F628D6">
        <w:rPr>
          <w:sz w:val="28"/>
          <w:szCs w:val="28"/>
          <w:lang w:val="ru-RU"/>
        </w:rPr>
        <w:t>размещение в коридорах и рекреациях школы</w:t>
      </w:r>
      <w:r w:rsidRPr="00F628D6">
        <w:rPr>
          <w:rStyle w:val="CharAttribute526"/>
          <w:rFonts w:eastAsia="№Е"/>
          <w:szCs w:val="28"/>
          <w:lang w:val="ru-RU"/>
        </w:rPr>
        <w:t xml:space="preserve"> экспонатов школьного </w:t>
      </w:r>
      <w:proofErr w:type="spellStart"/>
      <w:r w:rsidRPr="00F628D6">
        <w:rPr>
          <w:rStyle w:val="CharAttribute526"/>
          <w:rFonts w:eastAsia="№Е"/>
          <w:szCs w:val="28"/>
          <w:lang w:val="ru-RU"/>
        </w:rPr>
        <w:lastRenderedPageBreak/>
        <w:t>экспериментариума</w:t>
      </w:r>
      <w:proofErr w:type="spellEnd"/>
      <w:r w:rsidRPr="00F628D6">
        <w:rPr>
          <w:rStyle w:val="CharAttribute526"/>
          <w:rFonts w:eastAsia="№Е"/>
          <w:szCs w:val="28"/>
          <w:lang w:val="ru-RU"/>
        </w:rPr>
        <w:t xml:space="preserve"> </w:t>
      </w:r>
      <w:r w:rsidRPr="00F628D6">
        <w:rPr>
          <w:sz w:val="28"/>
          <w:szCs w:val="28"/>
          <w:lang w:val="ru-RU"/>
        </w:rPr>
        <w:t>–</w:t>
      </w:r>
      <w:r w:rsidRPr="00F628D6">
        <w:rPr>
          <w:rStyle w:val="CharAttribute526"/>
          <w:rFonts w:eastAsia="№Е"/>
          <w:szCs w:val="28"/>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0D1725" w:rsidRPr="00F628D6" w:rsidRDefault="000D1725" w:rsidP="00D22F66">
      <w:pPr>
        <w:numPr>
          <w:ilvl w:val="0"/>
          <w:numId w:val="5"/>
        </w:numPr>
        <w:shd w:val="clear" w:color="auto" w:fill="FFFFFF"/>
        <w:tabs>
          <w:tab w:val="left" w:pos="872"/>
          <w:tab w:val="left" w:pos="993"/>
          <w:tab w:val="left" w:pos="1310"/>
        </w:tabs>
        <w:wordWrap/>
        <w:autoSpaceDN/>
        <w:ind w:left="0" w:right="-1" w:firstLine="567"/>
        <w:rPr>
          <w:sz w:val="28"/>
          <w:szCs w:val="28"/>
          <w:lang w:val="ru-RU"/>
        </w:rPr>
      </w:pPr>
      <w:proofErr w:type="gramStart"/>
      <w:r w:rsidRPr="00F628D6">
        <w:rPr>
          <w:sz w:val="28"/>
          <w:szCs w:val="28"/>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0D1725" w:rsidRPr="00F628D6" w:rsidRDefault="000D1725" w:rsidP="00D22F66">
      <w:pPr>
        <w:numPr>
          <w:ilvl w:val="0"/>
          <w:numId w:val="5"/>
        </w:numPr>
        <w:shd w:val="clear" w:color="auto" w:fill="FFFFFF"/>
        <w:tabs>
          <w:tab w:val="left" w:pos="872"/>
          <w:tab w:val="left" w:pos="993"/>
          <w:tab w:val="left" w:pos="1310"/>
        </w:tabs>
        <w:wordWrap/>
        <w:autoSpaceDN/>
        <w:ind w:left="0" w:right="-1" w:firstLine="567"/>
        <w:rPr>
          <w:sz w:val="28"/>
          <w:szCs w:val="28"/>
          <w:lang w:val="ru-RU"/>
        </w:rPr>
      </w:pPr>
      <w:proofErr w:type="gramStart"/>
      <w:r w:rsidRPr="00F628D6">
        <w:rPr>
          <w:rStyle w:val="CharAttribute526"/>
          <w:rFonts w:eastAsia="№Е"/>
          <w:szCs w:val="28"/>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F628D6">
        <w:rPr>
          <w:sz w:val="28"/>
          <w:szCs w:val="28"/>
          <w:lang w:val="ru-RU"/>
        </w:rPr>
        <w:t>–</w:t>
      </w:r>
      <w:r w:rsidRPr="00F628D6">
        <w:rPr>
          <w:rStyle w:val="CharAttribute526"/>
          <w:rFonts w:eastAsia="№Е"/>
          <w:szCs w:val="28"/>
          <w:lang w:val="ru-RU"/>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0D1725" w:rsidRPr="00F628D6" w:rsidRDefault="000D1725" w:rsidP="00D22F66">
      <w:pPr>
        <w:numPr>
          <w:ilvl w:val="0"/>
          <w:numId w:val="5"/>
        </w:numPr>
        <w:shd w:val="clear" w:color="auto" w:fill="FFFFFF"/>
        <w:tabs>
          <w:tab w:val="left" w:pos="872"/>
          <w:tab w:val="left" w:pos="993"/>
          <w:tab w:val="left" w:pos="1310"/>
        </w:tabs>
        <w:wordWrap/>
        <w:autoSpaceDN/>
        <w:ind w:left="0" w:right="-1" w:firstLine="567"/>
        <w:rPr>
          <w:b/>
          <w:i/>
          <w:sz w:val="28"/>
          <w:szCs w:val="28"/>
          <w:lang w:val="ru-RU"/>
        </w:rPr>
      </w:pPr>
      <w:r w:rsidRPr="00F628D6">
        <w:rPr>
          <w:sz w:val="28"/>
          <w:szCs w:val="28"/>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0D1725" w:rsidRPr="00F628D6" w:rsidRDefault="000D1725" w:rsidP="00D22F66">
      <w:pPr>
        <w:numPr>
          <w:ilvl w:val="0"/>
          <w:numId w:val="8"/>
        </w:numPr>
        <w:tabs>
          <w:tab w:val="left" w:pos="851"/>
        </w:tabs>
        <w:ind w:left="0" w:firstLine="567"/>
        <w:rPr>
          <w:sz w:val="28"/>
          <w:szCs w:val="28"/>
          <w:lang w:val="ru-RU"/>
        </w:rPr>
      </w:pPr>
      <w:r w:rsidRPr="00F628D6">
        <w:rPr>
          <w:sz w:val="28"/>
          <w:szCs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D1725" w:rsidRPr="00F628D6" w:rsidRDefault="000D1725" w:rsidP="00F628D6">
      <w:pPr>
        <w:tabs>
          <w:tab w:val="left" w:pos="851"/>
        </w:tabs>
        <w:jc w:val="center"/>
        <w:rPr>
          <w:b/>
          <w:sz w:val="28"/>
          <w:szCs w:val="28"/>
          <w:lang w:val="ru-RU"/>
        </w:rPr>
      </w:pPr>
      <w:r w:rsidRPr="00F628D6">
        <w:rPr>
          <w:b/>
          <w:color w:val="000000"/>
          <w:w w:val="0"/>
          <w:sz w:val="28"/>
          <w:szCs w:val="28"/>
          <w:lang w:val="ru-RU"/>
        </w:rPr>
        <w:t xml:space="preserve">3.11. Модуль </w:t>
      </w:r>
      <w:r w:rsidRPr="00F628D6">
        <w:rPr>
          <w:b/>
          <w:sz w:val="28"/>
          <w:szCs w:val="28"/>
          <w:lang w:val="ru-RU"/>
        </w:rPr>
        <w:t>«Работа с родителями»</w:t>
      </w:r>
    </w:p>
    <w:p w:rsidR="000D1725" w:rsidRPr="00F628D6" w:rsidRDefault="000D1725" w:rsidP="00F628D6">
      <w:pPr>
        <w:tabs>
          <w:tab w:val="left" w:pos="851"/>
        </w:tabs>
        <w:ind w:firstLine="567"/>
        <w:rPr>
          <w:rStyle w:val="CharAttribute502"/>
          <w:rFonts w:eastAsia="№Е"/>
          <w:i w:val="0"/>
          <w:szCs w:val="28"/>
          <w:lang w:val="ru-RU"/>
        </w:rPr>
      </w:pPr>
      <w:r w:rsidRPr="00F628D6">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00755C86" w:rsidRPr="00F628D6">
        <w:rPr>
          <w:sz w:val="28"/>
          <w:szCs w:val="28"/>
          <w:lang w:val="ru-RU"/>
        </w:rPr>
        <w:t>:</w:t>
      </w:r>
    </w:p>
    <w:p w:rsidR="000D1725" w:rsidRPr="00F628D6" w:rsidRDefault="000D1725" w:rsidP="00F628D6">
      <w:pPr>
        <w:pStyle w:val="ParaAttribute38"/>
        <w:ind w:right="0" w:firstLine="567"/>
        <w:rPr>
          <w:rStyle w:val="CharAttribute502"/>
          <w:rFonts w:eastAsia="№Е"/>
          <w:b/>
          <w:szCs w:val="28"/>
        </w:rPr>
      </w:pPr>
      <w:r w:rsidRPr="00F628D6">
        <w:rPr>
          <w:rStyle w:val="CharAttribute502"/>
          <w:rFonts w:eastAsia="№Е"/>
          <w:b/>
          <w:szCs w:val="28"/>
        </w:rPr>
        <w:t xml:space="preserve">На групповом уровне: </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семейные клубы, предоставляющие родителям, педагогам и детям площадку для совместного проведения досуга и общения;</w:t>
      </w:r>
    </w:p>
    <w:p w:rsidR="000D1725" w:rsidRPr="00F628D6" w:rsidRDefault="000D1725" w:rsidP="00D22F66">
      <w:pPr>
        <w:pStyle w:val="a3"/>
        <w:numPr>
          <w:ilvl w:val="0"/>
          <w:numId w:val="2"/>
        </w:numPr>
        <w:tabs>
          <w:tab w:val="left" w:pos="851"/>
          <w:tab w:val="left" w:pos="1310"/>
        </w:tabs>
        <w:ind w:left="0" w:right="175" w:firstLine="567"/>
        <w:rPr>
          <w:rFonts w:ascii="Times New Roman"/>
          <w:i/>
          <w:iCs/>
          <w:sz w:val="28"/>
          <w:szCs w:val="28"/>
          <w:lang w:val="ru-RU"/>
        </w:rPr>
      </w:pPr>
      <w:r w:rsidRPr="00F628D6">
        <w:rPr>
          <w:rFonts w:ascii="Times New Roman"/>
          <w:sz w:val="28"/>
          <w:szCs w:val="28"/>
          <w:lang w:val="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семейный всеобуч, на котором родители могли бы получать ценные рекомендации и советы от профессиональных психологов, врачей, </w:t>
      </w:r>
      <w:r w:rsidRPr="00F628D6">
        <w:rPr>
          <w:rFonts w:ascii="Times New Roman"/>
          <w:sz w:val="28"/>
          <w:szCs w:val="28"/>
          <w:lang w:val="ru-RU"/>
        </w:rPr>
        <w:lastRenderedPageBreak/>
        <w:t xml:space="preserve">социальных работников и обмениваться собственным творческим опытом и находками в деле воспитания детей;  </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0D1725" w:rsidRPr="00F628D6" w:rsidRDefault="000D1725" w:rsidP="00F628D6">
      <w:pPr>
        <w:pStyle w:val="a3"/>
        <w:shd w:val="clear" w:color="auto" w:fill="FFFFFF"/>
        <w:tabs>
          <w:tab w:val="left" w:pos="993"/>
          <w:tab w:val="left" w:pos="1310"/>
        </w:tabs>
        <w:ind w:left="567" w:right="-1"/>
        <w:rPr>
          <w:rFonts w:ascii="Times New Roman"/>
          <w:b/>
          <w:i/>
          <w:sz w:val="28"/>
          <w:szCs w:val="28"/>
        </w:rPr>
      </w:pPr>
      <w:proofErr w:type="spellStart"/>
      <w:r w:rsidRPr="00F628D6">
        <w:rPr>
          <w:rFonts w:ascii="Times New Roman"/>
          <w:b/>
          <w:i/>
          <w:sz w:val="28"/>
          <w:szCs w:val="28"/>
        </w:rPr>
        <w:t>На</w:t>
      </w:r>
      <w:proofErr w:type="spellEnd"/>
      <w:r w:rsidRPr="00F628D6">
        <w:rPr>
          <w:rFonts w:ascii="Times New Roman"/>
          <w:b/>
          <w:i/>
          <w:sz w:val="28"/>
          <w:szCs w:val="28"/>
        </w:rPr>
        <w:t xml:space="preserve"> </w:t>
      </w:r>
      <w:proofErr w:type="spellStart"/>
      <w:r w:rsidRPr="00F628D6">
        <w:rPr>
          <w:rFonts w:ascii="Times New Roman"/>
          <w:b/>
          <w:i/>
          <w:sz w:val="28"/>
          <w:szCs w:val="28"/>
        </w:rPr>
        <w:t>индивидуальном</w:t>
      </w:r>
      <w:proofErr w:type="spellEnd"/>
      <w:r w:rsidRPr="00F628D6">
        <w:rPr>
          <w:rFonts w:ascii="Times New Roman"/>
          <w:b/>
          <w:i/>
          <w:sz w:val="28"/>
          <w:szCs w:val="28"/>
        </w:rPr>
        <w:t xml:space="preserve"> </w:t>
      </w:r>
      <w:proofErr w:type="spellStart"/>
      <w:r w:rsidRPr="00F628D6">
        <w:rPr>
          <w:rFonts w:ascii="Times New Roman"/>
          <w:b/>
          <w:i/>
          <w:sz w:val="28"/>
          <w:szCs w:val="28"/>
        </w:rPr>
        <w:t>уровне</w:t>
      </w:r>
      <w:proofErr w:type="spellEnd"/>
      <w:r w:rsidRPr="00F628D6">
        <w:rPr>
          <w:rFonts w:ascii="Times New Roman"/>
          <w:b/>
          <w:i/>
          <w:sz w:val="28"/>
          <w:szCs w:val="28"/>
        </w:rPr>
        <w:t>:</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работа специалистов по запросу родителей для решения острых конфликтных ситуаций;</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помощь со стороны родителей в подготовке и проведении общешкольных и </w:t>
      </w:r>
      <w:proofErr w:type="spellStart"/>
      <w:r w:rsidRPr="00F628D6">
        <w:rPr>
          <w:rFonts w:ascii="Times New Roman"/>
          <w:sz w:val="28"/>
          <w:szCs w:val="28"/>
          <w:lang w:val="ru-RU"/>
        </w:rPr>
        <w:t>внутриклассных</w:t>
      </w:r>
      <w:proofErr w:type="spellEnd"/>
      <w:r w:rsidRPr="00F628D6">
        <w:rPr>
          <w:rFonts w:ascii="Times New Roman"/>
          <w:sz w:val="28"/>
          <w:szCs w:val="28"/>
          <w:lang w:val="ru-RU"/>
        </w:rPr>
        <w:t xml:space="preserve"> мероприятий воспитательной направленности;</w:t>
      </w:r>
    </w:p>
    <w:p w:rsidR="000D1725" w:rsidRPr="00F628D6" w:rsidRDefault="000D1725" w:rsidP="00D22F66">
      <w:pPr>
        <w:pStyle w:val="a3"/>
        <w:numPr>
          <w:ilvl w:val="0"/>
          <w:numId w:val="2"/>
        </w:numPr>
        <w:tabs>
          <w:tab w:val="left" w:pos="851"/>
          <w:tab w:val="left" w:pos="1310"/>
        </w:tabs>
        <w:ind w:left="0" w:right="175" w:firstLine="567"/>
        <w:rPr>
          <w:rFonts w:ascii="Times New Roman"/>
          <w:sz w:val="28"/>
          <w:szCs w:val="28"/>
          <w:lang w:val="ru-RU"/>
        </w:rPr>
      </w:pPr>
      <w:r w:rsidRPr="00F628D6">
        <w:rPr>
          <w:rFonts w:ascii="Times New Roman"/>
          <w:sz w:val="28"/>
          <w:szCs w:val="28"/>
          <w:lang w:val="ru-RU"/>
        </w:rPr>
        <w:t xml:space="preserve">индивидуальное консультирование </w:t>
      </w:r>
      <w:r w:rsidRPr="00F628D6">
        <w:rPr>
          <w:rFonts w:ascii="Times New Roman"/>
          <w:sz w:val="28"/>
          <w:szCs w:val="28"/>
        </w:rPr>
        <w:t>c</w:t>
      </w:r>
      <w:r w:rsidRPr="00F628D6">
        <w:rPr>
          <w:rFonts w:ascii="Times New Roman"/>
          <w:sz w:val="28"/>
          <w:szCs w:val="28"/>
          <w:lang w:val="ru-RU"/>
        </w:rPr>
        <w:t xml:space="preserve"> целью координации воспитательных усилий педагогов и родителей.</w:t>
      </w:r>
    </w:p>
    <w:p w:rsidR="00F628D6" w:rsidRPr="00F628D6" w:rsidRDefault="00F628D6" w:rsidP="00F628D6">
      <w:pPr>
        <w:pStyle w:val="a3"/>
        <w:shd w:val="clear" w:color="auto" w:fill="FFFFFF"/>
        <w:tabs>
          <w:tab w:val="left" w:pos="993"/>
          <w:tab w:val="left" w:pos="1310"/>
        </w:tabs>
        <w:ind w:left="1287" w:right="-1"/>
        <w:rPr>
          <w:rFonts w:ascii="Times New Roman"/>
          <w:b/>
          <w:iCs/>
          <w:color w:val="000000"/>
          <w:w w:val="0"/>
          <w:sz w:val="28"/>
          <w:szCs w:val="28"/>
          <w:lang w:val="ru-RU"/>
        </w:rPr>
      </w:pPr>
    </w:p>
    <w:p w:rsidR="00F628D6" w:rsidRPr="00F628D6" w:rsidRDefault="00F628D6" w:rsidP="00D22F66">
      <w:pPr>
        <w:pStyle w:val="a3"/>
        <w:numPr>
          <w:ilvl w:val="0"/>
          <w:numId w:val="10"/>
        </w:numPr>
        <w:shd w:val="clear" w:color="auto" w:fill="FFFFFF"/>
        <w:tabs>
          <w:tab w:val="left" w:pos="993"/>
          <w:tab w:val="left" w:pos="1310"/>
        </w:tabs>
        <w:ind w:right="-1"/>
        <w:rPr>
          <w:rFonts w:ascii="Times New Roman"/>
          <w:b/>
          <w:iCs/>
          <w:color w:val="000000"/>
          <w:w w:val="0"/>
          <w:sz w:val="28"/>
          <w:szCs w:val="28"/>
          <w:lang w:val="ru-RU"/>
        </w:rPr>
      </w:pPr>
      <w:r w:rsidRPr="00F628D6">
        <w:rPr>
          <w:rFonts w:ascii="Times New Roman"/>
          <w:b/>
          <w:iCs/>
          <w:color w:val="000000"/>
          <w:w w:val="0"/>
          <w:sz w:val="28"/>
          <w:szCs w:val="28"/>
          <w:lang w:val="ru-RU"/>
        </w:rPr>
        <w:t>Основные направления самоанализа воспитательной работы.</w:t>
      </w:r>
    </w:p>
    <w:p w:rsidR="000D1725" w:rsidRPr="00F628D6" w:rsidRDefault="000D1725" w:rsidP="00F628D6">
      <w:pPr>
        <w:adjustRightInd w:val="0"/>
        <w:ind w:right="-1" w:firstLine="567"/>
        <w:rPr>
          <w:sz w:val="28"/>
          <w:szCs w:val="28"/>
          <w:lang w:val="ru-RU"/>
        </w:rPr>
      </w:pPr>
      <w:r w:rsidRPr="00F628D6">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D1725" w:rsidRPr="00F628D6" w:rsidRDefault="000D1725" w:rsidP="00F628D6">
      <w:pPr>
        <w:adjustRightInd w:val="0"/>
        <w:ind w:right="-1" w:firstLine="567"/>
        <w:rPr>
          <w:sz w:val="28"/>
          <w:szCs w:val="28"/>
          <w:lang w:val="ru-RU"/>
        </w:rPr>
      </w:pPr>
      <w:r w:rsidRPr="00F628D6">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D1725" w:rsidRPr="00F628D6" w:rsidRDefault="000D1725" w:rsidP="00F628D6">
      <w:pPr>
        <w:adjustRightInd w:val="0"/>
        <w:ind w:right="-1" w:firstLine="567"/>
        <w:rPr>
          <w:sz w:val="28"/>
          <w:szCs w:val="28"/>
          <w:lang w:val="ru-RU"/>
        </w:rPr>
      </w:pPr>
      <w:r w:rsidRPr="00F628D6">
        <w:rPr>
          <w:sz w:val="28"/>
          <w:szCs w:val="28"/>
          <w:lang w:val="ru-RU"/>
        </w:rPr>
        <w:t>Основными принципами, на основе которых осуществляется самоанализ воспитательной работы в школе, являются:</w:t>
      </w:r>
    </w:p>
    <w:p w:rsidR="000D1725" w:rsidRPr="00F628D6" w:rsidRDefault="000D1725" w:rsidP="00F628D6">
      <w:pPr>
        <w:adjustRightInd w:val="0"/>
        <w:ind w:right="-1" w:firstLine="567"/>
        <w:rPr>
          <w:sz w:val="28"/>
          <w:szCs w:val="28"/>
          <w:lang w:val="ru-RU"/>
        </w:rPr>
      </w:pPr>
      <w:r w:rsidRPr="00F628D6">
        <w:rPr>
          <w:sz w:val="28"/>
          <w:szCs w:val="28"/>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F628D6">
        <w:rPr>
          <w:sz w:val="28"/>
          <w:szCs w:val="28"/>
          <w:lang w:val="ru-RU"/>
        </w:rPr>
        <w:t>отношение</w:t>
      </w:r>
      <w:proofErr w:type="gramEnd"/>
      <w:r w:rsidRPr="00F628D6">
        <w:rPr>
          <w:sz w:val="28"/>
          <w:szCs w:val="28"/>
          <w:lang w:val="ru-RU"/>
        </w:rPr>
        <w:t xml:space="preserve"> как к воспитанникам, так и к педагогам, реализующим воспитательный процесс; </w:t>
      </w:r>
    </w:p>
    <w:p w:rsidR="000D1725" w:rsidRPr="00F628D6" w:rsidRDefault="000D1725" w:rsidP="00F628D6">
      <w:pPr>
        <w:adjustRightInd w:val="0"/>
        <w:ind w:right="-1" w:firstLine="567"/>
        <w:rPr>
          <w:sz w:val="28"/>
          <w:szCs w:val="28"/>
          <w:lang w:val="ru-RU"/>
        </w:rPr>
      </w:pPr>
      <w:r w:rsidRPr="00F628D6">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D1725" w:rsidRPr="00F628D6" w:rsidRDefault="000D1725" w:rsidP="00F628D6">
      <w:pPr>
        <w:adjustRightInd w:val="0"/>
        <w:ind w:right="-1" w:firstLine="567"/>
        <w:rPr>
          <w:sz w:val="28"/>
          <w:szCs w:val="28"/>
          <w:lang w:val="ru-RU"/>
        </w:rPr>
      </w:pPr>
      <w:r w:rsidRPr="00F628D6">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D1725" w:rsidRPr="00F628D6" w:rsidRDefault="000D1725" w:rsidP="00F628D6">
      <w:pPr>
        <w:adjustRightInd w:val="0"/>
        <w:ind w:right="-1" w:firstLine="567"/>
        <w:rPr>
          <w:sz w:val="28"/>
          <w:szCs w:val="28"/>
          <w:lang w:val="ru-RU"/>
        </w:rPr>
      </w:pPr>
      <w:r w:rsidRPr="00F628D6">
        <w:rPr>
          <w:sz w:val="28"/>
          <w:szCs w:val="28"/>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w:t>
      </w:r>
      <w:r w:rsidRPr="00F628D6">
        <w:rPr>
          <w:sz w:val="28"/>
          <w:szCs w:val="28"/>
          <w:lang w:val="ru-RU"/>
        </w:rPr>
        <w:lastRenderedPageBreak/>
        <w:t>так и стихийной социализации и саморазвития детей.</w:t>
      </w:r>
    </w:p>
    <w:p w:rsidR="00755C86" w:rsidRPr="00F628D6" w:rsidRDefault="000D1725" w:rsidP="00F628D6">
      <w:pPr>
        <w:adjustRightInd w:val="0"/>
        <w:ind w:right="-1" w:firstLine="567"/>
        <w:rPr>
          <w:sz w:val="28"/>
          <w:szCs w:val="28"/>
          <w:lang w:val="ru-RU"/>
        </w:rPr>
      </w:pPr>
      <w:r w:rsidRPr="00F628D6">
        <w:rPr>
          <w:sz w:val="28"/>
          <w:szCs w:val="28"/>
          <w:lang w:val="ru-RU" w:eastAsia="ru-RU"/>
        </w:rPr>
        <w:t xml:space="preserve">Основными направлениями анализа </w:t>
      </w:r>
      <w:r w:rsidRPr="00F628D6">
        <w:rPr>
          <w:sz w:val="28"/>
          <w:szCs w:val="28"/>
          <w:lang w:val="ru-RU"/>
        </w:rPr>
        <w:t xml:space="preserve">организуемого в школе воспитательного процесса могут быть </w:t>
      </w:r>
      <w:proofErr w:type="gramStart"/>
      <w:r w:rsidRPr="00F628D6">
        <w:rPr>
          <w:sz w:val="28"/>
          <w:szCs w:val="28"/>
          <w:lang w:val="ru-RU"/>
        </w:rPr>
        <w:t>следующие</w:t>
      </w:r>
      <w:proofErr w:type="gramEnd"/>
      <w:r w:rsidRPr="00F628D6">
        <w:rPr>
          <w:sz w:val="28"/>
          <w:szCs w:val="28"/>
          <w:lang w:val="ru-RU"/>
        </w:rPr>
        <w:t xml:space="preserve"> </w:t>
      </w:r>
    </w:p>
    <w:p w:rsidR="000D1725" w:rsidRPr="00F628D6" w:rsidRDefault="000D1725" w:rsidP="00F628D6">
      <w:pPr>
        <w:adjustRightInd w:val="0"/>
        <w:ind w:right="-1" w:firstLine="567"/>
        <w:rPr>
          <w:b/>
          <w:bCs/>
          <w:i/>
          <w:sz w:val="28"/>
          <w:szCs w:val="28"/>
          <w:lang w:val="ru-RU"/>
        </w:rPr>
      </w:pPr>
      <w:r w:rsidRPr="00F628D6">
        <w:rPr>
          <w:b/>
          <w:bCs/>
          <w:i/>
          <w:sz w:val="28"/>
          <w:szCs w:val="28"/>
          <w:lang w:val="ru-RU"/>
        </w:rPr>
        <w:t xml:space="preserve">1. Результаты воспитания, социализации и саморазвития школьников. </w:t>
      </w:r>
    </w:p>
    <w:p w:rsidR="000D1725" w:rsidRPr="00F628D6" w:rsidRDefault="000D1725" w:rsidP="00F628D6">
      <w:pPr>
        <w:adjustRightInd w:val="0"/>
        <w:ind w:right="-1" w:firstLine="567"/>
        <w:rPr>
          <w:iCs/>
          <w:sz w:val="28"/>
          <w:szCs w:val="28"/>
          <w:lang w:val="ru-RU"/>
        </w:rPr>
      </w:pPr>
      <w:r w:rsidRPr="00F628D6">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0D1725" w:rsidRPr="00F628D6" w:rsidRDefault="000D1725" w:rsidP="00F628D6">
      <w:pPr>
        <w:adjustRightInd w:val="0"/>
        <w:ind w:right="-1" w:firstLine="567"/>
        <w:rPr>
          <w:iCs/>
          <w:sz w:val="28"/>
          <w:szCs w:val="28"/>
          <w:lang w:val="ru-RU"/>
        </w:rPr>
      </w:pPr>
      <w:r w:rsidRPr="00F628D6">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D1725" w:rsidRPr="00F628D6" w:rsidRDefault="000D1725" w:rsidP="00F628D6">
      <w:pPr>
        <w:adjustRightInd w:val="0"/>
        <w:ind w:right="-1" w:firstLine="567"/>
        <w:rPr>
          <w:iCs/>
          <w:sz w:val="28"/>
          <w:szCs w:val="28"/>
          <w:lang w:val="ru-RU"/>
        </w:rPr>
      </w:pPr>
      <w:r w:rsidRPr="00F628D6">
        <w:rPr>
          <w:iCs/>
          <w:sz w:val="28"/>
          <w:szCs w:val="28"/>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0D1725" w:rsidRPr="00F628D6" w:rsidRDefault="000D1725" w:rsidP="00F628D6">
      <w:pPr>
        <w:adjustRightInd w:val="0"/>
        <w:ind w:right="-1" w:firstLine="567"/>
        <w:rPr>
          <w:iCs/>
          <w:sz w:val="28"/>
          <w:szCs w:val="28"/>
          <w:lang w:val="ru-RU"/>
        </w:rPr>
      </w:pPr>
      <w:r w:rsidRPr="00F628D6">
        <w:rPr>
          <w:iCs/>
          <w:sz w:val="28"/>
          <w:szCs w:val="28"/>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F628D6">
        <w:rPr>
          <w:iCs/>
          <w:sz w:val="28"/>
          <w:szCs w:val="28"/>
          <w:lang w:val="ru-RU"/>
        </w:rPr>
        <w:t>над</w:t>
      </w:r>
      <w:proofErr w:type="gramEnd"/>
      <w:r w:rsidRPr="00F628D6">
        <w:rPr>
          <w:iCs/>
          <w:sz w:val="28"/>
          <w:szCs w:val="28"/>
          <w:lang w:val="ru-RU"/>
        </w:rPr>
        <w:t xml:space="preserve"> чем далее предстоит работать педагогическому коллективу.</w:t>
      </w:r>
    </w:p>
    <w:p w:rsidR="000D1725" w:rsidRPr="00F628D6" w:rsidRDefault="000D1725" w:rsidP="00F628D6">
      <w:pPr>
        <w:adjustRightInd w:val="0"/>
        <w:ind w:right="-1" w:firstLine="567"/>
        <w:rPr>
          <w:b/>
          <w:bCs/>
          <w:i/>
          <w:sz w:val="28"/>
          <w:szCs w:val="28"/>
          <w:lang w:val="ru-RU"/>
        </w:rPr>
      </w:pPr>
      <w:r w:rsidRPr="00F628D6">
        <w:rPr>
          <w:b/>
          <w:bCs/>
          <w:i/>
          <w:sz w:val="28"/>
          <w:szCs w:val="28"/>
          <w:lang w:val="ru-RU"/>
        </w:rPr>
        <w:t>2. Состояние организуемой в школе совместной деятельности детей и взрослых.</w:t>
      </w:r>
    </w:p>
    <w:p w:rsidR="000D1725" w:rsidRPr="00F628D6" w:rsidRDefault="000D1725" w:rsidP="00F628D6">
      <w:pPr>
        <w:adjustRightInd w:val="0"/>
        <w:ind w:firstLine="567"/>
        <w:rPr>
          <w:iCs/>
          <w:color w:val="000000"/>
          <w:sz w:val="28"/>
          <w:szCs w:val="28"/>
          <w:lang w:val="ru-RU"/>
        </w:rPr>
      </w:pPr>
      <w:r w:rsidRPr="00F628D6">
        <w:rPr>
          <w:iCs/>
          <w:sz w:val="28"/>
          <w:szCs w:val="28"/>
          <w:lang w:val="ru-RU"/>
        </w:rPr>
        <w:t xml:space="preserve">Критерием, на основе которого осуществляется данный анализ, является наличие в школе </w:t>
      </w:r>
      <w:r w:rsidRPr="00F628D6">
        <w:rPr>
          <w:iCs/>
          <w:color w:val="000000"/>
          <w:sz w:val="28"/>
          <w:szCs w:val="28"/>
          <w:lang w:val="ru-RU"/>
        </w:rPr>
        <w:t>интересной, событийно насыщенной и личностно развивающей</w:t>
      </w:r>
      <w:r w:rsidRPr="00F628D6">
        <w:rPr>
          <w:iCs/>
          <w:sz w:val="28"/>
          <w:szCs w:val="28"/>
          <w:lang w:val="ru-RU"/>
        </w:rPr>
        <w:t xml:space="preserve"> совместной деятельности детей и взрослых</w:t>
      </w:r>
      <w:r w:rsidRPr="00F628D6">
        <w:rPr>
          <w:iCs/>
          <w:color w:val="000000"/>
          <w:sz w:val="28"/>
          <w:szCs w:val="28"/>
          <w:lang w:val="ru-RU"/>
        </w:rPr>
        <w:t xml:space="preserve">. </w:t>
      </w:r>
    </w:p>
    <w:p w:rsidR="000D1725" w:rsidRPr="00F628D6" w:rsidRDefault="000D1725" w:rsidP="00F628D6">
      <w:pPr>
        <w:adjustRightInd w:val="0"/>
        <w:ind w:right="-1" w:firstLine="567"/>
        <w:rPr>
          <w:iCs/>
          <w:sz w:val="28"/>
          <w:szCs w:val="28"/>
          <w:lang w:val="ru-RU"/>
        </w:rPr>
      </w:pPr>
      <w:r w:rsidRPr="00F628D6">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D1725" w:rsidRPr="00F628D6" w:rsidRDefault="000D1725" w:rsidP="00F628D6">
      <w:pPr>
        <w:adjustRightInd w:val="0"/>
        <w:ind w:right="-1" w:firstLine="567"/>
        <w:rPr>
          <w:iCs/>
          <w:sz w:val="28"/>
          <w:szCs w:val="28"/>
          <w:lang w:val="ru-RU"/>
        </w:rPr>
      </w:pPr>
      <w:r w:rsidRPr="00F628D6">
        <w:rPr>
          <w:iCs/>
          <w:sz w:val="28"/>
          <w:szCs w:val="28"/>
          <w:lang w:val="ru-RU"/>
        </w:rPr>
        <w:t>Способами</w:t>
      </w:r>
      <w:r w:rsidRPr="00F628D6">
        <w:rPr>
          <w:i/>
          <w:sz w:val="28"/>
          <w:szCs w:val="28"/>
          <w:lang w:val="ru-RU"/>
        </w:rPr>
        <w:t xml:space="preserve"> </w:t>
      </w:r>
      <w:r w:rsidRPr="00F628D6">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D1725" w:rsidRPr="00F628D6" w:rsidRDefault="000D1725" w:rsidP="00F628D6">
      <w:pPr>
        <w:adjustRightInd w:val="0"/>
        <w:ind w:right="-1" w:firstLine="567"/>
        <w:rPr>
          <w:i/>
          <w:sz w:val="28"/>
          <w:szCs w:val="28"/>
          <w:lang w:val="ru-RU"/>
        </w:rPr>
      </w:pPr>
      <w:r w:rsidRPr="00F628D6">
        <w:rPr>
          <w:iCs/>
          <w:sz w:val="28"/>
          <w:szCs w:val="28"/>
          <w:lang w:val="ru-RU"/>
        </w:rPr>
        <w:t xml:space="preserve">Внимание при этом сосредотачивается на вопросах, связанных с </w:t>
      </w:r>
      <w:r w:rsidRPr="00F628D6">
        <w:rPr>
          <w:i/>
          <w:sz w:val="28"/>
          <w:szCs w:val="28"/>
          <w:lang w:val="ru-RU"/>
        </w:rPr>
        <w:t>(Примечание: из предложенных ниже вопросов выбираются только те,</w:t>
      </w:r>
      <w:r w:rsidRPr="00F628D6">
        <w:rPr>
          <w:i/>
          <w:color w:val="000000"/>
          <w:w w:val="0"/>
          <w:sz w:val="28"/>
          <w:szCs w:val="28"/>
          <w:lang w:val="ru-RU"/>
        </w:rPr>
        <w:t xml:space="preserve"> </w:t>
      </w:r>
      <w:r w:rsidRPr="00F628D6">
        <w:rPr>
          <w:i/>
          <w:sz w:val="28"/>
          <w:szCs w:val="28"/>
          <w:lang w:val="ru-RU"/>
        </w:rPr>
        <w:t xml:space="preserve">которые </w:t>
      </w:r>
      <w:r w:rsidRPr="00F628D6">
        <w:rPr>
          <w:i/>
          <w:color w:val="000000"/>
          <w:w w:val="0"/>
          <w:sz w:val="28"/>
          <w:szCs w:val="28"/>
          <w:lang w:val="ru-RU"/>
        </w:rPr>
        <w:t xml:space="preserve">помогут </w:t>
      </w:r>
      <w:r w:rsidRPr="00F628D6">
        <w:rPr>
          <w:i/>
          <w:sz w:val="28"/>
          <w:szCs w:val="28"/>
          <w:lang w:val="ru-RU"/>
        </w:rPr>
        <w:t>проанализировать проделанную работу, описанную в соответствующих модулях школьной программы воспитания):</w:t>
      </w:r>
    </w:p>
    <w:p w:rsidR="000D1725" w:rsidRPr="00F628D6" w:rsidRDefault="000D1725" w:rsidP="00F628D6">
      <w:pPr>
        <w:adjustRightInd w:val="0"/>
        <w:ind w:right="-1" w:firstLine="567"/>
        <w:rPr>
          <w:i/>
          <w:sz w:val="28"/>
          <w:szCs w:val="28"/>
          <w:lang w:val="ru-RU"/>
        </w:rPr>
      </w:pPr>
      <w:r w:rsidRPr="00F628D6">
        <w:rPr>
          <w:iCs/>
          <w:sz w:val="28"/>
          <w:szCs w:val="28"/>
          <w:lang w:val="ru-RU"/>
        </w:rPr>
        <w:t xml:space="preserve">- качеством проводимых </w:t>
      </w:r>
      <w:r w:rsidRPr="00F628D6">
        <w:rPr>
          <w:sz w:val="28"/>
          <w:szCs w:val="28"/>
          <w:lang w:val="ru-RU"/>
        </w:rPr>
        <w:t>о</w:t>
      </w:r>
      <w:r w:rsidRPr="00F628D6">
        <w:rPr>
          <w:color w:val="000000"/>
          <w:w w:val="0"/>
          <w:sz w:val="28"/>
          <w:szCs w:val="28"/>
          <w:lang w:val="ru-RU"/>
        </w:rPr>
        <w:t xml:space="preserve">бщешкольных ключевых </w:t>
      </w:r>
      <w:r w:rsidRPr="00F628D6">
        <w:rPr>
          <w:sz w:val="28"/>
          <w:szCs w:val="28"/>
          <w:lang w:val="ru-RU"/>
        </w:rPr>
        <w:t>дел;</w:t>
      </w:r>
    </w:p>
    <w:p w:rsidR="000D1725" w:rsidRPr="00F628D6" w:rsidRDefault="000D1725" w:rsidP="00F628D6">
      <w:pPr>
        <w:adjustRightInd w:val="0"/>
        <w:ind w:right="-1" w:firstLine="567"/>
        <w:rPr>
          <w:i/>
          <w:sz w:val="28"/>
          <w:szCs w:val="28"/>
          <w:lang w:val="ru-RU"/>
        </w:rPr>
      </w:pPr>
      <w:r w:rsidRPr="00F628D6">
        <w:rPr>
          <w:iCs/>
          <w:sz w:val="28"/>
          <w:szCs w:val="28"/>
          <w:lang w:val="ru-RU"/>
        </w:rPr>
        <w:t>- качеством совместной деятельности классных руководителей и их классов;</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 организуемой в школе</w:t>
      </w:r>
      <w:r w:rsidRPr="00F628D6">
        <w:rPr>
          <w:sz w:val="28"/>
          <w:szCs w:val="28"/>
          <w:lang w:val="ru-RU"/>
        </w:rPr>
        <w:t xml:space="preserve"> внеурочной деятельности;</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 реализации личностно развивающего потенциала школьных уроков;</w:t>
      </w:r>
    </w:p>
    <w:p w:rsidR="000D1725" w:rsidRPr="00F628D6" w:rsidRDefault="000D1725" w:rsidP="00F628D6">
      <w:pPr>
        <w:adjustRightInd w:val="0"/>
        <w:ind w:right="-1" w:firstLine="567"/>
        <w:rPr>
          <w:iCs/>
          <w:sz w:val="28"/>
          <w:szCs w:val="28"/>
          <w:lang w:val="ru-RU"/>
        </w:rPr>
      </w:pPr>
      <w:r w:rsidRPr="00F628D6">
        <w:rPr>
          <w:iCs/>
          <w:sz w:val="28"/>
          <w:szCs w:val="28"/>
          <w:lang w:val="ru-RU"/>
        </w:rPr>
        <w:t xml:space="preserve">- качеством существующего в школе </w:t>
      </w:r>
      <w:r w:rsidRPr="00F628D6">
        <w:rPr>
          <w:sz w:val="28"/>
          <w:szCs w:val="28"/>
          <w:lang w:val="ru-RU"/>
        </w:rPr>
        <w:t>ученического самоуправления;</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w:t>
      </w:r>
      <w:r w:rsidRPr="00F628D6">
        <w:rPr>
          <w:sz w:val="28"/>
          <w:szCs w:val="28"/>
          <w:lang w:val="ru-RU"/>
        </w:rPr>
        <w:t xml:space="preserve"> функционирующих на базе школы д</w:t>
      </w:r>
      <w:r w:rsidRPr="00F628D6">
        <w:rPr>
          <w:color w:val="000000"/>
          <w:w w:val="0"/>
          <w:sz w:val="28"/>
          <w:szCs w:val="28"/>
          <w:lang w:val="ru-RU"/>
        </w:rPr>
        <w:t xml:space="preserve">етских общественных </w:t>
      </w:r>
      <w:r w:rsidRPr="00F628D6">
        <w:rPr>
          <w:color w:val="000000"/>
          <w:w w:val="0"/>
          <w:sz w:val="28"/>
          <w:szCs w:val="28"/>
          <w:lang w:val="ru-RU"/>
        </w:rPr>
        <w:lastRenderedPageBreak/>
        <w:t>объединений;</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w:t>
      </w:r>
      <w:r w:rsidRPr="00F628D6">
        <w:rPr>
          <w:color w:val="000000"/>
          <w:w w:val="0"/>
          <w:sz w:val="28"/>
          <w:szCs w:val="28"/>
          <w:lang w:val="ru-RU"/>
        </w:rPr>
        <w:t xml:space="preserve"> проводимых в школе экскурсий, экспедиций, походов; </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w:t>
      </w:r>
      <w:r w:rsidRPr="00F628D6">
        <w:rPr>
          <w:rStyle w:val="CharAttribute484"/>
          <w:rFonts w:eastAsia="№Е"/>
          <w:i w:val="0"/>
          <w:szCs w:val="28"/>
          <w:lang w:val="ru-RU"/>
        </w:rPr>
        <w:t xml:space="preserve"> </w:t>
      </w:r>
      <w:proofErr w:type="spellStart"/>
      <w:r w:rsidRPr="00F628D6">
        <w:rPr>
          <w:rStyle w:val="CharAttribute484"/>
          <w:rFonts w:eastAsia="№Е"/>
          <w:i w:val="0"/>
          <w:szCs w:val="28"/>
          <w:lang w:val="ru-RU"/>
        </w:rPr>
        <w:t>профориентационной</w:t>
      </w:r>
      <w:proofErr w:type="spellEnd"/>
      <w:r w:rsidRPr="00F628D6">
        <w:rPr>
          <w:rStyle w:val="CharAttribute484"/>
          <w:rFonts w:eastAsia="№Е"/>
          <w:i w:val="0"/>
          <w:szCs w:val="28"/>
          <w:lang w:val="ru-RU"/>
        </w:rPr>
        <w:t xml:space="preserve"> работы школы;</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w:t>
      </w:r>
      <w:r w:rsidRPr="00F628D6">
        <w:rPr>
          <w:rStyle w:val="CharAttribute484"/>
          <w:rFonts w:eastAsia="№Е"/>
          <w:i w:val="0"/>
          <w:szCs w:val="28"/>
          <w:lang w:val="ru-RU"/>
        </w:rPr>
        <w:t xml:space="preserve"> работы </w:t>
      </w:r>
      <w:proofErr w:type="gramStart"/>
      <w:r w:rsidRPr="00F628D6">
        <w:rPr>
          <w:rStyle w:val="CharAttribute484"/>
          <w:rFonts w:eastAsia="№Е"/>
          <w:i w:val="0"/>
          <w:szCs w:val="28"/>
          <w:lang w:val="ru-RU"/>
        </w:rPr>
        <w:t>школьных</w:t>
      </w:r>
      <w:proofErr w:type="gramEnd"/>
      <w:r w:rsidRPr="00F628D6">
        <w:rPr>
          <w:rStyle w:val="CharAttribute484"/>
          <w:rFonts w:eastAsia="№Е"/>
          <w:i w:val="0"/>
          <w:szCs w:val="28"/>
          <w:lang w:val="ru-RU"/>
        </w:rPr>
        <w:t xml:space="preserve"> </w:t>
      </w:r>
      <w:proofErr w:type="spellStart"/>
      <w:r w:rsidRPr="00F628D6">
        <w:rPr>
          <w:rStyle w:val="CharAttribute484"/>
          <w:rFonts w:eastAsia="№Е"/>
          <w:i w:val="0"/>
          <w:szCs w:val="28"/>
          <w:lang w:val="ru-RU"/>
        </w:rPr>
        <w:t>медиа</w:t>
      </w:r>
      <w:proofErr w:type="spellEnd"/>
      <w:r w:rsidRPr="00F628D6">
        <w:rPr>
          <w:rStyle w:val="CharAttribute484"/>
          <w:rFonts w:eastAsia="№Е"/>
          <w:i w:val="0"/>
          <w:szCs w:val="28"/>
          <w:lang w:val="ru-RU"/>
        </w:rPr>
        <w:t>;</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w:t>
      </w:r>
      <w:r w:rsidRPr="00F628D6">
        <w:rPr>
          <w:color w:val="000000"/>
          <w:w w:val="0"/>
          <w:sz w:val="28"/>
          <w:szCs w:val="28"/>
          <w:lang w:val="ru-RU"/>
        </w:rPr>
        <w:t xml:space="preserve"> организации предметно-эстетической среды школы;</w:t>
      </w:r>
    </w:p>
    <w:p w:rsidR="000D1725" w:rsidRPr="00F628D6" w:rsidRDefault="000D1725" w:rsidP="00F628D6">
      <w:pPr>
        <w:adjustRightInd w:val="0"/>
        <w:ind w:right="-1" w:firstLine="567"/>
        <w:rPr>
          <w:iCs/>
          <w:sz w:val="28"/>
          <w:szCs w:val="28"/>
          <w:lang w:val="ru-RU"/>
        </w:rPr>
      </w:pPr>
      <w:r w:rsidRPr="00F628D6">
        <w:rPr>
          <w:iCs/>
          <w:sz w:val="28"/>
          <w:szCs w:val="28"/>
          <w:lang w:val="ru-RU"/>
        </w:rPr>
        <w:t>- качеством взаимодействия школы и семей школьников.</w:t>
      </w:r>
    </w:p>
    <w:p w:rsidR="000D1725" w:rsidRPr="00F628D6" w:rsidRDefault="000D1725" w:rsidP="00F628D6">
      <w:pPr>
        <w:adjustRightInd w:val="0"/>
        <w:ind w:right="-1" w:firstLine="567"/>
        <w:rPr>
          <w:sz w:val="28"/>
          <w:szCs w:val="28"/>
          <w:lang w:val="ru-RU"/>
        </w:rPr>
      </w:pPr>
      <w:r w:rsidRPr="00F628D6">
        <w:rPr>
          <w:iCs/>
          <w:sz w:val="28"/>
          <w:szCs w:val="28"/>
          <w:lang w:val="ru-RU"/>
        </w:rPr>
        <w:t xml:space="preserve">Итогом самоанализа </w:t>
      </w:r>
      <w:r w:rsidRPr="00F628D6">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06"/>
        <w:gridCol w:w="1162"/>
        <w:gridCol w:w="2251"/>
        <w:gridCol w:w="3011"/>
      </w:tblGrid>
      <w:tr w:rsidR="004A1FE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4A1FED" w:rsidRPr="006C31D0" w:rsidRDefault="004A1FED" w:rsidP="006C2E78">
            <w:pPr>
              <w:wordWrap/>
              <w:autoSpaceDE/>
              <w:autoSpaceDN/>
              <w:ind w:right="-1"/>
              <w:jc w:val="center"/>
              <w:rPr>
                <w:rFonts w:eastAsia="№Е"/>
                <w:color w:val="000000"/>
                <w:kern w:val="0"/>
                <w:sz w:val="24"/>
                <w:lang w:val="ru-RU" w:eastAsia="ru-RU"/>
              </w:rPr>
            </w:pPr>
          </w:p>
          <w:p w:rsidR="004A1FED" w:rsidRPr="006C31D0" w:rsidRDefault="004A1FED" w:rsidP="006C2E78">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 xml:space="preserve">План воспитательной работы школы </w:t>
            </w:r>
          </w:p>
          <w:p w:rsidR="004A1FED" w:rsidRDefault="004A1FED" w:rsidP="006C2E78">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на 2021-2022</w:t>
            </w:r>
            <w:r w:rsidRPr="006C31D0">
              <w:rPr>
                <w:rFonts w:eastAsia="№Е"/>
                <w:b/>
                <w:bCs/>
                <w:caps/>
                <w:color w:val="000000"/>
                <w:kern w:val="0"/>
                <w:sz w:val="24"/>
                <w:lang w:val="ru-RU" w:eastAsia="ru-RU"/>
              </w:rPr>
              <w:t xml:space="preserve"> учебный год</w:t>
            </w:r>
          </w:p>
          <w:p w:rsidR="004A1FED" w:rsidRPr="006C31D0" w:rsidRDefault="004A1FED" w:rsidP="00AD3082">
            <w:pPr>
              <w:wordWrap/>
              <w:autoSpaceDE/>
              <w:autoSpaceDN/>
              <w:ind w:right="-1"/>
              <w:jc w:val="center"/>
              <w:rPr>
                <w:rFonts w:eastAsia="№Е"/>
                <w:color w:val="000000"/>
                <w:kern w:val="0"/>
                <w:sz w:val="24"/>
                <w:lang w:val="ru-RU" w:eastAsia="ru-RU"/>
              </w:rPr>
            </w:pPr>
            <w:r>
              <w:rPr>
                <w:rFonts w:eastAsia="№Е"/>
                <w:b/>
                <w:bCs/>
                <w:caps/>
                <w:color w:val="000000"/>
                <w:kern w:val="0"/>
                <w:sz w:val="24"/>
                <w:lang w:val="ru-RU" w:eastAsia="ru-RU"/>
              </w:rPr>
              <w:t>1-4 классы</w:t>
            </w:r>
          </w:p>
        </w:tc>
      </w:tr>
      <w:tr w:rsidR="004A1FE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4A1FED" w:rsidRPr="006C31D0" w:rsidRDefault="004A1FE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Ключевые общешкольные дела</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rPr>
                <w:rFonts w:eastAsia="№Е"/>
                <w:color w:val="000000"/>
                <w:kern w:val="0"/>
                <w:sz w:val="24"/>
                <w:lang w:val="ru-RU" w:eastAsia="ru-RU"/>
              </w:rPr>
            </w:pPr>
          </w:p>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p>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p>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left"/>
              <w:rPr>
                <w:rFonts w:eastAsia="№Е"/>
                <w:color w:val="000000"/>
                <w:kern w:val="0"/>
                <w:sz w:val="24"/>
                <w:lang w:val="ru-RU" w:eastAsia="ru-RU"/>
              </w:rPr>
            </w:pPr>
            <w:r w:rsidRPr="006C31D0">
              <w:rPr>
                <w:color w:val="000000"/>
                <w:sz w:val="24"/>
                <w:lang w:val="ru-RU"/>
              </w:rPr>
              <w:t>Торжественная л</w:t>
            </w:r>
            <w:proofErr w:type="spellStart"/>
            <w:r w:rsidRPr="006C31D0">
              <w:rPr>
                <w:color w:val="000000"/>
                <w:sz w:val="24"/>
              </w:rPr>
              <w:t>инейка</w:t>
            </w:r>
            <w:proofErr w:type="spellEnd"/>
            <w:r w:rsidRPr="006C31D0">
              <w:rPr>
                <w:color w:val="000000"/>
                <w:sz w:val="24"/>
              </w:rPr>
              <w:t xml:space="preserve"> «</w:t>
            </w:r>
            <w:proofErr w:type="spellStart"/>
            <w:r w:rsidRPr="006C31D0">
              <w:rPr>
                <w:color w:val="000000"/>
                <w:sz w:val="24"/>
              </w:rPr>
              <w:t>Первый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1.09.2</w:t>
            </w:r>
            <w:r>
              <w:rPr>
                <w:rFonts w:eastAsia="№Е"/>
                <w:color w:val="000000"/>
                <w:kern w:val="0"/>
                <w:sz w:val="24"/>
                <w:lang w:val="ru-RU" w:eastAsia="ru-RU"/>
              </w:rPr>
              <w:t>1</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7C4937" w:rsidRDefault="004A1FED" w:rsidP="006C2E78">
            <w:pPr>
              <w:jc w:val="left"/>
              <w:rPr>
                <w:rFonts w:eastAsia="Calibri"/>
                <w:kern w:val="0"/>
                <w:sz w:val="24"/>
                <w:lang w:val="ru-RU" w:eastAsia="en-US"/>
              </w:rPr>
            </w:pPr>
            <w:r w:rsidRPr="00BF3AEC">
              <w:rPr>
                <w:sz w:val="24"/>
                <w:lang w:val="ru-RU"/>
              </w:rPr>
              <w:t>Мероприятия месячников безопасности  и гражданской защиты детей (</w:t>
            </w:r>
            <w:r w:rsidRPr="00BF3AEC">
              <w:rPr>
                <w:rFonts w:eastAsia="Calibri"/>
                <w:kern w:val="0"/>
                <w:sz w:val="24"/>
                <w:lang w:val="ru-RU" w:eastAsia="en-US"/>
              </w:rPr>
              <w:t xml:space="preserve">по профилактике ДДТТ, пожарной безопасности, экстремизма, терроризма, разработка   схемы-маршрута «Дом-школа-дом», </w:t>
            </w:r>
            <w:r w:rsidRPr="00BF3AEC">
              <w:rPr>
                <w:sz w:val="24"/>
                <w:lang w:val="ru-RU"/>
              </w:rPr>
              <w:t>учебно-тренировочная  эвакуация учащихся из здания)</w:t>
            </w:r>
            <w:r>
              <w:rPr>
                <w:sz w:val="24"/>
                <w:lang w:val="ru-RU"/>
              </w:rPr>
              <w:t>.</w:t>
            </w:r>
            <w:r w:rsidRPr="007C4937">
              <w:rPr>
                <w:sz w:val="28"/>
                <w:szCs w:val="28"/>
                <w:lang w:val="ru-RU"/>
              </w:rPr>
              <w:t xml:space="preserve"> </w:t>
            </w:r>
            <w:r w:rsidRPr="007C4937">
              <w:rPr>
                <w:sz w:val="24"/>
                <w:lang w:val="ru-RU"/>
              </w:rPr>
              <w:t xml:space="preserve">Акция «Засветись!» </w:t>
            </w:r>
            <w:r w:rsidRPr="007C4937">
              <w:rPr>
                <w:sz w:val="24"/>
              </w:rPr>
              <w:t xml:space="preserve">1–2 </w:t>
            </w:r>
            <w:proofErr w:type="spellStart"/>
            <w:r w:rsidRPr="007C4937">
              <w:rPr>
                <w:sz w:val="24"/>
              </w:rPr>
              <w:t>кл</w:t>
            </w:r>
            <w:proofErr w:type="spellEnd"/>
            <w:r>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руководитель отряда ЮИД, учитель ОБЖ</w:t>
            </w:r>
          </w:p>
        </w:tc>
      </w:tr>
      <w:tr w:rsidR="004A1FED" w:rsidRPr="00EC3C38"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left"/>
              <w:rPr>
                <w:rFonts w:eastAsia="№Е"/>
                <w:color w:val="000000"/>
                <w:kern w:val="0"/>
                <w:sz w:val="24"/>
                <w:lang w:val="ru-RU" w:eastAsia="ru-RU"/>
              </w:rPr>
            </w:pPr>
            <w:r w:rsidRPr="006C31D0">
              <w:rPr>
                <w:bCs/>
                <w:sz w:val="24"/>
                <w:lang w:val="ru-RU"/>
              </w:rPr>
              <w:t>«Посвящение в первоклассники».</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A1FED" w:rsidRPr="00EC3C38" w:rsidTr="006C2E78">
        <w:tc>
          <w:tcPr>
            <w:tcW w:w="3606" w:type="dxa"/>
            <w:tcBorders>
              <w:top w:val="single" w:sz="4" w:space="0" w:color="000000"/>
              <w:left w:val="single" w:sz="4" w:space="0" w:color="000000"/>
              <w:bottom w:val="single" w:sz="4" w:space="0" w:color="000000"/>
              <w:right w:val="single" w:sz="4" w:space="0" w:color="000000"/>
            </w:tcBorders>
          </w:tcPr>
          <w:p w:rsidR="004A1FED" w:rsidRPr="007C4937" w:rsidRDefault="004A1FED" w:rsidP="006C2E78">
            <w:pPr>
              <w:wordWrap/>
              <w:autoSpaceDE/>
              <w:autoSpaceDN/>
              <w:ind w:right="-1"/>
              <w:jc w:val="left"/>
              <w:rPr>
                <w:bCs/>
                <w:sz w:val="24"/>
                <w:lang w:val="ru-RU"/>
              </w:rPr>
            </w:pPr>
            <w:proofErr w:type="spellStart"/>
            <w:r w:rsidRPr="007C4937">
              <w:rPr>
                <w:sz w:val="24"/>
              </w:rPr>
              <w:t>Всероссийская</w:t>
            </w:r>
            <w:proofErr w:type="spellEnd"/>
            <w:r w:rsidRPr="007C4937">
              <w:rPr>
                <w:sz w:val="24"/>
              </w:rPr>
              <w:t xml:space="preserve"> </w:t>
            </w:r>
            <w:proofErr w:type="spellStart"/>
            <w:r w:rsidRPr="007C4937">
              <w:rPr>
                <w:sz w:val="24"/>
              </w:rPr>
              <w:t>акция</w:t>
            </w:r>
            <w:proofErr w:type="spellEnd"/>
            <w:r w:rsidRPr="007C4937">
              <w:rPr>
                <w:sz w:val="24"/>
              </w:rPr>
              <w:t xml:space="preserve"> «</w:t>
            </w:r>
            <w:proofErr w:type="spellStart"/>
            <w:r w:rsidRPr="007C4937">
              <w:rPr>
                <w:sz w:val="24"/>
              </w:rPr>
              <w:t>Кросс</w:t>
            </w:r>
            <w:proofErr w:type="spellEnd"/>
            <w:r w:rsidRPr="007C4937">
              <w:rPr>
                <w:sz w:val="24"/>
              </w:rPr>
              <w:t xml:space="preserve"> </w:t>
            </w:r>
            <w:proofErr w:type="spellStart"/>
            <w:r w:rsidRPr="007C4937">
              <w:rPr>
                <w:sz w:val="24"/>
              </w:rPr>
              <w:t>Нации</w:t>
            </w:r>
            <w:proofErr w:type="spellEnd"/>
            <w:r w:rsidRPr="007C4937">
              <w:rPr>
                <w:sz w:val="24"/>
              </w:rPr>
              <w:t xml:space="preserve"> 20</w:t>
            </w:r>
            <w:r>
              <w:rPr>
                <w:sz w:val="24"/>
              </w:rPr>
              <w:t>2</w:t>
            </w:r>
            <w:r>
              <w:rPr>
                <w:sz w:val="24"/>
                <w:lang w:val="ru-RU"/>
              </w:rPr>
              <w:t>1</w:t>
            </w:r>
            <w:r w:rsidRPr="007C4937">
              <w:rPr>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Е"/>
                <w:color w:val="000000"/>
                <w:kern w:val="0"/>
                <w:sz w:val="24"/>
                <w:lang w:val="ru-RU" w:eastAsia="ru-RU"/>
              </w:rPr>
            </w:pPr>
            <w:r w:rsidRPr="006C31D0">
              <w:rPr>
                <w:sz w:val="24"/>
                <w:lang w:val="ru-RU"/>
              </w:rPr>
              <w:t>Осенний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Е"/>
                <w:color w:val="000000"/>
                <w:kern w:val="0"/>
                <w:sz w:val="24"/>
                <w:lang w:val="ru-RU" w:eastAsia="ru-RU"/>
              </w:rPr>
            </w:pPr>
            <w:r>
              <w:rPr>
                <w:sz w:val="24"/>
                <w:lang w:val="ru-RU"/>
              </w:rPr>
              <w:t xml:space="preserve">Мероприятия месячника правового воспитания и профилактики правонарушений. </w:t>
            </w:r>
            <w:r w:rsidRPr="00A939B6">
              <w:rPr>
                <w:sz w:val="24"/>
                <w:lang w:val="ru-RU"/>
              </w:rPr>
              <w:t>Единый день проф</w:t>
            </w:r>
            <w:r>
              <w:rPr>
                <w:sz w:val="24"/>
                <w:lang w:val="ru-RU"/>
              </w:rPr>
              <w:t>илактики правонарушений 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уполномоченный инспектор ПДН</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idowControl/>
              <w:wordWrap/>
              <w:autoSpaceDE/>
              <w:autoSpaceDN/>
              <w:jc w:val="left"/>
              <w:rPr>
                <w:rFonts w:eastAsia="№Е"/>
                <w:kern w:val="0"/>
                <w:sz w:val="24"/>
                <w:lang w:val="ru-RU" w:eastAsia="ru-RU"/>
              </w:rPr>
            </w:pPr>
            <w:r w:rsidRPr="00CA3548">
              <w:rPr>
                <w:sz w:val="24"/>
                <w:lang w:val="ru-RU"/>
              </w:rPr>
              <w:t>День учителя в школе: акция по поздравлению учителей, учителей-ветеранов педагогического труда,  концертная программа.</w:t>
            </w:r>
          </w:p>
        </w:tc>
        <w:tc>
          <w:tcPr>
            <w:tcW w:w="1162"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ordWrap/>
              <w:autoSpaceDE/>
              <w:autoSpaceDN/>
              <w:ind w:right="-1"/>
              <w:jc w:val="center"/>
              <w:rPr>
                <w:rFonts w:eastAsia="№Е"/>
                <w:kern w:val="0"/>
                <w:sz w:val="24"/>
                <w:lang w:val="ru-RU" w:eastAsia="ru-RU"/>
              </w:rPr>
            </w:pPr>
            <w:r w:rsidRPr="00CA3548">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Заместитель директора по ВР </w:t>
            </w:r>
            <w:r>
              <w:rPr>
                <w:rFonts w:eastAsia="Batang"/>
                <w:color w:val="000000"/>
                <w:kern w:val="0"/>
                <w:sz w:val="24"/>
                <w:lang w:val="ru-RU" w:eastAsia="ru-RU"/>
              </w:rPr>
              <w:t>старшая вожатая</w:t>
            </w:r>
          </w:p>
        </w:tc>
      </w:tr>
      <w:tr w:rsidR="004A1FED" w:rsidRPr="00C63A4F" w:rsidTr="006C2E78">
        <w:tc>
          <w:tcPr>
            <w:tcW w:w="3606" w:type="dxa"/>
            <w:tcBorders>
              <w:top w:val="single" w:sz="4" w:space="0" w:color="000000"/>
              <w:left w:val="single" w:sz="4" w:space="0" w:color="000000"/>
              <w:bottom w:val="single" w:sz="4" w:space="0" w:color="000000"/>
              <w:right w:val="single" w:sz="4" w:space="0" w:color="000000"/>
            </w:tcBorders>
          </w:tcPr>
          <w:p w:rsidR="004A1FED" w:rsidRPr="007C4937" w:rsidRDefault="004A1FED" w:rsidP="006C2E78">
            <w:pPr>
              <w:widowControl/>
              <w:wordWrap/>
              <w:autoSpaceDE/>
              <w:autoSpaceDN/>
              <w:jc w:val="left"/>
              <w:rPr>
                <w:sz w:val="24"/>
                <w:lang w:val="ru-RU"/>
              </w:rPr>
            </w:pPr>
            <w:r w:rsidRPr="007C4937">
              <w:rPr>
                <w:sz w:val="24"/>
                <w:lang w:val="ru-RU"/>
              </w:rPr>
              <w:t>Конкурс прикладного искусства и рукоделия «Тайна женского покрова».</w:t>
            </w:r>
          </w:p>
        </w:tc>
        <w:tc>
          <w:tcPr>
            <w:tcW w:w="1162"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ordWrap/>
              <w:autoSpaceDE/>
              <w:autoSpaceDN/>
              <w:ind w:right="-1"/>
              <w:jc w:val="center"/>
              <w:rPr>
                <w:rFonts w:eastAsia="№Е"/>
                <w:kern w:val="0"/>
                <w:sz w:val="24"/>
                <w:lang w:val="ru-RU" w:eastAsia="ru-RU"/>
              </w:rPr>
            </w:pPr>
            <w:r w:rsidRPr="00CA3548">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CA3548" w:rsidRDefault="004A1FED" w:rsidP="006C2E78">
            <w:pPr>
              <w:widowControl/>
              <w:wordWrap/>
              <w:autoSpaceDE/>
              <w:autoSpaceDN/>
              <w:jc w:val="left"/>
              <w:rPr>
                <w:rFonts w:eastAsia="Batang"/>
                <w:kern w:val="0"/>
                <w:sz w:val="24"/>
                <w:lang w:val="ru-RU" w:eastAsia="ru-RU"/>
              </w:rPr>
            </w:pPr>
            <w:r>
              <w:rPr>
                <w:rFonts w:eastAsia="Batang"/>
                <w:kern w:val="0"/>
                <w:sz w:val="24"/>
                <w:lang w:val="ru-RU" w:eastAsia="ru-RU"/>
              </w:rPr>
              <w:t>Учитель - предметник</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A939B6" w:rsidRDefault="004A1FED" w:rsidP="006C2E78">
            <w:pPr>
              <w:widowControl/>
              <w:wordWrap/>
              <w:autoSpaceDE/>
              <w:autoSpaceDN/>
              <w:jc w:val="left"/>
              <w:rPr>
                <w:sz w:val="24"/>
                <w:lang w:val="ru-RU"/>
              </w:rPr>
            </w:pPr>
            <w:r w:rsidRPr="003A7ABB">
              <w:rPr>
                <w:sz w:val="24"/>
                <w:lang w:val="ru-RU"/>
              </w:rPr>
              <w:lastRenderedPageBreak/>
              <w:t>Президентские состязания по ОФП</w:t>
            </w:r>
            <w:r>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Учителя физкультуры </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Е"/>
                <w:color w:val="000000"/>
                <w:kern w:val="0"/>
                <w:sz w:val="24"/>
                <w:lang w:val="ru-RU" w:eastAsia="ru-RU"/>
              </w:rPr>
            </w:pPr>
            <w:r>
              <w:rPr>
                <w:sz w:val="24"/>
                <w:lang w:val="ru-RU"/>
              </w:rPr>
              <w:t>«Золотая осень»:  Конкурс рисунков. Праздник Осени. Конкурс</w:t>
            </w:r>
            <w:r w:rsidRPr="00A939B6">
              <w:rPr>
                <w:sz w:val="24"/>
                <w:lang w:val="ru-RU"/>
              </w:rPr>
              <w:t xml:space="preserve"> поделок из </w:t>
            </w:r>
            <w:r>
              <w:rPr>
                <w:sz w:val="24"/>
                <w:lang w:val="ru-RU"/>
              </w:rPr>
              <w:t>природного и бросового материала.</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7C4937" w:rsidRDefault="004A1FED" w:rsidP="006C2E78">
            <w:pPr>
              <w:widowControl/>
              <w:wordWrap/>
              <w:autoSpaceDE/>
              <w:autoSpaceDN/>
              <w:jc w:val="left"/>
              <w:rPr>
                <w:sz w:val="24"/>
                <w:lang w:val="ru-RU"/>
              </w:rPr>
            </w:pPr>
            <w:r w:rsidRPr="007C4937">
              <w:rPr>
                <w:sz w:val="24"/>
                <w:lang w:val="ru-RU"/>
              </w:rPr>
              <w:t xml:space="preserve">Занятия и инструктажи с детьми с использованием напольного </w:t>
            </w:r>
            <w:proofErr w:type="spellStart"/>
            <w:r w:rsidRPr="007C4937">
              <w:rPr>
                <w:sz w:val="24"/>
                <w:lang w:val="ru-RU"/>
              </w:rPr>
              <w:t>автогородка</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sz w:val="24"/>
                <w:lang w:val="ru-RU"/>
              </w:rPr>
            </w:pPr>
            <w:r>
              <w:rPr>
                <w:sz w:val="24"/>
                <w:lang w:val="ru-RU"/>
              </w:rPr>
              <w:t>Мероприятия месячника взаимодействия семьи и школы:</w:t>
            </w:r>
            <w:r>
              <w:rPr>
                <w:rFonts w:eastAsia="Arial Unicode MS"/>
                <w:sz w:val="24"/>
                <w:lang w:val="ru-RU"/>
              </w:rPr>
              <w:t xml:space="preserve"> выставка рисунков, фотографий, акции по поздравлению мам с Днем матери, беседы, 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sz w:val="24"/>
                <w:lang w:val="ru-RU"/>
              </w:rPr>
            </w:pPr>
            <w:r>
              <w:rPr>
                <w:sz w:val="24"/>
                <w:lang w:val="ru-RU"/>
              </w:rPr>
              <w:t xml:space="preserve">День правовой защиты детей. </w:t>
            </w:r>
            <w:r w:rsidRPr="005B6ABC">
              <w:rPr>
                <w:sz w:val="24"/>
                <w:lang w:val="ru-RU"/>
              </w:rPr>
              <w:t xml:space="preserve"> Анкетирование учащихся на случай нарушения их прав и 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Уполномоченный инспектор ПДН </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E54C1A" w:rsidRDefault="004A1FED" w:rsidP="006C2E78">
            <w:pPr>
              <w:widowControl/>
              <w:wordWrap/>
              <w:autoSpaceDE/>
              <w:autoSpaceDN/>
              <w:jc w:val="left"/>
              <w:rPr>
                <w:sz w:val="24"/>
                <w:lang w:val="ru-RU"/>
              </w:rPr>
            </w:pPr>
            <w:r w:rsidRPr="00E54C1A">
              <w:rPr>
                <w:sz w:val="24"/>
                <w:lang w:eastAsia="ru-RU"/>
              </w:rPr>
              <w:t>С</w:t>
            </w:r>
            <w:proofErr w:type="spellStart"/>
            <w:r>
              <w:rPr>
                <w:sz w:val="24"/>
                <w:lang w:val="ru-RU" w:eastAsia="ru-RU"/>
              </w:rPr>
              <w:t>портивные</w:t>
            </w:r>
            <w:proofErr w:type="spellEnd"/>
            <w:r>
              <w:rPr>
                <w:sz w:val="24"/>
                <w:lang w:val="ru-RU" w:eastAsia="ru-RU"/>
              </w:rPr>
              <w:t xml:space="preserve">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54C1A" w:rsidRDefault="004A1FED" w:rsidP="006C2E78">
            <w:pPr>
              <w:widowControl/>
              <w:wordWrap/>
              <w:autoSpaceDE/>
              <w:autoSpaceDN/>
              <w:jc w:val="left"/>
              <w:rPr>
                <w:color w:val="000000"/>
                <w:sz w:val="24"/>
                <w:lang w:val="ru-RU"/>
              </w:rPr>
            </w:pPr>
            <w:r>
              <w:rPr>
                <w:color w:val="000000"/>
                <w:sz w:val="24"/>
                <w:lang w:val="ru-RU"/>
              </w:rPr>
              <w:t>Мероприятия месячника эстетического воспитания в школе. Новый год в школе:</w:t>
            </w:r>
            <w:r w:rsidRPr="00A939B6">
              <w:rPr>
                <w:color w:val="000000"/>
                <w:sz w:val="24"/>
                <w:lang w:val="ru-RU"/>
              </w:rPr>
              <w:t xml:space="preserve"> украше</w:t>
            </w:r>
            <w:r>
              <w:rPr>
                <w:color w:val="000000"/>
                <w:sz w:val="24"/>
                <w:lang w:val="ru-RU"/>
              </w:rPr>
              <w:t>ние кабинетов, оформление окон, к</w:t>
            </w:r>
            <w:r w:rsidRPr="00A939B6">
              <w:rPr>
                <w:color w:val="000000"/>
                <w:sz w:val="24"/>
                <w:lang w:val="ru-RU"/>
              </w:rPr>
              <w:t>о</w:t>
            </w:r>
            <w:r>
              <w:rPr>
                <w:color w:val="000000"/>
                <w:sz w:val="24"/>
                <w:lang w:val="ru-RU"/>
              </w:rPr>
              <w:t>нкурс рисунков, поделок, утренник.</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27B70" w:rsidRDefault="004A1FED" w:rsidP="006C2E78">
            <w:pPr>
              <w:widowControl/>
              <w:wordWrap/>
              <w:autoSpaceDE/>
              <w:autoSpaceDN/>
              <w:jc w:val="left"/>
              <w:rPr>
                <w:color w:val="000000"/>
                <w:sz w:val="24"/>
                <w:lang w:val="ru-RU"/>
              </w:rPr>
            </w:pPr>
            <w:r w:rsidRPr="00E27B70">
              <w:rPr>
                <w:sz w:val="24"/>
                <w:lang w:val="ru-RU" w:eastAsia="ru-RU"/>
              </w:rPr>
              <w:t xml:space="preserve">Вахта памяти, </w:t>
            </w:r>
            <w:proofErr w:type="spellStart"/>
            <w:r w:rsidRPr="00E27B70">
              <w:rPr>
                <w:sz w:val="24"/>
                <w:lang w:val="ru-RU" w:eastAsia="ru-RU"/>
              </w:rPr>
              <w:t>посв</w:t>
            </w:r>
            <w:proofErr w:type="spellEnd"/>
            <w:r w:rsidRPr="00E27B70">
              <w:rPr>
                <w:sz w:val="24"/>
                <w:lang w:val="ru-RU" w:eastAsia="ru-RU"/>
              </w:rPr>
              <w:t xml:space="preserve">. Дню освобождения </w:t>
            </w:r>
            <w:proofErr w:type="gramStart"/>
            <w:r w:rsidRPr="00E27B70">
              <w:rPr>
                <w:sz w:val="24"/>
                <w:lang w:val="ru-RU" w:eastAsia="ru-RU"/>
              </w:rPr>
              <w:t>г</w:t>
            </w:r>
            <w:proofErr w:type="gramEnd"/>
            <w:r w:rsidRPr="00E27B70">
              <w:rPr>
                <w:sz w:val="24"/>
                <w:lang w:val="ru-RU" w:eastAsia="ru-RU"/>
              </w:rPr>
              <w:t>. Калинина.</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563B60" w:rsidRDefault="004A1FED" w:rsidP="006C2E78">
            <w:pPr>
              <w:widowControl/>
              <w:wordWrap/>
              <w:autoSpaceDE/>
              <w:autoSpaceDN/>
              <w:jc w:val="left"/>
              <w:rPr>
                <w:sz w:val="24"/>
                <w:lang w:val="ru-RU"/>
              </w:rPr>
            </w:pPr>
            <w:r>
              <w:rPr>
                <w:sz w:val="24"/>
                <w:lang w:val="ru-RU"/>
              </w:rPr>
              <w:t>Час памяти «Блокада Ленинграда». Акция «Блокадный хлеб Ленинграда»</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145ED">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w:t>
            </w:r>
            <w:r w:rsidR="006145ED">
              <w:rPr>
                <w:rFonts w:eastAsia="Batang"/>
                <w:color w:val="000000"/>
                <w:kern w:val="0"/>
                <w:sz w:val="24"/>
                <w:lang w:val="ru-RU" w:eastAsia="ru-RU"/>
              </w:rPr>
              <w:t>оводите</w:t>
            </w:r>
            <w:r>
              <w:rPr>
                <w:rFonts w:eastAsia="Batang"/>
                <w:color w:val="000000"/>
                <w:kern w:val="0"/>
                <w:sz w:val="24"/>
                <w:lang w:val="ru-RU" w:eastAsia="ru-RU"/>
              </w:rPr>
              <w:t>ль движения ЮНАРМИЯ, классные руководители</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34F21" w:rsidRDefault="004A1FED" w:rsidP="006C2E78">
            <w:pPr>
              <w:widowControl/>
              <w:wordWrap/>
              <w:autoSpaceDE/>
              <w:autoSpaceDN/>
              <w:jc w:val="left"/>
              <w:rPr>
                <w:sz w:val="24"/>
                <w:lang w:val="ru-RU"/>
              </w:rPr>
            </w:pPr>
            <w:r>
              <w:rPr>
                <w:sz w:val="24"/>
                <w:lang w:val="ru-RU"/>
              </w:rPr>
              <w:t>Мероприятия месячника гражданского и 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w:t>
            </w:r>
            <w:r w:rsidRPr="00E34F21">
              <w:rPr>
                <w:sz w:val="28"/>
                <w:szCs w:val="28"/>
                <w:lang w:val="ru-RU"/>
              </w:rPr>
              <w:t xml:space="preserve"> </w:t>
            </w:r>
            <w:r w:rsidRPr="00E34F21">
              <w:rPr>
                <w:sz w:val="24"/>
                <w:lang w:val="ru-RU"/>
              </w:rPr>
              <w:t>Ежегодная Неделя Памяти Жертв Холокоста</w:t>
            </w:r>
            <w:proofErr w:type="gramStart"/>
            <w:r w:rsidRPr="00E34F21">
              <w:rPr>
                <w:sz w:val="24"/>
                <w:lang w:val="ru-RU"/>
              </w:rPr>
              <w:t xml:space="preserve"> </w:t>
            </w:r>
            <w:r>
              <w:rPr>
                <w:sz w:val="24"/>
                <w:lang w:val="ru-RU"/>
              </w:rPr>
              <w:t>,</w:t>
            </w:r>
            <w:proofErr w:type="gramEnd"/>
            <w:r>
              <w:rPr>
                <w:sz w:val="24"/>
                <w:lang w:val="ru-RU"/>
              </w:rPr>
              <w:t xml:space="preserve"> </w:t>
            </w:r>
            <w:r w:rsidRPr="00E34F21">
              <w:rPr>
                <w:sz w:val="24"/>
                <w:lang w:val="ru-RU"/>
              </w:rPr>
              <w:t xml:space="preserve">приуроченная годовщине освобождения лагеря смерти </w:t>
            </w:r>
            <w:proofErr w:type="spellStart"/>
            <w:r w:rsidRPr="00E34F21">
              <w:rPr>
                <w:sz w:val="24"/>
                <w:lang w:val="ru-RU"/>
              </w:rPr>
              <w:t>Аушвиц</w:t>
            </w:r>
            <w:proofErr w:type="spellEnd"/>
            <w:r w:rsidRPr="00E34F21">
              <w:rPr>
                <w:sz w:val="24"/>
                <w:lang w:val="ru-RU"/>
              </w:rPr>
              <w:t xml:space="preserve"> (Освенцим)силами Красной Армии.</w:t>
            </w:r>
            <w:r w:rsidRPr="00E34F21">
              <w:rPr>
                <w:sz w:val="28"/>
                <w:szCs w:val="28"/>
                <w:lang w:val="ru-RU"/>
              </w:rPr>
              <w:t xml:space="preserve">  </w:t>
            </w:r>
            <w:r w:rsidRPr="00C63A4F">
              <w:rPr>
                <w:sz w:val="24"/>
                <w:lang w:val="ru-RU"/>
              </w:rPr>
              <w:t>Уроки Памяти – день Юного Героя – Антифашиста.</w:t>
            </w:r>
            <w:r w:rsidRPr="00C63A4F">
              <w:rPr>
                <w:sz w:val="28"/>
                <w:szCs w:val="28"/>
                <w:lang w:val="ru-RU"/>
              </w:rPr>
              <w:t xml:space="preserve"> </w:t>
            </w:r>
            <w:r w:rsidRPr="00E34F21">
              <w:rPr>
                <w:sz w:val="28"/>
                <w:szCs w:val="28"/>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 учитель физкультуры</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34F21" w:rsidRDefault="004A1FED" w:rsidP="006C2E78">
            <w:pPr>
              <w:widowControl/>
              <w:wordWrap/>
              <w:autoSpaceDE/>
              <w:autoSpaceDN/>
              <w:jc w:val="left"/>
              <w:rPr>
                <w:bCs/>
                <w:sz w:val="24"/>
                <w:lang w:val="ru-RU"/>
              </w:rPr>
            </w:pPr>
            <w:r w:rsidRPr="00E34F21">
              <w:rPr>
                <w:sz w:val="24"/>
                <w:lang w:val="ru-RU"/>
              </w:rPr>
              <w:t xml:space="preserve">Всероссийская массовая лыжная гонка «Лыжня </w:t>
            </w:r>
            <w:r w:rsidR="006C2E78">
              <w:rPr>
                <w:sz w:val="24"/>
                <w:lang w:val="ru-RU"/>
              </w:rPr>
              <w:t>России – 2022</w:t>
            </w:r>
            <w:r w:rsidRPr="00E34F21">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4A1FED" w:rsidRDefault="00684B0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27B70" w:rsidRDefault="004A1FED" w:rsidP="006C2E78">
            <w:pPr>
              <w:widowControl/>
              <w:wordWrap/>
              <w:autoSpaceDE/>
              <w:autoSpaceDN/>
              <w:jc w:val="left"/>
              <w:rPr>
                <w:sz w:val="24"/>
                <w:lang w:val="ru-RU"/>
              </w:rPr>
            </w:pPr>
            <w:r w:rsidRPr="00E27B70">
              <w:rPr>
                <w:sz w:val="24"/>
                <w:lang w:val="ru-RU" w:eastAsia="ru-RU"/>
              </w:rPr>
              <w:lastRenderedPageBreak/>
              <w:t>Ш</w:t>
            </w:r>
            <w:proofErr w:type="spellStart"/>
            <w:r w:rsidRPr="00E27B70">
              <w:rPr>
                <w:sz w:val="24"/>
                <w:lang w:eastAsia="ru-RU"/>
              </w:rPr>
              <w:t>кольный</w:t>
            </w:r>
            <w:proofErr w:type="spellEnd"/>
            <w:r w:rsidRPr="00E27B70">
              <w:rPr>
                <w:sz w:val="24"/>
                <w:lang w:eastAsia="ru-RU"/>
              </w:rPr>
              <w:t xml:space="preserve"> </w:t>
            </w:r>
            <w:proofErr w:type="spellStart"/>
            <w:r w:rsidRPr="00E27B70">
              <w:rPr>
                <w:sz w:val="24"/>
                <w:lang w:eastAsia="ru-RU"/>
              </w:rPr>
              <w:t>конкурс</w:t>
            </w:r>
            <w:proofErr w:type="spellEnd"/>
            <w:r w:rsidR="006145ED">
              <w:rPr>
                <w:sz w:val="24"/>
                <w:lang w:val="ru-RU" w:eastAsia="ru-RU"/>
              </w:rPr>
              <w:t xml:space="preserve"> </w:t>
            </w:r>
            <w:r w:rsidRPr="00E27B70">
              <w:rPr>
                <w:sz w:val="24"/>
                <w:lang w:eastAsia="ru-RU"/>
              </w:rPr>
              <w:t xml:space="preserve"> «</w:t>
            </w:r>
            <w:proofErr w:type="spellStart"/>
            <w:r w:rsidRPr="00E27B70">
              <w:rPr>
                <w:sz w:val="24"/>
                <w:lang w:eastAsia="ru-RU"/>
              </w:rPr>
              <w:t>Радуга</w:t>
            </w:r>
            <w:proofErr w:type="spellEnd"/>
            <w:r w:rsidRPr="00E27B70">
              <w:rPr>
                <w:sz w:val="24"/>
                <w:lang w:eastAsia="ru-RU"/>
              </w:rPr>
              <w:t xml:space="preserve"> </w:t>
            </w:r>
            <w:proofErr w:type="spellStart"/>
            <w:r w:rsidRPr="00E27B70">
              <w:rPr>
                <w:sz w:val="24"/>
                <w:lang w:eastAsia="ru-RU"/>
              </w:rPr>
              <w:t>талантов</w:t>
            </w:r>
            <w:proofErr w:type="spellEnd"/>
            <w:r w:rsidRPr="00E27B70">
              <w:rPr>
                <w:sz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sz w:val="24"/>
                <w:lang w:val="ru-RU"/>
              </w:rPr>
            </w:pPr>
            <w:r>
              <w:rPr>
                <w:sz w:val="24"/>
                <w:lang w:val="ru-RU"/>
              </w:rPr>
              <w:t>Мероприятия месячника интеллектуального воспитания «Умники и умницы».</w:t>
            </w:r>
            <w:r w:rsidRPr="00124057">
              <w:rPr>
                <w:sz w:val="24"/>
                <w:lang w:val="ru-RU"/>
              </w:rPr>
              <w:t xml:space="preserve"> День науки</w:t>
            </w:r>
            <w:r>
              <w:rPr>
                <w:sz w:val="24"/>
                <w:lang w:val="ru-RU"/>
              </w:rPr>
              <w:t xml:space="preserve"> в школе: защита проектов и исследовательских работ</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 старшая вожатая</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Pr="00A939B6" w:rsidRDefault="004A1FED" w:rsidP="006C2E78">
            <w:pPr>
              <w:widowControl/>
              <w:wordWrap/>
              <w:autoSpaceDE/>
              <w:autoSpaceDN/>
              <w:jc w:val="left"/>
              <w:rPr>
                <w:sz w:val="24"/>
                <w:lang w:val="ru-RU"/>
              </w:rPr>
            </w:pPr>
            <w:r>
              <w:rPr>
                <w:sz w:val="24"/>
                <w:lang w:val="ru-RU"/>
              </w:rPr>
              <w:t>8 Марта в школе: конкурс рисунков, акция по поздравлению мам, бабушек, девочек, у</w:t>
            </w:r>
            <w:r w:rsidRPr="00A939B6">
              <w:rPr>
                <w:sz w:val="24"/>
                <w:lang w:val="ru-RU"/>
              </w:rPr>
              <w:t>тр</w:t>
            </w:r>
            <w:r>
              <w:rPr>
                <w:sz w:val="24"/>
                <w:lang w:val="ru-RU"/>
              </w:rPr>
              <w:t>енник</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124057" w:rsidRDefault="004A1FED" w:rsidP="006C2E78">
            <w:pPr>
              <w:widowControl/>
              <w:wordWrap/>
              <w:autoSpaceDE/>
              <w:autoSpaceDN/>
              <w:jc w:val="left"/>
              <w:rPr>
                <w:sz w:val="24"/>
                <w:lang w:val="ru-RU"/>
              </w:rPr>
            </w:pPr>
            <w:r>
              <w:rPr>
                <w:sz w:val="24"/>
                <w:lang w:val="ru-RU"/>
              </w:rPr>
              <w:t>Мероприятия месячника нравственного воспитания «Спешите делать добрые дела». 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классные руководители</w:t>
            </w:r>
          </w:p>
        </w:tc>
      </w:tr>
      <w:tr w:rsidR="004A1FED" w:rsidRPr="006C31D0" w:rsidTr="006C2E78">
        <w:tc>
          <w:tcPr>
            <w:tcW w:w="3606"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sz w:val="24"/>
                <w:lang w:val="ru-RU"/>
              </w:rPr>
            </w:pPr>
            <w:r>
              <w:rPr>
                <w:sz w:val="24"/>
                <w:lang w:val="ru-RU"/>
              </w:rPr>
              <w:t>День космонавтики: конкурс рисунков, поделок</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sz w:val="24"/>
                <w:lang w:val="ru-RU"/>
              </w:rPr>
            </w:pPr>
            <w:r>
              <w:rPr>
                <w:sz w:val="24"/>
                <w:lang w:val="ru-RU"/>
              </w:rPr>
              <w:t>Экологическая акция «Помоги ребёнку!»</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DE6382" w:rsidRDefault="004A1FED" w:rsidP="006C2E78">
            <w:pPr>
              <w:widowControl/>
              <w:wordWrap/>
              <w:autoSpaceDE/>
              <w:autoSpaceDN/>
              <w:jc w:val="left"/>
              <w:rPr>
                <w:color w:val="1C1C1C"/>
                <w:sz w:val="24"/>
                <w:lang w:val="ru-RU"/>
              </w:rPr>
            </w:pPr>
            <w:r>
              <w:rPr>
                <w:color w:val="1C1C1C"/>
                <w:sz w:val="24"/>
                <w:lang w:val="ru-RU"/>
              </w:rPr>
              <w:t>Мероприятия месячника ЗОЖ «Здоровое поколение».</w:t>
            </w:r>
            <w:r w:rsidRPr="00A939B6">
              <w:rPr>
                <w:sz w:val="24"/>
                <w:lang w:val="ru-RU"/>
              </w:rPr>
              <w:t xml:space="preserve"> Весенний День здоровья</w:t>
            </w:r>
            <w:r>
              <w:rPr>
                <w:sz w:val="24"/>
                <w:lang w:val="ru-RU"/>
              </w:rPr>
              <w:t>.</w:t>
            </w:r>
            <w:r w:rsidRPr="00DE6382">
              <w:rPr>
                <w:sz w:val="24"/>
                <w:lang w:val="ru-RU"/>
              </w:rPr>
              <w:t xml:space="preserve"> </w:t>
            </w:r>
            <w:r>
              <w:rPr>
                <w:sz w:val="24"/>
                <w:lang w:val="ru-RU"/>
              </w:rPr>
              <w:t>Экскурсии.</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4A1FED"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учитель физкультуры</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C3C38" w:rsidRDefault="004A1FED" w:rsidP="006C2E78">
            <w:pPr>
              <w:widowControl/>
              <w:wordWrap/>
              <w:autoSpaceDE/>
              <w:autoSpaceDN/>
              <w:jc w:val="left"/>
              <w:rPr>
                <w:color w:val="1C1C1C"/>
                <w:sz w:val="24"/>
                <w:lang w:val="ru-RU"/>
              </w:rPr>
            </w:pPr>
            <w:r>
              <w:rPr>
                <w:color w:val="1C1C1C"/>
                <w:sz w:val="24"/>
                <w:lang w:val="ru-RU"/>
              </w:rPr>
              <w:t>День Победы: акции «Бессмертный полк», «С праздником, ветеран!»</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E34F21" w:rsidRDefault="004A1FED" w:rsidP="006C2E78">
            <w:pPr>
              <w:widowControl/>
              <w:wordWrap/>
              <w:autoSpaceDE/>
              <w:autoSpaceDN/>
              <w:jc w:val="left"/>
              <w:rPr>
                <w:color w:val="1C1C1C"/>
                <w:sz w:val="24"/>
                <w:lang w:val="ru-RU"/>
              </w:rPr>
            </w:pPr>
            <w:proofErr w:type="spellStart"/>
            <w:r w:rsidRPr="00E34F21">
              <w:rPr>
                <w:sz w:val="24"/>
              </w:rPr>
              <w:t>Праздник</w:t>
            </w:r>
            <w:proofErr w:type="spellEnd"/>
            <w:r w:rsidRPr="00E34F21">
              <w:rPr>
                <w:sz w:val="24"/>
              </w:rPr>
              <w:t xml:space="preserve"> «</w:t>
            </w:r>
            <w:proofErr w:type="spellStart"/>
            <w:r w:rsidRPr="00E34F21">
              <w:rPr>
                <w:sz w:val="24"/>
              </w:rPr>
              <w:t>Прощание</w:t>
            </w:r>
            <w:proofErr w:type="spellEnd"/>
            <w:r w:rsidRPr="00E34F21">
              <w:rPr>
                <w:sz w:val="24"/>
              </w:rPr>
              <w:t xml:space="preserve"> с </w:t>
            </w:r>
            <w:proofErr w:type="spellStart"/>
            <w:r w:rsidRPr="00E34F21">
              <w:rPr>
                <w:sz w:val="24"/>
              </w:rPr>
              <w:t>букварём</w:t>
            </w:r>
            <w:proofErr w:type="spellEnd"/>
            <w:r w:rsidRPr="00E34F21">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4A1FED"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rPr>
                <w:rFonts w:eastAsia="№Е"/>
                <w:color w:val="000000"/>
                <w:kern w:val="0"/>
                <w:sz w:val="24"/>
                <w:lang w:val="ru-RU" w:eastAsia="ru-RU"/>
              </w:rPr>
            </w:pPr>
            <w:r w:rsidRPr="0011206C">
              <w:rPr>
                <w:color w:val="000000"/>
                <w:sz w:val="24"/>
                <w:lang w:val="ru-RU"/>
              </w:rPr>
              <w:t>Торжеств</w:t>
            </w:r>
            <w:r w:rsidRPr="007468A3">
              <w:rPr>
                <w:color w:val="000000"/>
                <w:sz w:val="24"/>
                <w:lang w:val="ru-RU"/>
              </w:rPr>
              <w:t>енная линейка «Последний звонок»</w:t>
            </w:r>
          </w:p>
        </w:tc>
        <w:tc>
          <w:tcPr>
            <w:tcW w:w="1162"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4A1FED" w:rsidRPr="006C31D0" w:rsidRDefault="004A1FE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4A1FED" w:rsidRPr="00001FB6" w:rsidTr="006C2E78">
        <w:tc>
          <w:tcPr>
            <w:tcW w:w="3606" w:type="dxa"/>
            <w:tcBorders>
              <w:top w:val="single" w:sz="4" w:space="0" w:color="000000"/>
              <w:left w:val="single" w:sz="4" w:space="0" w:color="000000"/>
              <w:bottom w:val="single" w:sz="4" w:space="0" w:color="000000"/>
              <w:right w:val="single" w:sz="4" w:space="0" w:color="000000"/>
            </w:tcBorders>
          </w:tcPr>
          <w:p w:rsidR="004A1FED" w:rsidRPr="00675CE4" w:rsidRDefault="004A1FED" w:rsidP="006C2E78">
            <w:pPr>
              <w:rPr>
                <w:sz w:val="24"/>
                <w:lang w:val="ru-RU"/>
              </w:rPr>
            </w:pPr>
            <w:r w:rsidRPr="00675CE4">
              <w:rPr>
                <w:sz w:val="24"/>
                <w:lang w:val="ru-RU"/>
              </w:rPr>
              <w:t>Кл</w:t>
            </w:r>
            <w:proofErr w:type="gramStart"/>
            <w:r w:rsidRPr="00675CE4">
              <w:rPr>
                <w:sz w:val="24"/>
                <w:lang w:val="ru-RU"/>
              </w:rPr>
              <w:t>.</w:t>
            </w:r>
            <w:proofErr w:type="gramEnd"/>
            <w:r w:rsidRPr="00675CE4">
              <w:rPr>
                <w:sz w:val="24"/>
                <w:lang w:val="ru-RU"/>
              </w:rPr>
              <w:t xml:space="preserve">  </w:t>
            </w:r>
            <w:proofErr w:type="gramStart"/>
            <w:r w:rsidRPr="00675CE4">
              <w:rPr>
                <w:sz w:val="24"/>
                <w:lang w:val="ru-RU"/>
              </w:rPr>
              <w:t>ч</w:t>
            </w:r>
            <w:proofErr w:type="gramEnd"/>
            <w:r w:rsidRPr="00675CE4">
              <w:rPr>
                <w:sz w:val="24"/>
                <w:lang w:val="ru-RU"/>
              </w:rPr>
              <w:t>асы по ПДД.</w:t>
            </w:r>
            <w:r>
              <w:rPr>
                <w:sz w:val="24"/>
                <w:lang w:val="ru-RU"/>
              </w:rPr>
              <w:t xml:space="preserve"> Проведение пятиминуток</w:t>
            </w:r>
          </w:p>
        </w:tc>
        <w:tc>
          <w:tcPr>
            <w:tcW w:w="1162" w:type="dxa"/>
            <w:tcBorders>
              <w:top w:val="single" w:sz="4" w:space="0" w:color="000000"/>
              <w:left w:val="single" w:sz="4" w:space="0" w:color="000000"/>
              <w:bottom w:val="single" w:sz="4" w:space="0" w:color="000000"/>
              <w:right w:val="single" w:sz="4" w:space="0" w:color="000000"/>
            </w:tcBorders>
          </w:tcPr>
          <w:p w:rsidR="004A1FED" w:rsidRPr="00675CE4" w:rsidRDefault="004A1FED" w:rsidP="006C2E78">
            <w:pPr>
              <w:shd w:val="clear" w:color="auto" w:fill="FFFFFF"/>
              <w:spacing w:before="30" w:after="30"/>
              <w:rPr>
                <w:sz w:val="24"/>
                <w:lang w:val="ru-RU"/>
              </w:rPr>
            </w:pPr>
            <w:r w:rsidRPr="00675CE4">
              <w:rPr>
                <w:sz w:val="24"/>
                <w:lang w:val="ru-RU"/>
              </w:rPr>
              <w:t>1 - 4</w:t>
            </w:r>
          </w:p>
        </w:tc>
        <w:tc>
          <w:tcPr>
            <w:tcW w:w="2251" w:type="dxa"/>
            <w:tcBorders>
              <w:top w:val="single" w:sz="4" w:space="0" w:color="000000"/>
              <w:left w:val="single" w:sz="4" w:space="0" w:color="000000"/>
              <w:bottom w:val="single" w:sz="4" w:space="0" w:color="000000"/>
              <w:right w:val="single" w:sz="4" w:space="0" w:color="000000"/>
            </w:tcBorders>
          </w:tcPr>
          <w:p w:rsidR="004A1FED" w:rsidRPr="00675CE4" w:rsidRDefault="004A1FED" w:rsidP="006C2E78">
            <w:pPr>
              <w:rPr>
                <w:sz w:val="24"/>
                <w:lang w:val="ru-RU"/>
              </w:rPr>
            </w:pPr>
            <w:r w:rsidRPr="00675CE4">
              <w:rPr>
                <w:sz w:val="24"/>
                <w:lang w:val="ru-RU"/>
              </w:rPr>
              <w:t>1 раз в месяц</w:t>
            </w:r>
            <w:r>
              <w:rPr>
                <w:sz w:val="24"/>
                <w:lang w:val="ru-RU"/>
              </w:rPr>
              <w:t>, ежедневно</w:t>
            </w:r>
          </w:p>
        </w:tc>
        <w:tc>
          <w:tcPr>
            <w:tcW w:w="3011" w:type="dxa"/>
            <w:tcBorders>
              <w:top w:val="single" w:sz="4" w:space="0" w:color="000000"/>
              <w:left w:val="single" w:sz="4" w:space="0" w:color="000000"/>
              <w:bottom w:val="single" w:sz="4" w:space="0" w:color="000000"/>
              <w:right w:val="single" w:sz="4" w:space="0" w:color="000000"/>
            </w:tcBorders>
          </w:tcPr>
          <w:p w:rsidR="004A1FED" w:rsidRPr="00675CE4" w:rsidRDefault="004A1FED" w:rsidP="006C2E78">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CC5A0E" w:rsidRPr="00001FB6" w:rsidTr="006C2E78">
        <w:tc>
          <w:tcPr>
            <w:tcW w:w="3606" w:type="dxa"/>
            <w:tcBorders>
              <w:top w:val="single" w:sz="4" w:space="0" w:color="000000"/>
              <w:left w:val="single" w:sz="4" w:space="0" w:color="000000"/>
              <w:bottom w:val="single" w:sz="4" w:space="0" w:color="000000"/>
              <w:right w:val="single" w:sz="4" w:space="0" w:color="000000"/>
            </w:tcBorders>
          </w:tcPr>
          <w:p w:rsidR="00CC5A0E" w:rsidRPr="00675CE4" w:rsidRDefault="00CC5A0E" w:rsidP="00CC5A0E">
            <w:pPr>
              <w:rPr>
                <w:sz w:val="24"/>
                <w:lang w:val="ru-RU"/>
              </w:rPr>
            </w:pPr>
            <w:r w:rsidRPr="00CC5A0E">
              <w:rPr>
                <w:sz w:val="24"/>
                <w:lang w:val="ru-RU"/>
              </w:rPr>
              <w:t>Классные часы,</w:t>
            </w:r>
            <w:r>
              <w:rPr>
                <w:sz w:val="24"/>
                <w:lang w:val="ru-RU"/>
              </w:rPr>
              <w:t xml:space="preserve"> Минуты Памяти</w:t>
            </w:r>
            <w:r w:rsidRPr="00CC5A0E">
              <w:rPr>
                <w:sz w:val="24"/>
                <w:lang w:val="ru-RU"/>
              </w:rPr>
              <w:t xml:space="preserve"> </w:t>
            </w:r>
            <w:proofErr w:type="spellStart"/>
            <w:r w:rsidRPr="00CC5A0E">
              <w:rPr>
                <w:sz w:val="24"/>
                <w:lang w:val="ru-RU"/>
              </w:rPr>
              <w:t>посв</w:t>
            </w:r>
            <w:proofErr w:type="spellEnd"/>
            <w:r w:rsidRPr="00CC5A0E">
              <w:rPr>
                <w:sz w:val="24"/>
                <w:lang w:val="ru-RU"/>
              </w:rPr>
              <w:t>. Дням Воинской славы России, Тверской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shd w:val="clear" w:color="auto" w:fill="FFFFFF"/>
              <w:spacing w:before="30" w:after="30"/>
              <w:rPr>
                <w:sz w:val="24"/>
                <w:lang w:val="ru-RU"/>
              </w:rPr>
            </w:pPr>
            <w:r w:rsidRPr="00675CE4">
              <w:rPr>
                <w:sz w:val="24"/>
                <w:lang w:val="ru-RU"/>
              </w:rPr>
              <w:t>1 - 4</w:t>
            </w:r>
          </w:p>
        </w:tc>
        <w:tc>
          <w:tcPr>
            <w:tcW w:w="2251" w:type="dxa"/>
            <w:tcBorders>
              <w:top w:val="single" w:sz="4" w:space="0" w:color="000000"/>
              <w:left w:val="single" w:sz="4" w:space="0" w:color="000000"/>
              <w:bottom w:val="single" w:sz="4" w:space="0" w:color="000000"/>
              <w:right w:val="single" w:sz="4" w:space="0" w:color="000000"/>
            </w:tcBorders>
          </w:tcPr>
          <w:p w:rsidR="00CC5A0E" w:rsidRPr="00675CE4" w:rsidRDefault="00CC5A0E" w:rsidP="00CC5A0E">
            <w:pPr>
              <w:rPr>
                <w:sz w:val="24"/>
                <w:lang w:val="ru-RU"/>
              </w:rPr>
            </w:pPr>
            <w:r w:rsidRPr="00675CE4">
              <w:rPr>
                <w:sz w:val="24"/>
                <w:lang w:val="ru-RU"/>
              </w:rPr>
              <w:t>1 раз в месяц</w:t>
            </w:r>
            <w:r>
              <w:rPr>
                <w:sz w:val="24"/>
                <w:lang w:val="ru-RU"/>
              </w:rPr>
              <w:t xml:space="preserve">, </w:t>
            </w:r>
          </w:p>
        </w:tc>
        <w:tc>
          <w:tcPr>
            <w:tcW w:w="3011"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CC5A0E" w:rsidRPr="00675CE4" w:rsidTr="006C2E78">
        <w:tc>
          <w:tcPr>
            <w:tcW w:w="10030" w:type="dxa"/>
            <w:gridSpan w:val="4"/>
            <w:tcBorders>
              <w:top w:val="single" w:sz="4" w:space="0" w:color="000000"/>
              <w:left w:val="single" w:sz="4" w:space="0" w:color="000000"/>
              <w:bottom w:val="single" w:sz="4" w:space="0" w:color="000000"/>
              <w:right w:val="single" w:sz="4" w:space="0" w:color="000000"/>
            </w:tcBorders>
          </w:tcPr>
          <w:p w:rsidR="00CC5A0E" w:rsidRPr="006C31D0" w:rsidRDefault="00CC5A0E"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Самоуправление</w:t>
            </w:r>
          </w:p>
        </w:tc>
      </w:tr>
      <w:tr w:rsidR="00CC5A0E" w:rsidRPr="006C31D0" w:rsidTr="006C2E78">
        <w:tc>
          <w:tcPr>
            <w:tcW w:w="3606"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rPr>
                <w:rFonts w:eastAsia="№Е"/>
                <w:color w:val="000000"/>
                <w:kern w:val="0"/>
                <w:sz w:val="24"/>
                <w:lang w:val="ru-RU" w:eastAsia="ru-RU"/>
              </w:rPr>
            </w:pP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CC5A0E" w:rsidRPr="006C31D0" w:rsidTr="006C2E78">
        <w:tc>
          <w:tcPr>
            <w:tcW w:w="3606"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C5A0E" w:rsidRPr="006C31D0" w:rsidTr="006C2E78">
        <w:tc>
          <w:tcPr>
            <w:tcW w:w="3606" w:type="dxa"/>
            <w:tcBorders>
              <w:top w:val="single" w:sz="4" w:space="0" w:color="000000"/>
              <w:left w:val="single" w:sz="4" w:space="0" w:color="000000"/>
              <w:bottom w:val="single" w:sz="4" w:space="0" w:color="000000"/>
              <w:right w:val="single" w:sz="4" w:space="0" w:color="000000"/>
            </w:tcBorders>
          </w:tcPr>
          <w:p w:rsidR="00CC5A0E" w:rsidRPr="00B81A3B" w:rsidRDefault="00CC5A0E"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62"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C5A0E" w:rsidRPr="006C31D0" w:rsidTr="006C2E78">
        <w:tc>
          <w:tcPr>
            <w:tcW w:w="3606" w:type="dxa"/>
            <w:tcBorders>
              <w:top w:val="single" w:sz="4" w:space="0" w:color="000000"/>
              <w:left w:val="single" w:sz="4" w:space="0" w:color="000000"/>
              <w:bottom w:val="single" w:sz="4" w:space="0" w:color="000000"/>
              <w:right w:val="single" w:sz="4" w:space="0" w:color="000000"/>
            </w:tcBorders>
          </w:tcPr>
          <w:p w:rsidR="00CC5A0E" w:rsidRPr="00B81A3B" w:rsidRDefault="00CC5A0E" w:rsidP="006C2E78">
            <w:pPr>
              <w:widowControl/>
              <w:wordWrap/>
              <w:autoSpaceDE/>
              <w:autoSpaceDN/>
              <w:jc w:val="left"/>
              <w:rPr>
                <w:lang w:val="ru-RU"/>
              </w:rPr>
            </w:pPr>
            <w:r w:rsidRPr="00B81A3B">
              <w:rPr>
                <w:sz w:val="24"/>
                <w:lang w:val="ru-RU"/>
              </w:rPr>
              <w:t>Отчет перед классом о проведенной работе</w:t>
            </w:r>
          </w:p>
        </w:tc>
        <w:tc>
          <w:tcPr>
            <w:tcW w:w="1162"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C5A0E"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CC5A0E" w:rsidRPr="006C31D0" w:rsidRDefault="00CC5A0E"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Профориентация</w:t>
            </w:r>
            <w:r w:rsidRPr="00E411F0">
              <w:rPr>
                <w:rFonts w:eastAsia="№Е"/>
                <w:b/>
                <w:i/>
                <w:color w:val="000000"/>
                <w:kern w:val="0"/>
                <w:sz w:val="24"/>
                <w:lang w:val="ru-RU" w:eastAsia="ru-RU"/>
              </w:rPr>
              <w:t xml:space="preserve"> </w:t>
            </w:r>
          </w:p>
        </w:tc>
      </w:tr>
      <w:tr w:rsidR="00CC5A0E" w:rsidRPr="006C31D0" w:rsidTr="006C2E78">
        <w:tc>
          <w:tcPr>
            <w:tcW w:w="3606"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rPr>
                <w:rFonts w:eastAsia="№Е"/>
                <w:color w:val="000000"/>
                <w:kern w:val="0"/>
                <w:sz w:val="24"/>
                <w:lang w:val="ru-RU" w:eastAsia="ru-RU"/>
              </w:rPr>
            </w:pP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p>
          <w:p w:rsidR="00CC5A0E" w:rsidRPr="006C31D0" w:rsidRDefault="00CC5A0E"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CC5A0E" w:rsidRPr="006C31D0" w:rsidTr="006C2E78">
        <w:tc>
          <w:tcPr>
            <w:tcW w:w="3606" w:type="dxa"/>
            <w:tcBorders>
              <w:top w:val="single" w:sz="4" w:space="0" w:color="000000"/>
              <w:left w:val="single" w:sz="4" w:space="0" w:color="000000"/>
              <w:bottom w:val="single" w:sz="4" w:space="0" w:color="000000"/>
              <w:right w:val="single" w:sz="4" w:space="0" w:color="000000"/>
            </w:tcBorders>
          </w:tcPr>
          <w:p w:rsidR="00CC5A0E" w:rsidRPr="00660B86" w:rsidRDefault="00CC5A0E" w:rsidP="00001FB6">
            <w:pPr>
              <w:pStyle w:val="ParaAttribute5"/>
              <w:wordWrap/>
              <w:rPr>
                <w:color w:val="000000"/>
                <w:sz w:val="24"/>
                <w:szCs w:val="24"/>
              </w:rPr>
            </w:pPr>
            <w:r>
              <w:rPr>
                <w:color w:val="000000"/>
                <w:sz w:val="24"/>
                <w:szCs w:val="24"/>
              </w:rPr>
              <w:lastRenderedPageBreak/>
              <w:t>Месячник профориентаций в школе:</w:t>
            </w:r>
            <w:r w:rsidR="00001FB6">
              <w:rPr>
                <w:color w:val="000000"/>
                <w:sz w:val="24"/>
                <w:szCs w:val="24"/>
              </w:rPr>
              <w:t xml:space="preserve"> </w:t>
            </w:r>
            <w:r>
              <w:rPr>
                <w:color w:val="000000"/>
                <w:sz w:val="24"/>
                <w:szCs w:val="24"/>
              </w:rPr>
              <w:t>к</w:t>
            </w:r>
            <w:r w:rsidRPr="006C31D0">
              <w:rPr>
                <w:color w:val="000000"/>
                <w:sz w:val="24"/>
                <w:szCs w:val="24"/>
              </w:rPr>
              <w:t>онкурс рисунков</w:t>
            </w:r>
            <w:r>
              <w:rPr>
                <w:color w:val="000000"/>
                <w:sz w:val="24"/>
                <w:szCs w:val="24"/>
              </w:rPr>
              <w:t>, проект «Профессии моих родителей», викторина</w:t>
            </w:r>
            <w:r w:rsidRPr="006C31D0">
              <w:rPr>
                <w:color w:val="000000"/>
                <w:sz w:val="24"/>
                <w:szCs w:val="24"/>
              </w:rPr>
              <w:t xml:space="preserve"> «Все профе</w:t>
            </w:r>
            <w:r>
              <w:rPr>
                <w:color w:val="000000"/>
                <w:sz w:val="24"/>
                <w:szCs w:val="24"/>
              </w:rPr>
              <w:t>ссии важны – выбирай на вкус!», беседы</w:t>
            </w:r>
          </w:p>
        </w:tc>
        <w:tc>
          <w:tcPr>
            <w:tcW w:w="1162"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301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F6912" w:rsidRPr="004F6912" w:rsidTr="006C2E78">
        <w:tc>
          <w:tcPr>
            <w:tcW w:w="3606" w:type="dxa"/>
            <w:tcBorders>
              <w:top w:val="single" w:sz="4" w:space="0" w:color="000000"/>
              <w:left w:val="single" w:sz="4" w:space="0" w:color="000000"/>
              <w:bottom w:val="single" w:sz="4" w:space="0" w:color="000000"/>
              <w:right w:val="single" w:sz="4" w:space="0" w:color="000000"/>
            </w:tcBorders>
          </w:tcPr>
          <w:p w:rsidR="004F6912" w:rsidRPr="004F6912" w:rsidRDefault="004F6912" w:rsidP="006C2E78">
            <w:pPr>
              <w:pStyle w:val="ParaAttribute5"/>
              <w:wordWrap/>
              <w:rPr>
                <w:color w:val="000000"/>
                <w:sz w:val="24"/>
                <w:szCs w:val="24"/>
              </w:rPr>
            </w:pPr>
            <w:r w:rsidRPr="004F6912">
              <w:rPr>
                <w:sz w:val="24"/>
                <w:szCs w:val="24"/>
              </w:rPr>
              <w:t xml:space="preserve">Занятия и инструктажи с детьми с использованием напольного </w:t>
            </w:r>
            <w:proofErr w:type="spellStart"/>
            <w:r w:rsidRPr="004F6912">
              <w:rPr>
                <w:sz w:val="24"/>
                <w:szCs w:val="24"/>
              </w:rPr>
              <w:t>автогородка</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F6912"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4F6912" w:rsidRPr="006C31D0" w:rsidRDefault="004F6912"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r w:rsidRPr="00E411F0">
              <w:rPr>
                <w:rFonts w:eastAsia="№Е"/>
                <w:b/>
                <w:i/>
                <w:color w:val="000000"/>
                <w:kern w:val="0"/>
                <w:sz w:val="24"/>
                <w:lang w:val="ru-RU" w:eastAsia="ru-RU"/>
              </w:rPr>
              <w:t xml:space="preserve"> </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4F6912" w:rsidRPr="00660B86" w:rsidTr="006C2E78">
        <w:tc>
          <w:tcPr>
            <w:tcW w:w="3606" w:type="dxa"/>
            <w:tcBorders>
              <w:top w:val="single" w:sz="4" w:space="0" w:color="000000"/>
              <w:left w:val="single" w:sz="4" w:space="0" w:color="000000"/>
              <w:bottom w:val="single" w:sz="4" w:space="0" w:color="000000"/>
              <w:right w:val="single" w:sz="4" w:space="0" w:color="000000"/>
            </w:tcBorders>
          </w:tcPr>
          <w:p w:rsidR="004F6912" w:rsidRPr="00660B86" w:rsidRDefault="004F6912" w:rsidP="006C2E78">
            <w:pPr>
              <w:wordWrap/>
              <w:autoSpaceDE/>
              <w:autoSpaceDN/>
              <w:ind w:right="-1"/>
              <w:jc w:val="left"/>
              <w:rPr>
                <w:rFonts w:eastAsia="№Е"/>
                <w:color w:val="000000"/>
                <w:kern w:val="0"/>
                <w:sz w:val="24"/>
                <w:lang w:val="ru-RU" w:eastAsia="ru-RU"/>
              </w:rPr>
            </w:pPr>
            <w:r>
              <w:rPr>
                <w:sz w:val="24"/>
                <w:lang w:val="ru-RU"/>
              </w:rPr>
              <w:t>Р</w:t>
            </w:r>
            <w:r w:rsidRPr="00660B86">
              <w:rPr>
                <w:sz w:val="24"/>
                <w:lang w:val="ru-RU"/>
              </w:rPr>
              <w:t>азмещ</w:t>
            </w:r>
            <w:r>
              <w:rPr>
                <w:sz w:val="24"/>
                <w:lang w:val="ru-RU"/>
              </w:rPr>
              <w:t>ение</w:t>
            </w:r>
            <w:r w:rsidRPr="00660B86">
              <w:rPr>
                <w:sz w:val="24"/>
                <w:lang w:val="ru-RU"/>
              </w:rPr>
              <w:t xml:space="preserve"> </w:t>
            </w:r>
            <w:r>
              <w:rPr>
                <w:sz w:val="24"/>
                <w:lang w:val="ru-RU"/>
              </w:rPr>
              <w:t>созданных</w:t>
            </w:r>
            <w:r w:rsidRPr="00DF2564">
              <w:rPr>
                <w:sz w:val="24"/>
                <w:lang w:val="ru-RU"/>
              </w:rPr>
              <w:t xml:space="preserve"> детьми </w:t>
            </w:r>
            <w:r w:rsidRPr="00660B86">
              <w:rPr>
                <w:sz w:val="24"/>
                <w:lang w:val="ru-RU"/>
              </w:rPr>
              <w:t>рассказ</w:t>
            </w:r>
            <w:r>
              <w:rPr>
                <w:sz w:val="24"/>
                <w:lang w:val="ru-RU"/>
              </w:rPr>
              <w:t>ов</w:t>
            </w:r>
            <w:r w:rsidRPr="00660B86">
              <w:rPr>
                <w:sz w:val="24"/>
                <w:lang w:val="ru-RU"/>
              </w:rPr>
              <w:t>, стих</w:t>
            </w:r>
            <w:r>
              <w:rPr>
                <w:sz w:val="24"/>
                <w:lang w:val="ru-RU"/>
              </w:rPr>
              <w:t>ов</w:t>
            </w:r>
            <w:r w:rsidRPr="00660B86">
              <w:rPr>
                <w:sz w:val="24"/>
                <w:lang w:val="ru-RU"/>
              </w:rPr>
              <w:t>, сказ</w:t>
            </w:r>
            <w:r>
              <w:rPr>
                <w:sz w:val="24"/>
                <w:lang w:val="ru-RU"/>
              </w:rPr>
              <w:t>ок</w:t>
            </w:r>
            <w:r w:rsidRPr="00660B86">
              <w:rPr>
                <w:sz w:val="24"/>
                <w:lang w:val="ru-RU"/>
              </w:rPr>
              <w:t>, репортаж</w:t>
            </w:r>
            <w:r>
              <w:rPr>
                <w:sz w:val="24"/>
                <w:lang w:val="ru-RU"/>
              </w:rPr>
              <w:t>ей на страницах газеты «Школьный звонок», на сайте школы.</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Е"/>
                <w:color w:val="000000"/>
                <w:kern w:val="0"/>
                <w:sz w:val="24"/>
                <w:lang w:val="ru-RU" w:eastAsia="ru-RU"/>
              </w:rPr>
            </w:pPr>
            <w:proofErr w:type="spellStart"/>
            <w:r w:rsidRPr="006C31D0">
              <w:rPr>
                <w:color w:val="000000"/>
                <w:sz w:val="24"/>
              </w:rPr>
              <w:t>Видео</w:t>
            </w:r>
            <w:proofErr w:type="spellEnd"/>
            <w:r w:rsidRPr="006C31D0">
              <w:rPr>
                <w:color w:val="000000"/>
                <w:sz w:val="24"/>
              </w:rPr>
              <w:t xml:space="preserve">-, </w:t>
            </w:r>
            <w:proofErr w:type="spellStart"/>
            <w:r w:rsidRPr="006C31D0">
              <w:rPr>
                <w:color w:val="000000"/>
                <w:sz w:val="24"/>
              </w:rPr>
              <w:t>фотосъемка</w:t>
            </w:r>
            <w:proofErr w:type="spellEnd"/>
            <w:r w:rsidRPr="006C31D0">
              <w:rPr>
                <w:color w:val="000000"/>
                <w:sz w:val="24"/>
              </w:rPr>
              <w:t xml:space="preserve"> </w:t>
            </w:r>
            <w:proofErr w:type="spellStart"/>
            <w:r w:rsidRPr="006C31D0">
              <w:rPr>
                <w:color w:val="000000"/>
                <w:sz w:val="24"/>
              </w:rPr>
              <w:t>классных</w:t>
            </w:r>
            <w:proofErr w:type="spellEnd"/>
            <w:r w:rsidRPr="006C31D0">
              <w:rPr>
                <w:color w:val="000000"/>
                <w:sz w:val="24"/>
              </w:rPr>
              <w:t xml:space="preserve"> </w:t>
            </w:r>
            <w:proofErr w:type="spellStart"/>
            <w:r w:rsidRPr="006C31D0">
              <w:rPr>
                <w:color w:val="000000"/>
                <w:sz w:val="24"/>
              </w:rPr>
              <w:t>мероприятий</w:t>
            </w:r>
            <w:proofErr w:type="spellEnd"/>
            <w:r w:rsidRPr="006C31D0">
              <w:rPr>
                <w:color w:val="000000"/>
                <w:sz w:val="24"/>
              </w:rPr>
              <w:t>.</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F6912"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4F6912" w:rsidRPr="006C31D0" w:rsidRDefault="004F6912"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Детские общественные объединения</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rPr>
                <w:color w:val="000000"/>
                <w:sz w:val="24"/>
                <w:lang w:val="ru-RU"/>
              </w:rPr>
            </w:pPr>
            <w:proofErr w:type="spellStart"/>
            <w:r w:rsidRPr="006C619C">
              <w:rPr>
                <w:sz w:val="24"/>
              </w:rPr>
              <w:t>Трудовая</w:t>
            </w:r>
            <w:proofErr w:type="spellEnd"/>
            <w:r w:rsidRPr="006C619C">
              <w:rPr>
                <w:sz w:val="24"/>
              </w:rPr>
              <w:t xml:space="preserve"> </w:t>
            </w:r>
            <w:proofErr w:type="spellStart"/>
            <w:r w:rsidRPr="006C619C">
              <w:rPr>
                <w:sz w:val="24"/>
              </w:rPr>
              <w:t>акция</w:t>
            </w:r>
            <w:proofErr w:type="spellEnd"/>
            <w:r w:rsidRPr="006C619C">
              <w:rPr>
                <w:sz w:val="24"/>
              </w:rPr>
              <w:t xml:space="preserve"> «</w:t>
            </w:r>
            <w:proofErr w:type="spellStart"/>
            <w:r w:rsidRPr="006C619C">
              <w:rPr>
                <w:sz w:val="24"/>
              </w:rPr>
              <w:t>Школьный</w:t>
            </w:r>
            <w:proofErr w:type="spellEnd"/>
            <w:r w:rsidRPr="006C619C">
              <w:rPr>
                <w:sz w:val="24"/>
              </w:rPr>
              <w:t xml:space="preserve"> </w:t>
            </w:r>
            <w:proofErr w:type="spellStart"/>
            <w:r w:rsidRPr="006C619C">
              <w:rPr>
                <w:sz w:val="24"/>
              </w:rPr>
              <w:t>двор</w:t>
            </w:r>
            <w:proofErr w:type="spellEnd"/>
            <w:r w:rsidRPr="006C619C">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r w:rsidRPr="00447622">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CA3548" w:rsidRDefault="004F6912" w:rsidP="006C2E78">
            <w:pPr>
              <w:wordWrap/>
              <w:autoSpaceDE/>
              <w:autoSpaceDN/>
              <w:ind w:right="-1"/>
              <w:rPr>
                <w:sz w:val="24"/>
                <w:lang w:val="ru-RU"/>
              </w:rPr>
            </w:pPr>
            <w:r>
              <w:rPr>
                <w:sz w:val="24"/>
                <w:lang w:val="ru-RU"/>
              </w:rPr>
              <w:t>Социально-благотворительная акция «Помоги ребёнку!»</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r w:rsidRPr="00447622">
              <w:rPr>
                <w:rFonts w:eastAsia="Batang"/>
                <w:color w:val="000000"/>
                <w:kern w:val="0"/>
                <w:sz w:val="24"/>
                <w:lang w:val="ru-RU" w:eastAsia="ru-RU"/>
              </w:rPr>
              <w:t>Классные руководители</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7C4937" w:rsidRDefault="004F6912" w:rsidP="006C2E78">
            <w:pPr>
              <w:wordWrap/>
              <w:autoSpaceDE/>
              <w:autoSpaceDN/>
              <w:ind w:right="-1"/>
              <w:rPr>
                <w:sz w:val="24"/>
                <w:lang w:val="ru-RU"/>
              </w:rPr>
            </w:pPr>
            <w:r w:rsidRPr="007C4937">
              <w:rPr>
                <w:sz w:val="24"/>
                <w:lang w:val="ru-RU"/>
              </w:rPr>
              <w:t xml:space="preserve">Поддержка экологического проекта «Сдай батарейки </w:t>
            </w:r>
            <w:r w:rsidRPr="007C4937">
              <w:rPr>
                <w:sz w:val="24"/>
              </w:rPr>
              <w:t>Duracell</w:t>
            </w:r>
            <w:r w:rsidRPr="007C4937">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r w:rsidRPr="00447622">
              <w:rPr>
                <w:rFonts w:eastAsia="Batang"/>
                <w:color w:val="000000"/>
                <w:kern w:val="0"/>
                <w:sz w:val="24"/>
                <w:lang w:val="ru-RU" w:eastAsia="ru-RU"/>
              </w:rPr>
              <w:t>Классные руководители</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left"/>
              <w:rPr>
                <w:sz w:val="24"/>
                <w:lang w:val="ru-RU"/>
              </w:rPr>
            </w:pPr>
            <w:proofErr w:type="gramStart"/>
            <w:r>
              <w:rPr>
                <w:sz w:val="24"/>
                <w:lang w:val="ru-RU"/>
              </w:rPr>
              <w:t xml:space="preserve">Весенняя </w:t>
            </w:r>
            <w:r w:rsidRPr="00D95CC4">
              <w:rPr>
                <w:sz w:val="24"/>
                <w:lang w:val="ru-RU"/>
              </w:rPr>
              <w:t>Неделя Добра</w:t>
            </w:r>
            <w:r>
              <w:rPr>
                <w:sz w:val="24"/>
                <w:lang w:val="ru-RU"/>
              </w:rPr>
              <w:t xml:space="preserve"> (</w:t>
            </w:r>
            <w:r w:rsidRPr="00D04616">
              <w:rPr>
                <w:sz w:val="24"/>
                <w:lang w:val="ru-RU"/>
              </w:rPr>
              <w:t xml:space="preserve">ряд мероприятий, осуществляемых </w:t>
            </w:r>
            <w:r>
              <w:rPr>
                <w:sz w:val="24"/>
                <w:lang w:val="ru-RU"/>
              </w:rPr>
              <w:t>каждым классом</w:t>
            </w:r>
            <w:r w:rsidRPr="00D04616">
              <w:rPr>
                <w:sz w:val="24"/>
                <w:lang w:val="ru-RU"/>
              </w:rPr>
              <w:t>:</w:t>
            </w:r>
            <w:proofErr w:type="gramEnd"/>
            <w:r w:rsidRPr="00D04616">
              <w:rPr>
                <w:sz w:val="24"/>
                <w:lang w:val="ru-RU"/>
              </w:rPr>
              <w:t xml:space="preserve">  </w:t>
            </w:r>
            <w:proofErr w:type="gramStart"/>
            <w:r w:rsidRPr="00D04616">
              <w:rPr>
                <w:sz w:val="24"/>
                <w:lang w:val="ru-RU" w:eastAsia="ru-RU"/>
              </w:rPr>
              <w:t xml:space="preserve">«Чистый </w:t>
            </w:r>
            <w:r>
              <w:rPr>
                <w:sz w:val="24"/>
                <w:lang w:val="ru-RU" w:eastAsia="ru-RU"/>
              </w:rPr>
              <w:t>школьный двор</w:t>
            </w:r>
            <w:r w:rsidRPr="00D04616">
              <w:rPr>
                <w:sz w:val="24"/>
                <w:lang w:val="ru-RU" w:eastAsia="ru-RU"/>
              </w:rPr>
              <w:t xml:space="preserve"> - чистая планета», «Па</w:t>
            </w:r>
            <w:r>
              <w:rPr>
                <w:sz w:val="24"/>
                <w:lang w:val="ru-RU" w:eastAsia="ru-RU"/>
              </w:rPr>
              <w:t xml:space="preserve">мяти павших», </w:t>
            </w:r>
            <w:r w:rsidRPr="00D04616">
              <w:rPr>
                <w:sz w:val="24"/>
                <w:lang w:val="ru-RU" w:eastAsia="ru-RU"/>
              </w:rPr>
              <w:t xml:space="preserve"> «Посади дерево», «Подарок младшему другу»</w:t>
            </w:r>
            <w:r>
              <w:rPr>
                <w:sz w:val="24"/>
                <w:lang w:val="ru-RU" w:eastAsia="ru-RU"/>
              </w:rPr>
              <w:t>, «Здоровая перемена»</w:t>
            </w:r>
            <w:r w:rsidRPr="00D04616">
              <w:rPr>
                <w:sz w:val="24"/>
                <w:lang w:val="ru-RU" w:eastAsia="ru-RU"/>
              </w:rPr>
              <w:t xml:space="preserve"> и др</w:t>
            </w:r>
            <w:r>
              <w:rPr>
                <w:sz w:val="24"/>
                <w:lang w:val="ru-RU" w:eastAsia="ru-RU"/>
              </w:rPr>
              <w:t>.)</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r w:rsidRPr="00447622">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Участие в проектах и акциях РДШ, ЮНАРМИИ</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r w:rsidRPr="00447622">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4F6912" w:rsidRPr="00CB7D7B" w:rsidTr="006C2E78">
        <w:tc>
          <w:tcPr>
            <w:tcW w:w="3606" w:type="dxa"/>
            <w:tcBorders>
              <w:top w:val="single" w:sz="4" w:space="0" w:color="000000"/>
              <w:left w:val="single" w:sz="4" w:space="0" w:color="000000"/>
              <w:bottom w:val="single" w:sz="4" w:space="0" w:color="000000"/>
              <w:right w:val="single" w:sz="4" w:space="0" w:color="000000"/>
            </w:tcBorders>
          </w:tcPr>
          <w:p w:rsidR="004F6912" w:rsidRPr="00CB7D7B" w:rsidRDefault="004F6912" w:rsidP="006C2E78">
            <w:pPr>
              <w:widowControl/>
              <w:wordWrap/>
              <w:autoSpaceDE/>
              <w:autoSpaceDN/>
              <w:jc w:val="left"/>
              <w:rPr>
                <w:rFonts w:eastAsia="№Е"/>
                <w:color w:val="000000"/>
                <w:kern w:val="0"/>
                <w:sz w:val="24"/>
                <w:lang w:val="ru-RU" w:eastAsia="ru-RU"/>
              </w:rPr>
            </w:pPr>
            <w:r>
              <w:rPr>
                <w:sz w:val="24"/>
                <w:lang w:val="ru-RU"/>
              </w:rPr>
              <w:t>Р</w:t>
            </w:r>
            <w:r w:rsidRPr="00CB7D7B">
              <w:rPr>
                <w:sz w:val="24"/>
                <w:lang w:val="ru-RU"/>
              </w:rPr>
              <w:t>абота студии детского творчества «</w:t>
            </w:r>
            <w:proofErr w:type="spellStart"/>
            <w:r w:rsidRPr="00CB7D7B">
              <w:rPr>
                <w:sz w:val="24"/>
                <w:lang w:val="ru-RU"/>
              </w:rPr>
              <w:t>Мастерилки</w:t>
            </w:r>
            <w:proofErr w:type="spellEnd"/>
            <w:r w:rsidRPr="00CB7D7B">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447622" w:rsidRDefault="004F6912" w:rsidP="006C2E78">
            <w:pPr>
              <w:rPr>
                <w:rFonts w:eastAsia="Batang"/>
                <w:color w:val="000000"/>
                <w:kern w:val="0"/>
                <w:sz w:val="24"/>
                <w:lang w:val="ru-RU" w:eastAsia="ru-RU"/>
              </w:rPr>
            </w:pPr>
            <w:r w:rsidRPr="00CB7D7B">
              <w:rPr>
                <w:sz w:val="24"/>
                <w:lang w:val="ru-RU"/>
              </w:rPr>
              <w:t>Щелина Н. М.</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E34F21" w:rsidRDefault="004F6912" w:rsidP="006C2E78">
            <w:pPr>
              <w:widowControl/>
              <w:wordWrap/>
              <w:autoSpaceDE/>
              <w:autoSpaceDN/>
              <w:jc w:val="left"/>
              <w:rPr>
                <w:rFonts w:eastAsia="№Е"/>
                <w:color w:val="000000"/>
                <w:kern w:val="0"/>
                <w:sz w:val="24"/>
                <w:lang w:val="ru-RU" w:eastAsia="ru-RU"/>
              </w:rPr>
            </w:pPr>
            <w:r w:rsidRPr="00E34F21">
              <w:rPr>
                <w:sz w:val="24"/>
                <w:lang w:val="ru-RU"/>
              </w:rPr>
              <w:t>Работа школьного оздоровительного лагеря отдыха.</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июнь</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r w:rsidRPr="00447622">
              <w:rPr>
                <w:rFonts w:eastAsia="Batang"/>
                <w:color w:val="000000"/>
                <w:kern w:val="0"/>
                <w:sz w:val="24"/>
                <w:lang w:val="ru-RU" w:eastAsia="ru-RU"/>
              </w:rPr>
              <w:t>Классные руководители</w:t>
            </w:r>
          </w:p>
        </w:tc>
      </w:tr>
      <w:tr w:rsidR="004F6912" w:rsidRPr="006C2E78"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2E78" w:rsidRDefault="004F6912" w:rsidP="006C2E78">
            <w:pPr>
              <w:widowControl/>
              <w:wordWrap/>
              <w:autoSpaceDE/>
              <w:autoSpaceDN/>
              <w:jc w:val="left"/>
              <w:rPr>
                <w:sz w:val="24"/>
                <w:lang w:val="ru-RU"/>
              </w:rPr>
            </w:pPr>
            <w:r w:rsidRPr="006C2E78">
              <w:rPr>
                <w:color w:val="000000"/>
                <w:sz w:val="24"/>
                <w:lang w:val="ru-RU"/>
              </w:rPr>
              <w:t>Участие во Всероссийском физкультурно-оздоровительном комплексе» «Готов к труду и обороне».</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447622" w:rsidRDefault="004F6912" w:rsidP="006C2E78">
            <w:pPr>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4F6912" w:rsidRPr="006C2E78" w:rsidTr="006C2E78">
        <w:tc>
          <w:tcPr>
            <w:tcW w:w="3606" w:type="dxa"/>
            <w:tcBorders>
              <w:top w:val="single" w:sz="4" w:space="0" w:color="000000"/>
              <w:left w:val="single" w:sz="4" w:space="0" w:color="000000"/>
              <w:bottom w:val="single" w:sz="4" w:space="0" w:color="000000"/>
              <w:right w:val="single" w:sz="4" w:space="0" w:color="000000"/>
            </w:tcBorders>
          </w:tcPr>
          <w:p w:rsidR="004F6912" w:rsidRPr="004F6912" w:rsidRDefault="004F6912" w:rsidP="004F6912">
            <w:pPr>
              <w:widowControl/>
              <w:wordWrap/>
              <w:autoSpaceDE/>
              <w:autoSpaceDN/>
              <w:jc w:val="left"/>
              <w:rPr>
                <w:color w:val="000000"/>
                <w:sz w:val="24"/>
                <w:lang w:val="ru-RU"/>
              </w:rPr>
            </w:pPr>
            <w:r w:rsidRPr="004F6912">
              <w:rPr>
                <w:sz w:val="24"/>
                <w:lang w:val="ru-RU"/>
              </w:rPr>
              <w:t>Участие в работе отряда ЮИД.</w:t>
            </w:r>
          </w:p>
        </w:tc>
        <w:tc>
          <w:tcPr>
            <w:tcW w:w="1162"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выбор</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pPr>
              <w:rPr>
                <w:rFonts w:eastAsia="Batang"/>
                <w:color w:val="000000"/>
                <w:kern w:val="0"/>
                <w:sz w:val="24"/>
                <w:lang w:val="ru-RU" w:eastAsia="ru-RU"/>
              </w:rPr>
            </w:pPr>
            <w:r>
              <w:rPr>
                <w:rFonts w:eastAsia="Batang"/>
                <w:color w:val="000000"/>
                <w:kern w:val="0"/>
                <w:sz w:val="24"/>
                <w:lang w:val="ru-RU" w:eastAsia="ru-RU"/>
              </w:rPr>
              <w:t xml:space="preserve">Руководитель отряда </w:t>
            </w:r>
            <w:r>
              <w:rPr>
                <w:rFonts w:eastAsia="Batang"/>
                <w:color w:val="000000"/>
                <w:kern w:val="0"/>
                <w:sz w:val="24"/>
                <w:lang w:val="ru-RU" w:eastAsia="ru-RU"/>
              </w:rPr>
              <w:lastRenderedPageBreak/>
              <w:t>ЮИД</w:t>
            </w:r>
          </w:p>
        </w:tc>
      </w:tr>
      <w:tr w:rsidR="004F6912"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4F6912" w:rsidRPr="006C31D0" w:rsidRDefault="004F6912"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lastRenderedPageBreak/>
              <w:t>Экскурсии, походы</w:t>
            </w:r>
            <w:r w:rsidRPr="00E411F0">
              <w:rPr>
                <w:rFonts w:eastAsia="№Е"/>
                <w:b/>
                <w:i/>
                <w:color w:val="000000"/>
                <w:kern w:val="0"/>
                <w:sz w:val="24"/>
                <w:lang w:val="ru-RU" w:eastAsia="ru-RU"/>
              </w:rPr>
              <w:t xml:space="preserve"> </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4F6912" w:rsidRPr="00784F43"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представлений в театре</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4F6912" w:rsidRPr="0051387E"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концертов в ДК «Металлист», ДЦ «Истоки»</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F6912" w:rsidRPr="0051387E" w:rsidTr="006C2E78">
        <w:tc>
          <w:tcPr>
            <w:tcW w:w="3606" w:type="dxa"/>
            <w:tcBorders>
              <w:top w:val="single" w:sz="4" w:space="0" w:color="000000"/>
              <w:left w:val="single" w:sz="4" w:space="0" w:color="000000"/>
              <w:bottom w:val="single" w:sz="4" w:space="0" w:color="000000"/>
              <w:right w:val="single" w:sz="4" w:space="0" w:color="000000"/>
            </w:tcBorders>
          </w:tcPr>
          <w:p w:rsidR="004F6912" w:rsidRPr="00D27460" w:rsidRDefault="004F6912" w:rsidP="006C2E78">
            <w:pPr>
              <w:wordWrap/>
              <w:autoSpaceDE/>
              <w:autoSpaceDN/>
              <w:ind w:right="-1"/>
              <w:jc w:val="left"/>
              <w:rPr>
                <w:rFonts w:eastAsia="№Е"/>
                <w:color w:val="000000"/>
                <w:kern w:val="0"/>
                <w:sz w:val="24"/>
                <w:lang w:val="ru-RU" w:eastAsia="ru-RU"/>
              </w:rPr>
            </w:pPr>
            <w:r>
              <w:rPr>
                <w:kern w:val="0"/>
                <w:sz w:val="24"/>
                <w:lang w:val="ru-RU" w:eastAsia="en-US"/>
              </w:rPr>
              <w:t>Мероприятие, проводимое школьным музеем</w:t>
            </w:r>
            <w:r w:rsidRPr="00D27460">
              <w:rPr>
                <w:kern w:val="0"/>
                <w:sz w:val="24"/>
                <w:lang w:val="ru-RU" w:eastAsia="en-US"/>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Batang"/>
                <w:color w:val="000000"/>
                <w:kern w:val="0"/>
                <w:sz w:val="24"/>
                <w:lang w:val="ru-RU" w:eastAsia="ru-RU"/>
              </w:rPr>
            </w:pPr>
            <w:proofErr w:type="spellStart"/>
            <w:r>
              <w:rPr>
                <w:rFonts w:eastAsia="Batang"/>
                <w:color w:val="000000"/>
                <w:kern w:val="0"/>
                <w:sz w:val="24"/>
                <w:lang w:val="ru-RU" w:eastAsia="ru-RU"/>
              </w:rPr>
              <w:t>Рук</w:t>
            </w:r>
            <w:proofErr w:type="gramStart"/>
            <w:r>
              <w:rPr>
                <w:rFonts w:eastAsia="Batang"/>
                <w:color w:val="000000"/>
                <w:kern w:val="0"/>
                <w:sz w:val="24"/>
                <w:lang w:val="ru-RU" w:eastAsia="ru-RU"/>
              </w:rPr>
              <w:t>.к</w:t>
            </w:r>
            <w:proofErr w:type="gramEnd"/>
            <w:r>
              <w:rPr>
                <w:rFonts w:eastAsia="Batang"/>
                <w:color w:val="000000"/>
                <w:kern w:val="0"/>
                <w:sz w:val="24"/>
                <w:lang w:val="ru-RU" w:eastAsia="ru-RU"/>
              </w:rPr>
              <w:t>ружка</w:t>
            </w:r>
            <w:proofErr w:type="spellEnd"/>
            <w:r>
              <w:rPr>
                <w:rFonts w:eastAsia="Batang"/>
                <w:color w:val="000000"/>
                <w:kern w:val="0"/>
                <w:sz w:val="24"/>
                <w:lang w:val="ru-RU" w:eastAsia="ru-RU"/>
              </w:rPr>
              <w:t xml:space="preserve"> «Музейное дело»</w:t>
            </w:r>
          </w:p>
        </w:tc>
      </w:tr>
      <w:tr w:rsidR="004F6912" w:rsidRPr="0051387E" w:rsidTr="006C2E78">
        <w:tc>
          <w:tcPr>
            <w:tcW w:w="3606"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rPr>
                <w:rFonts w:eastAsia="№Е"/>
                <w:color w:val="000000"/>
                <w:kern w:val="0"/>
                <w:sz w:val="24"/>
                <w:lang w:val="ru-RU" w:eastAsia="ru-RU"/>
              </w:rPr>
            </w:pPr>
            <w:r>
              <w:rPr>
                <w:rFonts w:eastAsia="№Е"/>
                <w:color w:val="000000"/>
                <w:kern w:val="0"/>
                <w:sz w:val="24"/>
                <w:lang w:val="ru-RU" w:eastAsia="ru-RU"/>
              </w:rPr>
              <w:t>Сезонные экскурсии в природу</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Е"/>
                <w:color w:val="000000"/>
                <w:kern w:val="0"/>
                <w:sz w:val="24"/>
                <w:lang w:val="ru-RU" w:eastAsia="ru-RU"/>
              </w:rPr>
            </w:pPr>
            <w:r w:rsidRPr="006C31D0">
              <w:rPr>
                <w:sz w:val="24"/>
                <w:lang w:val="ru-RU"/>
              </w:rPr>
              <w:t xml:space="preserve">Поездки на новогодние представления в </w:t>
            </w:r>
            <w:r>
              <w:rPr>
                <w:sz w:val="24"/>
                <w:lang w:val="ru-RU"/>
              </w:rPr>
              <w:t>драматический театр</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F6912" w:rsidRPr="00477BB4"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Pr>
                <w:sz w:val="24"/>
                <w:lang w:val="ru-RU"/>
              </w:rPr>
              <w:t xml:space="preserve">Экскурсии </w:t>
            </w:r>
            <w:r w:rsidRPr="00A939B6">
              <w:rPr>
                <w:sz w:val="24"/>
                <w:lang w:val="ru-RU"/>
              </w:rPr>
              <w:t xml:space="preserve"> «В поход за здоровьем»</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май</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Классные руководители</w:t>
            </w:r>
          </w:p>
        </w:tc>
      </w:tr>
      <w:tr w:rsidR="004F6912"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4F6912" w:rsidRPr="006C31D0" w:rsidRDefault="004F6912"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r w:rsidRPr="00E411F0">
              <w:rPr>
                <w:rFonts w:eastAsia="№Е"/>
                <w:b/>
                <w:i/>
                <w:color w:val="000000"/>
                <w:kern w:val="0"/>
                <w:sz w:val="24"/>
                <w:lang w:val="ru-RU" w:eastAsia="ru-RU"/>
              </w:rPr>
              <w:t xml:space="preserve"> </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p>
          <w:p w:rsidR="004F6912" w:rsidRPr="006C31D0" w:rsidRDefault="004F6912"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4F6912" w:rsidRPr="00284271"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Е"/>
                <w:color w:val="000000"/>
                <w:kern w:val="0"/>
                <w:sz w:val="24"/>
                <w:lang w:val="ru-RU" w:eastAsia="ru-RU"/>
              </w:rPr>
            </w:pPr>
            <w:r w:rsidRPr="006C31D0">
              <w:rPr>
                <w:sz w:val="24"/>
                <w:lang w:val="ru-RU"/>
              </w:rPr>
              <w:t xml:space="preserve">Выставки рисунков, </w:t>
            </w:r>
            <w:r>
              <w:rPr>
                <w:sz w:val="24"/>
                <w:lang w:val="ru-RU"/>
              </w:rPr>
              <w:t xml:space="preserve">фотографий </w:t>
            </w:r>
            <w:r w:rsidRPr="006C31D0">
              <w:rPr>
                <w:sz w:val="24"/>
                <w:lang w:val="ru-RU"/>
              </w:rPr>
              <w:t>творческих р</w:t>
            </w:r>
            <w:r>
              <w:rPr>
                <w:sz w:val="24"/>
                <w:lang w:val="ru-RU"/>
              </w:rPr>
              <w:t>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старшая вожатая</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ind w:left="-142" w:right="566" w:firstLine="142"/>
              <w:rPr>
                <w:sz w:val="24"/>
                <w:lang w:val="ru-RU"/>
              </w:rPr>
            </w:pPr>
            <w:r w:rsidRPr="006C31D0">
              <w:rPr>
                <w:sz w:val="24"/>
                <w:lang w:val="ru-RU"/>
              </w:rPr>
              <w:t>Оформление классных уголков</w:t>
            </w:r>
          </w:p>
          <w:p w:rsidR="004F6912" w:rsidRPr="006C31D0" w:rsidRDefault="004F6912" w:rsidP="006C2E78">
            <w:pPr>
              <w:wordWrap/>
              <w:autoSpaceDE/>
              <w:autoSpaceDN/>
              <w:ind w:right="-1"/>
              <w:rPr>
                <w:rFonts w:eastAsia="№Е"/>
                <w:color w:val="000000"/>
                <w:kern w:val="0"/>
                <w:sz w:val="24"/>
                <w:lang w:val="ru-RU" w:eastAsia="ru-RU"/>
              </w:rPr>
            </w:pPr>
            <w:r w:rsidRPr="006C31D0">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Е"/>
                <w:color w:val="000000"/>
                <w:kern w:val="0"/>
                <w:sz w:val="24"/>
                <w:lang w:val="ru-RU" w:eastAsia="ru-RU"/>
              </w:rPr>
            </w:pPr>
            <w:r w:rsidRPr="006C31D0">
              <w:rPr>
                <w:sz w:val="24"/>
                <w:lang w:val="ru-RU"/>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sz w:val="24"/>
                <w:lang w:val="ru-RU"/>
              </w:rPr>
            </w:pPr>
            <w:r>
              <w:rPr>
                <w:sz w:val="24"/>
                <w:lang w:val="ru-RU"/>
              </w:rPr>
              <w:t>Трудовой десант по уборке памятника «</w:t>
            </w:r>
            <w:proofErr w:type="gramStart"/>
            <w:r>
              <w:rPr>
                <w:sz w:val="24"/>
                <w:lang w:val="ru-RU"/>
              </w:rPr>
              <w:t>Павшим</w:t>
            </w:r>
            <w:proofErr w:type="gramEnd"/>
            <w:r>
              <w:rPr>
                <w:sz w:val="24"/>
                <w:lang w:val="ru-RU"/>
              </w:rPr>
              <w:t xml:space="preserve"> в годы войны»</w:t>
            </w:r>
          </w:p>
        </w:tc>
        <w:tc>
          <w:tcPr>
            <w:tcW w:w="1162"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3011"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F6912" w:rsidRPr="006C31D0" w:rsidTr="006C2E78">
        <w:tc>
          <w:tcPr>
            <w:tcW w:w="3606"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sz w:val="24"/>
                <w:lang w:val="ru-RU"/>
              </w:rPr>
            </w:pPr>
            <w:r>
              <w:rPr>
                <w:sz w:val="24"/>
                <w:lang w:val="ru-RU"/>
              </w:rPr>
              <w:t>Праздничное украшение кабинетов, окон кабинета</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4F6912" w:rsidRPr="00A04F57" w:rsidTr="006C2E78">
        <w:tc>
          <w:tcPr>
            <w:tcW w:w="3606" w:type="dxa"/>
            <w:tcBorders>
              <w:top w:val="single" w:sz="4" w:space="0" w:color="000000"/>
              <w:left w:val="single" w:sz="4" w:space="0" w:color="000000"/>
              <w:bottom w:val="single" w:sz="4" w:space="0" w:color="000000"/>
              <w:right w:val="single" w:sz="4" w:space="0" w:color="000000"/>
            </w:tcBorders>
          </w:tcPr>
          <w:p w:rsidR="004F6912" w:rsidRPr="00A04F57" w:rsidRDefault="004F6912" w:rsidP="006C2E78">
            <w:pPr>
              <w:widowControl/>
              <w:wordWrap/>
              <w:autoSpaceDE/>
              <w:autoSpaceDN/>
              <w:jc w:val="left"/>
              <w:rPr>
                <w:sz w:val="24"/>
                <w:lang w:val="ru-RU"/>
              </w:rPr>
            </w:pPr>
            <w:r w:rsidRPr="00A04F57">
              <w:rPr>
                <w:sz w:val="24"/>
                <w:lang w:val="ru-RU"/>
              </w:rPr>
              <w:t>Тематические и библиотечные уроки,</w:t>
            </w:r>
            <w:r>
              <w:rPr>
                <w:sz w:val="24"/>
                <w:lang w:val="ru-RU"/>
              </w:rPr>
              <w:t xml:space="preserve"> классные часы,</w:t>
            </w:r>
            <w:r w:rsidRPr="00A04F57">
              <w:rPr>
                <w:sz w:val="24"/>
                <w:lang w:val="ru-RU"/>
              </w:rPr>
              <w:t xml:space="preserve"> уроки Памяти, посвящённые Памятным датам России, тверской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3086D" w:rsidTr="006C2E78">
        <w:tc>
          <w:tcPr>
            <w:tcW w:w="3606" w:type="dxa"/>
            <w:tcBorders>
              <w:top w:val="single" w:sz="4" w:space="0" w:color="000000"/>
              <w:left w:val="single" w:sz="4" w:space="0" w:color="000000"/>
              <w:bottom w:val="single" w:sz="4" w:space="0" w:color="000000"/>
              <w:right w:val="single" w:sz="4" w:space="0" w:color="000000"/>
            </w:tcBorders>
          </w:tcPr>
          <w:p w:rsidR="0003086D" w:rsidRPr="0003086D" w:rsidRDefault="0003086D" w:rsidP="006C2E78">
            <w:pPr>
              <w:widowControl/>
              <w:wordWrap/>
              <w:autoSpaceDE/>
              <w:autoSpaceDN/>
              <w:jc w:val="left"/>
              <w:rPr>
                <w:sz w:val="24"/>
                <w:lang w:val="ru-RU"/>
              </w:rPr>
            </w:pPr>
            <w:proofErr w:type="gramStart"/>
            <w:r w:rsidRPr="0003086D">
              <w:rPr>
                <w:rStyle w:val="FontStyle13"/>
                <w:sz w:val="24"/>
                <w:lang w:val="ru-RU"/>
              </w:rPr>
              <w:t>Всероссийский</w:t>
            </w:r>
            <w:proofErr w:type="gramEnd"/>
            <w:r w:rsidRPr="0003086D">
              <w:rPr>
                <w:rStyle w:val="FontStyle13"/>
                <w:sz w:val="24"/>
                <w:lang w:val="ru-RU"/>
              </w:rPr>
              <w:t xml:space="preserve"> </w:t>
            </w:r>
            <w:proofErr w:type="spellStart"/>
            <w:r w:rsidRPr="0003086D">
              <w:rPr>
                <w:rStyle w:val="FontStyle13"/>
                <w:sz w:val="24"/>
                <w:lang w:val="ru-RU"/>
              </w:rPr>
              <w:t>медиафестиваль</w:t>
            </w:r>
            <w:proofErr w:type="spellEnd"/>
            <w:r w:rsidRPr="0003086D">
              <w:rPr>
                <w:rStyle w:val="FontStyle13"/>
                <w:sz w:val="24"/>
                <w:lang w:val="ru-RU"/>
              </w:rPr>
              <w:t xml:space="preserve"> для детей, юношества и семьи «Моряна».</w:t>
            </w:r>
          </w:p>
        </w:tc>
        <w:tc>
          <w:tcPr>
            <w:tcW w:w="1162"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1 - 4</w:t>
            </w:r>
          </w:p>
        </w:tc>
        <w:tc>
          <w:tcPr>
            <w:tcW w:w="225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Щелина Н. М.</w:t>
            </w:r>
          </w:p>
        </w:tc>
      </w:tr>
      <w:tr w:rsidR="00284271" w:rsidRPr="00284271" w:rsidTr="006C2E78">
        <w:tc>
          <w:tcPr>
            <w:tcW w:w="3606" w:type="dxa"/>
            <w:tcBorders>
              <w:top w:val="single" w:sz="4" w:space="0" w:color="000000"/>
              <w:left w:val="single" w:sz="4" w:space="0" w:color="000000"/>
              <w:bottom w:val="single" w:sz="4" w:space="0" w:color="000000"/>
              <w:right w:val="single" w:sz="4" w:space="0" w:color="000000"/>
            </w:tcBorders>
          </w:tcPr>
          <w:p w:rsidR="00284271" w:rsidRPr="00284271" w:rsidRDefault="00284271" w:rsidP="00284271">
            <w:pPr>
              <w:widowControl/>
              <w:wordWrap/>
              <w:autoSpaceDE/>
              <w:autoSpaceDN/>
              <w:jc w:val="left"/>
              <w:rPr>
                <w:rStyle w:val="FontStyle13"/>
                <w:sz w:val="24"/>
                <w:szCs w:val="24"/>
                <w:lang w:val="ru-RU"/>
              </w:rPr>
            </w:pPr>
            <w:r>
              <w:rPr>
                <w:sz w:val="24"/>
                <w:lang w:val="ru-RU"/>
              </w:rPr>
              <w:t>Работа по п</w:t>
            </w:r>
            <w:r w:rsidRPr="00284271">
              <w:rPr>
                <w:sz w:val="24"/>
                <w:lang w:val="ru-RU"/>
              </w:rPr>
              <w:t>лан</w:t>
            </w:r>
            <w:r>
              <w:rPr>
                <w:sz w:val="24"/>
                <w:lang w:val="ru-RU"/>
              </w:rPr>
              <w:t>у договора сотрудничества с  Владимирским</w:t>
            </w:r>
            <w:r w:rsidRPr="00284271">
              <w:rPr>
                <w:sz w:val="24"/>
                <w:lang w:val="ru-RU"/>
              </w:rPr>
              <w:t xml:space="preserve"> приход</w:t>
            </w:r>
            <w:r>
              <w:rPr>
                <w:sz w:val="24"/>
                <w:lang w:val="ru-RU"/>
              </w:rPr>
              <w:t>ом</w:t>
            </w:r>
          </w:p>
        </w:tc>
        <w:tc>
          <w:tcPr>
            <w:tcW w:w="1162" w:type="dxa"/>
            <w:tcBorders>
              <w:top w:val="single" w:sz="4" w:space="0" w:color="000000"/>
              <w:left w:val="single" w:sz="4" w:space="0" w:color="000000"/>
              <w:bottom w:val="single" w:sz="4" w:space="0" w:color="000000"/>
              <w:right w:val="single" w:sz="4" w:space="0" w:color="000000"/>
            </w:tcBorders>
          </w:tcPr>
          <w:p w:rsidR="00284271" w:rsidRDefault="00284271" w:rsidP="00302C9D">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1 - 4</w:t>
            </w:r>
          </w:p>
        </w:tc>
        <w:tc>
          <w:tcPr>
            <w:tcW w:w="2251" w:type="dxa"/>
            <w:tcBorders>
              <w:top w:val="single" w:sz="4" w:space="0" w:color="000000"/>
              <w:left w:val="single" w:sz="4" w:space="0" w:color="000000"/>
              <w:bottom w:val="single" w:sz="4" w:space="0" w:color="000000"/>
              <w:right w:val="single" w:sz="4" w:space="0" w:color="000000"/>
            </w:tcBorders>
          </w:tcPr>
          <w:p w:rsidR="00284271" w:rsidRDefault="00284271" w:rsidP="00302C9D">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284271"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284271" w:rsidRPr="006C31D0" w:rsidRDefault="00284271"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Работа с родителями</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rPr>
                <w:rFonts w:eastAsia="№Е"/>
                <w:color w:val="000000"/>
                <w:kern w:val="0"/>
                <w:sz w:val="24"/>
                <w:lang w:val="ru-RU" w:eastAsia="ru-RU"/>
              </w:rPr>
            </w:pPr>
          </w:p>
          <w:p w:rsidR="00284271" w:rsidRPr="006C31D0" w:rsidRDefault="00284271"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p>
          <w:p w:rsidR="00284271" w:rsidRPr="006C31D0" w:rsidRDefault="00284271"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284271" w:rsidRPr="006C31D0" w:rsidRDefault="00284271"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284271" w:rsidRPr="006C31D0" w:rsidRDefault="00284271"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p>
          <w:p w:rsidR="00284271" w:rsidRPr="006C31D0" w:rsidRDefault="00284271"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284271" w:rsidRPr="00001FB6" w:rsidTr="006C2E78">
        <w:tc>
          <w:tcPr>
            <w:tcW w:w="3606"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left"/>
              <w:rPr>
                <w:rFonts w:eastAsia="№Е"/>
                <w:color w:val="000000"/>
                <w:kern w:val="0"/>
                <w:sz w:val="24"/>
                <w:lang w:val="ru-RU" w:eastAsia="ru-RU"/>
              </w:rPr>
            </w:pPr>
            <w:r w:rsidRPr="006C31D0">
              <w:rPr>
                <w:sz w:val="24"/>
                <w:lang w:val="ru-RU"/>
              </w:rPr>
              <w:t>Участие родит</w:t>
            </w:r>
            <w:r>
              <w:rPr>
                <w:sz w:val="24"/>
                <w:lang w:val="ru-RU"/>
              </w:rPr>
              <w:t xml:space="preserve">елей в проведении общешкольных, </w:t>
            </w:r>
            <w:r w:rsidRPr="006C31D0">
              <w:rPr>
                <w:sz w:val="24"/>
                <w:lang w:val="ru-RU"/>
              </w:rPr>
              <w:t xml:space="preserve">классных </w:t>
            </w:r>
            <w:r w:rsidRPr="006C31D0">
              <w:rPr>
                <w:sz w:val="24"/>
                <w:lang w:val="ru-RU"/>
              </w:rPr>
              <w:lastRenderedPageBreak/>
              <w:t>мероприятий</w:t>
            </w:r>
            <w:r>
              <w:rPr>
                <w:sz w:val="24"/>
                <w:lang w:val="ru-RU"/>
              </w:rPr>
              <w:t>: «Помоги ребёнку!»,</w:t>
            </w:r>
            <w:r>
              <w:rPr>
                <w:color w:val="1C1C1C"/>
                <w:sz w:val="24"/>
                <w:lang w:val="ru-RU"/>
              </w:rPr>
              <w:t xml:space="preserve"> «Бессмертный полк», </w:t>
            </w:r>
            <w:r>
              <w:rPr>
                <w:sz w:val="24"/>
                <w:lang w:val="ru-RU"/>
              </w:rPr>
              <w:t xml:space="preserve"> «Весёлые старты»,</w:t>
            </w:r>
            <w:r>
              <w:rPr>
                <w:rFonts w:eastAsia="Arial Unicode MS"/>
                <w:sz w:val="24"/>
                <w:lang w:val="ru-RU"/>
              </w:rPr>
              <w:t xml:space="preserve"> новогодний утренник, </w:t>
            </w:r>
            <w:r>
              <w:rPr>
                <w:sz w:val="24"/>
                <w:lang w:val="ru-RU"/>
              </w:rPr>
              <w:t>классные «огоньки» и др.</w:t>
            </w:r>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1-4</w:t>
            </w:r>
          </w:p>
        </w:tc>
        <w:tc>
          <w:tcPr>
            <w:tcW w:w="225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w:t>
            </w:r>
            <w:proofErr w:type="spellStart"/>
            <w:proofErr w:type="gramStart"/>
            <w:r>
              <w:rPr>
                <w:rFonts w:eastAsia="Batang"/>
                <w:color w:val="000000"/>
                <w:kern w:val="0"/>
                <w:sz w:val="24"/>
                <w:lang w:val="ru-RU" w:eastAsia="ru-RU"/>
              </w:rPr>
              <w:t>рук-ль</w:t>
            </w:r>
            <w:proofErr w:type="spellEnd"/>
            <w:proofErr w:type="gramEnd"/>
            <w:r>
              <w:rPr>
                <w:rFonts w:eastAsia="Batang"/>
                <w:color w:val="000000"/>
                <w:kern w:val="0"/>
                <w:sz w:val="24"/>
                <w:lang w:val="ru-RU" w:eastAsia="ru-RU"/>
              </w:rPr>
              <w:t xml:space="preserve"> движения </w:t>
            </w:r>
            <w:r>
              <w:rPr>
                <w:rFonts w:eastAsia="Batang"/>
                <w:color w:val="000000"/>
                <w:kern w:val="0"/>
                <w:sz w:val="24"/>
                <w:lang w:val="ru-RU" w:eastAsia="ru-RU"/>
              </w:rPr>
              <w:lastRenderedPageBreak/>
              <w:t>«Солнышко», классные руководители</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left"/>
              <w:rPr>
                <w:rFonts w:eastAsia="№Е"/>
                <w:color w:val="000000"/>
                <w:kern w:val="0"/>
                <w:sz w:val="24"/>
                <w:lang w:val="ru-RU" w:eastAsia="ru-RU"/>
              </w:rPr>
            </w:pPr>
            <w:r w:rsidRPr="0014040C">
              <w:rPr>
                <w:sz w:val="24"/>
                <w:lang w:val="ru-RU"/>
              </w:rPr>
              <w:lastRenderedPageBreak/>
              <w:t>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301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14040C" w:rsidRDefault="00284271" w:rsidP="006C2E78">
            <w:pPr>
              <w:wordWrap/>
              <w:autoSpaceDE/>
              <w:autoSpaceDN/>
              <w:ind w:right="-1"/>
              <w:jc w:val="left"/>
              <w:rPr>
                <w:sz w:val="24"/>
                <w:lang w:val="ru-RU"/>
              </w:rPr>
            </w:pPr>
            <w:r>
              <w:rPr>
                <w:sz w:val="24"/>
                <w:lang w:val="ru-RU"/>
              </w:rPr>
              <w:t>П</w:t>
            </w:r>
            <w:r w:rsidRPr="0014040C">
              <w:rPr>
                <w:sz w:val="24"/>
                <w:lang w:val="ru-RU"/>
              </w:rPr>
              <w:t>едагогическое просвещение родителей по вопросам воспитания детей</w:t>
            </w:r>
            <w:r w:rsidR="00283428">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3011"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284271" w:rsidRPr="00001FB6" w:rsidTr="006C2E78">
        <w:tc>
          <w:tcPr>
            <w:tcW w:w="3606"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left"/>
              <w:rPr>
                <w:sz w:val="24"/>
                <w:lang w:val="ru-RU"/>
              </w:rPr>
            </w:pPr>
            <w:r>
              <w:rPr>
                <w:sz w:val="24"/>
                <w:lang w:val="ru-RU"/>
              </w:rPr>
              <w:t>Информационное оповещение через школьный сайт, электронный дневник, общие чаты</w:t>
            </w:r>
          </w:p>
        </w:tc>
        <w:tc>
          <w:tcPr>
            <w:tcW w:w="1162"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w:t>
            </w:r>
            <w:proofErr w:type="gramStart"/>
            <w:r>
              <w:rPr>
                <w:rFonts w:eastAsia="Batang"/>
                <w:color w:val="000000"/>
                <w:kern w:val="0"/>
                <w:sz w:val="24"/>
                <w:lang w:val="ru-RU" w:eastAsia="ru-RU"/>
              </w:rPr>
              <w:t>.д</w:t>
            </w:r>
            <w:proofErr w:type="gramEnd"/>
            <w:r>
              <w:rPr>
                <w:rFonts w:eastAsia="Batang"/>
                <w:color w:val="000000"/>
                <w:kern w:val="0"/>
                <w:sz w:val="24"/>
                <w:lang w:val="ru-RU" w:eastAsia="ru-RU"/>
              </w:rPr>
              <w:t>иректора по ВР старшая вожатая</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idowControl/>
              <w:wordWrap/>
              <w:autoSpaceDE/>
              <w:autoSpaceDN/>
              <w:rPr>
                <w:rFonts w:eastAsia="№Е"/>
                <w:color w:val="000000"/>
                <w:kern w:val="0"/>
                <w:sz w:val="24"/>
                <w:lang w:val="ru-RU" w:eastAsia="ru-RU"/>
              </w:rPr>
            </w:pPr>
            <w:proofErr w:type="spellStart"/>
            <w:r w:rsidRPr="006C31D0">
              <w:rPr>
                <w:sz w:val="24"/>
              </w:rPr>
              <w:t>Индивидуальные</w:t>
            </w:r>
            <w:proofErr w:type="spellEnd"/>
            <w:r w:rsidRPr="006C31D0">
              <w:rPr>
                <w:sz w:val="24"/>
              </w:rPr>
              <w:t xml:space="preserve"> </w:t>
            </w:r>
            <w:proofErr w:type="spellStart"/>
            <w:r w:rsidRPr="006C31D0">
              <w:rPr>
                <w:sz w:val="24"/>
              </w:rPr>
              <w:t>консультации</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 психолог</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pStyle w:val="ParaAttribute7"/>
              <w:ind w:firstLine="0"/>
              <w:jc w:val="left"/>
              <w:rPr>
                <w:color w:val="000000"/>
                <w:sz w:val="24"/>
                <w:szCs w:val="24"/>
              </w:rPr>
            </w:pPr>
            <w:r>
              <w:rPr>
                <w:color w:val="000000"/>
                <w:sz w:val="24"/>
                <w:szCs w:val="24"/>
              </w:rPr>
              <w:t>Совместные с детьми походы</w:t>
            </w:r>
            <w:r w:rsidRPr="006C31D0">
              <w:rPr>
                <w:color w:val="000000"/>
                <w:sz w:val="24"/>
                <w:szCs w:val="24"/>
              </w:rPr>
              <w:t>, экскурсии.</w:t>
            </w:r>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4271" w:rsidRPr="0014040C" w:rsidRDefault="00284271" w:rsidP="006C2E78">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301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pStyle w:val="ParaAttribute3"/>
              <w:wordWrap/>
              <w:jc w:val="left"/>
              <w:rPr>
                <w:spacing w:val="-6"/>
                <w:sz w:val="24"/>
                <w:szCs w:val="24"/>
              </w:rPr>
            </w:pPr>
            <w:r w:rsidRPr="006C31D0">
              <w:rPr>
                <w:spacing w:val="-6"/>
                <w:sz w:val="24"/>
                <w:szCs w:val="24"/>
              </w:rPr>
              <w:t xml:space="preserve">Работа Совета профилактики </w:t>
            </w:r>
            <w:proofErr w:type="gramStart"/>
            <w:r w:rsidRPr="006C31D0">
              <w:rPr>
                <w:spacing w:val="-6"/>
                <w:sz w:val="24"/>
                <w:szCs w:val="24"/>
              </w:rPr>
              <w:t>с</w:t>
            </w:r>
            <w:proofErr w:type="gramEnd"/>
            <w:r w:rsidRPr="006C31D0">
              <w:rPr>
                <w:spacing w:val="-6"/>
                <w:sz w:val="24"/>
                <w:szCs w:val="24"/>
              </w:rPr>
              <w:t xml:space="preserve"> </w:t>
            </w:r>
          </w:p>
          <w:p w:rsidR="00284271" w:rsidRPr="00784F43" w:rsidRDefault="00284271" w:rsidP="006C2E78">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ния детей</w:t>
            </w:r>
          </w:p>
        </w:tc>
        <w:tc>
          <w:tcPr>
            <w:tcW w:w="1162"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4271" w:rsidRPr="00784F43" w:rsidRDefault="00284271" w:rsidP="006C2E78">
            <w:pPr>
              <w:widowControl/>
              <w:wordWrap/>
              <w:autoSpaceDE/>
              <w:autoSpaceDN/>
              <w:jc w:val="left"/>
              <w:rPr>
                <w:color w:val="000000"/>
                <w:sz w:val="24"/>
                <w:lang w:val="ru-RU"/>
              </w:rPr>
            </w:pPr>
            <w:r>
              <w:rPr>
                <w:color w:val="000000"/>
                <w:sz w:val="24"/>
                <w:lang w:val="ru-RU"/>
              </w:rPr>
              <w:t>По плану Совета профилактики</w:t>
            </w:r>
          </w:p>
        </w:tc>
        <w:tc>
          <w:tcPr>
            <w:tcW w:w="3011"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 профилактики</w:t>
            </w:r>
          </w:p>
        </w:tc>
      </w:tr>
      <w:tr w:rsidR="00284271" w:rsidRPr="006C31D0" w:rsidTr="006C2E78">
        <w:tc>
          <w:tcPr>
            <w:tcW w:w="3606" w:type="dxa"/>
            <w:tcBorders>
              <w:top w:val="single" w:sz="4" w:space="0" w:color="000000"/>
              <w:left w:val="single" w:sz="4" w:space="0" w:color="000000"/>
              <w:bottom w:val="single" w:sz="4" w:space="0" w:color="000000"/>
              <w:right w:val="single" w:sz="4" w:space="0" w:color="000000"/>
            </w:tcBorders>
          </w:tcPr>
          <w:p w:rsidR="00284271" w:rsidRPr="00002917" w:rsidRDefault="00284271" w:rsidP="006C2E78">
            <w:pPr>
              <w:pStyle w:val="ParaAttribute3"/>
              <w:wordWrap/>
              <w:jc w:val="left"/>
              <w:rPr>
                <w:spacing w:val="-6"/>
                <w:sz w:val="24"/>
                <w:szCs w:val="24"/>
              </w:rPr>
            </w:pPr>
            <w:r w:rsidRPr="00002917">
              <w:rPr>
                <w:sz w:val="24"/>
                <w:szCs w:val="24"/>
              </w:rPr>
              <w:t>Школа будущего первоклассника.</w:t>
            </w:r>
          </w:p>
        </w:tc>
        <w:tc>
          <w:tcPr>
            <w:tcW w:w="1162" w:type="dxa"/>
            <w:tcBorders>
              <w:top w:val="single" w:sz="4" w:space="0" w:color="000000"/>
              <w:left w:val="single" w:sz="4" w:space="0" w:color="000000"/>
              <w:bottom w:val="single" w:sz="4" w:space="0" w:color="000000"/>
              <w:right w:val="single" w:sz="4" w:space="0" w:color="000000"/>
            </w:tcBorders>
          </w:tcPr>
          <w:p w:rsidR="00284271"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w:t>
            </w:r>
          </w:p>
        </w:tc>
        <w:tc>
          <w:tcPr>
            <w:tcW w:w="2251" w:type="dxa"/>
            <w:tcBorders>
              <w:top w:val="single" w:sz="4" w:space="0" w:color="000000"/>
              <w:left w:val="single" w:sz="4" w:space="0" w:color="000000"/>
              <w:bottom w:val="single" w:sz="4" w:space="0" w:color="000000"/>
              <w:right w:val="single" w:sz="4" w:space="0" w:color="000000"/>
            </w:tcBorders>
          </w:tcPr>
          <w:p w:rsidR="00284271" w:rsidRDefault="00284271" w:rsidP="006C2E78">
            <w:pPr>
              <w:widowControl/>
              <w:wordWrap/>
              <w:autoSpaceDE/>
              <w:autoSpaceDN/>
              <w:jc w:val="left"/>
              <w:rPr>
                <w:color w:val="000000"/>
                <w:sz w:val="24"/>
                <w:lang w:val="ru-RU"/>
              </w:rPr>
            </w:pPr>
            <w:r>
              <w:rPr>
                <w:color w:val="000000"/>
                <w:sz w:val="24"/>
                <w:lang w:val="ru-RU"/>
              </w:rPr>
              <w:t>Февраль - май</w:t>
            </w:r>
          </w:p>
        </w:tc>
        <w:tc>
          <w:tcPr>
            <w:tcW w:w="3011" w:type="dxa"/>
            <w:tcBorders>
              <w:top w:val="single" w:sz="4" w:space="0" w:color="000000"/>
              <w:left w:val="single" w:sz="4" w:space="0" w:color="000000"/>
              <w:bottom w:val="single" w:sz="4" w:space="0" w:color="000000"/>
              <w:right w:val="single" w:sz="4" w:space="0" w:color="000000"/>
            </w:tcBorders>
          </w:tcPr>
          <w:p w:rsidR="00284271" w:rsidRDefault="00284271"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 xml:space="preserve">Учитель </w:t>
            </w:r>
            <w:proofErr w:type="spellStart"/>
            <w:r>
              <w:rPr>
                <w:rFonts w:eastAsia="Batang"/>
                <w:color w:val="000000"/>
                <w:kern w:val="0"/>
                <w:sz w:val="24"/>
                <w:lang w:val="ru-RU" w:eastAsia="ru-RU"/>
              </w:rPr>
              <w:t>нач</w:t>
            </w:r>
            <w:proofErr w:type="spellEnd"/>
            <w:r>
              <w:rPr>
                <w:rFonts w:eastAsia="Batang"/>
                <w:color w:val="000000"/>
                <w:kern w:val="0"/>
                <w:sz w:val="24"/>
                <w:lang w:val="ru-RU" w:eastAsia="ru-RU"/>
              </w:rPr>
              <w:t>. школы</w:t>
            </w:r>
          </w:p>
        </w:tc>
      </w:tr>
      <w:tr w:rsidR="00284271"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284271" w:rsidRPr="00E411F0" w:rsidRDefault="00284271" w:rsidP="006C2E78">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284271" w:rsidRPr="006C31D0" w:rsidRDefault="00284271" w:rsidP="00AD3082">
            <w:pPr>
              <w:wordWrap/>
              <w:autoSpaceDE/>
              <w:autoSpaceDN/>
              <w:ind w:right="-1"/>
              <w:jc w:val="center"/>
              <w:rPr>
                <w:rFonts w:eastAsia="№Е"/>
                <w:i/>
                <w:color w:val="000000"/>
                <w:kern w:val="0"/>
                <w:sz w:val="24"/>
                <w:lang w:val="ru-RU" w:eastAsia="ru-RU"/>
              </w:rPr>
            </w:pPr>
            <w:r w:rsidRPr="006C31D0">
              <w:rPr>
                <w:rFonts w:eastAsia="№Е"/>
                <w:kern w:val="0"/>
                <w:sz w:val="24"/>
                <w:lang w:val="ru-RU" w:eastAsia="ru-RU"/>
              </w:rPr>
              <w:t xml:space="preserve"> </w:t>
            </w: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w:t>
            </w:r>
            <w:r>
              <w:rPr>
                <w:rFonts w:eastAsia="№Е"/>
                <w:color w:val="000000"/>
                <w:kern w:val="0"/>
                <w:sz w:val="24"/>
                <w:lang w:val="ru-RU" w:eastAsia="ru-RU"/>
              </w:rPr>
              <w:t xml:space="preserve"> </w:t>
            </w: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roofErr w:type="gramEnd"/>
          </w:p>
        </w:tc>
      </w:tr>
      <w:tr w:rsidR="00284271"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284271" w:rsidRPr="00E411F0" w:rsidRDefault="00284271" w:rsidP="006C2E78">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284271" w:rsidRPr="006C31D0" w:rsidRDefault="00284271" w:rsidP="00AD3082">
            <w:pPr>
              <w:wordWrap/>
              <w:autoSpaceDE/>
              <w:autoSpaceDN/>
              <w:ind w:right="-1"/>
              <w:jc w:val="center"/>
              <w:rPr>
                <w:rFonts w:eastAsia="№Е"/>
                <w:i/>
                <w:color w:val="000000"/>
                <w:kern w:val="0"/>
                <w:sz w:val="24"/>
                <w:lang w:val="ru-RU" w:eastAsia="ru-RU"/>
              </w:rPr>
            </w:pP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roofErr w:type="gramEnd"/>
          </w:p>
        </w:tc>
      </w:tr>
      <w:tr w:rsidR="00D65903"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D65903" w:rsidRPr="00684B02" w:rsidRDefault="00D65903" w:rsidP="00684B02">
            <w:pPr>
              <w:pStyle w:val="a3"/>
              <w:widowControl w:val="0"/>
              <w:wordWrap w:val="0"/>
              <w:autoSpaceDE w:val="0"/>
              <w:autoSpaceDN w:val="0"/>
              <w:ind w:left="851"/>
              <w:jc w:val="center"/>
              <w:rPr>
                <w:rFonts w:asciiTheme="minorHAnsi" w:hAnsiTheme="minorHAnsi"/>
                <w:b/>
                <w:color w:val="000000"/>
                <w:w w:val="0"/>
                <w:sz w:val="24"/>
                <w:szCs w:val="24"/>
                <w:lang w:val="ru-RU"/>
              </w:rPr>
            </w:pPr>
            <w:r w:rsidRPr="00684B02">
              <w:rPr>
                <w:rFonts w:ascii="Times New Roman"/>
                <w:b/>
                <w:color w:val="000000"/>
                <w:w w:val="0"/>
                <w:sz w:val="24"/>
                <w:szCs w:val="24"/>
                <w:lang w:val="ru-RU"/>
              </w:rPr>
              <w:t>Курсы внеурочной деятельности</w:t>
            </w:r>
          </w:p>
          <w:p w:rsidR="00684B02" w:rsidRDefault="00B83A86" w:rsidP="006C2E78">
            <w:pPr>
              <w:wordWrap/>
              <w:autoSpaceDE/>
              <w:autoSpaceDN/>
              <w:ind w:right="-1"/>
              <w:jc w:val="center"/>
              <w:rPr>
                <w:sz w:val="24"/>
                <w:lang w:val="ru-RU"/>
              </w:rPr>
            </w:pPr>
            <w:r w:rsidRPr="00684B02">
              <w:rPr>
                <w:sz w:val="24"/>
                <w:lang w:val="ru-RU"/>
              </w:rPr>
              <w:t>«</w:t>
            </w:r>
            <w:proofErr w:type="spellStart"/>
            <w:r w:rsidRPr="00684B02">
              <w:rPr>
                <w:sz w:val="24"/>
                <w:lang w:val="ru-RU"/>
              </w:rPr>
              <w:t>Мастерилки</w:t>
            </w:r>
            <w:proofErr w:type="spellEnd"/>
            <w:r w:rsidRPr="00684B02">
              <w:rPr>
                <w:sz w:val="24"/>
                <w:lang w:val="ru-RU"/>
              </w:rPr>
              <w:t>»</w:t>
            </w:r>
          </w:p>
          <w:p w:rsidR="00D65903" w:rsidRPr="00684B02" w:rsidRDefault="00B83A86" w:rsidP="006C2E78">
            <w:pPr>
              <w:wordWrap/>
              <w:autoSpaceDE/>
              <w:autoSpaceDN/>
              <w:ind w:right="-1"/>
              <w:jc w:val="center"/>
              <w:rPr>
                <w:rFonts w:eastAsia="№Е"/>
                <w:b/>
                <w:color w:val="000000"/>
                <w:kern w:val="0"/>
                <w:sz w:val="24"/>
                <w:lang w:val="ru-RU" w:eastAsia="ru-RU"/>
              </w:rPr>
            </w:pPr>
            <w:r w:rsidRPr="00684B02">
              <w:rPr>
                <w:sz w:val="24"/>
                <w:lang w:val="ru-RU"/>
              </w:rPr>
              <w:t>«Акварелька»</w:t>
            </w:r>
            <w:r w:rsidR="00684B02" w:rsidRPr="00684B02">
              <w:rPr>
                <w:sz w:val="24"/>
                <w:lang w:val="ru-RU"/>
              </w:rPr>
              <w:t>.</w:t>
            </w:r>
            <w:r w:rsidR="00684B02">
              <w:rPr>
                <w:sz w:val="28"/>
                <w:szCs w:val="28"/>
                <w:lang w:val="ru-RU"/>
              </w:rPr>
              <w:t xml:space="preserve"> </w:t>
            </w:r>
          </w:p>
        </w:tc>
      </w:tr>
    </w:tbl>
    <w:p w:rsidR="004A1FED" w:rsidRDefault="004A1FED" w:rsidP="000D1725">
      <w:pPr>
        <w:adjustRightInd w:val="0"/>
        <w:ind w:right="-1" w:firstLine="567"/>
        <w:rPr>
          <w:sz w:val="28"/>
          <w:szCs w:val="28"/>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31"/>
        <w:gridCol w:w="1159"/>
        <w:gridCol w:w="2247"/>
        <w:gridCol w:w="2993"/>
      </w:tblGrid>
      <w:tr w:rsidR="0070175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70175D" w:rsidRPr="006C31D0" w:rsidRDefault="0070175D" w:rsidP="006C2E78">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 xml:space="preserve">План воспитательной работы школы </w:t>
            </w:r>
          </w:p>
          <w:p w:rsidR="0070175D" w:rsidRDefault="0070175D" w:rsidP="006C2E78">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на 2021-2022</w:t>
            </w:r>
            <w:r w:rsidRPr="006C31D0">
              <w:rPr>
                <w:rFonts w:eastAsia="№Е"/>
                <w:b/>
                <w:bCs/>
                <w:caps/>
                <w:color w:val="000000"/>
                <w:kern w:val="0"/>
                <w:sz w:val="24"/>
                <w:lang w:val="ru-RU" w:eastAsia="ru-RU"/>
              </w:rPr>
              <w:t xml:space="preserve"> учебный год</w:t>
            </w:r>
          </w:p>
          <w:p w:rsidR="0070175D" w:rsidRPr="006C31D0" w:rsidRDefault="0070175D" w:rsidP="00AD3082">
            <w:pPr>
              <w:wordWrap/>
              <w:autoSpaceDE/>
              <w:autoSpaceDN/>
              <w:ind w:right="-1"/>
              <w:jc w:val="center"/>
              <w:rPr>
                <w:rFonts w:eastAsia="№Е"/>
                <w:color w:val="000000"/>
                <w:kern w:val="0"/>
                <w:sz w:val="24"/>
                <w:lang w:val="ru-RU" w:eastAsia="ru-RU"/>
              </w:rPr>
            </w:pPr>
            <w:r>
              <w:rPr>
                <w:rFonts w:eastAsia="№Е"/>
                <w:b/>
                <w:bCs/>
                <w:caps/>
                <w:color w:val="000000"/>
                <w:kern w:val="0"/>
                <w:sz w:val="24"/>
                <w:lang w:val="ru-RU" w:eastAsia="ru-RU"/>
              </w:rPr>
              <w:t>5-9 классы</w:t>
            </w:r>
          </w:p>
        </w:tc>
      </w:tr>
      <w:tr w:rsidR="0070175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70175D" w:rsidRPr="006C31D0" w:rsidRDefault="0070175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Ключевые общешкольные дела</w:t>
            </w:r>
          </w:p>
        </w:tc>
      </w:tr>
      <w:tr w:rsidR="0070175D" w:rsidRPr="006C31D0"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rPr>
                <w:rFonts w:eastAsia="№Е"/>
                <w:color w:val="000000"/>
                <w:kern w:val="0"/>
                <w:sz w:val="24"/>
                <w:lang w:val="ru-RU" w:eastAsia="ru-RU"/>
              </w:rPr>
            </w:pP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0175D" w:rsidRPr="00001FB6"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left"/>
              <w:rPr>
                <w:rFonts w:eastAsia="№Е"/>
                <w:color w:val="000000"/>
                <w:kern w:val="0"/>
                <w:sz w:val="24"/>
                <w:lang w:val="ru-RU" w:eastAsia="ru-RU"/>
              </w:rPr>
            </w:pPr>
            <w:r w:rsidRPr="006C31D0">
              <w:rPr>
                <w:color w:val="000000"/>
                <w:sz w:val="24"/>
                <w:lang w:val="ru-RU"/>
              </w:rPr>
              <w:t>Торжественная л</w:t>
            </w:r>
            <w:proofErr w:type="spellStart"/>
            <w:r w:rsidRPr="006C31D0">
              <w:rPr>
                <w:color w:val="000000"/>
                <w:sz w:val="24"/>
              </w:rPr>
              <w:t>инейка</w:t>
            </w:r>
            <w:proofErr w:type="spellEnd"/>
            <w:r w:rsidRPr="006C31D0">
              <w:rPr>
                <w:color w:val="000000"/>
                <w:sz w:val="24"/>
              </w:rPr>
              <w:t xml:space="preserve"> «</w:t>
            </w:r>
            <w:proofErr w:type="spellStart"/>
            <w:r w:rsidRPr="006C31D0">
              <w:rPr>
                <w:color w:val="000000"/>
                <w:sz w:val="24"/>
              </w:rPr>
              <w:t>Первый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1.09.21</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0175D" w:rsidRPr="00001FB6" w:rsidTr="006C2E78">
        <w:tc>
          <w:tcPr>
            <w:tcW w:w="3631" w:type="dxa"/>
            <w:tcBorders>
              <w:top w:val="single" w:sz="4" w:space="0" w:color="000000"/>
              <w:left w:val="single" w:sz="4" w:space="0" w:color="000000"/>
              <w:bottom w:val="single" w:sz="4" w:space="0" w:color="000000"/>
              <w:right w:val="single" w:sz="4" w:space="0" w:color="000000"/>
            </w:tcBorders>
          </w:tcPr>
          <w:p w:rsidR="0070175D" w:rsidRPr="003A7ABB" w:rsidRDefault="0070175D" w:rsidP="006C2E78">
            <w:pPr>
              <w:wordWrap/>
              <w:autoSpaceDE/>
              <w:autoSpaceDN/>
              <w:ind w:right="-1"/>
              <w:jc w:val="left"/>
              <w:rPr>
                <w:color w:val="000000"/>
                <w:sz w:val="24"/>
                <w:lang w:val="ru-RU"/>
              </w:rPr>
            </w:pPr>
            <w:r w:rsidRPr="00BF3AEC">
              <w:rPr>
                <w:sz w:val="24"/>
                <w:lang w:val="ru-RU"/>
              </w:rPr>
              <w:t>Мероприятия месячников безопасности  и гражданской защиты детей (</w:t>
            </w:r>
            <w:r w:rsidRPr="00BF3AEC">
              <w:rPr>
                <w:rFonts w:eastAsia="Calibri"/>
                <w:kern w:val="0"/>
                <w:sz w:val="24"/>
                <w:lang w:val="ru-RU" w:eastAsia="en-US"/>
              </w:rPr>
              <w:t xml:space="preserve">по профилактике ДДТТ, пожарной безопасности, экстремизма, терроризма, </w:t>
            </w:r>
            <w:r w:rsidRPr="00BF3AEC">
              <w:rPr>
                <w:sz w:val="24"/>
                <w:lang w:val="ru-RU"/>
              </w:rPr>
              <w:t>учебно-тренировочная  эвакуация учащихся из здания)</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отряда ЮИД, учитель ОБЖ</w:t>
            </w:r>
          </w:p>
        </w:tc>
      </w:tr>
      <w:tr w:rsidR="0070175D" w:rsidRPr="006C31D0"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jc w:val="left"/>
              <w:rPr>
                <w:rFonts w:eastAsia="№Е"/>
                <w:color w:val="000000"/>
                <w:kern w:val="0"/>
                <w:sz w:val="24"/>
                <w:lang w:val="ru-RU" w:eastAsia="ru-RU"/>
              </w:rPr>
            </w:pPr>
            <w:r w:rsidRPr="006C31D0">
              <w:rPr>
                <w:sz w:val="24"/>
                <w:lang w:val="ru-RU"/>
              </w:rPr>
              <w:t>Осенний День Здоровья</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0175D" w:rsidRPr="006C31D0" w:rsidTr="006C2E78">
        <w:tc>
          <w:tcPr>
            <w:tcW w:w="3631" w:type="dxa"/>
            <w:tcBorders>
              <w:top w:val="single" w:sz="4" w:space="0" w:color="000000"/>
              <w:left w:val="single" w:sz="4" w:space="0" w:color="000000"/>
              <w:bottom w:val="single" w:sz="4" w:space="0" w:color="000000"/>
              <w:right w:val="single" w:sz="4" w:space="0" w:color="000000"/>
            </w:tcBorders>
          </w:tcPr>
          <w:p w:rsidR="0070175D" w:rsidRPr="007C4937" w:rsidRDefault="0070175D" w:rsidP="006C2E78">
            <w:pPr>
              <w:wordWrap/>
              <w:autoSpaceDE/>
              <w:autoSpaceDN/>
              <w:ind w:right="-1"/>
              <w:jc w:val="left"/>
              <w:rPr>
                <w:bCs/>
                <w:sz w:val="24"/>
                <w:lang w:val="ru-RU"/>
              </w:rPr>
            </w:pPr>
            <w:proofErr w:type="spellStart"/>
            <w:r w:rsidRPr="007C4937">
              <w:rPr>
                <w:sz w:val="24"/>
              </w:rPr>
              <w:t>Всероссийская</w:t>
            </w:r>
            <w:proofErr w:type="spellEnd"/>
            <w:r w:rsidRPr="007C4937">
              <w:rPr>
                <w:sz w:val="24"/>
              </w:rPr>
              <w:t xml:space="preserve"> </w:t>
            </w:r>
            <w:proofErr w:type="spellStart"/>
            <w:r w:rsidRPr="007C4937">
              <w:rPr>
                <w:sz w:val="24"/>
              </w:rPr>
              <w:t>акция</w:t>
            </w:r>
            <w:proofErr w:type="spellEnd"/>
            <w:r w:rsidRPr="007C4937">
              <w:rPr>
                <w:sz w:val="24"/>
              </w:rPr>
              <w:t xml:space="preserve"> «</w:t>
            </w:r>
            <w:proofErr w:type="spellStart"/>
            <w:r w:rsidRPr="007C4937">
              <w:rPr>
                <w:sz w:val="24"/>
              </w:rPr>
              <w:t>Кросс</w:t>
            </w:r>
            <w:proofErr w:type="spellEnd"/>
            <w:r w:rsidRPr="007C4937">
              <w:rPr>
                <w:sz w:val="24"/>
              </w:rPr>
              <w:t xml:space="preserve"> </w:t>
            </w:r>
            <w:proofErr w:type="spellStart"/>
            <w:r w:rsidRPr="007C4937">
              <w:rPr>
                <w:sz w:val="24"/>
              </w:rPr>
              <w:t>Нации</w:t>
            </w:r>
            <w:proofErr w:type="spellEnd"/>
            <w:r w:rsidRPr="007C4937">
              <w:rPr>
                <w:sz w:val="24"/>
              </w:rPr>
              <w:t xml:space="preserve"> </w:t>
            </w:r>
            <w:r w:rsidR="00283428">
              <w:rPr>
                <w:sz w:val="24"/>
                <w:lang w:val="ru-RU"/>
              </w:rPr>
              <w:t xml:space="preserve">- </w:t>
            </w:r>
            <w:r w:rsidRPr="007C4937">
              <w:rPr>
                <w:sz w:val="24"/>
              </w:rPr>
              <w:t>20</w:t>
            </w:r>
            <w:r>
              <w:rPr>
                <w:sz w:val="24"/>
              </w:rPr>
              <w:t>2</w:t>
            </w:r>
            <w:r>
              <w:rPr>
                <w:sz w:val="24"/>
                <w:lang w:val="ru-RU"/>
              </w:rPr>
              <w:t>1</w:t>
            </w:r>
            <w:r w:rsidRPr="007C4937">
              <w:rPr>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70175D" w:rsidRPr="006C31D0" w:rsidTr="006C2E78">
        <w:tc>
          <w:tcPr>
            <w:tcW w:w="3631" w:type="dxa"/>
            <w:tcBorders>
              <w:top w:val="single" w:sz="4" w:space="0" w:color="000000"/>
              <w:left w:val="single" w:sz="4" w:space="0" w:color="000000"/>
              <w:bottom w:val="single" w:sz="4" w:space="0" w:color="000000"/>
              <w:right w:val="single" w:sz="4" w:space="0" w:color="000000"/>
            </w:tcBorders>
          </w:tcPr>
          <w:p w:rsidR="0070175D" w:rsidRPr="002A5694" w:rsidRDefault="0070175D" w:rsidP="006C2E78">
            <w:pPr>
              <w:widowControl/>
              <w:wordWrap/>
              <w:autoSpaceDE/>
              <w:autoSpaceDN/>
              <w:jc w:val="left"/>
              <w:rPr>
                <w:sz w:val="24"/>
                <w:lang w:val="ru-RU"/>
              </w:rPr>
            </w:pPr>
            <w:r w:rsidRPr="002A5694">
              <w:rPr>
                <w:sz w:val="24"/>
                <w:lang w:val="ru-RU"/>
              </w:rPr>
              <w:lastRenderedPageBreak/>
              <w:t>Презентация волонтерского движения школы «Не будь равнодушным»</w:t>
            </w:r>
          </w:p>
        </w:tc>
        <w:tc>
          <w:tcPr>
            <w:tcW w:w="1159" w:type="dxa"/>
            <w:tcBorders>
              <w:top w:val="single" w:sz="4" w:space="0" w:color="000000"/>
              <w:left w:val="single" w:sz="4" w:space="0" w:color="000000"/>
              <w:bottom w:val="single" w:sz="4" w:space="0" w:color="000000"/>
              <w:right w:val="single" w:sz="4" w:space="0" w:color="000000"/>
            </w:tcBorders>
          </w:tcPr>
          <w:p w:rsidR="0070175D"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8-9</w:t>
            </w:r>
          </w:p>
        </w:tc>
        <w:tc>
          <w:tcPr>
            <w:tcW w:w="2247" w:type="dxa"/>
            <w:tcBorders>
              <w:top w:val="single" w:sz="4" w:space="0" w:color="000000"/>
              <w:left w:val="single" w:sz="4" w:space="0" w:color="000000"/>
              <w:bottom w:val="single" w:sz="4" w:space="0" w:color="000000"/>
              <w:right w:val="single" w:sz="4" w:space="0" w:color="000000"/>
            </w:tcBorders>
          </w:tcPr>
          <w:p w:rsidR="0070175D" w:rsidRDefault="0070175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Default="0070175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волонтерского движения</w:t>
            </w:r>
          </w:p>
        </w:tc>
      </w:tr>
      <w:tr w:rsidR="0070175D" w:rsidRPr="00C63A4F"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jc w:val="left"/>
              <w:rPr>
                <w:sz w:val="24"/>
                <w:lang w:val="ru-RU"/>
              </w:rPr>
            </w:pPr>
            <w:r>
              <w:rPr>
                <w:sz w:val="24"/>
                <w:lang w:val="ru-RU"/>
              </w:rPr>
              <w:t>«Посвящение в пятиклассники»</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w:t>
            </w:r>
          </w:p>
        </w:tc>
        <w:tc>
          <w:tcPr>
            <w:tcW w:w="2247" w:type="dxa"/>
            <w:tcBorders>
              <w:top w:val="single" w:sz="4" w:space="0" w:color="000000"/>
              <w:left w:val="single" w:sz="4" w:space="0" w:color="000000"/>
              <w:bottom w:val="single" w:sz="4" w:space="0" w:color="000000"/>
              <w:right w:val="single" w:sz="4" w:space="0" w:color="000000"/>
            </w:tcBorders>
          </w:tcPr>
          <w:p w:rsidR="0070175D" w:rsidRDefault="0070175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Default="0070175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старшая вожатая </w:t>
            </w:r>
          </w:p>
        </w:tc>
      </w:tr>
      <w:tr w:rsidR="0070175D" w:rsidRPr="00001FB6"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jc w:val="left"/>
              <w:rPr>
                <w:rFonts w:eastAsia="№Е"/>
                <w:color w:val="000000"/>
                <w:kern w:val="0"/>
                <w:sz w:val="24"/>
                <w:lang w:val="ru-RU" w:eastAsia="ru-RU"/>
              </w:rPr>
            </w:pPr>
            <w:r>
              <w:rPr>
                <w:sz w:val="24"/>
                <w:lang w:val="ru-RU"/>
              </w:rPr>
              <w:t xml:space="preserve">Мероприятия месячника правового воспитания и профилактики правонарушений. </w:t>
            </w:r>
            <w:r w:rsidRPr="00A939B6">
              <w:rPr>
                <w:sz w:val="24"/>
                <w:lang w:val="ru-RU"/>
              </w:rPr>
              <w:t>Единый день проф</w:t>
            </w:r>
            <w:r>
              <w:rPr>
                <w:sz w:val="24"/>
                <w:lang w:val="ru-RU"/>
              </w:rPr>
              <w:t xml:space="preserve">илактики правонарушений и деструктивного поведения (правовые, профилактические игры, беседы и т.п.) </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классные руководители, уполномоченный инспектор ПДН </w:t>
            </w:r>
          </w:p>
        </w:tc>
      </w:tr>
      <w:tr w:rsidR="0070175D" w:rsidRPr="00001FB6" w:rsidTr="006C2E78">
        <w:tc>
          <w:tcPr>
            <w:tcW w:w="3631" w:type="dxa"/>
            <w:tcBorders>
              <w:top w:val="single" w:sz="4" w:space="0" w:color="000000"/>
              <w:left w:val="single" w:sz="4" w:space="0" w:color="000000"/>
              <w:bottom w:val="single" w:sz="4" w:space="0" w:color="000000"/>
              <w:right w:val="single" w:sz="4" w:space="0" w:color="000000"/>
            </w:tcBorders>
          </w:tcPr>
          <w:p w:rsidR="0070175D" w:rsidRPr="00675CE4" w:rsidRDefault="0070175D" w:rsidP="006C2E78">
            <w:pPr>
              <w:rPr>
                <w:sz w:val="24"/>
                <w:lang w:val="ru-RU"/>
              </w:rPr>
            </w:pPr>
            <w:r w:rsidRPr="00675CE4">
              <w:rPr>
                <w:sz w:val="24"/>
                <w:lang w:val="ru-RU"/>
              </w:rPr>
              <w:t>Кл</w:t>
            </w:r>
            <w:proofErr w:type="gramStart"/>
            <w:r w:rsidRPr="00675CE4">
              <w:rPr>
                <w:sz w:val="24"/>
                <w:lang w:val="ru-RU"/>
              </w:rPr>
              <w:t>.</w:t>
            </w:r>
            <w:proofErr w:type="gramEnd"/>
            <w:r w:rsidRPr="00675CE4">
              <w:rPr>
                <w:sz w:val="24"/>
                <w:lang w:val="ru-RU"/>
              </w:rPr>
              <w:t xml:space="preserve">  </w:t>
            </w:r>
            <w:proofErr w:type="gramStart"/>
            <w:r w:rsidRPr="00675CE4">
              <w:rPr>
                <w:sz w:val="24"/>
                <w:lang w:val="ru-RU"/>
              </w:rPr>
              <w:t>ч</w:t>
            </w:r>
            <w:proofErr w:type="gramEnd"/>
            <w:r w:rsidRPr="00675CE4">
              <w:rPr>
                <w:sz w:val="24"/>
                <w:lang w:val="ru-RU"/>
              </w:rPr>
              <w:t>асы по ПДД.</w:t>
            </w:r>
            <w:r>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70175D" w:rsidRPr="00675CE4" w:rsidRDefault="0070175D" w:rsidP="006C2E78">
            <w:pPr>
              <w:shd w:val="clear" w:color="auto" w:fill="FFFFFF"/>
              <w:spacing w:before="30" w:after="30"/>
              <w:rPr>
                <w:sz w:val="24"/>
                <w:lang w:val="ru-RU"/>
              </w:rPr>
            </w:pPr>
            <w:r>
              <w:rPr>
                <w:sz w:val="24"/>
                <w:lang w:val="ru-RU"/>
              </w:rPr>
              <w:t>5</w:t>
            </w:r>
            <w:r w:rsidRPr="00675CE4">
              <w:rPr>
                <w:sz w:val="24"/>
                <w:lang w:val="ru-RU"/>
              </w:rPr>
              <w:t xml:space="preserve"> - </w:t>
            </w:r>
            <w:r>
              <w:rPr>
                <w:sz w:val="24"/>
                <w:lang w:val="ru-RU"/>
              </w:rPr>
              <w:t>9</w:t>
            </w:r>
          </w:p>
        </w:tc>
        <w:tc>
          <w:tcPr>
            <w:tcW w:w="2247" w:type="dxa"/>
            <w:tcBorders>
              <w:top w:val="single" w:sz="4" w:space="0" w:color="000000"/>
              <w:left w:val="single" w:sz="4" w:space="0" w:color="000000"/>
              <w:bottom w:val="single" w:sz="4" w:space="0" w:color="000000"/>
              <w:right w:val="single" w:sz="4" w:space="0" w:color="000000"/>
            </w:tcBorders>
          </w:tcPr>
          <w:p w:rsidR="0070175D" w:rsidRPr="00675CE4" w:rsidRDefault="0070175D" w:rsidP="006C2E78">
            <w:pPr>
              <w:rPr>
                <w:sz w:val="24"/>
                <w:lang w:val="ru-RU"/>
              </w:rPr>
            </w:pPr>
            <w:r w:rsidRPr="00675CE4">
              <w:rPr>
                <w:sz w:val="24"/>
                <w:lang w:val="ru-RU"/>
              </w:rPr>
              <w:t>1 раз в месяц</w:t>
            </w:r>
            <w:r>
              <w:rPr>
                <w:sz w:val="24"/>
                <w:lang w:val="ru-RU"/>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70175D" w:rsidRPr="00675CE4" w:rsidRDefault="0070175D" w:rsidP="006C2E78">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CC5A0E" w:rsidRPr="00001FB6" w:rsidTr="006C2E78">
        <w:tc>
          <w:tcPr>
            <w:tcW w:w="3631"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CC5A0E">
              <w:rPr>
                <w:sz w:val="24"/>
                <w:lang w:val="ru-RU"/>
              </w:rPr>
              <w:t>Классные часы,</w:t>
            </w:r>
            <w:r>
              <w:rPr>
                <w:sz w:val="24"/>
                <w:lang w:val="ru-RU"/>
              </w:rPr>
              <w:t xml:space="preserve"> Минуты Памяти</w:t>
            </w:r>
            <w:r w:rsidRPr="00CC5A0E">
              <w:rPr>
                <w:sz w:val="24"/>
                <w:lang w:val="ru-RU"/>
              </w:rPr>
              <w:t xml:space="preserve"> </w:t>
            </w:r>
            <w:proofErr w:type="spellStart"/>
            <w:r w:rsidRPr="00CC5A0E">
              <w:rPr>
                <w:sz w:val="24"/>
                <w:lang w:val="ru-RU"/>
              </w:rPr>
              <w:t>посв</w:t>
            </w:r>
            <w:proofErr w:type="spellEnd"/>
            <w:r w:rsidRPr="00CC5A0E">
              <w:rPr>
                <w:sz w:val="24"/>
                <w:lang w:val="ru-RU"/>
              </w:rPr>
              <w:t>. Дням Воинской славы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shd w:val="clear" w:color="auto" w:fill="FFFFFF"/>
              <w:spacing w:before="30" w:after="30"/>
              <w:rPr>
                <w:sz w:val="24"/>
                <w:lang w:val="ru-RU"/>
              </w:rPr>
            </w:pPr>
            <w:r>
              <w:rPr>
                <w:sz w:val="24"/>
                <w:lang w:val="ru-RU"/>
              </w:rPr>
              <w:t>5 - 9</w:t>
            </w:r>
          </w:p>
        </w:tc>
        <w:tc>
          <w:tcPr>
            <w:tcW w:w="2247"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675CE4">
              <w:rPr>
                <w:sz w:val="24"/>
                <w:lang w:val="ru-RU"/>
              </w:rPr>
              <w:t>1 раз в месяц</w:t>
            </w:r>
            <w:r>
              <w:rPr>
                <w:sz w:val="24"/>
                <w:lang w:val="ru-RU"/>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CC5A0E" w:rsidRPr="00001FB6" w:rsidTr="006C2E78">
        <w:tc>
          <w:tcPr>
            <w:tcW w:w="3631"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idowControl/>
              <w:wordWrap/>
              <w:autoSpaceDE/>
              <w:autoSpaceDN/>
              <w:jc w:val="left"/>
              <w:rPr>
                <w:rFonts w:eastAsia="№Е"/>
                <w:kern w:val="0"/>
                <w:sz w:val="24"/>
                <w:lang w:val="ru-RU" w:eastAsia="ru-RU"/>
              </w:rPr>
            </w:pPr>
            <w:r w:rsidRPr="00CA3548">
              <w:rPr>
                <w:sz w:val="24"/>
                <w:lang w:val="ru-RU"/>
              </w:rPr>
              <w:t>День учителя в школе: акция по поздравлению учителей, учителей-ветеранов педагогического труда, День самоуправления, концертная прогр</w:t>
            </w:r>
            <w:r>
              <w:rPr>
                <w:sz w:val="24"/>
                <w:lang w:val="ru-RU"/>
              </w:rPr>
              <w:t>амма, выставка рисунков «Мой любимый учитель».</w:t>
            </w:r>
          </w:p>
        </w:tc>
        <w:tc>
          <w:tcPr>
            <w:tcW w:w="1159"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ordWrap/>
              <w:autoSpaceDE/>
              <w:autoSpaceDN/>
              <w:ind w:right="-1"/>
              <w:jc w:val="center"/>
              <w:rPr>
                <w:rFonts w:eastAsia="№Е"/>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Заместитель директора по ВР </w:t>
            </w:r>
            <w:r>
              <w:rPr>
                <w:rFonts w:eastAsia="Batang"/>
                <w:color w:val="000000"/>
                <w:kern w:val="0"/>
                <w:sz w:val="24"/>
                <w:lang w:val="ru-RU" w:eastAsia="ru-RU"/>
              </w:rPr>
              <w:t>старшая вожатая</w:t>
            </w:r>
          </w:p>
        </w:tc>
      </w:tr>
      <w:tr w:rsidR="00CC5A0E" w:rsidRPr="006C31D0" w:rsidTr="006C2E78">
        <w:tc>
          <w:tcPr>
            <w:tcW w:w="3631" w:type="dxa"/>
            <w:tcBorders>
              <w:top w:val="single" w:sz="4" w:space="0" w:color="000000"/>
              <w:left w:val="single" w:sz="4" w:space="0" w:color="000000"/>
              <w:bottom w:val="single" w:sz="4" w:space="0" w:color="000000"/>
              <w:right w:val="single" w:sz="4" w:space="0" w:color="000000"/>
            </w:tcBorders>
          </w:tcPr>
          <w:p w:rsidR="00CC5A0E" w:rsidRPr="00A939B6" w:rsidRDefault="00CC5A0E" w:rsidP="006C2E78">
            <w:pPr>
              <w:widowControl/>
              <w:wordWrap/>
              <w:autoSpaceDE/>
              <w:autoSpaceDN/>
              <w:jc w:val="left"/>
              <w:rPr>
                <w:sz w:val="24"/>
                <w:lang w:val="ru-RU"/>
              </w:rPr>
            </w:pPr>
            <w:r w:rsidRPr="003A7ABB">
              <w:rPr>
                <w:sz w:val="24"/>
                <w:lang w:val="ru-RU"/>
              </w:rPr>
              <w:t>Президентские состязания по ОФП</w:t>
            </w:r>
            <w:r>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Учителя физкультуры </w:t>
            </w:r>
          </w:p>
        </w:tc>
      </w:tr>
      <w:tr w:rsidR="00CC5A0E" w:rsidRPr="00C63A4F" w:rsidTr="006C2E78">
        <w:tc>
          <w:tcPr>
            <w:tcW w:w="363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Е"/>
                <w:color w:val="000000"/>
                <w:kern w:val="0"/>
                <w:sz w:val="24"/>
                <w:lang w:val="ru-RU" w:eastAsia="ru-RU"/>
              </w:rPr>
            </w:pPr>
            <w:r>
              <w:rPr>
                <w:sz w:val="24"/>
                <w:lang w:val="ru-RU"/>
              </w:rPr>
              <w:t>«</w:t>
            </w:r>
            <w:r w:rsidRPr="005B6ABC">
              <w:rPr>
                <w:sz w:val="24"/>
                <w:lang w:val="ru-RU"/>
              </w:rPr>
              <w:t xml:space="preserve">Золотая осень»: Фотоконкурс. Праздник </w:t>
            </w:r>
            <w:r w:rsidRPr="007468A3">
              <w:rPr>
                <w:sz w:val="24"/>
                <w:lang w:val="ru-RU"/>
              </w:rPr>
              <w:t>«Краски осени»</w:t>
            </w:r>
            <w:r w:rsidRPr="005B6ABC">
              <w:rPr>
                <w:sz w:val="24"/>
                <w:lang w:val="ru-RU"/>
              </w:rPr>
              <w:t>. Конкурс поделок из природного и бросового материала.</w:t>
            </w:r>
          </w:p>
        </w:tc>
        <w:tc>
          <w:tcPr>
            <w:tcW w:w="1159" w:type="dxa"/>
            <w:tcBorders>
              <w:top w:val="single" w:sz="4" w:space="0" w:color="000000"/>
              <w:left w:val="single" w:sz="4" w:space="0" w:color="000000"/>
              <w:bottom w:val="single" w:sz="4" w:space="0" w:color="000000"/>
              <w:right w:val="single" w:sz="4" w:space="0" w:color="000000"/>
            </w:tcBorders>
          </w:tcPr>
          <w:p w:rsidR="00CC5A0E" w:rsidRPr="005B6ABC" w:rsidRDefault="00CC5A0E" w:rsidP="006C2E78">
            <w:pPr>
              <w:wordWrap/>
              <w:autoSpaceDE/>
              <w:autoSpaceDN/>
              <w:ind w:right="-1"/>
              <w:jc w:val="center"/>
              <w:rPr>
                <w:rFonts w:eastAsia="№Е"/>
                <w:kern w:val="0"/>
                <w:sz w:val="24"/>
                <w:lang w:val="ru-RU" w:eastAsia="ru-RU"/>
              </w:rPr>
            </w:pPr>
            <w:r w:rsidRPr="005B6ABC">
              <w:rPr>
                <w:rFonts w:eastAsia="№Е"/>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170AAA">
            <w:pPr>
              <w:widowControl/>
              <w:wordWrap/>
              <w:autoSpaceDE/>
              <w:autoSpaceDN/>
              <w:jc w:val="left"/>
              <w:rPr>
                <w:sz w:val="24"/>
                <w:lang w:val="ru-RU"/>
              </w:rPr>
            </w:pPr>
            <w:r w:rsidRPr="0003086D">
              <w:rPr>
                <w:sz w:val="24"/>
                <w:lang w:val="ru-RU"/>
              </w:rPr>
              <w:t xml:space="preserve">Мероприятия по сбережению здоровья во </w:t>
            </w:r>
            <w:r>
              <w:rPr>
                <w:sz w:val="24"/>
                <w:lang w:val="ru-RU"/>
              </w:rPr>
              <w:t xml:space="preserve">время </w:t>
            </w:r>
            <w:r w:rsidRPr="0003086D">
              <w:rPr>
                <w:sz w:val="24"/>
                <w:lang w:val="ru-RU"/>
              </w:rPr>
              <w:t>каникул и в преддверии праздников</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170AA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декабрь, март, апрель, 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190829" w:rsidRDefault="0003086D" w:rsidP="006C2E78">
            <w:pPr>
              <w:widowControl/>
              <w:wordWrap/>
              <w:autoSpaceDE/>
              <w:autoSpaceDN/>
              <w:jc w:val="left"/>
              <w:rPr>
                <w:sz w:val="24"/>
                <w:lang w:val="ru-RU"/>
              </w:rPr>
            </w:pPr>
            <w:r w:rsidRPr="00190829">
              <w:rPr>
                <w:sz w:val="24"/>
                <w:lang w:val="ru-RU"/>
              </w:rPr>
              <w:t>Общероссийская операция «Дети России – 2021, направленная на предупреждение распространения наркомании, выявления фактов вовлечения молодёжи в преступную деятельность, связанную с незаконным оборотом наркотиков, повышения уровня правовой  осведомлённости школьников.</w:t>
            </w:r>
          </w:p>
        </w:tc>
        <w:tc>
          <w:tcPr>
            <w:tcW w:w="1159" w:type="dxa"/>
            <w:tcBorders>
              <w:top w:val="single" w:sz="4" w:space="0" w:color="000000"/>
              <w:left w:val="single" w:sz="4" w:space="0" w:color="000000"/>
              <w:bottom w:val="single" w:sz="4" w:space="0" w:color="000000"/>
              <w:right w:val="single" w:sz="4" w:space="0" w:color="000000"/>
            </w:tcBorders>
          </w:tcPr>
          <w:p w:rsidR="0003086D" w:rsidRPr="00190829" w:rsidRDefault="0003086D" w:rsidP="006C2E78">
            <w:pPr>
              <w:wordWrap/>
              <w:autoSpaceDE/>
              <w:autoSpaceDN/>
              <w:ind w:right="-1"/>
              <w:jc w:val="center"/>
              <w:rPr>
                <w:rFonts w:eastAsia="№Е"/>
                <w:kern w:val="0"/>
                <w:sz w:val="24"/>
                <w:lang w:val="ru-RU" w:eastAsia="ru-RU"/>
              </w:rPr>
            </w:pPr>
            <w:r w:rsidRPr="00190829">
              <w:rPr>
                <w:rFonts w:eastAsia="№Е"/>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Pr="00190829" w:rsidRDefault="0003086D" w:rsidP="006C2E78">
            <w:pPr>
              <w:widowControl/>
              <w:wordWrap/>
              <w:autoSpaceDE/>
              <w:autoSpaceDN/>
              <w:ind w:firstLine="851"/>
              <w:jc w:val="left"/>
              <w:rPr>
                <w:rFonts w:eastAsia="№Е"/>
                <w:color w:val="000000"/>
                <w:kern w:val="0"/>
                <w:sz w:val="24"/>
                <w:lang w:val="ru-RU" w:eastAsia="ru-RU"/>
              </w:rPr>
            </w:pPr>
            <w:r w:rsidRPr="00190829">
              <w:rPr>
                <w:sz w:val="24"/>
                <w:lang w:val="ru-RU"/>
              </w:rPr>
              <w:t>С 15 по 24.11</w:t>
            </w:r>
          </w:p>
        </w:tc>
        <w:tc>
          <w:tcPr>
            <w:tcW w:w="2993" w:type="dxa"/>
            <w:tcBorders>
              <w:top w:val="single" w:sz="4" w:space="0" w:color="000000"/>
              <w:left w:val="single" w:sz="4" w:space="0" w:color="000000"/>
              <w:bottom w:val="single" w:sz="4" w:space="0" w:color="000000"/>
              <w:right w:val="single" w:sz="4" w:space="0" w:color="000000"/>
            </w:tcBorders>
          </w:tcPr>
          <w:p w:rsidR="0003086D" w:rsidRPr="00190829" w:rsidRDefault="0003086D" w:rsidP="006C2E78">
            <w:pPr>
              <w:widowControl/>
              <w:wordWrap/>
              <w:autoSpaceDE/>
              <w:autoSpaceDN/>
              <w:jc w:val="left"/>
              <w:rPr>
                <w:rFonts w:eastAsia="Batang"/>
                <w:color w:val="000000"/>
                <w:kern w:val="0"/>
                <w:sz w:val="24"/>
                <w:lang w:val="ru-RU" w:eastAsia="ru-RU"/>
              </w:rPr>
            </w:pPr>
            <w:r w:rsidRPr="00190829">
              <w:rPr>
                <w:rFonts w:eastAsia="Batang"/>
                <w:kern w:val="0"/>
                <w:sz w:val="24"/>
                <w:lang w:val="ru-RU" w:eastAsia="ru-RU"/>
              </w:rPr>
              <w:t xml:space="preserve">Заместитель директора по ВР, социальный педагог, </w:t>
            </w:r>
            <w:r w:rsidRPr="00190829">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sz w:val="24"/>
                <w:lang w:val="ru-RU"/>
              </w:rPr>
            </w:pPr>
            <w:r>
              <w:rPr>
                <w:sz w:val="24"/>
                <w:lang w:val="ru-RU"/>
              </w:rPr>
              <w:t>Мероприятия месячника взаимодействия семьи и школы:</w:t>
            </w:r>
            <w:r>
              <w:rPr>
                <w:rFonts w:eastAsia="Arial Unicode MS"/>
                <w:sz w:val="24"/>
                <w:lang w:val="ru-RU"/>
              </w:rPr>
              <w:t xml:space="preserve"> выставка рисунков, фотографий, акции по поздравлению мам с Днем матери, 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sz w:val="24"/>
                <w:lang w:val="ru-RU"/>
              </w:rPr>
            </w:pPr>
            <w:r w:rsidRPr="00002917">
              <w:rPr>
                <w:sz w:val="24"/>
                <w:lang w:val="ru-RU"/>
              </w:rPr>
              <w:t xml:space="preserve">Городская олимпиада по </w:t>
            </w:r>
            <w:r w:rsidRPr="00002917">
              <w:rPr>
                <w:sz w:val="24"/>
                <w:lang w:val="ru-RU"/>
              </w:rPr>
              <w:lastRenderedPageBreak/>
              <w:t>астрономии</w:t>
            </w:r>
            <w:r w:rsidRPr="006F2D6D">
              <w:rPr>
                <w:sz w:val="28"/>
                <w:szCs w:val="28"/>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5 - 6</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предметники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4F6912" w:rsidRDefault="0003086D" w:rsidP="00001FB6">
            <w:pPr>
              <w:widowControl/>
              <w:wordWrap/>
              <w:autoSpaceDE/>
              <w:autoSpaceDN/>
              <w:jc w:val="left"/>
              <w:rPr>
                <w:sz w:val="24"/>
                <w:lang w:val="ru-RU"/>
              </w:rPr>
            </w:pPr>
            <w:proofErr w:type="gramStart"/>
            <w:r w:rsidRPr="004F6912">
              <w:rPr>
                <w:sz w:val="24"/>
                <w:lang w:val="ru-RU"/>
              </w:rPr>
              <w:lastRenderedPageBreak/>
              <w:t>Всероссий</w:t>
            </w:r>
            <w:r w:rsidR="00283428">
              <w:rPr>
                <w:sz w:val="24"/>
                <w:lang w:val="ru-RU"/>
              </w:rPr>
              <w:t>ск</w:t>
            </w:r>
            <w:r w:rsidR="00001FB6">
              <w:rPr>
                <w:sz w:val="24"/>
                <w:lang w:val="ru-RU"/>
              </w:rPr>
              <w:t>ий</w:t>
            </w:r>
            <w:proofErr w:type="gramEnd"/>
            <w:r w:rsidR="00283428">
              <w:rPr>
                <w:sz w:val="24"/>
                <w:lang w:val="ru-RU"/>
              </w:rPr>
              <w:t xml:space="preserve"> </w:t>
            </w:r>
            <w:proofErr w:type="spellStart"/>
            <w:r w:rsidR="00283428">
              <w:rPr>
                <w:sz w:val="24"/>
                <w:lang w:val="ru-RU"/>
              </w:rPr>
              <w:t>д</w:t>
            </w:r>
            <w:r w:rsidR="00001FB6">
              <w:rPr>
                <w:sz w:val="24"/>
                <w:lang w:val="ru-RU"/>
              </w:rPr>
              <w:t>ен</w:t>
            </w:r>
            <w:proofErr w:type="spellEnd"/>
            <w:r w:rsidR="00283428">
              <w:rPr>
                <w:sz w:val="24"/>
                <w:lang w:val="ru-RU"/>
              </w:rPr>
              <w:t xml:space="preserve"> правовой помощи детям</w:t>
            </w:r>
            <w:r w:rsidRPr="004F6912">
              <w:rPr>
                <w:sz w:val="24"/>
                <w:lang w:val="ru-RU"/>
              </w:rPr>
              <w:t>. Уч</w:t>
            </w:r>
            <w:r w:rsidR="006145ED">
              <w:rPr>
                <w:sz w:val="24"/>
                <w:lang w:val="ru-RU"/>
              </w:rPr>
              <w:t>аст</w:t>
            </w:r>
            <w:r w:rsidRPr="004F6912">
              <w:rPr>
                <w:sz w:val="24"/>
                <w:lang w:val="ru-RU"/>
              </w:rPr>
              <w:t xml:space="preserve">ие во Всемирной неделе предпринимательства </w:t>
            </w:r>
            <w:proofErr w:type="gramStart"/>
            <w:r w:rsidRPr="004F6912">
              <w:rPr>
                <w:sz w:val="24"/>
                <w:lang w:val="ru-RU"/>
              </w:rPr>
              <w:t>–</w:t>
            </w:r>
            <w:proofErr w:type="spellStart"/>
            <w:r w:rsidRPr="004F6912">
              <w:rPr>
                <w:sz w:val="24"/>
                <w:lang w:val="ru-RU"/>
              </w:rPr>
              <w:t>В</w:t>
            </w:r>
            <w:proofErr w:type="gramEnd"/>
            <w:r w:rsidRPr="004F6912">
              <w:rPr>
                <w:sz w:val="24"/>
                <w:lang w:val="ru-RU"/>
              </w:rPr>
              <w:t>сер</w:t>
            </w:r>
            <w:proofErr w:type="spellEnd"/>
            <w:r w:rsidRPr="004F6912">
              <w:rPr>
                <w:sz w:val="24"/>
                <w:lang w:val="ru-RU"/>
              </w:rPr>
              <w:t>. программа «Дни финансовой грамотности в учебных заведениях».</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Pr="004F6912" w:rsidRDefault="0003086D" w:rsidP="006C2E78">
            <w:pPr>
              <w:widowControl/>
              <w:wordWrap/>
              <w:autoSpaceDE/>
              <w:autoSpaceDN/>
              <w:ind w:firstLine="851"/>
              <w:jc w:val="left"/>
              <w:rPr>
                <w:sz w:val="24"/>
                <w:lang w:val="ru-RU"/>
              </w:rPr>
            </w:pPr>
            <w:r w:rsidRPr="004F6912">
              <w:rPr>
                <w:sz w:val="24"/>
                <w:lang w:val="ru-RU"/>
              </w:rPr>
              <w:t>20 ноября</w:t>
            </w:r>
          </w:p>
          <w:p w:rsidR="0003086D" w:rsidRDefault="0003086D" w:rsidP="006C2E78">
            <w:pPr>
              <w:widowControl/>
              <w:wordWrap/>
              <w:autoSpaceDE/>
              <w:autoSpaceDN/>
              <w:ind w:firstLine="851"/>
              <w:jc w:val="left"/>
              <w:rPr>
                <w:rFonts w:eastAsia="№Е"/>
                <w:color w:val="000000"/>
                <w:kern w:val="0"/>
                <w:sz w:val="24"/>
                <w:lang w:val="ru-RU" w:eastAsia="ru-RU"/>
              </w:rPr>
            </w:pPr>
            <w:r w:rsidRPr="004F6912">
              <w:rPr>
                <w:sz w:val="24"/>
                <w:lang w:val="ru-RU"/>
              </w:rPr>
              <w:t>с 18 по 24 ноября.</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5B6ABC" w:rsidRDefault="0003086D" w:rsidP="006C2E78">
            <w:pPr>
              <w:widowControl/>
              <w:wordWrap/>
              <w:autoSpaceDE/>
              <w:autoSpaceDN/>
              <w:jc w:val="left"/>
              <w:rPr>
                <w:sz w:val="24"/>
                <w:lang w:val="ru-RU"/>
              </w:rPr>
            </w:pPr>
            <w:r>
              <w:rPr>
                <w:sz w:val="24"/>
                <w:lang w:val="ru-RU"/>
              </w:rPr>
              <w:t>День правовой защиты детей. Просмотр, обсуждение</w:t>
            </w:r>
            <w:r w:rsidRPr="005B6ABC">
              <w:rPr>
                <w:sz w:val="24"/>
                <w:lang w:val="ru-RU"/>
              </w:rPr>
              <w:t xml:space="preserve"> видеоролика «Наши права». Анкетирование учащихся на случай нарушения их прав и свобод в школе и семье.</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Уполномоченный инспектор ПДН</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sz w:val="24"/>
                <w:lang w:val="ru-RU"/>
              </w:rPr>
            </w:pPr>
            <w:r>
              <w:rPr>
                <w:sz w:val="24"/>
                <w:lang w:val="ru-RU"/>
              </w:rPr>
              <w:t xml:space="preserve">Предметные недели (шахматно-шашечный турнир, интерактивные игры, </w:t>
            </w:r>
            <w:proofErr w:type="spellStart"/>
            <w:r>
              <w:rPr>
                <w:sz w:val="24"/>
                <w:lang w:val="ru-RU"/>
              </w:rPr>
              <w:t>квесты</w:t>
            </w:r>
            <w:proofErr w:type="spellEnd"/>
            <w:r>
              <w:rPr>
                <w:sz w:val="24"/>
                <w:lang w:val="ru-RU"/>
              </w:rPr>
              <w:t xml:space="preserve"> и т.п.)</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03086D" w:rsidRPr="004F6912"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6C2E78">
            <w:pPr>
              <w:widowControl/>
              <w:wordWrap/>
              <w:autoSpaceDE/>
              <w:autoSpaceDN/>
              <w:jc w:val="left"/>
              <w:rPr>
                <w:sz w:val="24"/>
                <w:lang w:val="ru-RU"/>
              </w:rPr>
            </w:pPr>
            <w:r w:rsidRPr="004F6912">
              <w:rPr>
                <w:sz w:val="24"/>
                <w:lang w:val="ru-RU"/>
              </w:rPr>
              <w:t>Участие во Всероссийских ЭКОУРОКАХ</w:t>
            </w:r>
            <w:r>
              <w:rPr>
                <w:sz w:val="24"/>
                <w:lang w:val="ru-RU"/>
              </w:rPr>
              <w:t>, уроках в рамках предмета.</w:t>
            </w:r>
            <w:r w:rsidRPr="0003086D">
              <w:rPr>
                <w:sz w:val="24"/>
                <w:lang w:val="ru-RU"/>
              </w:rPr>
              <w:t xml:space="preserve"> Проведение Всероссийских уроков ОБЖ</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E54C1A" w:rsidRDefault="0003086D" w:rsidP="006C2E78">
            <w:pPr>
              <w:widowControl/>
              <w:wordWrap/>
              <w:autoSpaceDE/>
              <w:autoSpaceDN/>
              <w:jc w:val="left"/>
              <w:rPr>
                <w:sz w:val="24"/>
                <w:lang w:val="ru-RU"/>
              </w:rPr>
            </w:pPr>
            <w:r w:rsidRPr="00546E95">
              <w:rPr>
                <w:sz w:val="24"/>
                <w:lang w:val="ru-RU" w:eastAsia="ru-RU"/>
              </w:rPr>
              <w:t>С</w:t>
            </w:r>
            <w:r>
              <w:rPr>
                <w:sz w:val="24"/>
                <w:lang w:val="ru-RU" w:eastAsia="ru-RU"/>
              </w:rPr>
              <w:t>портивные соревнования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145ED">
            <w:pPr>
              <w:widowControl/>
              <w:wordWrap/>
              <w:autoSpaceDE/>
              <w:autoSpaceDN/>
              <w:jc w:val="left"/>
              <w:rPr>
                <w:sz w:val="24"/>
                <w:lang w:val="ru-RU" w:eastAsia="ru-RU"/>
              </w:rPr>
            </w:pPr>
            <w:proofErr w:type="gramStart"/>
            <w:r w:rsidRPr="000361C1">
              <w:rPr>
                <w:sz w:val="24"/>
                <w:lang w:val="ru-RU"/>
              </w:rPr>
              <w:t>Уч</w:t>
            </w:r>
            <w:r w:rsidR="006145ED">
              <w:rPr>
                <w:sz w:val="24"/>
                <w:lang w:val="ru-RU"/>
              </w:rPr>
              <w:t>аст</w:t>
            </w:r>
            <w:r w:rsidRPr="000361C1">
              <w:rPr>
                <w:sz w:val="24"/>
                <w:lang w:val="ru-RU"/>
              </w:rPr>
              <w:t xml:space="preserve">ие </w:t>
            </w:r>
            <w:r w:rsidRPr="000361C1">
              <w:rPr>
                <w:rFonts w:eastAsia="Calibri"/>
                <w:sz w:val="24"/>
                <w:lang w:val="ru-RU"/>
              </w:rPr>
              <w:t xml:space="preserve">проведении городской молодежной акции «Равнение на Бессмертие!», посвященной </w:t>
            </w:r>
            <w:r w:rsidRPr="000361C1">
              <w:rPr>
                <w:sz w:val="24"/>
                <w:lang w:val="ru-RU"/>
              </w:rPr>
              <w:t>Дню воинской славы России - Дню проведения военного парада на Красной площади в городе Москве (1941 год).</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преподаватель-организатор ОБЖ</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rPr>
            </w:pPr>
            <w:r w:rsidRPr="000361C1">
              <w:rPr>
                <w:sz w:val="24"/>
                <w:lang w:val="ru-RU"/>
              </w:rPr>
              <w:t xml:space="preserve">Мероприятия, посвящённые Дню Памяти М. Тверского и Анны </w:t>
            </w:r>
            <w:proofErr w:type="spellStart"/>
            <w:r w:rsidRPr="000361C1">
              <w:rPr>
                <w:sz w:val="24"/>
                <w:lang w:val="ru-RU"/>
              </w:rPr>
              <w:t>Кашинской</w:t>
            </w:r>
            <w:proofErr w:type="spellEnd"/>
            <w:r w:rsidRPr="000361C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27B70" w:rsidRDefault="0003086D" w:rsidP="006C2E78">
            <w:pPr>
              <w:widowControl/>
              <w:wordWrap/>
              <w:autoSpaceDE/>
              <w:autoSpaceDN/>
              <w:jc w:val="left"/>
              <w:rPr>
                <w:color w:val="000000"/>
                <w:sz w:val="24"/>
                <w:lang w:val="ru-RU"/>
              </w:rPr>
            </w:pPr>
            <w:r w:rsidRPr="00E27B70">
              <w:rPr>
                <w:sz w:val="24"/>
                <w:lang w:val="ru-RU" w:eastAsia="ru-RU"/>
              </w:rPr>
              <w:t xml:space="preserve">Вахта памяти, </w:t>
            </w:r>
            <w:proofErr w:type="spellStart"/>
            <w:r w:rsidRPr="00E27B70">
              <w:rPr>
                <w:sz w:val="24"/>
                <w:lang w:val="ru-RU" w:eastAsia="ru-RU"/>
              </w:rPr>
              <w:t>посв</w:t>
            </w:r>
            <w:proofErr w:type="spellEnd"/>
            <w:r w:rsidRPr="00E27B70">
              <w:rPr>
                <w:sz w:val="24"/>
                <w:lang w:val="ru-RU" w:eastAsia="ru-RU"/>
              </w:rPr>
              <w:t xml:space="preserve">. Дню освобождения </w:t>
            </w:r>
            <w:proofErr w:type="gramStart"/>
            <w:r w:rsidRPr="00E27B70">
              <w:rPr>
                <w:sz w:val="24"/>
                <w:lang w:val="ru-RU" w:eastAsia="ru-RU"/>
              </w:rPr>
              <w:t>г</w:t>
            </w:r>
            <w:proofErr w:type="gramEnd"/>
            <w:r w:rsidRPr="00E27B70">
              <w:rPr>
                <w:sz w:val="24"/>
                <w:lang w:val="ru-RU" w:eastAsia="ru-RU"/>
              </w:rPr>
              <w:t>. Калинина.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rPr>
            </w:pPr>
            <w:r w:rsidRPr="000361C1">
              <w:rPr>
                <w:sz w:val="24"/>
                <w:lang w:val="ru-RU"/>
              </w:rPr>
              <w:t xml:space="preserve">Городской молодёжный форум: «Патриоты Отечества».  </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001FB6">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r w:rsidR="00001FB6">
              <w:rPr>
                <w:rFonts w:eastAsia="Batang"/>
                <w:color w:val="000000"/>
                <w:kern w:val="0"/>
                <w:sz w:val="24"/>
                <w:lang w:val="ru-RU" w:eastAsia="ru-RU"/>
              </w:rPr>
              <w:t>, преподаватель – организатор ОБЖ</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rPr>
                <w:sz w:val="24"/>
                <w:lang w:val="ru-RU"/>
              </w:rPr>
            </w:pPr>
            <w:r w:rsidRPr="000361C1">
              <w:rPr>
                <w:sz w:val="24"/>
                <w:lang w:val="ru-RU"/>
              </w:rPr>
              <w:t xml:space="preserve">Региональный Чемпионат «Молодые профессионалы», город мастеров.  </w:t>
            </w:r>
          </w:p>
        </w:tc>
        <w:tc>
          <w:tcPr>
            <w:tcW w:w="1159"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rPr>
                <w:lang w:val="ru-RU"/>
              </w:rPr>
            </w:pPr>
            <w:r w:rsidRPr="000361C1">
              <w:rPr>
                <w:sz w:val="28"/>
                <w:szCs w:val="28"/>
                <w:lang w:val="ru-RU"/>
              </w:rPr>
              <w:t xml:space="preserve"> </w:t>
            </w:r>
            <w:r>
              <w:rPr>
                <w:sz w:val="28"/>
                <w:szCs w:val="28"/>
                <w:lang w:val="ru-RU"/>
              </w:rPr>
              <w:t>8 - 9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eastAsia="ru-RU"/>
              </w:rPr>
            </w:pPr>
            <w:r w:rsidRPr="000361C1">
              <w:rPr>
                <w:sz w:val="24"/>
                <w:lang w:val="ru-RU"/>
              </w:rPr>
              <w:t>Городской конкурс чтецов «Была война».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54C1A" w:rsidRDefault="0003086D" w:rsidP="006C2E78">
            <w:pPr>
              <w:widowControl/>
              <w:wordWrap/>
              <w:autoSpaceDE/>
              <w:autoSpaceDN/>
              <w:jc w:val="left"/>
              <w:rPr>
                <w:color w:val="000000"/>
                <w:sz w:val="24"/>
                <w:lang w:val="ru-RU"/>
              </w:rPr>
            </w:pPr>
            <w:r>
              <w:rPr>
                <w:color w:val="000000"/>
                <w:sz w:val="24"/>
                <w:lang w:val="ru-RU"/>
              </w:rPr>
              <w:t>Мероприятия месячника эстетического воспитания в школе. Новый год в школе:</w:t>
            </w:r>
            <w:r w:rsidRPr="00A939B6">
              <w:rPr>
                <w:color w:val="000000"/>
                <w:sz w:val="24"/>
                <w:lang w:val="ru-RU"/>
              </w:rPr>
              <w:t xml:space="preserve"> украше</w:t>
            </w:r>
            <w:r>
              <w:rPr>
                <w:color w:val="000000"/>
                <w:sz w:val="24"/>
                <w:lang w:val="ru-RU"/>
              </w:rPr>
              <w:t>ние кабинетов, оформление окон, к</w:t>
            </w:r>
            <w:r w:rsidRPr="00A939B6">
              <w:rPr>
                <w:color w:val="000000"/>
                <w:sz w:val="24"/>
                <w:lang w:val="ru-RU"/>
              </w:rPr>
              <w:t>о</w:t>
            </w:r>
            <w:r>
              <w:rPr>
                <w:color w:val="000000"/>
                <w:sz w:val="24"/>
                <w:lang w:val="ru-RU"/>
              </w:rPr>
              <w:t xml:space="preserve">нкурс </w:t>
            </w:r>
            <w:r>
              <w:rPr>
                <w:color w:val="000000"/>
                <w:sz w:val="24"/>
                <w:lang w:val="ru-RU"/>
              </w:rPr>
              <w:lastRenderedPageBreak/>
              <w:t>плакатов, поделок, праздничная программа.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47BA6" w:rsidRDefault="0003086D" w:rsidP="006C2E78">
            <w:pPr>
              <w:widowControl/>
              <w:wordWrap/>
              <w:autoSpaceDE/>
              <w:autoSpaceDN/>
              <w:jc w:val="left"/>
              <w:rPr>
                <w:sz w:val="24"/>
                <w:lang w:val="ru-RU"/>
              </w:rPr>
            </w:pPr>
            <w:r>
              <w:rPr>
                <w:sz w:val="24"/>
                <w:lang w:val="ru-RU"/>
              </w:rPr>
              <w:lastRenderedPageBreak/>
              <w:t>Час памяти «Блокада Ленинграда». Акция «Блокадный хлеб Ленинграда»</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преподаватель – организатор ОБЖ</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rPr>
            </w:pPr>
            <w:r w:rsidRPr="000361C1">
              <w:rPr>
                <w:sz w:val="24"/>
                <w:lang w:val="ru-RU"/>
              </w:rPr>
              <w:t>Отборочный тур Всероссийского конкурса юных чтецов «Живая классика».</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 предметник</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3A7ABB" w:rsidRDefault="0003086D" w:rsidP="006C2E78">
            <w:pPr>
              <w:widowControl/>
              <w:wordWrap/>
              <w:autoSpaceDE/>
              <w:autoSpaceDN/>
              <w:jc w:val="left"/>
              <w:rPr>
                <w:sz w:val="24"/>
                <w:lang w:val="ru-RU"/>
              </w:rPr>
            </w:pPr>
            <w:r>
              <w:rPr>
                <w:sz w:val="24"/>
                <w:lang w:val="ru-RU"/>
              </w:rPr>
              <w:t>Мероприятия месячника гражданского и патриотического воспитания:</w:t>
            </w:r>
            <w:r>
              <w:rPr>
                <w:color w:val="000000"/>
                <w:sz w:val="24"/>
                <w:bdr w:val="none" w:sz="0" w:space="0" w:color="auto" w:frame="1"/>
                <w:lang w:val="ru-RU"/>
              </w:rPr>
              <w:t xml:space="preserve"> фестиваль патриотической песни, </w:t>
            </w:r>
            <w:r>
              <w:rPr>
                <w:sz w:val="24"/>
                <w:lang w:val="ru-RU"/>
              </w:rPr>
              <w:t>с</w:t>
            </w:r>
            <w:r w:rsidRPr="00DC4B87">
              <w:rPr>
                <w:sz w:val="24"/>
                <w:lang w:val="ru-RU"/>
              </w:rPr>
              <w:t>оревнование по пионерболу</w:t>
            </w:r>
            <w:r>
              <w:rPr>
                <w:sz w:val="24"/>
                <w:lang w:val="ru-RU"/>
              </w:rPr>
              <w:t>, волейболу, спортивная эстафета,</w:t>
            </w:r>
            <w:r w:rsidRPr="00047BA6">
              <w:rPr>
                <w:color w:val="FF0000"/>
                <w:sz w:val="24"/>
                <w:lang w:val="ru-RU"/>
              </w:rPr>
              <w:t xml:space="preserve"> </w:t>
            </w:r>
            <w:r>
              <w:rPr>
                <w:sz w:val="24"/>
                <w:lang w:val="ru-RU"/>
              </w:rPr>
              <w:t>акции</w:t>
            </w:r>
            <w:r w:rsidRPr="00DC4B87">
              <w:rPr>
                <w:sz w:val="24"/>
                <w:lang w:val="ru-RU"/>
              </w:rPr>
              <w:t xml:space="preserve"> «Письмо солдату»</w:t>
            </w:r>
            <w:r>
              <w:rPr>
                <w:color w:val="FF0000"/>
                <w:sz w:val="24"/>
                <w:lang w:val="ru-RU"/>
              </w:rPr>
              <w:t>,</w:t>
            </w:r>
            <w:r w:rsidRPr="00047BA6">
              <w:rPr>
                <w:color w:val="FF0000"/>
                <w:sz w:val="24"/>
                <w:lang w:val="ru-RU"/>
              </w:rPr>
              <w:t xml:space="preserve"> </w:t>
            </w:r>
            <w:r w:rsidRPr="00DC4B87">
              <w:rPr>
                <w:sz w:val="24"/>
                <w:lang w:val="ru-RU"/>
              </w:rPr>
              <w:t>по поздравлению пап и дедушек, мальчиков, конкурс плакатов</w:t>
            </w:r>
            <w:r>
              <w:rPr>
                <w:sz w:val="24"/>
                <w:lang w:val="ru-RU"/>
              </w:rPr>
              <w:t xml:space="preserve"> и рисунков, Уроки мужества</w:t>
            </w:r>
            <w:r w:rsidRPr="00DC4B8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145ED">
            <w:pPr>
              <w:widowControl/>
              <w:wordWrap/>
              <w:autoSpaceDE/>
              <w:autoSpaceDN/>
              <w:jc w:val="left"/>
              <w:rPr>
                <w:sz w:val="24"/>
                <w:lang w:val="ru-RU"/>
              </w:rPr>
            </w:pPr>
            <w:r>
              <w:rPr>
                <w:sz w:val="24"/>
                <w:lang w:val="ru-RU"/>
              </w:rPr>
              <w:t>Мероприятия месячника интеллектуального воспитания «</w:t>
            </w:r>
            <w:r w:rsidR="006145ED">
              <w:rPr>
                <w:sz w:val="24"/>
                <w:lang w:val="ru-RU"/>
              </w:rPr>
              <w:t>Старт в науку</w:t>
            </w:r>
            <w:r>
              <w:rPr>
                <w:sz w:val="24"/>
                <w:lang w:val="ru-RU"/>
              </w:rPr>
              <w:t>».</w:t>
            </w:r>
            <w:r w:rsidRPr="00124057">
              <w:rPr>
                <w:sz w:val="24"/>
                <w:lang w:val="ru-RU"/>
              </w:rPr>
              <w:t xml:space="preserve"> День науки</w:t>
            </w:r>
            <w:r>
              <w:rPr>
                <w:sz w:val="24"/>
                <w:lang w:val="ru-RU"/>
              </w:rPr>
              <w:t xml:space="preserve"> в школе: защита проектов и исследовательских работ</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учителя предметники классные руководители</w:t>
            </w:r>
          </w:p>
        </w:tc>
      </w:tr>
      <w:tr w:rsidR="0003086D" w:rsidRPr="00C63A4F" w:rsidTr="006C2E78">
        <w:tc>
          <w:tcPr>
            <w:tcW w:w="3631" w:type="dxa"/>
            <w:tcBorders>
              <w:top w:val="single" w:sz="4" w:space="0" w:color="000000"/>
              <w:left w:val="single" w:sz="4" w:space="0" w:color="000000"/>
              <w:bottom w:val="single" w:sz="4" w:space="0" w:color="000000"/>
              <w:right w:val="single" w:sz="4" w:space="0" w:color="000000"/>
            </w:tcBorders>
          </w:tcPr>
          <w:p w:rsidR="0003086D" w:rsidRPr="00DC4B87" w:rsidRDefault="0003086D" w:rsidP="006C2E78">
            <w:pPr>
              <w:widowControl/>
              <w:wordWrap/>
              <w:autoSpaceDE/>
              <w:autoSpaceDN/>
              <w:jc w:val="left"/>
              <w:rPr>
                <w:sz w:val="24"/>
                <w:lang w:val="ru-RU"/>
              </w:rPr>
            </w:pPr>
            <w:r w:rsidRPr="00DC4B87">
              <w:rPr>
                <w:sz w:val="24"/>
                <w:lang w:val="ru-RU"/>
              </w:rPr>
              <w:t xml:space="preserve">8 Марта в школе: </w:t>
            </w:r>
            <w:r>
              <w:rPr>
                <w:sz w:val="24"/>
                <w:lang w:val="ru-RU"/>
              </w:rPr>
              <w:t>конкурсная программа</w:t>
            </w:r>
            <w:r w:rsidRPr="00DC4B87">
              <w:rPr>
                <w:sz w:val="24"/>
                <w:lang w:val="ru-RU"/>
              </w:rPr>
              <w:t xml:space="preserve"> «Вперед, девчонки!», выставка  рисунков, акция по поздравлению мам, бабушек, девочек.</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27B70" w:rsidRDefault="0003086D" w:rsidP="006C2E78">
            <w:pPr>
              <w:widowControl/>
              <w:wordWrap/>
              <w:autoSpaceDE/>
              <w:autoSpaceDN/>
              <w:jc w:val="left"/>
              <w:rPr>
                <w:sz w:val="24"/>
                <w:lang w:val="ru-RU"/>
              </w:rPr>
            </w:pPr>
            <w:r w:rsidRPr="00E27B70">
              <w:rPr>
                <w:sz w:val="24"/>
                <w:lang w:val="ru-RU" w:eastAsia="ru-RU"/>
              </w:rPr>
              <w:t>Ш</w:t>
            </w:r>
            <w:proofErr w:type="spellStart"/>
            <w:r w:rsidRPr="00E27B70">
              <w:rPr>
                <w:sz w:val="24"/>
                <w:lang w:eastAsia="ru-RU"/>
              </w:rPr>
              <w:t>кольный</w:t>
            </w:r>
            <w:proofErr w:type="spellEnd"/>
            <w:r w:rsidRPr="00E27B70">
              <w:rPr>
                <w:sz w:val="24"/>
                <w:lang w:eastAsia="ru-RU"/>
              </w:rPr>
              <w:t xml:space="preserve"> </w:t>
            </w:r>
            <w:proofErr w:type="spellStart"/>
            <w:r w:rsidRPr="00E27B70">
              <w:rPr>
                <w:sz w:val="24"/>
                <w:lang w:eastAsia="ru-RU"/>
              </w:rPr>
              <w:t>конкурс</w:t>
            </w:r>
            <w:proofErr w:type="spellEnd"/>
            <w:r w:rsidRPr="00E27B70">
              <w:rPr>
                <w:sz w:val="24"/>
                <w:lang w:eastAsia="ru-RU"/>
              </w:rPr>
              <w:t xml:space="preserve"> «</w:t>
            </w:r>
            <w:proofErr w:type="spellStart"/>
            <w:r w:rsidRPr="00E27B70">
              <w:rPr>
                <w:sz w:val="24"/>
                <w:lang w:eastAsia="ru-RU"/>
              </w:rPr>
              <w:t>Радуга</w:t>
            </w:r>
            <w:proofErr w:type="spellEnd"/>
            <w:r w:rsidRPr="00E27B70">
              <w:rPr>
                <w:sz w:val="24"/>
                <w:lang w:eastAsia="ru-RU"/>
              </w:rPr>
              <w:t xml:space="preserve"> </w:t>
            </w:r>
            <w:proofErr w:type="spellStart"/>
            <w:r w:rsidRPr="00E27B70">
              <w:rPr>
                <w:sz w:val="24"/>
                <w:lang w:eastAsia="ru-RU"/>
              </w:rPr>
              <w:t>талантов</w:t>
            </w:r>
            <w:proofErr w:type="spellEnd"/>
            <w:r w:rsidRPr="00E27B70">
              <w:rPr>
                <w:sz w:val="24"/>
                <w:lang w:eastAsia="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124057" w:rsidRDefault="0003086D" w:rsidP="006C2E78">
            <w:pPr>
              <w:widowControl/>
              <w:wordWrap/>
              <w:autoSpaceDE/>
              <w:autoSpaceDN/>
              <w:jc w:val="left"/>
              <w:rPr>
                <w:sz w:val="24"/>
                <w:lang w:val="ru-RU"/>
              </w:rPr>
            </w:pPr>
            <w:r>
              <w:rPr>
                <w:sz w:val="24"/>
                <w:lang w:val="ru-RU"/>
              </w:rPr>
              <w:t>Мероприятия месячника нравственного воспитания «Спешите делать добрые дела». Весенняя неделя добра</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3086D" w:rsidRPr="00C63A4F"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sz w:val="24"/>
                <w:lang w:val="ru-RU"/>
              </w:rPr>
            </w:pPr>
            <w:r>
              <w:rPr>
                <w:sz w:val="24"/>
                <w:lang w:val="ru-RU"/>
              </w:rPr>
              <w:t>День космонавтики: выставка рисунков, плакатов</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color w:val="1C1C1C"/>
                <w:sz w:val="24"/>
                <w:lang w:val="ru-RU"/>
              </w:rPr>
            </w:pPr>
            <w:proofErr w:type="spellStart"/>
            <w:r w:rsidRPr="009F1046">
              <w:rPr>
                <w:sz w:val="24"/>
              </w:rPr>
              <w:t>Конкурс</w:t>
            </w:r>
            <w:proofErr w:type="spellEnd"/>
            <w:r w:rsidRPr="009F1046">
              <w:rPr>
                <w:sz w:val="24"/>
              </w:rPr>
              <w:t xml:space="preserve">  «</w:t>
            </w:r>
            <w:proofErr w:type="spellStart"/>
            <w:r w:rsidRPr="009F1046">
              <w:rPr>
                <w:sz w:val="24"/>
              </w:rPr>
              <w:t>Безопасное</w:t>
            </w:r>
            <w:proofErr w:type="spellEnd"/>
            <w:r w:rsidRPr="009F1046">
              <w:rPr>
                <w:sz w:val="24"/>
              </w:rPr>
              <w:t xml:space="preserve"> </w:t>
            </w:r>
            <w:proofErr w:type="spellStart"/>
            <w:r w:rsidRPr="009F1046">
              <w:rPr>
                <w:sz w:val="24"/>
              </w:rPr>
              <w:t>колесо</w:t>
            </w:r>
            <w:proofErr w:type="spellEnd"/>
            <w:r w:rsidRPr="009F1046">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отряда ЮИД</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D3330B" w:rsidRDefault="0003086D" w:rsidP="006C2E78">
            <w:pPr>
              <w:rPr>
                <w:sz w:val="24"/>
                <w:lang w:val="ru-RU"/>
              </w:rPr>
            </w:pPr>
            <w:r w:rsidRPr="00D3330B">
              <w:rPr>
                <w:sz w:val="24"/>
                <w:lang w:val="ru-RU"/>
              </w:rPr>
              <w:t xml:space="preserve">Всероссийский </w:t>
            </w:r>
            <w:proofErr w:type="spellStart"/>
            <w:r w:rsidRPr="00D3330B">
              <w:rPr>
                <w:sz w:val="24"/>
                <w:lang w:val="ru-RU"/>
              </w:rPr>
              <w:t>Гагаринский</w:t>
            </w:r>
            <w:proofErr w:type="spellEnd"/>
            <w:r w:rsidRPr="00D3330B">
              <w:rPr>
                <w:sz w:val="24"/>
                <w:lang w:val="ru-RU"/>
              </w:rPr>
              <w:t xml:space="preserve"> урок «Космос – это мы!»</w:t>
            </w:r>
          </w:p>
          <w:p w:rsidR="0003086D" w:rsidRDefault="0003086D" w:rsidP="006C2E78">
            <w:pPr>
              <w:widowControl/>
              <w:wordWrap/>
              <w:autoSpaceDE/>
              <w:autoSpaceDN/>
              <w:jc w:val="left"/>
              <w:rPr>
                <w:sz w:val="24"/>
                <w:lang w:val="ru-RU"/>
              </w:rPr>
            </w:pP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учителя предметники</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6C2E78">
            <w:pPr>
              <w:rPr>
                <w:sz w:val="24"/>
                <w:lang w:val="ru-RU"/>
              </w:rPr>
            </w:pPr>
            <w:r w:rsidRPr="0003086D">
              <w:rPr>
                <w:sz w:val="24"/>
                <w:lang w:val="ru-RU"/>
              </w:rPr>
              <w:t xml:space="preserve">Всероссийская акция: «Минута детского телефона доверия».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DE6382" w:rsidRDefault="0003086D" w:rsidP="006C2E78">
            <w:pPr>
              <w:widowControl/>
              <w:wordWrap/>
              <w:autoSpaceDE/>
              <w:autoSpaceDN/>
              <w:jc w:val="left"/>
              <w:rPr>
                <w:color w:val="1C1C1C"/>
                <w:sz w:val="24"/>
                <w:lang w:val="ru-RU"/>
              </w:rPr>
            </w:pPr>
            <w:r>
              <w:rPr>
                <w:color w:val="1C1C1C"/>
                <w:sz w:val="24"/>
                <w:lang w:val="ru-RU"/>
              </w:rPr>
              <w:t>Мероприятия месячника ЗОЖ «Здоровое поколение».</w:t>
            </w:r>
            <w:r w:rsidRPr="00A939B6">
              <w:rPr>
                <w:sz w:val="24"/>
                <w:lang w:val="ru-RU"/>
              </w:rPr>
              <w:t xml:space="preserve"> Весенний День здоровья</w:t>
            </w:r>
            <w:r>
              <w:rPr>
                <w:sz w:val="24"/>
                <w:lang w:val="ru-RU"/>
              </w:rPr>
              <w:t>. Экскурсии.</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C3C38" w:rsidRDefault="0003086D" w:rsidP="006C2E78">
            <w:pPr>
              <w:widowControl/>
              <w:wordWrap/>
              <w:autoSpaceDE/>
              <w:autoSpaceDN/>
              <w:jc w:val="left"/>
              <w:rPr>
                <w:color w:val="1C1C1C"/>
                <w:sz w:val="24"/>
                <w:lang w:val="ru-RU"/>
              </w:rPr>
            </w:pPr>
            <w:proofErr w:type="gramStart"/>
            <w:r>
              <w:rPr>
                <w:color w:val="1C1C1C"/>
                <w:sz w:val="24"/>
                <w:lang w:val="ru-RU"/>
              </w:rPr>
              <w:t xml:space="preserve">День Победы: акции «Бессмертный полк», «С </w:t>
            </w:r>
            <w:r>
              <w:rPr>
                <w:color w:val="1C1C1C"/>
                <w:sz w:val="24"/>
                <w:lang w:val="ru-RU"/>
              </w:rPr>
              <w:lastRenderedPageBreak/>
              <w:t>праздником, ветеран!», Вахта памяти у памятника «Павшим в годы войны»,  концерт</w:t>
            </w:r>
            <w:r w:rsidRPr="00A939B6">
              <w:rPr>
                <w:color w:val="1C1C1C"/>
                <w:sz w:val="24"/>
                <w:lang w:val="ru-RU"/>
              </w:rPr>
              <w:t xml:space="preserve"> в ДК</w:t>
            </w:r>
            <w:r>
              <w:rPr>
                <w:color w:val="1C1C1C"/>
                <w:sz w:val="24"/>
                <w:lang w:val="ru-RU"/>
              </w:rPr>
              <w:t xml:space="preserve">, </w:t>
            </w:r>
            <w:r w:rsidRPr="00244A8B">
              <w:rPr>
                <w:sz w:val="24"/>
                <w:lang w:val="ru-RU"/>
              </w:rPr>
              <w:t>проект «</w:t>
            </w:r>
            <w:r>
              <w:rPr>
                <w:sz w:val="24"/>
                <w:lang w:val="ru-RU"/>
              </w:rPr>
              <w:t xml:space="preserve">Окна </w:t>
            </w:r>
            <w:r w:rsidRPr="00244A8B">
              <w:rPr>
                <w:sz w:val="24"/>
                <w:lang w:val="ru-RU"/>
              </w:rPr>
              <w:t>Победы»</w:t>
            </w:r>
            <w:r>
              <w:rPr>
                <w:sz w:val="24"/>
                <w:lang w:val="ru-RU"/>
              </w:rPr>
              <w:t xml:space="preserve"> и др.</w:t>
            </w:r>
            <w:r w:rsidR="00992401" w:rsidRPr="007E3900">
              <w:rPr>
                <w:bCs/>
                <w:sz w:val="28"/>
                <w:szCs w:val="28"/>
                <w:lang w:val="ru-RU"/>
              </w:rPr>
              <w:t xml:space="preserve"> </w:t>
            </w:r>
            <w:r w:rsidR="00992401" w:rsidRPr="00001FB6">
              <w:rPr>
                <w:bCs/>
                <w:sz w:val="24"/>
                <w:lang w:val="ru-RU"/>
              </w:rPr>
              <w:t>Акция «1945 – стены Рейхстага».</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старшая вожатая, </w:t>
            </w:r>
            <w:r>
              <w:rPr>
                <w:rFonts w:eastAsia="Batang"/>
                <w:color w:val="000000"/>
                <w:kern w:val="0"/>
                <w:sz w:val="24"/>
                <w:lang w:val="ru-RU" w:eastAsia="ru-RU"/>
              </w:rPr>
              <w:lastRenderedPageBreak/>
              <w:t>преподаватель – организатор ОБЖ</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sidRPr="0011206C">
              <w:rPr>
                <w:color w:val="000000"/>
                <w:sz w:val="24"/>
                <w:lang w:val="ru-RU"/>
              </w:rPr>
              <w:lastRenderedPageBreak/>
              <w:t>Торжеств</w:t>
            </w:r>
            <w:proofErr w:type="spellStart"/>
            <w:r w:rsidRPr="006C31D0">
              <w:rPr>
                <w:color w:val="000000"/>
                <w:sz w:val="24"/>
              </w:rPr>
              <w:t>енная</w:t>
            </w:r>
            <w:proofErr w:type="spellEnd"/>
            <w:r w:rsidRPr="006C31D0">
              <w:rPr>
                <w:color w:val="000000"/>
                <w:sz w:val="24"/>
              </w:rPr>
              <w:t xml:space="preserve"> </w:t>
            </w:r>
            <w:proofErr w:type="spellStart"/>
            <w:r w:rsidRPr="006C31D0">
              <w:rPr>
                <w:color w:val="000000"/>
                <w:sz w:val="24"/>
              </w:rPr>
              <w:t>линейка</w:t>
            </w:r>
            <w:proofErr w:type="spellEnd"/>
            <w:r w:rsidRPr="006C31D0">
              <w:rPr>
                <w:color w:val="000000"/>
                <w:sz w:val="24"/>
              </w:rPr>
              <w:t xml:space="preserve"> «</w:t>
            </w:r>
            <w:proofErr w:type="spellStart"/>
            <w:r w:rsidRPr="006C31D0">
              <w:rPr>
                <w:color w:val="000000"/>
                <w:sz w:val="24"/>
              </w:rPr>
              <w:t>Последний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11206C" w:rsidRDefault="0003086D" w:rsidP="006C2E78">
            <w:pPr>
              <w:widowControl/>
              <w:wordWrap/>
              <w:autoSpaceDE/>
              <w:autoSpaceDN/>
              <w:rPr>
                <w:color w:val="000000"/>
                <w:sz w:val="24"/>
                <w:lang w:val="ru-RU"/>
              </w:rPr>
            </w:pPr>
            <w:r>
              <w:rPr>
                <w:color w:val="000000"/>
                <w:sz w:val="24"/>
                <w:lang w:val="ru-RU"/>
              </w:rPr>
              <w:t>Выпускной вечер в школе</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июнь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Самоуправление</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color w:val="000000"/>
                <w:sz w:val="24"/>
                <w:lang w:val="ru-RU"/>
              </w:rPr>
            </w:pPr>
            <w:r w:rsidRPr="00B81A3B">
              <w:rPr>
                <w:sz w:val="24"/>
                <w:lang w:val="ru-RU"/>
              </w:rPr>
              <w:t xml:space="preserve">Общешкольное </w:t>
            </w:r>
            <w:r>
              <w:rPr>
                <w:sz w:val="24"/>
                <w:lang w:val="ru-RU"/>
              </w:rPr>
              <w:t xml:space="preserve">выборное </w:t>
            </w:r>
            <w:r w:rsidRPr="00B81A3B">
              <w:rPr>
                <w:sz w:val="24"/>
                <w:lang w:val="ru-RU"/>
              </w:rPr>
              <w:t>собрание учащихся: выдвижение кандидатур от классов в  Совет обучающихся школы, голосование и т.</w:t>
            </w:r>
            <w:r>
              <w:rPr>
                <w:sz w:val="24"/>
                <w:lang w:val="ru-RU"/>
              </w:rPr>
              <w:t>п.</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ordWrap/>
              <w:autoSpaceDE/>
              <w:autoSpaceDN/>
              <w:ind w:right="-1"/>
              <w:jc w:val="left"/>
              <w:rPr>
                <w:sz w:val="24"/>
                <w:lang w:val="ru-RU"/>
              </w:rPr>
            </w:pPr>
            <w:r>
              <w:rPr>
                <w:sz w:val="24"/>
                <w:lang w:val="ru-RU"/>
              </w:rPr>
              <w:t>Конкурс «Лучший ученический класс»</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34F21" w:rsidRDefault="0003086D" w:rsidP="006145ED">
            <w:pPr>
              <w:widowControl/>
              <w:wordWrap/>
              <w:autoSpaceDE/>
              <w:autoSpaceDN/>
              <w:jc w:val="left"/>
              <w:rPr>
                <w:sz w:val="24"/>
                <w:lang w:val="ru-RU"/>
              </w:rPr>
            </w:pPr>
            <w:proofErr w:type="spellStart"/>
            <w:r w:rsidRPr="00E34F21">
              <w:rPr>
                <w:bCs/>
                <w:sz w:val="24"/>
              </w:rPr>
              <w:t>Проведение</w:t>
            </w:r>
            <w:proofErr w:type="spellEnd"/>
            <w:r w:rsidRPr="00E34F21">
              <w:rPr>
                <w:bCs/>
                <w:sz w:val="24"/>
              </w:rPr>
              <w:t xml:space="preserve"> «</w:t>
            </w:r>
            <w:proofErr w:type="spellStart"/>
            <w:r w:rsidRPr="00E34F21">
              <w:rPr>
                <w:bCs/>
                <w:sz w:val="24"/>
              </w:rPr>
              <w:t>Масл</w:t>
            </w:r>
            <w:proofErr w:type="spellEnd"/>
            <w:r w:rsidR="006145ED">
              <w:rPr>
                <w:bCs/>
                <w:sz w:val="24"/>
                <w:lang w:val="ru-RU"/>
              </w:rPr>
              <w:t>е</w:t>
            </w:r>
            <w:proofErr w:type="spellStart"/>
            <w:r w:rsidRPr="00E34F21">
              <w:rPr>
                <w:bCs/>
                <w:sz w:val="24"/>
              </w:rPr>
              <w:t>ничной</w:t>
            </w:r>
            <w:proofErr w:type="spellEnd"/>
            <w:r w:rsidRPr="00E34F21">
              <w:rPr>
                <w:bCs/>
                <w:sz w:val="24"/>
              </w:rPr>
              <w:t xml:space="preserve"> </w:t>
            </w:r>
            <w:proofErr w:type="spellStart"/>
            <w:r w:rsidRPr="00E34F21">
              <w:rPr>
                <w:bCs/>
                <w:sz w:val="24"/>
              </w:rPr>
              <w:t>недели</w:t>
            </w:r>
            <w:proofErr w:type="spellEnd"/>
            <w:r w:rsidRPr="00E34F21">
              <w:rPr>
                <w:bCs/>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34F21" w:rsidRDefault="0003086D" w:rsidP="0003086D">
            <w:pPr>
              <w:widowControl/>
              <w:wordWrap/>
              <w:autoSpaceDE/>
              <w:autoSpaceDN/>
              <w:jc w:val="left"/>
              <w:rPr>
                <w:bCs/>
                <w:sz w:val="24"/>
                <w:lang w:val="ru-RU"/>
              </w:rPr>
            </w:pPr>
            <w:r w:rsidRPr="00E34F21">
              <w:rPr>
                <w:sz w:val="24"/>
                <w:lang w:val="ru-RU"/>
              </w:rPr>
              <w:t>Всероссийская массовая лыжная гонка «Лыжня России – 202</w:t>
            </w:r>
            <w:r>
              <w:rPr>
                <w:sz w:val="24"/>
                <w:lang w:val="ru-RU"/>
              </w:rPr>
              <w:t>2</w:t>
            </w:r>
            <w:r w:rsidRPr="00E34F2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34F21" w:rsidRDefault="0003086D" w:rsidP="006C2E78">
            <w:pPr>
              <w:widowControl/>
              <w:wordWrap/>
              <w:autoSpaceDE/>
              <w:autoSpaceDN/>
              <w:jc w:val="left"/>
              <w:rPr>
                <w:bCs/>
                <w:sz w:val="24"/>
                <w:lang w:val="ru-RU"/>
              </w:rPr>
            </w:pPr>
            <w:r w:rsidRPr="00E34F21">
              <w:rPr>
                <w:sz w:val="24"/>
                <w:lang w:val="ru-RU"/>
              </w:rPr>
              <w:t xml:space="preserve">Участие в </w:t>
            </w:r>
            <w:proofErr w:type="spellStart"/>
            <w:r w:rsidRPr="00E34F21">
              <w:rPr>
                <w:sz w:val="24"/>
                <w:lang w:val="ru-RU"/>
              </w:rPr>
              <w:t>общег</w:t>
            </w:r>
            <w:proofErr w:type="spellEnd"/>
            <w:r w:rsidRPr="00E34F21">
              <w:rPr>
                <w:sz w:val="24"/>
                <w:lang w:val="ru-RU"/>
              </w:rPr>
              <w:t>. культурно-просветительской акции: «Голос Твери в защиту планеты Земля» в рамках</w:t>
            </w:r>
            <w:proofErr w:type="gramStart"/>
            <w:r w:rsidRPr="00E34F21">
              <w:rPr>
                <w:sz w:val="24"/>
                <w:lang w:val="ru-RU"/>
              </w:rPr>
              <w:t xml:space="preserve"> М</w:t>
            </w:r>
            <w:proofErr w:type="gramEnd"/>
            <w:r w:rsidRPr="00E34F21">
              <w:rPr>
                <w:sz w:val="24"/>
                <w:lang w:val="ru-RU"/>
              </w:rPr>
              <w:t>ежд. культурного проекта «Колокол Мира в День Земли».</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 - 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и УВР, классные руководители, </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6C2E78">
            <w:pPr>
              <w:widowControl/>
              <w:wordWrap/>
              <w:autoSpaceDE/>
              <w:autoSpaceDN/>
              <w:jc w:val="left"/>
              <w:rPr>
                <w:sz w:val="24"/>
                <w:lang w:val="ru-RU"/>
              </w:rPr>
            </w:pPr>
            <w:r w:rsidRPr="0003086D">
              <w:rPr>
                <w:sz w:val="24"/>
                <w:lang w:val="ru-RU"/>
              </w:rPr>
              <w:t>Проведение акций «Георгиевская ленточка».</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idowControl/>
              <w:wordWrap/>
              <w:autoSpaceDE/>
              <w:autoSpaceDN/>
              <w:jc w:val="left"/>
              <w:rPr>
                <w:lang w:val="ru-RU"/>
              </w:rPr>
            </w:pPr>
            <w:r w:rsidRPr="00B81A3B">
              <w:rPr>
                <w:sz w:val="24"/>
                <w:lang w:val="ru-RU"/>
              </w:rPr>
              <w:t>Отчет перед классом о проведенной работе</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idowControl/>
              <w:wordWrap/>
              <w:autoSpaceDE/>
              <w:autoSpaceDN/>
              <w:jc w:val="left"/>
              <w:rPr>
                <w:sz w:val="24"/>
                <w:lang w:val="ru-RU"/>
              </w:rPr>
            </w:pPr>
            <w:r w:rsidRPr="00B81A3B">
              <w:rPr>
                <w:sz w:val="24"/>
                <w:lang w:val="ru-RU"/>
              </w:rPr>
              <w:t xml:space="preserve">Общешкольное </w:t>
            </w:r>
            <w:r>
              <w:rPr>
                <w:sz w:val="24"/>
                <w:lang w:val="ru-RU"/>
              </w:rPr>
              <w:t xml:space="preserve">отчетное </w:t>
            </w:r>
            <w:r w:rsidRPr="00B81A3B">
              <w:rPr>
                <w:sz w:val="24"/>
                <w:lang w:val="ru-RU"/>
              </w:rPr>
              <w:t>собрани</w:t>
            </w:r>
            <w:r>
              <w:rPr>
                <w:sz w:val="24"/>
                <w:lang w:val="ru-RU"/>
              </w:rPr>
              <w:t>е учащихся:</w:t>
            </w:r>
            <w:r w:rsidRPr="00B81A3B">
              <w:rPr>
                <w:sz w:val="24"/>
                <w:lang w:val="ru-RU"/>
              </w:rPr>
              <w:t xml:space="preserve">  </w:t>
            </w:r>
            <w:r>
              <w:rPr>
                <w:sz w:val="24"/>
                <w:lang w:val="ru-RU"/>
              </w:rPr>
              <w:t xml:space="preserve">отчеты членов </w:t>
            </w:r>
            <w:r w:rsidRPr="00B81A3B">
              <w:rPr>
                <w:sz w:val="24"/>
                <w:lang w:val="ru-RU"/>
              </w:rPr>
              <w:t>Совет</w:t>
            </w:r>
            <w:r>
              <w:rPr>
                <w:sz w:val="24"/>
                <w:lang w:val="ru-RU"/>
              </w:rPr>
              <w:t>а</w:t>
            </w:r>
            <w:r w:rsidRPr="00B81A3B">
              <w:rPr>
                <w:sz w:val="24"/>
                <w:lang w:val="ru-RU"/>
              </w:rPr>
              <w:t xml:space="preserve"> обучающихся школы</w:t>
            </w:r>
            <w:r>
              <w:rPr>
                <w:sz w:val="24"/>
                <w:lang w:val="ru-RU"/>
              </w:rPr>
              <w:t xml:space="preserve"> о проделанной работе. Подведение итогов работы за год</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rPr>
            </w:pPr>
            <w:r w:rsidRPr="000361C1">
              <w:rPr>
                <w:sz w:val="24"/>
                <w:lang w:val="ru-RU"/>
              </w:rPr>
              <w:t>Работа учащихся - подростков через Бюро Занятости.</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75CE4" w:rsidRDefault="0003086D" w:rsidP="00F628D6">
            <w:pPr>
              <w:widowControl/>
              <w:wordWrap/>
              <w:autoSpaceDE/>
              <w:autoSpaceDN/>
              <w:jc w:val="left"/>
              <w:rPr>
                <w:sz w:val="24"/>
                <w:lang w:val="ru-RU"/>
              </w:rPr>
            </w:pPr>
            <w:r w:rsidRPr="00675CE4">
              <w:rPr>
                <w:sz w:val="24"/>
                <w:lang w:val="ru-RU"/>
              </w:rPr>
              <w:lastRenderedPageBreak/>
              <w:t>Проведение правовых лекториев по вопросам профилактики правонарушений на транспорте, ответственности несовершеннолетних за совершение общественно опасных деяний</w:t>
            </w:r>
            <w:r w:rsidR="00F628D6">
              <w:rPr>
                <w:sz w:val="24"/>
                <w:lang w:val="ru-RU"/>
              </w:rPr>
              <w:t>,</w:t>
            </w:r>
            <w:r w:rsidRPr="00675CE4">
              <w:rPr>
                <w:sz w:val="24"/>
                <w:lang w:val="ru-RU"/>
              </w:rPr>
              <w:t xml:space="preserve"> поведению в общественных местах, в т. ч. у ЖД, около водных объектов.</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 систематически</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инспектор ПДН</w:t>
            </w:r>
          </w:p>
        </w:tc>
      </w:tr>
      <w:tr w:rsidR="0003086D" w:rsidRPr="00675CE4" w:rsidTr="006C2E78">
        <w:tc>
          <w:tcPr>
            <w:tcW w:w="3631" w:type="dxa"/>
            <w:tcBorders>
              <w:top w:val="single" w:sz="4" w:space="0" w:color="000000"/>
              <w:left w:val="single" w:sz="4" w:space="0" w:color="000000"/>
              <w:bottom w:val="single" w:sz="4" w:space="0" w:color="000000"/>
              <w:right w:val="single" w:sz="4" w:space="0" w:color="000000"/>
            </w:tcBorders>
          </w:tcPr>
          <w:p w:rsidR="0003086D" w:rsidRPr="00675CE4" w:rsidRDefault="0003086D" w:rsidP="006C2E78">
            <w:pPr>
              <w:rPr>
                <w:sz w:val="24"/>
                <w:lang w:val="ru-RU"/>
              </w:rPr>
            </w:pPr>
            <w:r w:rsidRPr="00675CE4">
              <w:rPr>
                <w:sz w:val="24"/>
                <w:lang w:val="ru-RU"/>
              </w:rPr>
              <w:t>Проведение единой общегородской массовой физкультурно-спортивной акции «Зарядка для всех!».</w:t>
            </w:r>
          </w:p>
        </w:tc>
        <w:tc>
          <w:tcPr>
            <w:tcW w:w="1159" w:type="dxa"/>
            <w:tcBorders>
              <w:top w:val="single" w:sz="4" w:space="0" w:color="000000"/>
              <w:left w:val="single" w:sz="4" w:space="0" w:color="000000"/>
              <w:bottom w:val="single" w:sz="4" w:space="0" w:color="000000"/>
              <w:right w:val="single" w:sz="4" w:space="0" w:color="000000"/>
            </w:tcBorders>
          </w:tcPr>
          <w:p w:rsidR="0003086D" w:rsidRPr="00675CE4" w:rsidRDefault="0003086D" w:rsidP="006C2E78">
            <w:pPr>
              <w:jc w:val="center"/>
              <w:rPr>
                <w:sz w:val="24"/>
              </w:rPr>
            </w:pPr>
            <w:r w:rsidRPr="00675CE4">
              <w:rPr>
                <w:sz w:val="24"/>
              </w:rPr>
              <w:t xml:space="preserve">5 – </w:t>
            </w:r>
            <w:r w:rsidRPr="00675CE4">
              <w:rPr>
                <w:sz w:val="24"/>
                <w:lang w:val="ru-RU"/>
              </w:rPr>
              <w:t>9</w:t>
            </w:r>
            <w:r w:rsidRPr="00675CE4">
              <w:rPr>
                <w:sz w:val="24"/>
              </w:rPr>
              <w:t xml:space="preserve"> </w:t>
            </w:r>
            <w:proofErr w:type="spellStart"/>
            <w:r w:rsidRPr="00675CE4">
              <w:rPr>
                <w:sz w:val="24"/>
              </w:rPr>
              <w:t>кл</w:t>
            </w:r>
            <w:proofErr w:type="spellEnd"/>
            <w:r w:rsidRPr="00675CE4">
              <w:rPr>
                <w:sz w:val="24"/>
              </w:rPr>
              <w:t>.</w:t>
            </w:r>
          </w:p>
        </w:tc>
        <w:tc>
          <w:tcPr>
            <w:tcW w:w="2247" w:type="dxa"/>
            <w:tcBorders>
              <w:top w:val="single" w:sz="4" w:space="0" w:color="000000"/>
              <w:left w:val="single" w:sz="4" w:space="0" w:color="000000"/>
              <w:bottom w:val="single" w:sz="4" w:space="0" w:color="000000"/>
              <w:right w:val="single" w:sz="4" w:space="0" w:color="000000"/>
            </w:tcBorders>
          </w:tcPr>
          <w:p w:rsidR="0003086D" w:rsidRPr="00675CE4" w:rsidRDefault="0003086D" w:rsidP="006C2E78">
            <w:pPr>
              <w:rPr>
                <w:sz w:val="24"/>
                <w:lang w:val="ru-RU"/>
              </w:rPr>
            </w:pPr>
            <w:r w:rsidRPr="00675CE4">
              <w:rPr>
                <w:sz w:val="24"/>
                <w:lang w:val="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Pr="00675CE4" w:rsidRDefault="0003086D" w:rsidP="006C2E78">
            <w:pPr>
              <w:rPr>
                <w:bCs/>
                <w:sz w:val="24"/>
              </w:rPr>
            </w:pPr>
            <w:proofErr w:type="spellStart"/>
            <w:r w:rsidRPr="00675CE4">
              <w:rPr>
                <w:sz w:val="24"/>
              </w:rPr>
              <w:t>Дворцова</w:t>
            </w:r>
            <w:proofErr w:type="spellEnd"/>
            <w:r w:rsidRPr="00675CE4">
              <w:rPr>
                <w:sz w:val="24"/>
              </w:rPr>
              <w:t xml:space="preserve"> Л. И.</w:t>
            </w:r>
          </w:p>
        </w:tc>
      </w:tr>
      <w:tr w:rsidR="00EB2BF3" w:rsidRPr="00001FB6" w:rsidTr="006C2E78">
        <w:tc>
          <w:tcPr>
            <w:tcW w:w="3631" w:type="dxa"/>
            <w:tcBorders>
              <w:top w:val="single" w:sz="4" w:space="0" w:color="000000"/>
              <w:left w:val="single" w:sz="4" w:space="0" w:color="000000"/>
              <w:bottom w:val="single" w:sz="4" w:space="0" w:color="000000"/>
              <w:right w:val="single" w:sz="4" w:space="0" w:color="000000"/>
            </w:tcBorders>
          </w:tcPr>
          <w:p w:rsidR="00EB2BF3" w:rsidRPr="00EB2BF3" w:rsidRDefault="00EB2BF3" w:rsidP="00EB2BF3">
            <w:pPr>
              <w:rPr>
                <w:sz w:val="24"/>
                <w:lang w:val="ru-RU"/>
              </w:rPr>
            </w:pPr>
            <w:r w:rsidRPr="00EB2BF3">
              <w:rPr>
                <w:sz w:val="24"/>
                <w:lang w:val="ru-RU"/>
              </w:rPr>
              <w:t>Просвещение учащихся в области личной гигиены</w:t>
            </w:r>
          </w:p>
        </w:tc>
        <w:tc>
          <w:tcPr>
            <w:tcW w:w="1159" w:type="dxa"/>
            <w:tcBorders>
              <w:top w:val="single" w:sz="4" w:space="0" w:color="000000"/>
              <w:left w:val="single" w:sz="4" w:space="0" w:color="000000"/>
              <w:bottom w:val="single" w:sz="4" w:space="0" w:color="000000"/>
              <w:right w:val="single" w:sz="4" w:space="0" w:color="000000"/>
            </w:tcBorders>
          </w:tcPr>
          <w:p w:rsidR="00EB2BF3" w:rsidRPr="00EB2BF3" w:rsidRDefault="00EB2BF3" w:rsidP="006C2E78">
            <w:pPr>
              <w:jc w:val="center"/>
              <w:rPr>
                <w:sz w:val="24"/>
                <w:lang w:val="ru-RU"/>
              </w:rPr>
            </w:pPr>
            <w:r>
              <w:rPr>
                <w:sz w:val="24"/>
                <w:lang w:val="ru-RU"/>
              </w:rPr>
              <w:t>6 - 7</w:t>
            </w:r>
          </w:p>
        </w:tc>
        <w:tc>
          <w:tcPr>
            <w:tcW w:w="2247" w:type="dxa"/>
            <w:tcBorders>
              <w:top w:val="single" w:sz="4" w:space="0" w:color="000000"/>
              <w:left w:val="single" w:sz="4" w:space="0" w:color="000000"/>
              <w:bottom w:val="single" w:sz="4" w:space="0" w:color="000000"/>
              <w:right w:val="single" w:sz="4" w:space="0" w:color="000000"/>
            </w:tcBorders>
          </w:tcPr>
          <w:p w:rsidR="00EB2BF3" w:rsidRPr="00675CE4" w:rsidRDefault="00EB2BF3" w:rsidP="006C2E78">
            <w:pPr>
              <w:rPr>
                <w:sz w:val="24"/>
                <w:lang w:val="ru-RU"/>
              </w:rPr>
            </w:pPr>
            <w:r>
              <w:rPr>
                <w:sz w:val="24"/>
                <w:lang w:val="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EB2BF3" w:rsidRPr="00EB2BF3" w:rsidRDefault="00EB2BF3" w:rsidP="006C2E78">
            <w:pPr>
              <w:rPr>
                <w:sz w:val="24"/>
                <w:lang w:val="ru-RU"/>
              </w:rPr>
            </w:pPr>
            <w:r>
              <w:rPr>
                <w:rFonts w:eastAsia="Batang"/>
                <w:color w:val="000000"/>
                <w:kern w:val="0"/>
                <w:sz w:val="24"/>
                <w:lang w:val="ru-RU" w:eastAsia="ru-RU"/>
              </w:rPr>
              <w:t>Заместитель директора по ВР, классные руководит</w:t>
            </w:r>
          </w:p>
        </w:tc>
      </w:tr>
      <w:tr w:rsidR="0003086D" w:rsidRPr="00AC5EC1"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Профориентация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284271" w:rsidRPr="00001FB6" w:rsidTr="006C2E78">
        <w:tc>
          <w:tcPr>
            <w:tcW w:w="3631" w:type="dxa"/>
            <w:tcBorders>
              <w:top w:val="single" w:sz="4" w:space="0" w:color="000000"/>
              <w:left w:val="single" w:sz="4" w:space="0" w:color="000000"/>
              <w:bottom w:val="single" w:sz="4" w:space="0" w:color="000000"/>
              <w:right w:val="single" w:sz="4" w:space="0" w:color="000000"/>
            </w:tcBorders>
          </w:tcPr>
          <w:p w:rsidR="00284271" w:rsidRPr="00284271" w:rsidRDefault="00284271" w:rsidP="006C2E78">
            <w:pPr>
              <w:wordWrap/>
              <w:autoSpaceDE/>
              <w:autoSpaceDN/>
              <w:ind w:right="-1"/>
              <w:rPr>
                <w:rFonts w:eastAsia="№Е"/>
                <w:color w:val="000000"/>
                <w:kern w:val="0"/>
                <w:sz w:val="24"/>
                <w:lang w:val="ru-RU" w:eastAsia="ru-RU"/>
              </w:rPr>
            </w:pPr>
            <w:r w:rsidRPr="00284271">
              <w:rPr>
                <w:sz w:val="24"/>
                <w:lang w:val="ru-RU"/>
              </w:rPr>
              <w:t xml:space="preserve">Знакомство с образовательными услугами города и района: </w:t>
            </w:r>
            <w:proofErr w:type="spellStart"/>
            <w:r w:rsidRPr="00284271">
              <w:rPr>
                <w:sz w:val="24"/>
                <w:lang w:val="ru-RU"/>
              </w:rPr>
              <w:t>профориентационные</w:t>
            </w:r>
            <w:proofErr w:type="spellEnd"/>
            <w:r w:rsidRPr="00284271">
              <w:rPr>
                <w:sz w:val="24"/>
                <w:lang w:val="ru-RU"/>
              </w:rPr>
              <w:t xml:space="preserve"> беседы представителей ВУЗов, техникумов.</w:t>
            </w:r>
            <w:r w:rsidR="00283428">
              <w:rPr>
                <w:sz w:val="24"/>
                <w:lang w:val="ru-RU"/>
              </w:rPr>
              <w:t xml:space="preserve"> 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 систематически</w:t>
            </w:r>
          </w:p>
        </w:tc>
        <w:tc>
          <w:tcPr>
            <w:tcW w:w="2993"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284271" w:rsidRPr="00001FB6" w:rsidTr="006C2E78">
        <w:tc>
          <w:tcPr>
            <w:tcW w:w="3631" w:type="dxa"/>
            <w:tcBorders>
              <w:top w:val="single" w:sz="4" w:space="0" w:color="000000"/>
              <w:left w:val="single" w:sz="4" w:space="0" w:color="000000"/>
              <w:bottom w:val="single" w:sz="4" w:space="0" w:color="000000"/>
              <w:right w:val="single" w:sz="4" w:space="0" w:color="000000"/>
            </w:tcBorders>
          </w:tcPr>
          <w:p w:rsidR="00284271" w:rsidRPr="00284271" w:rsidRDefault="00284271" w:rsidP="006C2E78">
            <w:pPr>
              <w:wordWrap/>
              <w:autoSpaceDE/>
              <w:autoSpaceDN/>
              <w:ind w:right="-1"/>
              <w:rPr>
                <w:sz w:val="24"/>
                <w:lang w:val="ru-RU"/>
              </w:rPr>
            </w:pPr>
            <w:r w:rsidRPr="00284271">
              <w:rPr>
                <w:sz w:val="24"/>
                <w:lang w:val="ru-RU"/>
              </w:rPr>
              <w:t xml:space="preserve">Посещение мероприятий:  «Радуга профессий»,  «Ярмарки вакансий под открытым небом». Ярмарка общеобразовательных услуг (ТВГУ, филиал МГУ, МВД и т. д.).  </w:t>
            </w:r>
            <w:proofErr w:type="spellStart"/>
            <w:r w:rsidRPr="00284271">
              <w:rPr>
                <w:sz w:val="24"/>
              </w:rPr>
              <w:t>Военно-профессиональная</w:t>
            </w:r>
            <w:proofErr w:type="spellEnd"/>
            <w:r w:rsidRPr="00284271">
              <w:rPr>
                <w:sz w:val="24"/>
              </w:rPr>
              <w:t xml:space="preserve"> </w:t>
            </w:r>
            <w:proofErr w:type="spellStart"/>
            <w:r w:rsidRPr="00284271">
              <w:rPr>
                <w:sz w:val="24"/>
              </w:rPr>
              <w:t>профориентация</w:t>
            </w:r>
            <w:proofErr w:type="spellEnd"/>
            <w:r w:rsidRPr="00284271">
              <w:rPr>
                <w:sz w:val="24"/>
              </w:rPr>
              <w:t xml:space="preserve"> </w:t>
            </w:r>
            <w:proofErr w:type="spellStart"/>
            <w:r w:rsidRPr="00284271">
              <w:rPr>
                <w:sz w:val="24"/>
              </w:rPr>
              <w:t>выпускников</w:t>
            </w:r>
            <w:proofErr w:type="spellEnd"/>
            <w:r w:rsidRPr="00284271">
              <w:rPr>
                <w:sz w:val="24"/>
              </w:rPr>
              <w:t>.</w:t>
            </w:r>
            <w:r w:rsidR="00283428">
              <w:rPr>
                <w:sz w:val="24"/>
                <w:lang w:val="ru-RU"/>
              </w:rPr>
              <w:t xml:space="preserve"> 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p>
        </w:tc>
        <w:tc>
          <w:tcPr>
            <w:tcW w:w="2247"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 систематически</w:t>
            </w:r>
          </w:p>
        </w:tc>
        <w:tc>
          <w:tcPr>
            <w:tcW w:w="2993" w:type="dxa"/>
            <w:tcBorders>
              <w:top w:val="single" w:sz="4" w:space="0" w:color="000000"/>
              <w:left w:val="single" w:sz="4" w:space="0" w:color="000000"/>
              <w:bottom w:val="single" w:sz="4" w:space="0" w:color="000000"/>
              <w:right w:val="single" w:sz="4" w:space="0" w:color="000000"/>
            </w:tcBorders>
          </w:tcPr>
          <w:p w:rsidR="00284271" w:rsidRPr="006C31D0" w:rsidRDefault="00284271" w:rsidP="006C2E78">
            <w:pPr>
              <w:wordWrap/>
              <w:autoSpaceDE/>
              <w:autoSpaceDN/>
              <w:ind w:right="-1"/>
              <w:jc w:val="center"/>
              <w:rPr>
                <w:rFonts w:eastAsia="№Е"/>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60B86" w:rsidRDefault="0003086D" w:rsidP="00284271">
            <w:pPr>
              <w:pStyle w:val="ParaAttribute5"/>
              <w:wordWrap/>
              <w:jc w:val="left"/>
              <w:rPr>
                <w:color w:val="000000"/>
                <w:sz w:val="24"/>
                <w:szCs w:val="24"/>
              </w:rPr>
            </w:pPr>
            <w:r w:rsidRPr="00DC4B87">
              <w:rPr>
                <w:sz w:val="24"/>
              </w:rPr>
              <w:t xml:space="preserve">Мероприятия месячника профориентации в школе «Мир профессий». </w:t>
            </w:r>
            <w:r>
              <w:rPr>
                <w:sz w:val="24"/>
              </w:rPr>
              <w:t xml:space="preserve">Конкурс рисунков, </w:t>
            </w:r>
            <w:proofErr w:type="spellStart"/>
            <w:r>
              <w:rPr>
                <w:sz w:val="24"/>
              </w:rPr>
              <w:t>п</w:t>
            </w:r>
            <w:r w:rsidRPr="00DC4B87">
              <w:rPr>
                <w:sz w:val="24"/>
                <w:szCs w:val="24"/>
              </w:rPr>
              <w:t>рофориентационная</w:t>
            </w:r>
            <w:proofErr w:type="spellEnd"/>
            <w:r w:rsidRPr="00DC4B87">
              <w:rPr>
                <w:sz w:val="24"/>
                <w:szCs w:val="24"/>
              </w:rPr>
              <w:t xml:space="preserve"> игра</w:t>
            </w:r>
            <w:r>
              <w:rPr>
                <w:sz w:val="24"/>
              </w:rPr>
              <w:t>, просмотр презентаций, диагностика.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34F21" w:rsidRDefault="0003086D" w:rsidP="006C2E78">
            <w:pPr>
              <w:pStyle w:val="ParaAttribute5"/>
              <w:wordWrap/>
              <w:jc w:val="left"/>
              <w:rPr>
                <w:sz w:val="24"/>
                <w:szCs w:val="24"/>
              </w:rPr>
            </w:pPr>
            <w:r w:rsidRPr="00E34F21">
              <w:rPr>
                <w:sz w:val="24"/>
                <w:szCs w:val="24"/>
              </w:rPr>
              <w:t>Участие в проекте «Нас пригласили во Дворец!».</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284271" w:rsidRDefault="00284271" w:rsidP="00284271">
            <w:pPr>
              <w:pStyle w:val="ParaAttribute5"/>
              <w:wordWrap/>
              <w:jc w:val="left"/>
              <w:rPr>
                <w:sz w:val="24"/>
                <w:szCs w:val="24"/>
              </w:rPr>
            </w:pPr>
            <w:r w:rsidRPr="00284271">
              <w:rPr>
                <w:sz w:val="24"/>
                <w:szCs w:val="24"/>
              </w:rPr>
              <w:t xml:space="preserve">Посещение мероприятий: «День допризывника», «День призывника». День Будущего Офицера.  Учебный центр </w:t>
            </w:r>
            <w:proofErr w:type="spellStart"/>
            <w:r w:rsidRPr="00284271">
              <w:rPr>
                <w:sz w:val="24"/>
                <w:szCs w:val="24"/>
              </w:rPr>
              <w:t>довузовской</w:t>
            </w:r>
            <w:proofErr w:type="spellEnd"/>
            <w:r w:rsidRPr="00284271">
              <w:rPr>
                <w:sz w:val="24"/>
                <w:szCs w:val="24"/>
              </w:rPr>
              <w:t xml:space="preserve"> подготовки «Призыв». Посещение дня открытых дверей в академии ПВО им. Жукова.</w:t>
            </w:r>
            <w:r w:rsidRPr="00284271">
              <w:rPr>
                <w:rFonts w:eastAsia="Times New Roman"/>
                <w:sz w:val="24"/>
                <w:szCs w:val="24"/>
              </w:rPr>
              <w:t xml:space="preserve"> </w:t>
            </w:r>
            <w:r w:rsidRPr="00284271">
              <w:rPr>
                <w:sz w:val="24"/>
                <w:szCs w:val="24"/>
              </w:rPr>
              <w:t>Профориентация от</w:t>
            </w:r>
            <w:proofErr w:type="gramStart"/>
            <w:r w:rsidRPr="00284271">
              <w:rPr>
                <w:sz w:val="24"/>
                <w:szCs w:val="24"/>
              </w:rPr>
              <w:t xml:space="preserve"> Р</w:t>
            </w:r>
            <w:proofErr w:type="gramEnd"/>
            <w:r w:rsidRPr="00284271">
              <w:rPr>
                <w:sz w:val="24"/>
                <w:szCs w:val="24"/>
              </w:rPr>
              <w:t xml:space="preserve">ос. </w:t>
            </w:r>
            <w:r w:rsidRPr="00284271">
              <w:rPr>
                <w:sz w:val="24"/>
                <w:szCs w:val="24"/>
              </w:rPr>
              <w:lastRenderedPageBreak/>
              <w:t>Гвардии</w:t>
            </w:r>
            <w:proofErr w:type="gramStart"/>
            <w:r w:rsidRPr="00284271">
              <w:rPr>
                <w:sz w:val="24"/>
                <w:szCs w:val="24"/>
              </w:rPr>
              <w:t xml:space="preserve"> .</w:t>
            </w:r>
            <w:proofErr w:type="gramEnd"/>
            <w:r w:rsidRPr="00284271">
              <w:rPr>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8 - 9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w:t>
            </w:r>
            <w:r w:rsidR="00284271">
              <w:rPr>
                <w:rFonts w:eastAsia="Batang"/>
                <w:color w:val="000000"/>
                <w:kern w:val="0"/>
                <w:sz w:val="24"/>
                <w:lang w:val="ru-RU" w:eastAsia="ru-RU"/>
              </w:rPr>
              <w:t>. 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002917">
            <w:pPr>
              <w:pStyle w:val="ParaAttribute5"/>
              <w:wordWrap/>
              <w:jc w:val="left"/>
              <w:rPr>
                <w:sz w:val="24"/>
                <w:szCs w:val="24"/>
              </w:rPr>
            </w:pPr>
            <w:r w:rsidRPr="00837BC4">
              <w:rPr>
                <w:sz w:val="24"/>
                <w:szCs w:val="24"/>
              </w:rPr>
              <w:lastRenderedPageBreak/>
              <w:t xml:space="preserve">Региональный Чемпионат «Молодые профессионалы» - город мастеров. Работа </w:t>
            </w:r>
            <w:proofErr w:type="spellStart"/>
            <w:r w:rsidRPr="00837BC4">
              <w:rPr>
                <w:sz w:val="24"/>
                <w:szCs w:val="24"/>
              </w:rPr>
              <w:t>профориентационных</w:t>
            </w:r>
            <w:proofErr w:type="spellEnd"/>
            <w:r w:rsidRPr="00837BC4">
              <w:rPr>
                <w:sz w:val="24"/>
                <w:szCs w:val="24"/>
              </w:rPr>
              <w:t xml:space="preserve"> площадок «Калейдоскоп профессий».</w:t>
            </w:r>
            <w:r w:rsidR="00283428">
              <w:rPr>
                <w:sz w:val="24"/>
              </w:rPr>
              <w:t xml:space="preserve"> В том числе и </w:t>
            </w:r>
            <w:proofErr w:type="spellStart"/>
            <w:r w:rsidR="00283428">
              <w:rPr>
                <w:sz w:val="24"/>
              </w:rPr>
              <w:t>онлайн</w:t>
            </w:r>
            <w:proofErr w:type="spellEnd"/>
            <w:r w:rsidR="00283428">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r w:rsidR="00284271">
              <w:rPr>
                <w:rFonts w:eastAsia="Batang"/>
                <w:color w:val="000000"/>
                <w:kern w:val="0"/>
                <w:sz w:val="24"/>
                <w:lang w:val="ru-RU" w:eastAsia="ru-RU"/>
              </w:rPr>
              <w:t>.  Классные руководители</w:t>
            </w:r>
          </w:p>
        </w:tc>
      </w:tr>
      <w:tr w:rsidR="00284271" w:rsidRPr="00284271" w:rsidTr="006C2E78">
        <w:tc>
          <w:tcPr>
            <w:tcW w:w="3631" w:type="dxa"/>
            <w:tcBorders>
              <w:top w:val="single" w:sz="4" w:space="0" w:color="000000"/>
              <w:left w:val="single" w:sz="4" w:space="0" w:color="000000"/>
              <w:bottom w:val="single" w:sz="4" w:space="0" w:color="000000"/>
              <w:right w:val="single" w:sz="4" w:space="0" w:color="000000"/>
            </w:tcBorders>
          </w:tcPr>
          <w:p w:rsidR="00284271" w:rsidRPr="00284271" w:rsidRDefault="00284271" w:rsidP="00002917">
            <w:pPr>
              <w:pStyle w:val="ParaAttribute5"/>
              <w:wordWrap/>
              <w:jc w:val="left"/>
              <w:rPr>
                <w:sz w:val="24"/>
                <w:szCs w:val="24"/>
              </w:rPr>
            </w:pPr>
            <w:r w:rsidRPr="00284271">
              <w:rPr>
                <w:sz w:val="24"/>
                <w:szCs w:val="24"/>
              </w:rPr>
              <w:t>Выставки литературы по профориентации в школьной библиотеке.</w:t>
            </w:r>
          </w:p>
        </w:tc>
        <w:tc>
          <w:tcPr>
            <w:tcW w:w="1159" w:type="dxa"/>
            <w:tcBorders>
              <w:top w:val="single" w:sz="4" w:space="0" w:color="000000"/>
              <w:left w:val="single" w:sz="4" w:space="0" w:color="000000"/>
              <w:bottom w:val="single" w:sz="4" w:space="0" w:color="000000"/>
              <w:right w:val="single" w:sz="4" w:space="0" w:color="000000"/>
            </w:tcBorders>
          </w:tcPr>
          <w:p w:rsidR="00284271" w:rsidRDefault="00284271"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284271" w:rsidRDefault="00284271"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284271" w:rsidRDefault="00284271" w:rsidP="00002917">
            <w:pPr>
              <w:wordWrap/>
              <w:autoSpaceDE/>
              <w:autoSpaceDN/>
              <w:ind w:right="-1"/>
              <w:jc w:val="left"/>
              <w:rPr>
                <w:rFonts w:eastAsia="Batang"/>
                <w:color w:val="000000"/>
                <w:kern w:val="0"/>
                <w:sz w:val="24"/>
                <w:lang w:val="ru-RU" w:eastAsia="ru-RU"/>
              </w:rPr>
            </w:pPr>
            <w:proofErr w:type="spellStart"/>
            <w:r>
              <w:rPr>
                <w:rFonts w:eastAsia="Batang"/>
                <w:color w:val="000000"/>
                <w:kern w:val="0"/>
                <w:sz w:val="24"/>
                <w:lang w:val="ru-RU" w:eastAsia="ru-RU"/>
              </w:rPr>
              <w:t>Библиотекать</w:t>
            </w:r>
            <w:proofErr w:type="spellEnd"/>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r w:rsidRPr="00E411F0">
              <w:rPr>
                <w:rFonts w:eastAsia="№Е"/>
                <w:b/>
                <w:i/>
                <w:color w:val="000000"/>
                <w:kern w:val="0"/>
                <w:sz w:val="24"/>
                <w:lang w:val="ru-RU" w:eastAsia="ru-RU"/>
              </w:rPr>
              <w:t xml:space="preserve"> </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660B8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60B86" w:rsidRDefault="0003086D" w:rsidP="006C2E78">
            <w:pPr>
              <w:wordWrap/>
              <w:autoSpaceDE/>
              <w:autoSpaceDN/>
              <w:ind w:right="-1"/>
              <w:jc w:val="left"/>
              <w:rPr>
                <w:rFonts w:eastAsia="№Е"/>
                <w:color w:val="000000"/>
                <w:kern w:val="0"/>
                <w:sz w:val="24"/>
                <w:lang w:val="ru-RU" w:eastAsia="ru-RU"/>
              </w:rPr>
            </w:pPr>
            <w:r>
              <w:rPr>
                <w:sz w:val="24"/>
                <w:lang w:val="ru-RU"/>
              </w:rPr>
              <w:t>Р</w:t>
            </w:r>
            <w:r w:rsidRPr="00660B86">
              <w:rPr>
                <w:sz w:val="24"/>
                <w:lang w:val="ru-RU"/>
              </w:rPr>
              <w:t>азмещ</w:t>
            </w:r>
            <w:r>
              <w:rPr>
                <w:sz w:val="24"/>
                <w:lang w:val="ru-RU"/>
              </w:rPr>
              <w:t>ение</w:t>
            </w:r>
            <w:r w:rsidRPr="00660B86">
              <w:rPr>
                <w:sz w:val="24"/>
                <w:lang w:val="ru-RU"/>
              </w:rPr>
              <w:t xml:space="preserve"> </w:t>
            </w:r>
            <w:r>
              <w:rPr>
                <w:sz w:val="24"/>
                <w:lang w:val="ru-RU"/>
              </w:rPr>
              <w:t>созданных</w:t>
            </w:r>
            <w:r w:rsidRPr="00DF2564">
              <w:rPr>
                <w:sz w:val="24"/>
                <w:lang w:val="ru-RU"/>
              </w:rPr>
              <w:t xml:space="preserve"> детьми </w:t>
            </w:r>
            <w:r w:rsidRPr="00660B86">
              <w:rPr>
                <w:sz w:val="24"/>
                <w:lang w:val="ru-RU"/>
              </w:rPr>
              <w:t>рассказ</w:t>
            </w:r>
            <w:r>
              <w:rPr>
                <w:sz w:val="24"/>
                <w:lang w:val="ru-RU"/>
              </w:rPr>
              <w:t>ов</w:t>
            </w:r>
            <w:r w:rsidRPr="00660B86">
              <w:rPr>
                <w:sz w:val="24"/>
                <w:lang w:val="ru-RU"/>
              </w:rPr>
              <w:t>, стих</w:t>
            </w:r>
            <w:r>
              <w:rPr>
                <w:sz w:val="24"/>
                <w:lang w:val="ru-RU"/>
              </w:rPr>
              <w:t>ов</w:t>
            </w:r>
            <w:r w:rsidRPr="00660B86">
              <w:rPr>
                <w:sz w:val="24"/>
                <w:lang w:val="ru-RU"/>
              </w:rPr>
              <w:t>, сказ</w:t>
            </w:r>
            <w:r>
              <w:rPr>
                <w:sz w:val="24"/>
                <w:lang w:val="ru-RU"/>
              </w:rPr>
              <w:t>ок</w:t>
            </w:r>
            <w:r w:rsidRPr="00660B86">
              <w:rPr>
                <w:sz w:val="24"/>
                <w:lang w:val="ru-RU"/>
              </w:rPr>
              <w:t>, репортаж</w:t>
            </w:r>
            <w:r>
              <w:rPr>
                <w:sz w:val="24"/>
                <w:lang w:val="ru-RU"/>
              </w:rPr>
              <w:t>ей на страницах газеты «Школьный звонок», на сайте школы</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proofErr w:type="spellStart"/>
            <w:r w:rsidRPr="006C31D0">
              <w:rPr>
                <w:color w:val="000000"/>
                <w:sz w:val="24"/>
              </w:rPr>
              <w:t>Видео</w:t>
            </w:r>
            <w:proofErr w:type="spellEnd"/>
            <w:r w:rsidRPr="006C31D0">
              <w:rPr>
                <w:color w:val="000000"/>
                <w:sz w:val="24"/>
              </w:rPr>
              <w:t xml:space="preserve">-, </w:t>
            </w:r>
            <w:proofErr w:type="spellStart"/>
            <w:r w:rsidRPr="006C31D0">
              <w:rPr>
                <w:color w:val="000000"/>
                <w:sz w:val="24"/>
              </w:rPr>
              <w:t>фотосъемка</w:t>
            </w:r>
            <w:proofErr w:type="spellEnd"/>
            <w:r w:rsidRPr="006C31D0">
              <w:rPr>
                <w:color w:val="000000"/>
                <w:sz w:val="24"/>
              </w:rPr>
              <w:t xml:space="preserve"> </w:t>
            </w:r>
            <w:proofErr w:type="spellStart"/>
            <w:r w:rsidRPr="006C31D0">
              <w:rPr>
                <w:color w:val="000000"/>
                <w:sz w:val="24"/>
              </w:rPr>
              <w:t>классных</w:t>
            </w:r>
            <w:proofErr w:type="spellEnd"/>
            <w:r w:rsidRPr="006C31D0">
              <w:rPr>
                <w:color w:val="000000"/>
                <w:sz w:val="24"/>
              </w:rPr>
              <w:t xml:space="preserve"> </w:t>
            </w:r>
            <w:proofErr w:type="spellStart"/>
            <w:r w:rsidRPr="006C31D0">
              <w:rPr>
                <w:color w:val="000000"/>
                <w:sz w:val="24"/>
              </w:rPr>
              <w:t>мероприятий</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color w:val="000000"/>
                <w:sz w:val="24"/>
              </w:rPr>
            </w:pPr>
            <w:r w:rsidRPr="00A04F57">
              <w:rPr>
                <w:sz w:val="24"/>
                <w:lang w:val="ru-RU"/>
              </w:rPr>
              <w:t>Работа школьного телевидения.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Детские общественные объединения</w:t>
            </w:r>
            <w:r w:rsidRPr="00E411F0">
              <w:rPr>
                <w:rFonts w:eastAsia="№Е"/>
                <w:b/>
                <w:i/>
                <w:color w:val="000000"/>
                <w:kern w:val="0"/>
                <w:sz w:val="24"/>
                <w:lang w:val="ru-RU" w:eastAsia="ru-RU"/>
              </w:rPr>
              <w:t xml:space="preserve"> </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A04F57" w:rsidTr="006C2E78">
        <w:tc>
          <w:tcPr>
            <w:tcW w:w="3631"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wordWrap/>
              <w:autoSpaceDE/>
              <w:autoSpaceDN/>
              <w:ind w:right="-1"/>
              <w:rPr>
                <w:color w:val="000000"/>
                <w:sz w:val="24"/>
                <w:lang w:val="ru-RU"/>
              </w:rPr>
            </w:pPr>
            <w:r w:rsidRPr="00A04F57">
              <w:rPr>
                <w:sz w:val="24"/>
                <w:lang w:val="ru-RU"/>
              </w:rPr>
              <w:t>Трудовая акция «Школьный двор»</w:t>
            </w:r>
            <w:r>
              <w:rPr>
                <w:sz w:val="24"/>
                <w:lang w:val="ru-RU"/>
              </w:rPr>
              <w:t xml:space="preserve">. </w:t>
            </w:r>
            <w:r w:rsidRPr="00A04F57">
              <w:rPr>
                <w:sz w:val="24"/>
                <w:lang w:val="ru-RU"/>
              </w:rPr>
              <w:t>Организационные мероприятия для начала учебного года.</w:t>
            </w:r>
            <w:r w:rsidRPr="00675CE4">
              <w:rPr>
                <w:lang w:val="ru-RU"/>
              </w:rPr>
              <w:t xml:space="preserve"> </w:t>
            </w:r>
            <w:proofErr w:type="spellStart"/>
            <w:r w:rsidRPr="00675CE4">
              <w:rPr>
                <w:sz w:val="24"/>
              </w:rPr>
              <w:t>Субботники</w:t>
            </w:r>
            <w:proofErr w:type="spellEnd"/>
            <w:r w:rsidRPr="00675CE4">
              <w:rPr>
                <w:sz w:val="24"/>
              </w:rPr>
              <w:t xml:space="preserve">. </w:t>
            </w:r>
            <w:proofErr w:type="spellStart"/>
            <w:r w:rsidRPr="00675CE4">
              <w:rPr>
                <w:sz w:val="24"/>
              </w:rPr>
              <w:t>Участие</w:t>
            </w:r>
            <w:proofErr w:type="spellEnd"/>
            <w:r w:rsidRPr="00675CE4">
              <w:rPr>
                <w:sz w:val="24"/>
              </w:rPr>
              <w:t xml:space="preserve"> </w:t>
            </w:r>
            <w:proofErr w:type="spellStart"/>
            <w:r w:rsidRPr="00675CE4">
              <w:rPr>
                <w:sz w:val="24"/>
              </w:rPr>
              <w:t>во</w:t>
            </w:r>
            <w:proofErr w:type="spellEnd"/>
            <w:r w:rsidRPr="00675CE4">
              <w:rPr>
                <w:sz w:val="24"/>
              </w:rPr>
              <w:t xml:space="preserve"> </w:t>
            </w:r>
            <w:proofErr w:type="spellStart"/>
            <w:r w:rsidRPr="00675CE4">
              <w:rPr>
                <w:sz w:val="24"/>
              </w:rPr>
              <w:t>Всероссийской</w:t>
            </w:r>
            <w:proofErr w:type="spellEnd"/>
            <w:r w:rsidRPr="00675CE4">
              <w:rPr>
                <w:sz w:val="24"/>
              </w:rPr>
              <w:t xml:space="preserve"> </w:t>
            </w:r>
            <w:proofErr w:type="spellStart"/>
            <w:r w:rsidRPr="00675CE4">
              <w:rPr>
                <w:sz w:val="24"/>
              </w:rPr>
              <w:t>экологической</w:t>
            </w:r>
            <w:proofErr w:type="spellEnd"/>
            <w:r w:rsidRPr="00675CE4">
              <w:rPr>
                <w:sz w:val="24"/>
              </w:rPr>
              <w:t xml:space="preserve"> </w:t>
            </w:r>
            <w:proofErr w:type="spellStart"/>
            <w:proofErr w:type="gramStart"/>
            <w:r w:rsidRPr="00675CE4">
              <w:rPr>
                <w:sz w:val="24"/>
              </w:rPr>
              <w:t>акции</w:t>
            </w:r>
            <w:proofErr w:type="spellEnd"/>
            <w:r w:rsidRPr="00675CE4">
              <w:rPr>
                <w:sz w:val="24"/>
              </w:rPr>
              <w:t xml:space="preserve">  «</w:t>
            </w:r>
            <w:proofErr w:type="spellStart"/>
            <w:proofErr w:type="gramEnd"/>
            <w:r w:rsidRPr="00675CE4">
              <w:rPr>
                <w:sz w:val="24"/>
              </w:rPr>
              <w:t>Зеленая</w:t>
            </w:r>
            <w:proofErr w:type="spellEnd"/>
            <w:r w:rsidRPr="00675CE4">
              <w:rPr>
                <w:sz w:val="24"/>
              </w:rPr>
              <w:t xml:space="preserve"> </w:t>
            </w:r>
            <w:proofErr w:type="spellStart"/>
            <w:r w:rsidRPr="00675CE4">
              <w:rPr>
                <w:sz w:val="24"/>
              </w:rPr>
              <w:t>весна</w:t>
            </w:r>
            <w:proofErr w:type="spellEnd"/>
            <w:r w:rsidRPr="00675CE4">
              <w:rPr>
                <w:sz w:val="24"/>
              </w:rPr>
              <w:t xml:space="preserve"> – 202</w:t>
            </w:r>
            <w:r>
              <w:rPr>
                <w:sz w:val="24"/>
                <w:lang w:val="ru-RU"/>
              </w:rPr>
              <w:t>2</w:t>
            </w:r>
            <w:r w:rsidRPr="00675CE4">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 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rPr>
                <w:lang w:val="ru-RU"/>
              </w:rPr>
            </w:pPr>
            <w:r w:rsidRPr="00A01181">
              <w:rPr>
                <w:rFonts w:eastAsia="Batang"/>
                <w:color w:val="000000"/>
                <w:kern w:val="0"/>
                <w:sz w:val="24"/>
                <w:lang w:val="ru-RU" w:eastAsia="ru-RU"/>
              </w:rPr>
              <w:t>Классные руководители</w:t>
            </w:r>
          </w:p>
        </w:tc>
      </w:tr>
      <w:tr w:rsidR="0003086D" w:rsidRPr="00A04F57" w:rsidTr="006C2E78">
        <w:tc>
          <w:tcPr>
            <w:tcW w:w="3631" w:type="dxa"/>
            <w:tcBorders>
              <w:top w:val="single" w:sz="4" w:space="0" w:color="000000"/>
              <w:left w:val="single" w:sz="4" w:space="0" w:color="000000"/>
              <w:bottom w:val="single" w:sz="4" w:space="0" w:color="000000"/>
              <w:right w:val="single" w:sz="4" w:space="0" w:color="000000"/>
            </w:tcBorders>
          </w:tcPr>
          <w:p w:rsidR="0003086D" w:rsidRPr="00CA3548" w:rsidRDefault="0003086D" w:rsidP="006C2E78">
            <w:pPr>
              <w:wordWrap/>
              <w:autoSpaceDE/>
              <w:autoSpaceDN/>
              <w:ind w:right="-1"/>
              <w:rPr>
                <w:sz w:val="24"/>
                <w:lang w:val="ru-RU"/>
              </w:rPr>
            </w:pPr>
            <w:r>
              <w:rPr>
                <w:sz w:val="24"/>
                <w:lang w:val="ru-RU"/>
              </w:rPr>
              <w:t>Социально-благотворительная акция «Помоги ребёнку!»</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rPr>
                <w:lang w:val="ru-RU"/>
              </w:rPr>
            </w:pPr>
            <w:r w:rsidRPr="00A01181">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rPr>
                <w:sz w:val="24"/>
                <w:lang w:val="ru-RU"/>
              </w:rPr>
            </w:pPr>
            <w:r w:rsidRPr="007C4937">
              <w:rPr>
                <w:sz w:val="24"/>
                <w:lang w:val="ru-RU"/>
              </w:rPr>
              <w:t xml:space="preserve">Поддержка экологического проекта «Сдай батарейки </w:t>
            </w:r>
            <w:r w:rsidRPr="007C4937">
              <w:rPr>
                <w:sz w:val="24"/>
              </w:rPr>
              <w:t>Duracell</w:t>
            </w:r>
            <w:r w:rsidRPr="007C493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A01181">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sz w:val="24"/>
                <w:lang w:val="ru-RU"/>
              </w:rPr>
            </w:pPr>
            <w:proofErr w:type="gramStart"/>
            <w:r>
              <w:rPr>
                <w:sz w:val="24"/>
                <w:lang w:val="ru-RU"/>
              </w:rPr>
              <w:t xml:space="preserve">Весенняя </w:t>
            </w:r>
            <w:r w:rsidRPr="00D95CC4">
              <w:rPr>
                <w:sz w:val="24"/>
                <w:lang w:val="ru-RU"/>
              </w:rPr>
              <w:t>Неделя Добра</w:t>
            </w:r>
            <w:r>
              <w:rPr>
                <w:sz w:val="24"/>
                <w:lang w:val="ru-RU"/>
              </w:rPr>
              <w:t xml:space="preserve"> (</w:t>
            </w:r>
            <w:r w:rsidRPr="00D04616">
              <w:rPr>
                <w:sz w:val="24"/>
                <w:lang w:val="ru-RU"/>
              </w:rPr>
              <w:t xml:space="preserve">ряд мероприятий, осуществляемых </w:t>
            </w:r>
            <w:r>
              <w:rPr>
                <w:sz w:val="24"/>
                <w:lang w:val="ru-RU"/>
              </w:rPr>
              <w:t>каждым классом и волонтерским движением ш</w:t>
            </w:r>
            <w:r w:rsidRPr="00D04616">
              <w:rPr>
                <w:sz w:val="24"/>
                <w:lang w:val="ru-RU"/>
              </w:rPr>
              <w:t>колы:</w:t>
            </w:r>
            <w:proofErr w:type="gramEnd"/>
            <w:r w:rsidRPr="00D04616">
              <w:rPr>
                <w:sz w:val="24"/>
                <w:lang w:val="ru-RU"/>
              </w:rPr>
              <w:t xml:space="preserve">  </w:t>
            </w:r>
            <w:proofErr w:type="gramStart"/>
            <w:r w:rsidRPr="00D04616">
              <w:rPr>
                <w:sz w:val="24"/>
                <w:lang w:val="ru-RU" w:eastAsia="ru-RU"/>
              </w:rPr>
              <w:t>«Чистый поселок - чистая планета», «Па</w:t>
            </w:r>
            <w:r>
              <w:rPr>
                <w:sz w:val="24"/>
                <w:lang w:val="ru-RU" w:eastAsia="ru-RU"/>
              </w:rPr>
              <w:t xml:space="preserve">мяти павших», </w:t>
            </w:r>
            <w:r w:rsidRPr="00D04616">
              <w:rPr>
                <w:sz w:val="24"/>
                <w:lang w:val="ru-RU" w:eastAsia="ru-RU"/>
              </w:rPr>
              <w:t xml:space="preserve"> «О сердца к сердцу», «Посади дерево», «Подарок младшему другу»</w:t>
            </w:r>
            <w:r>
              <w:rPr>
                <w:sz w:val="24"/>
                <w:lang w:val="ru-RU" w:eastAsia="ru-RU"/>
              </w:rPr>
              <w:t>, «Помощь пожилому односельчанину на приусадебном участке», «Здоровая перемена»</w:t>
            </w:r>
            <w:r w:rsidRPr="00D04616">
              <w:rPr>
                <w:sz w:val="24"/>
                <w:lang w:val="ru-RU" w:eastAsia="ru-RU"/>
              </w:rPr>
              <w:t xml:space="preserve"> и др</w:t>
            </w:r>
            <w:r>
              <w:rPr>
                <w:sz w:val="24"/>
                <w:lang w:val="ru-RU" w:eastAsia="ru-RU"/>
              </w:rPr>
              <w:t>.)</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A01181">
              <w:rPr>
                <w:rFonts w:eastAsia="Batang"/>
                <w:color w:val="000000"/>
                <w:kern w:val="0"/>
                <w:sz w:val="24"/>
                <w:lang w:val="ru-RU" w:eastAsia="ru-RU"/>
              </w:rPr>
              <w:t>Классные руководители</w:t>
            </w:r>
            <w:r>
              <w:rPr>
                <w:rFonts w:eastAsia="Batang"/>
                <w:color w:val="000000"/>
                <w:kern w:val="0"/>
                <w:sz w:val="24"/>
                <w:lang w:val="ru-RU" w:eastAsia="ru-RU"/>
              </w:rPr>
              <w:t xml:space="preserve">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Участие в проектах и акциях </w:t>
            </w:r>
            <w:r>
              <w:rPr>
                <w:rFonts w:eastAsia="№Е"/>
                <w:color w:val="000000"/>
                <w:kern w:val="0"/>
                <w:sz w:val="24"/>
                <w:lang w:val="ru-RU" w:eastAsia="ru-RU"/>
              </w:rPr>
              <w:lastRenderedPageBreak/>
              <w:t>РДШ, ЮНАРМИИ.</w:t>
            </w:r>
            <w:r w:rsidR="00283428">
              <w:rPr>
                <w:sz w:val="24"/>
                <w:lang w:val="ru-RU"/>
              </w:rPr>
              <w:t xml:space="preserve"> 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A01181">
              <w:rPr>
                <w:rFonts w:eastAsia="Batang"/>
                <w:color w:val="000000"/>
                <w:kern w:val="0"/>
                <w:sz w:val="24"/>
                <w:lang w:val="ru-RU" w:eastAsia="ru-RU"/>
              </w:rPr>
              <w:t>Классные руководители</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2E78" w:rsidRDefault="0003086D" w:rsidP="006C2E78">
            <w:pPr>
              <w:widowControl/>
              <w:wordWrap/>
              <w:autoSpaceDE/>
              <w:autoSpaceDN/>
              <w:jc w:val="left"/>
              <w:rPr>
                <w:rFonts w:eastAsia="№Е"/>
                <w:color w:val="000000"/>
                <w:kern w:val="0"/>
                <w:sz w:val="24"/>
                <w:lang w:val="ru-RU" w:eastAsia="ru-RU"/>
              </w:rPr>
            </w:pPr>
            <w:r w:rsidRPr="006C2E78">
              <w:rPr>
                <w:sz w:val="24"/>
                <w:lang w:val="ru-RU"/>
              </w:rPr>
              <w:lastRenderedPageBreak/>
              <w:t>Организация и работа службы медиации в школе, школьной службы примирения.</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A01181" w:rsidRDefault="0003086D" w:rsidP="006C2E78">
            <w:pPr>
              <w:rPr>
                <w:rFonts w:eastAsia="Batang"/>
                <w:color w:val="000000"/>
                <w:kern w:val="0"/>
                <w:sz w:val="24"/>
                <w:lang w:val="ru-RU" w:eastAsia="ru-RU"/>
              </w:rPr>
            </w:pPr>
            <w:r>
              <w:rPr>
                <w:rFonts w:eastAsia="Batang"/>
                <w:color w:val="000000"/>
                <w:kern w:val="0"/>
                <w:sz w:val="24"/>
                <w:lang w:val="ru-RU" w:eastAsia="ru-RU"/>
              </w:rPr>
              <w:t>Руководители служб</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2E78" w:rsidRDefault="0003086D" w:rsidP="006C2E78">
            <w:pPr>
              <w:widowControl/>
              <w:wordWrap/>
              <w:autoSpaceDE/>
              <w:autoSpaceDN/>
              <w:jc w:val="left"/>
              <w:rPr>
                <w:sz w:val="24"/>
                <w:lang w:val="ru-RU"/>
              </w:rPr>
            </w:pPr>
            <w:r w:rsidRPr="006C2E78">
              <w:rPr>
                <w:color w:val="000000"/>
                <w:sz w:val="24"/>
                <w:lang w:val="ru-RU"/>
              </w:rPr>
              <w:t>Участие во Всероссийском физкультурно-оздоровительном комплексе» «Готов к труду и обороне».</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447622" w:rsidRDefault="0003086D" w:rsidP="006C2E78">
            <w:pPr>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002917">
            <w:pPr>
              <w:widowControl/>
              <w:wordWrap/>
              <w:autoSpaceDE/>
              <w:autoSpaceDN/>
              <w:jc w:val="left"/>
              <w:rPr>
                <w:sz w:val="24"/>
                <w:lang w:val="ru-RU"/>
              </w:rPr>
            </w:pPr>
            <w:r>
              <w:rPr>
                <w:sz w:val="24"/>
                <w:lang w:val="ru-RU"/>
              </w:rPr>
              <w:t>Участие в работе школьного музея</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002917">
            <w:pPr>
              <w:widowControl/>
              <w:wordWrap/>
              <w:autoSpaceDE/>
              <w:autoSpaceDN/>
              <w:jc w:val="left"/>
              <w:rPr>
                <w:color w:val="000000"/>
                <w:sz w:val="24"/>
                <w:lang w:val="ru-RU"/>
              </w:rPr>
            </w:pPr>
            <w:r w:rsidRPr="00002917">
              <w:rPr>
                <w:sz w:val="24"/>
                <w:lang w:val="ru-RU"/>
              </w:rPr>
              <w:t>Участие в ежегодном открытом городском молодёжном слёте  «Мы – наследники Победы!».</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002917">
            <w:pPr>
              <w:widowControl/>
              <w:wordWrap/>
              <w:autoSpaceDE/>
              <w:autoSpaceDN/>
              <w:jc w:val="left"/>
              <w:rPr>
                <w:sz w:val="24"/>
                <w:lang w:val="ru-RU"/>
              </w:rPr>
            </w:pPr>
            <w:r w:rsidRPr="00002917">
              <w:rPr>
                <w:sz w:val="24"/>
                <w:lang w:val="ru-RU"/>
              </w:rPr>
              <w:t xml:space="preserve">Участие городском </w:t>
            </w:r>
            <w:proofErr w:type="gramStart"/>
            <w:r w:rsidRPr="00002917">
              <w:rPr>
                <w:sz w:val="24"/>
                <w:lang w:val="ru-RU"/>
              </w:rPr>
              <w:t>мероприятии</w:t>
            </w:r>
            <w:proofErr w:type="gramEnd"/>
            <w:r w:rsidRPr="00002917">
              <w:rPr>
                <w:sz w:val="24"/>
                <w:lang w:val="ru-RU"/>
              </w:rPr>
              <w:t xml:space="preserve">: «Мы растим Патриотов».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E36631">
            <w:pPr>
              <w:widowControl/>
              <w:wordWrap/>
              <w:autoSpaceDE/>
              <w:autoSpaceDN/>
              <w:jc w:val="left"/>
              <w:rPr>
                <w:sz w:val="24"/>
                <w:lang w:val="ru-RU"/>
              </w:rPr>
            </w:pPr>
            <w:r w:rsidRPr="00002917">
              <w:rPr>
                <w:sz w:val="24"/>
                <w:lang w:val="ru-RU"/>
              </w:rPr>
              <w:t>Уч</w:t>
            </w:r>
            <w:r w:rsidR="00E36631">
              <w:rPr>
                <w:sz w:val="24"/>
                <w:lang w:val="ru-RU"/>
              </w:rPr>
              <w:t>аст</w:t>
            </w:r>
            <w:r w:rsidRPr="00002917">
              <w:rPr>
                <w:sz w:val="24"/>
                <w:lang w:val="ru-RU"/>
              </w:rPr>
              <w:t xml:space="preserve">ие в </w:t>
            </w:r>
            <w:proofErr w:type="spellStart"/>
            <w:r w:rsidRPr="00002917">
              <w:rPr>
                <w:sz w:val="24"/>
                <w:lang w:val="ru-RU"/>
              </w:rPr>
              <w:t>онлайн-марафоне</w:t>
            </w:r>
            <w:proofErr w:type="spellEnd"/>
            <w:r w:rsidRPr="00002917">
              <w:rPr>
                <w:sz w:val="24"/>
                <w:lang w:val="ru-RU"/>
              </w:rPr>
              <w:t xml:space="preserve"> чтения писем военных лет «Пишу тебе, мой родная… </w:t>
            </w:r>
            <w:r w:rsidRPr="00002917">
              <w:rPr>
                <w:sz w:val="24"/>
              </w:rPr>
              <w:t xml:space="preserve">Я </w:t>
            </w:r>
            <w:proofErr w:type="spellStart"/>
            <w:r w:rsidRPr="00002917">
              <w:rPr>
                <w:sz w:val="24"/>
              </w:rPr>
              <w:t>жду</w:t>
            </w:r>
            <w:proofErr w:type="spellEnd"/>
            <w:r w:rsidRPr="00002917">
              <w:rPr>
                <w:sz w:val="24"/>
              </w:rPr>
              <w:t xml:space="preserve"> </w:t>
            </w:r>
            <w:proofErr w:type="spellStart"/>
            <w:r w:rsidRPr="00002917">
              <w:rPr>
                <w:sz w:val="24"/>
              </w:rPr>
              <w:t>тебя</w:t>
            </w:r>
            <w:proofErr w:type="spellEnd"/>
            <w:r w:rsidRPr="00002917">
              <w:rPr>
                <w:sz w:val="24"/>
              </w:rPr>
              <w:t xml:space="preserve">, </w:t>
            </w:r>
            <w:proofErr w:type="spellStart"/>
            <w:r w:rsidRPr="00002917">
              <w:rPr>
                <w:sz w:val="24"/>
              </w:rPr>
              <w:t>мой</w:t>
            </w:r>
            <w:proofErr w:type="spellEnd"/>
            <w:r w:rsidRPr="00002917">
              <w:rPr>
                <w:sz w:val="24"/>
              </w:rPr>
              <w:t xml:space="preserve"> </w:t>
            </w:r>
            <w:proofErr w:type="spellStart"/>
            <w:r w:rsidRPr="00002917">
              <w:rPr>
                <w:sz w:val="24"/>
              </w:rPr>
              <w:t>дорогой</w:t>
            </w:r>
            <w:proofErr w:type="spellEnd"/>
            <w:r w:rsidRPr="00002917">
              <w:rPr>
                <w:sz w:val="24"/>
              </w:rPr>
              <w:t>!»</w:t>
            </w:r>
            <w:r w:rsidRPr="0000291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rPr>
                <w:rFonts w:eastAsia="Batang"/>
                <w:color w:val="000000"/>
                <w:kern w:val="0"/>
                <w:sz w:val="24"/>
                <w:lang w:val="ru-RU" w:eastAsia="ru-RU"/>
              </w:rPr>
            </w:pPr>
            <w:r>
              <w:rPr>
                <w:rFonts w:eastAsia="Batang"/>
                <w:color w:val="000000"/>
                <w:kern w:val="0"/>
                <w:sz w:val="24"/>
                <w:lang w:val="ru-RU" w:eastAsia="ru-RU"/>
              </w:rPr>
              <w:t>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E36631">
            <w:pPr>
              <w:widowControl/>
              <w:wordWrap/>
              <w:autoSpaceDE/>
              <w:autoSpaceDN/>
              <w:jc w:val="left"/>
              <w:rPr>
                <w:sz w:val="24"/>
                <w:lang w:val="ru-RU"/>
              </w:rPr>
            </w:pPr>
            <w:r w:rsidRPr="0003086D">
              <w:rPr>
                <w:sz w:val="24"/>
                <w:lang w:val="ru-RU"/>
              </w:rPr>
              <w:t>Уч</w:t>
            </w:r>
            <w:r w:rsidR="00E36631">
              <w:rPr>
                <w:sz w:val="24"/>
                <w:lang w:val="ru-RU"/>
              </w:rPr>
              <w:t>аст</w:t>
            </w:r>
            <w:r w:rsidRPr="0003086D">
              <w:rPr>
                <w:sz w:val="24"/>
                <w:lang w:val="ru-RU"/>
              </w:rPr>
              <w:t>ие в акции – «С любовью к России мы делами добрыми едины».</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170AA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 - 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170AAA">
            <w:pPr>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Экскурсии, походы</w:t>
            </w:r>
            <w:r w:rsidRPr="00E411F0">
              <w:rPr>
                <w:rFonts w:eastAsia="№Е"/>
                <w:b/>
                <w:i/>
                <w:color w:val="000000"/>
                <w:kern w:val="0"/>
                <w:sz w:val="24"/>
                <w:lang w:val="ru-RU" w:eastAsia="ru-RU"/>
              </w:rPr>
              <w:t xml:space="preserve"> </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784F43"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представлений в театрах</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03086D" w:rsidRPr="0051387E"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Посещение концертов в ДК «Металлист», ДЦ «Истоки»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51387E"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Е"/>
                <w:color w:val="000000"/>
                <w:kern w:val="0"/>
                <w:sz w:val="24"/>
                <w:lang w:val="ru-RU" w:eastAsia="ru-RU"/>
              </w:rPr>
            </w:pPr>
            <w:r>
              <w:rPr>
                <w:kern w:val="0"/>
                <w:sz w:val="24"/>
                <w:lang w:val="ru-RU" w:eastAsia="en-US"/>
              </w:rPr>
              <w:t>Работа музея истории школы</w:t>
            </w:r>
            <w:r>
              <w:rPr>
                <w:kern w:val="0"/>
                <w:sz w:val="28"/>
                <w:szCs w:val="28"/>
                <w:lang w:val="ru-RU" w:eastAsia="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proofErr w:type="spellStart"/>
            <w:r>
              <w:rPr>
                <w:rFonts w:eastAsia="Batang"/>
                <w:color w:val="000000"/>
                <w:kern w:val="0"/>
                <w:sz w:val="24"/>
                <w:lang w:val="ru-RU" w:eastAsia="ru-RU"/>
              </w:rPr>
              <w:t>Рук</w:t>
            </w:r>
            <w:proofErr w:type="gramStart"/>
            <w:r>
              <w:rPr>
                <w:rFonts w:eastAsia="Batang"/>
                <w:color w:val="000000"/>
                <w:kern w:val="0"/>
                <w:sz w:val="24"/>
                <w:lang w:val="ru-RU" w:eastAsia="ru-RU"/>
              </w:rPr>
              <w:t>.к</w:t>
            </w:r>
            <w:proofErr w:type="gramEnd"/>
            <w:r>
              <w:rPr>
                <w:rFonts w:eastAsia="Batang"/>
                <w:color w:val="000000"/>
                <w:kern w:val="0"/>
                <w:sz w:val="24"/>
                <w:lang w:val="ru-RU" w:eastAsia="ru-RU"/>
              </w:rPr>
              <w:t>ружка</w:t>
            </w:r>
            <w:proofErr w:type="spellEnd"/>
            <w:r>
              <w:rPr>
                <w:rFonts w:eastAsia="Batang"/>
                <w:color w:val="000000"/>
                <w:kern w:val="0"/>
                <w:sz w:val="24"/>
                <w:lang w:val="ru-RU" w:eastAsia="ru-RU"/>
              </w:rPr>
              <w:t xml:space="preserve"> «Музейное дело»</w:t>
            </w:r>
          </w:p>
        </w:tc>
      </w:tr>
      <w:tr w:rsidR="0003086D" w:rsidRPr="0051387E"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rPr>
                <w:rFonts w:eastAsia="№Е"/>
                <w:color w:val="000000"/>
                <w:kern w:val="0"/>
                <w:sz w:val="24"/>
                <w:lang w:val="ru-RU" w:eastAsia="ru-RU"/>
              </w:rPr>
            </w:pPr>
            <w:r>
              <w:rPr>
                <w:rFonts w:eastAsia="№Е"/>
                <w:color w:val="000000"/>
                <w:kern w:val="0"/>
                <w:sz w:val="24"/>
                <w:lang w:val="ru-RU" w:eastAsia="ru-RU"/>
              </w:rPr>
              <w:t>Сезонные экскурсии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5-7</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sz w:val="24"/>
                <w:lang w:val="ru-RU"/>
              </w:rPr>
              <w:t xml:space="preserve">Поездки на </w:t>
            </w:r>
            <w:r w:rsidRPr="006C31D0">
              <w:rPr>
                <w:sz w:val="24"/>
                <w:lang w:val="ru-RU"/>
              </w:rPr>
              <w:t xml:space="preserve">представления в </w:t>
            </w:r>
            <w:r>
              <w:rPr>
                <w:sz w:val="24"/>
                <w:lang w:val="ru-RU"/>
              </w:rPr>
              <w:t>драматический театр, на киносеанс</w:t>
            </w:r>
            <w:proofErr w:type="gramStart"/>
            <w:r>
              <w:rPr>
                <w:sz w:val="24"/>
                <w:lang w:val="ru-RU"/>
              </w:rPr>
              <w:t>ы-</w:t>
            </w:r>
            <w:proofErr w:type="gramEnd"/>
            <w:r>
              <w:rPr>
                <w:sz w:val="24"/>
                <w:lang w:val="ru-RU"/>
              </w:rPr>
              <w:t xml:space="preserve"> в кинотеатр</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sz w:val="24"/>
                <w:lang w:val="ru-RU"/>
              </w:rPr>
            </w:pPr>
            <w:r>
              <w:rPr>
                <w:sz w:val="24"/>
                <w:lang w:val="ru-RU"/>
              </w:rPr>
              <w:t>Экскурсии в музеи, пожарную часть, предприятия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837BC4">
            <w:pPr>
              <w:wordWrap/>
              <w:autoSpaceDE/>
              <w:autoSpaceDN/>
              <w:ind w:right="-1"/>
              <w:jc w:val="left"/>
              <w:rPr>
                <w:sz w:val="24"/>
                <w:lang w:val="ru-RU"/>
              </w:rPr>
            </w:pPr>
            <w:r w:rsidRPr="00837BC4">
              <w:rPr>
                <w:sz w:val="24"/>
                <w:lang w:val="ru-RU"/>
              </w:rPr>
              <w:t>Участие в проекте «Нас пригласили во Дворец!».</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8</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зам. директора по ВР</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sidRPr="006C31D0">
              <w:rPr>
                <w:sz w:val="24"/>
                <w:lang w:val="ru-RU"/>
              </w:rPr>
              <w:t xml:space="preserve">Выставки рисунков, </w:t>
            </w:r>
            <w:r>
              <w:rPr>
                <w:sz w:val="24"/>
                <w:lang w:val="ru-RU"/>
              </w:rPr>
              <w:t xml:space="preserve">фотографий </w:t>
            </w:r>
            <w:r w:rsidRPr="006C31D0">
              <w:rPr>
                <w:sz w:val="24"/>
                <w:lang w:val="ru-RU"/>
              </w:rPr>
              <w:t>творческих р</w:t>
            </w:r>
            <w:r>
              <w:rPr>
                <w:sz w:val="24"/>
                <w:lang w:val="ru-RU"/>
              </w:rPr>
              <w:t>абот, посвященных событиям и памятным датам</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proofErr w:type="spellStart"/>
            <w:proofErr w:type="gramStart"/>
            <w:r>
              <w:rPr>
                <w:rFonts w:eastAsia="Batang"/>
                <w:color w:val="000000"/>
                <w:kern w:val="0"/>
                <w:sz w:val="24"/>
                <w:lang w:val="ru-RU" w:eastAsia="ru-RU"/>
              </w:rPr>
              <w:t>Рук-ль</w:t>
            </w:r>
            <w:proofErr w:type="spellEnd"/>
            <w:proofErr w:type="gramEnd"/>
            <w:r>
              <w:rPr>
                <w:rFonts w:eastAsia="Batang"/>
                <w:color w:val="000000"/>
                <w:kern w:val="0"/>
                <w:sz w:val="24"/>
                <w:lang w:val="ru-RU" w:eastAsia="ru-RU"/>
              </w:rPr>
              <w:t xml:space="preserve"> движения  «Страна непосед»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ind w:left="-142" w:right="566" w:firstLine="142"/>
              <w:rPr>
                <w:sz w:val="24"/>
                <w:lang w:val="ru-RU"/>
              </w:rPr>
            </w:pPr>
            <w:r w:rsidRPr="006C31D0">
              <w:rPr>
                <w:sz w:val="24"/>
                <w:lang w:val="ru-RU"/>
              </w:rPr>
              <w:t>Оформление классных уголков</w:t>
            </w:r>
          </w:p>
          <w:p w:rsidR="0003086D" w:rsidRPr="006C31D0" w:rsidRDefault="0003086D" w:rsidP="006C2E78">
            <w:pPr>
              <w:wordWrap/>
              <w:autoSpaceDE/>
              <w:autoSpaceDN/>
              <w:ind w:right="-1"/>
              <w:rPr>
                <w:rFonts w:eastAsia="№Е"/>
                <w:color w:val="000000"/>
                <w:kern w:val="0"/>
                <w:sz w:val="24"/>
                <w:lang w:val="ru-RU" w:eastAsia="ru-RU"/>
              </w:rPr>
            </w:pPr>
            <w:r w:rsidRPr="006C31D0">
              <w:rPr>
                <w:sz w:val="24"/>
                <w:lang w:val="ru-RU"/>
              </w:rPr>
              <w:lastRenderedPageBreak/>
              <w:t xml:space="preserve"> </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sidRPr="006C31D0">
              <w:rPr>
                <w:sz w:val="24"/>
                <w:lang w:val="ru-RU"/>
              </w:rPr>
              <w:lastRenderedPageBreak/>
              <w:t>Трудовые десанты по уборке территории школы</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sz w:val="24"/>
                <w:lang w:val="ru-RU"/>
              </w:rPr>
            </w:pPr>
            <w:r>
              <w:rPr>
                <w:sz w:val="24"/>
                <w:lang w:val="ru-RU"/>
              </w:rPr>
              <w:t>Трудовой десант по озеленению школьных клумб</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sz w:val="24"/>
                <w:lang w:val="ru-RU"/>
              </w:rPr>
            </w:pPr>
            <w:r>
              <w:rPr>
                <w:sz w:val="24"/>
                <w:lang w:val="ru-RU"/>
              </w:rPr>
              <w:t>Праздничное украшение кабинетов, окон кабинета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7C4937" w:rsidRDefault="0003086D" w:rsidP="006C2E78">
            <w:pPr>
              <w:widowControl/>
              <w:wordWrap/>
              <w:autoSpaceDE/>
              <w:autoSpaceDN/>
              <w:jc w:val="left"/>
              <w:rPr>
                <w:sz w:val="24"/>
                <w:lang w:val="ru-RU"/>
              </w:rPr>
            </w:pPr>
            <w:r w:rsidRPr="007C4937">
              <w:rPr>
                <w:sz w:val="24"/>
                <w:lang w:val="ru-RU"/>
              </w:rPr>
              <w:t>Конкурс прикладного искусства и рукоделия «Тайна женского покрова»</w:t>
            </w:r>
            <w:r>
              <w:rPr>
                <w:sz w:val="24"/>
                <w:lang w:val="ru-RU"/>
              </w:rPr>
              <w:t>, «Пасхальная Лужайка»</w:t>
            </w:r>
            <w:r w:rsidRPr="007C493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CA3548" w:rsidRDefault="0003086D" w:rsidP="006C2E78">
            <w:pPr>
              <w:wordWrap/>
              <w:autoSpaceDE/>
              <w:autoSpaceDN/>
              <w:ind w:right="-1"/>
              <w:jc w:val="center"/>
              <w:rPr>
                <w:rFonts w:eastAsia="№Е"/>
                <w:kern w:val="0"/>
                <w:sz w:val="24"/>
                <w:lang w:val="ru-RU" w:eastAsia="ru-RU"/>
              </w:rPr>
            </w:pPr>
            <w:r>
              <w:rPr>
                <w:rFonts w:eastAsia="№Е"/>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CA3548" w:rsidRDefault="0003086D" w:rsidP="006C2E78">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r>
              <w:rPr>
                <w:rFonts w:eastAsia="№Е"/>
                <w:kern w:val="0"/>
                <w:sz w:val="24"/>
                <w:lang w:val="ru-RU" w:eastAsia="ru-RU"/>
              </w:rPr>
              <w:t>, март</w:t>
            </w:r>
          </w:p>
        </w:tc>
        <w:tc>
          <w:tcPr>
            <w:tcW w:w="2993" w:type="dxa"/>
            <w:tcBorders>
              <w:top w:val="single" w:sz="4" w:space="0" w:color="000000"/>
              <w:left w:val="single" w:sz="4" w:space="0" w:color="000000"/>
              <w:bottom w:val="single" w:sz="4" w:space="0" w:color="000000"/>
              <w:right w:val="single" w:sz="4" w:space="0" w:color="000000"/>
            </w:tcBorders>
          </w:tcPr>
          <w:p w:rsidR="0003086D" w:rsidRPr="00CA3548" w:rsidRDefault="0003086D" w:rsidP="006C2E78">
            <w:pPr>
              <w:widowControl/>
              <w:wordWrap/>
              <w:autoSpaceDE/>
              <w:autoSpaceDN/>
              <w:jc w:val="left"/>
              <w:rPr>
                <w:rFonts w:eastAsia="Batang"/>
                <w:kern w:val="0"/>
                <w:sz w:val="24"/>
                <w:lang w:val="ru-RU" w:eastAsia="ru-RU"/>
              </w:rPr>
            </w:pPr>
            <w:r w:rsidRPr="00CA3548">
              <w:rPr>
                <w:rFonts w:eastAsia="Batang"/>
                <w:kern w:val="0"/>
                <w:sz w:val="24"/>
                <w:lang w:val="ru-RU" w:eastAsia="ru-RU"/>
              </w:rPr>
              <w:t>Заместитель директора по ВР</w:t>
            </w:r>
            <w:proofErr w:type="gramStart"/>
            <w:r w:rsidRPr="00CA3548">
              <w:rPr>
                <w:rFonts w:eastAsia="Batang"/>
                <w:kern w:val="0"/>
                <w:sz w:val="24"/>
                <w:lang w:val="ru-RU" w:eastAsia="ru-RU"/>
              </w:rPr>
              <w:t xml:space="preserve"> </w:t>
            </w:r>
            <w:r>
              <w:rPr>
                <w:rFonts w:eastAsia="Batang"/>
                <w:kern w:val="0"/>
                <w:sz w:val="24"/>
                <w:lang w:val="ru-RU" w:eastAsia="ru-RU"/>
              </w:rPr>
              <w:t>,</w:t>
            </w:r>
            <w:proofErr w:type="gramEnd"/>
            <w:r>
              <w:rPr>
                <w:rFonts w:eastAsia="Batang"/>
                <w:kern w:val="0"/>
                <w:sz w:val="24"/>
                <w:lang w:val="ru-RU" w:eastAsia="ru-RU"/>
              </w:rPr>
              <w:t xml:space="preserve"> учителя предметники</w:t>
            </w:r>
          </w:p>
        </w:tc>
      </w:tr>
      <w:tr w:rsidR="0003086D" w:rsidRPr="0014427E" w:rsidTr="006C2E78">
        <w:tc>
          <w:tcPr>
            <w:tcW w:w="3631"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widowControl/>
              <w:wordWrap/>
              <w:autoSpaceDE/>
              <w:autoSpaceDN/>
              <w:jc w:val="left"/>
              <w:rPr>
                <w:sz w:val="24"/>
                <w:lang w:val="ru-RU"/>
              </w:rPr>
            </w:pPr>
            <w:r w:rsidRPr="00A04F57">
              <w:rPr>
                <w:sz w:val="24"/>
                <w:lang w:val="ru-RU"/>
              </w:rPr>
              <w:t>Тематические и библиотечные уроки,</w:t>
            </w:r>
            <w:r>
              <w:rPr>
                <w:sz w:val="24"/>
                <w:lang w:val="ru-RU"/>
              </w:rPr>
              <w:t xml:space="preserve"> классные часы,</w:t>
            </w:r>
            <w:r w:rsidRPr="00A04F57">
              <w:rPr>
                <w:sz w:val="24"/>
                <w:lang w:val="ru-RU"/>
              </w:rPr>
              <w:t xml:space="preserve"> уроки Памяти, посвящённые Памятным датам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14427E" w:rsidTr="006C2E78">
        <w:tc>
          <w:tcPr>
            <w:tcW w:w="3631" w:type="dxa"/>
            <w:tcBorders>
              <w:top w:val="single" w:sz="4" w:space="0" w:color="000000"/>
              <w:left w:val="single" w:sz="4" w:space="0" w:color="000000"/>
              <w:bottom w:val="single" w:sz="4" w:space="0" w:color="000000"/>
              <w:right w:val="single" w:sz="4" w:space="0" w:color="000000"/>
            </w:tcBorders>
          </w:tcPr>
          <w:p w:rsidR="0003086D" w:rsidRPr="00CC5A0E" w:rsidRDefault="0003086D" w:rsidP="00002917">
            <w:pPr>
              <w:pStyle w:val="ParaAttribute5"/>
              <w:wordWrap/>
              <w:jc w:val="left"/>
              <w:rPr>
                <w:sz w:val="24"/>
                <w:szCs w:val="24"/>
              </w:rPr>
            </w:pPr>
            <w:r w:rsidRPr="00CC5A0E">
              <w:rPr>
                <w:sz w:val="24"/>
                <w:szCs w:val="24"/>
              </w:rPr>
              <w:t>Всероссийский урок безопасности в сети Интернет.</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Учитель информатики Классные руководители</w:t>
            </w:r>
          </w:p>
        </w:tc>
      </w:tr>
      <w:tr w:rsidR="0003086D" w:rsidRPr="00837BC4"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837BC4">
            <w:pPr>
              <w:pStyle w:val="ParaAttribute5"/>
              <w:wordWrap/>
              <w:jc w:val="left"/>
              <w:rPr>
                <w:sz w:val="24"/>
                <w:szCs w:val="24"/>
              </w:rPr>
            </w:pPr>
            <w:r w:rsidRPr="00837BC4">
              <w:rPr>
                <w:sz w:val="24"/>
                <w:szCs w:val="24"/>
              </w:rPr>
              <w:t>Тем</w:t>
            </w:r>
            <w:proofErr w:type="gramStart"/>
            <w:r w:rsidRPr="00837BC4">
              <w:rPr>
                <w:sz w:val="24"/>
                <w:szCs w:val="24"/>
              </w:rPr>
              <w:t>.</w:t>
            </w:r>
            <w:proofErr w:type="gramEnd"/>
            <w:r w:rsidRPr="00837BC4">
              <w:rPr>
                <w:sz w:val="24"/>
                <w:szCs w:val="24"/>
              </w:rPr>
              <w:t xml:space="preserve"> </w:t>
            </w:r>
            <w:proofErr w:type="spellStart"/>
            <w:proofErr w:type="gramStart"/>
            <w:r w:rsidRPr="00837BC4">
              <w:rPr>
                <w:sz w:val="24"/>
                <w:szCs w:val="24"/>
              </w:rPr>
              <w:t>к</w:t>
            </w:r>
            <w:proofErr w:type="gramEnd"/>
            <w:r w:rsidRPr="00837BC4">
              <w:rPr>
                <w:sz w:val="24"/>
                <w:szCs w:val="24"/>
              </w:rPr>
              <w:t>л</w:t>
            </w:r>
            <w:proofErr w:type="spellEnd"/>
            <w:r w:rsidRPr="00837BC4">
              <w:rPr>
                <w:sz w:val="24"/>
                <w:szCs w:val="24"/>
              </w:rPr>
              <w:t>. часы</w:t>
            </w:r>
            <w:r>
              <w:rPr>
                <w:sz w:val="24"/>
                <w:szCs w:val="24"/>
              </w:rPr>
              <w:t xml:space="preserve"> </w:t>
            </w:r>
            <w:r w:rsidRPr="00837BC4">
              <w:rPr>
                <w:sz w:val="24"/>
                <w:szCs w:val="24"/>
              </w:rPr>
              <w:t>по оптимизации межличностных отношений в классных коллективах</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837BC4">
            <w:pPr>
              <w:pStyle w:val="ParaAttribute5"/>
              <w:wordWrap/>
              <w:jc w:val="left"/>
              <w:rPr>
                <w:sz w:val="24"/>
                <w:szCs w:val="24"/>
              </w:rPr>
            </w:pPr>
            <w:r w:rsidRPr="00837BC4">
              <w:rPr>
                <w:sz w:val="24"/>
                <w:szCs w:val="24"/>
              </w:rPr>
              <w:t xml:space="preserve">Интеллектуальный марафон.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 директора по УВР, учителя предметники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E36631">
            <w:pPr>
              <w:pStyle w:val="ParaAttribute5"/>
              <w:wordWrap/>
              <w:jc w:val="left"/>
              <w:rPr>
                <w:sz w:val="24"/>
                <w:szCs w:val="24"/>
              </w:rPr>
            </w:pPr>
            <w:r w:rsidRPr="00837BC4">
              <w:rPr>
                <w:sz w:val="24"/>
                <w:szCs w:val="24"/>
              </w:rPr>
              <w:t>Уч</w:t>
            </w:r>
            <w:r w:rsidR="00E36631">
              <w:rPr>
                <w:sz w:val="24"/>
                <w:szCs w:val="24"/>
              </w:rPr>
              <w:t>аст</w:t>
            </w:r>
            <w:r w:rsidRPr="00837BC4">
              <w:rPr>
                <w:sz w:val="24"/>
                <w:szCs w:val="24"/>
              </w:rPr>
              <w:t>ие в заочных олимпиадах, защите рефератов.</w:t>
            </w:r>
            <w:r w:rsidRPr="00837BC4">
              <w:rPr>
                <w:bCs/>
                <w:sz w:val="24"/>
                <w:szCs w:val="24"/>
              </w:rPr>
              <w:t xml:space="preserve"> Участие в городском конкурсе:</w:t>
            </w:r>
            <w:r w:rsidR="00F628D6">
              <w:rPr>
                <w:bCs/>
                <w:sz w:val="24"/>
                <w:szCs w:val="24"/>
              </w:rPr>
              <w:t xml:space="preserve"> </w:t>
            </w:r>
            <w:r w:rsidRPr="00837BC4">
              <w:rPr>
                <w:bCs/>
                <w:sz w:val="24"/>
                <w:szCs w:val="24"/>
              </w:rPr>
              <w:t xml:space="preserve">«Открытие». </w:t>
            </w:r>
            <w:r w:rsidRPr="00837BC4">
              <w:rPr>
                <w:sz w:val="24"/>
                <w:szCs w:val="24"/>
              </w:rPr>
              <w:t xml:space="preserve"> Уч</w:t>
            </w:r>
            <w:r w:rsidR="00E36631">
              <w:rPr>
                <w:sz w:val="24"/>
                <w:szCs w:val="24"/>
              </w:rPr>
              <w:t>ас</w:t>
            </w:r>
            <w:r w:rsidRPr="00837BC4">
              <w:rPr>
                <w:sz w:val="24"/>
                <w:szCs w:val="24"/>
              </w:rPr>
              <w:t>тие в гор</w:t>
            </w:r>
            <w:proofErr w:type="gramStart"/>
            <w:r w:rsidRPr="00837BC4">
              <w:rPr>
                <w:sz w:val="24"/>
                <w:szCs w:val="24"/>
              </w:rPr>
              <w:t>.</w:t>
            </w:r>
            <w:proofErr w:type="gramEnd"/>
            <w:r w:rsidRPr="00837BC4">
              <w:rPr>
                <w:sz w:val="24"/>
                <w:szCs w:val="24"/>
              </w:rPr>
              <w:t xml:space="preserve"> </w:t>
            </w:r>
            <w:proofErr w:type="gramStart"/>
            <w:r w:rsidRPr="00837BC4">
              <w:rPr>
                <w:sz w:val="24"/>
                <w:szCs w:val="24"/>
              </w:rPr>
              <w:t>в</w:t>
            </w:r>
            <w:proofErr w:type="gramEnd"/>
            <w:r w:rsidRPr="00837BC4">
              <w:rPr>
                <w:sz w:val="24"/>
                <w:szCs w:val="24"/>
              </w:rPr>
              <w:t xml:space="preserve"> конкурсе презентаций: «Открытия и изобретения, изменившие мир».</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 директора по УВР, учителя предметники</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Работа с родителями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E36631">
            <w:pPr>
              <w:wordWrap/>
              <w:autoSpaceDE/>
              <w:autoSpaceDN/>
              <w:ind w:right="-1"/>
              <w:jc w:val="left"/>
              <w:rPr>
                <w:rFonts w:eastAsia="№Е"/>
                <w:color w:val="000000"/>
                <w:kern w:val="0"/>
                <w:sz w:val="24"/>
                <w:lang w:val="ru-RU" w:eastAsia="ru-RU"/>
              </w:rPr>
            </w:pPr>
            <w:r w:rsidRPr="006C31D0">
              <w:rPr>
                <w:sz w:val="24"/>
                <w:lang w:val="ru-RU"/>
              </w:rPr>
              <w:t>Участие родит</w:t>
            </w:r>
            <w:r>
              <w:rPr>
                <w:sz w:val="24"/>
                <w:lang w:val="ru-RU"/>
              </w:rPr>
              <w:t xml:space="preserve">елей в проведении общешкольных, </w:t>
            </w:r>
            <w:r w:rsidRPr="006C31D0">
              <w:rPr>
                <w:sz w:val="24"/>
                <w:lang w:val="ru-RU"/>
              </w:rPr>
              <w:t>классных мероприятий</w:t>
            </w:r>
            <w:r>
              <w:rPr>
                <w:sz w:val="24"/>
                <w:lang w:val="ru-RU"/>
              </w:rPr>
              <w:t xml:space="preserve">: «Помоги ребёнку!», </w:t>
            </w:r>
            <w:r>
              <w:rPr>
                <w:color w:val="1C1C1C"/>
                <w:sz w:val="24"/>
                <w:lang w:val="ru-RU"/>
              </w:rPr>
              <w:t xml:space="preserve"> «Бессмертный полк», </w:t>
            </w:r>
            <w:r>
              <w:rPr>
                <w:sz w:val="24"/>
                <w:lang w:val="ru-RU"/>
              </w:rPr>
              <w:t xml:space="preserve"> </w:t>
            </w:r>
            <w:r>
              <w:rPr>
                <w:rFonts w:eastAsia="Arial Unicode MS"/>
                <w:sz w:val="24"/>
                <w:lang w:val="ru-RU"/>
              </w:rPr>
              <w:t>новогодний праздник,</w:t>
            </w:r>
            <w:r>
              <w:rPr>
                <w:sz w:val="24"/>
                <w:lang w:val="ru-RU"/>
              </w:rPr>
              <w:t xml:space="preserve"> классные «огоньки» и др.</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ВР, </w:t>
            </w:r>
            <w:proofErr w:type="spellStart"/>
            <w:proofErr w:type="gramStart"/>
            <w:r>
              <w:rPr>
                <w:rFonts w:eastAsia="Batang"/>
                <w:color w:val="000000"/>
                <w:kern w:val="0"/>
                <w:sz w:val="24"/>
                <w:lang w:val="ru-RU" w:eastAsia="ru-RU"/>
              </w:rPr>
              <w:t>рук-ль</w:t>
            </w:r>
            <w:proofErr w:type="spellEnd"/>
            <w:proofErr w:type="gramEnd"/>
            <w:r>
              <w:rPr>
                <w:rFonts w:eastAsia="Batang"/>
                <w:color w:val="000000"/>
                <w:kern w:val="0"/>
                <w:sz w:val="24"/>
                <w:lang w:val="ru-RU" w:eastAsia="ru-RU"/>
              </w:rPr>
              <w:t xml:space="preserve"> движения «Страна непосед», 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sidRPr="0014040C">
              <w:rPr>
                <w:sz w:val="24"/>
                <w:lang w:val="ru-RU"/>
              </w:rPr>
              <w:t>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14040C" w:rsidRDefault="0003086D" w:rsidP="006C2E78">
            <w:pPr>
              <w:wordWrap/>
              <w:autoSpaceDE/>
              <w:autoSpaceDN/>
              <w:ind w:right="-1"/>
              <w:jc w:val="left"/>
              <w:rPr>
                <w:sz w:val="24"/>
                <w:lang w:val="ru-RU"/>
              </w:rPr>
            </w:pPr>
            <w:r>
              <w:rPr>
                <w:sz w:val="24"/>
                <w:lang w:val="ru-RU"/>
              </w:rPr>
              <w:t>П</w:t>
            </w:r>
            <w:r w:rsidRPr="0014040C">
              <w:rPr>
                <w:sz w:val="24"/>
                <w:lang w:val="ru-RU"/>
              </w:rPr>
              <w:t>едагогическое просвещение родителей по вопросам воспитания детей</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sz w:val="24"/>
                <w:lang w:val="ru-RU"/>
              </w:rPr>
            </w:pPr>
            <w:r>
              <w:rPr>
                <w:sz w:val="24"/>
                <w:lang w:val="ru-RU"/>
              </w:rPr>
              <w:t>Информационное оповещение через школьный сайт, электронный дневник, общие чаты</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proofErr w:type="spellStart"/>
            <w:r w:rsidRPr="006C31D0">
              <w:rPr>
                <w:sz w:val="24"/>
              </w:rPr>
              <w:t>Индивидуальные</w:t>
            </w:r>
            <w:proofErr w:type="spellEnd"/>
            <w:r w:rsidRPr="006C31D0">
              <w:rPr>
                <w:sz w:val="24"/>
              </w:rPr>
              <w:t xml:space="preserve"> </w:t>
            </w:r>
            <w:proofErr w:type="spellStart"/>
            <w:r w:rsidRPr="006C31D0">
              <w:rPr>
                <w:sz w:val="24"/>
              </w:rPr>
              <w:t>консультации</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 психолог</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pStyle w:val="ParaAttribute7"/>
              <w:ind w:firstLine="0"/>
              <w:jc w:val="left"/>
              <w:rPr>
                <w:color w:val="000000"/>
                <w:sz w:val="24"/>
                <w:szCs w:val="24"/>
              </w:rPr>
            </w:pPr>
            <w:r>
              <w:rPr>
                <w:color w:val="000000"/>
                <w:sz w:val="24"/>
                <w:szCs w:val="24"/>
              </w:rPr>
              <w:lastRenderedPageBreak/>
              <w:t>Совместные с детьми походы</w:t>
            </w:r>
            <w:r w:rsidRPr="006C31D0">
              <w:rPr>
                <w:color w:val="000000"/>
                <w:sz w:val="24"/>
                <w:szCs w:val="24"/>
              </w:rPr>
              <w:t>, экскурсии.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14040C" w:rsidRDefault="0003086D" w:rsidP="006C2E78">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31B4B"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pStyle w:val="ParaAttribute3"/>
              <w:wordWrap/>
              <w:jc w:val="left"/>
              <w:rPr>
                <w:spacing w:val="-6"/>
                <w:sz w:val="24"/>
                <w:szCs w:val="24"/>
              </w:rPr>
            </w:pPr>
            <w:r w:rsidRPr="006C31D0">
              <w:rPr>
                <w:spacing w:val="-6"/>
                <w:sz w:val="24"/>
                <w:szCs w:val="24"/>
              </w:rPr>
              <w:t xml:space="preserve">Работа Совета профилактики </w:t>
            </w:r>
            <w:proofErr w:type="gramStart"/>
            <w:r w:rsidRPr="006C31D0">
              <w:rPr>
                <w:spacing w:val="-6"/>
                <w:sz w:val="24"/>
                <w:szCs w:val="24"/>
              </w:rPr>
              <w:t>с</w:t>
            </w:r>
            <w:proofErr w:type="gramEnd"/>
            <w:r w:rsidRPr="006C31D0">
              <w:rPr>
                <w:spacing w:val="-6"/>
                <w:sz w:val="24"/>
                <w:szCs w:val="24"/>
              </w:rPr>
              <w:t xml:space="preserve"> </w:t>
            </w:r>
          </w:p>
          <w:p w:rsidR="0003086D" w:rsidRPr="00784F43" w:rsidRDefault="0003086D" w:rsidP="006C2E78">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 xml:space="preserve">ния детей. </w:t>
            </w:r>
            <w:r w:rsidRPr="00031B4B">
              <w:rPr>
                <w:sz w:val="24"/>
                <w:szCs w:val="24"/>
              </w:rPr>
              <w:t>Встречи с инспектором ОДН Заволжского ОВД.</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2247" w:type="dxa"/>
            <w:tcBorders>
              <w:top w:val="single" w:sz="4" w:space="0" w:color="000000"/>
              <w:left w:val="single" w:sz="4" w:space="0" w:color="000000"/>
              <w:bottom w:val="single" w:sz="4" w:space="0" w:color="000000"/>
              <w:right w:val="single" w:sz="4" w:space="0" w:color="000000"/>
            </w:tcBorders>
          </w:tcPr>
          <w:p w:rsidR="0003086D" w:rsidRPr="00784F43" w:rsidRDefault="0003086D" w:rsidP="006C2E78">
            <w:pPr>
              <w:widowControl/>
              <w:wordWrap/>
              <w:autoSpaceDE/>
              <w:autoSpaceDN/>
              <w:jc w:val="left"/>
              <w:rPr>
                <w:color w:val="000000"/>
                <w:sz w:val="24"/>
                <w:lang w:val="ru-RU"/>
              </w:rPr>
            </w:pPr>
            <w:r>
              <w:rPr>
                <w:color w:val="000000"/>
                <w:sz w:val="24"/>
                <w:lang w:val="ru-RU"/>
              </w:rPr>
              <w:t>По плану Совета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w:t>
            </w:r>
          </w:p>
        </w:tc>
      </w:tr>
      <w:tr w:rsidR="0003086D"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E411F0" w:rsidRDefault="0003086D" w:rsidP="006C2E78">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03086D" w:rsidRPr="006C31D0" w:rsidRDefault="0003086D" w:rsidP="00AD3082">
            <w:pPr>
              <w:wordWrap/>
              <w:autoSpaceDE/>
              <w:autoSpaceDN/>
              <w:ind w:right="-1"/>
              <w:jc w:val="center"/>
              <w:rPr>
                <w:rFonts w:eastAsia="№Е"/>
                <w:i/>
                <w:color w:val="000000"/>
                <w:kern w:val="0"/>
                <w:sz w:val="24"/>
                <w:lang w:val="ru-RU" w:eastAsia="ru-RU"/>
              </w:rPr>
            </w:pPr>
            <w:r w:rsidRPr="006C31D0">
              <w:rPr>
                <w:rFonts w:eastAsia="№Е"/>
                <w:kern w:val="0"/>
                <w:sz w:val="24"/>
                <w:lang w:val="ru-RU" w:eastAsia="ru-RU"/>
              </w:rPr>
              <w:t xml:space="preserve"> </w:t>
            </w: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w:t>
            </w:r>
            <w:r>
              <w:rPr>
                <w:rFonts w:eastAsia="№Е"/>
                <w:color w:val="000000"/>
                <w:kern w:val="0"/>
                <w:sz w:val="24"/>
                <w:lang w:val="ru-RU" w:eastAsia="ru-RU"/>
              </w:rPr>
              <w:t xml:space="preserve"> </w:t>
            </w: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roofErr w:type="gramEnd"/>
          </w:p>
        </w:tc>
      </w:tr>
      <w:tr w:rsidR="0003086D"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E411F0" w:rsidRDefault="0003086D" w:rsidP="006C2E78">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03086D" w:rsidRPr="006C31D0" w:rsidRDefault="0003086D" w:rsidP="00AD3082">
            <w:pPr>
              <w:wordWrap/>
              <w:autoSpaceDE/>
              <w:autoSpaceDN/>
              <w:ind w:right="-1"/>
              <w:jc w:val="center"/>
              <w:rPr>
                <w:rFonts w:eastAsia="№Е"/>
                <w:i/>
                <w:color w:val="000000"/>
                <w:kern w:val="0"/>
                <w:sz w:val="24"/>
                <w:lang w:val="ru-RU" w:eastAsia="ru-RU"/>
              </w:rPr>
            </w:pP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roofErr w:type="gramEnd"/>
          </w:p>
        </w:tc>
      </w:tr>
      <w:tr w:rsidR="00D65903" w:rsidRPr="00992401" w:rsidTr="006C2E78">
        <w:tc>
          <w:tcPr>
            <w:tcW w:w="10030" w:type="dxa"/>
            <w:gridSpan w:val="4"/>
            <w:tcBorders>
              <w:top w:val="single" w:sz="4" w:space="0" w:color="000000"/>
              <w:left w:val="single" w:sz="4" w:space="0" w:color="000000"/>
              <w:bottom w:val="single" w:sz="4" w:space="0" w:color="000000"/>
              <w:right w:val="single" w:sz="4" w:space="0" w:color="000000"/>
            </w:tcBorders>
          </w:tcPr>
          <w:p w:rsidR="00D65903" w:rsidRPr="00684B02" w:rsidRDefault="00D65903" w:rsidP="00684B02">
            <w:pPr>
              <w:pStyle w:val="a3"/>
              <w:widowControl w:val="0"/>
              <w:wordWrap w:val="0"/>
              <w:autoSpaceDE w:val="0"/>
              <w:autoSpaceDN w:val="0"/>
              <w:ind w:left="851"/>
              <w:jc w:val="center"/>
              <w:rPr>
                <w:rFonts w:ascii="Times New Roman"/>
                <w:b/>
                <w:color w:val="000000"/>
                <w:w w:val="0"/>
                <w:sz w:val="24"/>
                <w:szCs w:val="24"/>
                <w:lang w:val="ru-RU"/>
              </w:rPr>
            </w:pPr>
            <w:r w:rsidRPr="00684B02">
              <w:rPr>
                <w:rFonts w:ascii="Times New Roman"/>
                <w:b/>
                <w:color w:val="000000"/>
                <w:w w:val="0"/>
                <w:sz w:val="24"/>
                <w:szCs w:val="24"/>
                <w:lang w:val="ru-RU"/>
              </w:rPr>
              <w:t>Курсы внеурочной деятельности</w:t>
            </w:r>
          </w:p>
          <w:p w:rsidR="00F21423" w:rsidRPr="00684B02" w:rsidRDefault="00F21423" w:rsidP="00684B02">
            <w:pPr>
              <w:pStyle w:val="a3"/>
              <w:widowControl w:val="0"/>
              <w:wordWrap w:val="0"/>
              <w:autoSpaceDE w:val="0"/>
              <w:autoSpaceDN w:val="0"/>
              <w:ind w:left="851"/>
              <w:jc w:val="center"/>
              <w:rPr>
                <w:rFonts w:ascii="Times New Roman"/>
                <w:color w:val="000000"/>
                <w:w w:val="0"/>
                <w:sz w:val="24"/>
                <w:szCs w:val="24"/>
                <w:lang w:val="ru-RU"/>
              </w:rPr>
            </w:pPr>
            <w:r w:rsidRPr="00684B02">
              <w:rPr>
                <w:rFonts w:ascii="Times New Roman"/>
                <w:sz w:val="24"/>
                <w:szCs w:val="24"/>
                <w:lang w:val="ru-RU"/>
              </w:rPr>
              <w:t>«Робототехника и программирование».</w:t>
            </w:r>
          </w:p>
          <w:p w:rsidR="00684B02" w:rsidRDefault="00B83A86" w:rsidP="006C2E78">
            <w:pPr>
              <w:wordWrap/>
              <w:autoSpaceDE/>
              <w:autoSpaceDN/>
              <w:ind w:right="-1"/>
              <w:jc w:val="center"/>
              <w:rPr>
                <w:sz w:val="24"/>
                <w:lang w:val="ru-RU"/>
              </w:rPr>
            </w:pPr>
            <w:r w:rsidRPr="00684B02">
              <w:rPr>
                <w:sz w:val="24"/>
                <w:lang w:val="ru-RU"/>
              </w:rPr>
              <w:t>Школьный спортивный клуб – «Энтузиасты»</w:t>
            </w:r>
            <w:r w:rsidR="00684B02">
              <w:rPr>
                <w:sz w:val="24"/>
                <w:lang w:val="ru-RU"/>
              </w:rPr>
              <w:t xml:space="preserve"> (проведение спортивных мероприятий)</w:t>
            </w:r>
            <w:r w:rsidRPr="00684B02">
              <w:rPr>
                <w:sz w:val="24"/>
                <w:lang w:val="ru-RU"/>
              </w:rPr>
              <w:t>.</w:t>
            </w:r>
          </w:p>
          <w:p w:rsidR="00D65903" w:rsidRDefault="00B83A86" w:rsidP="006C2E78">
            <w:pPr>
              <w:wordWrap/>
              <w:autoSpaceDE/>
              <w:autoSpaceDN/>
              <w:ind w:right="-1"/>
              <w:jc w:val="center"/>
              <w:rPr>
                <w:sz w:val="24"/>
                <w:lang w:val="ru-RU"/>
              </w:rPr>
            </w:pPr>
            <w:r w:rsidRPr="00684B02">
              <w:rPr>
                <w:sz w:val="24"/>
                <w:lang w:val="ru-RU"/>
              </w:rPr>
              <w:t>«Красный крест»</w:t>
            </w:r>
          </w:p>
          <w:p w:rsidR="00684B02" w:rsidRPr="00E411F0" w:rsidRDefault="00684B02" w:rsidP="006C2E78">
            <w:pPr>
              <w:wordWrap/>
              <w:autoSpaceDE/>
              <w:autoSpaceDN/>
              <w:ind w:right="-1"/>
              <w:jc w:val="center"/>
              <w:rPr>
                <w:rFonts w:eastAsia="№Е"/>
                <w:b/>
                <w:color w:val="000000"/>
                <w:kern w:val="0"/>
                <w:sz w:val="24"/>
                <w:lang w:val="ru-RU" w:eastAsia="ru-RU"/>
              </w:rPr>
            </w:pPr>
            <w:r>
              <w:rPr>
                <w:sz w:val="24"/>
                <w:lang w:val="ru-RU"/>
              </w:rPr>
              <w:t>Шашки</w:t>
            </w:r>
          </w:p>
        </w:tc>
      </w:tr>
    </w:tbl>
    <w:p w:rsidR="004A1FED" w:rsidRDefault="004A1FED" w:rsidP="000D1725">
      <w:pPr>
        <w:adjustRightInd w:val="0"/>
        <w:ind w:right="-1" w:firstLine="567"/>
        <w:rPr>
          <w:sz w:val="28"/>
          <w:szCs w:val="28"/>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31"/>
        <w:gridCol w:w="1159"/>
        <w:gridCol w:w="2247"/>
        <w:gridCol w:w="2993"/>
      </w:tblGrid>
      <w:tr w:rsidR="0070175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70175D" w:rsidRPr="006C31D0" w:rsidRDefault="0070175D" w:rsidP="006C2E78">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 xml:space="preserve">План воспитательной работы школы </w:t>
            </w:r>
          </w:p>
          <w:p w:rsidR="0070175D" w:rsidRDefault="0070175D" w:rsidP="006C2E78">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на 2021-2022</w:t>
            </w:r>
            <w:r w:rsidRPr="006C31D0">
              <w:rPr>
                <w:rFonts w:eastAsia="№Е"/>
                <w:b/>
                <w:bCs/>
                <w:caps/>
                <w:color w:val="000000"/>
                <w:kern w:val="0"/>
                <w:sz w:val="24"/>
                <w:lang w:val="ru-RU" w:eastAsia="ru-RU"/>
              </w:rPr>
              <w:t xml:space="preserve"> учебный год</w:t>
            </w:r>
          </w:p>
          <w:p w:rsidR="0070175D" w:rsidRPr="006C31D0" w:rsidRDefault="0070175D" w:rsidP="00AD3082">
            <w:pPr>
              <w:wordWrap/>
              <w:autoSpaceDE/>
              <w:autoSpaceDN/>
              <w:ind w:right="-1"/>
              <w:jc w:val="center"/>
              <w:rPr>
                <w:rFonts w:eastAsia="№Е"/>
                <w:color w:val="000000"/>
                <w:kern w:val="0"/>
                <w:sz w:val="24"/>
                <w:lang w:val="ru-RU" w:eastAsia="ru-RU"/>
              </w:rPr>
            </w:pPr>
            <w:r>
              <w:rPr>
                <w:rFonts w:eastAsia="№Е"/>
                <w:b/>
                <w:bCs/>
                <w:caps/>
                <w:color w:val="000000"/>
                <w:kern w:val="0"/>
                <w:sz w:val="24"/>
                <w:lang w:val="ru-RU" w:eastAsia="ru-RU"/>
              </w:rPr>
              <w:t>10-11 классы</w:t>
            </w:r>
          </w:p>
        </w:tc>
      </w:tr>
      <w:tr w:rsidR="0070175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70175D" w:rsidRPr="006C31D0" w:rsidRDefault="0070175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Ключевые общешкольные дела</w:t>
            </w:r>
          </w:p>
        </w:tc>
      </w:tr>
      <w:tr w:rsidR="0070175D" w:rsidRPr="006C31D0"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rPr>
                <w:rFonts w:eastAsia="№Е"/>
                <w:color w:val="000000"/>
                <w:kern w:val="0"/>
                <w:sz w:val="24"/>
                <w:lang w:val="ru-RU" w:eastAsia="ru-RU"/>
              </w:rPr>
            </w:pP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p>
          <w:p w:rsidR="0070175D" w:rsidRPr="006C31D0" w:rsidRDefault="0070175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70175D" w:rsidRPr="00001FB6" w:rsidTr="006C2E78">
        <w:tc>
          <w:tcPr>
            <w:tcW w:w="3631"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left"/>
              <w:rPr>
                <w:rFonts w:eastAsia="№Е"/>
                <w:color w:val="000000"/>
                <w:kern w:val="0"/>
                <w:sz w:val="24"/>
                <w:lang w:val="ru-RU" w:eastAsia="ru-RU"/>
              </w:rPr>
            </w:pPr>
            <w:r w:rsidRPr="006C31D0">
              <w:rPr>
                <w:color w:val="000000"/>
                <w:sz w:val="24"/>
                <w:lang w:val="ru-RU"/>
              </w:rPr>
              <w:t>Торжественная л</w:t>
            </w:r>
            <w:proofErr w:type="spellStart"/>
            <w:r w:rsidRPr="006C31D0">
              <w:rPr>
                <w:color w:val="000000"/>
                <w:sz w:val="24"/>
              </w:rPr>
              <w:t>инейка</w:t>
            </w:r>
            <w:proofErr w:type="spellEnd"/>
            <w:r w:rsidRPr="006C31D0">
              <w:rPr>
                <w:color w:val="000000"/>
                <w:sz w:val="24"/>
              </w:rPr>
              <w:t xml:space="preserve"> «</w:t>
            </w:r>
            <w:proofErr w:type="spellStart"/>
            <w:r w:rsidRPr="006C31D0">
              <w:rPr>
                <w:color w:val="000000"/>
                <w:sz w:val="24"/>
              </w:rPr>
              <w:t>Первый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1.09.21</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70175D" w:rsidRPr="00001FB6" w:rsidTr="006C2E78">
        <w:tc>
          <w:tcPr>
            <w:tcW w:w="3631" w:type="dxa"/>
            <w:tcBorders>
              <w:top w:val="single" w:sz="4" w:space="0" w:color="000000"/>
              <w:left w:val="single" w:sz="4" w:space="0" w:color="000000"/>
              <w:bottom w:val="single" w:sz="4" w:space="0" w:color="000000"/>
              <w:right w:val="single" w:sz="4" w:space="0" w:color="000000"/>
            </w:tcBorders>
          </w:tcPr>
          <w:p w:rsidR="0070175D" w:rsidRPr="003A7ABB" w:rsidRDefault="0070175D" w:rsidP="006C2E78">
            <w:pPr>
              <w:wordWrap/>
              <w:autoSpaceDE/>
              <w:autoSpaceDN/>
              <w:ind w:right="-1"/>
              <w:jc w:val="left"/>
              <w:rPr>
                <w:color w:val="000000"/>
                <w:sz w:val="24"/>
                <w:lang w:val="ru-RU"/>
              </w:rPr>
            </w:pPr>
            <w:r w:rsidRPr="00BF3AEC">
              <w:rPr>
                <w:sz w:val="24"/>
                <w:lang w:val="ru-RU"/>
              </w:rPr>
              <w:t>Мероприятия месячников безопасности  и гражданской защиты детей (</w:t>
            </w:r>
            <w:r w:rsidRPr="00BF3AEC">
              <w:rPr>
                <w:rFonts w:eastAsia="Calibri"/>
                <w:kern w:val="0"/>
                <w:sz w:val="24"/>
                <w:lang w:val="ru-RU" w:eastAsia="en-US"/>
              </w:rPr>
              <w:t xml:space="preserve">по профилактике ДДТТ, пожарной безопасности, экстремизма, терроризма, </w:t>
            </w:r>
            <w:r w:rsidRPr="00BF3AEC">
              <w:rPr>
                <w:sz w:val="24"/>
                <w:lang w:val="ru-RU"/>
              </w:rPr>
              <w:t>учебно-тренировочная  эвакуация учащихся из здания)</w:t>
            </w:r>
          </w:p>
        </w:tc>
        <w:tc>
          <w:tcPr>
            <w:tcW w:w="1159"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70175D" w:rsidRPr="006C31D0" w:rsidRDefault="0070175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руководитель ЮИД, учитель ОБЖ</w:t>
            </w:r>
          </w:p>
        </w:tc>
      </w:tr>
      <w:tr w:rsidR="00CC5A0E" w:rsidRPr="00001FB6" w:rsidTr="006C2E78">
        <w:tc>
          <w:tcPr>
            <w:tcW w:w="3631"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CC5A0E">
              <w:rPr>
                <w:sz w:val="24"/>
                <w:lang w:val="ru-RU"/>
              </w:rPr>
              <w:t>Классные часы,</w:t>
            </w:r>
            <w:r>
              <w:rPr>
                <w:sz w:val="24"/>
                <w:lang w:val="ru-RU"/>
              </w:rPr>
              <w:t xml:space="preserve"> Минуты Памяти</w:t>
            </w:r>
            <w:r w:rsidRPr="00CC5A0E">
              <w:rPr>
                <w:sz w:val="24"/>
                <w:lang w:val="ru-RU"/>
              </w:rPr>
              <w:t xml:space="preserve"> </w:t>
            </w:r>
            <w:proofErr w:type="spellStart"/>
            <w:r w:rsidRPr="00CC5A0E">
              <w:rPr>
                <w:sz w:val="24"/>
                <w:lang w:val="ru-RU"/>
              </w:rPr>
              <w:t>посв</w:t>
            </w:r>
            <w:proofErr w:type="spellEnd"/>
            <w:r w:rsidRPr="00CC5A0E">
              <w:rPr>
                <w:sz w:val="24"/>
                <w:lang w:val="ru-RU"/>
              </w:rPr>
              <w:t>. Дням Воинской славы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shd w:val="clear" w:color="auto" w:fill="FFFFFF"/>
              <w:spacing w:before="30" w:after="30"/>
              <w:rPr>
                <w:sz w:val="24"/>
                <w:lang w:val="ru-RU"/>
              </w:rPr>
            </w:pPr>
            <w:r>
              <w:rPr>
                <w:sz w:val="24"/>
                <w:lang w:val="ru-RU"/>
              </w:rPr>
              <w:t>10 - 11</w:t>
            </w:r>
          </w:p>
        </w:tc>
        <w:tc>
          <w:tcPr>
            <w:tcW w:w="2247"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675CE4">
              <w:rPr>
                <w:sz w:val="24"/>
                <w:lang w:val="ru-RU"/>
              </w:rPr>
              <w:t>1 раз в месяц</w:t>
            </w:r>
            <w:r>
              <w:rPr>
                <w:sz w:val="24"/>
                <w:lang w:val="ru-RU"/>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CC5A0E" w:rsidRPr="00675CE4" w:rsidRDefault="00CC5A0E" w:rsidP="00002917">
            <w:pPr>
              <w:rPr>
                <w:sz w:val="24"/>
                <w:lang w:val="ru-RU"/>
              </w:rPr>
            </w:pPr>
            <w:r w:rsidRPr="00675CE4">
              <w:rPr>
                <w:sz w:val="24"/>
                <w:lang w:val="ru-RU"/>
              </w:rPr>
              <w:t xml:space="preserve">Соловьёва М. О., </w:t>
            </w:r>
            <w:proofErr w:type="spellStart"/>
            <w:r w:rsidRPr="00675CE4">
              <w:rPr>
                <w:sz w:val="24"/>
                <w:lang w:val="ru-RU"/>
              </w:rPr>
              <w:t>кл</w:t>
            </w:r>
            <w:proofErr w:type="spellEnd"/>
            <w:r w:rsidRPr="00675CE4">
              <w:rPr>
                <w:sz w:val="24"/>
                <w:lang w:val="ru-RU"/>
              </w:rPr>
              <w:t xml:space="preserve">. руководители  </w:t>
            </w:r>
          </w:p>
        </w:tc>
      </w:tr>
      <w:tr w:rsidR="00CC5A0E" w:rsidRPr="00EC3C38" w:rsidTr="006C2E78">
        <w:tc>
          <w:tcPr>
            <w:tcW w:w="3631" w:type="dxa"/>
            <w:tcBorders>
              <w:top w:val="single" w:sz="4" w:space="0" w:color="000000"/>
              <w:left w:val="single" w:sz="4" w:space="0" w:color="000000"/>
              <w:bottom w:val="single" w:sz="4" w:space="0" w:color="000000"/>
              <w:right w:val="single" w:sz="4" w:space="0" w:color="000000"/>
            </w:tcBorders>
          </w:tcPr>
          <w:p w:rsidR="00CC5A0E" w:rsidRPr="007C4937" w:rsidRDefault="00CC5A0E" w:rsidP="006C2E78">
            <w:pPr>
              <w:wordWrap/>
              <w:autoSpaceDE/>
              <w:autoSpaceDN/>
              <w:ind w:right="-1"/>
              <w:jc w:val="left"/>
              <w:rPr>
                <w:bCs/>
                <w:sz w:val="24"/>
                <w:lang w:val="ru-RU"/>
              </w:rPr>
            </w:pPr>
            <w:proofErr w:type="spellStart"/>
            <w:r w:rsidRPr="007C4937">
              <w:rPr>
                <w:sz w:val="24"/>
              </w:rPr>
              <w:t>Всероссийская</w:t>
            </w:r>
            <w:proofErr w:type="spellEnd"/>
            <w:r w:rsidRPr="007C4937">
              <w:rPr>
                <w:sz w:val="24"/>
              </w:rPr>
              <w:t xml:space="preserve"> </w:t>
            </w:r>
            <w:proofErr w:type="spellStart"/>
            <w:r w:rsidRPr="007C4937">
              <w:rPr>
                <w:sz w:val="24"/>
              </w:rPr>
              <w:t>акция</w:t>
            </w:r>
            <w:proofErr w:type="spellEnd"/>
            <w:r w:rsidRPr="007C4937">
              <w:rPr>
                <w:sz w:val="24"/>
              </w:rPr>
              <w:t xml:space="preserve"> «</w:t>
            </w:r>
            <w:proofErr w:type="spellStart"/>
            <w:r w:rsidRPr="007C4937">
              <w:rPr>
                <w:sz w:val="24"/>
              </w:rPr>
              <w:t>Кросс</w:t>
            </w:r>
            <w:proofErr w:type="spellEnd"/>
            <w:r w:rsidRPr="007C4937">
              <w:rPr>
                <w:sz w:val="24"/>
              </w:rPr>
              <w:t xml:space="preserve"> </w:t>
            </w:r>
            <w:proofErr w:type="spellStart"/>
            <w:r w:rsidRPr="007C4937">
              <w:rPr>
                <w:sz w:val="24"/>
              </w:rPr>
              <w:t>Нации</w:t>
            </w:r>
            <w:proofErr w:type="spellEnd"/>
            <w:r w:rsidRPr="007C4937">
              <w:rPr>
                <w:sz w:val="24"/>
              </w:rPr>
              <w:t xml:space="preserve"> </w:t>
            </w:r>
            <w:r w:rsidR="00284271">
              <w:rPr>
                <w:sz w:val="24"/>
                <w:lang w:val="ru-RU"/>
              </w:rPr>
              <w:t xml:space="preserve">- </w:t>
            </w:r>
            <w:r w:rsidRPr="007C4937">
              <w:rPr>
                <w:sz w:val="24"/>
              </w:rPr>
              <w:t>20</w:t>
            </w:r>
            <w:r>
              <w:rPr>
                <w:sz w:val="24"/>
              </w:rPr>
              <w:t>2</w:t>
            </w:r>
            <w:r>
              <w:rPr>
                <w:sz w:val="24"/>
                <w:lang w:val="ru-RU"/>
              </w:rPr>
              <w:t>1</w:t>
            </w:r>
            <w:r w:rsidRPr="007C4937">
              <w:rPr>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CC5A0E" w:rsidRPr="00001FB6" w:rsidTr="006C2E78">
        <w:tc>
          <w:tcPr>
            <w:tcW w:w="363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Е"/>
                <w:color w:val="000000"/>
                <w:kern w:val="0"/>
                <w:sz w:val="24"/>
                <w:lang w:val="ru-RU" w:eastAsia="ru-RU"/>
              </w:rPr>
            </w:pPr>
            <w:r>
              <w:rPr>
                <w:sz w:val="24"/>
                <w:lang w:val="ru-RU"/>
              </w:rPr>
              <w:t xml:space="preserve">Мероприятия месячника правового воспитания и профилактики правонарушений. </w:t>
            </w:r>
            <w:r w:rsidRPr="00A939B6">
              <w:rPr>
                <w:sz w:val="24"/>
                <w:lang w:val="ru-RU"/>
              </w:rPr>
              <w:t>Единый день проф</w:t>
            </w:r>
            <w:r>
              <w:rPr>
                <w:sz w:val="24"/>
                <w:lang w:val="ru-RU"/>
              </w:rPr>
              <w:t xml:space="preserve">илактики правонарушений и деструктивного поведения (правовые, профилактические игры, беседы и т.п.) </w:t>
            </w:r>
          </w:p>
        </w:tc>
        <w:tc>
          <w:tcPr>
            <w:tcW w:w="1159"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уполномоченный инспектор ПДН</w:t>
            </w:r>
          </w:p>
        </w:tc>
      </w:tr>
      <w:tr w:rsidR="00CC5A0E" w:rsidRPr="006C31D0" w:rsidTr="006C2E78">
        <w:tc>
          <w:tcPr>
            <w:tcW w:w="3631" w:type="dxa"/>
            <w:tcBorders>
              <w:top w:val="single" w:sz="4" w:space="0" w:color="000000"/>
              <w:left w:val="single" w:sz="4" w:space="0" w:color="000000"/>
              <w:bottom w:val="single" w:sz="4" w:space="0" w:color="000000"/>
              <w:right w:val="single" w:sz="4" w:space="0" w:color="000000"/>
            </w:tcBorders>
          </w:tcPr>
          <w:p w:rsidR="00CC5A0E" w:rsidRPr="007C4937" w:rsidRDefault="00CC5A0E" w:rsidP="006C2E78">
            <w:pPr>
              <w:widowControl/>
              <w:wordWrap/>
              <w:autoSpaceDE/>
              <w:autoSpaceDN/>
              <w:jc w:val="left"/>
              <w:rPr>
                <w:sz w:val="24"/>
                <w:lang w:val="ru-RU"/>
              </w:rPr>
            </w:pPr>
            <w:r w:rsidRPr="007C4937">
              <w:rPr>
                <w:sz w:val="24"/>
                <w:lang w:val="ru-RU"/>
              </w:rPr>
              <w:t xml:space="preserve">Посещение </w:t>
            </w:r>
            <w:hyperlink r:id="rId7" w:history="1">
              <w:proofErr w:type="gramStart"/>
              <w:r w:rsidRPr="007C4937">
                <w:rPr>
                  <w:sz w:val="24"/>
                  <w:lang w:val="ru-RU"/>
                </w:rPr>
                <w:t>Планетари</w:t>
              </w:r>
            </w:hyperlink>
            <w:r w:rsidRPr="007C4937">
              <w:rPr>
                <w:sz w:val="24"/>
                <w:lang w:val="ru-RU"/>
              </w:rPr>
              <w:t>я</w:t>
            </w:r>
            <w:proofErr w:type="gramEnd"/>
            <w:r w:rsidRPr="007C4937">
              <w:rPr>
                <w:sz w:val="24"/>
                <w:lang w:val="ru-RU"/>
              </w:rPr>
              <w:t xml:space="preserve"> экскурсия в обсерваторию.</w:t>
            </w:r>
          </w:p>
        </w:tc>
        <w:tc>
          <w:tcPr>
            <w:tcW w:w="1159" w:type="dxa"/>
            <w:tcBorders>
              <w:top w:val="single" w:sz="4" w:space="0" w:color="000000"/>
              <w:left w:val="single" w:sz="4" w:space="0" w:color="000000"/>
              <w:bottom w:val="single" w:sz="4" w:space="0" w:color="000000"/>
              <w:right w:val="single" w:sz="4" w:space="0" w:color="000000"/>
            </w:tcBorders>
          </w:tcPr>
          <w:p w:rsidR="00CC5A0E"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CC5A0E"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астрономии</w:t>
            </w:r>
          </w:p>
        </w:tc>
      </w:tr>
      <w:tr w:rsidR="00CC5A0E" w:rsidRPr="00001FB6" w:rsidTr="006C2E78">
        <w:tc>
          <w:tcPr>
            <w:tcW w:w="3631"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idowControl/>
              <w:wordWrap/>
              <w:autoSpaceDE/>
              <w:autoSpaceDN/>
              <w:jc w:val="left"/>
              <w:rPr>
                <w:rFonts w:eastAsia="№Е"/>
                <w:kern w:val="0"/>
                <w:sz w:val="24"/>
                <w:lang w:val="ru-RU" w:eastAsia="ru-RU"/>
              </w:rPr>
            </w:pPr>
            <w:r w:rsidRPr="00CA3548">
              <w:rPr>
                <w:sz w:val="24"/>
                <w:lang w:val="ru-RU"/>
              </w:rPr>
              <w:t xml:space="preserve">День учителя в школе: акция по поздравлению учителей, учителей-ветеранов </w:t>
            </w:r>
            <w:r w:rsidRPr="00CA3548">
              <w:rPr>
                <w:sz w:val="24"/>
                <w:lang w:val="ru-RU"/>
              </w:rPr>
              <w:lastRenderedPageBreak/>
              <w:t>педагогического труда, День самоуправления, концертная прогр</w:t>
            </w:r>
            <w:r>
              <w:rPr>
                <w:sz w:val="24"/>
                <w:lang w:val="ru-RU"/>
              </w:rPr>
              <w:t>амма.</w:t>
            </w:r>
          </w:p>
        </w:tc>
        <w:tc>
          <w:tcPr>
            <w:tcW w:w="1159"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ordWrap/>
              <w:autoSpaceDE/>
              <w:autoSpaceDN/>
              <w:ind w:right="-1"/>
              <w:jc w:val="center"/>
              <w:rPr>
                <w:rFonts w:eastAsia="№Е"/>
                <w:kern w:val="0"/>
                <w:sz w:val="24"/>
                <w:lang w:val="ru-RU" w:eastAsia="ru-RU"/>
              </w:rPr>
            </w:pPr>
            <w:r>
              <w:rPr>
                <w:rFonts w:eastAsia="№Е"/>
                <w:color w:val="000000"/>
                <w:kern w:val="0"/>
                <w:sz w:val="24"/>
                <w:lang w:val="ru-RU"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idowControl/>
              <w:wordWrap/>
              <w:autoSpaceDE/>
              <w:autoSpaceDN/>
              <w:ind w:firstLine="851"/>
              <w:jc w:val="left"/>
              <w:rPr>
                <w:rFonts w:eastAsia="№Е"/>
                <w:kern w:val="0"/>
                <w:sz w:val="24"/>
                <w:lang w:val="ru-RU" w:eastAsia="ru-RU"/>
              </w:rPr>
            </w:pPr>
            <w:r w:rsidRPr="00CA3548">
              <w:rPr>
                <w:rFonts w:eastAsia="№Е"/>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Pr="00CA3548" w:rsidRDefault="00CC5A0E" w:rsidP="006C2E78">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Заместитель директора по ВР </w:t>
            </w:r>
            <w:r>
              <w:rPr>
                <w:rFonts w:eastAsia="Batang"/>
                <w:color w:val="000000"/>
                <w:kern w:val="0"/>
                <w:sz w:val="24"/>
                <w:lang w:val="ru-RU" w:eastAsia="ru-RU"/>
              </w:rPr>
              <w:t>старшая вожатая</w:t>
            </w:r>
          </w:p>
        </w:tc>
      </w:tr>
      <w:tr w:rsidR="00CC5A0E" w:rsidRPr="006C31D0" w:rsidTr="006C2E78">
        <w:tc>
          <w:tcPr>
            <w:tcW w:w="3631" w:type="dxa"/>
            <w:tcBorders>
              <w:top w:val="single" w:sz="4" w:space="0" w:color="000000"/>
              <w:left w:val="single" w:sz="4" w:space="0" w:color="000000"/>
              <w:bottom w:val="single" w:sz="4" w:space="0" w:color="000000"/>
              <w:right w:val="single" w:sz="4" w:space="0" w:color="000000"/>
            </w:tcBorders>
          </w:tcPr>
          <w:p w:rsidR="00CC5A0E" w:rsidRPr="00A939B6" w:rsidRDefault="00CC5A0E" w:rsidP="006C2E78">
            <w:pPr>
              <w:widowControl/>
              <w:wordWrap/>
              <w:autoSpaceDE/>
              <w:autoSpaceDN/>
              <w:jc w:val="left"/>
              <w:rPr>
                <w:sz w:val="24"/>
                <w:lang w:val="ru-RU"/>
              </w:rPr>
            </w:pPr>
            <w:r w:rsidRPr="003A7ABB">
              <w:rPr>
                <w:sz w:val="24"/>
                <w:lang w:val="ru-RU"/>
              </w:rPr>
              <w:lastRenderedPageBreak/>
              <w:t>Президентские состязания по ОФП</w:t>
            </w:r>
            <w:r>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Учителя физкультуры </w:t>
            </w:r>
          </w:p>
        </w:tc>
      </w:tr>
      <w:tr w:rsidR="00CC5A0E" w:rsidRPr="006C31D0" w:rsidTr="006C2E78">
        <w:tc>
          <w:tcPr>
            <w:tcW w:w="3631"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Е"/>
                <w:color w:val="000000"/>
                <w:kern w:val="0"/>
                <w:sz w:val="24"/>
                <w:lang w:val="ru-RU" w:eastAsia="ru-RU"/>
              </w:rPr>
            </w:pPr>
            <w:r>
              <w:rPr>
                <w:sz w:val="24"/>
                <w:lang w:val="ru-RU"/>
              </w:rPr>
              <w:t>«</w:t>
            </w:r>
            <w:r w:rsidRPr="005B6ABC">
              <w:rPr>
                <w:sz w:val="24"/>
                <w:lang w:val="ru-RU"/>
              </w:rPr>
              <w:t>Золотая осень»: Фо</w:t>
            </w:r>
            <w:r>
              <w:rPr>
                <w:sz w:val="24"/>
                <w:lang w:val="ru-RU"/>
              </w:rPr>
              <w:t>товыставка</w:t>
            </w:r>
            <w:r w:rsidRPr="005B6ABC">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CC5A0E" w:rsidRPr="005B6ABC" w:rsidRDefault="00CC5A0E" w:rsidP="006C2E78">
            <w:pPr>
              <w:wordWrap/>
              <w:autoSpaceDE/>
              <w:autoSpaceDN/>
              <w:ind w:right="-1"/>
              <w:jc w:val="center"/>
              <w:rPr>
                <w:rFonts w:eastAsia="№Е"/>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CC5A0E" w:rsidRPr="006C31D0" w:rsidRDefault="00CC5A0E"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03086D">
            <w:pPr>
              <w:widowControl/>
              <w:wordWrap/>
              <w:autoSpaceDE/>
              <w:autoSpaceDN/>
              <w:jc w:val="left"/>
              <w:rPr>
                <w:sz w:val="24"/>
                <w:lang w:val="ru-RU"/>
              </w:rPr>
            </w:pPr>
            <w:r w:rsidRPr="0003086D">
              <w:rPr>
                <w:sz w:val="24"/>
                <w:lang w:val="ru-RU"/>
              </w:rPr>
              <w:t xml:space="preserve">Мероприятия по сбережению здоровья во </w:t>
            </w:r>
            <w:r>
              <w:rPr>
                <w:sz w:val="24"/>
                <w:lang w:val="ru-RU"/>
              </w:rPr>
              <w:t xml:space="preserve">время </w:t>
            </w:r>
            <w:r w:rsidRPr="0003086D">
              <w:rPr>
                <w:sz w:val="24"/>
                <w:lang w:val="ru-RU"/>
              </w:rPr>
              <w:t>каникул и в преддверии праздников</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Октябрь, декабрь, март, апрель, 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4F6912" w:rsidRDefault="004F6912" w:rsidP="00001FB6">
            <w:pPr>
              <w:widowControl/>
              <w:wordWrap/>
              <w:autoSpaceDE/>
              <w:autoSpaceDN/>
              <w:jc w:val="left"/>
              <w:rPr>
                <w:sz w:val="24"/>
                <w:lang w:val="ru-RU"/>
              </w:rPr>
            </w:pPr>
            <w:r w:rsidRPr="004F6912">
              <w:rPr>
                <w:sz w:val="24"/>
                <w:lang w:val="ru-RU"/>
              </w:rPr>
              <w:t>Всероссийск</w:t>
            </w:r>
            <w:r w:rsidR="00001FB6">
              <w:rPr>
                <w:sz w:val="24"/>
                <w:lang w:val="ru-RU"/>
              </w:rPr>
              <w:t>ий</w:t>
            </w:r>
            <w:r w:rsidRPr="004F6912">
              <w:rPr>
                <w:sz w:val="24"/>
                <w:lang w:val="ru-RU"/>
              </w:rPr>
              <w:t xml:space="preserve"> дн</w:t>
            </w:r>
            <w:r w:rsidR="00001FB6">
              <w:rPr>
                <w:sz w:val="24"/>
                <w:lang w:val="ru-RU"/>
              </w:rPr>
              <w:t>е</w:t>
            </w:r>
            <w:r w:rsidRPr="004F6912">
              <w:rPr>
                <w:sz w:val="24"/>
                <w:lang w:val="ru-RU"/>
              </w:rPr>
              <w:t xml:space="preserve"> правовой помощи детям</w:t>
            </w:r>
            <w:proofErr w:type="gramStart"/>
            <w:r w:rsidRPr="004F6912">
              <w:rPr>
                <w:sz w:val="24"/>
                <w:lang w:val="ru-RU"/>
              </w:rPr>
              <w:t xml:space="preserve"> .</w:t>
            </w:r>
            <w:proofErr w:type="gramEnd"/>
            <w:r w:rsidRPr="004F6912">
              <w:rPr>
                <w:sz w:val="24"/>
                <w:lang w:val="ru-RU"/>
              </w:rPr>
              <w:t xml:space="preserve"> </w:t>
            </w:r>
            <w:proofErr w:type="spellStart"/>
            <w:r w:rsidRPr="004F6912">
              <w:rPr>
                <w:sz w:val="24"/>
                <w:lang w:val="ru-RU"/>
              </w:rPr>
              <w:t>Уч</w:t>
            </w:r>
            <w:proofErr w:type="spellEnd"/>
            <w:r w:rsidRPr="004F6912">
              <w:rPr>
                <w:sz w:val="24"/>
                <w:lang w:val="ru-RU"/>
              </w:rPr>
              <w:t xml:space="preserve"> – </w:t>
            </w:r>
            <w:proofErr w:type="spellStart"/>
            <w:r w:rsidRPr="004F6912">
              <w:rPr>
                <w:sz w:val="24"/>
                <w:lang w:val="ru-RU"/>
              </w:rPr>
              <w:t>ие</w:t>
            </w:r>
            <w:proofErr w:type="spellEnd"/>
            <w:r w:rsidRPr="004F6912">
              <w:rPr>
                <w:sz w:val="24"/>
                <w:lang w:val="ru-RU"/>
              </w:rPr>
              <w:t xml:space="preserve"> во Всемирной неделе предпринимательства –</w:t>
            </w:r>
            <w:r w:rsidR="00001FB6">
              <w:rPr>
                <w:sz w:val="24"/>
                <w:lang w:val="ru-RU"/>
              </w:rPr>
              <w:t xml:space="preserve"> </w:t>
            </w:r>
            <w:proofErr w:type="spellStart"/>
            <w:r w:rsidRPr="004F6912">
              <w:rPr>
                <w:sz w:val="24"/>
                <w:lang w:val="ru-RU"/>
              </w:rPr>
              <w:t>Всер</w:t>
            </w:r>
            <w:proofErr w:type="spellEnd"/>
            <w:r w:rsidRPr="004F6912">
              <w:rPr>
                <w:sz w:val="24"/>
                <w:lang w:val="ru-RU"/>
              </w:rPr>
              <w:t>. программа «Дни финансовой грамотности в учебных заведениях».</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4F6912" w:rsidRPr="004F6912" w:rsidRDefault="004F6912" w:rsidP="00002917">
            <w:pPr>
              <w:widowControl/>
              <w:wordWrap/>
              <w:autoSpaceDE/>
              <w:autoSpaceDN/>
              <w:ind w:firstLine="851"/>
              <w:jc w:val="left"/>
              <w:rPr>
                <w:sz w:val="24"/>
                <w:lang w:val="ru-RU"/>
              </w:rPr>
            </w:pPr>
            <w:r w:rsidRPr="004F6912">
              <w:rPr>
                <w:sz w:val="24"/>
                <w:lang w:val="ru-RU"/>
              </w:rPr>
              <w:t>20 ноября</w:t>
            </w:r>
          </w:p>
          <w:p w:rsidR="004F6912" w:rsidRDefault="004F6912" w:rsidP="00002917">
            <w:pPr>
              <w:widowControl/>
              <w:wordWrap/>
              <w:autoSpaceDE/>
              <w:autoSpaceDN/>
              <w:ind w:firstLine="851"/>
              <w:jc w:val="left"/>
              <w:rPr>
                <w:rFonts w:eastAsia="№Е"/>
                <w:color w:val="000000"/>
                <w:kern w:val="0"/>
                <w:sz w:val="24"/>
                <w:lang w:val="ru-RU" w:eastAsia="ru-RU"/>
              </w:rPr>
            </w:pPr>
            <w:r w:rsidRPr="004F6912">
              <w:rPr>
                <w:sz w:val="24"/>
                <w:lang w:val="ru-RU"/>
              </w:rPr>
              <w:t>с 18 по 24 ноября.</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002917">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190829" w:rsidRDefault="004F6912" w:rsidP="006C2E78">
            <w:pPr>
              <w:widowControl/>
              <w:wordWrap/>
              <w:autoSpaceDE/>
              <w:autoSpaceDN/>
              <w:jc w:val="left"/>
              <w:rPr>
                <w:sz w:val="24"/>
                <w:lang w:val="ru-RU"/>
              </w:rPr>
            </w:pPr>
            <w:r w:rsidRPr="00190829">
              <w:rPr>
                <w:sz w:val="24"/>
                <w:lang w:val="ru-RU"/>
              </w:rPr>
              <w:t>Общероссийская операция «Дети России – 2021, направленная на предупреждение распространения наркомании, выявления фактов вовлечения молодёжи в преступную деятельность, связанную с незаконным оборотом наркотиков, повышения уровня правовой  осведомлённости школьников.</w:t>
            </w:r>
          </w:p>
        </w:tc>
        <w:tc>
          <w:tcPr>
            <w:tcW w:w="1159" w:type="dxa"/>
            <w:tcBorders>
              <w:top w:val="single" w:sz="4" w:space="0" w:color="000000"/>
              <w:left w:val="single" w:sz="4" w:space="0" w:color="000000"/>
              <w:bottom w:val="single" w:sz="4" w:space="0" w:color="000000"/>
              <w:right w:val="single" w:sz="4" w:space="0" w:color="000000"/>
            </w:tcBorders>
          </w:tcPr>
          <w:p w:rsidR="004F6912" w:rsidRPr="00190829" w:rsidRDefault="004F6912" w:rsidP="006C2E78">
            <w:pPr>
              <w:wordWrap/>
              <w:autoSpaceDE/>
              <w:autoSpaceDN/>
              <w:ind w:right="-1"/>
              <w:jc w:val="center"/>
              <w:rPr>
                <w:rFonts w:eastAsia="№Е"/>
                <w:kern w:val="0"/>
                <w:sz w:val="24"/>
                <w:lang w:val="ru-RU" w:eastAsia="ru-RU"/>
              </w:rPr>
            </w:pPr>
            <w:r>
              <w:rPr>
                <w:rFonts w:eastAsia="№Е"/>
                <w:kern w:val="0"/>
                <w:sz w:val="24"/>
                <w:lang w:val="ru-RU" w:eastAsia="ru-RU"/>
              </w:rPr>
              <w:t>10</w:t>
            </w:r>
            <w:r w:rsidRPr="00190829">
              <w:rPr>
                <w:rFonts w:eastAsia="№Е"/>
                <w:kern w:val="0"/>
                <w:sz w:val="24"/>
                <w:lang w:val="ru-RU" w:eastAsia="ru-RU"/>
              </w:rPr>
              <w:t xml:space="preserve"> - </w:t>
            </w:r>
            <w:r>
              <w:rPr>
                <w:rFonts w:eastAsia="№Е"/>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4F6912" w:rsidRPr="00190829" w:rsidRDefault="004F6912" w:rsidP="006C2E78">
            <w:pPr>
              <w:widowControl/>
              <w:wordWrap/>
              <w:autoSpaceDE/>
              <w:autoSpaceDN/>
              <w:ind w:firstLine="851"/>
              <w:jc w:val="left"/>
              <w:rPr>
                <w:rFonts w:eastAsia="№Е"/>
                <w:color w:val="000000"/>
                <w:kern w:val="0"/>
                <w:sz w:val="24"/>
                <w:lang w:val="ru-RU" w:eastAsia="ru-RU"/>
              </w:rPr>
            </w:pPr>
            <w:r w:rsidRPr="00190829">
              <w:rPr>
                <w:sz w:val="24"/>
                <w:lang w:val="ru-RU"/>
              </w:rPr>
              <w:t>С 15 по 24.11</w:t>
            </w:r>
          </w:p>
        </w:tc>
        <w:tc>
          <w:tcPr>
            <w:tcW w:w="2993" w:type="dxa"/>
            <w:tcBorders>
              <w:top w:val="single" w:sz="4" w:space="0" w:color="000000"/>
              <w:left w:val="single" w:sz="4" w:space="0" w:color="000000"/>
              <w:bottom w:val="single" w:sz="4" w:space="0" w:color="000000"/>
              <w:right w:val="single" w:sz="4" w:space="0" w:color="000000"/>
            </w:tcBorders>
          </w:tcPr>
          <w:p w:rsidR="004F6912" w:rsidRPr="00190829" w:rsidRDefault="004F6912" w:rsidP="006C2E78">
            <w:pPr>
              <w:widowControl/>
              <w:wordWrap/>
              <w:autoSpaceDE/>
              <w:autoSpaceDN/>
              <w:jc w:val="left"/>
              <w:rPr>
                <w:rFonts w:eastAsia="Batang"/>
                <w:color w:val="000000"/>
                <w:kern w:val="0"/>
                <w:sz w:val="24"/>
                <w:lang w:val="ru-RU" w:eastAsia="ru-RU"/>
              </w:rPr>
            </w:pPr>
            <w:r w:rsidRPr="00190829">
              <w:rPr>
                <w:rFonts w:eastAsia="Batang"/>
                <w:kern w:val="0"/>
                <w:sz w:val="24"/>
                <w:lang w:val="ru-RU" w:eastAsia="ru-RU"/>
              </w:rPr>
              <w:t xml:space="preserve">Заместитель директора по ВР, социальный педагог, </w:t>
            </w:r>
            <w:r w:rsidRPr="00190829">
              <w:rPr>
                <w:rFonts w:eastAsia="Batang"/>
                <w:color w:val="000000"/>
                <w:kern w:val="0"/>
                <w:sz w:val="24"/>
                <w:lang w:val="ru-RU" w:eastAsia="ru-RU"/>
              </w:rPr>
              <w:t>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sz w:val="24"/>
                <w:lang w:val="ru-RU"/>
              </w:rPr>
            </w:pPr>
            <w:r>
              <w:rPr>
                <w:sz w:val="24"/>
                <w:lang w:val="ru-RU"/>
              </w:rPr>
              <w:t>Мероприятия месячника взаимодействия семьи и школы:</w:t>
            </w:r>
            <w:r>
              <w:rPr>
                <w:rFonts w:eastAsia="Arial Unicode MS"/>
                <w:sz w:val="24"/>
                <w:lang w:val="ru-RU"/>
              </w:rPr>
              <w:t xml:space="preserve"> беседы, 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4F6912" w:rsidRPr="006C31D0" w:rsidTr="006C2E78">
        <w:tc>
          <w:tcPr>
            <w:tcW w:w="3631" w:type="dxa"/>
            <w:tcBorders>
              <w:top w:val="single" w:sz="4" w:space="0" w:color="000000"/>
              <w:left w:val="single" w:sz="4" w:space="0" w:color="000000"/>
              <w:bottom w:val="single" w:sz="4" w:space="0" w:color="000000"/>
              <w:right w:val="single" w:sz="4" w:space="0" w:color="000000"/>
            </w:tcBorders>
          </w:tcPr>
          <w:p w:rsidR="004F6912" w:rsidRPr="005B6ABC" w:rsidRDefault="004F6912" w:rsidP="006C2E78">
            <w:pPr>
              <w:widowControl/>
              <w:wordWrap/>
              <w:autoSpaceDE/>
              <w:autoSpaceDN/>
              <w:jc w:val="left"/>
              <w:rPr>
                <w:sz w:val="24"/>
                <w:lang w:val="ru-RU"/>
              </w:rPr>
            </w:pPr>
            <w:r>
              <w:rPr>
                <w:sz w:val="24"/>
                <w:lang w:val="ru-RU"/>
              </w:rPr>
              <w:t>День правовой защиты детей. Просмотр, обсуждение</w:t>
            </w:r>
            <w:r w:rsidRPr="005B6ABC">
              <w:rPr>
                <w:sz w:val="24"/>
                <w:lang w:val="ru-RU"/>
              </w:rPr>
              <w:t xml:space="preserve"> видеоролика «Наши права». Анкетирование учащихся на случай нарушения их прав и свобод в школе и семье.</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Уполномоченный инспектор ПДН</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0361C1" w:rsidRDefault="004F6912" w:rsidP="006C2E78">
            <w:pPr>
              <w:widowControl/>
              <w:wordWrap/>
              <w:autoSpaceDE/>
              <w:autoSpaceDN/>
              <w:jc w:val="left"/>
              <w:rPr>
                <w:sz w:val="24"/>
                <w:lang w:val="ru-RU" w:eastAsia="ru-RU"/>
              </w:rPr>
            </w:pPr>
            <w:proofErr w:type="spellStart"/>
            <w:proofErr w:type="gramStart"/>
            <w:r w:rsidRPr="000361C1">
              <w:rPr>
                <w:sz w:val="24"/>
                <w:lang w:val="ru-RU"/>
              </w:rPr>
              <w:t>Уч-ие</w:t>
            </w:r>
            <w:proofErr w:type="spellEnd"/>
            <w:r w:rsidRPr="000361C1">
              <w:rPr>
                <w:sz w:val="24"/>
                <w:lang w:val="ru-RU"/>
              </w:rPr>
              <w:t xml:space="preserve"> </w:t>
            </w:r>
            <w:r w:rsidRPr="000361C1">
              <w:rPr>
                <w:rFonts w:eastAsia="Calibri"/>
                <w:sz w:val="24"/>
                <w:lang w:val="ru-RU"/>
              </w:rPr>
              <w:t xml:space="preserve">проведении городской молодежной акции «Равнение на Бессмертие!», посвященной </w:t>
            </w:r>
            <w:r w:rsidRPr="000361C1">
              <w:rPr>
                <w:sz w:val="24"/>
                <w:lang w:val="ru-RU"/>
              </w:rPr>
              <w:t>Дню воинской славы России - Дню проведения военного парада на Красной площади в городе Москве в ознаменование 24-й годовщины Великой Октябрьской социалистической революции (1941 год).</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преподаватель – организатор ОБЖ</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0361C1" w:rsidRDefault="004F6912" w:rsidP="006C2E78">
            <w:pPr>
              <w:widowControl/>
              <w:wordWrap/>
              <w:autoSpaceDE/>
              <w:autoSpaceDN/>
              <w:jc w:val="left"/>
              <w:rPr>
                <w:sz w:val="24"/>
                <w:lang w:val="ru-RU"/>
              </w:rPr>
            </w:pPr>
            <w:r w:rsidRPr="000361C1">
              <w:rPr>
                <w:sz w:val="24"/>
                <w:lang w:val="ru-RU"/>
              </w:rPr>
              <w:t xml:space="preserve">Мероприятия, посвящённые Дню Памяти М. Тверского и Анны </w:t>
            </w:r>
            <w:proofErr w:type="spellStart"/>
            <w:r w:rsidRPr="000361C1">
              <w:rPr>
                <w:sz w:val="24"/>
                <w:lang w:val="ru-RU"/>
              </w:rPr>
              <w:t>Кашинской</w:t>
            </w:r>
            <w:proofErr w:type="spellEnd"/>
            <w:r w:rsidRPr="000361C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0361C1" w:rsidRDefault="004F6912" w:rsidP="006C2E78">
            <w:pPr>
              <w:widowControl/>
              <w:wordWrap/>
              <w:autoSpaceDE/>
              <w:autoSpaceDN/>
              <w:jc w:val="left"/>
              <w:rPr>
                <w:sz w:val="24"/>
                <w:lang w:val="ru-RU"/>
              </w:rPr>
            </w:pPr>
            <w:r w:rsidRPr="000361C1">
              <w:rPr>
                <w:sz w:val="24"/>
                <w:lang w:val="ru-RU"/>
              </w:rPr>
              <w:lastRenderedPageBreak/>
              <w:t xml:space="preserve">Городской молодёжный форум: «Патриоты Отечества».  </w:t>
            </w:r>
            <w:r w:rsidR="00283428">
              <w:rPr>
                <w:sz w:val="24"/>
                <w:lang w:val="ru-RU"/>
              </w:rPr>
              <w:t xml:space="preserve">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4F6912" w:rsidRPr="006C31D0" w:rsidTr="006C2E78">
        <w:tc>
          <w:tcPr>
            <w:tcW w:w="3631"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sz w:val="24"/>
                <w:lang w:val="ru-RU"/>
              </w:rPr>
            </w:pPr>
            <w:r>
              <w:rPr>
                <w:sz w:val="24"/>
                <w:lang w:val="ru-RU"/>
              </w:rPr>
              <w:t xml:space="preserve">Предметные недели математики, физики, химии и биологии (шахматно-шашечный турнир, интерактивные игры, </w:t>
            </w:r>
            <w:proofErr w:type="spellStart"/>
            <w:r>
              <w:rPr>
                <w:sz w:val="24"/>
                <w:lang w:val="ru-RU"/>
              </w:rPr>
              <w:t>квесты</w:t>
            </w:r>
            <w:proofErr w:type="spellEnd"/>
            <w:r>
              <w:rPr>
                <w:sz w:val="24"/>
                <w:lang w:val="ru-RU"/>
              </w:rPr>
              <w:t xml:space="preserve"> и т.п.)</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4F6912" w:rsidRPr="006C31D0" w:rsidTr="006C2E78">
        <w:tc>
          <w:tcPr>
            <w:tcW w:w="3631" w:type="dxa"/>
            <w:tcBorders>
              <w:top w:val="single" w:sz="4" w:space="0" w:color="000000"/>
              <w:left w:val="single" w:sz="4" w:space="0" w:color="000000"/>
              <w:bottom w:val="single" w:sz="4" w:space="0" w:color="000000"/>
              <w:right w:val="single" w:sz="4" w:space="0" w:color="000000"/>
            </w:tcBorders>
          </w:tcPr>
          <w:p w:rsidR="004F6912" w:rsidRPr="00284271" w:rsidRDefault="004F6912" w:rsidP="00002917">
            <w:pPr>
              <w:widowControl/>
              <w:wordWrap/>
              <w:autoSpaceDE/>
              <w:autoSpaceDN/>
              <w:jc w:val="left"/>
              <w:rPr>
                <w:sz w:val="24"/>
                <w:lang w:val="ru-RU"/>
              </w:rPr>
            </w:pPr>
            <w:r w:rsidRPr="004F6912">
              <w:rPr>
                <w:sz w:val="24"/>
                <w:lang w:val="ru-RU"/>
              </w:rPr>
              <w:t>Участие во Всероссийских ЭКОУРОКАХ</w:t>
            </w:r>
            <w:r>
              <w:rPr>
                <w:sz w:val="24"/>
                <w:lang w:val="ru-RU"/>
              </w:rPr>
              <w:t xml:space="preserve">, уроках в рамках предмета. </w:t>
            </w:r>
            <w:r w:rsidRPr="004F6912">
              <w:rPr>
                <w:sz w:val="24"/>
                <w:lang w:val="ru-RU"/>
              </w:rPr>
              <w:t>Участие в трансляции Всероссийских открытых уроков на портале «</w:t>
            </w:r>
            <w:proofErr w:type="spellStart"/>
            <w:r w:rsidRPr="004F6912">
              <w:rPr>
                <w:sz w:val="24"/>
                <w:lang w:val="ru-RU"/>
              </w:rPr>
              <w:t>ПроеКТОрия</w:t>
            </w:r>
            <w:proofErr w:type="spellEnd"/>
            <w:r w:rsidRPr="004F6912">
              <w:rPr>
                <w:sz w:val="24"/>
                <w:lang w:val="ru-RU"/>
              </w:rPr>
              <w:t>».</w:t>
            </w:r>
            <w:r w:rsidR="00002917" w:rsidRPr="00002917">
              <w:rPr>
                <w:sz w:val="28"/>
                <w:szCs w:val="28"/>
                <w:lang w:val="ru-RU"/>
              </w:rPr>
              <w:t xml:space="preserve"> </w:t>
            </w:r>
            <w:proofErr w:type="spellStart"/>
            <w:r w:rsidR="00002917" w:rsidRPr="00002917">
              <w:rPr>
                <w:sz w:val="24"/>
              </w:rPr>
              <w:t>Проведение</w:t>
            </w:r>
            <w:proofErr w:type="spellEnd"/>
            <w:r w:rsidR="00002917" w:rsidRPr="00002917">
              <w:rPr>
                <w:sz w:val="24"/>
              </w:rPr>
              <w:t xml:space="preserve"> </w:t>
            </w:r>
            <w:proofErr w:type="spellStart"/>
            <w:r w:rsidR="00002917" w:rsidRPr="00002917">
              <w:rPr>
                <w:sz w:val="24"/>
              </w:rPr>
              <w:t>Всероссийских</w:t>
            </w:r>
            <w:proofErr w:type="spellEnd"/>
            <w:r w:rsidR="00002917" w:rsidRPr="00002917">
              <w:rPr>
                <w:sz w:val="24"/>
              </w:rPr>
              <w:t xml:space="preserve"> </w:t>
            </w:r>
            <w:proofErr w:type="spellStart"/>
            <w:r w:rsidR="00002917" w:rsidRPr="00002917">
              <w:rPr>
                <w:sz w:val="24"/>
              </w:rPr>
              <w:t>уроков</w:t>
            </w:r>
            <w:proofErr w:type="spellEnd"/>
            <w:r w:rsidR="00002917" w:rsidRPr="00002917">
              <w:rPr>
                <w:sz w:val="24"/>
              </w:rPr>
              <w:t xml:space="preserve"> ОБЖ</w:t>
            </w:r>
            <w:r w:rsidR="00284271">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002917">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002917">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МО учителей-предметников</w:t>
            </w:r>
          </w:p>
        </w:tc>
      </w:tr>
      <w:tr w:rsidR="004F6912" w:rsidRPr="006C31D0" w:rsidTr="006C2E78">
        <w:tc>
          <w:tcPr>
            <w:tcW w:w="3631" w:type="dxa"/>
            <w:tcBorders>
              <w:top w:val="single" w:sz="4" w:space="0" w:color="000000"/>
              <w:left w:val="single" w:sz="4" w:space="0" w:color="000000"/>
              <w:bottom w:val="single" w:sz="4" w:space="0" w:color="000000"/>
              <w:right w:val="single" w:sz="4" w:space="0" w:color="000000"/>
            </w:tcBorders>
          </w:tcPr>
          <w:p w:rsidR="004F6912" w:rsidRPr="00E54C1A" w:rsidRDefault="004F6912" w:rsidP="006C2E78">
            <w:pPr>
              <w:widowControl/>
              <w:wordWrap/>
              <w:autoSpaceDE/>
              <w:autoSpaceDN/>
              <w:jc w:val="left"/>
              <w:rPr>
                <w:sz w:val="24"/>
                <w:lang w:val="ru-RU"/>
              </w:rPr>
            </w:pPr>
            <w:r w:rsidRPr="00EA0522">
              <w:rPr>
                <w:sz w:val="24"/>
                <w:lang w:val="ru-RU" w:eastAsia="ru-RU"/>
              </w:rPr>
              <w:t>С</w:t>
            </w:r>
            <w:r>
              <w:rPr>
                <w:sz w:val="24"/>
                <w:lang w:val="ru-RU" w:eastAsia="ru-RU"/>
              </w:rPr>
              <w:t>портивные соревнования</w:t>
            </w:r>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года</w:t>
            </w:r>
          </w:p>
        </w:tc>
        <w:tc>
          <w:tcPr>
            <w:tcW w:w="2993"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E27B70" w:rsidRDefault="004F6912" w:rsidP="006C2E78">
            <w:pPr>
              <w:widowControl/>
              <w:wordWrap/>
              <w:autoSpaceDE/>
              <w:autoSpaceDN/>
              <w:jc w:val="left"/>
              <w:rPr>
                <w:color w:val="000000"/>
                <w:sz w:val="24"/>
                <w:lang w:val="ru-RU"/>
              </w:rPr>
            </w:pPr>
            <w:r w:rsidRPr="00E27B70">
              <w:rPr>
                <w:sz w:val="24"/>
                <w:lang w:val="ru-RU" w:eastAsia="ru-RU"/>
              </w:rPr>
              <w:t xml:space="preserve">Вахта памяти, </w:t>
            </w:r>
            <w:proofErr w:type="spellStart"/>
            <w:r w:rsidRPr="00E27B70">
              <w:rPr>
                <w:sz w:val="24"/>
                <w:lang w:val="ru-RU" w:eastAsia="ru-RU"/>
              </w:rPr>
              <w:t>посв</w:t>
            </w:r>
            <w:proofErr w:type="spellEnd"/>
            <w:r w:rsidRPr="00E27B70">
              <w:rPr>
                <w:sz w:val="24"/>
                <w:lang w:val="ru-RU" w:eastAsia="ru-RU"/>
              </w:rPr>
              <w:t xml:space="preserve">. Дню освобождения </w:t>
            </w:r>
            <w:proofErr w:type="gramStart"/>
            <w:r w:rsidRPr="00E27B70">
              <w:rPr>
                <w:sz w:val="24"/>
                <w:lang w:val="ru-RU" w:eastAsia="ru-RU"/>
              </w:rPr>
              <w:t>г</w:t>
            </w:r>
            <w:proofErr w:type="gramEnd"/>
            <w:r w:rsidRPr="00E27B70">
              <w:rPr>
                <w:sz w:val="24"/>
                <w:lang w:val="ru-RU" w:eastAsia="ru-RU"/>
              </w:rPr>
              <w:t>. Калинина.</w:t>
            </w:r>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0361C1" w:rsidRDefault="004F6912" w:rsidP="006C2E78">
            <w:pPr>
              <w:widowControl/>
              <w:wordWrap/>
              <w:autoSpaceDE/>
              <w:autoSpaceDN/>
              <w:jc w:val="left"/>
              <w:rPr>
                <w:sz w:val="24"/>
                <w:lang w:val="ru-RU" w:eastAsia="ru-RU"/>
              </w:rPr>
            </w:pPr>
            <w:r w:rsidRPr="000361C1">
              <w:rPr>
                <w:sz w:val="24"/>
                <w:lang w:val="ru-RU"/>
              </w:rPr>
              <w:t>Городской конкурс чтецов «Была война».</w:t>
            </w:r>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E54C1A" w:rsidRDefault="004F6912" w:rsidP="006C2E78">
            <w:pPr>
              <w:widowControl/>
              <w:wordWrap/>
              <w:autoSpaceDE/>
              <w:autoSpaceDN/>
              <w:jc w:val="left"/>
              <w:rPr>
                <w:color w:val="000000"/>
                <w:sz w:val="24"/>
                <w:lang w:val="ru-RU"/>
              </w:rPr>
            </w:pPr>
            <w:r>
              <w:rPr>
                <w:color w:val="000000"/>
                <w:sz w:val="24"/>
                <w:lang w:val="ru-RU"/>
              </w:rPr>
              <w:t>Мероприятия месячника эстетического воспитания в школе. Новый год в школе:</w:t>
            </w:r>
            <w:r w:rsidRPr="00A939B6">
              <w:rPr>
                <w:color w:val="000000"/>
                <w:sz w:val="24"/>
                <w:lang w:val="ru-RU"/>
              </w:rPr>
              <w:t xml:space="preserve"> украше</w:t>
            </w:r>
            <w:r>
              <w:rPr>
                <w:color w:val="000000"/>
                <w:sz w:val="24"/>
                <w:lang w:val="ru-RU"/>
              </w:rPr>
              <w:t>ние кабинетов, оформление окон, к</w:t>
            </w:r>
            <w:r w:rsidRPr="00A939B6">
              <w:rPr>
                <w:color w:val="000000"/>
                <w:sz w:val="24"/>
                <w:lang w:val="ru-RU"/>
              </w:rPr>
              <w:t>о</w:t>
            </w:r>
            <w:r>
              <w:rPr>
                <w:color w:val="000000"/>
                <w:sz w:val="24"/>
                <w:lang w:val="ru-RU"/>
              </w:rPr>
              <w:t>нкурс плакатов, праздничный вечер.</w:t>
            </w:r>
          </w:p>
        </w:tc>
        <w:tc>
          <w:tcPr>
            <w:tcW w:w="1159"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4F6912" w:rsidRPr="006C31D0"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4F6912" w:rsidRPr="0014427E" w:rsidTr="006C2E78">
        <w:tc>
          <w:tcPr>
            <w:tcW w:w="3631" w:type="dxa"/>
            <w:tcBorders>
              <w:top w:val="single" w:sz="4" w:space="0" w:color="000000"/>
              <w:left w:val="single" w:sz="4" w:space="0" w:color="000000"/>
              <w:bottom w:val="single" w:sz="4" w:space="0" w:color="000000"/>
              <w:right w:val="single" w:sz="4" w:space="0" w:color="000000"/>
            </w:tcBorders>
          </w:tcPr>
          <w:p w:rsidR="004F6912" w:rsidRPr="00047BA6" w:rsidRDefault="004F6912" w:rsidP="006C2E78">
            <w:pPr>
              <w:widowControl/>
              <w:wordWrap/>
              <w:autoSpaceDE/>
              <w:autoSpaceDN/>
              <w:jc w:val="left"/>
              <w:rPr>
                <w:sz w:val="24"/>
                <w:lang w:val="ru-RU"/>
              </w:rPr>
            </w:pPr>
            <w:r>
              <w:rPr>
                <w:sz w:val="24"/>
                <w:lang w:val="ru-RU"/>
              </w:rPr>
              <w:t>Час памяти «Блокада Ленинграда». Акция «Блокадный хлеб Ленинграда»</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0361C1" w:rsidRDefault="004F6912" w:rsidP="006C2E78">
            <w:pPr>
              <w:widowControl/>
              <w:wordWrap/>
              <w:autoSpaceDE/>
              <w:autoSpaceDN/>
              <w:jc w:val="left"/>
              <w:rPr>
                <w:sz w:val="24"/>
                <w:lang w:val="ru-RU"/>
              </w:rPr>
            </w:pPr>
            <w:r w:rsidRPr="000361C1">
              <w:rPr>
                <w:sz w:val="24"/>
                <w:lang w:val="ru-RU"/>
              </w:rPr>
              <w:t>Отборочный тур Всероссийского конкурса юных чтецов «Живая классика».</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УВР, классные руководители</w:t>
            </w:r>
          </w:p>
        </w:tc>
      </w:tr>
      <w:tr w:rsidR="004F6912" w:rsidRPr="00001FB6" w:rsidTr="006C2E78">
        <w:tc>
          <w:tcPr>
            <w:tcW w:w="3631" w:type="dxa"/>
            <w:tcBorders>
              <w:top w:val="single" w:sz="4" w:space="0" w:color="000000"/>
              <w:left w:val="single" w:sz="4" w:space="0" w:color="000000"/>
              <w:bottom w:val="single" w:sz="4" w:space="0" w:color="000000"/>
              <w:right w:val="single" w:sz="4" w:space="0" w:color="000000"/>
            </w:tcBorders>
          </w:tcPr>
          <w:p w:rsidR="004F6912" w:rsidRPr="003A7ABB" w:rsidRDefault="004F6912" w:rsidP="006C2E78">
            <w:pPr>
              <w:widowControl/>
              <w:wordWrap/>
              <w:autoSpaceDE/>
              <w:autoSpaceDN/>
              <w:jc w:val="left"/>
              <w:rPr>
                <w:sz w:val="24"/>
                <w:lang w:val="ru-RU"/>
              </w:rPr>
            </w:pPr>
            <w:r>
              <w:rPr>
                <w:sz w:val="24"/>
                <w:lang w:val="ru-RU"/>
              </w:rPr>
              <w:t>Мероприятия месячника гражданского и патриотического воспитания: соревнование по  волейболу, спортивно-военизированная эстафета,</w:t>
            </w:r>
            <w:r w:rsidRPr="00047BA6">
              <w:rPr>
                <w:color w:val="FF0000"/>
                <w:sz w:val="24"/>
                <w:lang w:val="ru-RU"/>
              </w:rPr>
              <w:t xml:space="preserve"> </w:t>
            </w:r>
            <w:r>
              <w:rPr>
                <w:sz w:val="24"/>
                <w:lang w:val="ru-RU"/>
              </w:rPr>
              <w:t>фестиваль патриотической песни, акции по поздравлению юношей</w:t>
            </w:r>
          </w:p>
        </w:tc>
        <w:tc>
          <w:tcPr>
            <w:tcW w:w="1159" w:type="dxa"/>
            <w:tcBorders>
              <w:top w:val="single" w:sz="4" w:space="0" w:color="000000"/>
              <w:left w:val="single" w:sz="4" w:space="0" w:color="000000"/>
              <w:bottom w:val="single" w:sz="4" w:space="0" w:color="000000"/>
              <w:right w:val="single" w:sz="4" w:space="0" w:color="000000"/>
            </w:tcBorders>
          </w:tcPr>
          <w:p w:rsidR="004F6912" w:rsidRDefault="004F6912"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4F6912" w:rsidRDefault="004F6912"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002917" w:rsidRPr="006C2E78" w:rsidTr="006C2E78">
        <w:tc>
          <w:tcPr>
            <w:tcW w:w="3631" w:type="dxa"/>
            <w:tcBorders>
              <w:top w:val="single" w:sz="4" w:space="0" w:color="000000"/>
              <w:left w:val="single" w:sz="4" w:space="0" w:color="000000"/>
              <w:bottom w:val="single" w:sz="4" w:space="0" w:color="000000"/>
              <w:right w:val="single" w:sz="4" w:space="0" w:color="000000"/>
            </w:tcBorders>
          </w:tcPr>
          <w:p w:rsidR="00002917" w:rsidRDefault="00002917" w:rsidP="00002917">
            <w:pPr>
              <w:widowControl/>
              <w:wordWrap/>
              <w:autoSpaceDE/>
              <w:autoSpaceDN/>
              <w:jc w:val="left"/>
              <w:rPr>
                <w:sz w:val="24"/>
                <w:lang w:val="ru-RU"/>
              </w:rPr>
            </w:pPr>
            <w:r w:rsidRPr="00002917">
              <w:rPr>
                <w:sz w:val="24"/>
                <w:lang w:val="ru-RU"/>
              </w:rPr>
              <w:t>Городская олимпиада по астрономии</w:t>
            </w:r>
            <w:r w:rsidRPr="006F2D6D">
              <w:rPr>
                <w:sz w:val="28"/>
                <w:szCs w:val="28"/>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02917" w:rsidRDefault="00002917"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002917" w:rsidRDefault="00002917" w:rsidP="00002917">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02917" w:rsidRDefault="00002917" w:rsidP="00002917">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Учителя предметники</w:t>
            </w:r>
          </w:p>
        </w:tc>
      </w:tr>
      <w:tr w:rsidR="00002917" w:rsidRPr="00001FB6" w:rsidTr="006C2E78">
        <w:tc>
          <w:tcPr>
            <w:tcW w:w="3631" w:type="dxa"/>
            <w:tcBorders>
              <w:top w:val="single" w:sz="4" w:space="0" w:color="000000"/>
              <w:left w:val="single" w:sz="4" w:space="0" w:color="000000"/>
              <w:bottom w:val="single" w:sz="4" w:space="0" w:color="000000"/>
              <w:right w:val="single" w:sz="4" w:space="0" w:color="000000"/>
            </w:tcBorders>
          </w:tcPr>
          <w:p w:rsidR="00002917" w:rsidRPr="00E34F21" w:rsidRDefault="00002917" w:rsidP="00E36631">
            <w:pPr>
              <w:widowControl/>
              <w:wordWrap/>
              <w:autoSpaceDE/>
              <w:autoSpaceDN/>
              <w:jc w:val="left"/>
              <w:rPr>
                <w:sz w:val="24"/>
                <w:lang w:val="ru-RU"/>
              </w:rPr>
            </w:pPr>
            <w:proofErr w:type="spellStart"/>
            <w:r w:rsidRPr="00E34F21">
              <w:rPr>
                <w:bCs/>
                <w:sz w:val="24"/>
              </w:rPr>
              <w:t>Проведение</w:t>
            </w:r>
            <w:proofErr w:type="spellEnd"/>
            <w:r w:rsidRPr="00E34F21">
              <w:rPr>
                <w:bCs/>
                <w:sz w:val="24"/>
              </w:rPr>
              <w:t xml:space="preserve"> «</w:t>
            </w:r>
            <w:proofErr w:type="spellStart"/>
            <w:r w:rsidRPr="00E34F21">
              <w:rPr>
                <w:bCs/>
                <w:sz w:val="24"/>
              </w:rPr>
              <w:t>Масл</w:t>
            </w:r>
            <w:proofErr w:type="spellEnd"/>
            <w:r w:rsidR="00E36631">
              <w:rPr>
                <w:bCs/>
                <w:sz w:val="24"/>
                <w:lang w:val="ru-RU"/>
              </w:rPr>
              <w:t>е</w:t>
            </w:r>
            <w:proofErr w:type="spellStart"/>
            <w:r w:rsidRPr="00E34F21">
              <w:rPr>
                <w:bCs/>
                <w:sz w:val="24"/>
              </w:rPr>
              <w:t>ничной</w:t>
            </w:r>
            <w:proofErr w:type="spellEnd"/>
            <w:r w:rsidRPr="00E34F21">
              <w:rPr>
                <w:bCs/>
                <w:sz w:val="24"/>
              </w:rPr>
              <w:t xml:space="preserve"> </w:t>
            </w:r>
            <w:proofErr w:type="spellStart"/>
            <w:r w:rsidRPr="00E34F21">
              <w:rPr>
                <w:bCs/>
                <w:sz w:val="24"/>
              </w:rPr>
              <w:t>недели</w:t>
            </w:r>
            <w:proofErr w:type="spellEnd"/>
            <w:r w:rsidRPr="00E34F21">
              <w:rPr>
                <w:bCs/>
                <w:sz w:val="24"/>
              </w:rPr>
              <w:t>».</w:t>
            </w:r>
          </w:p>
        </w:tc>
        <w:tc>
          <w:tcPr>
            <w:tcW w:w="1159" w:type="dxa"/>
            <w:tcBorders>
              <w:top w:val="single" w:sz="4" w:space="0" w:color="000000"/>
              <w:left w:val="single" w:sz="4" w:space="0" w:color="000000"/>
              <w:bottom w:val="single" w:sz="4" w:space="0" w:color="000000"/>
              <w:right w:val="single" w:sz="4" w:space="0" w:color="000000"/>
            </w:tcBorders>
          </w:tcPr>
          <w:p w:rsidR="00002917" w:rsidRDefault="00002917"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002917" w:rsidRPr="00001FB6" w:rsidTr="006C2E78">
        <w:tc>
          <w:tcPr>
            <w:tcW w:w="3631" w:type="dxa"/>
            <w:tcBorders>
              <w:top w:val="single" w:sz="4" w:space="0" w:color="000000"/>
              <w:left w:val="single" w:sz="4" w:space="0" w:color="000000"/>
              <w:bottom w:val="single" w:sz="4" w:space="0" w:color="000000"/>
              <w:right w:val="single" w:sz="4" w:space="0" w:color="000000"/>
            </w:tcBorders>
          </w:tcPr>
          <w:p w:rsidR="00002917" w:rsidRDefault="00002917" w:rsidP="00001FB6">
            <w:pPr>
              <w:widowControl/>
              <w:wordWrap/>
              <w:autoSpaceDE/>
              <w:autoSpaceDN/>
              <w:jc w:val="left"/>
              <w:rPr>
                <w:sz w:val="24"/>
                <w:lang w:val="ru-RU"/>
              </w:rPr>
            </w:pPr>
            <w:r>
              <w:rPr>
                <w:sz w:val="24"/>
                <w:lang w:val="ru-RU"/>
              </w:rPr>
              <w:t xml:space="preserve">Мероприятия месячника </w:t>
            </w:r>
            <w:r>
              <w:rPr>
                <w:sz w:val="24"/>
                <w:lang w:val="ru-RU"/>
              </w:rPr>
              <w:lastRenderedPageBreak/>
              <w:t>интеллектуального воспитания «</w:t>
            </w:r>
            <w:r w:rsidR="00001FB6">
              <w:rPr>
                <w:sz w:val="24"/>
                <w:lang w:val="ru-RU"/>
              </w:rPr>
              <w:t>Шаги в науку</w:t>
            </w:r>
            <w:r>
              <w:rPr>
                <w:sz w:val="24"/>
                <w:lang w:val="ru-RU"/>
              </w:rPr>
              <w:t>».</w:t>
            </w:r>
            <w:r w:rsidRPr="00124057">
              <w:rPr>
                <w:sz w:val="24"/>
                <w:lang w:val="ru-RU"/>
              </w:rPr>
              <w:t xml:space="preserve"> День науки</w:t>
            </w:r>
            <w:r>
              <w:rPr>
                <w:sz w:val="24"/>
                <w:lang w:val="ru-RU"/>
              </w:rPr>
              <w:t xml:space="preserve"> в школе: защита проектов и исследовательских работ</w:t>
            </w:r>
          </w:p>
        </w:tc>
        <w:tc>
          <w:tcPr>
            <w:tcW w:w="1159" w:type="dxa"/>
            <w:tcBorders>
              <w:top w:val="single" w:sz="4" w:space="0" w:color="000000"/>
              <w:left w:val="single" w:sz="4" w:space="0" w:color="000000"/>
              <w:bottom w:val="single" w:sz="4" w:space="0" w:color="000000"/>
              <w:right w:val="single" w:sz="4" w:space="0" w:color="000000"/>
            </w:tcBorders>
          </w:tcPr>
          <w:p w:rsidR="00002917" w:rsidRDefault="00002917"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Заместитель директора по </w:t>
            </w:r>
            <w:r>
              <w:rPr>
                <w:rFonts w:eastAsia="Batang"/>
                <w:color w:val="000000"/>
                <w:kern w:val="0"/>
                <w:sz w:val="24"/>
                <w:lang w:val="ru-RU" w:eastAsia="ru-RU"/>
              </w:rPr>
              <w:lastRenderedPageBreak/>
              <w:t>УВР, классные руководители</w:t>
            </w:r>
          </w:p>
        </w:tc>
      </w:tr>
      <w:tr w:rsidR="00002917" w:rsidRPr="00C63A4F" w:rsidTr="006C2E78">
        <w:tc>
          <w:tcPr>
            <w:tcW w:w="3631" w:type="dxa"/>
            <w:tcBorders>
              <w:top w:val="single" w:sz="4" w:space="0" w:color="000000"/>
              <w:left w:val="single" w:sz="4" w:space="0" w:color="000000"/>
              <w:bottom w:val="single" w:sz="4" w:space="0" w:color="000000"/>
              <w:right w:val="single" w:sz="4" w:space="0" w:color="000000"/>
            </w:tcBorders>
          </w:tcPr>
          <w:p w:rsidR="00002917" w:rsidRPr="00DC4B87" w:rsidRDefault="00002917" w:rsidP="006C2E78">
            <w:pPr>
              <w:widowControl/>
              <w:wordWrap/>
              <w:autoSpaceDE/>
              <w:autoSpaceDN/>
              <w:jc w:val="left"/>
              <w:rPr>
                <w:sz w:val="24"/>
                <w:lang w:val="ru-RU"/>
              </w:rPr>
            </w:pPr>
            <w:r w:rsidRPr="00DC4B87">
              <w:rPr>
                <w:sz w:val="24"/>
                <w:lang w:val="ru-RU"/>
              </w:rPr>
              <w:lastRenderedPageBreak/>
              <w:t xml:space="preserve">8 Марта в школе: </w:t>
            </w:r>
            <w:r>
              <w:rPr>
                <w:sz w:val="24"/>
                <w:lang w:val="ru-RU"/>
              </w:rPr>
              <w:t>конкурсная программа «А ну-ка, девушки</w:t>
            </w:r>
            <w:r w:rsidRPr="00DC4B87">
              <w:rPr>
                <w:sz w:val="24"/>
                <w:lang w:val="ru-RU"/>
              </w:rPr>
              <w:t>!»</w:t>
            </w:r>
            <w:r>
              <w:rPr>
                <w:sz w:val="24"/>
                <w:lang w:val="ru-RU"/>
              </w:rPr>
              <w:t>, акции по поздравлению девушек</w:t>
            </w:r>
          </w:p>
        </w:tc>
        <w:tc>
          <w:tcPr>
            <w:tcW w:w="1159" w:type="dxa"/>
            <w:tcBorders>
              <w:top w:val="single" w:sz="4" w:space="0" w:color="000000"/>
              <w:left w:val="single" w:sz="4" w:space="0" w:color="000000"/>
              <w:bottom w:val="single" w:sz="4" w:space="0" w:color="000000"/>
              <w:right w:val="single" w:sz="4" w:space="0" w:color="000000"/>
            </w:tcBorders>
          </w:tcPr>
          <w:p w:rsidR="00002917" w:rsidRPr="006C31D0" w:rsidRDefault="00002917"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02917" w:rsidRPr="006C31D0" w:rsidRDefault="00002917"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02917" w:rsidRPr="006C31D0" w:rsidRDefault="00002917"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02917" w:rsidRPr="00001FB6" w:rsidTr="006C2E78">
        <w:tc>
          <w:tcPr>
            <w:tcW w:w="3631" w:type="dxa"/>
            <w:tcBorders>
              <w:top w:val="single" w:sz="4" w:space="0" w:color="000000"/>
              <w:left w:val="single" w:sz="4" w:space="0" w:color="000000"/>
              <w:bottom w:val="single" w:sz="4" w:space="0" w:color="000000"/>
              <w:right w:val="single" w:sz="4" w:space="0" w:color="000000"/>
            </w:tcBorders>
          </w:tcPr>
          <w:p w:rsidR="00002917" w:rsidRPr="00E27B70" w:rsidRDefault="00002917" w:rsidP="006C2E78">
            <w:pPr>
              <w:widowControl/>
              <w:wordWrap/>
              <w:autoSpaceDE/>
              <w:autoSpaceDN/>
              <w:jc w:val="left"/>
              <w:rPr>
                <w:sz w:val="24"/>
                <w:lang w:val="ru-RU"/>
              </w:rPr>
            </w:pPr>
            <w:r w:rsidRPr="00E27B70">
              <w:rPr>
                <w:sz w:val="24"/>
                <w:lang w:val="ru-RU" w:eastAsia="ru-RU"/>
              </w:rPr>
              <w:t>Ш</w:t>
            </w:r>
            <w:proofErr w:type="spellStart"/>
            <w:r w:rsidRPr="00E27B70">
              <w:rPr>
                <w:sz w:val="24"/>
                <w:lang w:eastAsia="ru-RU"/>
              </w:rPr>
              <w:t>кольный</w:t>
            </w:r>
            <w:proofErr w:type="spellEnd"/>
            <w:r w:rsidRPr="00E27B70">
              <w:rPr>
                <w:sz w:val="24"/>
                <w:lang w:eastAsia="ru-RU"/>
              </w:rPr>
              <w:t xml:space="preserve"> </w:t>
            </w:r>
            <w:proofErr w:type="spellStart"/>
            <w:r w:rsidRPr="00E27B70">
              <w:rPr>
                <w:sz w:val="24"/>
                <w:lang w:eastAsia="ru-RU"/>
              </w:rPr>
              <w:t>конкурс</w:t>
            </w:r>
            <w:proofErr w:type="spellEnd"/>
            <w:r w:rsidRPr="00E27B70">
              <w:rPr>
                <w:sz w:val="24"/>
                <w:lang w:eastAsia="ru-RU"/>
              </w:rPr>
              <w:t xml:space="preserve"> «</w:t>
            </w:r>
            <w:proofErr w:type="spellStart"/>
            <w:r w:rsidRPr="00E27B70">
              <w:rPr>
                <w:sz w:val="24"/>
                <w:lang w:eastAsia="ru-RU"/>
              </w:rPr>
              <w:t>Радуга</w:t>
            </w:r>
            <w:proofErr w:type="spellEnd"/>
            <w:r w:rsidRPr="00E27B70">
              <w:rPr>
                <w:sz w:val="24"/>
                <w:lang w:eastAsia="ru-RU"/>
              </w:rPr>
              <w:t xml:space="preserve"> </w:t>
            </w:r>
            <w:proofErr w:type="spellStart"/>
            <w:r w:rsidRPr="00E27B70">
              <w:rPr>
                <w:sz w:val="24"/>
                <w:lang w:eastAsia="ru-RU"/>
              </w:rPr>
              <w:t>талантов</w:t>
            </w:r>
            <w:proofErr w:type="spellEnd"/>
            <w:r w:rsidRPr="00E27B70">
              <w:rPr>
                <w:sz w:val="24"/>
                <w:lang w:eastAsia="ru-RU"/>
              </w:rPr>
              <w:t>».</w:t>
            </w:r>
          </w:p>
        </w:tc>
        <w:tc>
          <w:tcPr>
            <w:tcW w:w="1159" w:type="dxa"/>
            <w:tcBorders>
              <w:top w:val="single" w:sz="4" w:space="0" w:color="000000"/>
              <w:left w:val="single" w:sz="4" w:space="0" w:color="000000"/>
              <w:bottom w:val="single" w:sz="4" w:space="0" w:color="000000"/>
              <w:right w:val="single" w:sz="4" w:space="0" w:color="000000"/>
            </w:tcBorders>
          </w:tcPr>
          <w:p w:rsidR="00002917" w:rsidRDefault="00002917"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02917" w:rsidRPr="00001FB6" w:rsidTr="006C2E78">
        <w:tc>
          <w:tcPr>
            <w:tcW w:w="3631" w:type="dxa"/>
            <w:tcBorders>
              <w:top w:val="single" w:sz="4" w:space="0" w:color="000000"/>
              <w:left w:val="single" w:sz="4" w:space="0" w:color="000000"/>
              <w:bottom w:val="single" w:sz="4" w:space="0" w:color="000000"/>
              <w:right w:val="single" w:sz="4" w:space="0" w:color="000000"/>
            </w:tcBorders>
          </w:tcPr>
          <w:p w:rsidR="00002917" w:rsidRPr="00124057" w:rsidRDefault="00002917" w:rsidP="006C2E78">
            <w:pPr>
              <w:widowControl/>
              <w:wordWrap/>
              <w:autoSpaceDE/>
              <w:autoSpaceDN/>
              <w:jc w:val="left"/>
              <w:rPr>
                <w:sz w:val="24"/>
                <w:lang w:val="ru-RU"/>
              </w:rPr>
            </w:pPr>
            <w:r>
              <w:rPr>
                <w:sz w:val="24"/>
                <w:lang w:val="ru-RU"/>
              </w:rPr>
              <w:t>Мероприятия месячника нравственного воспитания «Спешите делать добрые дела». Весенняя неделя добра</w:t>
            </w:r>
          </w:p>
        </w:tc>
        <w:tc>
          <w:tcPr>
            <w:tcW w:w="1159" w:type="dxa"/>
            <w:tcBorders>
              <w:top w:val="single" w:sz="4" w:space="0" w:color="000000"/>
              <w:left w:val="single" w:sz="4" w:space="0" w:color="000000"/>
              <w:bottom w:val="single" w:sz="4" w:space="0" w:color="000000"/>
              <w:right w:val="single" w:sz="4" w:space="0" w:color="000000"/>
            </w:tcBorders>
          </w:tcPr>
          <w:p w:rsidR="00002917" w:rsidRDefault="00002917"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старшая вожатая</w:t>
            </w:r>
          </w:p>
        </w:tc>
      </w:tr>
      <w:tr w:rsidR="00002917" w:rsidRPr="00001FB6" w:rsidTr="006C2E78">
        <w:tc>
          <w:tcPr>
            <w:tcW w:w="3631" w:type="dxa"/>
            <w:tcBorders>
              <w:top w:val="single" w:sz="4" w:space="0" w:color="000000"/>
              <w:left w:val="single" w:sz="4" w:space="0" w:color="000000"/>
              <w:bottom w:val="single" w:sz="4" w:space="0" w:color="000000"/>
              <w:right w:val="single" w:sz="4" w:space="0" w:color="000000"/>
            </w:tcBorders>
          </w:tcPr>
          <w:p w:rsidR="00002917" w:rsidRPr="00D3330B" w:rsidRDefault="00002917" w:rsidP="006C2E78">
            <w:pPr>
              <w:rPr>
                <w:sz w:val="24"/>
                <w:lang w:val="ru-RU"/>
              </w:rPr>
            </w:pPr>
            <w:r w:rsidRPr="00D3330B">
              <w:rPr>
                <w:sz w:val="24"/>
                <w:lang w:val="ru-RU"/>
              </w:rPr>
              <w:t xml:space="preserve">Всероссийский </w:t>
            </w:r>
            <w:proofErr w:type="spellStart"/>
            <w:r w:rsidRPr="00D3330B">
              <w:rPr>
                <w:sz w:val="24"/>
                <w:lang w:val="ru-RU"/>
              </w:rPr>
              <w:t>Гагаринский</w:t>
            </w:r>
            <w:proofErr w:type="spellEnd"/>
            <w:r w:rsidRPr="00D3330B">
              <w:rPr>
                <w:sz w:val="24"/>
                <w:lang w:val="ru-RU"/>
              </w:rPr>
              <w:t xml:space="preserve"> урок «Космос – это мы!»</w:t>
            </w:r>
          </w:p>
          <w:p w:rsidR="00002917" w:rsidRDefault="00002917" w:rsidP="006C2E78">
            <w:pPr>
              <w:widowControl/>
              <w:wordWrap/>
              <w:autoSpaceDE/>
              <w:autoSpaceDN/>
              <w:jc w:val="left"/>
              <w:rPr>
                <w:sz w:val="24"/>
                <w:lang w:val="ru-RU"/>
              </w:rPr>
            </w:pPr>
          </w:p>
        </w:tc>
        <w:tc>
          <w:tcPr>
            <w:tcW w:w="1159" w:type="dxa"/>
            <w:tcBorders>
              <w:top w:val="single" w:sz="4" w:space="0" w:color="000000"/>
              <w:left w:val="single" w:sz="4" w:space="0" w:color="000000"/>
              <w:bottom w:val="single" w:sz="4" w:space="0" w:color="000000"/>
              <w:right w:val="single" w:sz="4" w:space="0" w:color="000000"/>
            </w:tcBorders>
          </w:tcPr>
          <w:p w:rsidR="00002917" w:rsidRDefault="00002917"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02917" w:rsidRDefault="00002917"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170AAA">
            <w:pPr>
              <w:rPr>
                <w:sz w:val="24"/>
                <w:lang w:val="ru-RU"/>
              </w:rPr>
            </w:pPr>
            <w:r w:rsidRPr="0003086D">
              <w:rPr>
                <w:sz w:val="24"/>
                <w:lang w:val="ru-RU"/>
              </w:rPr>
              <w:t xml:space="preserve">Всероссийская акция: «Минута детского телефона доверия».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170AA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DE6382" w:rsidRDefault="0003086D" w:rsidP="006C2E78">
            <w:pPr>
              <w:widowControl/>
              <w:wordWrap/>
              <w:autoSpaceDE/>
              <w:autoSpaceDN/>
              <w:jc w:val="left"/>
              <w:rPr>
                <w:color w:val="1C1C1C"/>
                <w:sz w:val="24"/>
                <w:lang w:val="ru-RU"/>
              </w:rPr>
            </w:pPr>
            <w:r>
              <w:rPr>
                <w:color w:val="1C1C1C"/>
                <w:sz w:val="24"/>
                <w:lang w:val="ru-RU"/>
              </w:rPr>
              <w:t>Мероприятия месячника ЗОЖ «Здоровое поколение».</w:t>
            </w:r>
            <w:r w:rsidRPr="00A939B6">
              <w:rPr>
                <w:sz w:val="24"/>
                <w:lang w:val="ru-RU"/>
              </w:rPr>
              <w:t xml:space="preserve"> Весенний День здоровья</w:t>
            </w:r>
            <w:r w:rsidR="004734B9">
              <w:rPr>
                <w:sz w:val="24"/>
                <w:lang w:val="ru-RU"/>
              </w:rPr>
              <w:t xml:space="preserve">. </w:t>
            </w:r>
            <w:r w:rsidRPr="00DE6382">
              <w:rPr>
                <w:sz w:val="24"/>
                <w:lang w:val="ru-RU"/>
              </w:rPr>
              <w:t xml:space="preserve"> </w:t>
            </w:r>
            <w:r>
              <w:rPr>
                <w:sz w:val="24"/>
                <w:lang w:val="ru-RU"/>
              </w:rPr>
              <w:t>Экскурсии</w:t>
            </w:r>
            <w:r w:rsidR="004734B9">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 учителя физкультуры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C3C38" w:rsidRDefault="0003086D" w:rsidP="006C2E78">
            <w:pPr>
              <w:widowControl/>
              <w:wordWrap/>
              <w:autoSpaceDE/>
              <w:autoSpaceDN/>
              <w:jc w:val="left"/>
              <w:rPr>
                <w:color w:val="1C1C1C"/>
                <w:sz w:val="24"/>
                <w:lang w:val="ru-RU"/>
              </w:rPr>
            </w:pPr>
            <w:proofErr w:type="gramStart"/>
            <w:r>
              <w:rPr>
                <w:color w:val="1C1C1C"/>
                <w:sz w:val="24"/>
                <w:lang w:val="ru-RU"/>
              </w:rPr>
              <w:t>День Победы: акции «Бессмертный полк», «С праздником, ветеран!», Вахта памяти у памятника «Павшим в годы войны»,  концерт</w:t>
            </w:r>
            <w:r w:rsidRPr="00A939B6">
              <w:rPr>
                <w:color w:val="1C1C1C"/>
                <w:sz w:val="24"/>
                <w:lang w:val="ru-RU"/>
              </w:rPr>
              <w:t xml:space="preserve"> в ДК</w:t>
            </w:r>
            <w:r>
              <w:rPr>
                <w:color w:val="1C1C1C"/>
                <w:sz w:val="24"/>
                <w:lang w:val="ru-RU"/>
              </w:rPr>
              <w:t xml:space="preserve">, </w:t>
            </w:r>
            <w:r w:rsidRPr="00244A8B">
              <w:rPr>
                <w:sz w:val="24"/>
                <w:lang w:val="ru-RU"/>
              </w:rPr>
              <w:t>проект «</w:t>
            </w:r>
            <w:r>
              <w:rPr>
                <w:sz w:val="24"/>
                <w:lang w:val="ru-RU"/>
              </w:rPr>
              <w:t xml:space="preserve">Окна </w:t>
            </w:r>
            <w:r w:rsidRPr="00244A8B">
              <w:rPr>
                <w:sz w:val="24"/>
                <w:lang w:val="ru-RU"/>
              </w:rPr>
              <w:t>Победы»</w:t>
            </w:r>
            <w:r>
              <w:rPr>
                <w:sz w:val="24"/>
                <w:lang w:val="ru-RU"/>
              </w:rPr>
              <w:t xml:space="preserve"> и др.</w:t>
            </w:r>
            <w:r w:rsidR="00992401" w:rsidRPr="007E3900">
              <w:rPr>
                <w:bCs/>
                <w:sz w:val="28"/>
                <w:szCs w:val="28"/>
                <w:lang w:val="ru-RU"/>
              </w:rPr>
              <w:t xml:space="preserve"> </w:t>
            </w:r>
            <w:r w:rsidR="00992401" w:rsidRPr="00992401">
              <w:rPr>
                <w:bCs/>
                <w:sz w:val="24"/>
                <w:lang w:val="ru-RU"/>
              </w:rPr>
              <w:t>Акция «1945 – стены Рейхстага».</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 преподаватель – организатор ОБЖ</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sidRPr="0011206C">
              <w:rPr>
                <w:color w:val="000000"/>
                <w:sz w:val="24"/>
                <w:lang w:val="ru-RU"/>
              </w:rPr>
              <w:t>Торжеств</w:t>
            </w:r>
            <w:proofErr w:type="spellStart"/>
            <w:r w:rsidRPr="006C31D0">
              <w:rPr>
                <w:color w:val="000000"/>
                <w:sz w:val="24"/>
              </w:rPr>
              <w:t>енная</w:t>
            </w:r>
            <w:proofErr w:type="spellEnd"/>
            <w:r w:rsidRPr="006C31D0">
              <w:rPr>
                <w:color w:val="000000"/>
                <w:sz w:val="24"/>
              </w:rPr>
              <w:t xml:space="preserve"> </w:t>
            </w:r>
            <w:proofErr w:type="spellStart"/>
            <w:r w:rsidRPr="006C31D0">
              <w:rPr>
                <w:color w:val="000000"/>
                <w:sz w:val="24"/>
              </w:rPr>
              <w:t>линейка</w:t>
            </w:r>
            <w:proofErr w:type="spellEnd"/>
            <w:r w:rsidRPr="006C31D0">
              <w:rPr>
                <w:color w:val="000000"/>
                <w:sz w:val="24"/>
              </w:rPr>
              <w:t xml:space="preserve"> «</w:t>
            </w:r>
            <w:proofErr w:type="spellStart"/>
            <w:r w:rsidRPr="006C31D0">
              <w:rPr>
                <w:color w:val="000000"/>
                <w:sz w:val="24"/>
              </w:rPr>
              <w:t>Последний</w:t>
            </w:r>
            <w:proofErr w:type="spellEnd"/>
            <w:r w:rsidRPr="006C31D0">
              <w:rPr>
                <w:color w:val="000000"/>
                <w:sz w:val="24"/>
              </w:rPr>
              <w:t xml:space="preserve"> </w:t>
            </w:r>
            <w:proofErr w:type="spellStart"/>
            <w:r w:rsidRPr="006C31D0">
              <w:rPr>
                <w:color w:val="000000"/>
                <w:sz w:val="24"/>
              </w:rPr>
              <w:t>звонок</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11206C" w:rsidRDefault="0003086D" w:rsidP="006C2E78">
            <w:pPr>
              <w:widowControl/>
              <w:wordWrap/>
              <w:autoSpaceDE/>
              <w:autoSpaceDN/>
              <w:rPr>
                <w:color w:val="000000"/>
                <w:sz w:val="24"/>
                <w:lang w:val="ru-RU"/>
              </w:rPr>
            </w:pPr>
            <w:r>
              <w:rPr>
                <w:color w:val="000000"/>
                <w:sz w:val="24"/>
                <w:lang w:val="ru-RU"/>
              </w:rPr>
              <w:t>Выпускной вечер в школе</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июнь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Самоуправление</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color w:val="000000"/>
                <w:sz w:val="24"/>
                <w:lang w:val="ru-RU"/>
              </w:rPr>
            </w:pPr>
            <w:r w:rsidRPr="00B81A3B">
              <w:rPr>
                <w:sz w:val="24"/>
                <w:lang w:val="ru-RU"/>
              </w:rPr>
              <w:t xml:space="preserve">Общешкольное </w:t>
            </w:r>
            <w:r>
              <w:rPr>
                <w:sz w:val="24"/>
                <w:lang w:val="ru-RU"/>
              </w:rPr>
              <w:t xml:space="preserve">выборное </w:t>
            </w:r>
            <w:r w:rsidRPr="00B81A3B">
              <w:rPr>
                <w:sz w:val="24"/>
                <w:lang w:val="ru-RU"/>
              </w:rPr>
              <w:t>собрание учащихся</w:t>
            </w:r>
            <w:r w:rsidR="004734B9">
              <w:rPr>
                <w:sz w:val="24"/>
                <w:lang w:val="ru-RU"/>
              </w:rPr>
              <w:t xml:space="preserve"> (</w:t>
            </w:r>
            <w:proofErr w:type="spellStart"/>
            <w:r w:rsidR="004734B9">
              <w:rPr>
                <w:sz w:val="24"/>
                <w:lang w:val="ru-RU"/>
              </w:rPr>
              <w:t>онлайн</w:t>
            </w:r>
            <w:proofErr w:type="spellEnd"/>
            <w:r w:rsidR="004734B9">
              <w:rPr>
                <w:sz w:val="24"/>
                <w:lang w:val="ru-RU"/>
              </w:rPr>
              <w:t>)</w:t>
            </w:r>
            <w:r w:rsidRPr="00B81A3B">
              <w:rPr>
                <w:sz w:val="24"/>
                <w:lang w:val="ru-RU"/>
              </w:rPr>
              <w:t>: выдвижение кандидатур от классов в  Совет обучающихся школы, голосование и т.</w:t>
            </w:r>
            <w:r>
              <w:rPr>
                <w:sz w:val="24"/>
                <w:lang w:val="ru-RU"/>
              </w:rPr>
              <w:t>п.</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ordWrap/>
              <w:autoSpaceDE/>
              <w:autoSpaceDN/>
              <w:ind w:right="-1"/>
              <w:jc w:val="left"/>
              <w:rPr>
                <w:sz w:val="24"/>
                <w:lang w:val="ru-RU"/>
              </w:rPr>
            </w:pPr>
            <w:r>
              <w:rPr>
                <w:sz w:val="24"/>
                <w:lang w:val="ru-RU"/>
              </w:rPr>
              <w:t>Конкурс «Лучший ученический класс»</w:t>
            </w:r>
            <w:r w:rsidR="004734B9">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left"/>
              <w:rPr>
                <w:sz w:val="24"/>
                <w:lang w:val="ru-RU"/>
              </w:rPr>
            </w:pPr>
            <w:r w:rsidRPr="00E83953">
              <w:rPr>
                <w:sz w:val="24"/>
                <w:lang w:val="ru-RU"/>
              </w:rPr>
              <w:t>Рейд  СОШ по проверке классных уголков</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left"/>
              <w:rPr>
                <w:rFonts w:eastAsia="№Е"/>
                <w:kern w:val="0"/>
                <w:sz w:val="24"/>
                <w:lang w:val="ru-RU" w:eastAsia="ru-RU"/>
              </w:rPr>
            </w:pPr>
            <w:r w:rsidRPr="00E83953">
              <w:rPr>
                <w:rFonts w:eastAsia="№Е"/>
                <w:kern w:val="0"/>
                <w:sz w:val="24"/>
                <w:lang w:val="ru-RU"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center"/>
              <w:rPr>
                <w:rFonts w:eastAsia="Batang"/>
                <w:kern w:val="0"/>
                <w:sz w:val="24"/>
                <w:lang w:val="ru-RU" w:eastAsia="ru-RU"/>
              </w:rPr>
            </w:pPr>
            <w:r w:rsidRPr="00E83953">
              <w:rPr>
                <w:rFonts w:eastAsia="Batang"/>
                <w:kern w:val="0"/>
                <w:sz w:val="24"/>
                <w:lang w:val="ru-RU" w:eastAsia="ru-RU"/>
              </w:rPr>
              <w:t>Заместитель директора по ВР</w:t>
            </w:r>
            <w:r>
              <w:rPr>
                <w:rFonts w:eastAsia="Batang"/>
                <w:color w:val="000000"/>
                <w:kern w:val="0"/>
                <w:sz w:val="24"/>
                <w:lang w:val="ru-RU" w:eastAsia="ru-RU"/>
              </w:rPr>
              <w:t xml:space="preserve">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left"/>
              <w:rPr>
                <w:sz w:val="24"/>
                <w:lang w:val="ru-RU"/>
              </w:rPr>
            </w:pPr>
            <w:r w:rsidRPr="00E83953">
              <w:rPr>
                <w:sz w:val="24"/>
                <w:lang w:val="ru-RU"/>
              </w:rPr>
              <w:lastRenderedPageBreak/>
              <w:t>Рейд СОШ по проверке сохранности учебников</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left"/>
              <w:rPr>
                <w:rFonts w:eastAsia="№Е"/>
                <w:kern w:val="0"/>
                <w:sz w:val="24"/>
                <w:lang w:val="ru-RU" w:eastAsia="ru-RU"/>
              </w:rPr>
            </w:pPr>
            <w:r w:rsidRPr="00E83953">
              <w:rPr>
                <w:rFonts w:eastAsia="№Е"/>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center"/>
              <w:rPr>
                <w:rFonts w:eastAsia="Batang"/>
                <w:kern w:val="0"/>
                <w:sz w:val="24"/>
                <w:lang w:val="ru-RU" w:eastAsia="ru-RU"/>
              </w:rPr>
            </w:pPr>
            <w:r w:rsidRPr="00E83953">
              <w:rPr>
                <w:rFonts w:eastAsia="Batang"/>
                <w:kern w:val="0"/>
                <w:sz w:val="24"/>
                <w:lang w:val="ru-RU" w:eastAsia="ru-RU"/>
              </w:rPr>
              <w:t>Заместитель директора по ВР</w:t>
            </w:r>
            <w:r>
              <w:rPr>
                <w:rFonts w:eastAsia="Batang"/>
                <w:color w:val="000000"/>
                <w:kern w:val="0"/>
                <w:sz w:val="24"/>
                <w:lang w:val="ru-RU" w:eastAsia="ru-RU"/>
              </w:rPr>
              <w:t xml:space="preserve">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left"/>
              <w:rPr>
                <w:sz w:val="24"/>
                <w:lang w:val="ru-RU"/>
              </w:rPr>
            </w:pPr>
            <w:r w:rsidRPr="00E83953">
              <w:rPr>
                <w:sz w:val="24"/>
                <w:lang w:val="ru-RU"/>
              </w:rPr>
              <w:t>Рейд СОШ по проверке внешнего вида уч-ся</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left"/>
              <w:rPr>
                <w:rFonts w:eastAsia="№Е"/>
                <w:kern w:val="0"/>
                <w:sz w:val="24"/>
                <w:lang w:val="ru-RU" w:eastAsia="ru-RU"/>
              </w:rPr>
            </w:pPr>
            <w:r w:rsidRPr="00E83953">
              <w:rPr>
                <w:rFonts w:eastAsia="№Е"/>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3086D" w:rsidRPr="00E83953" w:rsidRDefault="0003086D" w:rsidP="006C2E78">
            <w:pPr>
              <w:wordWrap/>
              <w:autoSpaceDE/>
              <w:autoSpaceDN/>
              <w:ind w:right="-1"/>
              <w:jc w:val="center"/>
              <w:rPr>
                <w:rFonts w:eastAsia="Batang"/>
                <w:kern w:val="0"/>
                <w:sz w:val="24"/>
                <w:lang w:val="ru-RU" w:eastAsia="ru-RU"/>
              </w:rPr>
            </w:pPr>
            <w:r w:rsidRPr="00E83953">
              <w:rPr>
                <w:rFonts w:eastAsia="Batang"/>
                <w:kern w:val="0"/>
                <w:sz w:val="24"/>
                <w:lang w:val="ru-RU" w:eastAsia="ru-RU"/>
              </w:rPr>
              <w:t>Заместитель директора по ВР</w:t>
            </w:r>
            <w:r>
              <w:rPr>
                <w:rFonts w:eastAsia="Batang"/>
                <w:color w:val="000000"/>
                <w:kern w:val="0"/>
                <w:sz w:val="24"/>
                <w:lang w:val="ru-RU" w:eastAsia="ru-RU"/>
              </w:rPr>
              <w:t xml:space="preserve">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170AAA">
            <w:pPr>
              <w:widowControl/>
              <w:wordWrap/>
              <w:autoSpaceDE/>
              <w:autoSpaceDN/>
              <w:jc w:val="left"/>
              <w:rPr>
                <w:sz w:val="24"/>
                <w:lang w:val="ru-RU"/>
              </w:rPr>
            </w:pPr>
            <w:r w:rsidRPr="0003086D">
              <w:rPr>
                <w:sz w:val="24"/>
                <w:lang w:val="ru-RU"/>
              </w:rPr>
              <w:t>Проведение акций «Георгиевская ленточка».</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170AA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170AAA">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idowControl/>
              <w:wordWrap/>
              <w:autoSpaceDE/>
              <w:autoSpaceDN/>
              <w:jc w:val="left"/>
              <w:rPr>
                <w:lang w:val="ru-RU"/>
              </w:rPr>
            </w:pPr>
            <w:r w:rsidRPr="00B81A3B">
              <w:rPr>
                <w:sz w:val="24"/>
                <w:lang w:val="ru-RU"/>
              </w:rPr>
              <w:t>Отчет перед классом о проведенной работе</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B81A3B" w:rsidRDefault="0003086D" w:rsidP="006C2E78">
            <w:pPr>
              <w:widowControl/>
              <w:wordWrap/>
              <w:autoSpaceDE/>
              <w:autoSpaceDN/>
              <w:jc w:val="left"/>
              <w:rPr>
                <w:sz w:val="24"/>
                <w:lang w:val="ru-RU"/>
              </w:rPr>
            </w:pPr>
            <w:r w:rsidRPr="00B81A3B">
              <w:rPr>
                <w:sz w:val="24"/>
                <w:lang w:val="ru-RU"/>
              </w:rPr>
              <w:t xml:space="preserve">Общешкольное </w:t>
            </w:r>
            <w:r>
              <w:rPr>
                <w:sz w:val="24"/>
                <w:lang w:val="ru-RU"/>
              </w:rPr>
              <w:t xml:space="preserve">отчетное </w:t>
            </w:r>
            <w:r w:rsidRPr="00B81A3B">
              <w:rPr>
                <w:sz w:val="24"/>
                <w:lang w:val="ru-RU"/>
              </w:rPr>
              <w:t>собрани</w:t>
            </w:r>
            <w:r>
              <w:rPr>
                <w:sz w:val="24"/>
                <w:lang w:val="ru-RU"/>
              </w:rPr>
              <w:t>е учащихся:</w:t>
            </w:r>
            <w:r w:rsidRPr="00B81A3B">
              <w:rPr>
                <w:sz w:val="24"/>
                <w:lang w:val="ru-RU"/>
              </w:rPr>
              <w:t xml:space="preserve">  </w:t>
            </w:r>
            <w:r>
              <w:rPr>
                <w:sz w:val="24"/>
                <w:lang w:val="ru-RU"/>
              </w:rPr>
              <w:t xml:space="preserve">отчеты членов </w:t>
            </w:r>
            <w:r w:rsidRPr="00B81A3B">
              <w:rPr>
                <w:sz w:val="24"/>
                <w:lang w:val="ru-RU"/>
              </w:rPr>
              <w:t>Совет</w:t>
            </w:r>
            <w:r>
              <w:rPr>
                <w:sz w:val="24"/>
                <w:lang w:val="ru-RU"/>
              </w:rPr>
              <w:t>а</w:t>
            </w:r>
            <w:r w:rsidRPr="00B81A3B">
              <w:rPr>
                <w:sz w:val="24"/>
                <w:lang w:val="ru-RU"/>
              </w:rPr>
              <w:t xml:space="preserve"> обучающихся школы</w:t>
            </w:r>
            <w:r>
              <w:rPr>
                <w:sz w:val="24"/>
                <w:lang w:val="ru-RU"/>
              </w:rPr>
              <w:t xml:space="preserve"> о проделанной работе. Подведение итогов работы за год</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r w:rsidRPr="000A6EC3">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rPr>
            </w:pPr>
            <w:r w:rsidRPr="000361C1">
              <w:rPr>
                <w:sz w:val="24"/>
                <w:lang w:val="ru-RU"/>
              </w:rPr>
              <w:t>Работа учащихся - подростков через Бюро Занятости.</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4F6912"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61C1" w:rsidRDefault="0003086D" w:rsidP="006C2E78">
            <w:pPr>
              <w:widowControl/>
              <w:wordWrap/>
              <w:autoSpaceDE/>
              <w:autoSpaceDN/>
              <w:jc w:val="left"/>
              <w:rPr>
                <w:sz w:val="24"/>
                <w:lang w:val="ru-RU"/>
              </w:rPr>
            </w:pPr>
            <w:r>
              <w:rPr>
                <w:sz w:val="24"/>
                <w:lang w:val="ru-RU"/>
              </w:rPr>
              <w:t>Участие в работе школьного музея</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03086D" w:rsidRPr="004F6912"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002917">
            <w:pPr>
              <w:widowControl/>
              <w:wordWrap/>
              <w:autoSpaceDE/>
              <w:autoSpaceDN/>
              <w:jc w:val="left"/>
              <w:rPr>
                <w:sz w:val="24"/>
                <w:lang w:val="ru-RU"/>
              </w:rPr>
            </w:pPr>
            <w:r w:rsidRPr="00002917">
              <w:rPr>
                <w:sz w:val="24"/>
                <w:lang w:val="ru-RU"/>
              </w:rPr>
              <w:t xml:space="preserve">Участие городском </w:t>
            </w:r>
            <w:proofErr w:type="gramStart"/>
            <w:r w:rsidRPr="00002917">
              <w:rPr>
                <w:sz w:val="24"/>
                <w:lang w:val="ru-RU"/>
              </w:rPr>
              <w:t>мероприятии</w:t>
            </w:r>
            <w:proofErr w:type="gramEnd"/>
            <w:r w:rsidRPr="00002917">
              <w:rPr>
                <w:sz w:val="24"/>
                <w:lang w:val="ru-RU"/>
              </w:rPr>
              <w:t xml:space="preserve">: «Мы растим Патриотов». </w:t>
            </w:r>
            <w:r w:rsidR="00283428">
              <w:rPr>
                <w:sz w:val="24"/>
                <w:lang w:val="ru-RU"/>
              </w:rPr>
              <w:t xml:space="preserve">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03086D" w:rsidRPr="004F6912"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E36631">
            <w:pPr>
              <w:widowControl/>
              <w:wordWrap/>
              <w:autoSpaceDE/>
              <w:autoSpaceDN/>
              <w:jc w:val="left"/>
              <w:rPr>
                <w:sz w:val="24"/>
                <w:lang w:val="ru-RU"/>
              </w:rPr>
            </w:pPr>
            <w:r w:rsidRPr="00002917">
              <w:rPr>
                <w:sz w:val="24"/>
                <w:lang w:val="ru-RU"/>
              </w:rPr>
              <w:t>Уч</w:t>
            </w:r>
            <w:r w:rsidR="00E36631">
              <w:rPr>
                <w:sz w:val="24"/>
                <w:lang w:val="ru-RU"/>
              </w:rPr>
              <w:t>аст</w:t>
            </w:r>
            <w:r w:rsidRPr="00002917">
              <w:rPr>
                <w:sz w:val="24"/>
                <w:lang w:val="ru-RU"/>
              </w:rPr>
              <w:t xml:space="preserve">ие в </w:t>
            </w:r>
            <w:proofErr w:type="spellStart"/>
            <w:r w:rsidRPr="00002917">
              <w:rPr>
                <w:sz w:val="24"/>
                <w:lang w:val="ru-RU"/>
              </w:rPr>
              <w:t>онлайн-марафоне</w:t>
            </w:r>
            <w:proofErr w:type="spellEnd"/>
            <w:r w:rsidRPr="00002917">
              <w:rPr>
                <w:sz w:val="24"/>
                <w:lang w:val="ru-RU"/>
              </w:rPr>
              <w:t xml:space="preserve"> чтения писем военных лет «Пишу тебе, мой родная… </w:t>
            </w:r>
            <w:r w:rsidRPr="00002917">
              <w:rPr>
                <w:sz w:val="24"/>
              </w:rPr>
              <w:t xml:space="preserve">Я </w:t>
            </w:r>
            <w:proofErr w:type="spellStart"/>
            <w:r w:rsidRPr="00002917">
              <w:rPr>
                <w:sz w:val="24"/>
              </w:rPr>
              <w:t>жду</w:t>
            </w:r>
            <w:proofErr w:type="spellEnd"/>
            <w:r w:rsidRPr="00002917">
              <w:rPr>
                <w:sz w:val="24"/>
              </w:rPr>
              <w:t xml:space="preserve"> </w:t>
            </w:r>
            <w:proofErr w:type="spellStart"/>
            <w:r w:rsidRPr="00002917">
              <w:rPr>
                <w:sz w:val="24"/>
              </w:rPr>
              <w:t>тебя</w:t>
            </w:r>
            <w:proofErr w:type="spellEnd"/>
            <w:r w:rsidRPr="00002917">
              <w:rPr>
                <w:sz w:val="24"/>
              </w:rPr>
              <w:t xml:space="preserve">, </w:t>
            </w:r>
            <w:proofErr w:type="spellStart"/>
            <w:r w:rsidRPr="00002917">
              <w:rPr>
                <w:sz w:val="24"/>
              </w:rPr>
              <w:t>мой</w:t>
            </w:r>
            <w:proofErr w:type="spellEnd"/>
            <w:r w:rsidRPr="00002917">
              <w:rPr>
                <w:sz w:val="24"/>
              </w:rPr>
              <w:t xml:space="preserve"> </w:t>
            </w:r>
            <w:proofErr w:type="spellStart"/>
            <w:r w:rsidRPr="00002917">
              <w:rPr>
                <w:sz w:val="24"/>
              </w:rPr>
              <w:t>дорогой</w:t>
            </w:r>
            <w:proofErr w:type="spellEnd"/>
            <w:r w:rsidRPr="00002917">
              <w:rPr>
                <w:sz w:val="24"/>
              </w:rPr>
              <w:t>!»</w:t>
            </w:r>
            <w:r w:rsidRPr="00002917">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rPr>
                <w:rFonts w:eastAsia="Batang"/>
                <w:color w:val="000000"/>
                <w:kern w:val="0"/>
                <w:sz w:val="24"/>
                <w:lang w:val="ru-RU" w:eastAsia="ru-RU"/>
              </w:rPr>
            </w:pPr>
            <w:r>
              <w:rPr>
                <w:rFonts w:eastAsia="Batang"/>
                <w:color w:val="000000"/>
                <w:kern w:val="0"/>
                <w:sz w:val="24"/>
                <w:lang w:val="ru-RU" w:eastAsia="ru-RU"/>
              </w:rPr>
              <w:t>Старшая вожатая</w:t>
            </w:r>
          </w:p>
        </w:tc>
      </w:tr>
      <w:tr w:rsidR="0003086D" w:rsidRPr="00AC5EC1"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Профориентация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60B86" w:rsidRDefault="0003086D" w:rsidP="004734B9">
            <w:pPr>
              <w:pStyle w:val="ParaAttribute5"/>
              <w:wordWrap/>
              <w:jc w:val="left"/>
              <w:rPr>
                <w:color w:val="000000"/>
                <w:sz w:val="24"/>
                <w:szCs w:val="24"/>
              </w:rPr>
            </w:pPr>
            <w:r w:rsidRPr="00DC4B87">
              <w:rPr>
                <w:sz w:val="24"/>
              </w:rPr>
              <w:t>Мероприятия месячника профориентации в школе «Мир профессий»</w:t>
            </w:r>
            <w:proofErr w:type="gramStart"/>
            <w:r w:rsidRPr="00DC4B87">
              <w:rPr>
                <w:sz w:val="24"/>
              </w:rPr>
              <w:t>.</w:t>
            </w:r>
            <w:proofErr w:type="gramEnd"/>
            <w:r w:rsidRPr="00DC4B87">
              <w:rPr>
                <w:sz w:val="24"/>
              </w:rPr>
              <w:t xml:space="preserve"> </w:t>
            </w:r>
            <w:proofErr w:type="spellStart"/>
            <w:r w:rsidR="004734B9">
              <w:rPr>
                <w:sz w:val="24"/>
              </w:rPr>
              <w:t>П</w:t>
            </w:r>
            <w:r w:rsidRPr="00DC4B87">
              <w:rPr>
                <w:sz w:val="24"/>
                <w:szCs w:val="24"/>
              </w:rPr>
              <w:t>рофориентационная</w:t>
            </w:r>
            <w:proofErr w:type="spellEnd"/>
            <w:r w:rsidRPr="00DC4B87">
              <w:rPr>
                <w:sz w:val="24"/>
                <w:szCs w:val="24"/>
              </w:rPr>
              <w:t xml:space="preserve"> игра</w:t>
            </w:r>
            <w:r>
              <w:rPr>
                <w:sz w:val="24"/>
              </w:rPr>
              <w:t>, просмотр презентаций, диагностика.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D3330B" w:rsidRDefault="0003086D" w:rsidP="006C2E78">
            <w:pPr>
              <w:pStyle w:val="ParaAttribute5"/>
              <w:wordWrap/>
              <w:jc w:val="left"/>
              <w:rPr>
                <w:sz w:val="24"/>
                <w:szCs w:val="24"/>
              </w:rPr>
            </w:pPr>
            <w:proofErr w:type="spellStart"/>
            <w:r w:rsidRPr="00D3330B">
              <w:rPr>
                <w:sz w:val="24"/>
                <w:szCs w:val="24"/>
              </w:rPr>
              <w:t>Военн</w:t>
            </w:r>
            <w:proofErr w:type="gramStart"/>
            <w:r w:rsidRPr="00D3330B">
              <w:rPr>
                <w:sz w:val="24"/>
                <w:szCs w:val="24"/>
              </w:rPr>
              <w:t>о</w:t>
            </w:r>
            <w:proofErr w:type="spellEnd"/>
            <w:r w:rsidRPr="00D3330B">
              <w:rPr>
                <w:sz w:val="24"/>
                <w:szCs w:val="24"/>
              </w:rPr>
              <w:t>-</w:t>
            </w:r>
            <w:proofErr w:type="gramEnd"/>
            <w:r w:rsidRPr="00D3330B">
              <w:rPr>
                <w:sz w:val="24"/>
                <w:szCs w:val="24"/>
              </w:rPr>
              <w:t xml:space="preserve"> спортивные сборы для юношей</w:t>
            </w:r>
            <w:r w:rsidRPr="001F0887">
              <w:rPr>
                <w:sz w:val="28"/>
                <w:szCs w:val="28"/>
              </w:rPr>
              <w:t xml:space="preserve"> </w:t>
            </w:r>
            <w:r w:rsidRPr="00031B4B">
              <w:rPr>
                <w:sz w:val="24"/>
                <w:szCs w:val="24"/>
              </w:rPr>
              <w:t>по программе «Основы военной службы» в рамках предмета ОБЖ</w:t>
            </w:r>
            <w:r w:rsidRPr="001F0887">
              <w:rPr>
                <w:sz w:val="28"/>
                <w:szCs w:val="28"/>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CB7D7B" w:rsidRDefault="0003086D" w:rsidP="006C2E78">
            <w:pPr>
              <w:pStyle w:val="ParaAttribute5"/>
              <w:wordWrap/>
              <w:jc w:val="left"/>
              <w:rPr>
                <w:sz w:val="24"/>
                <w:szCs w:val="24"/>
              </w:rPr>
            </w:pPr>
            <w:r w:rsidRPr="00CB7D7B">
              <w:rPr>
                <w:sz w:val="24"/>
                <w:szCs w:val="24"/>
              </w:rPr>
              <w:t>Дни Допризывника, Призывника, Будущего Офицера.</w:t>
            </w:r>
            <w:r w:rsidRPr="001F0887">
              <w:rPr>
                <w:sz w:val="28"/>
                <w:szCs w:val="28"/>
              </w:rPr>
              <w:t xml:space="preserve"> </w:t>
            </w:r>
            <w:r w:rsidRPr="00031B4B">
              <w:rPr>
                <w:sz w:val="24"/>
                <w:szCs w:val="24"/>
              </w:rPr>
              <w:t>Встреч</w:t>
            </w:r>
            <w:r>
              <w:rPr>
                <w:sz w:val="24"/>
                <w:szCs w:val="24"/>
              </w:rPr>
              <w:t>и</w:t>
            </w:r>
            <w:r w:rsidRPr="00031B4B">
              <w:rPr>
                <w:sz w:val="24"/>
                <w:szCs w:val="24"/>
              </w:rPr>
              <w:t xml:space="preserve"> с </w:t>
            </w:r>
            <w:proofErr w:type="spellStart"/>
            <w:r w:rsidRPr="00031B4B">
              <w:rPr>
                <w:sz w:val="24"/>
                <w:szCs w:val="24"/>
              </w:rPr>
              <w:t>предст</w:t>
            </w:r>
            <w:proofErr w:type="spellEnd"/>
            <w:r w:rsidRPr="00031B4B">
              <w:rPr>
                <w:sz w:val="24"/>
                <w:szCs w:val="24"/>
              </w:rPr>
              <w:t>. районного военкомата.</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031B4B"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w:t>
            </w:r>
            <w:r w:rsidRPr="00031B4B">
              <w:rPr>
                <w:sz w:val="28"/>
                <w:szCs w:val="28"/>
                <w:lang w:val="ru-RU"/>
              </w:rPr>
              <w:t xml:space="preserve"> </w:t>
            </w:r>
            <w:r w:rsidRPr="00031B4B">
              <w:rPr>
                <w:sz w:val="24"/>
                <w:lang w:val="ru-RU"/>
              </w:rPr>
              <w:t xml:space="preserve">Учебный центр </w:t>
            </w:r>
            <w:proofErr w:type="spellStart"/>
            <w:r w:rsidRPr="00031B4B">
              <w:rPr>
                <w:sz w:val="24"/>
                <w:lang w:val="ru-RU"/>
              </w:rPr>
              <w:t>довузовской</w:t>
            </w:r>
            <w:proofErr w:type="spellEnd"/>
            <w:r w:rsidRPr="00031B4B">
              <w:rPr>
                <w:sz w:val="24"/>
                <w:lang w:val="ru-RU"/>
              </w:rPr>
              <w:t xml:space="preserve"> подготовки «Призыв».</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CB7D7B" w:rsidRDefault="0003086D" w:rsidP="006C2E78">
            <w:pPr>
              <w:pStyle w:val="ParaAttribute5"/>
              <w:wordWrap/>
              <w:jc w:val="left"/>
              <w:rPr>
                <w:sz w:val="24"/>
                <w:szCs w:val="24"/>
              </w:rPr>
            </w:pPr>
            <w:r>
              <w:rPr>
                <w:sz w:val="24"/>
                <w:szCs w:val="24"/>
              </w:rPr>
              <w:t>П</w:t>
            </w:r>
            <w:r w:rsidRPr="00CB7D7B">
              <w:rPr>
                <w:sz w:val="24"/>
                <w:szCs w:val="24"/>
              </w:rPr>
              <w:t>осещение Дней Открытых Дверей. Военная профориентация - «Абитуриент, сделай свой выбор!».</w:t>
            </w:r>
            <w:r w:rsidR="00283428">
              <w:rPr>
                <w:sz w:val="24"/>
              </w:rPr>
              <w:t xml:space="preserve"> В том </w:t>
            </w:r>
            <w:r w:rsidR="00283428">
              <w:rPr>
                <w:sz w:val="24"/>
              </w:rPr>
              <w:lastRenderedPageBreak/>
              <w:t xml:space="preserve">числе и </w:t>
            </w:r>
            <w:proofErr w:type="spellStart"/>
            <w:r w:rsidR="00283428">
              <w:rPr>
                <w:sz w:val="24"/>
              </w:rPr>
              <w:t>онлайн</w:t>
            </w:r>
            <w:proofErr w:type="spellEnd"/>
            <w:r w:rsidR="00283428">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Преподаватель-организатор ОБЖ Заместитель директора по ВР</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CC5A0E" w:rsidRDefault="0003086D" w:rsidP="006C2E78">
            <w:pPr>
              <w:pStyle w:val="ParaAttribute5"/>
              <w:wordWrap/>
              <w:jc w:val="left"/>
              <w:rPr>
                <w:sz w:val="24"/>
                <w:szCs w:val="24"/>
              </w:rPr>
            </w:pPr>
            <w:r w:rsidRPr="00CC5A0E">
              <w:rPr>
                <w:sz w:val="24"/>
                <w:szCs w:val="24"/>
              </w:rPr>
              <w:lastRenderedPageBreak/>
              <w:t>Всероссийский урок безопасности в сети Интернет.</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Учитель информатики</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6C2E78">
            <w:pPr>
              <w:pStyle w:val="ParaAttribute5"/>
              <w:wordWrap/>
              <w:jc w:val="left"/>
              <w:rPr>
                <w:sz w:val="24"/>
                <w:szCs w:val="24"/>
              </w:rPr>
            </w:pPr>
            <w:r w:rsidRPr="00837BC4">
              <w:rPr>
                <w:sz w:val="24"/>
                <w:szCs w:val="24"/>
              </w:rPr>
              <w:t xml:space="preserve">Региональный Чемпионат «Молодые профессионалы» - город мастеров. Работа </w:t>
            </w:r>
            <w:proofErr w:type="spellStart"/>
            <w:r w:rsidRPr="00837BC4">
              <w:rPr>
                <w:sz w:val="24"/>
                <w:szCs w:val="24"/>
              </w:rPr>
              <w:t>профориентационных</w:t>
            </w:r>
            <w:proofErr w:type="spellEnd"/>
            <w:r w:rsidRPr="00837BC4">
              <w:rPr>
                <w:sz w:val="24"/>
                <w:szCs w:val="24"/>
              </w:rPr>
              <w:t xml:space="preserve"> площадок «Калейдоскоп профессий».</w:t>
            </w:r>
            <w:r w:rsidR="00283428">
              <w:rPr>
                <w:sz w:val="24"/>
              </w:rPr>
              <w:t xml:space="preserve"> В том числе и </w:t>
            </w:r>
            <w:proofErr w:type="spellStart"/>
            <w:r w:rsidR="00283428">
              <w:rPr>
                <w:sz w:val="24"/>
              </w:rPr>
              <w:t>онлайн</w:t>
            </w:r>
            <w:proofErr w:type="spellEnd"/>
            <w:r w:rsidR="00283428">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660B8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60B86" w:rsidRDefault="0003086D" w:rsidP="006C2E78">
            <w:pPr>
              <w:wordWrap/>
              <w:autoSpaceDE/>
              <w:autoSpaceDN/>
              <w:ind w:right="-1"/>
              <w:jc w:val="left"/>
              <w:rPr>
                <w:rFonts w:eastAsia="№Е"/>
                <w:color w:val="000000"/>
                <w:kern w:val="0"/>
                <w:sz w:val="24"/>
                <w:lang w:val="ru-RU" w:eastAsia="ru-RU"/>
              </w:rPr>
            </w:pPr>
            <w:r>
              <w:rPr>
                <w:sz w:val="24"/>
                <w:lang w:val="ru-RU"/>
              </w:rPr>
              <w:t xml:space="preserve">Публикации собственных </w:t>
            </w:r>
            <w:r w:rsidRPr="00660B86">
              <w:rPr>
                <w:sz w:val="24"/>
                <w:lang w:val="ru-RU"/>
              </w:rPr>
              <w:t>рассказ</w:t>
            </w:r>
            <w:r>
              <w:rPr>
                <w:sz w:val="24"/>
                <w:lang w:val="ru-RU"/>
              </w:rPr>
              <w:t>ов</w:t>
            </w:r>
            <w:r w:rsidRPr="00660B86">
              <w:rPr>
                <w:sz w:val="24"/>
                <w:lang w:val="ru-RU"/>
              </w:rPr>
              <w:t>, стих</w:t>
            </w:r>
            <w:r>
              <w:rPr>
                <w:sz w:val="24"/>
                <w:lang w:val="ru-RU"/>
              </w:rPr>
              <w:t>ов</w:t>
            </w:r>
            <w:r w:rsidRPr="00660B86">
              <w:rPr>
                <w:sz w:val="24"/>
                <w:lang w:val="ru-RU"/>
              </w:rPr>
              <w:t>, сказ</w:t>
            </w:r>
            <w:r>
              <w:rPr>
                <w:sz w:val="24"/>
                <w:lang w:val="ru-RU"/>
              </w:rPr>
              <w:t>ок</w:t>
            </w:r>
            <w:r w:rsidRPr="00660B86">
              <w:rPr>
                <w:sz w:val="24"/>
                <w:lang w:val="ru-RU"/>
              </w:rPr>
              <w:t>, репортаж</w:t>
            </w:r>
            <w:r>
              <w:rPr>
                <w:sz w:val="24"/>
                <w:lang w:val="ru-RU"/>
              </w:rPr>
              <w:t>ей на страницах газеты «Школьный звонок», на школьном сайте</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660B86" w:rsidTr="006C2E78">
        <w:tc>
          <w:tcPr>
            <w:tcW w:w="3631"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wordWrap/>
              <w:autoSpaceDE/>
              <w:autoSpaceDN/>
              <w:ind w:right="-1"/>
              <w:jc w:val="left"/>
              <w:rPr>
                <w:sz w:val="24"/>
                <w:lang w:val="ru-RU"/>
              </w:rPr>
            </w:pPr>
            <w:r>
              <w:rPr>
                <w:sz w:val="24"/>
                <w:lang w:val="ru-RU"/>
              </w:rPr>
              <w:t>Выпуск газеты «Школьный звонок».</w:t>
            </w:r>
            <w:r w:rsidRPr="00A04F57">
              <w:rPr>
                <w:lang w:val="ru-RU"/>
              </w:rPr>
              <w:t xml:space="preserve"> </w:t>
            </w:r>
            <w:r w:rsidRPr="00A04F57">
              <w:rPr>
                <w:sz w:val="24"/>
                <w:lang w:val="ru-RU"/>
              </w:rPr>
              <w:t>Работа школьного телевидения.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 в четверть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Редактор газеты «Школьный звонок»</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proofErr w:type="spellStart"/>
            <w:r w:rsidRPr="006C31D0">
              <w:rPr>
                <w:color w:val="000000"/>
                <w:sz w:val="24"/>
              </w:rPr>
              <w:t>Видео</w:t>
            </w:r>
            <w:proofErr w:type="spellEnd"/>
            <w:r w:rsidRPr="006C31D0">
              <w:rPr>
                <w:color w:val="000000"/>
                <w:sz w:val="24"/>
              </w:rPr>
              <w:t xml:space="preserve">-, </w:t>
            </w:r>
            <w:proofErr w:type="spellStart"/>
            <w:r w:rsidRPr="006C31D0">
              <w:rPr>
                <w:color w:val="000000"/>
                <w:sz w:val="24"/>
              </w:rPr>
              <w:t>фотосъемка</w:t>
            </w:r>
            <w:proofErr w:type="spellEnd"/>
            <w:r w:rsidRPr="006C31D0">
              <w:rPr>
                <w:color w:val="000000"/>
                <w:sz w:val="24"/>
              </w:rPr>
              <w:t xml:space="preserve"> </w:t>
            </w:r>
            <w:proofErr w:type="spellStart"/>
            <w:r w:rsidRPr="006C31D0">
              <w:rPr>
                <w:color w:val="000000"/>
                <w:sz w:val="24"/>
              </w:rPr>
              <w:t>классных</w:t>
            </w:r>
            <w:proofErr w:type="spellEnd"/>
            <w:r w:rsidRPr="006C31D0">
              <w:rPr>
                <w:color w:val="000000"/>
                <w:sz w:val="24"/>
              </w:rPr>
              <w:t xml:space="preserve"> </w:t>
            </w:r>
            <w:proofErr w:type="spellStart"/>
            <w:r w:rsidRPr="006C31D0">
              <w:rPr>
                <w:color w:val="000000"/>
                <w:sz w:val="24"/>
              </w:rPr>
              <w:t>мероприятий</w:t>
            </w:r>
            <w:proofErr w:type="spellEnd"/>
            <w:r w:rsidRPr="006C31D0">
              <w:rPr>
                <w:color w:val="000000"/>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Детские общественные объединения</w:t>
            </w:r>
            <w:r w:rsidRPr="00E411F0">
              <w:rPr>
                <w:rFonts w:eastAsia="№Е"/>
                <w:b/>
                <w:i/>
                <w:color w:val="000000"/>
                <w:kern w:val="0"/>
                <w:sz w:val="24"/>
                <w:lang w:val="ru-RU" w:eastAsia="ru-RU"/>
              </w:rPr>
              <w:t xml:space="preserve"> </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wordWrap/>
              <w:autoSpaceDE/>
              <w:autoSpaceDN/>
              <w:ind w:right="-1"/>
              <w:rPr>
                <w:color w:val="000000"/>
                <w:sz w:val="24"/>
                <w:lang w:val="ru-RU"/>
              </w:rPr>
            </w:pPr>
            <w:r w:rsidRPr="00A04F57">
              <w:rPr>
                <w:sz w:val="24"/>
                <w:lang w:val="ru-RU"/>
              </w:rPr>
              <w:t>Трудовая акция «Школьный двор»</w:t>
            </w:r>
            <w:r>
              <w:rPr>
                <w:sz w:val="24"/>
                <w:lang w:val="ru-RU"/>
              </w:rPr>
              <w:t xml:space="preserve">. </w:t>
            </w:r>
            <w:r w:rsidRPr="00A04F57">
              <w:rPr>
                <w:sz w:val="24"/>
                <w:lang w:val="ru-RU"/>
              </w:rPr>
              <w:t>Организационные мероприятия для начала учебного года.</w:t>
            </w:r>
            <w:r w:rsidRPr="00675CE4">
              <w:rPr>
                <w:sz w:val="24"/>
                <w:lang w:val="ru-RU"/>
              </w:rPr>
              <w:t xml:space="preserve"> </w:t>
            </w:r>
            <w:proofErr w:type="spellStart"/>
            <w:r w:rsidRPr="00675CE4">
              <w:rPr>
                <w:sz w:val="24"/>
              </w:rPr>
              <w:t>Субботники</w:t>
            </w:r>
            <w:proofErr w:type="spellEnd"/>
            <w:r w:rsidRPr="00675CE4">
              <w:rPr>
                <w:sz w:val="24"/>
              </w:rPr>
              <w:t xml:space="preserve">. </w:t>
            </w:r>
            <w:proofErr w:type="spellStart"/>
            <w:r w:rsidRPr="00675CE4">
              <w:rPr>
                <w:sz w:val="24"/>
              </w:rPr>
              <w:t>Участие</w:t>
            </w:r>
            <w:proofErr w:type="spellEnd"/>
            <w:r w:rsidRPr="00675CE4">
              <w:rPr>
                <w:sz w:val="24"/>
              </w:rPr>
              <w:t xml:space="preserve"> </w:t>
            </w:r>
            <w:proofErr w:type="spellStart"/>
            <w:r w:rsidRPr="00675CE4">
              <w:rPr>
                <w:sz w:val="24"/>
              </w:rPr>
              <w:t>во</w:t>
            </w:r>
            <w:proofErr w:type="spellEnd"/>
            <w:r w:rsidRPr="00675CE4">
              <w:rPr>
                <w:sz w:val="24"/>
              </w:rPr>
              <w:t xml:space="preserve"> </w:t>
            </w:r>
            <w:proofErr w:type="spellStart"/>
            <w:r w:rsidRPr="00675CE4">
              <w:rPr>
                <w:sz w:val="24"/>
              </w:rPr>
              <w:t>Всероссийской</w:t>
            </w:r>
            <w:proofErr w:type="spellEnd"/>
            <w:r w:rsidRPr="00675CE4">
              <w:rPr>
                <w:sz w:val="24"/>
              </w:rPr>
              <w:t xml:space="preserve"> </w:t>
            </w:r>
            <w:proofErr w:type="spellStart"/>
            <w:r w:rsidRPr="00675CE4">
              <w:rPr>
                <w:sz w:val="24"/>
              </w:rPr>
              <w:t>экологической</w:t>
            </w:r>
            <w:proofErr w:type="spellEnd"/>
            <w:r w:rsidRPr="00675CE4">
              <w:rPr>
                <w:sz w:val="24"/>
              </w:rPr>
              <w:t xml:space="preserve"> </w:t>
            </w:r>
            <w:proofErr w:type="spellStart"/>
            <w:proofErr w:type="gramStart"/>
            <w:r w:rsidRPr="00675CE4">
              <w:rPr>
                <w:sz w:val="24"/>
              </w:rPr>
              <w:t>акции</w:t>
            </w:r>
            <w:proofErr w:type="spellEnd"/>
            <w:r w:rsidRPr="00675CE4">
              <w:rPr>
                <w:sz w:val="24"/>
              </w:rPr>
              <w:t xml:space="preserve">  «</w:t>
            </w:r>
            <w:proofErr w:type="spellStart"/>
            <w:proofErr w:type="gramEnd"/>
            <w:r w:rsidRPr="00675CE4">
              <w:rPr>
                <w:sz w:val="24"/>
              </w:rPr>
              <w:t>Зеленая</w:t>
            </w:r>
            <w:proofErr w:type="spellEnd"/>
            <w:r w:rsidRPr="00675CE4">
              <w:rPr>
                <w:sz w:val="24"/>
              </w:rPr>
              <w:t xml:space="preserve"> </w:t>
            </w:r>
            <w:proofErr w:type="spellStart"/>
            <w:r w:rsidRPr="00675CE4">
              <w:rPr>
                <w:sz w:val="24"/>
              </w:rPr>
              <w:t>весна</w:t>
            </w:r>
            <w:proofErr w:type="spellEnd"/>
            <w:r w:rsidRPr="00675CE4">
              <w:rPr>
                <w:sz w:val="24"/>
              </w:rPr>
              <w:t xml:space="preserve"> – 202</w:t>
            </w:r>
            <w:r>
              <w:rPr>
                <w:sz w:val="24"/>
                <w:lang w:val="ru-RU"/>
              </w:rPr>
              <w:t>2</w:t>
            </w:r>
            <w:r w:rsidRPr="00675CE4">
              <w:rPr>
                <w:sz w:val="24"/>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Август, 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CA3548" w:rsidRDefault="0003086D" w:rsidP="006C2E78">
            <w:pPr>
              <w:wordWrap/>
              <w:autoSpaceDE/>
              <w:autoSpaceDN/>
              <w:ind w:right="-1"/>
              <w:rPr>
                <w:sz w:val="24"/>
                <w:lang w:val="ru-RU"/>
              </w:rPr>
            </w:pPr>
            <w:r>
              <w:rPr>
                <w:sz w:val="24"/>
                <w:lang w:val="ru-RU"/>
              </w:rPr>
              <w:t>Социально-благотворительная акция «Помоги ребёнку!»</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sz w:val="24"/>
                <w:lang w:val="ru-RU"/>
              </w:rPr>
            </w:pPr>
            <w:proofErr w:type="gramStart"/>
            <w:r>
              <w:rPr>
                <w:sz w:val="24"/>
                <w:lang w:val="ru-RU"/>
              </w:rPr>
              <w:t xml:space="preserve">Весенняя </w:t>
            </w:r>
            <w:r w:rsidRPr="00D95CC4">
              <w:rPr>
                <w:sz w:val="24"/>
                <w:lang w:val="ru-RU"/>
              </w:rPr>
              <w:t>Неделя Добра</w:t>
            </w:r>
            <w:r>
              <w:rPr>
                <w:sz w:val="24"/>
                <w:lang w:val="ru-RU"/>
              </w:rPr>
              <w:t xml:space="preserve"> (</w:t>
            </w:r>
            <w:r w:rsidRPr="00D04616">
              <w:rPr>
                <w:sz w:val="24"/>
                <w:lang w:val="ru-RU"/>
              </w:rPr>
              <w:t xml:space="preserve">ряд мероприятий, осуществляемых </w:t>
            </w:r>
            <w:r>
              <w:rPr>
                <w:sz w:val="24"/>
                <w:lang w:val="ru-RU"/>
              </w:rPr>
              <w:t>каждым классом</w:t>
            </w:r>
            <w:r w:rsidRPr="00D04616">
              <w:rPr>
                <w:sz w:val="24"/>
                <w:lang w:val="ru-RU"/>
              </w:rPr>
              <w:t xml:space="preserve"> и волонтерским движением Школы:</w:t>
            </w:r>
            <w:proofErr w:type="gramEnd"/>
            <w:r w:rsidRPr="00D04616">
              <w:rPr>
                <w:sz w:val="24"/>
                <w:lang w:val="ru-RU"/>
              </w:rPr>
              <w:t xml:space="preserve">  </w:t>
            </w:r>
            <w:proofErr w:type="gramStart"/>
            <w:r w:rsidRPr="00D04616">
              <w:rPr>
                <w:sz w:val="24"/>
                <w:lang w:val="ru-RU" w:eastAsia="ru-RU"/>
              </w:rPr>
              <w:t>«Чистый поселок - чистая планета», «Па</w:t>
            </w:r>
            <w:r>
              <w:rPr>
                <w:sz w:val="24"/>
                <w:lang w:val="ru-RU" w:eastAsia="ru-RU"/>
              </w:rPr>
              <w:t xml:space="preserve">мяти павших», </w:t>
            </w:r>
            <w:r w:rsidRPr="00D04616">
              <w:rPr>
                <w:sz w:val="24"/>
                <w:lang w:val="ru-RU" w:eastAsia="ru-RU"/>
              </w:rPr>
              <w:t xml:space="preserve"> «О сердца к сердцу», «Посади дерево», «Подарок младшему другу»</w:t>
            </w:r>
            <w:r>
              <w:rPr>
                <w:sz w:val="24"/>
                <w:lang w:val="ru-RU" w:eastAsia="ru-RU"/>
              </w:rPr>
              <w:t>, «Помощь пожилому односельчанину на приусадебном участке», «Здоровая перемена»</w:t>
            </w:r>
            <w:r w:rsidRPr="00D04616">
              <w:rPr>
                <w:sz w:val="24"/>
                <w:lang w:val="ru-RU" w:eastAsia="ru-RU"/>
              </w:rPr>
              <w:t xml:space="preserve"> и др</w:t>
            </w:r>
            <w:r>
              <w:rPr>
                <w:sz w:val="24"/>
                <w:lang w:val="ru-RU" w:eastAsia="ru-RU"/>
              </w:rPr>
              <w:t>.)</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Участие в проектах и акциях РДШ, ЮНАРМИИ</w:t>
            </w:r>
            <w:r w:rsidR="00283428">
              <w:rPr>
                <w:rFonts w:eastAsia="№Е"/>
                <w:color w:val="000000"/>
                <w:kern w:val="0"/>
                <w:sz w:val="24"/>
                <w:lang w:val="ru-RU" w:eastAsia="ru-RU"/>
              </w:rPr>
              <w:t xml:space="preserve">. </w:t>
            </w:r>
            <w:r w:rsidR="00283428">
              <w:rPr>
                <w:sz w:val="24"/>
                <w:lang w:val="ru-RU"/>
              </w:rPr>
              <w:t xml:space="preserve">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движения ЮНАРМИЯ</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2E78" w:rsidRDefault="0003086D" w:rsidP="006C2E78">
            <w:pPr>
              <w:widowControl/>
              <w:wordWrap/>
              <w:autoSpaceDE/>
              <w:autoSpaceDN/>
              <w:jc w:val="left"/>
              <w:rPr>
                <w:rFonts w:eastAsia="№Е"/>
                <w:color w:val="000000"/>
                <w:kern w:val="0"/>
                <w:sz w:val="24"/>
                <w:lang w:val="ru-RU" w:eastAsia="ru-RU"/>
              </w:rPr>
            </w:pPr>
            <w:r w:rsidRPr="006C2E78">
              <w:rPr>
                <w:sz w:val="24"/>
                <w:lang w:val="ru-RU"/>
              </w:rPr>
              <w:t xml:space="preserve">Организация и работа службы </w:t>
            </w:r>
            <w:r w:rsidRPr="006C2E78">
              <w:rPr>
                <w:sz w:val="24"/>
                <w:lang w:val="ru-RU"/>
              </w:rPr>
              <w:lastRenderedPageBreak/>
              <w:t>медиации в школе, школьной службы примирения.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Руководитель служб</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2E78" w:rsidRDefault="0003086D" w:rsidP="006C2E78">
            <w:pPr>
              <w:widowControl/>
              <w:wordWrap/>
              <w:autoSpaceDE/>
              <w:autoSpaceDN/>
              <w:jc w:val="left"/>
              <w:rPr>
                <w:sz w:val="24"/>
                <w:lang w:val="ru-RU"/>
              </w:rPr>
            </w:pPr>
            <w:r w:rsidRPr="006C2E78">
              <w:rPr>
                <w:color w:val="000000"/>
                <w:sz w:val="24"/>
                <w:lang w:val="ru-RU"/>
              </w:rPr>
              <w:lastRenderedPageBreak/>
              <w:t>Участие во Всероссийском физкультурно-оздоровительном комплексе» «Готов к труду и обороне».</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447622" w:rsidRDefault="0003086D" w:rsidP="006C2E78">
            <w:pPr>
              <w:rPr>
                <w:rFonts w:eastAsia="Batang"/>
                <w:color w:val="000000"/>
                <w:kern w:val="0"/>
                <w:sz w:val="24"/>
                <w:lang w:val="ru-RU" w:eastAsia="ru-RU"/>
              </w:rPr>
            </w:pPr>
            <w:r>
              <w:rPr>
                <w:rFonts w:eastAsia="Batang"/>
                <w:color w:val="000000"/>
                <w:kern w:val="0"/>
                <w:sz w:val="24"/>
                <w:lang w:val="ru-RU" w:eastAsia="ru-RU"/>
              </w:rPr>
              <w:t>Учителя физкультуры</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6C2E78">
            <w:pPr>
              <w:widowControl/>
              <w:wordWrap/>
              <w:autoSpaceDE/>
              <w:autoSpaceDN/>
              <w:jc w:val="left"/>
              <w:rPr>
                <w:color w:val="000000"/>
                <w:sz w:val="24"/>
                <w:lang w:val="ru-RU"/>
              </w:rPr>
            </w:pPr>
            <w:r w:rsidRPr="00002917">
              <w:rPr>
                <w:sz w:val="24"/>
                <w:lang w:val="ru-RU"/>
              </w:rPr>
              <w:t>Участие в ежегодном открытом городском молодёжном слёте  «Мы – наследники Победы!».</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rPr>
                <w:rFonts w:eastAsia="Batang"/>
                <w:color w:val="000000"/>
                <w:kern w:val="0"/>
                <w:sz w:val="24"/>
                <w:lang w:val="ru-RU" w:eastAsia="ru-RU"/>
              </w:rPr>
            </w:pPr>
            <w:r>
              <w:rPr>
                <w:rFonts w:eastAsia="Batang"/>
                <w:color w:val="000000"/>
                <w:kern w:val="0"/>
                <w:sz w:val="24"/>
                <w:lang w:val="ru-RU" w:eastAsia="ru-RU"/>
              </w:rPr>
              <w:t>Преподаватель – организатор ОБЖ</w:t>
            </w:r>
          </w:p>
        </w:tc>
      </w:tr>
      <w:tr w:rsidR="0003086D" w:rsidRPr="006C2E78" w:rsidTr="006C2E78">
        <w:tc>
          <w:tcPr>
            <w:tcW w:w="3631" w:type="dxa"/>
            <w:tcBorders>
              <w:top w:val="single" w:sz="4" w:space="0" w:color="000000"/>
              <w:left w:val="single" w:sz="4" w:space="0" w:color="000000"/>
              <w:bottom w:val="single" w:sz="4" w:space="0" w:color="000000"/>
              <w:right w:val="single" w:sz="4" w:space="0" w:color="000000"/>
            </w:tcBorders>
          </w:tcPr>
          <w:p w:rsidR="0003086D" w:rsidRPr="00002917" w:rsidRDefault="0003086D" w:rsidP="006C2E78">
            <w:pPr>
              <w:widowControl/>
              <w:wordWrap/>
              <w:autoSpaceDE/>
              <w:autoSpaceDN/>
              <w:jc w:val="left"/>
              <w:rPr>
                <w:sz w:val="24"/>
                <w:lang w:val="ru-RU"/>
              </w:rPr>
            </w:pPr>
            <w:r>
              <w:rPr>
                <w:sz w:val="24"/>
                <w:lang w:val="ru-RU"/>
              </w:rPr>
              <w:t xml:space="preserve">Участие в </w:t>
            </w:r>
            <w:r w:rsidRPr="0003086D">
              <w:rPr>
                <w:sz w:val="24"/>
                <w:lang w:val="ru-RU"/>
              </w:rPr>
              <w:t>Гор</w:t>
            </w:r>
            <w:proofErr w:type="gramStart"/>
            <w:r w:rsidRPr="0003086D">
              <w:rPr>
                <w:sz w:val="24"/>
                <w:lang w:val="ru-RU"/>
              </w:rPr>
              <w:t>.</w:t>
            </w:r>
            <w:proofErr w:type="gramEnd"/>
            <w:r w:rsidRPr="0003086D">
              <w:rPr>
                <w:sz w:val="24"/>
                <w:lang w:val="ru-RU"/>
              </w:rPr>
              <w:t xml:space="preserve"> </w:t>
            </w:r>
            <w:proofErr w:type="gramStart"/>
            <w:r w:rsidRPr="0003086D">
              <w:rPr>
                <w:sz w:val="24"/>
                <w:lang w:val="ru-RU"/>
              </w:rPr>
              <w:t>и</w:t>
            </w:r>
            <w:proofErr w:type="gramEnd"/>
            <w:r w:rsidRPr="0003086D">
              <w:rPr>
                <w:sz w:val="24"/>
                <w:lang w:val="ru-RU"/>
              </w:rPr>
              <w:t>гре старшеклассников</w:t>
            </w:r>
            <w:r w:rsidR="004734B9">
              <w:rPr>
                <w:sz w:val="24"/>
                <w:lang w:val="ru-RU"/>
              </w:rPr>
              <w:t>.</w:t>
            </w:r>
            <w:r w:rsidR="00283428">
              <w:rPr>
                <w:sz w:val="24"/>
                <w:lang w:val="ru-RU"/>
              </w:rPr>
              <w:t xml:space="preserve"> </w:t>
            </w:r>
            <w:proofErr w:type="gramStart"/>
            <w:r w:rsidR="00283428">
              <w:rPr>
                <w:sz w:val="24"/>
                <w:lang w:val="ru-RU"/>
              </w:rPr>
              <w:t>В</w:t>
            </w:r>
            <w:proofErr w:type="gramEnd"/>
            <w:r w:rsidR="00283428">
              <w:rPr>
                <w:sz w:val="24"/>
                <w:lang w:val="ru-RU"/>
              </w:rPr>
              <w:t xml:space="preserve">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03086D" w:rsidRDefault="0003086D" w:rsidP="00E36631">
            <w:pPr>
              <w:widowControl/>
              <w:wordWrap/>
              <w:autoSpaceDE/>
              <w:autoSpaceDN/>
              <w:jc w:val="left"/>
              <w:rPr>
                <w:sz w:val="24"/>
                <w:lang w:val="ru-RU"/>
              </w:rPr>
            </w:pPr>
            <w:r w:rsidRPr="0003086D">
              <w:rPr>
                <w:sz w:val="24"/>
                <w:lang w:val="ru-RU"/>
              </w:rPr>
              <w:t>Уч</w:t>
            </w:r>
            <w:r w:rsidR="00E36631">
              <w:rPr>
                <w:sz w:val="24"/>
                <w:lang w:val="ru-RU"/>
              </w:rPr>
              <w:t>аст</w:t>
            </w:r>
            <w:r w:rsidRPr="0003086D">
              <w:rPr>
                <w:sz w:val="24"/>
                <w:lang w:val="ru-RU"/>
              </w:rPr>
              <w:t>ие в акции – «С любовью к России мы делами добрыми едины».</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Март - 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B467B8">
              <w:rPr>
                <w:rFonts w:eastAsia="№Е"/>
                <w:b/>
                <w:color w:val="000000"/>
                <w:kern w:val="0"/>
                <w:sz w:val="24"/>
                <w:lang w:val="ru-RU" w:eastAsia="ru-RU"/>
              </w:rPr>
              <w:t>Экскурсии, походы</w:t>
            </w:r>
            <w:r w:rsidRPr="00B467B8">
              <w:rPr>
                <w:rFonts w:eastAsia="№Е"/>
                <w:b/>
                <w:i/>
                <w:color w:val="000000"/>
                <w:kern w:val="0"/>
                <w:sz w:val="24"/>
                <w:lang w:val="ru-RU" w:eastAsia="ru-RU"/>
              </w:rPr>
              <w:t xml:space="preserve"> </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51387E"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rFonts w:eastAsia="№Е"/>
                <w:color w:val="000000"/>
                <w:kern w:val="0"/>
                <w:sz w:val="24"/>
                <w:lang w:val="ru-RU" w:eastAsia="ru-RU"/>
              </w:rPr>
              <w:t xml:space="preserve">Посещение концертов </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51387E" w:rsidTr="006C2E78">
        <w:tc>
          <w:tcPr>
            <w:tcW w:w="3631" w:type="dxa"/>
            <w:tcBorders>
              <w:top w:val="single" w:sz="4" w:space="0" w:color="000000"/>
              <w:left w:val="single" w:sz="4" w:space="0" w:color="000000"/>
              <w:bottom w:val="single" w:sz="4" w:space="0" w:color="000000"/>
              <w:right w:val="single" w:sz="4" w:space="0" w:color="000000"/>
            </w:tcBorders>
          </w:tcPr>
          <w:p w:rsidR="0003086D" w:rsidRPr="00786593" w:rsidRDefault="0003086D" w:rsidP="006C2E78">
            <w:pPr>
              <w:wordWrap/>
              <w:autoSpaceDE/>
              <w:autoSpaceDN/>
              <w:ind w:right="-1"/>
              <w:jc w:val="left"/>
              <w:rPr>
                <w:rFonts w:eastAsia="№Е"/>
                <w:color w:val="000000"/>
                <w:kern w:val="0"/>
                <w:sz w:val="24"/>
                <w:lang w:val="ru-RU" w:eastAsia="ru-RU"/>
              </w:rPr>
            </w:pPr>
            <w:r>
              <w:rPr>
                <w:kern w:val="0"/>
                <w:sz w:val="24"/>
                <w:lang w:val="ru-RU" w:eastAsia="en-US"/>
              </w:rPr>
              <w:t>Мероприятия музея истории школы»</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proofErr w:type="spellStart"/>
            <w:r>
              <w:rPr>
                <w:rFonts w:eastAsia="Batang"/>
                <w:color w:val="000000"/>
                <w:kern w:val="0"/>
                <w:sz w:val="24"/>
                <w:lang w:val="ru-RU" w:eastAsia="ru-RU"/>
              </w:rPr>
              <w:t>Рук</w:t>
            </w:r>
            <w:proofErr w:type="gramStart"/>
            <w:r>
              <w:rPr>
                <w:rFonts w:eastAsia="Batang"/>
                <w:color w:val="000000"/>
                <w:kern w:val="0"/>
                <w:sz w:val="24"/>
                <w:lang w:val="ru-RU" w:eastAsia="ru-RU"/>
              </w:rPr>
              <w:t>.к</w:t>
            </w:r>
            <w:proofErr w:type="gramEnd"/>
            <w:r>
              <w:rPr>
                <w:rFonts w:eastAsia="Batang"/>
                <w:color w:val="000000"/>
                <w:kern w:val="0"/>
                <w:sz w:val="24"/>
                <w:lang w:val="ru-RU" w:eastAsia="ru-RU"/>
              </w:rPr>
              <w:t>ружка</w:t>
            </w:r>
            <w:proofErr w:type="spellEnd"/>
            <w:r>
              <w:rPr>
                <w:rFonts w:eastAsia="Batang"/>
                <w:color w:val="000000"/>
                <w:kern w:val="0"/>
                <w:sz w:val="24"/>
                <w:lang w:val="ru-RU" w:eastAsia="ru-RU"/>
              </w:rPr>
              <w:t xml:space="preserve"> «Музейное дело»</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sz w:val="24"/>
                <w:lang w:val="ru-RU"/>
              </w:rPr>
              <w:t xml:space="preserve">Поездки на </w:t>
            </w:r>
            <w:r w:rsidRPr="006C31D0">
              <w:rPr>
                <w:sz w:val="24"/>
                <w:lang w:val="ru-RU"/>
              </w:rPr>
              <w:t xml:space="preserve">представления в </w:t>
            </w:r>
            <w:r>
              <w:rPr>
                <w:sz w:val="24"/>
                <w:lang w:val="ru-RU"/>
              </w:rPr>
              <w:t>драматический театр, на киносеанс</w:t>
            </w:r>
            <w:proofErr w:type="gramStart"/>
            <w:r>
              <w:rPr>
                <w:sz w:val="24"/>
                <w:lang w:val="ru-RU"/>
              </w:rPr>
              <w:t>ы-</w:t>
            </w:r>
            <w:proofErr w:type="gramEnd"/>
            <w:r>
              <w:rPr>
                <w:sz w:val="24"/>
                <w:lang w:val="ru-RU"/>
              </w:rPr>
              <w:t xml:space="preserve"> в кинотеатр</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left"/>
              <w:rPr>
                <w:sz w:val="24"/>
                <w:lang w:val="ru-RU"/>
              </w:rPr>
            </w:pPr>
            <w:r>
              <w:rPr>
                <w:sz w:val="24"/>
                <w:lang w:val="ru-RU"/>
              </w:rPr>
              <w:t>Экскурсии в музеи, пожарную часть, предприятия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w:t>
            </w:r>
            <w:proofErr w:type="gramStart"/>
            <w:r>
              <w:rPr>
                <w:rFonts w:eastAsia="№Е"/>
                <w:color w:val="000000"/>
                <w:kern w:val="0"/>
                <w:sz w:val="24"/>
                <w:lang w:val="ru-RU" w:eastAsia="ru-RU"/>
              </w:rPr>
              <w:t>.р</w:t>
            </w:r>
            <w:proofErr w:type="gramEnd"/>
            <w:r>
              <w:rPr>
                <w:rFonts w:eastAsia="№Е"/>
                <w:color w:val="000000"/>
                <w:kern w:val="0"/>
                <w:sz w:val="24"/>
                <w:lang w:val="ru-RU" w:eastAsia="ru-RU"/>
              </w:rPr>
              <w:t>ук</w:t>
            </w:r>
            <w:proofErr w:type="spellEnd"/>
            <w:r>
              <w:rPr>
                <w:rFonts w:eastAsia="№Е"/>
                <w:color w:val="000000"/>
                <w:kern w:val="0"/>
                <w:sz w:val="24"/>
                <w:lang w:val="ru-RU" w:eastAsia="ru-RU"/>
              </w:rPr>
              <w:t>.</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r w:rsidRPr="00E411F0">
              <w:rPr>
                <w:rFonts w:eastAsia="№Е"/>
                <w:b/>
                <w:i/>
                <w:color w:val="000000"/>
                <w:kern w:val="0"/>
                <w:sz w:val="24"/>
                <w:lang w:val="ru-RU" w:eastAsia="ru-RU"/>
              </w:rPr>
              <w:t xml:space="preserve"> </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Pr>
                <w:sz w:val="24"/>
                <w:lang w:val="ru-RU"/>
              </w:rPr>
              <w:t>Выставки фотографий, плакатов, посвященных событиям и памятным датам</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ind w:left="-142" w:right="566" w:firstLine="142"/>
              <w:rPr>
                <w:sz w:val="24"/>
                <w:lang w:val="ru-RU"/>
              </w:rPr>
            </w:pPr>
            <w:r w:rsidRPr="006C31D0">
              <w:rPr>
                <w:sz w:val="24"/>
                <w:lang w:val="ru-RU"/>
              </w:rPr>
              <w:t>Оформление классных уголков</w:t>
            </w:r>
          </w:p>
          <w:p w:rsidR="0003086D" w:rsidRPr="006C31D0" w:rsidRDefault="0003086D" w:rsidP="006C2E78">
            <w:pPr>
              <w:wordWrap/>
              <w:autoSpaceDE/>
              <w:autoSpaceDN/>
              <w:ind w:right="-1"/>
              <w:rPr>
                <w:rFonts w:eastAsia="№Е"/>
                <w:color w:val="000000"/>
                <w:kern w:val="0"/>
                <w:sz w:val="24"/>
                <w:lang w:val="ru-RU" w:eastAsia="ru-RU"/>
              </w:rPr>
            </w:pPr>
            <w:r w:rsidRPr="006C31D0">
              <w:rPr>
                <w:sz w:val="24"/>
                <w:lang w:val="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Е"/>
                <w:color w:val="000000"/>
                <w:kern w:val="0"/>
                <w:sz w:val="24"/>
                <w:lang w:val="ru-RU" w:eastAsia="ru-RU"/>
              </w:rPr>
            </w:pPr>
            <w:r w:rsidRPr="006C31D0">
              <w:rPr>
                <w:sz w:val="24"/>
                <w:lang w:val="ru-RU"/>
              </w:rPr>
              <w:t>Трудовые десанты по уборке территории школы</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sz w:val="24"/>
                <w:lang w:val="ru-RU"/>
              </w:rPr>
            </w:pPr>
            <w:r>
              <w:rPr>
                <w:sz w:val="24"/>
                <w:lang w:val="ru-RU"/>
              </w:rPr>
              <w:t>Трудовой десант по озеленению школьных клумб</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sz w:val="24"/>
                <w:lang w:val="ru-RU"/>
              </w:rPr>
            </w:pPr>
            <w:r>
              <w:rPr>
                <w:sz w:val="24"/>
                <w:lang w:val="ru-RU"/>
              </w:rPr>
              <w:t>Праздничное украшение кабинетов, окон кабинета</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A04F57" w:rsidRDefault="0003086D" w:rsidP="006C2E78">
            <w:pPr>
              <w:widowControl/>
              <w:wordWrap/>
              <w:autoSpaceDE/>
              <w:autoSpaceDN/>
              <w:jc w:val="left"/>
              <w:rPr>
                <w:sz w:val="24"/>
                <w:lang w:val="ru-RU"/>
              </w:rPr>
            </w:pPr>
            <w:r w:rsidRPr="00A04F57">
              <w:rPr>
                <w:sz w:val="24"/>
                <w:lang w:val="ru-RU"/>
              </w:rPr>
              <w:t>Тематические и библиотечные уроки,</w:t>
            </w:r>
            <w:r>
              <w:rPr>
                <w:sz w:val="24"/>
                <w:lang w:val="ru-RU"/>
              </w:rPr>
              <w:t xml:space="preserve"> классные часы,</w:t>
            </w:r>
            <w:r w:rsidRPr="00A04F57">
              <w:rPr>
                <w:sz w:val="24"/>
                <w:lang w:val="ru-RU"/>
              </w:rPr>
              <w:t xml:space="preserve"> уроки Памяти, посвящённые Памятным датам России, тверской области.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002917">
            <w:pPr>
              <w:pStyle w:val="ParaAttribute5"/>
              <w:wordWrap/>
              <w:jc w:val="left"/>
              <w:rPr>
                <w:sz w:val="24"/>
                <w:szCs w:val="24"/>
              </w:rPr>
            </w:pPr>
            <w:r w:rsidRPr="00837BC4">
              <w:rPr>
                <w:sz w:val="24"/>
                <w:szCs w:val="24"/>
              </w:rPr>
              <w:t>Тем</w:t>
            </w:r>
            <w:proofErr w:type="gramStart"/>
            <w:r w:rsidRPr="00837BC4">
              <w:rPr>
                <w:sz w:val="24"/>
                <w:szCs w:val="24"/>
              </w:rPr>
              <w:t>.</w:t>
            </w:r>
            <w:proofErr w:type="gramEnd"/>
            <w:r w:rsidRPr="00837BC4">
              <w:rPr>
                <w:sz w:val="24"/>
                <w:szCs w:val="24"/>
              </w:rPr>
              <w:t xml:space="preserve"> </w:t>
            </w:r>
            <w:proofErr w:type="spellStart"/>
            <w:proofErr w:type="gramStart"/>
            <w:r w:rsidRPr="00837BC4">
              <w:rPr>
                <w:sz w:val="24"/>
                <w:szCs w:val="24"/>
              </w:rPr>
              <w:t>к</w:t>
            </w:r>
            <w:proofErr w:type="gramEnd"/>
            <w:r w:rsidRPr="00837BC4">
              <w:rPr>
                <w:sz w:val="24"/>
                <w:szCs w:val="24"/>
              </w:rPr>
              <w:t>л</w:t>
            </w:r>
            <w:proofErr w:type="spellEnd"/>
            <w:r w:rsidRPr="00837BC4">
              <w:rPr>
                <w:sz w:val="24"/>
                <w:szCs w:val="24"/>
              </w:rPr>
              <w:t>. часы</w:t>
            </w:r>
            <w:r>
              <w:rPr>
                <w:sz w:val="24"/>
                <w:szCs w:val="24"/>
              </w:rPr>
              <w:t xml:space="preserve"> </w:t>
            </w:r>
            <w:r w:rsidRPr="00837BC4">
              <w:rPr>
                <w:sz w:val="24"/>
                <w:szCs w:val="24"/>
              </w:rPr>
              <w:t>по оптимизации межличностных отношений в классных коллективах</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837BC4" w:rsidRDefault="0003086D" w:rsidP="00E36631">
            <w:pPr>
              <w:pStyle w:val="ParaAttribute5"/>
              <w:wordWrap/>
              <w:jc w:val="left"/>
              <w:rPr>
                <w:sz w:val="24"/>
                <w:szCs w:val="24"/>
              </w:rPr>
            </w:pPr>
            <w:r w:rsidRPr="00837BC4">
              <w:rPr>
                <w:sz w:val="24"/>
                <w:szCs w:val="24"/>
              </w:rPr>
              <w:lastRenderedPageBreak/>
              <w:t>Уч</w:t>
            </w:r>
            <w:r w:rsidR="00E36631">
              <w:rPr>
                <w:sz w:val="24"/>
                <w:szCs w:val="24"/>
              </w:rPr>
              <w:t>аст</w:t>
            </w:r>
            <w:r w:rsidRPr="00837BC4">
              <w:rPr>
                <w:sz w:val="24"/>
                <w:szCs w:val="24"/>
              </w:rPr>
              <w:t>ие в заочных олимпиадах, защите рефератов.</w:t>
            </w:r>
            <w:r w:rsidRPr="00837BC4">
              <w:rPr>
                <w:bCs/>
                <w:sz w:val="24"/>
                <w:szCs w:val="24"/>
              </w:rPr>
              <w:t xml:space="preserve"> Участие в городском конкурсе: «Открытие». </w:t>
            </w:r>
            <w:r w:rsidRPr="00837BC4">
              <w:rPr>
                <w:sz w:val="24"/>
                <w:szCs w:val="24"/>
              </w:rPr>
              <w:t xml:space="preserve"> Уч</w:t>
            </w:r>
            <w:r w:rsidR="00E36631">
              <w:rPr>
                <w:sz w:val="24"/>
                <w:szCs w:val="24"/>
              </w:rPr>
              <w:t>аст</w:t>
            </w:r>
            <w:r w:rsidRPr="00837BC4">
              <w:rPr>
                <w:sz w:val="24"/>
                <w:szCs w:val="24"/>
              </w:rPr>
              <w:t>ие в гор</w:t>
            </w:r>
            <w:proofErr w:type="gramStart"/>
            <w:r w:rsidRPr="00837BC4">
              <w:rPr>
                <w:sz w:val="24"/>
                <w:szCs w:val="24"/>
              </w:rPr>
              <w:t>.</w:t>
            </w:r>
            <w:proofErr w:type="gramEnd"/>
            <w:r w:rsidRPr="00837BC4">
              <w:rPr>
                <w:sz w:val="24"/>
                <w:szCs w:val="24"/>
              </w:rPr>
              <w:t xml:space="preserve"> </w:t>
            </w:r>
            <w:proofErr w:type="gramStart"/>
            <w:r w:rsidRPr="00837BC4">
              <w:rPr>
                <w:sz w:val="24"/>
                <w:szCs w:val="24"/>
              </w:rPr>
              <w:t>в</w:t>
            </w:r>
            <w:proofErr w:type="gramEnd"/>
            <w:r w:rsidRPr="00837BC4">
              <w:rPr>
                <w:sz w:val="24"/>
                <w:szCs w:val="24"/>
              </w:rPr>
              <w:t xml:space="preserve"> конкурсе презентаций: «Открытия и изобретения, изменившие мир».</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10- 11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В </w:t>
            </w:r>
            <w:proofErr w:type="spellStart"/>
            <w:r>
              <w:rPr>
                <w:rFonts w:eastAsia="№Е"/>
                <w:color w:val="000000"/>
                <w:kern w:val="0"/>
                <w:sz w:val="24"/>
                <w:lang w:val="ru-RU" w:eastAsia="ru-RU"/>
              </w:rPr>
              <w:t>теч</w:t>
            </w:r>
            <w:proofErr w:type="spellEnd"/>
            <w:r>
              <w:rPr>
                <w:rFonts w:eastAsia="№Е"/>
                <w:color w:val="000000"/>
                <w:kern w:val="0"/>
                <w:sz w:val="24"/>
                <w:lang w:val="ru-RU" w:eastAsia="ru-RU"/>
              </w:rPr>
              <w:t xml:space="preserve">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002917">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 директора по УВР, учителя предметники</w:t>
            </w:r>
          </w:p>
        </w:tc>
      </w:tr>
      <w:tr w:rsidR="0003086D" w:rsidRPr="006C31D0"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6C31D0" w:rsidRDefault="0003086D" w:rsidP="00AD3082">
            <w:pPr>
              <w:wordWrap/>
              <w:autoSpaceDE/>
              <w:autoSpaceDN/>
              <w:ind w:right="-1"/>
              <w:jc w:val="center"/>
              <w:rPr>
                <w:rFonts w:eastAsia="№Е"/>
                <w:i/>
                <w:color w:val="000000"/>
                <w:kern w:val="0"/>
                <w:sz w:val="24"/>
                <w:lang w:val="ru-RU" w:eastAsia="ru-RU"/>
              </w:rPr>
            </w:pPr>
            <w:r w:rsidRPr="00E411F0">
              <w:rPr>
                <w:rFonts w:eastAsia="№Е"/>
                <w:b/>
                <w:color w:val="000000"/>
                <w:kern w:val="0"/>
                <w:sz w:val="24"/>
                <w:lang w:val="ru-RU" w:eastAsia="ru-RU"/>
              </w:rPr>
              <w:t>Работа с родителями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p>
          <w:p w:rsidR="0003086D" w:rsidRPr="006C31D0" w:rsidRDefault="0003086D" w:rsidP="006C2E78">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sidRPr="006C31D0">
              <w:rPr>
                <w:sz w:val="24"/>
                <w:lang w:val="ru-RU"/>
              </w:rPr>
              <w:t>Участие родит</w:t>
            </w:r>
            <w:r>
              <w:rPr>
                <w:sz w:val="24"/>
                <w:lang w:val="ru-RU"/>
              </w:rPr>
              <w:t xml:space="preserve">елей в проведении общешкольных, </w:t>
            </w:r>
            <w:r w:rsidRPr="006C31D0">
              <w:rPr>
                <w:sz w:val="24"/>
                <w:lang w:val="ru-RU"/>
              </w:rPr>
              <w:t>классных мероприятий</w:t>
            </w:r>
            <w:r>
              <w:rPr>
                <w:sz w:val="24"/>
                <w:lang w:val="ru-RU"/>
              </w:rPr>
              <w:t xml:space="preserve">: «Помоги ребёнку», </w:t>
            </w:r>
            <w:r>
              <w:rPr>
                <w:color w:val="1C1C1C"/>
                <w:sz w:val="24"/>
                <w:lang w:val="ru-RU"/>
              </w:rPr>
              <w:t xml:space="preserve"> «Бессмертный полк», </w:t>
            </w:r>
            <w:r>
              <w:rPr>
                <w:sz w:val="24"/>
                <w:lang w:val="ru-RU"/>
              </w:rPr>
              <w:t xml:space="preserve"> </w:t>
            </w:r>
            <w:r>
              <w:rPr>
                <w:rFonts w:eastAsia="Arial Unicode MS"/>
                <w:sz w:val="24"/>
                <w:lang w:val="ru-RU"/>
              </w:rPr>
              <w:t xml:space="preserve">новогодний вечер, </w:t>
            </w:r>
            <w:r>
              <w:rPr>
                <w:sz w:val="24"/>
                <w:lang w:val="ru-RU"/>
              </w:rPr>
              <w:t>выпускной вечер, последний звонок и др.</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left"/>
              <w:rPr>
                <w:rFonts w:eastAsia="№Е"/>
                <w:color w:val="000000"/>
                <w:kern w:val="0"/>
                <w:sz w:val="24"/>
                <w:lang w:val="ru-RU" w:eastAsia="ru-RU"/>
              </w:rPr>
            </w:pPr>
            <w:r w:rsidRPr="0014040C">
              <w:rPr>
                <w:sz w:val="24"/>
                <w:lang w:val="ru-RU"/>
              </w:rPr>
              <w:t>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Pr="0014040C" w:rsidRDefault="0003086D" w:rsidP="006C2E78">
            <w:pPr>
              <w:wordWrap/>
              <w:autoSpaceDE/>
              <w:autoSpaceDN/>
              <w:ind w:right="-1"/>
              <w:jc w:val="left"/>
              <w:rPr>
                <w:sz w:val="24"/>
                <w:lang w:val="ru-RU"/>
              </w:rPr>
            </w:pPr>
            <w:r>
              <w:rPr>
                <w:sz w:val="24"/>
                <w:lang w:val="ru-RU"/>
              </w:rPr>
              <w:t>П</w:t>
            </w:r>
            <w:r w:rsidRPr="0014040C">
              <w:rPr>
                <w:sz w:val="24"/>
                <w:lang w:val="ru-RU"/>
              </w:rPr>
              <w:t>едагогическое просвещение родителей по вопросам воспитания детей</w:t>
            </w:r>
            <w:r w:rsidR="00283428">
              <w:rPr>
                <w:sz w:val="24"/>
                <w:lang w:val="ru-RU"/>
              </w:rPr>
              <w:t xml:space="preserve">. В том числе и </w:t>
            </w:r>
            <w:proofErr w:type="spellStart"/>
            <w:r w:rsidR="00283428">
              <w:rPr>
                <w:sz w:val="24"/>
                <w:lang w:val="ru-RU"/>
              </w:rPr>
              <w:t>онлайн</w:t>
            </w:r>
            <w:proofErr w:type="spellEnd"/>
            <w:r w:rsidR="00283428">
              <w:rPr>
                <w:sz w:val="24"/>
                <w:lang w:val="ru-RU"/>
              </w:rPr>
              <w:t>.</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Классные руководители</w:t>
            </w:r>
          </w:p>
        </w:tc>
      </w:tr>
      <w:tr w:rsidR="0003086D" w:rsidRPr="00001FB6" w:rsidTr="006C2E78">
        <w:tc>
          <w:tcPr>
            <w:tcW w:w="3631" w:type="dxa"/>
            <w:tcBorders>
              <w:top w:val="single" w:sz="4" w:space="0" w:color="000000"/>
              <w:left w:val="single" w:sz="4" w:space="0" w:color="000000"/>
              <w:bottom w:val="single" w:sz="4" w:space="0" w:color="000000"/>
              <w:right w:val="single" w:sz="4" w:space="0" w:color="000000"/>
            </w:tcBorders>
          </w:tcPr>
          <w:p w:rsidR="0003086D" w:rsidRDefault="0003086D" w:rsidP="00E36631">
            <w:pPr>
              <w:wordWrap/>
              <w:autoSpaceDE/>
              <w:autoSpaceDN/>
              <w:ind w:right="-1"/>
              <w:jc w:val="left"/>
              <w:rPr>
                <w:sz w:val="24"/>
                <w:lang w:val="ru-RU"/>
              </w:rPr>
            </w:pPr>
            <w:r>
              <w:rPr>
                <w:sz w:val="24"/>
                <w:lang w:val="ru-RU"/>
              </w:rPr>
              <w:t>Информационное оповещение через школьный сайт</w:t>
            </w:r>
            <w:r w:rsidR="00283428">
              <w:rPr>
                <w:sz w:val="24"/>
                <w:lang w:val="ru-RU"/>
              </w:rPr>
              <w:t>, общие чаты, электронные дневники.</w:t>
            </w:r>
          </w:p>
        </w:tc>
        <w:tc>
          <w:tcPr>
            <w:tcW w:w="1159"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Default="0003086D" w:rsidP="006C2E78">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Заместитель директора по ВР старшая вожатая</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proofErr w:type="spellStart"/>
            <w:r w:rsidRPr="006C31D0">
              <w:rPr>
                <w:sz w:val="24"/>
              </w:rPr>
              <w:t>Индивидуальные</w:t>
            </w:r>
            <w:proofErr w:type="spellEnd"/>
            <w:r w:rsidRPr="006C31D0">
              <w:rPr>
                <w:sz w:val="24"/>
              </w:rPr>
              <w:t xml:space="preserve"> </w:t>
            </w:r>
            <w:proofErr w:type="spellStart"/>
            <w:r w:rsidRPr="006C31D0">
              <w:rPr>
                <w:sz w:val="24"/>
              </w:rPr>
              <w:t>консультации</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pStyle w:val="ParaAttribute7"/>
              <w:ind w:firstLine="0"/>
              <w:jc w:val="left"/>
              <w:rPr>
                <w:color w:val="000000"/>
                <w:sz w:val="24"/>
                <w:szCs w:val="24"/>
              </w:rPr>
            </w:pPr>
            <w:r>
              <w:rPr>
                <w:color w:val="000000"/>
                <w:sz w:val="24"/>
                <w:szCs w:val="24"/>
              </w:rPr>
              <w:t>Совместные с детьми походы</w:t>
            </w:r>
            <w:r w:rsidRPr="006C31D0">
              <w:rPr>
                <w:color w:val="000000"/>
                <w:sz w:val="24"/>
                <w:szCs w:val="24"/>
              </w:rPr>
              <w:t>, экскурсии.</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14040C" w:rsidRDefault="0003086D" w:rsidP="006C2E78">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3086D" w:rsidRPr="006C31D0" w:rsidTr="006C2E78">
        <w:tc>
          <w:tcPr>
            <w:tcW w:w="3631"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pStyle w:val="ParaAttribute3"/>
              <w:wordWrap/>
              <w:jc w:val="left"/>
              <w:rPr>
                <w:spacing w:val="-6"/>
                <w:sz w:val="24"/>
                <w:szCs w:val="24"/>
              </w:rPr>
            </w:pPr>
            <w:r w:rsidRPr="006C31D0">
              <w:rPr>
                <w:spacing w:val="-6"/>
                <w:sz w:val="24"/>
                <w:szCs w:val="24"/>
              </w:rPr>
              <w:t xml:space="preserve">Работа Совета профилактики </w:t>
            </w:r>
            <w:proofErr w:type="gramStart"/>
            <w:r w:rsidRPr="006C31D0">
              <w:rPr>
                <w:spacing w:val="-6"/>
                <w:sz w:val="24"/>
                <w:szCs w:val="24"/>
              </w:rPr>
              <w:t>с</w:t>
            </w:r>
            <w:proofErr w:type="gramEnd"/>
            <w:r w:rsidRPr="006C31D0">
              <w:rPr>
                <w:spacing w:val="-6"/>
                <w:sz w:val="24"/>
                <w:szCs w:val="24"/>
              </w:rPr>
              <w:t xml:space="preserve"> </w:t>
            </w:r>
          </w:p>
          <w:p w:rsidR="0003086D" w:rsidRPr="00784F43" w:rsidRDefault="0003086D" w:rsidP="006C2E78">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ния детей.</w:t>
            </w:r>
            <w:r w:rsidRPr="001F0887">
              <w:rPr>
                <w:sz w:val="28"/>
                <w:szCs w:val="28"/>
              </w:rPr>
              <w:t xml:space="preserve"> </w:t>
            </w:r>
            <w:r w:rsidRPr="00031B4B">
              <w:rPr>
                <w:sz w:val="24"/>
                <w:szCs w:val="24"/>
              </w:rPr>
              <w:t>Встречи с инспектором ОДН Заволжского ОВД.</w:t>
            </w:r>
          </w:p>
        </w:tc>
        <w:tc>
          <w:tcPr>
            <w:tcW w:w="1159"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03086D" w:rsidRPr="00784F43" w:rsidRDefault="0003086D" w:rsidP="006C2E78">
            <w:pPr>
              <w:widowControl/>
              <w:wordWrap/>
              <w:autoSpaceDE/>
              <w:autoSpaceDN/>
              <w:jc w:val="left"/>
              <w:rPr>
                <w:color w:val="000000"/>
                <w:sz w:val="24"/>
                <w:lang w:val="ru-RU"/>
              </w:rPr>
            </w:pPr>
            <w:r>
              <w:rPr>
                <w:color w:val="000000"/>
                <w:sz w:val="24"/>
                <w:lang w:val="ru-RU"/>
              </w:rPr>
              <w:t xml:space="preserve">По плану Совета </w:t>
            </w:r>
            <w:proofErr w:type="spellStart"/>
            <w:r>
              <w:rPr>
                <w:color w:val="000000"/>
                <w:sz w:val="24"/>
                <w:lang w:val="ru-RU"/>
              </w:rPr>
              <w:t>профиактики</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03086D" w:rsidRPr="006C31D0" w:rsidRDefault="0003086D" w:rsidP="006C2E78">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 профилактики</w:t>
            </w:r>
          </w:p>
        </w:tc>
      </w:tr>
      <w:tr w:rsidR="0003086D"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E411F0" w:rsidRDefault="0003086D" w:rsidP="006C2E78">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03086D" w:rsidRPr="006C31D0" w:rsidRDefault="0003086D" w:rsidP="00AD3082">
            <w:pPr>
              <w:wordWrap/>
              <w:autoSpaceDE/>
              <w:autoSpaceDN/>
              <w:ind w:right="-1"/>
              <w:jc w:val="center"/>
              <w:rPr>
                <w:rFonts w:eastAsia="№Е"/>
                <w:i/>
                <w:color w:val="000000"/>
                <w:kern w:val="0"/>
                <w:sz w:val="24"/>
                <w:lang w:val="ru-RU" w:eastAsia="ru-RU"/>
              </w:rPr>
            </w:pPr>
            <w:r w:rsidRPr="006C31D0">
              <w:rPr>
                <w:rFonts w:eastAsia="№Е"/>
                <w:kern w:val="0"/>
                <w:sz w:val="24"/>
                <w:lang w:val="ru-RU" w:eastAsia="ru-RU"/>
              </w:rPr>
              <w:t xml:space="preserve"> </w:t>
            </w: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w:t>
            </w:r>
            <w:r>
              <w:rPr>
                <w:rFonts w:eastAsia="№Е"/>
                <w:color w:val="000000"/>
                <w:kern w:val="0"/>
                <w:sz w:val="24"/>
                <w:lang w:val="ru-RU" w:eastAsia="ru-RU"/>
              </w:rPr>
              <w:t xml:space="preserve"> </w:t>
            </w: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roofErr w:type="gramEnd"/>
          </w:p>
        </w:tc>
      </w:tr>
      <w:tr w:rsidR="0003086D"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03086D" w:rsidRPr="00E411F0" w:rsidRDefault="0003086D" w:rsidP="006C2E78">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03086D" w:rsidRPr="006C31D0" w:rsidRDefault="0003086D" w:rsidP="00AD3082">
            <w:pPr>
              <w:wordWrap/>
              <w:autoSpaceDE/>
              <w:autoSpaceDN/>
              <w:ind w:right="-1"/>
              <w:jc w:val="center"/>
              <w:rPr>
                <w:rFonts w:eastAsia="№Е"/>
                <w:i/>
                <w:color w:val="000000"/>
                <w:kern w:val="0"/>
                <w:sz w:val="24"/>
                <w:lang w:val="ru-RU" w:eastAsia="ru-RU"/>
              </w:rPr>
            </w:pPr>
            <w:proofErr w:type="gramStart"/>
            <w:r w:rsidRPr="006C31D0">
              <w:rPr>
                <w:rFonts w:eastAsia="№Е"/>
                <w:kern w:val="0"/>
                <w:sz w:val="24"/>
                <w:lang w:val="ru-RU" w:eastAsia="ru-RU"/>
              </w:rPr>
              <w:t xml:space="preserve">(согласно индивидуальным по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roofErr w:type="gramEnd"/>
          </w:p>
        </w:tc>
      </w:tr>
      <w:tr w:rsidR="00D65903" w:rsidRPr="00001FB6" w:rsidTr="006C2E78">
        <w:tc>
          <w:tcPr>
            <w:tcW w:w="10030" w:type="dxa"/>
            <w:gridSpan w:val="4"/>
            <w:tcBorders>
              <w:top w:val="single" w:sz="4" w:space="0" w:color="000000"/>
              <w:left w:val="single" w:sz="4" w:space="0" w:color="000000"/>
              <w:bottom w:val="single" w:sz="4" w:space="0" w:color="000000"/>
              <w:right w:val="single" w:sz="4" w:space="0" w:color="000000"/>
            </w:tcBorders>
          </w:tcPr>
          <w:p w:rsidR="00D65903" w:rsidRDefault="00D65903" w:rsidP="00D65903">
            <w:pPr>
              <w:pStyle w:val="a3"/>
              <w:widowControl w:val="0"/>
              <w:wordWrap w:val="0"/>
              <w:autoSpaceDE w:val="0"/>
              <w:autoSpaceDN w:val="0"/>
              <w:ind w:left="851"/>
              <w:jc w:val="center"/>
              <w:rPr>
                <w:rFonts w:ascii="Times New Roman"/>
                <w:b/>
                <w:color w:val="000000"/>
                <w:w w:val="0"/>
                <w:sz w:val="24"/>
                <w:szCs w:val="24"/>
                <w:lang w:val="ru-RU"/>
              </w:rPr>
            </w:pPr>
            <w:r w:rsidRPr="00D65903">
              <w:rPr>
                <w:rFonts w:ascii="Times New Roman"/>
                <w:b/>
                <w:color w:val="000000"/>
                <w:w w:val="0"/>
                <w:sz w:val="24"/>
                <w:szCs w:val="24"/>
                <w:lang w:val="ru-RU"/>
              </w:rPr>
              <w:t>Курсы внеурочной деятельности</w:t>
            </w:r>
          </w:p>
          <w:p w:rsidR="00684B02" w:rsidRDefault="00B83A86" w:rsidP="00684B02">
            <w:pPr>
              <w:pStyle w:val="a3"/>
              <w:widowControl w:val="0"/>
              <w:wordWrap w:val="0"/>
              <w:autoSpaceDE w:val="0"/>
              <w:autoSpaceDN w:val="0"/>
              <w:ind w:left="851"/>
              <w:jc w:val="center"/>
              <w:rPr>
                <w:rFonts w:ascii="Times New Roman"/>
                <w:sz w:val="24"/>
                <w:szCs w:val="24"/>
                <w:lang w:val="ru-RU"/>
              </w:rPr>
            </w:pPr>
            <w:r w:rsidRPr="00F21423">
              <w:rPr>
                <w:rFonts w:ascii="Times New Roman"/>
                <w:sz w:val="24"/>
                <w:szCs w:val="24"/>
                <w:lang w:val="ru-RU"/>
              </w:rPr>
              <w:t>«</w:t>
            </w:r>
            <w:r w:rsidRPr="00684B02">
              <w:rPr>
                <w:rFonts w:ascii="Times New Roman"/>
                <w:sz w:val="24"/>
                <w:szCs w:val="24"/>
                <w:lang w:val="ru-RU"/>
              </w:rPr>
              <w:t>Меткий стрелок».</w:t>
            </w:r>
          </w:p>
          <w:p w:rsidR="00D65903" w:rsidRPr="00E411F0" w:rsidRDefault="00F21423" w:rsidP="00684B02">
            <w:pPr>
              <w:pStyle w:val="a3"/>
              <w:widowControl w:val="0"/>
              <w:wordWrap w:val="0"/>
              <w:autoSpaceDE w:val="0"/>
              <w:autoSpaceDN w:val="0"/>
              <w:ind w:left="851"/>
              <w:jc w:val="center"/>
              <w:rPr>
                <w:b/>
                <w:color w:val="000000"/>
                <w:kern w:val="0"/>
                <w:sz w:val="24"/>
                <w:lang w:val="ru-RU" w:eastAsia="ru-RU"/>
              </w:rPr>
            </w:pPr>
            <w:r w:rsidRPr="00684B02">
              <w:rPr>
                <w:rFonts w:ascii="Times New Roman"/>
                <w:sz w:val="24"/>
                <w:szCs w:val="24"/>
                <w:lang w:val="ru-RU"/>
              </w:rPr>
              <w:t>Школьный</w:t>
            </w:r>
            <w:r w:rsidR="00684B02">
              <w:rPr>
                <w:rFonts w:ascii="Times New Roman"/>
                <w:sz w:val="24"/>
                <w:szCs w:val="24"/>
                <w:lang w:val="ru-RU"/>
              </w:rPr>
              <w:t xml:space="preserve"> спортивный клуб – «Энтузиасты» - </w:t>
            </w:r>
            <w:r w:rsidR="00B83A86" w:rsidRPr="00684B02">
              <w:rPr>
                <w:rFonts w:ascii="Times New Roman"/>
                <w:bCs/>
                <w:sz w:val="24"/>
                <w:szCs w:val="24"/>
                <w:lang w:val="ru-RU"/>
              </w:rPr>
              <w:t>ОФП</w:t>
            </w:r>
            <w:r w:rsidR="00684B02">
              <w:rPr>
                <w:rFonts w:ascii="Times New Roman"/>
                <w:bCs/>
                <w:sz w:val="24"/>
                <w:szCs w:val="24"/>
                <w:lang w:val="ru-RU"/>
              </w:rPr>
              <w:t>,</w:t>
            </w:r>
            <w:r w:rsidR="00B83A86" w:rsidRPr="00684B02">
              <w:rPr>
                <w:rFonts w:ascii="Times New Roman"/>
                <w:sz w:val="24"/>
                <w:szCs w:val="24"/>
                <w:lang w:val="ru-RU"/>
              </w:rPr>
              <w:t xml:space="preserve">  </w:t>
            </w:r>
            <w:r w:rsidR="00684B02">
              <w:rPr>
                <w:rFonts w:ascii="Times New Roman"/>
                <w:sz w:val="24"/>
                <w:szCs w:val="24"/>
                <w:lang w:val="ru-RU"/>
              </w:rPr>
              <w:t>в</w:t>
            </w:r>
            <w:r w:rsidR="00B83A86" w:rsidRPr="00684B02">
              <w:rPr>
                <w:rFonts w:ascii="Times New Roman"/>
                <w:bCs/>
                <w:sz w:val="24"/>
                <w:szCs w:val="24"/>
                <w:lang w:val="ru-RU"/>
              </w:rPr>
              <w:t>олейбол</w:t>
            </w:r>
            <w:r w:rsidR="00684B02">
              <w:rPr>
                <w:rFonts w:ascii="Times New Roman"/>
                <w:sz w:val="24"/>
                <w:szCs w:val="24"/>
                <w:lang w:val="ru-RU"/>
              </w:rPr>
              <w:t>, проведение школьных спортивных мероприятий</w:t>
            </w:r>
          </w:p>
        </w:tc>
      </w:tr>
    </w:tbl>
    <w:p w:rsidR="0070175D" w:rsidRDefault="0070175D" w:rsidP="000D1725">
      <w:pPr>
        <w:adjustRightInd w:val="0"/>
        <w:ind w:right="-1" w:firstLine="567"/>
        <w:rPr>
          <w:sz w:val="28"/>
          <w:szCs w:val="28"/>
          <w:lang w:val="ru-RU"/>
        </w:rPr>
      </w:pPr>
    </w:p>
    <w:p w:rsidR="00F628D6" w:rsidRPr="00F628D6" w:rsidRDefault="00F628D6" w:rsidP="00F628D6">
      <w:pPr>
        <w:pStyle w:val="a3"/>
        <w:shd w:val="clear" w:color="auto" w:fill="FFFFFF"/>
        <w:tabs>
          <w:tab w:val="left" w:pos="993"/>
          <w:tab w:val="left" w:pos="1310"/>
        </w:tabs>
        <w:ind w:left="0" w:right="-1"/>
        <w:jc w:val="center"/>
        <w:rPr>
          <w:rFonts w:ascii="Times New Roman"/>
          <w:b/>
          <w:sz w:val="24"/>
          <w:szCs w:val="24"/>
          <w:lang w:val="ru-RU"/>
        </w:rPr>
      </w:pPr>
      <w:r w:rsidRPr="00F628D6">
        <w:rPr>
          <w:rFonts w:ascii="Times New Roman"/>
          <w:b/>
          <w:sz w:val="24"/>
          <w:szCs w:val="24"/>
          <w:lang w:val="ru-RU"/>
        </w:rPr>
        <w:t>Приложение. Основные понятия, используемые в программе.</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Воспитание</w:t>
      </w:r>
      <w:r w:rsidRPr="00F628D6">
        <w:rPr>
          <w:rFonts w:ascii="Times New Roman"/>
          <w:bCs/>
          <w:i/>
          <w:iCs/>
          <w:sz w:val="24"/>
          <w:szCs w:val="24"/>
          <w:lang w:val="ru-RU"/>
        </w:rPr>
        <w:t xml:space="preserve"> – </w:t>
      </w:r>
      <w:r w:rsidRPr="00F628D6">
        <w:rPr>
          <w:rFonts w:ascii="Times New Roman"/>
          <w:bCs/>
          <w:sz w:val="24"/>
          <w:szCs w:val="24"/>
          <w:lang w:val="ru-RU"/>
        </w:rPr>
        <w:t>это управление процессом развития личности ребенка через создание благоприятных для этого условий.</w:t>
      </w:r>
    </w:p>
    <w:p w:rsidR="00F628D6" w:rsidRPr="00F628D6" w:rsidRDefault="00F628D6" w:rsidP="00F628D6">
      <w:pPr>
        <w:pStyle w:val="af4"/>
        <w:spacing w:before="0" w:beforeAutospacing="0" w:after="0" w:afterAutospacing="0"/>
        <w:ind w:firstLine="567"/>
        <w:jc w:val="both"/>
      </w:pPr>
      <w:r w:rsidRPr="00F628D6">
        <w:rPr>
          <w:b/>
          <w:i/>
        </w:rPr>
        <w:t>Воспитательная деятельность</w:t>
      </w:r>
      <w:r w:rsidRPr="00F628D6">
        <w:t xml:space="preserve"> – это профессиональная деятельность педагога, направленная на развитие </w:t>
      </w:r>
      <w:hyperlink r:id="rId8" w:anchor="onenote:" w:history="1">
        <w:r w:rsidRPr="00F628D6">
          <w:t>личности</w:t>
        </w:r>
      </w:hyperlink>
      <w:r w:rsidRPr="00F628D6">
        <w:t xml:space="preserve"> ребенка. </w:t>
      </w:r>
    </w:p>
    <w:p w:rsidR="00F628D6" w:rsidRPr="00F628D6" w:rsidRDefault="00F628D6" w:rsidP="00F628D6">
      <w:pPr>
        <w:pStyle w:val="af4"/>
        <w:spacing w:before="0" w:beforeAutospacing="0" w:after="0" w:afterAutospacing="0"/>
        <w:ind w:firstLine="567"/>
        <w:jc w:val="both"/>
      </w:pPr>
      <w:r w:rsidRPr="00F628D6">
        <w:rPr>
          <w:b/>
          <w:i/>
        </w:rPr>
        <w:t>Воспитательный потенциал</w:t>
      </w:r>
      <w:r w:rsidRPr="00F628D6">
        <w:t xml:space="preserve"> – это совокупность имеющихся возможностей в области воспитания. Воспитательным потенциалом обладают различные виды совместной </w:t>
      </w:r>
      <w:r w:rsidRPr="00F628D6">
        <w:lastRenderedPageBreak/>
        <w:t xml:space="preserve">деятельности детей и взрослых, формы их взаимодействия, объекты окружающей их среды, объединения, в которые они входят и т.п. </w:t>
      </w:r>
    </w:p>
    <w:p w:rsidR="00F628D6" w:rsidRPr="00F628D6" w:rsidRDefault="00F628D6" w:rsidP="00F628D6">
      <w:pPr>
        <w:pStyle w:val="af4"/>
        <w:spacing w:before="0" w:beforeAutospacing="0" w:after="0" w:afterAutospacing="0"/>
        <w:ind w:firstLine="567"/>
        <w:jc w:val="both"/>
      </w:pPr>
      <w:r w:rsidRPr="00F628D6">
        <w:rPr>
          <w:b/>
          <w:i/>
        </w:rPr>
        <w:t>Воспитательный процесс</w:t>
      </w:r>
      <w:r w:rsidRPr="00F628D6">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F628D6" w:rsidRPr="00F628D6" w:rsidRDefault="00F628D6" w:rsidP="00F628D6">
      <w:pPr>
        <w:pStyle w:val="a3"/>
        <w:shd w:val="clear" w:color="auto" w:fill="FFFFFF"/>
        <w:tabs>
          <w:tab w:val="left" w:pos="993"/>
          <w:tab w:val="left" w:pos="1310"/>
        </w:tabs>
        <w:ind w:left="0" w:firstLine="567"/>
        <w:rPr>
          <w:rFonts w:ascii="Times New Roman"/>
          <w:sz w:val="24"/>
          <w:szCs w:val="24"/>
          <w:lang w:val="ru-RU"/>
        </w:rPr>
      </w:pPr>
      <w:proofErr w:type="gramStart"/>
      <w:r w:rsidRPr="00F628D6">
        <w:rPr>
          <w:rFonts w:ascii="Times New Roman"/>
          <w:b/>
          <w:bCs/>
          <w:i/>
          <w:iCs/>
          <w:sz w:val="24"/>
          <w:szCs w:val="24"/>
          <w:lang w:val="ru-RU"/>
        </w:rPr>
        <w:t>Виды деятельности</w:t>
      </w:r>
      <w:r w:rsidRPr="00F628D6">
        <w:rPr>
          <w:rFonts w:ascii="Times New Roman"/>
          <w:bCs/>
          <w:i/>
          <w:iCs/>
          <w:sz w:val="24"/>
          <w:szCs w:val="24"/>
          <w:lang w:val="ru-RU"/>
        </w:rPr>
        <w:t xml:space="preserve"> </w:t>
      </w:r>
      <w:r w:rsidRPr="00F628D6">
        <w:rPr>
          <w:rFonts w:ascii="Times New Roman"/>
          <w:bCs/>
          <w:sz w:val="24"/>
          <w:szCs w:val="24"/>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w:t>
      </w:r>
      <w:proofErr w:type="spellStart"/>
      <w:r w:rsidRPr="00F628D6">
        <w:rPr>
          <w:rFonts w:ascii="Times New Roman"/>
          <w:bCs/>
          <w:sz w:val="24"/>
          <w:szCs w:val="24"/>
          <w:lang w:val="ru-RU"/>
        </w:rPr>
        <w:t>досугово-развлекательная</w:t>
      </w:r>
      <w:proofErr w:type="spellEnd"/>
      <w:r w:rsidRPr="00F628D6">
        <w:rPr>
          <w:rFonts w:ascii="Times New Roman"/>
          <w:bCs/>
          <w:sz w:val="24"/>
          <w:szCs w:val="24"/>
          <w:lang w:val="ru-RU"/>
        </w:rPr>
        <w:t xml:space="preserve"> и т.п.)</w:t>
      </w:r>
      <w:proofErr w:type="gramEnd"/>
    </w:p>
    <w:p w:rsidR="00F628D6" w:rsidRPr="00F628D6" w:rsidRDefault="00F628D6" w:rsidP="00F628D6">
      <w:pPr>
        <w:pStyle w:val="af4"/>
        <w:spacing w:before="0" w:beforeAutospacing="0" w:after="0" w:afterAutospacing="0"/>
        <w:ind w:firstLine="567"/>
        <w:jc w:val="both"/>
      </w:pPr>
      <w:proofErr w:type="gramStart"/>
      <w:r w:rsidRPr="00F628D6">
        <w:rPr>
          <w:b/>
          <w:i/>
        </w:rPr>
        <w:t>Гуманистическое воспитание</w:t>
      </w:r>
      <w:proofErr w:type="gramEnd"/>
      <w:r w:rsidRPr="00F628D6">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F628D6" w:rsidRPr="00F628D6" w:rsidRDefault="00F628D6" w:rsidP="00F628D6">
      <w:pPr>
        <w:pStyle w:val="a8"/>
        <w:ind w:firstLine="567"/>
        <w:rPr>
          <w:rStyle w:val="CharAttribute0"/>
          <w:rFonts w:eastAsia="Batang"/>
          <w:sz w:val="24"/>
          <w:szCs w:val="24"/>
          <w:lang w:val="ru-RU"/>
        </w:rPr>
      </w:pPr>
      <w:r w:rsidRPr="00F628D6">
        <w:rPr>
          <w:rStyle w:val="CharAttribute0"/>
          <w:rFonts w:eastAsia="Batang"/>
          <w:b/>
          <w:sz w:val="24"/>
          <w:szCs w:val="24"/>
          <w:lang w:val="ru-RU"/>
        </w:rPr>
        <w:t>Детское объединение</w:t>
      </w:r>
      <w:r w:rsidRPr="00F628D6">
        <w:rPr>
          <w:rStyle w:val="CharAttribute0"/>
          <w:rFonts w:eastAsia="Batang"/>
          <w:sz w:val="24"/>
          <w:szCs w:val="24"/>
          <w:lang w:val="ru-RU"/>
        </w:rPr>
        <w:t xml:space="preserve"> – это группа детей, объединенных устойчивыми личными контактами друг с другом и участием в той или иной совместной деятельности.</w:t>
      </w:r>
    </w:p>
    <w:p w:rsidR="00F628D6" w:rsidRPr="00F628D6" w:rsidRDefault="00F628D6" w:rsidP="00F628D6">
      <w:pPr>
        <w:pStyle w:val="a8"/>
        <w:ind w:firstLine="567"/>
        <w:rPr>
          <w:rStyle w:val="CharAttribute0"/>
          <w:rFonts w:eastAsia="Batang"/>
          <w:sz w:val="24"/>
          <w:szCs w:val="24"/>
          <w:lang w:val="ru-RU"/>
        </w:rPr>
      </w:pPr>
      <w:r w:rsidRPr="00F628D6">
        <w:rPr>
          <w:rStyle w:val="CharAttribute0"/>
          <w:rFonts w:eastAsia="Batang"/>
          <w:b/>
          <w:sz w:val="24"/>
          <w:szCs w:val="24"/>
          <w:lang w:val="ru-RU"/>
        </w:rPr>
        <w:t xml:space="preserve">Детское общественное объединение – </w:t>
      </w:r>
      <w:r w:rsidRPr="00F628D6">
        <w:rPr>
          <w:rStyle w:val="CharAttribute0"/>
          <w:rFonts w:eastAsia="Batang"/>
          <w:sz w:val="24"/>
          <w:szCs w:val="24"/>
          <w:lang w:val="ru-RU"/>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F628D6" w:rsidRPr="00F628D6" w:rsidRDefault="00F628D6" w:rsidP="00F628D6">
      <w:pPr>
        <w:pStyle w:val="a8"/>
        <w:ind w:firstLine="567"/>
        <w:rPr>
          <w:rStyle w:val="CharAttribute0"/>
          <w:rFonts w:eastAsia="Batang"/>
          <w:sz w:val="24"/>
          <w:szCs w:val="24"/>
          <w:lang w:val="ru-RU"/>
        </w:rPr>
      </w:pPr>
      <w:r w:rsidRPr="00F628D6">
        <w:rPr>
          <w:rStyle w:val="CharAttribute0"/>
          <w:rFonts w:eastAsia="Batang"/>
          <w:b/>
          <w:sz w:val="24"/>
          <w:szCs w:val="24"/>
          <w:lang w:val="ru-RU"/>
        </w:rPr>
        <w:t xml:space="preserve">Детская общественная организация – </w:t>
      </w:r>
      <w:r w:rsidRPr="00F628D6">
        <w:rPr>
          <w:rStyle w:val="CharAttribute0"/>
          <w:rFonts w:eastAsia="Batang"/>
          <w:sz w:val="24"/>
          <w:szCs w:val="24"/>
          <w:lang w:val="ru-RU"/>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F628D6" w:rsidRPr="00F628D6" w:rsidRDefault="00F628D6" w:rsidP="00F628D6">
      <w:pPr>
        <w:pStyle w:val="a8"/>
        <w:ind w:firstLine="567"/>
        <w:rPr>
          <w:rStyle w:val="CharAttribute0"/>
          <w:rFonts w:eastAsia="Batang"/>
          <w:sz w:val="24"/>
          <w:szCs w:val="24"/>
          <w:lang w:val="ru-RU"/>
        </w:rPr>
      </w:pPr>
      <w:r w:rsidRPr="00F628D6">
        <w:rPr>
          <w:rStyle w:val="CharAttribute0"/>
          <w:rFonts w:eastAsia="Batang"/>
          <w:b/>
          <w:sz w:val="24"/>
          <w:szCs w:val="24"/>
          <w:lang w:val="ru-RU"/>
        </w:rPr>
        <w:t>Детско-взрослая общность</w:t>
      </w:r>
      <w:r w:rsidRPr="00F628D6">
        <w:rPr>
          <w:rStyle w:val="CharAttribute0"/>
          <w:rFonts w:eastAsia="Batang"/>
          <w:sz w:val="24"/>
          <w:szCs w:val="24"/>
          <w:lang w:val="ru-RU"/>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Задачи воспитания</w:t>
      </w:r>
      <w:r w:rsidRPr="00F628D6">
        <w:rPr>
          <w:rFonts w:ascii="Times New Roman"/>
          <w:bCs/>
          <w:i/>
          <w:iCs/>
          <w:sz w:val="24"/>
          <w:szCs w:val="24"/>
          <w:lang w:val="ru-RU"/>
        </w:rPr>
        <w:t xml:space="preserve"> </w:t>
      </w:r>
      <w:r w:rsidRPr="00F628D6">
        <w:rPr>
          <w:rFonts w:ascii="Times New Roman"/>
          <w:bCs/>
          <w:sz w:val="24"/>
          <w:szCs w:val="24"/>
          <w:lang w:val="ru-RU"/>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rsidR="00F628D6" w:rsidRPr="00F628D6" w:rsidRDefault="00F628D6" w:rsidP="00F628D6">
      <w:pPr>
        <w:pStyle w:val="a8"/>
        <w:ind w:firstLine="567"/>
        <w:rPr>
          <w:rStyle w:val="CharAttribute299"/>
          <w:rFonts w:eastAsia="№Е"/>
          <w:sz w:val="24"/>
          <w:szCs w:val="24"/>
          <w:lang w:val="ru-RU" w:eastAsia="ru-RU"/>
        </w:rPr>
      </w:pPr>
      <w:r w:rsidRPr="00F628D6">
        <w:rPr>
          <w:rStyle w:val="CharAttribute299"/>
          <w:rFonts w:eastAsia="№Е"/>
          <w:bCs/>
          <w:i/>
          <w:iCs/>
          <w:sz w:val="24"/>
          <w:szCs w:val="24"/>
          <w:lang w:val="ru-RU" w:eastAsia="ru-RU"/>
        </w:rPr>
        <w:t>Календарный план воспитательной работы</w:t>
      </w:r>
      <w:r w:rsidRPr="00F628D6">
        <w:rPr>
          <w:rStyle w:val="CharAttribute299"/>
          <w:rFonts w:eastAsia="№Е"/>
          <w:sz w:val="24"/>
          <w:szCs w:val="24"/>
          <w:lang w:val="ru-RU"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F628D6" w:rsidRPr="00F628D6" w:rsidRDefault="00F628D6" w:rsidP="00F628D6">
      <w:pPr>
        <w:pStyle w:val="af4"/>
        <w:spacing w:before="0" w:beforeAutospacing="0" w:after="0" w:afterAutospacing="0"/>
        <w:ind w:firstLine="567"/>
        <w:jc w:val="both"/>
        <w:rPr>
          <w:color w:val="00000A"/>
        </w:rPr>
      </w:pPr>
      <w:r w:rsidRPr="00F628D6">
        <w:rPr>
          <w:b/>
          <w:i/>
        </w:rPr>
        <w:t>Качество воспитания</w:t>
      </w:r>
      <w:r w:rsidRPr="00F628D6">
        <w:rPr>
          <w:b/>
        </w:rPr>
        <w:t xml:space="preserve"> </w:t>
      </w:r>
      <w:r w:rsidRPr="00F628D6">
        <w:t xml:space="preserve">– это </w:t>
      </w:r>
      <w:r w:rsidRPr="00F628D6">
        <w:rPr>
          <w:color w:val="00000A"/>
        </w:rPr>
        <w:t xml:space="preserve">мера достижения </w:t>
      </w:r>
      <w:hyperlink r:id="rId9"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F628D6">
          <w:rPr>
            <w:color w:val="00000A"/>
          </w:rPr>
          <w:t>цели</w:t>
        </w:r>
      </w:hyperlink>
      <w:r w:rsidRPr="00F628D6">
        <w:rPr>
          <w:color w:val="00000A"/>
        </w:rPr>
        <w:t xml:space="preserve"> и решения </w:t>
      </w:r>
      <w:hyperlink r:id="rId10"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F628D6">
          <w:rPr>
            <w:color w:val="00000A"/>
          </w:rPr>
          <w:t>задач</w:t>
        </w:r>
      </w:hyperlink>
      <w:r w:rsidRPr="00F628D6">
        <w:rPr>
          <w:color w:val="00000A"/>
        </w:rPr>
        <w:t xml:space="preserve"> воспитания, определенных в соответствии с потребностями и перспективами развития личности и общества. </w:t>
      </w:r>
    </w:p>
    <w:p w:rsidR="00F628D6" w:rsidRPr="00F628D6" w:rsidRDefault="00F628D6" w:rsidP="00F628D6">
      <w:pPr>
        <w:pStyle w:val="a8"/>
        <w:ind w:firstLine="567"/>
        <w:rPr>
          <w:rFonts w:ascii="Times New Roman" w:eastAsia="Times New Roman"/>
          <w:sz w:val="24"/>
          <w:szCs w:val="24"/>
          <w:lang w:val="ru-RU" w:eastAsia="ru-RU"/>
        </w:rPr>
      </w:pPr>
      <w:r w:rsidRPr="00F628D6">
        <w:rPr>
          <w:rFonts w:ascii="Times New Roman" w:eastAsia="Times New Roman"/>
          <w:b/>
          <w:i/>
          <w:sz w:val="24"/>
          <w:szCs w:val="24"/>
          <w:lang w:val="ru-RU" w:eastAsia="ru-RU"/>
        </w:rPr>
        <w:t>Ключевые дела</w:t>
      </w:r>
      <w:r w:rsidRPr="00F628D6">
        <w:rPr>
          <w:rFonts w:ascii="Times New Roman" w:eastAsia="Times New Roman"/>
          <w:b/>
          <w:sz w:val="24"/>
          <w:szCs w:val="24"/>
          <w:lang w:val="ru-RU" w:eastAsia="ru-RU"/>
        </w:rPr>
        <w:t xml:space="preserve"> </w:t>
      </w:r>
      <w:r w:rsidRPr="00F628D6">
        <w:rPr>
          <w:rFonts w:ascii="Times New Roman" w:eastAsia="Times New Roman"/>
          <w:sz w:val="24"/>
          <w:szCs w:val="24"/>
          <w:lang w:val="ru-RU"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F628D6">
        <w:rPr>
          <w:rFonts w:ascii="Times New Roman" w:eastAsia="Times New Roman"/>
          <w:sz w:val="24"/>
          <w:szCs w:val="24"/>
          <w:lang w:val="ru-RU" w:eastAsia="ru-RU"/>
        </w:rPr>
        <w:t>В.А.Караковский</w:t>
      </w:r>
      <w:proofErr w:type="spellEnd"/>
      <w:r w:rsidRPr="00F628D6">
        <w:rPr>
          <w:rFonts w:ascii="Times New Roman" w:eastAsia="Times New Roman"/>
          <w:sz w:val="24"/>
          <w:szCs w:val="24"/>
          <w:lang w:val="ru-RU" w:eastAsia="ru-RU"/>
        </w:rPr>
        <w:t xml:space="preserve">,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w:t>
      </w:r>
      <w:r w:rsidRPr="00F628D6">
        <w:rPr>
          <w:rFonts w:ascii="Times New Roman" w:eastAsia="Times New Roman"/>
          <w:sz w:val="24"/>
          <w:szCs w:val="24"/>
          <w:lang w:val="ru-RU" w:eastAsia="ru-RU"/>
        </w:rPr>
        <w:lastRenderedPageBreak/>
        <w:t>уверенности и ответственности.</w:t>
      </w:r>
    </w:p>
    <w:p w:rsidR="00F628D6" w:rsidRPr="00F628D6" w:rsidRDefault="00F628D6" w:rsidP="00F628D6">
      <w:pPr>
        <w:pStyle w:val="a8"/>
        <w:ind w:firstLine="567"/>
        <w:rPr>
          <w:rStyle w:val="CharAttribute0"/>
          <w:rFonts w:eastAsia="Batang"/>
          <w:sz w:val="24"/>
          <w:szCs w:val="24"/>
          <w:lang w:val="ru-RU"/>
        </w:rPr>
      </w:pPr>
      <w:r w:rsidRPr="00F628D6">
        <w:rPr>
          <w:rFonts w:ascii="Times New Roman"/>
          <w:b/>
          <w:i/>
          <w:sz w:val="24"/>
          <w:szCs w:val="24"/>
          <w:lang w:val="ru-RU"/>
        </w:rPr>
        <w:t xml:space="preserve">Коллектив </w:t>
      </w:r>
      <w:r w:rsidRPr="00F628D6">
        <w:rPr>
          <w:rFonts w:ascii="Times New Roman"/>
          <w:sz w:val="24"/>
          <w:szCs w:val="24"/>
          <w:lang w:val="ru-RU"/>
        </w:rPr>
        <w:t xml:space="preserve">– </w:t>
      </w:r>
      <w:r w:rsidRPr="00F628D6">
        <w:rPr>
          <w:rStyle w:val="CharAttribute0"/>
          <w:rFonts w:eastAsia="Batang"/>
          <w:sz w:val="24"/>
          <w:szCs w:val="24"/>
          <w:lang w:val="ru-RU"/>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F628D6">
        <w:rPr>
          <w:rStyle w:val="CharAttribute0"/>
          <w:rFonts w:eastAsia="Batang"/>
          <w:sz w:val="24"/>
          <w:szCs w:val="24"/>
          <w:lang w:val="ru-RU"/>
        </w:rPr>
        <w:t xml:space="preserve">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F628D6">
        <w:rPr>
          <w:rStyle w:val="CharAttribute0"/>
          <w:rFonts w:eastAsia="Batang"/>
          <w:sz w:val="24"/>
          <w:szCs w:val="24"/>
          <w:lang w:val="ru-RU"/>
        </w:rPr>
        <w:t>микрогруппы</w:t>
      </w:r>
      <w:proofErr w:type="spellEnd"/>
      <w:r w:rsidRPr="00F628D6">
        <w:rPr>
          <w:rStyle w:val="CharAttribute0"/>
          <w:rFonts w:eastAsia="Batang"/>
          <w:sz w:val="24"/>
          <w:szCs w:val="24"/>
          <w:lang w:val="ru-RU"/>
        </w:rPr>
        <w:t xml:space="preserve"> и появлении неофициальных лидеров); 2) </w:t>
      </w:r>
      <w:proofErr w:type="spellStart"/>
      <w:r w:rsidRPr="00F628D6">
        <w:rPr>
          <w:rStyle w:val="CharAttribute0"/>
          <w:rFonts w:eastAsia="Batang"/>
          <w:sz w:val="24"/>
          <w:szCs w:val="24"/>
          <w:lang w:val="ru-RU"/>
        </w:rPr>
        <w:t>сориентированность</w:t>
      </w:r>
      <w:proofErr w:type="spellEnd"/>
      <w:r w:rsidRPr="00F628D6">
        <w:rPr>
          <w:rStyle w:val="CharAttribute0"/>
          <w:rFonts w:eastAsia="Batang"/>
          <w:sz w:val="24"/>
          <w:szCs w:val="24"/>
          <w:lang w:val="ru-RU"/>
        </w:rPr>
        <w:t xml:space="preserve"> норм и ценностей, задаваемых коллективом, и норм и ценностей, привносимых в коллектив каждым его членом;</w:t>
      </w:r>
      <w:proofErr w:type="gramEnd"/>
      <w:r w:rsidRPr="00F628D6">
        <w:rPr>
          <w:rStyle w:val="CharAttribute0"/>
          <w:rFonts w:eastAsia="Batang"/>
          <w:sz w:val="24"/>
          <w:szCs w:val="24"/>
          <w:lang w:val="ru-RU"/>
        </w:rPr>
        <w:t xml:space="preserve"> 3) гармоничное соединение деловых и неофициальных межличностных отношений его членов.</w:t>
      </w:r>
    </w:p>
    <w:p w:rsidR="00F628D6" w:rsidRPr="00F628D6" w:rsidRDefault="00F628D6" w:rsidP="00F628D6">
      <w:pPr>
        <w:pStyle w:val="af4"/>
        <w:spacing w:before="0" w:beforeAutospacing="0" w:after="0" w:afterAutospacing="0"/>
        <w:ind w:firstLine="567"/>
        <w:jc w:val="both"/>
      </w:pPr>
      <w:r w:rsidRPr="00F628D6">
        <w:rPr>
          <w:b/>
          <w:i/>
        </w:rPr>
        <w:t>Личность</w:t>
      </w:r>
      <w:r w:rsidRPr="00F628D6">
        <w:t xml:space="preserve"> – это человек, </w:t>
      </w:r>
      <w:proofErr w:type="gramStart"/>
      <w:r w:rsidRPr="00F628D6">
        <w:t>включенный</w:t>
      </w:r>
      <w:proofErr w:type="gramEnd"/>
      <w:r w:rsidRPr="00F628D6">
        <w:t xml:space="preserve">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F628D6" w:rsidRPr="00F628D6" w:rsidRDefault="00F628D6" w:rsidP="00F628D6">
      <w:pPr>
        <w:pStyle w:val="ParaAttribute0"/>
        <w:ind w:firstLine="567"/>
        <w:jc w:val="both"/>
        <w:rPr>
          <w:sz w:val="24"/>
          <w:szCs w:val="24"/>
        </w:rPr>
      </w:pPr>
      <w:r w:rsidRPr="00F628D6">
        <w:rPr>
          <w:rFonts w:eastAsia="Times New Roman"/>
          <w:b/>
          <w:i/>
          <w:sz w:val="24"/>
          <w:szCs w:val="24"/>
        </w:rPr>
        <w:t>Направления воспитания</w:t>
      </w:r>
      <w:r w:rsidRPr="00F628D6">
        <w:rPr>
          <w:rStyle w:val="CharAttribute275"/>
          <w:rFonts w:eastAsia="№Е"/>
          <w:sz w:val="24"/>
          <w:szCs w:val="24"/>
        </w:rPr>
        <w:t xml:space="preserve"> </w:t>
      </w:r>
      <w:r w:rsidRPr="00F628D6">
        <w:rPr>
          <w:rStyle w:val="CharAttribute303"/>
          <w:rFonts w:eastAsia="№Е"/>
          <w:sz w:val="24"/>
          <w:szCs w:val="24"/>
        </w:rPr>
        <w:t xml:space="preserve">– </w:t>
      </w:r>
      <w:r w:rsidRPr="00F628D6">
        <w:rPr>
          <w:rStyle w:val="CharAttribute304"/>
          <w:rFonts w:eastAsia="№Е"/>
          <w:sz w:val="24"/>
          <w:szCs w:val="24"/>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628D6">
        <w:rPr>
          <w:rStyle w:val="CharAttribute305"/>
          <w:rFonts w:eastAsia="№Е"/>
          <w:sz w:val="24"/>
          <w:szCs w:val="24"/>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i/>
          <w:sz w:val="24"/>
          <w:szCs w:val="24"/>
          <w:lang w:val="ru-RU"/>
        </w:rPr>
        <w:t>Педагогическая ситуация</w:t>
      </w:r>
      <w:r w:rsidRPr="00F628D6">
        <w:rPr>
          <w:rFonts w:ascii="Times New Roman"/>
          <w:sz w:val="24"/>
          <w:szCs w:val="24"/>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F628D6" w:rsidRPr="00F628D6" w:rsidRDefault="00F628D6" w:rsidP="00F628D6">
      <w:pPr>
        <w:pStyle w:val="a8"/>
        <w:ind w:firstLine="567"/>
        <w:rPr>
          <w:rStyle w:val="CharAttribute299"/>
          <w:rFonts w:eastAsia="№Е"/>
          <w:sz w:val="24"/>
          <w:szCs w:val="24"/>
          <w:lang w:val="ru-RU" w:eastAsia="ru-RU"/>
        </w:rPr>
      </w:pPr>
      <w:r w:rsidRPr="00F628D6">
        <w:rPr>
          <w:rStyle w:val="CharAttribute299"/>
          <w:rFonts w:eastAsia="№Е"/>
          <w:bCs/>
          <w:i/>
          <w:iCs/>
          <w:sz w:val="24"/>
          <w:szCs w:val="24"/>
          <w:lang w:val="ru-RU" w:eastAsia="ru-RU"/>
        </w:rPr>
        <w:t>Примерная программа воспитания</w:t>
      </w:r>
      <w:r w:rsidRPr="00F628D6">
        <w:rPr>
          <w:rStyle w:val="CharAttribute299"/>
          <w:rFonts w:eastAsia="№Е"/>
          <w:sz w:val="24"/>
          <w:szCs w:val="24"/>
          <w:lang w:val="ru-RU"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F628D6" w:rsidRPr="00F628D6" w:rsidRDefault="00F628D6" w:rsidP="00F628D6">
      <w:pPr>
        <w:pStyle w:val="a8"/>
        <w:ind w:firstLine="567"/>
        <w:rPr>
          <w:rStyle w:val="CharAttribute299"/>
          <w:rFonts w:eastAsia="№Е"/>
          <w:sz w:val="24"/>
          <w:szCs w:val="24"/>
          <w:lang w:val="ru-RU" w:eastAsia="ru-RU"/>
        </w:rPr>
      </w:pPr>
      <w:proofErr w:type="gramStart"/>
      <w:r w:rsidRPr="00F628D6">
        <w:rPr>
          <w:rStyle w:val="CharAttribute299"/>
          <w:rFonts w:eastAsia="№Е"/>
          <w:bCs/>
          <w:i/>
          <w:iCs/>
          <w:sz w:val="24"/>
          <w:szCs w:val="24"/>
          <w:lang w:val="ru-RU" w:eastAsia="ru-RU"/>
        </w:rPr>
        <w:t xml:space="preserve">Рабочая программа воспитания </w:t>
      </w:r>
      <w:r w:rsidRPr="00F628D6">
        <w:rPr>
          <w:rStyle w:val="CharAttribute299"/>
          <w:rFonts w:eastAsia="№Е"/>
          <w:sz w:val="24"/>
          <w:szCs w:val="24"/>
          <w:lang w:val="ru-RU"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roofErr w:type="gramEnd"/>
    </w:p>
    <w:p w:rsidR="00F628D6" w:rsidRPr="00F628D6" w:rsidRDefault="00F628D6" w:rsidP="00F628D6">
      <w:pPr>
        <w:pStyle w:val="a8"/>
        <w:ind w:firstLine="567"/>
        <w:rPr>
          <w:rFonts w:ascii="Times New Roman"/>
          <w:sz w:val="24"/>
          <w:szCs w:val="24"/>
          <w:lang w:val="ru-RU"/>
        </w:rPr>
      </w:pPr>
      <w:r w:rsidRPr="00F628D6">
        <w:rPr>
          <w:rFonts w:ascii="Times New Roman"/>
          <w:b/>
          <w:i/>
          <w:sz w:val="24"/>
          <w:szCs w:val="24"/>
          <w:lang w:val="ru-RU"/>
        </w:rPr>
        <w:t>Развитие личности</w:t>
      </w:r>
      <w:r w:rsidRPr="00F628D6">
        <w:rPr>
          <w:rFonts w:ascii="Times New Roman"/>
          <w:b/>
          <w:sz w:val="24"/>
          <w:szCs w:val="24"/>
          <w:lang w:val="ru-RU"/>
        </w:rPr>
        <w:t xml:space="preserve"> </w:t>
      </w:r>
      <w:r w:rsidRPr="00F628D6">
        <w:rPr>
          <w:rFonts w:ascii="Times New Roman"/>
          <w:sz w:val="24"/>
          <w:szCs w:val="24"/>
          <w:lang w:val="ru-RU"/>
        </w:rPr>
        <w:t xml:space="preserve">– процесс качественных изменений, происходящих в </w:t>
      </w:r>
      <w:r w:rsidRPr="00F628D6">
        <w:rPr>
          <w:rStyle w:val="CharAttribute0"/>
          <w:rFonts w:eastAsia="Batang"/>
          <w:sz w:val="24"/>
          <w:szCs w:val="24"/>
          <w:lang w:val="ru-RU"/>
        </w:rPr>
        <w:t xml:space="preserve">личности человека под влиянием природных и социальных, внешних и внутренних факторов. </w:t>
      </w:r>
      <w:proofErr w:type="gramStart"/>
      <w:r w:rsidRPr="00F628D6">
        <w:rPr>
          <w:rStyle w:val="CharAttribute0"/>
          <w:rFonts w:eastAsia="Batang"/>
          <w:sz w:val="24"/>
          <w:szCs w:val="24"/>
          <w:lang w:val="ru-RU"/>
        </w:rPr>
        <w:t xml:space="preserve">Близким по смыслу понятию «развитие» является понятие «формирование» </w:t>
      </w:r>
      <w:r w:rsidRPr="00F628D6">
        <w:rPr>
          <w:rFonts w:ascii="Times New Roman"/>
          <w:sz w:val="24"/>
          <w:szCs w:val="24"/>
          <w:lang w:val="ru-RU"/>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F628D6">
        <w:rPr>
          <w:rFonts w:ascii="Times New Roman"/>
          <w:sz w:val="24"/>
          <w:szCs w:val="24"/>
          <w:lang w:val="ru-RU"/>
        </w:rPr>
        <w:t xml:space="preserve"> </w:t>
      </w:r>
      <w:r w:rsidRPr="00F628D6">
        <w:rPr>
          <w:rStyle w:val="CharAttribute0"/>
          <w:rFonts w:eastAsia="Batang"/>
          <w:sz w:val="24"/>
          <w:szCs w:val="24"/>
          <w:lang w:val="ru-RU"/>
        </w:rPr>
        <w:t>Развитие личности ребенка происходит в процессе его стихийной социализации, воспитания и саморазвития.</w:t>
      </w:r>
    </w:p>
    <w:p w:rsidR="00F628D6" w:rsidRPr="00F628D6" w:rsidRDefault="00F628D6" w:rsidP="00F628D6">
      <w:pPr>
        <w:pStyle w:val="af4"/>
        <w:spacing w:before="0" w:beforeAutospacing="0" w:after="0" w:afterAutospacing="0"/>
        <w:ind w:firstLine="567"/>
        <w:jc w:val="both"/>
      </w:pPr>
      <w:r w:rsidRPr="00F628D6">
        <w:rPr>
          <w:rStyle w:val="CharAttribute277"/>
          <w:rFonts w:eastAsia="№Е"/>
          <w:sz w:val="24"/>
        </w:rPr>
        <w:t>Результат воспитания</w:t>
      </w:r>
      <w:r w:rsidRPr="00F628D6">
        <w:rPr>
          <w:rStyle w:val="CharAttribute282"/>
          <w:rFonts w:eastAsia="№Е"/>
          <w:i/>
          <w:sz w:val="24"/>
        </w:rPr>
        <w:t xml:space="preserve"> </w:t>
      </w:r>
      <w:r w:rsidRPr="00F628D6">
        <w:rPr>
          <w:rStyle w:val="CharAttribute299"/>
          <w:rFonts w:eastAsia="№Е"/>
          <w:sz w:val="24"/>
        </w:rPr>
        <w:t xml:space="preserve">– это те изменения в личностном развитии детей, которые взрослые (родители или педагоги) получили в процессе их воспитания. </w:t>
      </w:r>
      <w:r w:rsidRPr="00F628D6">
        <w:rPr>
          <w:rStyle w:val="CharAttribute301"/>
          <w:rFonts w:eastAsia="№Е"/>
          <w:sz w:val="24"/>
        </w:rPr>
        <w:t xml:space="preserve">Результаты воспитания всегда связаны с его целью: цель </w:t>
      </w:r>
      <w:r w:rsidRPr="00F628D6">
        <w:rPr>
          <w:rStyle w:val="CharAttribute299"/>
          <w:rFonts w:eastAsia="№Е"/>
          <w:sz w:val="24"/>
        </w:rPr>
        <w:t xml:space="preserve">– </w:t>
      </w:r>
      <w:r w:rsidRPr="00F628D6">
        <w:rPr>
          <w:rStyle w:val="CharAttribute301"/>
          <w:rFonts w:eastAsia="№Е"/>
          <w:sz w:val="24"/>
        </w:rPr>
        <w:t xml:space="preserve">это планируемый, воображаемый, ожидаемый результат, а результат </w:t>
      </w:r>
      <w:r w:rsidRPr="00F628D6">
        <w:rPr>
          <w:rStyle w:val="CharAttribute299"/>
          <w:rFonts w:eastAsia="№Е"/>
          <w:sz w:val="24"/>
        </w:rPr>
        <w:t xml:space="preserve">– </w:t>
      </w:r>
      <w:r w:rsidRPr="00F628D6">
        <w:rPr>
          <w:rStyle w:val="CharAttribute301"/>
          <w:rFonts w:eastAsia="№Е"/>
          <w:sz w:val="24"/>
        </w:rPr>
        <w:t xml:space="preserve">это реализованная, достигнутая цель. Результаты воспитания сложно поддаются фиксации и </w:t>
      </w:r>
      <w:r w:rsidRPr="00F628D6">
        <w:rPr>
          <w:rStyle w:val="CharAttribute299"/>
          <w:rFonts w:eastAsia="№Е"/>
          <w:sz w:val="24"/>
        </w:rPr>
        <w:t>носят вероятностный характер. Соотношение цели и результатов воспитания позволяет сделать вывод о качестве воспитания.</w:t>
      </w:r>
    </w:p>
    <w:p w:rsidR="00F628D6" w:rsidRPr="00F628D6" w:rsidRDefault="00F628D6" w:rsidP="00F628D6">
      <w:pPr>
        <w:pStyle w:val="a3"/>
        <w:tabs>
          <w:tab w:val="left" w:pos="1134"/>
        </w:tabs>
        <w:ind w:left="0" w:firstLine="567"/>
        <w:rPr>
          <w:rFonts w:ascii="Times New Roman"/>
          <w:sz w:val="24"/>
          <w:szCs w:val="24"/>
          <w:lang w:val="ru-RU"/>
        </w:rPr>
      </w:pPr>
      <w:r w:rsidRPr="00F628D6">
        <w:rPr>
          <w:rFonts w:ascii="Times New Roman"/>
          <w:b/>
          <w:i/>
          <w:sz w:val="24"/>
          <w:szCs w:val="24"/>
          <w:lang w:val="ru-RU"/>
        </w:rPr>
        <w:t>Саморазвитие личности</w:t>
      </w:r>
      <w:r w:rsidRPr="00F628D6">
        <w:rPr>
          <w:rFonts w:ascii="Times New Roman"/>
          <w:b/>
          <w:sz w:val="24"/>
          <w:szCs w:val="24"/>
          <w:lang w:val="ru-RU"/>
        </w:rPr>
        <w:t xml:space="preserve"> </w:t>
      </w:r>
      <w:r w:rsidRPr="00F628D6">
        <w:rPr>
          <w:rFonts w:ascii="Times New Roman"/>
          <w:sz w:val="24"/>
          <w:szCs w:val="24"/>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i/>
          <w:sz w:val="24"/>
          <w:szCs w:val="24"/>
          <w:lang w:val="ru-RU"/>
        </w:rPr>
        <w:t>Самоуправление</w:t>
      </w:r>
      <w:r w:rsidRPr="00F628D6">
        <w:rPr>
          <w:rFonts w:ascii="Times New Roman"/>
          <w:sz w:val="24"/>
          <w:szCs w:val="24"/>
          <w:lang w:val="ru-RU"/>
        </w:rPr>
        <w:t xml:space="preserve"> – это режим протекания совместной и самостоятельной деятельности школьников, обеспечивающий позитивную динамику равноправных </w:t>
      </w:r>
      <w:r w:rsidRPr="00F628D6">
        <w:rPr>
          <w:rFonts w:ascii="Times New Roman"/>
          <w:sz w:val="24"/>
          <w:szCs w:val="24"/>
          <w:lang w:val="ru-RU"/>
        </w:rPr>
        <w:lastRenderedPageBreak/>
        <w:t>отношений в детской среде и задающий реальные возможности для личностного самоопределения детей.</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Содержание деятельности</w:t>
      </w:r>
      <w:r w:rsidRPr="00F628D6">
        <w:rPr>
          <w:rFonts w:ascii="Times New Roman"/>
          <w:sz w:val="24"/>
          <w:szCs w:val="24"/>
          <w:lang w:val="ru-RU"/>
        </w:rPr>
        <w:t xml:space="preserve"> </w:t>
      </w:r>
      <w:r w:rsidRPr="00F628D6">
        <w:rPr>
          <w:rFonts w:ascii="Times New Roman"/>
          <w:bCs/>
          <w:sz w:val="24"/>
          <w:szCs w:val="24"/>
          <w:lang w:val="ru-RU"/>
        </w:rPr>
        <w:t>– это конкретное практическое наполнение различных видов и форм деятельности.</w:t>
      </w:r>
    </w:p>
    <w:p w:rsidR="00F628D6" w:rsidRPr="00F628D6" w:rsidRDefault="00F628D6" w:rsidP="00F628D6">
      <w:pPr>
        <w:pStyle w:val="a8"/>
        <w:ind w:firstLine="567"/>
        <w:rPr>
          <w:rStyle w:val="CharAttribute0"/>
          <w:rFonts w:eastAsia="Batang"/>
          <w:sz w:val="24"/>
          <w:szCs w:val="24"/>
          <w:lang w:val="ru-RU"/>
        </w:rPr>
      </w:pPr>
      <w:r w:rsidRPr="00F628D6">
        <w:rPr>
          <w:rStyle w:val="CharAttribute0"/>
          <w:rFonts w:eastAsia="Batang"/>
          <w:b/>
          <w:sz w:val="24"/>
          <w:szCs w:val="24"/>
          <w:lang w:val="ru-RU"/>
        </w:rPr>
        <w:t>Социализация</w:t>
      </w:r>
      <w:r w:rsidRPr="00F628D6">
        <w:rPr>
          <w:rStyle w:val="CharAttribute0"/>
          <w:rFonts w:eastAsia="Batang"/>
          <w:sz w:val="24"/>
          <w:szCs w:val="24"/>
          <w:lang w:val="ru-RU"/>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Формы деятельности</w:t>
      </w:r>
      <w:r w:rsidRPr="00F628D6">
        <w:rPr>
          <w:rFonts w:ascii="Times New Roman"/>
          <w:bCs/>
          <w:i/>
          <w:iCs/>
          <w:sz w:val="24"/>
          <w:szCs w:val="24"/>
          <w:lang w:val="ru-RU"/>
        </w:rPr>
        <w:t xml:space="preserve"> </w:t>
      </w:r>
      <w:r w:rsidRPr="00F628D6">
        <w:rPr>
          <w:rFonts w:ascii="Times New Roman"/>
          <w:bCs/>
          <w:sz w:val="24"/>
          <w:szCs w:val="24"/>
          <w:lang w:val="ru-RU"/>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F628D6" w:rsidRPr="00F628D6" w:rsidRDefault="00F628D6" w:rsidP="00F628D6">
      <w:pPr>
        <w:pStyle w:val="a3"/>
        <w:shd w:val="clear" w:color="auto" w:fill="FFFFFF"/>
        <w:tabs>
          <w:tab w:val="left" w:pos="993"/>
          <w:tab w:val="left" w:pos="1310"/>
        </w:tabs>
        <w:ind w:left="0" w:right="-1" w:firstLine="567"/>
        <w:rPr>
          <w:rFonts w:ascii="Times New Roman"/>
          <w:sz w:val="24"/>
          <w:szCs w:val="24"/>
          <w:lang w:val="ru-RU"/>
        </w:rPr>
      </w:pPr>
      <w:r w:rsidRPr="00F628D6">
        <w:rPr>
          <w:rFonts w:ascii="Times New Roman"/>
          <w:b/>
          <w:bCs/>
          <w:i/>
          <w:iCs/>
          <w:sz w:val="24"/>
          <w:szCs w:val="24"/>
          <w:lang w:val="ru-RU"/>
        </w:rPr>
        <w:t>Цель воспитания</w:t>
      </w:r>
      <w:r w:rsidRPr="00F628D6">
        <w:rPr>
          <w:rFonts w:ascii="Times New Roman"/>
          <w:bCs/>
          <w:i/>
          <w:iCs/>
          <w:sz w:val="24"/>
          <w:szCs w:val="24"/>
          <w:lang w:val="ru-RU"/>
        </w:rPr>
        <w:t xml:space="preserve"> –</w:t>
      </w:r>
      <w:r w:rsidRPr="00F628D6">
        <w:rPr>
          <w:rFonts w:ascii="Times New Roman"/>
          <w:bCs/>
          <w:sz w:val="24"/>
          <w:szCs w:val="24"/>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F628D6" w:rsidRPr="00F628D6" w:rsidRDefault="00F628D6" w:rsidP="00F628D6">
      <w:pPr>
        <w:pStyle w:val="af4"/>
        <w:spacing w:before="0" w:beforeAutospacing="0" w:after="0" w:afterAutospacing="0"/>
        <w:ind w:firstLine="567"/>
        <w:jc w:val="both"/>
        <w:rPr>
          <w:rStyle w:val="CharAttribute299"/>
          <w:rFonts w:eastAsia="№Е"/>
          <w:sz w:val="24"/>
        </w:rPr>
      </w:pPr>
      <w:r w:rsidRPr="00F628D6">
        <w:rPr>
          <w:b/>
          <w:i/>
        </w:rPr>
        <w:t>Ценность</w:t>
      </w:r>
      <w:r w:rsidRPr="00F628D6">
        <w:t xml:space="preserve"> – это </w:t>
      </w:r>
      <w:r w:rsidRPr="00F628D6">
        <w:rPr>
          <w:rStyle w:val="CharAttribute299"/>
          <w:rFonts w:eastAsia="№Е"/>
          <w:sz w:val="24"/>
        </w:rPr>
        <w:t xml:space="preserve">значимость для людей тех или иных объектов и явлений. </w:t>
      </w:r>
      <w:proofErr w:type="gramStart"/>
      <w:r w:rsidRPr="00F628D6">
        <w:rPr>
          <w:rStyle w:val="CharAttribute299"/>
          <w:rFonts w:eastAsia="№Е"/>
          <w:sz w:val="24"/>
        </w:rPr>
        <w:t>В основе воспитания всегда лежат те или иные ценности, на которые взрослый старается ориентировать детей (например:</w:t>
      </w:r>
      <w:proofErr w:type="gramEnd"/>
      <w:r w:rsidRPr="00F628D6">
        <w:rPr>
          <w:rStyle w:val="CharAttribute299"/>
          <w:rFonts w:eastAsia="№Е"/>
          <w:sz w:val="24"/>
        </w:rPr>
        <w:t xml:space="preserve"> </w:t>
      </w:r>
      <w:proofErr w:type="gramStart"/>
      <w:r w:rsidRPr="00F628D6">
        <w:rPr>
          <w:rStyle w:val="CharAttribute299"/>
          <w:rFonts w:eastAsia="№Е"/>
          <w:sz w:val="24"/>
        </w:rPr>
        <w:t>Человек, Семья, Отечество, Земля, Мир, Культура, Труд, Знания).</w:t>
      </w:r>
      <w:proofErr w:type="gramEnd"/>
      <w:r w:rsidRPr="00F628D6">
        <w:rPr>
          <w:rStyle w:val="CharAttribute299"/>
          <w:rFonts w:eastAsia="№Е"/>
          <w:sz w:val="24"/>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F628D6" w:rsidRPr="00F628D6" w:rsidSect="00660F79">
      <w:footerReference w:type="default" r:id="rId11"/>
      <w:endnotePr>
        <w:numFmt w:val="decimal"/>
      </w:endnotePr>
      <w:pgSz w:w="11907" w:h="16839" w:code="9"/>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12" w:rsidRDefault="00EF0812" w:rsidP="004B14A0">
      <w:r>
        <w:separator/>
      </w:r>
    </w:p>
  </w:endnote>
  <w:endnote w:type="continuationSeparator" w:id="0">
    <w:p w:rsidR="00EF0812" w:rsidRDefault="00EF0812" w:rsidP="004B1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2817"/>
      <w:docPartObj>
        <w:docPartGallery w:val="Page Numbers (Bottom of Page)"/>
        <w:docPartUnique/>
      </w:docPartObj>
    </w:sdtPr>
    <w:sdtContent>
      <w:p w:rsidR="00001FB6" w:rsidRDefault="00001FB6">
        <w:pPr>
          <w:pStyle w:val="af7"/>
          <w:jc w:val="right"/>
        </w:pPr>
        <w:fldSimple w:instr=" PAGE   \* MERGEFORMAT ">
          <w:r w:rsidR="008F15E9">
            <w:rPr>
              <w:noProof/>
            </w:rPr>
            <w:t>6</w:t>
          </w:r>
        </w:fldSimple>
      </w:p>
    </w:sdtContent>
  </w:sdt>
  <w:p w:rsidR="00001FB6" w:rsidRDefault="00001FB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12" w:rsidRDefault="00EF0812" w:rsidP="004B14A0">
      <w:r>
        <w:separator/>
      </w:r>
    </w:p>
  </w:footnote>
  <w:footnote w:type="continuationSeparator" w:id="0">
    <w:p w:rsidR="00EF0812" w:rsidRDefault="00EF0812" w:rsidP="004B1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16714C"/>
    <w:multiLevelType w:val="hybridMultilevel"/>
    <w:tmpl w:val="2F4CBE32"/>
    <w:lvl w:ilvl="0" w:tplc="07FA6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C74F71"/>
    <w:multiLevelType w:val="hybridMultilevel"/>
    <w:tmpl w:val="58309B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11"/>
  </w:num>
  <w:num w:numId="4">
    <w:abstractNumId w:val="8"/>
  </w:num>
  <w:num w:numId="5">
    <w:abstractNumId w:val="14"/>
  </w:num>
  <w:num w:numId="6">
    <w:abstractNumId w:val="12"/>
  </w:num>
  <w:num w:numId="7">
    <w:abstractNumId w:val="13"/>
  </w:num>
  <w:num w:numId="8">
    <w:abstractNumId w:val="10"/>
  </w:num>
  <w:num w:numId="9">
    <w:abstractNumId w:val="9"/>
  </w:num>
  <w:num w:numId="10">
    <w:abstractNumId w:val="5"/>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rsids>
    <w:rsidRoot w:val="000D1725"/>
    <w:rsid w:val="00001FB6"/>
    <w:rsid w:val="00002917"/>
    <w:rsid w:val="00007776"/>
    <w:rsid w:val="0001455C"/>
    <w:rsid w:val="0003086D"/>
    <w:rsid w:val="000C5CEF"/>
    <w:rsid w:val="000D1725"/>
    <w:rsid w:val="000E5DC5"/>
    <w:rsid w:val="00102AB2"/>
    <w:rsid w:val="00104BE3"/>
    <w:rsid w:val="00170AAA"/>
    <w:rsid w:val="00190829"/>
    <w:rsid w:val="001B0528"/>
    <w:rsid w:val="001C42E8"/>
    <w:rsid w:val="001D3787"/>
    <w:rsid w:val="001E7EBD"/>
    <w:rsid w:val="00227EB6"/>
    <w:rsid w:val="0024511A"/>
    <w:rsid w:val="00283428"/>
    <w:rsid w:val="002836B3"/>
    <w:rsid w:val="00284271"/>
    <w:rsid w:val="002D7101"/>
    <w:rsid w:val="00302C9D"/>
    <w:rsid w:val="0035772C"/>
    <w:rsid w:val="003B01C5"/>
    <w:rsid w:val="003D60FB"/>
    <w:rsid w:val="003F7C36"/>
    <w:rsid w:val="004454CF"/>
    <w:rsid w:val="004734B9"/>
    <w:rsid w:val="004A1FED"/>
    <w:rsid w:val="004B14A0"/>
    <w:rsid w:val="004D14E5"/>
    <w:rsid w:val="004E5005"/>
    <w:rsid w:val="004F6912"/>
    <w:rsid w:val="00505388"/>
    <w:rsid w:val="005773A7"/>
    <w:rsid w:val="005D672D"/>
    <w:rsid w:val="005F37E0"/>
    <w:rsid w:val="006145ED"/>
    <w:rsid w:val="00623EFF"/>
    <w:rsid w:val="00647429"/>
    <w:rsid w:val="00660F79"/>
    <w:rsid w:val="00676DF2"/>
    <w:rsid w:val="00684B02"/>
    <w:rsid w:val="006C2E78"/>
    <w:rsid w:val="006C5F47"/>
    <w:rsid w:val="0070175D"/>
    <w:rsid w:val="00754E0C"/>
    <w:rsid w:val="00755C86"/>
    <w:rsid w:val="0079553E"/>
    <w:rsid w:val="00802CAA"/>
    <w:rsid w:val="00820967"/>
    <w:rsid w:val="008328CB"/>
    <w:rsid w:val="008340A5"/>
    <w:rsid w:val="00837BC4"/>
    <w:rsid w:val="00885E50"/>
    <w:rsid w:val="008F15E9"/>
    <w:rsid w:val="00913856"/>
    <w:rsid w:val="00914E87"/>
    <w:rsid w:val="00992401"/>
    <w:rsid w:val="009D53BF"/>
    <w:rsid w:val="00A1463A"/>
    <w:rsid w:val="00AD3082"/>
    <w:rsid w:val="00B163D7"/>
    <w:rsid w:val="00B80FDF"/>
    <w:rsid w:val="00B83A86"/>
    <w:rsid w:val="00BB35EB"/>
    <w:rsid w:val="00C45659"/>
    <w:rsid w:val="00C55064"/>
    <w:rsid w:val="00C61C5C"/>
    <w:rsid w:val="00CA7F3C"/>
    <w:rsid w:val="00CC5A0E"/>
    <w:rsid w:val="00D17DA3"/>
    <w:rsid w:val="00D22F66"/>
    <w:rsid w:val="00D25D9F"/>
    <w:rsid w:val="00D31985"/>
    <w:rsid w:val="00D367F3"/>
    <w:rsid w:val="00D65903"/>
    <w:rsid w:val="00D70181"/>
    <w:rsid w:val="00DB10BD"/>
    <w:rsid w:val="00DB62E0"/>
    <w:rsid w:val="00DC19CC"/>
    <w:rsid w:val="00DE0E51"/>
    <w:rsid w:val="00DF1165"/>
    <w:rsid w:val="00DF2A22"/>
    <w:rsid w:val="00E36631"/>
    <w:rsid w:val="00E500EE"/>
    <w:rsid w:val="00E502BB"/>
    <w:rsid w:val="00EB2BF3"/>
    <w:rsid w:val="00EF0812"/>
    <w:rsid w:val="00F21423"/>
    <w:rsid w:val="00F373DE"/>
    <w:rsid w:val="00F628D6"/>
    <w:rsid w:val="00F6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25"/>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725"/>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725"/>
    <w:rPr>
      <w:rFonts w:ascii="Times New Roman" w:eastAsia="Times New Roman" w:hAnsi="Times New Roman" w:cs="Times New Roman"/>
      <w:b/>
      <w:bCs/>
      <w:sz w:val="36"/>
      <w:szCs w:val="36"/>
    </w:rPr>
  </w:style>
  <w:style w:type="paragraph" w:customStyle="1" w:styleId="ParaAttribute30">
    <w:name w:val="ParaAttribute30"/>
    <w:rsid w:val="000D1725"/>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0D1725"/>
    <w:pPr>
      <w:widowControl/>
      <w:wordWrap/>
      <w:autoSpaceDE/>
      <w:autoSpaceDN/>
      <w:ind w:left="400"/>
    </w:pPr>
    <w:rPr>
      <w:rFonts w:ascii="№Е" w:eastAsia="№Е"/>
      <w:szCs w:val="20"/>
    </w:rPr>
  </w:style>
  <w:style w:type="character" w:customStyle="1" w:styleId="CharAttribute484">
    <w:name w:val="CharAttribute484"/>
    <w:uiPriority w:val="99"/>
    <w:rsid w:val="000D1725"/>
    <w:rPr>
      <w:rFonts w:ascii="Times New Roman" w:eastAsia="Times New Roman"/>
      <w:i/>
      <w:sz w:val="28"/>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0D1725"/>
    <w:pPr>
      <w:widowControl/>
      <w:wordWrap/>
      <w:autoSpaceDE/>
      <w:autoSpaceDN/>
      <w:jc w:val="left"/>
    </w:pPr>
    <w:rPr>
      <w:kern w:val="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0D1725"/>
    <w:rPr>
      <w:rFonts w:ascii="Times New Roman" w:eastAsia="Times New Roman" w:hAnsi="Times New Roman" w:cs="Times New Roman"/>
      <w:sz w:val="20"/>
      <w:szCs w:val="20"/>
    </w:rPr>
  </w:style>
  <w:style w:type="character" w:styleId="a7">
    <w:name w:val="footnote reference"/>
    <w:uiPriority w:val="99"/>
    <w:semiHidden/>
    <w:rsid w:val="000D1725"/>
    <w:rPr>
      <w:vertAlign w:val="superscript"/>
    </w:rPr>
  </w:style>
  <w:style w:type="paragraph" w:customStyle="1" w:styleId="ParaAttribute38">
    <w:name w:val="ParaAttribute38"/>
    <w:rsid w:val="000D172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725"/>
    <w:rPr>
      <w:rFonts w:ascii="Times New Roman" w:eastAsia="Times New Roman"/>
      <w:i/>
      <w:sz w:val="28"/>
      <w:u w:val="single"/>
    </w:rPr>
  </w:style>
  <w:style w:type="character" w:customStyle="1" w:styleId="CharAttribute502">
    <w:name w:val="CharAttribute502"/>
    <w:rsid w:val="000D1725"/>
    <w:rPr>
      <w:rFonts w:ascii="Times New Roman" w:eastAsia="Times New Roman"/>
      <w:i/>
      <w:sz w:val="28"/>
    </w:rPr>
  </w:style>
  <w:style w:type="paragraph" w:styleId="a8">
    <w:name w:val="No Spacing"/>
    <w:link w:val="a9"/>
    <w:uiPriority w:val="1"/>
    <w:qFormat/>
    <w:rsid w:val="000D172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72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725"/>
    <w:rPr>
      <w:rFonts w:ascii="Times New Roman" w:eastAsia="Times New Roman"/>
      <w:sz w:val="28"/>
    </w:rPr>
  </w:style>
  <w:style w:type="character" w:customStyle="1" w:styleId="CharAttribute512">
    <w:name w:val="CharAttribute512"/>
    <w:rsid w:val="000D1725"/>
    <w:rPr>
      <w:rFonts w:ascii="Times New Roman" w:eastAsia="Times New Roman"/>
      <w:sz w:val="28"/>
    </w:rPr>
  </w:style>
  <w:style w:type="character" w:customStyle="1" w:styleId="CharAttribute3">
    <w:name w:val="CharAttribute3"/>
    <w:rsid w:val="000D1725"/>
    <w:rPr>
      <w:rFonts w:ascii="Times New Roman" w:eastAsia="Batang" w:hAnsi="Batang"/>
      <w:sz w:val="28"/>
    </w:rPr>
  </w:style>
  <w:style w:type="character" w:customStyle="1" w:styleId="CharAttribute1">
    <w:name w:val="CharAttribute1"/>
    <w:rsid w:val="000D1725"/>
    <w:rPr>
      <w:rFonts w:ascii="Times New Roman" w:eastAsia="Gulim" w:hAnsi="Gulim"/>
      <w:sz w:val="28"/>
    </w:rPr>
  </w:style>
  <w:style w:type="character" w:customStyle="1" w:styleId="CharAttribute0">
    <w:name w:val="CharAttribute0"/>
    <w:rsid w:val="000D1725"/>
    <w:rPr>
      <w:rFonts w:ascii="Times New Roman" w:eastAsia="Times New Roman" w:hAnsi="Times New Roman"/>
      <w:sz w:val="28"/>
    </w:rPr>
  </w:style>
  <w:style w:type="character" w:customStyle="1" w:styleId="CharAttribute2">
    <w:name w:val="CharAttribute2"/>
    <w:rsid w:val="000D1725"/>
    <w:rPr>
      <w:rFonts w:ascii="Times New Roman" w:eastAsia="Batang" w:hAnsi="Batang"/>
      <w:color w:val="00000A"/>
      <w:sz w:val="28"/>
    </w:rPr>
  </w:style>
  <w:style w:type="paragraph" w:styleId="aa">
    <w:name w:val="Body Text Indent"/>
    <w:basedOn w:val="a"/>
    <w:link w:val="ab"/>
    <w:unhideWhenUsed/>
    <w:rsid w:val="000D1725"/>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0D1725"/>
    <w:rPr>
      <w:rFonts w:ascii="Calibri" w:eastAsia="Calibri" w:hAnsi="Calibri" w:cs="Times New Roman"/>
    </w:rPr>
  </w:style>
  <w:style w:type="paragraph" w:styleId="3">
    <w:name w:val="Body Text Indent 3"/>
    <w:basedOn w:val="a"/>
    <w:link w:val="30"/>
    <w:unhideWhenUsed/>
    <w:rsid w:val="000D1725"/>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0D1725"/>
    <w:rPr>
      <w:rFonts w:ascii="Calibri" w:eastAsia="Calibri" w:hAnsi="Calibri" w:cs="Times New Roman"/>
      <w:sz w:val="16"/>
      <w:szCs w:val="16"/>
    </w:rPr>
  </w:style>
  <w:style w:type="paragraph" w:styleId="21">
    <w:name w:val="Body Text Indent 2"/>
    <w:basedOn w:val="a"/>
    <w:link w:val="22"/>
    <w:unhideWhenUsed/>
    <w:rsid w:val="000D1725"/>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0D1725"/>
    <w:rPr>
      <w:rFonts w:ascii="Calibri" w:eastAsia="Calibri" w:hAnsi="Calibri" w:cs="Times New Roman"/>
    </w:rPr>
  </w:style>
  <w:style w:type="character" w:customStyle="1" w:styleId="CharAttribute504">
    <w:name w:val="CharAttribute504"/>
    <w:rsid w:val="000D1725"/>
    <w:rPr>
      <w:rFonts w:ascii="Times New Roman" w:eastAsia="Times New Roman"/>
      <w:sz w:val="28"/>
    </w:rPr>
  </w:style>
  <w:style w:type="paragraph" w:customStyle="1" w:styleId="210">
    <w:name w:val="Основной текст 21"/>
    <w:basedOn w:val="a"/>
    <w:rsid w:val="000D1725"/>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725"/>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72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72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725"/>
    <w:rPr>
      <w:rFonts w:ascii="Times New Roman" w:eastAsia="Times New Roman"/>
      <w:sz w:val="28"/>
    </w:rPr>
  </w:style>
  <w:style w:type="character" w:customStyle="1" w:styleId="CharAttribute269">
    <w:name w:val="CharAttribute269"/>
    <w:rsid w:val="000D1725"/>
    <w:rPr>
      <w:rFonts w:ascii="Times New Roman" w:eastAsia="Times New Roman"/>
      <w:i/>
      <w:sz w:val="28"/>
    </w:rPr>
  </w:style>
  <w:style w:type="character" w:customStyle="1" w:styleId="CharAttribute271">
    <w:name w:val="CharAttribute271"/>
    <w:rsid w:val="000D1725"/>
    <w:rPr>
      <w:rFonts w:ascii="Times New Roman" w:eastAsia="Times New Roman"/>
      <w:b/>
      <w:sz w:val="28"/>
    </w:rPr>
  </w:style>
  <w:style w:type="character" w:customStyle="1" w:styleId="CharAttribute272">
    <w:name w:val="CharAttribute272"/>
    <w:rsid w:val="000D1725"/>
    <w:rPr>
      <w:rFonts w:ascii="Times New Roman" w:eastAsia="Times New Roman"/>
      <w:sz w:val="28"/>
    </w:rPr>
  </w:style>
  <w:style w:type="character" w:customStyle="1" w:styleId="CharAttribute273">
    <w:name w:val="CharAttribute273"/>
    <w:rsid w:val="000D1725"/>
    <w:rPr>
      <w:rFonts w:ascii="Times New Roman" w:eastAsia="Times New Roman"/>
      <w:sz w:val="28"/>
    </w:rPr>
  </w:style>
  <w:style w:type="character" w:customStyle="1" w:styleId="CharAttribute274">
    <w:name w:val="CharAttribute274"/>
    <w:rsid w:val="000D1725"/>
    <w:rPr>
      <w:rFonts w:ascii="Times New Roman" w:eastAsia="Times New Roman"/>
      <w:sz w:val="28"/>
    </w:rPr>
  </w:style>
  <w:style w:type="character" w:customStyle="1" w:styleId="CharAttribute275">
    <w:name w:val="CharAttribute275"/>
    <w:rsid w:val="000D1725"/>
    <w:rPr>
      <w:rFonts w:ascii="Times New Roman" w:eastAsia="Times New Roman"/>
      <w:b/>
      <w:i/>
      <w:sz w:val="28"/>
    </w:rPr>
  </w:style>
  <w:style w:type="character" w:customStyle="1" w:styleId="CharAttribute276">
    <w:name w:val="CharAttribute276"/>
    <w:rsid w:val="000D1725"/>
    <w:rPr>
      <w:rFonts w:ascii="Times New Roman" w:eastAsia="Times New Roman"/>
      <w:sz w:val="28"/>
    </w:rPr>
  </w:style>
  <w:style w:type="character" w:customStyle="1" w:styleId="CharAttribute277">
    <w:name w:val="CharAttribute277"/>
    <w:rsid w:val="000D1725"/>
    <w:rPr>
      <w:rFonts w:ascii="Times New Roman" w:eastAsia="Times New Roman"/>
      <w:b/>
      <w:i/>
      <w:color w:val="00000A"/>
      <w:sz w:val="28"/>
    </w:rPr>
  </w:style>
  <w:style w:type="character" w:customStyle="1" w:styleId="CharAttribute278">
    <w:name w:val="CharAttribute278"/>
    <w:rsid w:val="000D1725"/>
    <w:rPr>
      <w:rFonts w:ascii="Times New Roman" w:eastAsia="Times New Roman"/>
      <w:color w:val="00000A"/>
      <w:sz w:val="28"/>
    </w:rPr>
  </w:style>
  <w:style w:type="character" w:customStyle="1" w:styleId="CharAttribute279">
    <w:name w:val="CharAttribute279"/>
    <w:rsid w:val="000D1725"/>
    <w:rPr>
      <w:rFonts w:ascii="Times New Roman" w:eastAsia="Times New Roman"/>
      <w:color w:val="00000A"/>
      <w:sz w:val="28"/>
    </w:rPr>
  </w:style>
  <w:style w:type="character" w:customStyle="1" w:styleId="CharAttribute280">
    <w:name w:val="CharAttribute280"/>
    <w:rsid w:val="000D1725"/>
    <w:rPr>
      <w:rFonts w:ascii="Times New Roman" w:eastAsia="Times New Roman"/>
      <w:color w:val="00000A"/>
      <w:sz w:val="28"/>
    </w:rPr>
  </w:style>
  <w:style w:type="character" w:customStyle="1" w:styleId="CharAttribute281">
    <w:name w:val="CharAttribute281"/>
    <w:rsid w:val="000D1725"/>
    <w:rPr>
      <w:rFonts w:ascii="Times New Roman" w:eastAsia="Times New Roman"/>
      <w:color w:val="00000A"/>
      <w:sz w:val="28"/>
    </w:rPr>
  </w:style>
  <w:style w:type="character" w:customStyle="1" w:styleId="CharAttribute282">
    <w:name w:val="CharAttribute282"/>
    <w:rsid w:val="000D1725"/>
    <w:rPr>
      <w:rFonts w:ascii="Times New Roman" w:eastAsia="Times New Roman"/>
      <w:color w:val="00000A"/>
      <w:sz w:val="28"/>
    </w:rPr>
  </w:style>
  <w:style w:type="character" w:customStyle="1" w:styleId="CharAttribute283">
    <w:name w:val="CharAttribute283"/>
    <w:rsid w:val="000D1725"/>
    <w:rPr>
      <w:rFonts w:ascii="Times New Roman" w:eastAsia="Times New Roman"/>
      <w:i/>
      <w:color w:val="00000A"/>
      <w:sz w:val="28"/>
    </w:rPr>
  </w:style>
  <w:style w:type="character" w:customStyle="1" w:styleId="CharAttribute284">
    <w:name w:val="CharAttribute284"/>
    <w:rsid w:val="000D1725"/>
    <w:rPr>
      <w:rFonts w:ascii="Times New Roman" w:eastAsia="Times New Roman"/>
      <w:sz w:val="28"/>
    </w:rPr>
  </w:style>
  <w:style w:type="character" w:customStyle="1" w:styleId="CharAttribute285">
    <w:name w:val="CharAttribute285"/>
    <w:rsid w:val="000D1725"/>
    <w:rPr>
      <w:rFonts w:ascii="Times New Roman" w:eastAsia="Times New Roman"/>
      <w:sz w:val="28"/>
    </w:rPr>
  </w:style>
  <w:style w:type="character" w:customStyle="1" w:styleId="CharAttribute286">
    <w:name w:val="CharAttribute286"/>
    <w:rsid w:val="000D1725"/>
    <w:rPr>
      <w:rFonts w:ascii="Times New Roman" w:eastAsia="Times New Roman"/>
      <w:sz w:val="28"/>
    </w:rPr>
  </w:style>
  <w:style w:type="character" w:customStyle="1" w:styleId="CharAttribute287">
    <w:name w:val="CharAttribute287"/>
    <w:rsid w:val="000D1725"/>
    <w:rPr>
      <w:rFonts w:ascii="Times New Roman" w:eastAsia="Times New Roman"/>
      <w:sz w:val="28"/>
    </w:rPr>
  </w:style>
  <w:style w:type="character" w:customStyle="1" w:styleId="CharAttribute288">
    <w:name w:val="CharAttribute288"/>
    <w:rsid w:val="000D1725"/>
    <w:rPr>
      <w:rFonts w:ascii="Times New Roman" w:eastAsia="Times New Roman"/>
      <w:sz w:val="28"/>
    </w:rPr>
  </w:style>
  <w:style w:type="character" w:customStyle="1" w:styleId="CharAttribute289">
    <w:name w:val="CharAttribute289"/>
    <w:rsid w:val="000D1725"/>
    <w:rPr>
      <w:rFonts w:ascii="Times New Roman" w:eastAsia="Times New Roman"/>
      <w:sz w:val="28"/>
    </w:rPr>
  </w:style>
  <w:style w:type="character" w:customStyle="1" w:styleId="CharAttribute290">
    <w:name w:val="CharAttribute290"/>
    <w:rsid w:val="000D1725"/>
    <w:rPr>
      <w:rFonts w:ascii="Times New Roman" w:eastAsia="Times New Roman"/>
      <w:sz w:val="28"/>
    </w:rPr>
  </w:style>
  <w:style w:type="character" w:customStyle="1" w:styleId="CharAttribute291">
    <w:name w:val="CharAttribute291"/>
    <w:rsid w:val="000D1725"/>
    <w:rPr>
      <w:rFonts w:ascii="Times New Roman" w:eastAsia="Times New Roman"/>
      <w:sz w:val="28"/>
    </w:rPr>
  </w:style>
  <w:style w:type="character" w:customStyle="1" w:styleId="CharAttribute292">
    <w:name w:val="CharAttribute292"/>
    <w:rsid w:val="000D1725"/>
    <w:rPr>
      <w:rFonts w:ascii="Times New Roman" w:eastAsia="Times New Roman"/>
      <w:sz w:val="28"/>
    </w:rPr>
  </w:style>
  <w:style w:type="character" w:customStyle="1" w:styleId="CharAttribute293">
    <w:name w:val="CharAttribute293"/>
    <w:rsid w:val="000D1725"/>
    <w:rPr>
      <w:rFonts w:ascii="Times New Roman" w:eastAsia="Times New Roman"/>
      <w:sz w:val="28"/>
    </w:rPr>
  </w:style>
  <w:style w:type="character" w:customStyle="1" w:styleId="CharAttribute294">
    <w:name w:val="CharAttribute294"/>
    <w:rsid w:val="000D1725"/>
    <w:rPr>
      <w:rFonts w:ascii="Times New Roman" w:eastAsia="Times New Roman"/>
      <w:sz w:val="28"/>
    </w:rPr>
  </w:style>
  <w:style w:type="character" w:customStyle="1" w:styleId="CharAttribute295">
    <w:name w:val="CharAttribute295"/>
    <w:rsid w:val="000D1725"/>
    <w:rPr>
      <w:rFonts w:ascii="Times New Roman" w:eastAsia="Times New Roman"/>
      <w:sz w:val="28"/>
    </w:rPr>
  </w:style>
  <w:style w:type="character" w:customStyle="1" w:styleId="CharAttribute296">
    <w:name w:val="CharAttribute296"/>
    <w:rsid w:val="000D1725"/>
    <w:rPr>
      <w:rFonts w:ascii="Times New Roman" w:eastAsia="Times New Roman"/>
      <w:sz w:val="28"/>
    </w:rPr>
  </w:style>
  <w:style w:type="character" w:customStyle="1" w:styleId="CharAttribute297">
    <w:name w:val="CharAttribute297"/>
    <w:rsid w:val="000D1725"/>
    <w:rPr>
      <w:rFonts w:ascii="Times New Roman" w:eastAsia="Times New Roman"/>
      <w:sz w:val="28"/>
    </w:rPr>
  </w:style>
  <w:style w:type="character" w:customStyle="1" w:styleId="CharAttribute298">
    <w:name w:val="CharAttribute298"/>
    <w:rsid w:val="000D1725"/>
    <w:rPr>
      <w:rFonts w:ascii="Times New Roman" w:eastAsia="Times New Roman"/>
      <w:sz w:val="28"/>
    </w:rPr>
  </w:style>
  <w:style w:type="character" w:customStyle="1" w:styleId="CharAttribute299">
    <w:name w:val="CharAttribute299"/>
    <w:rsid w:val="000D1725"/>
    <w:rPr>
      <w:rFonts w:ascii="Times New Roman" w:eastAsia="Times New Roman"/>
      <w:sz w:val="28"/>
    </w:rPr>
  </w:style>
  <w:style w:type="character" w:customStyle="1" w:styleId="CharAttribute300">
    <w:name w:val="CharAttribute300"/>
    <w:rsid w:val="000D1725"/>
    <w:rPr>
      <w:rFonts w:ascii="Times New Roman" w:eastAsia="Times New Roman"/>
      <w:color w:val="00000A"/>
      <w:sz w:val="28"/>
    </w:rPr>
  </w:style>
  <w:style w:type="character" w:customStyle="1" w:styleId="CharAttribute301">
    <w:name w:val="CharAttribute301"/>
    <w:rsid w:val="000D1725"/>
    <w:rPr>
      <w:rFonts w:ascii="Times New Roman" w:eastAsia="Times New Roman"/>
      <w:color w:val="00000A"/>
      <w:sz w:val="28"/>
    </w:rPr>
  </w:style>
  <w:style w:type="character" w:customStyle="1" w:styleId="CharAttribute303">
    <w:name w:val="CharAttribute303"/>
    <w:rsid w:val="000D1725"/>
    <w:rPr>
      <w:rFonts w:ascii="Times New Roman" w:eastAsia="Times New Roman"/>
      <w:b/>
      <w:sz w:val="28"/>
    </w:rPr>
  </w:style>
  <w:style w:type="character" w:customStyle="1" w:styleId="CharAttribute304">
    <w:name w:val="CharAttribute304"/>
    <w:rsid w:val="000D1725"/>
    <w:rPr>
      <w:rFonts w:ascii="Times New Roman" w:eastAsia="Times New Roman"/>
      <w:sz w:val="28"/>
    </w:rPr>
  </w:style>
  <w:style w:type="character" w:customStyle="1" w:styleId="CharAttribute305">
    <w:name w:val="CharAttribute305"/>
    <w:rsid w:val="000D1725"/>
    <w:rPr>
      <w:rFonts w:ascii="Times New Roman" w:eastAsia="Times New Roman"/>
      <w:sz w:val="28"/>
    </w:rPr>
  </w:style>
  <w:style w:type="character" w:customStyle="1" w:styleId="CharAttribute306">
    <w:name w:val="CharAttribute306"/>
    <w:rsid w:val="000D1725"/>
    <w:rPr>
      <w:rFonts w:ascii="Times New Roman" w:eastAsia="Times New Roman"/>
      <w:sz w:val="28"/>
    </w:rPr>
  </w:style>
  <w:style w:type="character" w:customStyle="1" w:styleId="CharAttribute307">
    <w:name w:val="CharAttribute307"/>
    <w:rsid w:val="000D1725"/>
    <w:rPr>
      <w:rFonts w:ascii="Times New Roman" w:eastAsia="Times New Roman"/>
      <w:sz w:val="28"/>
    </w:rPr>
  </w:style>
  <w:style w:type="character" w:customStyle="1" w:styleId="CharAttribute308">
    <w:name w:val="CharAttribute308"/>
    <w:rsid w:val="000D1725"/>
    <w:rPr>
      <w:rFonts w:ascii="Times New Roman" w:eastAsia="Times New Roman"/>
      <w:sz w:val="28"/>
    </w:rPr>
  </w:style>
  <w:style w:type="character" w:customStyle="1" w:styleId="CharAttribute309">
    <w:name w:val="CharAttribute309"/>
    <w:rsid w:val="000D1725"/>
    <w:rPr>
      <w:rFonts w:ascii="Times New Roman" w:eastAsia="Times New Roman"/>
      <w:sz w:val="28"/>
    </w:rPr>
  </w:style>
  <w:style w:type="character" w:customStyle="1" w:styleId="CharAttribute310">
    <w:name w:val="CharAttribute310"/>
    <w:rsid w:val="000D1725"/>
    <w:rPr>
      <w:rFonts w:ascii="Times New Roman" w:eastAsia="Times New Roman"/>
      <w:sz w:val="28"/>
    </w:rPr>
  </w:style>
  <w:style w:type="character" w:customStyle="1" w:styleId="CharAttribute311">
    <w:name w:val="CharAttribute311"/>
    <w:rsid w:val="000D1725"/>
    <w:rPr>
      <w:rFonts w:ascii="Times New Roman" w:eastAsia="Times New Roman"/>
      <w:sz w:val="28"/>
    </w:rPr>
  </w:style>
  <w:style w:type="character" w:customStyle="1" w:styleId="CharAttribute312">
    <w:name w:val="CharAttribute312"/>
    <w:rsid w:val="000D1725"/>
    <w:rPr>
      <w:rFonts w:ascii="Times New Roman" w:eastAsia="Times New Roman"/>
      <w:sz w:val="28"/>
    </w:rPr>
  </w:style>
  <w:style w:type="character" w:customStyle="1" w:styleId="CharAttribute313">
    <w:name w:val="CharAttribute313"/>
    <w:rsid w:val="000D1725"/>
    <w:rPr>
      <w:rFonts w:ascii="Times New Roman" w:eastAsia="Times New Roman"/>
      <w:sz w:val="28"/>
    </w:rPr>
  </w:style>
  <w:style w:type="character" w:customStyle="1" w:styleId="CharAttribute314">
    <w:name w:val="CharAttribute314"/>
    <w:rsid w:val="000D1725"/>
    <w:rPr>
      <w:rFonts w:ascii="Times New Roman" w:eastAsia="Times New Roman"/>
      <w:sz w:val="28"/>
    </w:rPr>
  </w:style>
  <w:style w:type="character" w:customStyle="1" w:styleId="CharAttribute315">
    <w:name w:val="CharAttribute315"/>
    <w:rsid w:val="000D1725"/>
    <w:rPr>
      <w:rFonts w:ascii="Times New Roman" w:eastAsia="Times New Roman"/>
      <w:sz w:val="28"/>
    </w:rPr>
  </w:style>
  <w:style w:type="character" w:customStyle="1" w:styleId="CharAttribute316">
    <w:name w:val="CharAttribute316"/>
    <w:rsid w:val="000D1725"/>
    <w:rPr>
      <w:rFonts w:ascii="Times New Roman" w:eastAsia="Times New Roman"/>
      <w:sz w:val="28"/>
    </w:rPr>
  </w:style>
  <w:style w:type="character" w:customStyle="1" w:styleId="CharAttribute317">
    <w:name w:val="CharAttribute317"/>
    <w:rsid w:val="000D1725"/>
    <w:rPr>
      <w:rFonts w:ascii="Times New Roman" w:eastAsia="Times New Roman"/>
      <w:sz w:val="28"/>
    </w:rPr>
  </w:style>
  <w:style w:type="character" w:customStyle="1" w:styleId="CharAttribute318">
    <w:name w:val="CharAttribute318"/>
    <w:rsid w:val="000D1725"/>
    <w:rPr>
      <w:rFonts w:ascii="Times New Roman" w:eastAsia="Times New Roman"/>
      <w:sz w:val="28"/>
    </w:rPr>
  </w:style>
  <w:style w:type="character" w:customStyle="1" w:styleId="CharAttribute319">
    <w:name w:val="CharAttribute319"/>
    <w:rsid w:val="000D1725"/>
    <w:rPr>
      <w:rFonts w:ascii="Times New Roman" w:eastAsia="Times New Roman"/>
      <w:sz w:val="28"/>
    </w:rPr>
  </w:style>
  <w:style w:type="character" w:customStyle="1" w:styleId="CharAttribute320">
    <w:name w:val="CharAttribute320"/>
    <w:rsid w:val="000D1725"/>
    <w:rPr>
      <w:rFonts w:ascii="Times New Roman" w:eastAsia="Times New Roman"/>
      <w:sz w:val="28"/>
    </w:rPr>
  </w:style>
  <w:style w:type="character" w:customStyle="1" w:styleId="CharAttribute321">
    <w:name w:val="CharAttribute321"/>
    <w:rsid w:val="000D1725"/>
    <w:rPr>
      <w:rFonts w:ascii="Times New Roman" w:eastAsia="Times New Roman"/>
      <w:sz w:val="28"/>
    </w:rPr>
  </w:style>
  <w:style w:type="character" w:customStyle="1" w:styleId="CharAttribute322">
    <w:name w:val="CharAttribute322"/>
    <w:rsid w:val="000D1725"/>
    <w:rPr>
      <w:rFonts w:ascii="Times New Roman" w:eastAsia="Times New Roman"/>
      <w:sz w:val="28"/>
    </w:rPr>
  </w:style>
  <w:style w:type="character" w:customStyle="1" w:styleId="CharAttribute323">
    <w:name w:val="CharAttribute323"/>
    <w:rsid w:val="000D1725"/>
    <w:rPr>
      <w:rFonts w:ascii="Times New Roman" w:eastAsia="Times New Roman"/>
      <w:sz w:val="28"/>
    </w:rPr>
  </w:style>
  <w:style w:type="character" w:customStyle="1" w:styleId="CharAttribute324">
    <w:name w:val="CharAttribute324"/>
    <w:rsid w:val="000D1725"/>
    <w:rPr>
      <w:rFonts w:ascii="Times New Roman" w:eastAsia="Times New Roman"/>
      <w:sz w:val="28"/>
    </w:rPr>
  </w:style>
  <w:style w:type="character" w:customStyle="1" w:styleId="CharAttribute325">
    <w:name w:val="CharAttribute325"/>
    <w:rsid w:val="000D1725"/>
    <w:rPr>
      <w:rFonts w:ascii="Times New Roman" w:eastAsia="Times New Roman"/>
      <w:sz w:val="28"/>
    </w:rPr>
  </w:style>
  <w:style w:type="character" w:customStyle="1" w:styleId="CharAttribute326">
    <w:name w:val="CharAttribute326"/>
    <w:rsid w:val="000D1725"/>
    <w:rPr>
      <w:rFonts w:ascii="Times New Roman" w:eastAsia="Times New Roman"/>
      <w:sz w:val="28"/>
    </w:rPr>
  </w:style>
  <w:style w:type="character" w:customStyle="1" w:styleId="CharAttribute327">
    <w:name w:val="CharAttribute327"/>
    <w:rsid w:val="000D1725"/>
    <w:rPr>
      <w:rFonts w:ascii="Times New Roman" w:eastAsia="Times New Roman"/>
      <w:sz w:val="28"/>
    </w:rPr>
  </w:style>
  <w:style w:type="character" w:customStyle="1" w:styleId="CharAttribute328">
    <w:name w:val="CharAttribute328"/>
    <w:rsid w:val="000D1725"/>
    <w:rPr>
      <w:rFonts w:ascii="Times New Roman" w:eastAsia="Times New Roman"/>
      <w:sz w:val="28"/>
    </w:rPr>
  </w:style>
  <w:style w:type="character" w:customStyle="1" w:styleId="CharAttribute329">
    <w:name w:val="CharAttribute329"/>
    <w:rsid w:val="000D1725"/>
    <w:rPr>
      <w:rFonts w:ascii="Times New Roman" w:eastAsia="Times New Roman"/>
      <w:sz w:val="28"/>
    </w:rPr>
  </w:style>
  <w:style w:type="character" w:customStyle="1" w:styleId="CharAttribute330">
    <w:name w:val="CharAttribute330"/>
    <w:rsid w:val="000D1725"/>
    <w:rPr>
      <w:rFonts w:ascii="Times New Roman" w:eastAsia="Times New Roman"/>
      <w:sz w:val="28"/>
    </w:rPr>
  </w:style>
  <w:style w:type="character" w:customStyle="1" w:styleId="CharAttribute331">
    <w:name w:val="CharAttribute331"/>
    <w:rsid w:val="000D1725"/>
    <w:rPr>
      <w:rFonts w:ascii="Times New Roman" w:eastAsia="Times New Roman"/>
      <w:sz w:val="28"/>
    </w:rPr>
  </w:style>
  <w:style w:type="character" w:customStyle="1" w:styleId="CharAttribute332">
    <w:name w:val="CharAttribute332"/>
    <w:rsid w:val="000D1725"/>
    <w:rPr>
      <w:rFonts w:ascii="Times New Roman" w:eastAsia="Times New Roman"/>
      <w:sz w:val="28"/>
    </w:rPr>
  </w:style>
  <w:style w:type="character" w:customStyle="1" w:styleId="CharAttribute333">
    <w:name w:val="CharAttribute333"/>
    <w:rsid w:val="000D1725"/>
    <w:rPr>
      <w:rFonts w:ascii="Times New Roman" w:eastAsia="Times New Roman"/>
      <w:sz w:val="28"/>
    </w:rPr>
  </w:style>
  <w:style w:type="character" w:customStyle="1" w:styleId="CharAttribute334">
    <w:name w:val="CharAttribute334"/>
    <w:rsid w:val="000D1725"/>
    <w:rPr>
      <w:rFonts w:ascii="Times New Roman" w:eastAsia="Times New Roman"/>
      <w:sz w:val="28"/>
    </w:rPr>
  </w:style>
  <w:style w:type="character" w:customStyle="1" w:styleId="CharAttribute335">
    <w:name w:val="CharAttribute335"/>
    <w:rsid w:val="000D1725"/>
    <w:rPr>
      <w:rFonts w:ascii="Times New Roman" w:eastAsia="Times New Roman"/>
      <w:sz w:val="28"/>
    </w:rPr>
  </w:style>
  <w:style w:type="character" w:customStyle="1" w:styleId="CharAttribute514">
    <w:name w:val="CharAttribute514"/>
    <w:rsid w:val="000D1725"/>
    <w:rPr>
      <w:rFonts w:ascii="Times New Roman" w:eastAsia="Times New Roman"/>
      <w:sz w:val="28"/>
    </w:rPr>
  </w:style>
  <w:style w:type="character" w:customStyle="1" w:styleId="CharAttribute520">
    <w:name w:val="CharAttribute520"/>
    <w:rsid w:val="000D1725"/>
    <w:rPr>
      <w:rFonts w:ascii="Times New Roman" w:eastAsia="Times New Roman"/>
      <w:sz w:val="28"/>
    </w:rPr>
  </w:style>
  <w:style w:type="character" w:customStyle="1" w:styleId="CharAttribute521">
    <w:name w:val="CharAttribute521"/>
    <w:rsid w:val="000D1725"/>
    <w:rPr>
      <w:rFonts w:ascii="Times New Roman" w:eastAsia="Times New Roman"/>
      <w:i/>
      <w:sz w:val="28"/>
    </w:rPr>
  </w:style>
  <w:style w:type="character" w:customStyle="1" w:styleId="CharAttribute548">
    <w:name w:val="CharAttribute548"/>
    <w:rsid w:val="000D1725"/>
    <w:rPr>
      <w:rFonts w:ascii="Times New Roman" w:eastAsia="Times New Roman"/>
      <w:sz w:val="24"/>
    </w:rPr>
  </w:style>
  <w:style w:type="paragraph" w:customStyle="1" w:styleId="ParaAttribute10">
    <w:name w:val="ParaAttribute10"/>
    <w:uiPriority w:val="99"/>
    <w:rsid w:val="000D172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72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725"/>
    <w:rPr>
      <w:rFonts w:ascii="Times New Roman" w:eastAsia="Times New Roman"/>
      <w:i/>
      <w:sz w:val="22"/>
    </w:rPr>
  </w:style>
  <w:style w:type="character" w:styleId="ad">
    <w:name w:val="annotation reference"/>
    <w:uiPriority w:val="99"/>
    <w:semiHidden/>
    <w:unhideWhenUsed/>
    <w:rsid w:val="000D1725"/>
    <w:rPr>
      <w:sz w:val="16"/>
      <w:szCs w:val="16"/>
    </w:rPr>
  </w:style>
  <w:style w:type="paragraph" w:styleId="ae">
    <w:name w:val="annotation text"/>
    <w:basedOn w:val="a"/>
    <w:link w:val="af"/>
    <w:uiPriority w:val="99"/>
    <w:semiHidden/>
    <w:unhideWhenUsed/>
    <w:rsid w:val="000D1725"/>
    <w:rPr>
      <w:szCs w:val="20"/>
    </w:rPr>
  </w:style>
  <w:style w:type="character" w:customStyle="1" w:styleId="af">
    <w:name w:val="Текст примечания Знак"/>
    <w:basedOn w:val="a0"/>
    <w:link w:val="ae"/>
    <w:uiPriority w:val="99"/>
    <w:semiHidden/>
    <w:rsid w:val="000D1725"/>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725"/>
    <w:rPr>
      <w:b/>
      <w:bCs/>
    </w:rPr>
  </w:style>
  <w:style w:type="character" w:customStyle="1" w:styleId="af1">
    <w:name w:val="Тема примечания Знак"/>
    <w:basedOn w:val="af"/>
    <w:link w:val="af0"/>
    <w:uiPriority w:val="99"/>
    <w:semiHidden/>
    <w:rsid w:val="000D1725"/>
    <w:rPr>
      <w:b/>
      <w:bCs/>
    </w:rPr>
  </w:style>
  <w:style w:type="paragraph" w:styleId="af2">
    <w:name w:val="Balloon Text"/>
    <w:basedOn w:val="a"/>
    <w:link w:val="af3"/>
    <w:uiPriority w:val="99"/>
    <w:semiHidden/>
    <w:unhideWhenUsed/>
    <w:rsid w:val="000D1725"/>
    <w:rPr>
      <w:rFonts w:ascii="Tahoma" w:hAnsi="Tahoma"/>
      <w:sz w:val="16"/>
      <w:szCs w:val="16"/>
    </w:rPr>
  </w:style>
  <w:style w:type="character" w:customStyle="1" w:styleId="af3">
    <w:name w:val="Текст выноски Знак"/>
    <w:basedOn w:val="a0"/>
    <w:link w:val="af2"/>
    <w:uiPriority w:val="99"/>
    <w:semiHidden/>
    <w:rsid w:val="000D1725"/>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72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725"/>
    <w:rPr>
      <w:rFonts w:ascii="Times New Roman" w:eastAsia="Times New Roman"/>
      <w:sz w:val="28"/>
    </w:rPr>
  </w:style>
  <w:style w:type="character" w:customStyle="1" w:styleId="CharAttribute534">
    <w:name w:val="CharAttribute534"/>
    <w:rsid w:val="000D1725"/>
    <w:rPr>
      <w:rFonts w:ascii="Times New Roman" w:eastAsia="Times New Roman"/>
      <w:sz w:val="24"/>
    </w:rPr>
  </w:style>
  <w:style w:type="character" w:customStyle="1" w:styleId="CharAttribute4">
    <w:name w:val="CharAttribute4"/>
    <w:uiPriority w:val="99"/>
    <w:rsid w:val="000D1725"/>
    <w:rPr>
      <w:rFonts w:ascii="Times New Roman" w:eastAsia="Batang" w:hAnsi="Batang"/>
      <w:i/>
      <w:sz w:val="28"/>
    </w:rPr>
  </w:style>
  <w:style w:type="character" w:customStyle="1" w:styleId="CharAttribute10">
    <w:name w:val="CharAttribute10"/>
    <w:uiPriority w:val="99"/>
    <w:rsid w:val="000D1725"/>
    <w:rPr>
      <w:rFonts w:ascii="Times New Roman" w:eastAsia="Times New Roman" w:hAnsi="Times New Roman"/>
      <w:b/>
      <w:sz w:val="28"/>
    </w:rPr>
  </w:style>
  <w:style w:type="character" w:customStyle="1" w:styleId="CharAttribute11">
    <w:name w:val="CharAttribute11"/>
    <w:rsid w:val="000D1725"/>
    <w:rPr>
      <w:rFonts w:ascii="Times New Roman" w:eastAsia="Batang" w:hAnsi="Batang"/>
      <w:i/>
      <w:color w:val="00000A"/>
      <w:sz w:val="28"/>
    </w:rPr>
  </w:style>
  <w:style w:type="paragraph" w:styleId="af4">
    <w:name w:val="Normal (Web)"/>
    <w:basedOn w:val="a"/>
    <w:uiPriority w:val="99"/>
    <w:unhideWhenUsed/>
    <w:rsid w:val="000D1725"/>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725"/>
    <w:rPr>
      <w:rFonts w:ascii="Times New Roman" w:eastAsia="Times New Roman"/>
      <w:sz w:val="28"/>
    </w:rPr>
  </w:style>
  <w:style w:type="character" w:customStyle="1" w:styleId="CharAttribute499">
    <w:name w:val="CharAttribute499"/>
    <w:rsid w:val="000D1725"/>
    <w:rPr>
      <w:rFonts w:ascii="Times New Roman" w:eastAsia="Times New Roman"/>
      <w:i/>
      <w:sz w:val="28"/>
      <w:u w:val="single"/>
    </w:rPr>
  </w:style>
  <w:style w:type="character" w:customStyle="1" w:styleId="CharAttribute500">
    <w:name w:val="CharAttribute500"/>
    <w:rsid w:val="000D1725"/>
    <w:rPr>
      <w:rFonts w:ascii="Times New Roman" w:eastAsia="Times New Roman"/>
      <w:sz w:val="28"/>
    </w:rPr>
  </w:style>
  <w:style w:type="character" w:customStyle="1" w:styleId="a4">
    <w:name w:val="Абзац списка Знак"/>
    <w:link w:val="a3"/>
    <w:uiPriority w:val="99"/>
    <w:qFormat/>
    <w:locked/>
    <w:rsid w:val="000D1725"/>
    <w:rPr>
      <w:rFonts w:ascii="№Е" w:eastAsia="№Е" w:hAnsi="Times New Roman" w:cs="Times New Roman"/>
      <w:kern w:val="2"/>
      <w:sz w:val="20"/>
      <w:szCs w:val="20"/>
    </w:rPr>
  </w:style>
  <w:style w:type="paragraph" w:styleId="af5">
    <w:name w:val="header"/>
    <w:basedOn w:val="a"/>
    <w:link w:val="af6"/>
    <w:uiPriority w:val="99"/>
    <w:unhideWhenUsed/>
    <w:rsid w:val="000D1725"/>
    <w:pPr>
      <w:tabs>
        <w:tab w:val="center" w:pos="4677"/>
        <w:tab w:val="right" w:pos="9355"/>
      </w:tabs>
    </w:pPr>
  </w:style>
  <w:style w:type="character" w:customStyle="1" w:styleId="af6">
    <w:name w:val="Верхний колонтитул Знак"/>
    <w:basedOn w:val="a0"/>
    <w:link w:val="af5"/>
    <w:uiPriority w:val="99"/>
    <w:rsid w:val="000D1725"/>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725"/>
    <w:pPr>
      <w:tabs>
        <w:tab w:val="center" w:pos="4677"/>
        <w:tab w:val="right" w:pos="9355"/>
      </w:tabs>
    </w:pPr>
  </w:style>
  <w:style w:type="character" w:customStyle="1" w:styleId="af8">
    <w:name w:val="Нижний колонтитул Знак"/>
    <w:basedOn w:val="a0"/>
    <w:link w:val="af7"/>
    <w:uiPriority w:val="99"/>
    <w:rsid w:val="000D1725"/>
    <w:rPr>
      <w:rFonts w:ascii="Times New Roman" w:eastAsia="Times New Roman" w:hAnsi="Times New Roman" w:cs="Times New Roman"/>
      <w:kern w:val="2"/>
      <w:sz w:val="20"/>
      <w:szCs w:val="24"/>
      <w:lang w:val="en-US" w:eastAsia="ko-KR"/>
    </w:rPr>
  </w:style>
  <w:style w:type="table" w:customStyle="1" w:styleId="DefaultTable">
    <w:name w:val="Default Table"/>
    <w:rsid w:val="000D172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72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725"/>
  </w:style>
  <w:style w:type="table" w:styleId="af9">
    <w:name w:val="Table Grid"/>
    <w:basedOn w:val="a1"/>
    <w:uiPriority w:val="59"/>
    <w:rsid w:val="000D1725"/>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725"/>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3F7C36"/>
    <w:rPr>
      <w:b/>
      <w:bCs/>
    </w:rPr>
  </w:style>
  <w:style w:type="paragraph" w:customStyle="1" w:styleId="ParaAttribute7">
    <w:name w:val="ParaAttribute7"/>
    <w:rsid w:val="004A1FE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4A1FE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4A1FED"/>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FontStyle13">
    <w:name w:val="Font Style13"/>
    <w:rsid w:val="0003086D"/>
    <w:rPr>
      <w:rFonts w:ascii="Times New Roman" w:hAnsi="Times New Roman" w:cs="Times New Roman"/>
      <w:sz w:val="26"/>
      <w:szCs w:val="26"/>
    </w:rPr>
  </w:style>
  <w:style w:type="character" w:customStyle="1" w:styleId="Zag11">
    <w:name w:val="Zag_11"/>
    <w:uiPriority w:val="99"/>
    <w:rsid w:val="00DF2A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4;&#1090;&#1095;&#1077;&#1090;%2016%20&#1057;&#1083;&#1086;&#1074;&#1072;&#1088;&#110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B%D0%B0%D0%BD%D0%B5%D1%82%D0%B0%D1%80%D0%B8%D0%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onenote:" TargetMode="External"/><Relationship Id="rId4" Type="http://schemas.openxmlformats.org/officeDocument/2006/relationships/webSettings" Target="webSettings.xml"/><Relationship Id="rId9" Type="http://schemas.openxmlformats.org/officeDocument/2006/relationships/hyperlink" Target="onen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50</Pages>
  <Words>16484</Words>
  <Characters>93959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школа</cp:lastModifiedBy>
  <cp:revision>24</cp:revision>
  <cp:lastPrinted>2021-08-02T11:03:00Z</cp:lastPrinted>
  <dcterms:created xsi:type="dcterms:W3CDTF">2021-02-01T08:28:00Z</dcterms:created>
  <dcterms:modified xsi:type="dcterms:W3CDTF">2021-08-12T07:32:00Z</dcterms:modified>
</cp:coreProperties>
</file>