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E8" w:rsidRDefault="00F23AE8" w:rsidP="00F23AE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F23AE8" w:rsidRDefault="00F23AE8" w:rsidP="00F23AE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F23AE8" w:rsidRDefault="00F23AE8" w:rsidP="00F23AE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3AE8" w:rsidTr="00F23AE8">
        <w:tc>
          <w:tcPr>
            <w:tcW w:w="4785" w:type="dxa"/>
          </w:tcPr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F23AE8" w:rsidRDefault="00F23AE8" w:rsidP="00026DB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3AE8" w:rsidRPr="003152DE" w:rsidRDefault="00F23AE8" w:rsidP="00F23AE8">
      <w:pPr>
        <w:pStyle w:val="a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ИЗОБРАЗИТЕЛЬНОЕ ИСКУССТВО </w:t>
      </w:r>
    </w:p>
    <w:p w:rsidR="00F23AE8" w:rsidRPr="00392932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92932">
        <w:rPr>
          <w:sz w:val="36"/>
          <w:szCs w:val="36"/>
        </w:rPr>
        <w:t>(</w:t>
      </w:r>
      <w:r>
        <w:rPr>
          <w:sz w:val="36"/>
          <w:szCs w:val="36"/>
        </w:rPr>
        <w:t>4</w:t>
      </w:r>
      <w:r w:rsidRPr="00392932">
        <w:rPr>
          <w:sz w:val="36"/>
          <w:szCs w:val="36"/>
        </w:rPr>
        <w:t xml:space="preserve"> класс)</w:t>
      </w:r>
    </w:p>
    <w:p w:rsidR="00F23AE8" w:rsidRPr="00392932" w:rsidRDefault="00F23AE8" w:rsidP="00F23AE8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392932">
        <w:rPr>
          <w:sz w:val="36"/>
          <w:szCs w:val="36"/>
        </w:rPr>
        <w:t xml:space="preserve"> класс (1 час в неделю; 34 часа в год)</w:t>
      </w:r>
    </w:p>
    <w:p w:rsidR="00F23AE8" w:rsidRDefault="00F23AE8" w:rsidP="00F23AE8">
      <w:pPr>
        <w:pStyle w:val="ab"/>
        <w:spacing w:before="0" w:beforeAutospacing="0" w:after="0" w:afterAutospacing="0"/>
        <w:jc w:val="center"/>
        <w:rPr>
          <w:sz w:val="40"/>
          <w:szCs w:val="40"/>
        </w:rPr>
      </w:pPr>
    </w:p>
    <w:p w:rsidR="00F23AE8" w:rsidRPr="003152DE" w:rsidRDefault="00F23AE8" w:rsidP="00F23AE8">
      <w:pPr>
        <w:pStyle w:val="ab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</w:t>
      </w:r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Виноградовой Александрой Олеговной)</w:t>
      </w:r>
    </w:p>
    <w:p w:rsidR="00F23AE8" w:rsidRDefault="00F23AE8" w:rsidP="00F23AE8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3AE8" w:rsidRDefault="00F23AE8" w:rsidP="00F23A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23AE8" w:rsidRPr="00554371" w:rsidRDefault="00F23AE8" w:rsidP="00F23AE8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3AE8" w:rsidRPr="00554371" w:rsidRDefault="00F23AE8" w:rsidP="00F23AE8">
      <w:pPr>
        <w:rPr>
          <w:rFonts w:eastAsia="Times New Roman"/>
          <w:b/>
          <w:bCs/>
          <w:sz w:val="28"/>
          <w:szCs w:val="28"/>
        </w:rPr>
      </w:pPr>
    </w:p>
    <w:p w:rsidR="00574690" w:rsidRPr="00554371" w:rsidRDefault="00574690" w:rsidP="00574690">
      <w:pPr>
        <w:pStyle w:val="ab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23AE8" w:rsidRPr="00554371" w:rsidRDefault="00574690" w:rsidP="00574690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2021</w:t>
      </w:r>
    </w:p>
    <w:p w:rsidR="00463BB7" w:rsidRPr="009E28E1" w:rsidRDefault="00463BB7" w:rsidP="00463BB7">
      <w:pPr>
        <w:numPr>
          <w:ilvl w:val="0"/>
          <w:numId w:val="6"/>
        </w:numPr>
        <w:jc w:val="center"/>
        <w:rPr>
          <w:b/>
        </w:rPr>
      </w:pPr>
      <w:r w:rsidRPr="009E28E1">
        <w:rPr>
          <w:b/>
        </w:rPr>
        <w:lastRenderedPageBreak/>
        <w:t>ПОЯСНИТЕЛЬНАЯ  ЗАПИСКА</w:t>
      </w:r>
    </w:p>
    <w:p w:rsidR="00463BB7" w:rsidRPr="009E28E1" w:rsidRDefault="00463BB7" w:rsidP="00463BB7">
      <w:pPr>
        <w:jc w:val="both"/>
        <w:rPr>
          <w:b/>
        </w:rPr>
      </w:pPr>
    </w:p>
    <w:p w:rsidR="00463BB7" w:rsidRPr="009E28E1" w:rsidRDefault="00463BB7" w:rsidP="00463BB7">
      <w:pPr>
        <w:ind w:firstLine="708"/>
        <w:jc w:val="both"/>
      </w:pPr>
      <w:proofErr w:type="gramStart"/>
      <w:r w:rsidRPr="009E28E1">
        <w:rPr>
          <w:rStyle w:val="highlighthighlightactive"/>
        </w:rPr>
        <w:t>Рабочая программа </w:t>
      </w:r>
      <w:hyperlink r:id="rId8" w:anchor="YANDEX_12" w:history="1"/>
      <w:r w:rsidRPr="009E28E1"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                    на основе Примерной программы </w:t>
      </w:r>
      <w:bookmarkStart w:id="0" w:name="YANDEX_12"/>
      <w:bookmarkEnd w:id="0"/>
      <w:r w:rsidR="009150AE" w:rsidRPr="009E28E1">
        <w:fldChar w:fldCharType="begin"/>
      </w:r>
      <w:r w:rsidRPr="009E28E1"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</w:r>
      <w:r w:rsidR="009150AE" w:rsidRPr="009E28E1">
        <w:fldChar w:fldCharType="end"/>
      </w:r>
      <w:r w:rsidRPr="009E28E1">
        <w:rPr>
          <w:rStyle w:val="highlighthighlightactive"/>
        </w:rPr>
        <w:t> по</w:t>
      </w:r>
      <w:proofErr w:type="gramEnd"/>
      <w:r w:rsidRPr="009E28E1">
        <w:rPr>
          <w:rStyle w:val="highlighthighlightactive"/>
        </w:rPr>
        <w:t> </w:t>
      </w:r>
      <w:hyperlink r:id="rId9" w:anchor="YANDEX_13" w:history="1"/>
      <w:r w:rsidRPr="009E28E1">
        <w:t xml:space="preserve"> </w:t>
      </w:r>
      <w:bookmarkStart w:id="1" w:name="YANDEX_13"/>
      <w:bookmarkEnd w:id="1"/>
      <w:r w:rsidR="009150AE" w:rsidRPr="009E28E1">
        <w:fldChar w:fldCharType="begin"/>
      </w:r>
      <w:r w:rsidRPr="009E28E1"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"YANDEX_12" </w:instrText>
      </w:r>
      <w:r w:rsidR="009150AE" w:rsidRPr="009E28E1">
        <w:fldChar w:fldCharType="end"/>
      </w:r>
      <w:r w:rsidRPr="009E28E1">
        <w:rPr>
          <w:rStyle w:val="highlighthighlightactive"/>
        </w:rPr>
        <w:t> изобразительному </w:t>
      </w:r>
      <w:hyperlink r:id="rId10" w:anchor="YANDEX_14" w:history="1"/>
      <w:r w:rsidRPr="009E28E1">
        <w:t xml:space="preserve"> </w:t>
      </w:r>
      <w:bookmarkStart w:id="2" w:name="YANDEX_14"/>
      <w:bookmarkEnd w:id="2"/>
      <w:r w:rsidR="009150AE" w:rsidRPr="009E28E1">
        <w:fldChar w:fldCharType="begin"/>
      </w:r>
      <w:r w:rsidRPr="009E28E1"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"YANDEX_13" </w:instrText>
      </w:r>
      <w:r w:rsidR="009150AE" w:rsidRPr="009E28E1">
        <w:fldChar w:fldCharType="end"/>
      </w:r>
      <w:r w:rsidRPr="009E28E1">
        <w:rPr>
          <w:rStyle w:val="highlighthighlightactive"/>
        </w:rPr>
        <w:t> искусству </w:t>
      </w:r>
      <w:bookmarkStart w:id="3" w:name="YANDEX_LAST"/>
      <w:bookmarkEnd w:id="3"/>
      <w:r w:rsidRPr="009E28E1">
        <w:t xml:space="preserve">  и программы «Изобразительное искусство» автора Б.М. </w:t>
      </w:r>
      <w:proofErr w:type="spellStart"/>
      <w:r w:rsidRPr="009E28E1">
        <w:t>Неменского</w:t>
      </w:r>
      <w:proofErr w:type="spellEnd"/>
      <w:r w:rsidRPr="009E28E1">
        <w:rPr>
          <w:i/>
          <w:iCs/>
        </w:rPr>
        <w:t xml:space="preserve"> </w:t>
      </w:r>
    </w:p>
    <w:p w:rsidR="00411E8A" w:rsidRDefault="00411E8A" w:rsidP="00411E8A">
      <w:pPr>
        <w:autoSpaceDE w:val="0"/>
        <w:autoSpaceDN w:val="0"/>
        <w:adjustRightInd w:val="0"/>
        <w:ind w:firstLine="360"/>
        <w:jc w:val="both"/>
        <w:rPr>
          <w:rFonts w:eastAsia="Times New Roman"/>
          <w:b/>
          <w:lang w:eastAsia="ru-RU"/>
        </w:rPr>
      </w:pPr>
    </w:p>
    <w:p w:rsidR="00411E8A" w:rsidRPr="008805F2" w:rsidRDefault="00411E8A" w:rsidP="00411E8A">
      <w:pPr>
        <w:autoSpaceDE w:val="0"/>
        <w:autoSpaceDN w:val="0"/>
        <w:adjustRightInd w:val="0"/>
        <w:spacing w:before="240"/>
        <w:ind w:firstLine="360"/>
        <w:jc w:val="both"/>
        <w:rPr>
          <w:rFonts w:eastAsia="Times New Roman"/>
          <w:b/>
          <w:lang w:eastAsia="ru-RU"/>
        </w:rPr>
      </w:pPr>
      <w:r w:rsidRPr="008805F2">
        <w:rPr>
          <w:rFonts w:eastAsia="Times New Roman"/>
          <w:b/>
          <w:lang w:eastAsia="ru-RU"/>
        </w:rPr>
        <w:t xml:space="preserve">Рабочая программа разработана в соответствии </w:t>
      </w:r>
      <w:proofErr w:type="gramStart"/>
      <w:r w:rsidRPr="008805F2">
        <w:rPr>
          <w:rFonts w:eastAsia="Times New Roman"/>
          <w:b/>
          <w:lang w:eastAsia="ru-RU"/>
        </w:rPr>
        <w:t>с</w:t>
      </w:r>
      <w:proofErr w:type="gramEnd"/>
      <w:r w:rsidRPr="008805F2">
        <w:rPr>
          <w:rFonts w:eastAsia="Times New Roman"/>
          <w:b/>
          <w:lang w:eastAsia="ru-RU"/>
        </w:rPr>
        <w:t>:</w:t>
      </w:r>
    </w:p>
    <w:p w:rsidR="00411E8A" w:rsidRPr="008805F2" w:rsidRDefault="00411E8A" w:rsidP="00411E8A">
      <w:pPr>
        <w:autoSpaceDE w:val="0"/>
        <w:autoSpaceDN w:val="0"/>
        <w:adjustRightInd w:val="0"/>
        <w:spacing w:before="240"/>
        <w:ind w:firstLine="360"/>
        <w:jc w:val="both"/>
        <w:rPr>
          <w:rFonts w:eastAsia="Times New Roman"/>
          <w:b/>
          <w:lang w:eastAsia="ru-RU"/>
        </w:rPr>
      </w:pPr>
      <w:r w:rsidRPr="008805F2">
        <w:rPr>
          <w:rFonts w:eastAsia="Times New Roman"/>
          <w:b/>
          <w:lang w:eastAsia="ru-RU"/>
        </w:rPr>
        <w:t xml:space="preserve"> </w:t>
      </w:r>
    </w:p>
    <w:p w:rsidR="00411E8A" w:rsidRPr="008805F2" w:rsidRDefault="00411E8A" w:rsidP="00411E8A">
      <w:pPr>
        <w:numPr>
          <w:ilvl w:val="0"/>
          <w:numId w:val="17"/>
        </w:numPr>
        <w:spacing w:before="240" w:line="276" w:lineRule="auto"/>
        <w:contextualSpacing/>
        <w:jc w:val="both"/>
        <w:rPr>
          <w:rFonts w:eastAsia="Calibri"/>
        </w:rPr>
      </w:pPr>
      <w:r w:rsidRPr="008805F2">
        <w:rPr>
          <w:rFonts w:eastAsia="Calibri"/>
        </w:rPr>
        <w:t>Федеральным законом от 29.12.2012г. № 273- ФЗ «Об образовании в Российской Федерации» от 29.12.2012</w:t>
      </w:r>
    </w:p>
    <w:p w:rsidR="00411E8A" w:rsidRPr="008805F2" w:rsidRDefault="00411E8A" w:rsidP="00411E8A">
      <w:pPr>
        <w:numPr>
          <w:ilvl w:val="0"/>
          <w:numId w:val="17"/>
        </w:numPr>
        <w:spacing w:before="240" w:line="276" w:lineRule="auto"/>
        <w:contextualSpacing/>
        <w:jc w:val="both"/>
        <w:rPr>
          <w:rFonts w:eastAsia="Calibri"/>
        </w:rPr>
      </w:pPr>
      <w:proofErr w:type="gramStart"/>
      <w:r w:rsidRPr="008805F2">
        <w:rPr>
          <w:rFonts w:eastAsia="Calibri"/>
        </w:rPr>
        <w:t xml:space="preserve">ФГОС НОО (Приказ </w:t>
      </w:r>
      <w:proofErr w:type="spellStart"/>
      <w:r w:rsidRPr="008805F2">
        <w:rPr>
          <w:rFonts w:eastAsia="Calibri"/>
        </w:rPr>
        <w:t>Минобрнауки</w:t>
      </w:r>
      <w:proofErr w:type="spellEnd"/>
      <w:r w:rsidRPr="008805F2">
        <w:rPr>
          <w:rFonts w:eastAsia="Calibri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411E8A" w:rsidRPr="008805F2" w:rsidRDefault="00411E8A" w:rsidP="00411E8A">
      <w:pPr>
        <w:numPr>
          <w:ilvl w:val="0"/>
          <w:numId w:val="17"/>
        </w:numPr>
        <w:spacing w:before="240" w:line="276" w:lineRule="auto"/>
        <w:contextualSpacing/>
        <w:jc w:val="both"/>
        <w:rPr>
          <w:rFonts w:eastAsia="Calibri"/>
        </w:rPr>
      </w:pPr>
      <w:r w:rsidRPr="008805F2">
        <w:rPr>
          <w:rFonts w:eastAsia="Calibri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805F2">
        <w:rPr>
          <w:rFonts w:eastAsia="Calibri"/>
        </w:rPr>
        <w:t xml:space="preserve">( </w:t>
      </w:r>
      <w:proofErr w:type="gramEnd"/>
      <w:r w:rsidRPr="008805F2">
        <w:rPr>
          <w:rFonts w:eastAsia="Calibri"/>
        </w:rPr>
        <w:t>Зарегистрирован 18.12.2020 № 61573)</w:t>
      </w:r>
    </w:p>
    <w:p w:rsidR="00411E8A" w:rsidRPr="008805F2" w:rsidRDefault="00411E8A" w:rsidP="00411E8A">
      <w:pPr>
        <w:numPr>
          <w:ilvl w:val="0"/>
          <w:numId w:val="17"/>
        </w:numPr>
        <w:spacing w:before="240" w:line="276" w:lineRule="auto"/>
        <w:contextualSpacing/>
        <w:jc w:val="both"/>
        <w:rPr>
          <w:rFonts w:ascii="Calibri" w:eastAsia="Calibri" w:hAnsi="Calibri"/>
        </w:rPr>
      </w:pPr>
      <w:r w:rsidRPr="008805F2">
        <w:rPr>
          <w:rFonts w:eastAsia="Calibri"/>
        </w:rPr>
        <w:t xml:space="preserve">Федеральный перечень учебников, утвержденный приказом </w:t>
      </w:r>
      <w:proofErr w:type="spellStart"/>
      <w:r w:rsidRPr="008805F2">
        <w:rPr>
          <w:rFonts w:eastAsia="Calibri"/>
        </w:rPr>
        <w:t>Минпросвещения</w:t>
      </w:r>
      <w:proofErr w:type="spellEnd"/>
      <w:r w:rsidRPr="008805F2">
        <w:rPr>
          <w:rFonts w:eastAsia="Calibri"/>
        </w:rPr>
        <w:t xml:space="preserve"> России от 20.05.2020г. № 254</w:t>
      </w:r>
    </w:p>
    <w:p w:rsidR="00411E8A" w:rsidRPr="008805F2" w:rsidRDefault="00411E8A" w:rsidP="00411E8A">
      <w:pPr>
        <w:numPr>
          <w:ilvl w:val="0"/>
          <w:numId w:val="17"/>
        </w:numPr>
        <w:spacing w:before="240" w:line="276" w:lineRule="auto"/>
        <w:contextualSpacing/>
        <w:jc w:val="both"/>
        <w:rPr>
          <w:rFonts w:ascii="Calibri" w:eastAsia="Calibri" w:hAnsi="Calibri"/>
        </w:rPr>
      </w:pPr>
      <w:r w:rsidRPr="008805F2">
        <w:rPr>
          <w:rFonts w:eastAsia="Calibri"/>
        </w:rPr>
        <w:t xml:space="preserve"> ООП НОО МБОУ СОШ №18</w:t>
      </w:r>
    </w:p>
    <w:p w:rsidR="00411E8A" w:rsidRDefault="00411E8A" w:rsidP="00411E8A">
      <w:pPr>
        <w:spacing w:after="200" w:line="276" w:lineRule="auto"/>
        <w:ind w:left="644"/>
        <w:contextualSpacing/>
        <w:jc w:val="both"/>
        <w:rPr>
          <w:rFonts w:ascii="Calibri" w:eastAsia="Times New Roman" w:hAnsi="Calibri"/>
          <w:lang w:eastAsia="ru-RU"/>
        </w:rPr>
      </w:pPr>
    </w:p>
    <w:p w:rsidR="00463BB7" w:rsidRPr="009E28E1" w:rsidRDefault="00463BB7" w:rsidP="00554371">
      <w:pPr>
        <w:pStyle w:val="a6"/>
        <w:ind w:left="644"/>
        <w:jc w:val="center"/>
        <w:rPr>
          <w:rFonts w:ascii="Times New Roman" w:hAnsi="Times New Roman"/>
          <w:sz w:val="24"/>
          <w:szCs w:val="24"/>
        </w:rPr>
      </w:pPr>
      <w:r w:rsidRPr="009E28E1">
        <w:rPr>
          <w:rFonts w:ascii="Times New Roman" w:hAnsi="Times New Roman"/>
          <w:b/>
          <w:sz w:val="24"/>
          <w:szCs w:val="24"/>
        </w:rPr>
        <w:t>Цели и задачи учебного курса</w:t>
      </w:r>
    </w:p>
    <w:p w:rsidR="00463BB7" w:rsidRPr="009E28E1" w:rsidRDefault="00463BB7" w:rsidP="00463BB7">
      <w:pPr>
        <w:shd w:val="clear" w:color="auto" w:fill="FFFFFF"/>
        <w:autoSpaceDE w:val="0"/>
        <w:autoSpaceDN w:val="0"/>
        <w:adjustRightInd w:val="0"/>
        <w:jc w:val="both"/>
      </w:pPr>
      <w:r w:rsidRPr="009E28E1">
        <w:t xml:space="preserve">Изучение курса  «Изобразительное искусство» направлено на достижение следующих </w:t>
      </w:r>
      <w:r w:rsidRPr="009E28E1">
        <w:rPr>
          <w:b/>
          <w:bCs/>
        </w:rPr>
        <w:t>целей:</w:t>
      </w:r>
    </w:p>
    <w:p w:rsidR="00463BB7" w:rsidRPr="009E28E1" w:rsidRDefault="00463BB7" w:rsidP="00463BB7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uppressAutoHyphens/>
        <w:ind w:left="0" w:firstLine="0"/>
        <w:jc w:val="both"/>
        <w:rPr>
          <w:rFonts w:eastAsia="FreeSetC"/>
        </w:rPr>
      </w:pPr>
      <w:r w:rsidRPr="009E28E1">
        <w:rPr>
          <w:rFonts w:eastAsia="FreeSetC-Italic"/>
          <w:iCs/>
        </w:rPr>
        <w:t xml:space="preserve">воспитание </w:t>
      </w:r>
      <w:r w:rsidRPr="009E28E1">
        <w:rPr>
          <w:rFonts w:eastAsia="FreeSetC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463BB7" w:rsidRPr="009E28E1" w:rsidRDefault="00463BB7" w:rsidP="00463BB7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 w:rsidRPr="009E28E1">
        <w:rPr>
          <w:rFonts w:eastAsia="FreeSetC-Italic"/>
          <w:iCs/>
        </w:rPr>
        <w:t xml:space="preserve">развитие </w:t>
      </w:r>
      <w:r w:rsidRPr="009E28E1">
        <w:rPr>
          <w:rFonts w:eastAsia="FreeSetC-Italic"/>
        </w:rPr>
        <w:t xml:space="preserve">воображения, творческого потенциала ребенка, </w:t>
      </w:r>
      <w:r w:rsidRPr="009E28E1">
        <w:rPr>
          <w:rFonts w:eastAsia="FreeSetC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463BB7" w:rsidRPr="009E28E1" w:rsidRDefault="00463BB7" w:rsidP="00463BB7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 w:rsidRPr="009E28E1">
        <w:rPr>
          <w:rFonts w:eastAsia="FreeSetC-Italic"/>
          <w:iCs/>
        </w:rPr>
        <w:t xml:space="preserve">освоение </w:t>
      </w:r>
      <w:r w:rsidRPr="009E28E1">
        <w:rPr>
          <w:rFonts w:eastAsia="FreeSetC"/>
        </w:rPr>
        <w:t>первоначальных знаний о пластических искусствах: изобразительных, декоративно</w:t>
      </w:r>
      <w:r w:rsidRPr="009E28E1">
        <w:rPr>
          <w:rFonts w:eastAsia="FreeSetC"/>
        </w:rPr>
        <w:noBreakHyphen/>
        <w:t>прикладных, архитектуре и дизайне, их роли в жизни человека и общества;</w:t>
      </w:r>
    </w:p>
    <w:p w:rsidR="00463BB7" w:rsidRPr="009E28E1" w:rsidRDefault="00463BB7" w:rsidP="00463BB7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 w:rsidRPr="009E28E1">
        <w:rPr>
          <w:rFonts w:eastAsia="FreeSetC-Italic"/>
          <w:iCs/>
        </w:rPr>
        <w:t xml:space="preserve">овладение </w:t>
      </w:r>
      <w:r w:rsidRPr="009E28E1">
        <w:rPr>
          <w:rFonts w:eastAsia="FreeSetC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9E28E1">
        <w:rPr>
          <w:rFonts w:eastAsia="FreeSetC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463BB7" w:rsidRPr="009E28E1" w:rsidRDefault="00463BB7" w:rsidP="00463BB7">
      <w:pPr>
        <w:jc w:val="both"/>
      </w:pPr>
      <w:r w:rsidRPr="009E28E1">
        <w:t xml:space="preserve">   Перечисленные цели реализуются в конкретных </w:t>
      </w:r>
      <w:r w:rsidRPr="009E28E1">
        <w:rPr>
          <w:b/>
        </w:rPr>
        <w:t>задачах</w:t>
      </w:r>
      <w:r w:rsidRPr="009E28E1">
        <w:t xml:space="preserve"> обучения:</w:t>
      </w:r>
    </w:p>
    <w:p w:rsidR="00463BB7" w:rsidRPr="009E28E1" w:rsidRDefault="00463BB7" w:rsidP="00463BB7">
      <w:pPr>
        <w:numPr>
          <w:ilvl w:val="0"/>
          <w:numId w:val="5"/>
        </w:numPr>
        <w:tabs>
          <w:tab w:val="left" w:pos="180"/>
        </w:tabs>
        <w:jc w:val="both"/>
      </w:pPr>
      <w:r w:rsidRPr="009E28E1">
        <w:t>совершенствование эмоционально-образного восприятия произведений искусства и окружающего мира;</w:t>
      </w:r>
    </w:p>
    <w:p w:rsidR="00463BB7" w:rsidRPr="009E28E1" w:rsidRDefault="00463BB7" w:rsidP="00463BB7">
      <w:pPr>
        <w:numPr>
          <w:ilvl w:val="0"/>
          <w:numId w:val="5"/>
        </w:numPr>
        <w:tabs>
          <w:tab w:val="left" w:pos="180"/>
        </w:tabs>
        <w:jc w:val="both"/>
      </w:pPr>
      <w:r w:rsidRPr="009E28E1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63BB7" w:rsidRPr="009E28E1" w:rsidRDefault="00463BB7" w:rsidP="00463BB7">
      <w:pPr>
        <w:numPr>
          <w:ilvl w:val="0"/>
          <w:numId w:val="5"/>
        </w:numPr>
        <w:tabs>
          <w:tab w:val="left" w:pos="180"/>
        </w:tabs>
        <w:jc w:val="both"/>
      </w:pPr>
      <w:r w:rsidRPr="009E28E1">
        <w:t>формирование навыков работы с различными художественными материалами.</w:t>
      </w:r>
    </w:p>
    <w:p w:rsidR="00463BB7" w:rsidRPr="009E28E1" w:rsidRDefault="00463BB7" w:rsidP="00463BB7">
      <w:pPr>
        <w:jc w:val="both"/>
      </w:pPr>
    </w:p>
    <w:p w:rsidR="00463BB7" w:rsidRDefault="00463BB7" w:rsidP="00463BB7">
      <w:pPr>
        <w:jc w:val="center"/>
        <w:rPr>
          <w:b/>
        </w:rPr>
      </w:pPr>
      <w:r>
        <w:rPr>
          <w:b/>
        </w:rPr>
        <w:t xml:space="preserve">Общая характеристика </w:t>
      </w:r>
      <w:r w:rsidRPr="009E28E1">
        <w:rPr>
          <w:b/>
        </w:rPr>
        <w:t>учебного курса</w:t>
      </w:r>
    </w:p>
    <w:p w:rsidR="00411E8A" w:rsidRPr="009E28E1" w:rsidRDefault="00411E8A" w:rsidP="00463BB7">
      <w:pPr>
        <w:jc w:val="center"/>
        <w:rPr>
          <w:b/>
        </w:rPr>
      </w:pPr>
      <w:bookmarkStart w:id="4" w:name="_GoBack"/>
      <w:bookmarkEnd w:id="4"/>
    </w:p>
    <w:p w:rsidR="00463BB7" w:rsidRPr="009E28E1" w:rsidRDefault="00463BB7" w:rsidP="00463BB7">
      <w:pPr>
        <w:ind w:firstLine="708"/>
        <w:jc w:val="both"/>
      </w:pPr>
      <w:r w:rsidRPr="009E28E1">
        <w:t xml:space="preserve">Курс разработан как </w:t>
      </w:r>
      <w:r w:rsidRPr="009E28E1">
        <w:rPr>
          <w:bCs/>
        </w:rPr>
        <w:t xml:space="preserve">целостная система введения в художественную культуру </w:t>
      </w:r>
      <w:r w:rsidRPr="009E28E1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</w:t>
      </w:r>
      <w:proofErr w:type="gramStart"/>
      <w:r w:rsidRPr="009E28E1">
        <w:lastRenderedPageBreak/>
        <w:t>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9E28E1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63BB7" w:rsidRPr="009E28E1" w:rsidRDefault="00463BB7" w:rsidP="00463BB7">
      <w:pPr>
        <w:ind w:firstLine="708"/>
        <w:jc w:val="both"/>
      </w:pPr>
      <w:r w:rsidRPr="009E28E1">
        <w:t xml:space="preserve">Систематизирующим методом является </w:t>
      </w:r>
      <w:r w:rsidRPr="009E28E1">
        <w:rPr>
          <w:bCs/>
        </w:rPr>
        <w:t>выделение трех основных видов художественной деятельности</w:t>
      </w:r>
      <w:r w:rsidRPr="009E28E1">
        <w:rPr>
          <w:iCs/>
        </w:rPr>
        <w:t xml:space="preserve"> </w:t>
      </w:r>
      <w:r w:rsidRPr="009E28E1">
        <w:t>для визуальных про</w:t>
      </w:r>
      <w:r w:rsidRPr="009E28E1">
        <w:softHyphen/>
        <w:t xml:space="preserve">странственных искусств: </w:t>
      </w:r>
    </w:p>
    <w:p w:rsidR="00463BB7" w:rsidRPr="009E28E1" w:rsidRDefault="00463BB7" w:rsidP="00463BB7">
      <w:pPr>
        <w:jc w:val="both"/>
      </w:pPr>
      <w:r w:rsidRPr="009E28E1">
        <w:t xml:space="preserve">— </w:t>
      </w:r>
      <w:r w:rsidRPr="009E28E1">
        <w:rPr>
          <w:iCs/>
        </w:rPr>
        <w:t>изобразительная художественная деятельность;</w:t>
      </w:r>
    </w:p>
    <w:p w:rsidR="00463BB7" w:rsidRPr="009E28E1" w:rsidRDefault="00463BB7" w:rsidP="00463BB7">
      <w:pPr>
        <w:jc w:val="both"/>
      </w:pPr>
      <w:r w:rsidRPr="009E28E1">
        <w:t xml:space="preserve">— </w:t>
      </w:r>
      <w:r w:rsidRPr="009E28E1">
        <w:rPr>
          <w:iCs/>
        </w:rPr>
        <w:t>декоративная художественная деятельность;</w:t>
      </w:r>
    </w:p>
    <w:p w:rsidR="00463BB7" w:rsidRPr="009E28E1" w:rsidRDefault="00463BB7" w:rsidP="00463BB7">
      <w:pPr>
        <w:jc w:val="both"/>
        <w:rPr>
          <w:iCs/>
        </w:rPr>
      </w:pPr>
      <w:r w:rsidRPr="009E28E1">
        <w:t xml:space="preserve">— </w:t>
      </w:r>
      <w:r w:rsidRPr="009E28E1">
        <w:rPr>
          <w:iCs/>
        </w:rPr>
        <w:t>конструктивная художественная деятельность.</w:t>
      </w:r>
    </w:p>
    <w:p w:rsidR="00463BB7" w:rsidRPr="009E28E1" w:rsidRDefault="00463BB7" w:rsidP="00463BB7">
      <w:pPr>
        <w:ind w:firstLine="708"/>
        <w:jc w:val="both"/>
      </w:pPr>
      <w:r w:rsidRPr="009E28E1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63BB7" w:rsidRPr="009E28E1" w:rsidRDefault="00463BB7" w:rsidP="00463BB7">
      <w:pPr>
        <w:shd w:val="clear" w:color="auto" w:fill="FFFFFF"/>
        <w:ind w:right="10"/>
        <w:jc w:val="both"/>
      </w:pPr>
      <w:r w:rsidRPr="009E28E1">
        <w:t xml:space="preserve">      </w:t>
      </w:r>
      <w:r w:rsidRPr="009E28E1"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463BB7" w:rsidRPr="009E28E1" w:rsidRDefault="00463BB7" w:rsidP="00463BB7">
      <w:pPr>
        <w:shd w:val="clear" w:color="auto" w:fill="FFFFFF"/>
        <w:ind w:right="10" w:firstLine="708"/>
        <w:jc w:val="both"/>
      </w:pPr>
      <w:r w:rsidRPr="009E28E1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63BB7" w:rsidRPr="009E28E1" w:rsidRDefault="00463BB7" w:rsidP="00463BB7">
      <w:pPr>
        <w:shd w:val="clear" w:color="auto" w:fill="FFFFFF"/>
        <w:ind w:right="10"/>
        <w:jc w:val="both"/>
      </w:pPr>
      <w:r w:rsidRPr="009E28E1"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63BB7" w:rsidRPr="009E28E1" w:rsidRDefault="00463BB7" w:rsidP="00463BB7">
      <w:pPr>
        <w:shd w:val="clear" w:color="auto" w:fill="FFFFFF"/>
        <w:jc w:val="both"/>
      </w:pPr>
      <w:r w:rsidRPr="009E28E1">
        <w:t xml:space="preserve">      </w:t>
      </w:r>
      <w:r w:rsidRPr="009E28E1"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63BB7" w:rsidRPr="009E28E1" w:rsidRDefault="00463BB7" w:rsidP="00463BB7">
      <w:pPr>
        <w:shd w:val="clear" w:color="auto" w:fill="FFFFFF"/>
        <w:ind w:firstLine="708"/>
        <w:jc w:val="both"/>
      </w:pPr>
      <w:r w:rsidRPr="009E28E1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463BB7" w:rsidRPr="009E28E1" w:rsidRDefault="00463BB7" w:rsidP="00463BB7">
      <w:pPr>
        <w:shd w:val="clear" w:color="auto" w:fill="FFFFFF"/>
        <w:ind w:right="10"/>
        <w:jc w:val="both"/>
      </w:pPr>
      <w:r w:rsidRPr="009E28E1">
        <w:t xml:space="preserve">      </w:t>
      </w:r>
      <w:r w:rsidRPr="009E28E1">
        <w:tab/>
        <w:t xml:space="preserve">Одна из задач — </w:t>
      </w:r>
      <w:r w:rsidRPr="009E28E1">
        <w:rPr>
          <w:bCs/>
        </w:rPr>
        <w:t xml:space="preserve">постоянная смена художественных материалов, </w:t>
      </w:r>
      <w:r w:rsidRPr="009E28E1"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63BB7" w:rsidRPr="009E28E1" w:rsidRDefault="00463BB7" w:rsidP="00463BB7">
      <w:pPr>
        <w:shd w:val="clear" w:color="auto" w:fill="FFFFFF"/>
        <w:ind w:right="10"/>
        <w:jc w:val="both"/>
      </w:pPr>
      <w:r w:rsidRPr="009E28E1">
        <w:t xml:space="preserve">     </w:t>
      </w:r>
      <w:r w:rsidRPr="009E28E1"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63BB7" w:rsidRPr="009E28E1" w:rsidRDefault="00463BB7" w:rsidP="00463BB7">
      <w:pPr>
        <w:jc w:val="both"/>
      </w:pPr>
      <w:r w:rsidRPr="009E28E1">
        <w:t xml:space="preserve">      </w:t>
      </w:r>
      <w:r w:rsidRPr="009E28E1"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463BB7" w:rsidRPr="009E28E1" w:rsidRDefault="00463BB7" w:rsidP="00463BB7">
      <w:pPr>
        <w:shd w:val="clear" w:color="auto" w:fill="FFFFFF"/>
        <w:ind w:right="10" w:firstLine="708"/>
        <w:jc w:val="both"/>
      </w:pPr>
      <w:r w:rsidRPr="009E28E1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463BB7" w:rsidRPr="009E28E1" w:rsidRDefault="00463BB7" w:rsidP="00463BB7">
      <w:pPr>
        <w:jc w:val="both"/>
      </w:pPr>
      <w:r w:rsidRPr="009E28E1">
        <w:t xml:space="preserve">      </w:t>
      </w:r>
      <w:r w:rsidRPr="009E28E1">
        <w:tab/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</w:t>
      </w:r>
      <w:r w:rsidRPr="009E28E1">
        <w:lastRenderedPageBreak/>
        <w:t>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63BB7" w:rsidRPr="009E28E1" w:rsidRDefault="00463BB7" w:rsidP="00463BB7">
      <w:pPr>
        <w:shd w:val="clear" w:color="auto" w:fill="FFFFFF"/>
        <w:ind w:firstLine="708"/>
        <w:jc w:val="both"/>
      </w:pPr>
      <w:r w:rsidRPr="009E28E1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463BB7" w:rsidRPr="009E28E1" w:rsidRDefault="00463BB7" w:rsidP="00463BB7">
      <w:pPr>
        <w:jc w:val="both"/>
        <w:rPr>
          <w:bCs/>
          <w:iCs/>
        </w:rPr>
      </w:pPr>
      <w:r w:rsidRPr="009E28E1">
        <w:t xml:space="preserve">       </w:t>
      </w:r>
      <w:r w:rsidRPr="009E28E1">
        <w:tab/>
        <w:t xml:space="preserve">Программа «Изобразительное искусство» предусматривает </w:t>
      </w:r>
      <w:r w:rsidRPr="009E28E1">
        <w:rPr>
          <w:bCs/>
          <w:iCs/>
        </w:rPr>
        <w:t xml:space="preserve">чередование уроков индивидуального практического творчества </w:t>
      </w:r>
      <w:r w:rsidRPr="009E28E1">
        <w:t xml:space="preserve">учащихся и </w:t>
      </w:r>
      <w:r w:rsidRPr="009E28E1">
        <w:rPr>
          <w:bCs/>
          <w:iCs/>
        </w:rPr>
        <w:t>уроков коллективной творческой деятельности.</w:t>
      </w:r>
    </w:p>
    <w:p w:rsidR="00463BB7" w:rsidRPr="009E28E1" w:rsidRDefault="00463BB7" w:rsidP="00463BB7">
      <w:pPr>
        <w:shd w:val="clear" w:color="auto" w:fill="FFFFFF"/>
        <w:ind w:right="5"/>
        <w:jc w:val="both"/>
      </w:pPr>
      <w:r w:rsidRPr="009E28E1">
        <w:t xml:space="preserve">     </w:t>
      </w:r>
      <w:r w:rsidRPr="009E28E1"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E28E1">
        <w:rPr>
          <w:bCs/>
        </w:rPr>
        <w:t xml:space="preserve">в </w:t>
      </w:r>
      <w:r w:rsidRPr="009E28E1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63BB7" w:rsidRPr="009E28E1" w:rsidRDefault="00463BB7" w:rsidP="00463BB7">
      <w:pPr>
        <w:shd w:val="clear" w:color="auto" w:fill="FFFFFF"/>
        <w:ind w:right="5"/>
        <w:jc w:val="both"/>
      </w:pPr>
      <w:r w:rsidRPr="009E28E1">
        <w:t xml:space="preserve">      </w:t>
      </w:r>
      <w:r w:rsidRPr="009E28E1"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63BB7" w:rsidRPr="009E28E1" w:rsidRDefault="00463BB7" w:rsidP="00463BB7">
      <w:pPr>
        <w:shd w:val="clear" w:color="auto" w:fill="FFFFFF"/>
        <w:ind w:right="5"/>
        <w:jc w:val="both"/>
      </w:pPr>
      <w:r w:rsidRPr="009E28E1">
        <w:t xml:space="preserve">       </w:t>
      </w:r>
      <w:r w:rsidRPr="009E28E1">
        <w:tab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9E28E1">
        <w:t>светотональность</w:t>
      </w:r>
      <w:proofErr w:type="spellEnd"/>
      <w:r w:rsidRPr="009E28E1">
        <w:t>, цвет, линия, объем, фактура материала, ритм, композиция — осваиваются учащимися на всем протяжении обучения.</w:t>
      </w:r>
    </w:p>
    <w:p w:rsidR="00463BB7" w:rsidRPr="009E28E1" w:rsidRDefault="00463BB7" w:rsidP="00463BB7">
      <w:pPr>
        <w:shd w:val="clear" w:color="auto" w:fill="FFFFFF"/>
        <w:ind w:right="10"/>
        <w:jc w:val="both"/>
      </w:pPr>
      <w:r w:rsidRPr="009E28E1">
        <w:t xml:space="preserve">       </w:t>
      </w:r>
      <w:r w:rsidRPr="009E28E1"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463BB7" w:rsidRPr="009E28E1" w:rsidRDefault="00463BB7" w:rsidP="00463BB7">
      <w:pPr>
        <w:shd w:val="clear" w:color="auto" w:fill="FFFFFF"/>
        <w:jc w:val="both"/>
      </w:pPr>
      <w:r w:rsidRPr="009E28E1">
        <w:t xml:space="preserve">       </w:t>
      </w:r>
      <w:r w:rsidRPr="009E28E1"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463BB7" w:rsidRPr="009E28E1" w:rsidRDefault="00463BB7" w:rsidP="00463BB7">
      <w:pPr>
        <w:shd w:val="clear" w:color="auto" w:fill="FFFFFF"/>
        <w:jc w:val="both"/>
      </w:pPr>
      <w:r w:rsidRPr="009E28E1">
        <w:t xml:space="preserve">      </w:t>
      </w:r>
      <w:r w:rsidRPr="009E28E1">
        <w:tab/>
        <w:t>Обсуждение детских работ с точки зрения их содержания, выра</w:t>
      </w:r>
      <w:r w:rsidRPr="009E28E1">
        <w:softHyphen/>
        <w:t>зительности, оригинальности активизирует внимание детей, формирует опыт творческого общения.</w:t>
      </w:r>
    </w:p>
    <w:p w:rsidR="00463BB7" w:rsidRPr="009E28E1" w:rsidRDefault="00463BB7" w:rsidP="00463BB7">
      <w:pPr>
        <w:shd w:val="clear" w:color="auto" w:fill="FFFFFF"/>
        <w:ind w:right="14"/>
        <w:jc w:val="both"/>
      </w:pPr>
      <w:r w:rsidRPr="009E28E1">
        <w:t xml:space="preserve">     </w:t>
      </w:r>
      <w:r w:rsidRPr="009E28E1">
        <w:tab/>
        <w:t xml:space="preserve">Периодическая </w:t>
      </w:r>
      <w:r w:rsidRPr="009E28E1">
        <w:rPr>
          <w:bCs/>
        </w:rPr>
        <w:t xml:space="preserve">организация выставок </w:t>
      </w:r>
      <w:r w:rsidRPr="009E28E1"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63BB7" w:rsidRDefault="00463BB7" w:rsidP="00463B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63BB7" w:rsidRPr="009E28E1" w:rsidRDefault="00463BB7" w:rsidP="005543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28E1">
        <w:rPr>
          <w:b/>
          <w:bCs/>
          <w:color w:val="000000"/>
        </w:rPr>
        <w:t>Место предмета в учебном плане</w:t>
      </w:r>
    </w:p>
    <w:p w:rsidR="00463BB7" w:rsidRPr="009E28E1" w:rsidRDefault="00463BB7" w:rsidP="00463BB7">
      <w:pPr>
        <w:shd w:val="clear" w:color="auto" w:fill="FFFFFF"/>
        <w:ind w:left="24" w:right="5" w:firstLine="720"/>
        <w:jc w:val="both"/>
        <w:rPr>
          <w:spacing w:val="-8"/>
        </w:rPr>
      </w:pPr>
      <w:r w:rsidRPr="009E28E1">
        <w:rPr>
          <w:spacing w:val="-8"/>
        </w:rPr>
        <w:t>Рабочая программа по</w:t>
      </w:r>
      <w:r w:rsidR="00C024D6">
        <w:rPr>
          <w:spacing w:val="-8"/>
        </w:rPr>
        <w:t xml:space="preserve"> изобразительному искусству в 4 </w:t>
      </w:r>
      <w:r w:rsidRPr="009E28E1">
        <w:rPr>
          <w:spacing w:val="-8"/>
        </w:rPr>
        <w:t xml:space="preserve"> классе рассчитана на изучение предмета </w:t>
      </w:r>
      <w:r w:rsidR="00554371">
        <w:rPr>
          <w:spacing w:val="-8"/>
        </w:rPr>
        <w:t xml:space="preserve">       </w:t>
      </w:r>
      <w:r w:rsidRPr="009E28E1">
        <w:rPr>
          <w:spacing w:val="-8"/>
        </w:rPr>
        <w:t>1 час в неделю, всего на курс — 34 часа в год.</w:t>
      </w:r>
    </w:p>
    <w:p w:rsidR="00463BB7" w:rsidRPr="00BF093E" w:rsidRDefault="00463BB7" w:rsidP="00463BB7">
      <w:pPr>
        <w:shd w:val="clear" w:color="auto" w:fill="FFFFFF"/>
        <w:ind w:left="24" w:right="5" w:firstLine="720"/>
        <w:jc w:val="both"/>
        <w:rPr>
          <w:sz w:val="28"/>
          <w:szCs w:val="28"/>
        </w:rPr>
      </w:pPr>
    </w:p>
    <w:p w:rsidR="00463BB7" w:rsidRPr="00BF093E" w:rsidRDefault="00463BB7" w:rsidP="00463BB7">
      <w:pPr>
        <w:shd w:val="clear" w:color="auto" w:fill="FFFFFF"/>
        <w:ind w:left="24" w:right="5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F093E">
        <w:rPr>
          <w:b/>
          <w:bCs/>
          <w:color w:val="000000"/>
          <w:sz w:val="28"/>
          <w:szCs w:val="28"/>
        </w:rPr>
        <w:t>. Планируемые результаты обучения</w:t>
      </w:r>
    </w:p>
    <w:p w:rsidR="00463BB7" w:rsidRPr="009E28E1" w:rsidRDefault="00463BB7" w:rsidP="00463BB7">
      <w:pPr>
        <w:ind w:firstLine="708"/>
        <w:jc w:val="both"/>
      </w:pPr>
      <w:r w:rsidRPr="009E28E1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63BB7" w:rsidRPr="009E28E1" w:rsidRDefault="00463BB7" w:rsidP="00463BB7">
      <w:pPr>
        <w:ind w:firstLine="708"/>
        <w:jc w:val="both"/>
      </w:pPr>
      <w:r w:rsidRPr="009E28E1">
        <w:rPr>
          <w:b/>
        </w:rPr>
        <w:t>Личностные результаты</w:t>
      </w:r>
      <w:r w:rsidRPr="009E28E1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</w:pPr>
      <w:r w:rsidRPr="009E28E1">
        <w:t>чувство гордости за культуру и искусство Родины, своего народа;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</w:pPr>
      <w:r w:rsidRPr="009E28E1">
        <w:lastRenderedPageBreak/>
        <w:t>уважительное отношение к культуре и искусству других народов нашей страны и мира в целом;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</w:pPr>
      <w:r w:rsidRPr="009E28E1">
        <w:t>понимание особой роли культуры и  искусства в жизни общества и каждого отдельного человека;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</w:pPr>
      <w:proofErr w:type="spellStart"/>
      <w:r w:rsidRPr="009E28E1">
        <w:t>сформированность</w:t>
      </w:r>
      <w:proofErr w:type="spellEnd"/>
      <w:r w:rsidRPr="009E28E1">
        <w:t xml:space="preserve"> эстетических чувств, художественно-творческого мышления, наблюдательности и фантазии;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</w:pPr>
      <w:proofErr w:type="spellStart"/>
      <w:r w:rsidRPr="009E28E1">
        <w:t>сформированность</w:t>
      </w:r>
      <w:proofErr w:type="spellEnd"/>
      <w:r w:rsidRPr="009E28E1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  <w:rPr>
          <w:color w:val="000000"/>
        </w:rPr>
      </w:pPr>
      <w:r w:rsidRPr="009E28E1">
        <w:rPr>
          <w:color w:val="000000"/>
        </w:rPr>
        <w:t xml:space="preserve">овладение навыками коллективной деятельности </w:t>
      </w:r>
      <w:r w:rsidRPr="009E28E1">
        <w:t xml:space="preserve">в процессе совместной творческой работы </w:t>
      </w:r>
      <w:r w:rsidRPr="009E28E1">
        <w:rPr>
          <w:color w:val="000000"/>
        </w:rPr>
        <w:t>в команде одноклассников под руководством учителя;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  <w:rPr>
          <w:color w:val="000000"/>
        </w:rPr>
      </w:pPr>
      <w:r w:rsidRPr="009E28E1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63BB7" w:rsidRPr="009E28E1" w:rsidRDefault="00463BB7" w:rsidP="00463BB7">
      <w:pPr>
        <w:numPr>
          <w:ilvl w:val="0"/>
          <w:numId w:val="8"/>
        </w:numPr>
        <w:tabs>
          <w:tab w:val="left" w:pos="180"/>
        </w:tabs>
        <w:jc w:val="both"/>
      </w:pPr>
      <w:r w:rsidRPr="009E28E1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63BB7" w:rsidRPr="009E28E1" w:rsidRDefault="00463BB7" w:rsidP="00463BB7">
      <w:pPr>
        <w:ind w:firstLine="708"/>
        <w:jc w:val="both"/>
      </w:pPr>
      <w:proofErr w:type="spellStart"/>
      <w:r w:rsidRPr="009E28E1">
        <w:rPr>
          <w:b/>
        </w:rPr>
        <w:t>Метапредметные</w:t>
      </w:r>
      <w:proofErr w:type="spellEnd"/>
      <w:r w:rsidRPr="009E28E1">
        <w:rPr>
          <w:b/>
        </w:rPr>
        <w:t xml:space="preserve"> результаты</w:t>
      </w:r>
      <w:r w:rsidRPr="009E28E1">
        <w:t xml:space="preserve"> характеризуют уровень  </w:t>
      </w:r>
      <w:proofErr w:type="spellStart"/>
      <w:r w:rsidRPr="009E28E1">
        <w:t>сформированности</w:t>
      </w:r>
      <w:proofErr w:type="spellEnd"/>
    </w:p>
    <w:p w:rsidR="00463BB7" w:rsidRPr="009E28E1" w:rsidRDefault="00463BB7" w:rsidP="00463BB7">
      <w:pPr>
        <w:jc w:val="both"/>
      </w:pPr>
      <w:r w:rsidRPr="009E28E1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63BB7" w:rsidRPr="009E28E1" w:rsidRDefault="00463BB7" w:rsidP="00463BB7">
      <w:pPr>
        <w:numPr>
          <w:ilvl w:val="0"/>
          <w:numId w:val="9"/>
        </w:numPr>
        <w:tabs>
          <w:tab w:val="left" w:pos="180"/>
        </w:tabs>
        <w:jc w:val="both"/>
      </w:pPr>
      <w:r w:rsidRPr="009E28E1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63BB7" w:rsidRPr="009E28E1" w:rsidRDefault="00463BB7" w:rsidP="00463BB7">
      <w:pPr>
        <w:numPr>
          <w:ilvl w:val="0"/>
          <w:numId w:val="9"/>
        </w:numPr>
        <w:tabs>
          <w:tab w:val="left" w:pos="180"/>
        </w:tabs>
        <w:jc w:val="both"/>
      </w:pPr>
      <w:r w:rsidRPr="009E28E1">
        <w:t>овладение умением вести диалог, распределять функции и роли в процессе выполнения коллективной творческой работы;</w:t>
      </w:r>
    </w:p>
    <w:p w:rsidR="00463BB7" w:rsidRPr="009E28E1" w:rsidRDefault="00463BB7" w:rsidP="00463BB7">
      <w:pPr>
        <w:numPr>
          <w:ilvl w:val="0"/>
          <w:numId w:val="9"/>
        </w:numPr>
        <w:tabs>
          <w:tab w:val="left" w:pos="180"/>
        </w:tabs>
        <w:jc w:val="both"/>
      </w:pPr>
      <w:r w:rsidRPr="009E28E1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63BB7" w:rsidRPr="009E28E1" w:rsidRDefault="00463BB7" w:rsidP="00463BB7">
      <w:pPr>
        <w:numPr>
          <w:ilvl w:val="0"/>
          <w:numId w:val="9"/>
        </w:numPr>
        <w:tabs>
          <w:tab w:val="left" w:pos="180"/>
        </w:tabs>
        <w:jc w:val="both"/>
      </w:pPr>
      <w:r w:rsidRPr="009E28E1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63BB7" w:rsidRPr="009E28E1" w:rsidRDefault="00463BB7" w:rsidP="00463BB7">
      <w:pPr>
        <w:numPr>
          <w:ilvl w:val="0"/>
          <w:numId w:val="9"/>
        </w:numPr>
        <w:tabs>
          <w:tab w:val="left" w:pos="180"/>
        </w:tabs>
        <w:jc w:val="both"/>
      </w:pPr>
      <w:r w:rsidRPr="009E28E1">
        <w:t>умение рационально строить самостоятельную творческую деятельность, умение организовать место занятий;</w:t>
      </w:r>
    </w:p>
    <w:p w:rsidR="00463BB7" w:rsidRPr="009E28E1" w:rsidRDefault="00463BB7" w:rsidP="00463BB7">
      <w:pPr>
        <w:numPr>
          <w:ilvl w:val="0"/>
          <w:numId w:val="9"/>
        </w:numPr>
        <w:tabs>
          <w:tab w:val="left" w:pos="180"/>
        </w:tabs>
        <w:jc w:val="both"/>
      </w:pPr>
      <w:r w:rsidRPr="009E28E1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63BB7" w:rsidRPr="009E28E1" w:rsidRDefault="00463BB7" w:rsidP="00463BB7">
      <w:pPr>
        <w:ind w:firstLine="708"/>
        <w:jc w:val="both"/>
      </w:pPr>
      <w:r w:rsidRPr="009E28E1">
        <w:rPr>
          <w:b/>
        </w:rPr>
        <w:t>Предметные результаты</w:t>
      </w:r>
      <w:r w:rsidRPr="009E28E1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знание основных видов и жанров пространственно-визуальных искусств;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 xml:space="preserve">понимание образной природы искусства;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эстетическая оценка явлений природы, событий окружающего мира;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применение художественных умений, знаний и представлений в процессе выполнения художественно-творческих работ;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E28E1">
        <w:rPr>
          <w:iCs/>
        </w:rPr>
        <w:softHyphen/>
        <w:t>тельных средствах;</w:t>
      </w:r>
      <w:r w:rsidRPr="009E28E1">
        <w:t xml:space="preserve">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rPr>
          <w:spacing w:val="-2"/>
        </w:rPr>
        <w:t>усвоение названий ведущих художественных музеев России и художе</w:t>
      </w:r>
      <w:r w:rsidRPr="009E28E1">
        <w:t xml:space="preserve">ственных музеев своего региона;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способность передавать в художественно-творческой деятельности характер, эмоциональные состояния и свое отно</w:t>
      </w:r>
      <w:r w:rsidRPr="009E28E1">
        <w:softHyphen/>
        <w:t>шение к природе, человеку, обществу;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умение компоновать на плоскости листа и в объеме задуманный художественный образ;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 xml:space="preserve">освоение умений применять в художественно—творческой  деятельности основ </w:t>
      </w:r>
      <w:proofErr w:type="spellStart"/>
      <w:r w:rsidRPr="009E28E1">
        <w:t>цветоведения</w:t>
      </w:r>
      <w:proofErr w:type="spellEnd"/>
      <w:r w:rsidRPr="009E28E1">
        <w:t>, основ графической грамоты;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умение  объяснять значение памятников и архитектурной среды древнего зодчества для современного общества;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63BB7" w:rsidRPr="009E28E1" w:rsidRDefault="00463BB7" w:rsidP="00463BB7">
      <w:pPr>
        <w:numPr>
          <w:ilvl w:val="0"/>
          <w:numId w:val="10"/>
        </w:numPr>
        <w:tabs>
          <w:tab w:val="left" w:pos="180"/>
        </w:tabs>
        <w:jc w:val="both"/>
      </w:pPr>
      <w:r w:rsidRPr="009E28E1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63BB7" w:rsidRPr="009E28E1" w:rsidRDefault="00463BB7" w:rsidP="00463BB7">
      <w:pPr>
        <w:shd w:val="clear" w:color="auto" w:fill="FFFFFF"/>
        <w:ind w:right="5"/>
        <w:jc w:val="both"/>
      </w:pPr>
    </w:p>
    <w:p w:rsidR="00463BB7" w:rsidRDefault="00463BB7" w:rsidP="00463BB7">
      <w:pPr>
        <w:ind w:firstLine="708"/>
        <w:jc w:val="both"/>
      </w:pPr>
      <w:r w:rsidRPr="009E28E1">
        <w:t xml:space="preserve">Программа обеспечивает достижение выпускниками </w:t>
      </w:r>
      <w:r>
        <w:rPr>
          <w:b/>
          <w:sz w:val="28"/>
          <w:szCs w:val="28"/>
        </w:rPr>
        <w:t>4</w:t>
      </w:r>
      <w:r w:rsidRPr="00BF093E">
        <w:rPr>
          <w:b/>
          <w:sz w:val="28"/>
          <w:szCs w:val="28"/>
        </w:rPr>
        <w:t xml:space="preserve"> класса</w:t>
      </w:r>
      <w:r w:rsidRPr="009E28E1">
        <w:t xml:space="preserve"> следующих личностных, </w:t>
      </w:r>
      <w:proofErr w:type="spellStart"/>
      <w:r w:rsidRPr="009E28E1">
        <w:t>метапредметных</w:t>
      </w:r>
      <w:proofErr w:type="spellEnd"/>
      <w:r w:rsidRPr="009E28E1">
        <w:t xml:space="preserve"> и предметных результатов.</w:t>
      </w:r>
    </w:p>
    <w:p w:rsidR="00C024D6" w:rsidRDefault="00C024D6" w:rsidP="00463BB7">
      <w:pPr>
        <w:ind w:firstLine="708"/>
        <w:jc w:val="both"/>
      </w:pPr>
    </w:p>
    <w:p w:rsidR="00463BB7" w:rsidRDefault="00463BB7" w:rsidP="00463BB7">
      <w:pPr>
        <w:shd w:val="clear" w:color="auto" w:fill="FFFFFF"/>
        <w:jc w:val="both"/>
        <w:rPr>
          <w:b/>
        </w:rPr>
      </w:pPr>
      <w:r>
        <w:rPr>
          <w:b/>
        </w:rPr>
        <w:t>Личностные УУД: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t>Чувство гордости за культуру и искусство Родины, своего города;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t>Уважительное отношение к культуре и искусству других народов нашей страны и мира в целом;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t>Понимание особой культуры и искусства в жизни общества и каждого отдельного человека;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proofErr w:type="spellStart"/>
      <w:r w:rsidRPr="00A548DB">
        <w:t>Сформированность</w:t>
      </w:r>
      <w:proofErr w:type="spellEnd"/>
      <w:r w:rsidRPr="00A548DB">
        <w:t xml:space="preserve"> эстетических чувств, художественно-творческого мышления, наблюдательности и фантазии;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proofErr w:type="spellStart"/>
      <w:r w:rsidRPr="00A548DB">
        <w:t>Сформированность</w:t>
      </w:r>
      <w:proofErr w:type="spellEnd"/>
      <w:r w:rsidRPr="00A548DB">
        <w:t xml:space="preserve"> эстетических потребностей </w:t>
      </w:r>
      <w:proofErr w:type="gramStart"/>
      <w:r w:rsidRPr="00A548DB">
        <w:t xml:space="preserve">( </w:t>
      </w:r>
      <w:proofErr w:type="gramEnd"/>
      <w:r w:rsidRPr="00A548DB">
        <w:t>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63BB7" w:rsidRPr="00A548DB" w:rsidRDefault="00463BB7" w:rsidP="00463BB7">
      <w:pPr>
        <w:numPr>
          <w:ilvl w:val="0"/>
          <w:numId w:val="14"/>
        </w:numPr>
        <w:spacing w:line="276" w:lineRule="auto"/>
        <w:jc w:val="both"/>
      </w:pPr>
      <w:r w:rsidRPr="00A548DB"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54371" w:rsidRDefault="00554371" w:rsidP="00463BB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BB7" w:rsidRPr="00A548DB" w:rsidRDefault="00463BB7" w:rsidP="00463BB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48D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548D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творческой коллективной работы;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63BB7" w:rsidRPr="00337C22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организовать свое рабочее место;</w:t>
      </w:r>
    </w:p>
    <w:p w:rsidR="00463BB7" w:rsidRDefault="00463BB7" w:rsidP="00463BB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63BB7" w:rsidRPr="00337C22" w:rsidRDefault="00463BB7" w:rsidP="00463BB7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3BB7" w:rsidRPr="00A548DB" w:rsidRDefault="00463BB7" w:rsidP="00463BB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48D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C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 первоначальных представлений о роли изобразительного искусства в жизни человека, в его духовном развитии;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C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основ художественной культуры, </w:t>
      </w:r>
      <w:proofErr w:type="spellStart"/>
      <w:r w:rsidRPr="00337C22">
        <w:rPr>
          <w:rFonts w:ascii="Times New Roman" w:hAnsi="Times New Roman"/>
          <w:sz w:val="24"/>
          <w:szCs w:val="24"/>
        </w:rPr>
        <w:t>эстетическогог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отношения к миру; понимание красоты как ценности, потребности в художественном творчестве и в общении с искусством;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искусств;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Применение художественных умений, знаний, представлений в процессе выполнения художественно-творческих работ;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искусства;</w:t>
      </w:r>
    </w:p>
    <w:p w:rsidR="00463BB7" w:rsidRPr="00337C22" w:rsidRDefault="00463BB7" w:rsidP="00463BB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 xml:space="preserve">Усвоение названий ведущих </w:t>
      </w:r>
      <w:proofErr w:type="spellStart"/>
      <w:r w:rsidRPr="00337C22">
        <w:rPr>
          <w:rFonts w:ascii="Times New Roman" w:hAnsi="Times New Roman"/>
          <w:sz w:val="24"/>
          <w:szCs w:val="24"/>
        </w:rPr>
        <w:t>худождественных</w:t>
      </w:r>
      <w:proofErr w:type="spellEnd"/>
      <w:r w:rsidRPr="00337C22">
        <w:rPr>
          <w:rFonts w:ascii="Times New Roman" w:hAnsi="Times New Roman"/>
          <w:sz w:val="24"/>
          <w:szCs w:val="24"/>
        </w:rPr>
        <w:t xml:space="preserve"> музеев России и своего региона;</w:t>
      </w:r>
    </w:p>
    <w:p w:rsidR="00B717B0" w:rsidRDefault="00463BB7" w:rsidP="0055437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7C22">
        <w:rPr>
          <w:rFonts w:ascii="Times New Roman" w:hAnsi="Times New Roman"/>
          <w:sz w:val="24"/>
          <w:szCs w:val="24"/>
        </w:rPr>
        <w:t>Умение видеть проявление визуально-пространственных искусств в окружающей жизни: в доме, на улице, в театре и на празднике.</w:t>
      </w:r>
    </w:p>
    <w:p w:rsidR="00554371" w:rsidRPr="00554371" w:rsidRDefault="00554371" w:rsidP="00554371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24D6" w:rsidRDefault="00C024D6" w:rsidP="00B717B0">
      <w:pPr>
        <w:pStyle w:val="a3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24D6" w:rsidRDefault="00C024D6" w:rsidP="00B717B0">
      <w:pPr>
        <w:pStyle w:val="a3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24D6" w:rsidRDefault="00C024D6" w:rsidP="00B717B0">
      <w:pPr>
        <w:pStyle w:val="a3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3BB7" w:rsidRDefault="00463BB7" w:rsidP="00B717B0">
      <w:pPr>
        <w:pStyle w:val="a3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097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C024D6" w:rsidRDefault="00C024D6" w:rsidP="00B717B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701"/>
      </w:tblGrid>
      <w:tr w:rsidR="00463BB7" w:rsidRPr="00A50979" w:rsidTr="007B77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№ п/п</w:t>
            </w: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Количество часов</w:t>
            </w:r>
          </w:p>
        </w:tc>
      </w:tr>
      <w:tr w:rsidR="00463BB7" w:rsidRPr="00A50979" w:rsidTr="007B77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Каждый народ – художник. Истоки родного искусства.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8</w:t>
            </w:r>
          </w:p>
        </w:tc>
      </w:tr>
      <w:tr w:rsidR="00463BB7" w:rsidRPr="00A50979" w:rsidTr="007B77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Древние города нашей земли.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7</w:t>
            </w:r>
          </w:p>
        </w:tc>
      </w:tr>
      <w:tr w:rsidR="00463BB7" w:rsidRPr="00A50979" w:rsidTr="007B77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Каждый народ художник.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10</w:t>
            </w:r>
          </w:p>
        </w:tc>
      </w:tr>
      <w:tr w:rsidR="00463BB7" w:rsidRPr="00A50979" w:rsidTr="007B77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Искусство объединяет народы.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9</w:t>
            </w:r>
          </w:p>
        </w:tc>
      </w:tr>
      <w:tr w:rsidR="00463BB7" w:rsidRPr="00A50979" w:rsidTr="007B77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</w:p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BB7" w:rsidRPr="00A50979" w:rsidRDefault="00463BB7" w:rsidP="00B717B0">
            <w:pPr>
              <w:pStyle w:val="a3"/>
              <w:rPr>
                <w:rStyle w:val="a8"/>
                <w:rFonts w:ascii="Times New Roman" w:hAnsi="Times New Roman"/>
              </w:rPr>
            </w:pPr>
            <w:r w:rsidRPr="00A50979">
              <w:rPr>
                <w:rStyle w:val="a8"/>
                <w:rFonts w:ascii="Times New Roman" w:hAnsi="Times New Roman"/>
              </w:rPr>
              <w:t>34</w:t>
            </w:r>
          </w:p>
        </w:tc>
      </w:tr>
    </w:tbl>
    <w:p w:rsidR="00463BB7" w:rsidRPr="004309E1" w:rsidRDefault="00463BB7" w:rsidP="00463BB7">
      <w:pPr>
        <w:shd w:val="clear" w:color="auto" w:fill="FFFFFF"/>
        <w:tabs>
          <w:tab w:val="left" w:pos="698"/>
        </w:tabs>
        <w:spacing w:line="252" w:lineRule="exact"/>
        <w:jc w:val="both"/>
      </w:pPr>
    </w:p>
    <w:p w:rsidR="00463BB7" w:rsidRPr="004309E1" w:rsidRDefault="00463BB7" w:rsidP="00463BB7">
      <w:pPr>
        <w:pStyle w:val="a9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4309E1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463BB7" w:rsidRPr="004309E1" w:rsidRDefault="00463BB7" w:rsidP="00463BB7">
      <w:pPr>
        <w:jc w:val="center"/>
        <w:rPr>
          <w:b/>
        </w:rPr>
      </w:pPr>
      <w:r w:rsidRPr="004309E1">
        <w:rPr>
          <w:b/>
        </w:rPr>
        <w:t>Критерии оценки устных индивидуальных и фронтальных ответов</w:t>
      </w:r>
    </w:p>
    <w:p w:rsidR="00463BB7" w:rsidRPr="004309E1" w:rsidRDefault="00463BB7" w:rsidP="00463B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09E1">
        <w:t>Активность участия.</w:t>
      </w:r>
    </w:p>
    <w:p w:rsidR="00463BB7" w:rsidRPr="004309E1" w:rsidRDefault="00463BB7" w:rsidP="00463B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09E1">
        <w:t>Умение собеседника прочувствовать суть вопроса.</w:t>
      </w:r>
    </w:p>
    <w:p w:rsidR="00463BB7" w:rsidRPr="004309E1" w:rsidRDefault="00463BB7" w:rsidP="00463B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09E1">
        <w:t>Искренность ответов, их развернутость, образность, аргументированность.</w:t>
      </w:r>
    </w:p>
    <w:p w:rsidR="00463BB7" w:rsidRPr="004309E1" w:rsidRDefault="00463BB7" w:rsidP="00463B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09E1">
        <w:t>Самостоятельность.</w:t>
      </w:r>
    </w:p>
    <w:p w:rsidR="00463BB7" w:rsidRPr="004309E1" w:rsidRDefault="00463BB7" w:rsidP="00463B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09E1">
        <w:t>Оригинальность суждений.</w:t>
      </w:r>
    </w:p>
    <w:p w:rsidR="00463BB7" w:rsidRPr="004309E1" w:rsidRDefault="00463BB7" w:rsidP="00463BB7">
      <w:pPr>
        <w:jc w:val="both"/>
      </w:pPr>
    </w:p>
    <w:p w:rsidR="00463BB7" w:rsidRPr="004309E1" w:rsidRDefault="00463BB7" w:rsidP="00463BB7">
      <w:pPr>
        <w:jc w:val="center"/>
        <w:rPr>
          <w:b/>
        </w:rPr>
      </w:pPr>
      <w:r w:rsidRPr="004309E1">
        <w:rPr>
          <w:b/>
        </w:rPr>
        <w:t>Критерии и система оценки творческой работы</w:t>
      </w:r>
    </w:p>
    <w:p w:rsidR="00463BB7" w:rsidRPr="004309E1" w:rsidRDefault="00463BB7" w:rsidP="00463BB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309E1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63BB7" w:rsidRPr="004309E1" w:rsidRDefault="00463BB7" w:rsidP="00463BB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309E1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63BB7" w:rsidRPr="004309E1" w:rsidRDefault="00463BB7" w:rsidP="00463BB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309E1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63BB7" w:rsidRPr="004309E1" w:rsidRDefault="00463BB7" w:rsidP="00463BB7">
      <w:pPr>
        <w:jc w:val="both"/>
      </w:pPr>
      <w:r w:rsidRPr="004309E1">
        <w:t>Из всех этих компонентов складывается общая оценка работы обучающегося.</w:t>
      </w:r>
    </w:p>
    <w:p w:rsidR="00463BB7" w:rsidRPr="00574690" w:rsidRDefault="00463BB7" w:rsidP="00463BB7">
      <w:pPr>
        <w:jc w:val="both"/>
        <w:rPr>
          <w:b/>
        </w:rPr>
      </w:pPr>
    </w:p>
    <w:p w:rsidR="00463BB7" w:rsidRPr="009E28E1" w:rsidRDefault="00463BB7" w:rsidP="00463BB7">
      <w:pPr>
        <w:ind w:firstLine="708"/>
        <w:rPr>
          <w:b/>
        </w:rPr>
      </w:pPr>
      <w:r w:rsidRPr="009E28E1">
        <w:rPr>
          <w:b/>
        </w:rPr>
        <w:t>Учебно-методический комплект</w:t>
      </w:r>
    </w:p>
    <w:p w:rsidR="00463BB7" w:rsidRPr="009E28E1" w:rsidRDefault="00463BB7" w:rsidP="00463BB7">
      <w:pPr>
        <w:ind w:firstLine="708"/>
        <w:rPr>
          <w:u w:val="single"/>
        </w:rPr>
      </w:pPr>
      <w:r w:rsidRPr="009E28E1"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463BB7" w:rsidRPr="009E28E1" w:rsidRDefault="00463BB7" w:rsidP="00463BB7">
      <w:pPr>
        <w:tabs>
          <w:tab w:val="left" w:pos="360"/>
        </w:tabs>
      </w:pPr>
      <w:r w:rsidRPr="009E28E1">
        <w:t xml:space="preserve"> </w:t>
      </w:r>
      <w:proofErr w:type="spellStart"/>
      <w:r w:rsidRPr="009E28E1">
        <w:rPr>
          <w:i/>
          <w:iCs/>
        </w:rPr>
        <w:t>Неменский</w:t>
      </w:r>
      <w:proofErr w:type="spellEnd"/>
      <w:r w:rsidRPr="009E28E1">
        <w:rPr>
          <w:i/>
          <w:iCs/>
        </w:rPr>
        <w:t xml:space="preserve"> Б.М.</w:t>
      </w:r>
      <w:r w:rsidRPr="009E28E1">
        <w:t xml:space="preserve"> Изобразительное искусство. Рабочие программы. 1-4 классы.                  /</w:t>
      </w:r>
      <w:proofErr w:type="spellStart"/>
      <w:r w:rsidRPr="009E28E1">
        <w:t>Неменс</w:t>
      </w:r>
      <w:r>
        <w:t>кий</w:t>
      </w:r>
      <w:proofErr w:type="spellEnd"/>
      <w:r>
        <w:t xml:space="preserve"> Б.М. – М.: Просвещение, 2016</w:t>
      </w:r>
    </w:p>
    <w:p w:rsidR="00463BB7" w:rsidRDefault="00463BB7" w:rsidP="00463BB7">
      <w:pPr>
        <w:rPr>
          <w:b/>
        </w:rPr>
      </w:pPr>
      <w:r w:rsidRPr="009E28E1">
        <w:rPr>
          <w:b/>
        </w:rPr>
        <w:t xml:space="preserve">Мультимедийные (цифровые) образовательные ресурсы </w:t>
      </w:r>
    </w:p>
    <w:p w:rsidR="00463BB7" w:rsidRPr="009E28E1" w:rsidRDefault="00411E8A" w:rsidP="00463BB7">
      <w:pPr>
        <w:rPr>
          <w:color w:val="000000"/>
        </w:rPr>
      </w:pPr>
      <w:hyperlink r:id="rId11" w:history="1">
        <w:r w:rsidR="00463BB7" w:rsidRPr="00FC16B4">
          <w:rPr>
            <w:rStyle w:val="a7"/>
          </w:rPr>
          <w:t>https://multiurok.ru/marinagru/files/priezientatsii-po-izo-dlia-4-klassa/</w:t>
        </w:r>
      </w:hyperlink>
    </w:p>
    <w:p w:rsidR="00463BB7" w:rsidRPr="009E28E1" w:rsidRDefault="00411E8A" w:rsidP="00463BB7">
      <w:pPr>
        <w:rPr>
          <w:color w:val="000000"/>
        </w:rPr>
      </w:pPr>
      <w:hyperlink r:id="rId12" w:history="1">
        <w:r w:rsidR="00463BB7" w:rsidRPr="009E28E1">
          <w:rPr>
            <w:rStyle w:val="a7"/>
            <w:color w:val="000000"/>
          </w:rPr>
          <w:t>https://infourok.ru/prezentaciya-po-izo-po-programme-bm-nemenskogo-klass</w:t>
        </w:r>
      </w:hyperlink>
    </w:p>
    <w:p w:rsidR="00463BB7" w:rsidRPr="009E28E1" w:rsidRDefault="00411E8A" w:rsidP="00463BB7">
      <w:pPr>
        <w:rPr>
          <w:color w:val="000000"/>
        </w:rPr>
      </w:pPr>
      <w:hyperlink r:id="rId13" w:history="1">
        <w:r w:rsidR="00463BB7" w:rsidRPr="00FC16B4">
          <w:rPr>
            <w:rStyle w:val="a7"/>
          </w:rPr>
          <w:t>http://nsportal.ru/nachalnaya-shkola/izo/2014/07/28/prezentatsiya-raznotsvetnye-kraski-k-uroku-izo-v-4-klasse</w:t>
        </w:r>
      </w:hyperlink>
    </w:p>
    <w:p w:rsidR="00463BB7" w:rsidRPr="009E28E1" w:rsidRDefault="00411E8A" w:rsidP="00463BB7">
      <w:pPr>
        <w:rPr>
          <w:color w:val="000000"/>
        </w:rPr>
      </w:pPr>
      <w:hyperlink r:id="rId14" w:history="1">
        <w:r w:rsidR="00463BB7" w:rsidRPr="00FC16B4">
          <w:rPr>
            <w:rStyle w:val="a7"/>
          </w:rPr>
          <w:t>http://www.klassnye-chasy.ru/prezentacii-prezentaciya/izo-izobrazitelnoe-iskusstvo-risovanie/v-4-klasse</w:t>
        </w:r>
      </w:hyperlink>
    </w:p>
    <w:p w:rsidR="00463BB7" w:rsidRPr="00574690" w:rsidRDefault="00463BB7" w:rsidP="00463BB7">
      <w:pPr>
        <w:rPr>
          <w:color w:val="000000"/>
        </w:rPr>
        <w:sectPr w:rsidR="00463BB7" w:rsidRPr="00574690" w:rsidSect="00C024D6">
          <w:footerReference w:type="default" r:id="rId15"/>
          <w:footerReference w:type="first" r:id="rId16"/>
          <w:pgSz w:w="11906" w:h="16838"/>
          <w:pgMar w:top="851" w:right="1134" w:bottom="851" w:left="851" w:header="709" w:footer="709" w:gutter="0"/>
          <w:cols w:space="708"/>
          <w:titlePg/>
          <w:docGrid w:linePitch="360"/>
        </w:sectPr>
      </w:pPr>
      <w:r w:rsidRPr="009E28E1">
        <w:rPr>
          <w:color w:val="000000"/>
        </w:rPr>
        <w:t>http://ea</w:t>
      </w:r>
      <w:r>
        <w:rPr>
          <w:color w:val="000000"/>
        </w:rPr>
        <w:t>syen.ru/load/mkhk_izo/4_klass/18</w:t>
      </w:r>
    </w:p>
    <w:p w:rsidR="00A755A7" w:rsidRPr="00574690" w:rsidRDefault="00A755A7"/>
    <w:sectPr w:rsidR="00A755A7" w:rsidRPr="00574690" w:rsidSect="00463B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1" w:rsidRDefault="00483331" w:rsidP="006529D4">
      <w:r>
        <w:separator/>
      </w:r>
    </w:p>
  </w:endnote>
  <w:endnote w:type="continuationSeparator" w:id="0">
    <w:p w:rsidR="00483331" w:rsidRDefault="00483331" w:rsidP="0065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126"/>
      <w:docPartObj>
        <w:docPartGallery w:val="Page Numbers (Bottom of Page)"/>
        <w:docPartUnique/>
      </w:docPartObj>
    </w:sdtPr>
    <w:sdtEndPr/>
    <w:sdtContent>
      <w:p w:rsidR="00C16115" w:rsidRDefault="009150AE">
        <w:pPr>
          <w:pStyle w:val="a4"/>
          <w:jc w:val="right"/>
        </w:pPr>
        <w:r>
          <w:fldChar w:fldCharType="begin"/>
        </w:r>
        <w:r w:rsidR="00463BB7">
          <w:instrText xml:space="preserve"> PAGE   \* MERGEFORMAT </w:instrText>
        </w:r>
        <w:r>
          <w:fldChar w:fldCharType="separate"/>
        </w:r>
        <w:r w:rsidR="00411E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6115" w:rsidRDefault="00411E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15" w:rsidRDefault="00411E8A">
    <w:pPr>
      <w:pStyle w:val="a4"/>
      <w:jc w:val="right"/>
    </w:pPr>
  </w:p>
  <w:p w:rsidR="00C16115" w:rsidRDefault="00411E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1" w:rsidRDefault="00483331" w:rsidP="006529D4">
      <w:r>
        <w:separator/>
      </w:r>
    </w:p>
  </w:footnote>
  <w:footnote w:type="continuationSeparator" w:id="0">
    <w:p w:rsidR="00483331" w:rsidRDefault="00483331" w:rsidP="0065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31408C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C5CCE"/>
    <w:multiLevelType w:val="multilevel"/>
    <w:tmpl w:val="CB5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80D6D"/>
    <w:multiLevelType w:val="hybridMultilevel"/>
    <w:tmpl w:val="1590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8A"/>
    <w:rsid w:val="00210250"/>
    <w:rsid w:val="00344DE0"/>
    <w:rsid w:val="00411E8A"/>
    <w:rsid w:val="00463BB7"/>
    <w:rsid w:val="00483331"/>
    <w:rsid w:val="00554371"/>
    <w:rsid w:val="00574690"/>
    <w:rsid w:val="005F641B"/>
    <w:rsid w:val="006529D4"/>
    <w:rsid w:val="009150AE"/>
    <w:rsid w:val="00A755A7"/>
    <w:rsid w:val="00B1568A"/>
    <w:rsid w:val="00B717B0"/>
    <w:rsid w:val="00C024D6"/>
    <w:rsid w:val="00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63B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63BB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6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463BB7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463BB7"/>
  </w:style>
  <w:style w:type="paragraph" w:customStyle="1" w:styleId="Default">
    <w:name w:val="Default"/>
    <w:rsid w:val="0046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463BB7"/>
    <w:rPr>
      <w:b/>
      <w:bCs/>
    </w:rPr>
  </w:style>
  <w:style w:type="paragraph" w:styleId="a9">
    <w:name w:val="Body Text Indent"/>
    <w:basedOn w:val="a"/>
    <w:link w:val="aa"/>
    <w:rsid w:val="00463BB7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23AE8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F2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1E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E8A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3" Type="http://schemas.openxmlformats.org/officeDocument/2006/relationships/hyperlink" Target="http://nsportal.ru/nachalnaya-shkola/izo/2014/07/28/prezentatsiya-raznotsvetnye-kraski-k-uroku-izo-v-4-klass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izo-po-programme-bm-nemenskogo-kla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/marinagru/files/priezientatsii-po-izo-dlia-4-klas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4" Type="http://schemas.openxmlformats.org/officeDocument/2006/relationships/hyperlink" Target="http://www.klassnye-chasy.ru/prezentacii-prezentaciya/izo-izobrazitelnoe-iskusstvo-risovanie/v-4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cp:lastPrinted>2021-09-15T11:48:00Z</cp:lastPrinted>
  <dcterms:created xsi:type="dcterms:W3CDTF">2020-10-29T20:54:00Z</dcterms:created>
  <dcterms:modified xsi:type="dcterms:W3CDTF">2021-09-15T11:49:00Z</dcterms:modified>
</cp:coreProperties>
</file>