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6B" w:rsidRDefault="00223D6B" w:rsidP="00B80D82">
      <w:pPr>
        <w:ind w:left="142" w:firstLine="425"/>
        <w:jc w:val="center"/>
        <w:rPr>
          <w:rFonts w:ascii="Times New Roman" w:hAnsi="Times New Roman"/>
          <w:b/>
          <w:bCs/>
          <w:color w:val="000000"/>
        </w:rPr>
      </w:pPr>
    </w:p>
    <w:p w:rsidR="00223D6B" w:rsidRDefault="00223D6B" w:rsidP="00223D6B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223D6B" w:rsidRDefault="00223D6B" w:rsidP="00223D6B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223D6B" w:rsidRDefault="00223D6B" w:rsidP="00223D6B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223D6B" w:rsidRDefault="00223D6B" w:rsidP="00223D6B">
      <w:pPr>
        <w:pStyle w:val="afc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23D6B" w:rsidRDefault="00223D6B" w:rsidP="00223D6B">
      <w:pPr>
        <w:pStyle w:val="afc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3D6B" w:rsidTr="00ED0A0E">
        <w:tc>
          <w:tcPr>
            <w:tcW w:w="4785" w:type="dxa"/>
          </w:tcPr>
          <w:p w:rsidR="00223D6B" w:rsidRDefault="00223D6B" w:rsidP="00ED0A0E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И РЕКОМЕНДОВАНА К УТВЕРЖДЕНИЮ»</w:t>
            </w:r>
          </w:p>
          <w:p w:rsidR="00223D6B" w:rsidRDefault="00223D6B" w:rsidP="00ED0A0E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«___»_________2021года</w:t>
            </w:r>
          </w:p>
          <w:p w:rsidR="00223D6B" w:rsidRDefault="00223D6B" w:rsidP="00ED0A0E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223D6B" w:rsidRDefault="00223D6B" w:rsidP="00ED0A0E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223D6B" w:rsidRDefault="00223D6B" w:rsidP="00ED0A0E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223D6B" w:rsidRDefault="00223D6B" w:rsidP="00ED0A0E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</w:rPr>
              <w:t>Бердыган</w:t>
            </w:r>
            <w:proofErr w:type="spellEnd"/>
          </w:p>
          <w:p w:rsidR="00223D6B" w:rsidRDefault="00223D6B" w:rsidP="00ED0A0E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(приказ от «___»_________2021года</w:t>
            </w:r>
            <w:proofErr w:type="gramEnd"/>
          </w:p>
          <w:p w:rsidR="00223D6B" w:rsidRDefault="00223D6B" w:rsidP="00ED0A0E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223D6B" w:rsidRDefault="00223D6B" w:rsidP="00223D6B">
      <w:pPr>
        <w:pStyle w:val="afc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23D6B" w:rsidRDefault="00223D6B" w:rsidP="00223D6B">
      <w:pPr>
        <w:pStyle w:val="afc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23D6B" w:rsidRDefault="00223D6B" w:rsidP="00223D6B">
      <w:pPr>
        <w:pStyle w:val="afc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23D6B" w:rsidRDefault="00223D6B" w:rsidP="00223D6B">
      <w:pPr>
        <w:pStyle w:val="afc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23D6B" w:rsidRPr="003152DE" w:rsidRDefault="00223D6B" w:rsidP="00223D6B">
      <w:pPr>
        <w:pStyle w:val="afc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:rsidR="00223D6B" w:rsidRDefault="00223D6B" w:rsidP="00223D6B">
      <w:pPr>
        <w:pStyle w:val="afc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3152DE">
        <w:rPr>
          <w:b/>
          <w:sz w:val="36"/>
          <w:szCs w:val="36"/>
        </w:rPr>
        <w:t>ПО ПРЕДМЕТУ</w:t>
      </w:r>
      <w:r w:rsidRPr="003152DE">
        <w:rPr>
          <w:sz w:val="36"/>
          <w:szCs w:val="36"/>
        </w:rPr>
        <w:t xml:space="preserve"> </w:t>
      </w:r>
    </w:p>
    <w:p w:rsidR="00223D6B" w:rsidRDefault="00223D6B" w:rsidP="00223D6B">
      <w:pPr>
        <w:pStyle w:val="afc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Литературное чтение на родном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>русском) языке</w:t>
      </w:r>
    </w:p>
    <w:p w:rsidR="00223D6B" w:rsidRDefault="00223D6B" w:rsidP="00223D6B">
      <w:pPr>
        <w:pStyle w:val="afc"/>
        <w:spacing w:before="0" w:beforeAutospacing="0" w:after="0" w:afterAutospacing="0" w:line="360" w:lineRule="auto"/>
        <w:jc w:val="center"/>
        <w:rPr>
          <w:sz w:val="40"/>
          <w:szCs w:val="40"/>
        </w:rPr>
      </w:pPr>
      <w:r>
        <w:rPr>
          <w:b/>
          <w:sz w:val="36"/>
          <w:szCs w:val="36"/>
        </w:rPr>
        <w:t>1к</w:t>
      </w:r>
      <w:r w:rsidRPr="003152DE">
        <w:rPr>
          <w:b/>
          <w:sz w:val="36"/>
          <w:szCs w:val="36"/>
        </w:rPr>
        <w:t>лассы</w:t>
      </w:r>
      <w:r w:rsidRPr="003152DE">
        <w:rPr>
          <w:sz w:val="36"/>
          <w:szCs w:val="36"/>
        </w:rPr>
        <w:t xml:space="preserve"> </w:t>
      </w:r>
      <w:r>
        <w:rPr>
          <w:sz w:val="36"/>
          <w:szCs w:val="36"/>
        </w:rPr>
        <w:t>(0,5 часа в неделю, 16 часов в год)</w:t>
      </w:r>
    </w:p>
    <w:p w:rsidR="00223D6B" w:rsidRPr="009F7719" w:rsidRDefault="00223D6B" w:rsidP="00223D6B">
      <w:pPr>
        <w:pStyle w:val="afc"/>
        <w:spacing w:before="0" w:beforeAutospacing="0" w:after="0" w:afterAutospacing="0"/>
        <w:jc w:val="center"/>
        <w:rPr>
          <w:sz w:val="40"/>
          <w:szCs w:val="40"/>
        </w:rPr>
      </w:pPr>
      <w:proofErr w:type="gramStart"/>
      <w:r w:rsidRPr="009F7719">
        <w:rPr>
          <w:sz w:val="40"/>
          <w:szCs w:val="40"/>
        </w:rPr>
        <w:t xml:space="preserve">(разработана  </w:t>
      </w:r>
      <w:proofErr w:type="gramEnd"/>
    </w:p>
    <w:p w:rsidR="00223D6B" w:rsidRPr="009F7719" w:rsidRDefault="00223D6B" w:rsidP="00223D6B">
      <w:pPr>
        <w:pStyle w:val="afc"/>
        <w:spacing w:before="0" w:beforeAutospacing="0" w:after="0" w:afterAutospacing="0"/>
        <w:jc w:val="center"/>
        <w:rPr>
          <w:sz w:val="40"/>
          <w:szCs w:val="40"/>
        </w:rPr>
      </w:pPr>
      <w:r w:rsidRPr="009F7719">
        <w:rPr>
          <w:sz w:val="40"/>
          <w:szCs w:val="40"/>
        </w:rPr>
        <w:t>Емельяновой Марией Евгеньевной</w:t>
      </w:r>
    </w:p>
    <w:p w:rsidR="00223D6B" w:rsidRPr="009F7719" w:rsidRDefault="00223D6B" w:rsidP="00223D6B">
      <w:pPr>
        <w:pStyle w:val="afc"/>
        <w:spacing w:before="0" w:beforeAutospacing="0" w:after="0" w:afterAutospacing="0"/>
        <w:jc w:val="center"/>
        <w:rPr>
          <w:sz w:val="40"/>
          <w:szCs w:val="40"/>
        </w:rPr>
      </w:pPr>
      <w:proofErr w:type="spellStart"/>
      <w:r w:rsidRPr="009F7719">
        <w:rPr>
          <w:sz w:val="40"/>
          <w:szCs w:val="40"/>
        </w:rPr>
        <w:t>Москаленко</w:t>
      </w:r>
      <w:proofErr w:type="spellEnd"/>
      <w:r w:rsidRPr="009F7719">
        <w:rPr>
          <w:sz w:val="40"/>
          <w:szCs w:val="40"/>
        </w:rPr>
        <w:t xml:space="preserve"> Анастасией Константиновной</w:t>
      </w:r>
    </w:p>
    <w:p w:rsidR="00223D6B" w:rsidRPr="009F7719" w:rsidRDefault="00223D6B" w:rsidP="00223D6B">
      <w:pPr>
        <w:pStyle w:val="afc"/>
        <w:spacing w:before="0" w:beforeAutospacing="0" w:after="0" w:afterAutospacing="0"/>
        <w:jc w:val="center"/>
        <w:rPr>
          <w:sz w:val="40"/>
          <w:szCs w:val="40"/>
        </w:rPr>
      </w:pPr>
      <w:proofErr w:type="gramStart"/>
      <w:r w:rsidRPr="009F7719">
        <w:rPr>
          <w:sz w:val="40"/>
          <w:szCs w:val="40"/>
        </w:rPr>
        <w:t>Точилиной Ольгой Валерьевной)</w:t>
      </w:r>
      <w:proofErr w:type="gramEnd"/>
    </w:p>
    <w:p w:rsidR="00223D6B" w:rsidRDefault="00223D6B" w:rsidP="00223D6B">
      <w:pPr>
        <w:pStyle w:val="afc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223D6B" w:rsidRDefault="00223D6B" w:rsidP="00223D6B">
      <w:pPr>
        <w:pStyle w:val="afc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223D6B" w:rsidRDefault="00223D6B" w:rsidP="00223D6B">
      <w:pPr>
        <w:pStyle w:val="afc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223D6B" w:rsidRDefault="00223D6B" w:rsidP="00223D6B">
      <w:pPr>
        <w:pStyle w:val="afc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223D6B" w:rsidRDefault="00223D6B" w:rsidP="00223D6B">
      <w:pPr>
        <w:pStyle w:val="afc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223D6B" w:rsidRDefault="00223D6B" w:rsidP="00223D6B">
      <w:pPr>
        <w:pStyle w:val="afc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223D6B" w:rsidRDefault="00223D6B" w:rsidP="00223D6B">
      <w:pPr>
        <w:pStyle w:val="afc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223D6B" w:rsidRDefault="00223D6B" w:rsidP="00223D6B">
      <w:pPr>
        <w:pStyle w:val="afc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2021-2022 </w:t>
      </w:r>
      <w:proofErr w:type="spellStart"/>
      <w:r>
        <w:rPr>
          <w:b/>
          <w:sz w:val="40"/>
          <w:szCs w:val="40"/>
        </w:rPr>
        <w:t>уч</w:t>
      </w:r>
      <w:proofErr w:type="gramStart"/>
      <w:r>
        <w:rPr>
          <w:b/>
          <w:sz w:val="40"/>
          <w:szCs w:val="40"/>
        </w:rPr>
        <w:t>.г</w:t>
      </w:r>
      <w:proofErr w:type="gramEnd"/>
      <w:r>
        <w:rPr>
          <w:b/>
          <w:sz w:val="40"/>
          <w:szCs w:val="40"/>
        </w:rPr>
        <w:t>од</w:t>
      </w:r>
      <w:proofErr w:type="spellEnd"/>
    </w:p>
    <w:p w:rsidR="00223D6B" w:rsidRDefault="00223D6B" w:rsidP="00B80D82">
      <w:pPr>
        <w:ind w:left="142" w:firstLine="425"/>
        <w:jc w:val="center"/>
        <w:rPr>
          <w:rFonts w:ascii="Times New Roman" w:hAnsi="Times New Roman"/>
          <w:b/>
          <w:bCs/>
          <w:color w:val="000000"/>
        </w:rPr>
      </w:pPr>
    </w:p>
    <w:p w:rsidR="00D65CC9" w:rsidRDefault="00A95E04" w:rsidP="00B80D82">
      <w:pPr>
        <w:ind w:left="142" w:firstLine="425"/>
        <w:jc w:val="center"/>
        <w:rPr>
          <w:rFonts w:ascii="Times New Roman" w:hAnsi="Times New Roman"/>
          <w:b/>
          <w:bCs/>
          <w:color w:val="000000"/>
        </w:rPr>
      </w:pPr>
      <w:r w:rsidRPr="00B80D82">
        <w:rPr>
          <w:rFonts w:ascii="Times New Roman" w:hAnsi="Times New Roman"/>
          <w:b/>
          <w:bCs/>
          <w:color w:val="000000"/>
        </w:rPr>
        <w:lastRenderedPageBreak/>
        <w:t>1.</w:t>
      </w:r>
      <w:r w:rsidR="00A84C8D" w:rsidRPr="00B80D82">
        <w:rPr>
          <w:rFonts w:ascii="Times New Roman" w:hAnsi="Times New Roman"/>
          <w:b/>
          <w:bCs/>
          <w:color w:val="000000"/>
        </w:rPr>
        <w:t>Пояснительная записка</w:t>
      </w:r>
    </w:p>
    <w:p w:rsidR="00D40028" w:rsidRPr="00B80D82" w:rsidRDefault="00D40028" w:rsidP="00B80D82">
      <w:pPr>
        <w:ind w:left="142" w:firstLine="425"/>
        <w:jc w:val="center"/>
        <w:rPr>
          <w:rFonts w:ascii="Times New Roman" w:hAnsi="Times New Roman"/>
          <w:b/>
          <w:bCs/>
          <w:color w:val="000000"/>
        </w:rPr>
      </w:pPr>
    </w:p>
    <w:p w:rsidR="00D65CC9" w:rsidRPr="00B80D82" w:rsidRDefault="00A84C8D" w:rsidP="00B80D82">
      <w:pPr>
        <w:ind w:left="142" w:firstLine="425"/>
        <w:jc w:val="both"/>
        <w:rPr>
          <w:rFonts w:ascii="Times New Roman" w:hAnsi="Times New Roman"/>
        </w:rPr>
      </w:pPr>
      <w:r w:rsidRPr="00B80D82">
        <w:rPr>
          <w:rFonts w:ascii="Times New Roman" w:hAnsi="Times New Roman"/>
        </w:rPr>
        <w:t>Р</w:t>
      </w:r>
      <w:r w:rsidR="00D65CC9" w:rsidRPr="00B80D82">
        <w:rPr>
          <w:rFonts w:ascii="Times New Roman" w:hAnsi="Times New Roman"/>
        </w:rPr>
        <w:t>абоча</w:t>
      </w:r>
      <w:r w:rsidR="003D6EAD" w:rsidRPr="00B80D82">
        <w:rPr>
          <w:rFonts w:ascii="Times New Roman" w:hAnsi="Times New Roman"/>
        </w:rPr>
        <w:t>я программа по литературному чтению на родном языке (русском</w:t>
      </w:r>
      <w:r w:rsidR="00D65CC9" w:rsidRPr="00B80D82">
        <w:rPr>
          <w:rFonts w:ascii="Times New Roman" w:hAnsi="Times New Roman"/>
        </w:rPr>
        <w:t>)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</w:p>
    <w:p w:rsidR="00D40028" w:rsidRDefault="00D40028" w:rsidP="00B80D82">
      <w:pPr>
        <w:ind w:left="142" w:firstLine="425"/>
        <w:jc w:val="center"/>
        <w:rPr>
          <w:rFonts w:ascii="Times New Roman" w:hAnsi="Times New Roman"/>
          <w:b/>
          <w:bCs/>
        </w:rPr>
      </w:pPr>
    </w:p>
    <w:p w:rsidR="00D40028" w:rsidRPr="008D30F7" w:rsidRDefault="00D40028" w:rsidP="00D40028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b/>
          <w:lang w:eastAsia="ru-RU"/>
        </w:rPr>
      </w:pPr>
      <w:r w:rsidRPr="008D30F7">
        <w:rPr>
          <w:rFonts w:ascii="Times New Roman" w:eastAsia="Times New Roman" w:hAnsi="Times New Roman"/>
          <w:b/>
          <w:lang w:eastAsia="ru-RU"/>
        </w:rPr>
        <w:t xml:space="preserve">Рабочая программа разработана в соответствии </w:t>
      </w:r>
      <w:proofErr w:type="gramStart"/>
      <w:r w:rsidRPr="008D30F7">
        <w:rPr>
          <w:rFonts w:ascii="Times New Roman" w:eastAsia="Times New Roman" w:hAnsi="Times New Roman"/>
          <w:b/>
          <w:lang w:eastAsia="ru-RU"/>
        </w:rPr>
        <w:t>с</w:t>
      </w:r>
      <w:proofErr w:type="gramEnd"/>
      <w:r w:rsidRPr="008D30F7">
        <w:rPr>
          <w:rFonts w:ascii="Times New Roman" w:eastAsia="Times New Roman" w:hAnsi="Times New Roman"/>
          <w:b/>
          <w:lang w:eastAsia="ru-RU"/>
        </w:rPr>
        <w:t>:</w:t>
      </w:r>
    </w:p>
    <w:p w:rsidR="00D40028" w:rsidRPr="008D30F7" w:rsidRDefault="00D40028" w:rsidP="00D40028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b/>
          <w:lang w:eastAsia="ru-RU"/>
        </w:rPr>
      </w:pPr>
      <w:r w:rsidRPr="008D30F7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D40028" w:rsidRPr="008D30F7" w:rsidRDefault="00D40028" w:rsidP="00D40028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</w:rPr>
      </w:pPr>
      <w:r w:rsidRPr="008D30F7">
        <w:rPr>
          <w:rFonts w:ascii="Times New Roman" w:eastAsia="Calibri" w:hAnsi="Times New Roman"/>
        </w:rPr>
        <w:t>Федеральным законом от 29.12.2012г. № 273- ФЗ «Об образовании в Российской Федерации» от 29.12.2012</w:t>
      </w:r>
    </w:p>
    <w:p w:rsidR="00D40028" w:rsidRPr="008D30F7" w:rsidRDefault="00D40028" w:rsidP="00D40028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</w:rPr>
      </w:pPr>
      <w:proofErr w:type="gramStart"/>
      <w:r w:rsidRPr="008D30F7">
        <w:rPr>
          <w:rFonts w:ascii="Times New Roman" w:eastAsia="Calibri" w:hAnsi="Times New Roman"/>
        </w:rPr>
        <w:t xml:space="preserve">ФГОС НОО (Приказ </w:t>
      </w:r>
      <w:proofErr w:type="spellStart"/>
      <w:r w:rsidRPr="008D30F7">
        <w:rPr>
          <w:rFonts w:ascii="Times New Roman" w:eastAsia="Calibri" w:hAnsi="Times New Roman"/>
        </w:rPr>
        <w:t>Минобрнауки</w:t>
      </w:r>
      <w:proofErr w:type="spellEnd"/>
      <w:r w:rsidRPr="008D30F7">
        <w:rPr>
          <w:rFonts w:ascii="Times New Roman" w:eastAsia="Calibri" w:hAnsi="Times New Roman"/>
        </w:rPr>
        <w:t xml:space="preserve"> России от</w:t>
      </w:r>
      <w:r>
        <w:rPr>
          <w:rFonts w:ascii="Times New Roman" w:eastAsia="Calibri" w:hAnsi="Times New Roman"/>
        </w:rPr>
        <w:t xml:space="preserve"> </w:t>
      </w:r>
      <w:r w:rsidRPr="008D30F7">
        <w:rPr>
          <w:rFonts w:ascii="Times New Roman" w:eastAsia="Calibri" w:hAnsi="Times New Roman"/>
        </w:rPr>
        <w:t>06.10.2009 №</w:t>
      </w:r>
      <w:r>
        <w:rPr>
          <w:rFonts w:ascii="Times New Roman" w:eastAsia="Calibri" w:hAnsi="Times New Roman"/>
        </w:rPr>
        <w:t xml:space="preserve"> </w:t>
      </w:r>
      <w:r w:rsidRPr="008D30F7">
        <w:rPr>
          <w:rFonts w:ascii="Times New Roman" w:eastAsia="Calibri" w:hAnsi="Times New Roman"/>
        </w:rPr>
        <w:t>373, утверждённого приказом Министерства образования и науки Российской Федерации от 17.12.2010г. №</w:t>
      </w:r>
      <w:r>
        <w:rPr>
          <w:rFonts w:ascii="Times New Roman" w:eastAsia="Calibri" w:hAnsi="Times New Roman"/>
        </w:rPr>
        <w:t xml:space="preserve"> </w:t>
      </w:r>
      <w:r w:rsidRPr="008D30F7">
        <w:rPr>
          <w:rFonts w:ascii="Times New Roman" w:eastAsia="Calibri" w:hAnsi="Times New Roman"/>
        </w:rPr>
        <w:t>1897</w:t>
      </w:r>
      <w:proofErr w:type="gramEnd"/>
    </w:p>
    <w:p w:rsidR="00D40028" w:rsidRPr="008D30F7" w:rsidRDefault="00D40028" w:rsidP="00D40028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</w:rPr>
      </w:pPr>
      <w:r w:rsidRPr="008D30F7">
        <w:rPr>
          <w:rFonts w:ascii="Times New Roman" w:eastAsia="Calibri" w:hAnsi="Times New Roman"/>
        </w:rPr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2.4.3648 – 20 «Санитарно-эпидемиологические требования к организациям воспитания и обучения, отдыха и оздоровления детей и молодёжи» </w:t>
      </w:r>
      <w:proofErr w:type="gramStart"/>
      <w:r w:rsidRPr="008D30F7">
        <w:rPr>
          <w:rFonts w:ascii="Times New Roman" w:eastAsia="Calibri" w:hAnsi="Times New Roman"/>
        </w:rPr>
        <w:t>(</w:t>
      </w:r>
      <w:r>
        <w:rPr>
          <w:rFonts w:ascii="Times New Roman" w:eastAsia="Calibri" w:hAnsi="Times New Roman"/>
        </w:rPr>
        <w:t xml:space="preserve"> </w:t>
      </w:r>
      <w:proofErr w:type="gramEnd"/>
      <w:r w:rsidRPr="008D30F7">
        <w:rPr>
          <w:rFonts w:ascii="Times New Roman" w:eastAsia="Calibri" w:hAnsi="Times New Roman"/>
        </w:rPr>
        <w:t>Зарегистрирован 18.12.2020 №</w:t>
      </w:r>
      <w:r>
        <w:rPr>
          <w:rFonts w:ascii="Times New Roman" w:eastAsia="Calibri" w:hAnsi="Times New Roman"/>
        </w:rPr>
        <w:t xml:space="preserve"> </w:t>
      </w:r>
      <w:r w:rsidRPr="008D30F7">
        <w:rPr>
          <w:rFonts w:ascii="Times New Roman" w:eastAsia="Calibri" w:hAnsi="Times New Roman"/>
        </w:rPr>
        <w:t>61573)</w:t>
      </w:r>
    </w:p>
    <w:p w:rsidR="00D40028" w:rsidRPr="008D30F7" w:rsidRDefault="00D40028" w:rsidP="00D40028">
      <w:pPr>
        <w:numPr>
          <w:ilvl w:val="0"/>
          <w:numId w:val="14"/>
        </w:numPr>
        <w:contextualSpacing/>
        <w:jc w:val="both"/>
        <w:rPr>
          <w:rFonts w:ascii="Calibri" w:eastAsia="Calibri" w:hAnsi="Calibri"/>
        </w:rPr>
      </w:pPr>
      <w:r w:rsidRPr="008D30F7">
        <w:rPr>
          <w:rFonts w:ascii="Times New Roman" w:eastAsia="Calibri" w:hAnsi="Times New Roman"/>
        </w:rPr>
        <w:t xml:space="preserve">Федеральный перечень учебников, утвержденный приказом </w:t>
      </w:r>
      <w:proofErr w:type="spellStart"/>
      <w:r w:rsidRPr="008D30F7">
        <w:rPr>
          <w:rFonts w:ascii="Times New Roman" w:eastAsia="Calibri" w:hAnsi="Times New Roman"/>
        </w:rPr>
        <w:t>Минпросвещения</w:t>
      </w:r>
      <w:proofErr w:type="spellEnd"/>
      <w:r w:rsidRPr="008D30F7">
        <w:rPr>
          <w:rFonts w:ascii="Times New Roman" w:eastAsia="Calibri" w:hAnsi="Times New Roman"/>
        </w:rPr>
        <w:t xml:space="preserve"> России от 20.05.2020г. № 254</w:t>
      </w:r>
    </w:p>
    <w:p w:rsidR="00D40028" w:rsidRPr="008D30F7" w:rsidRDefault="00D40028" w:rsidP="00D40028">
      <w:pPr>
        <w:numPr>
          <w:ilvl w:val="0"/>
          <w:numId w:val="14"/>
        </w:numPr>
        <w:contextualSpacing/>
        <w:jc w:val="both"/>
        <w:rPr>
          <w:rFonts w:ascii="Calibri" w:eastAsia="Calibri" w:hAnsi="Calibri"/>
        </w:rPr>
      </w:pPr>
      <w:r w:rsidRPr="008D30F7">
        <w:rPr>
          <w:rFonts w:ascii="Times New Roman" w:eastAsia="Calibri" w:hAnsi="Times New Roman"/>
        </w:rPr>
        <w:t xml:space="preserve"> ООП НОО МБОУ СОШ №18</w:t>
      </w:r>
    </w:p>
    <w:p w:rsidR="00D40028" w:rsidRDefault="00D40028" w:rsidP="00D40028">
      <w:pPr>
        <w:contextualSpacing/>
        <w:jc w:val="both"/>
        <w:rPr>
          <w:rFonts w:ascii="Times New Roman" w:eastAsia="Calibri" w:hAnsi="Times New Roman"/>
        </w:rPr>
      </w:pPr>
    </w:p>
    <w:p w:rsidR="00D40028" w:rsidRDefault="00D40028" w:rsidP="00B80D82">
      <w:pPr>
        <w:ind w:left="142" w:firstLine="425"/>
        <w:jc w:val="center"/>
        <w:rPr>
          <w:rFonts w:ascii="Times New Roman" w:hAnsi="Times New Roman"/>
          <w:b/>
          <w:bCs/>
        </w:rPr>
      </w:pPr>
    </w:p>
    <w:p w:rsidR="00D65CC9" w:rsidRPr="00B80D82" w:rsidRDefault="00D65CC9" w:rsidP="00B80D82">
      <w:pPr>
        <w:pStyle w:val="Default"/>
        <w:ind w:left="142" w:firstLine="425"/>
        <w:jc w:val="both"/>
      </w:pPr>
    </w:p>
    <w:p w:rsidR="00D40028" w:rsidRDefault="00D65CC9" w:rsidP="00B80D82">
      <w:pPr>
        <w:ind w:left="142" w:firstLine="425"/>
        <w:jc w:val="both"/>
        <w:rPr>
          <w:rFonts w:ascii="Times New Roman" w:hAnsi="Times New Roman"/>
          <w:b/>
        </w:rPr>
      </w:pPr>
      <w:r w:rsidRPr="00B80D82">
        <w:rPr>
          <w:rFonts w:ascii="Times New Roman" w:hAnsi="Times New Roman"/>
        </w:rPr>
        <w:t xml:space="preserve">Изучение предмета </w:t>
      </w:r>
      <w:r w:rsidR="00110FE2" w:rsidRPr="00B80D82">
        <w:rPr>
          <w:rFonts w:ascii="Times New Roman" w:hAnsi="Times New Roman"/>
          <w:b/>
        </w:rPr>
        <w:t xml:space="preserve"> «Литературное чтение на родном языке (русском</w:t>
      </w:r>
      <w:r w:rsidRPr="00B80D82">
        <w:rPr>
          <w:rFonts w:ascii="Times New Roman" w:hAnsi="Times New Roman"/>
          <w:b/>
        </w:rPr>
        <w:t>)»</w:t>
      </w:r>
    </w:p>
    <w:p w:rsidR="00D65CC9" w:rsidRPr="00B80D82" w:rsidRDefault="00D65CC9" w:rsidP="00D40028">
      <w:pPr>
        <w:ind w:left="142"/>
        <w:jc w:val="both"/>
        <w:rPr>
          <w:rFonts w:ascii="Times New Roman" w:hAnsi="Times New Roman"/>
        </w:rPr>
      </w:pPr>
      <w:r w:rsidRPr="00B80D82">
        <w:rPr>
          <w:rFonts w:ascii="Times New Roman" w:hAnsi="Times New Roman"/>
          <w:b/>
        </w:rPr>
        <w:t xml:space="preserve"> </w:t>
      </w:r>
      <w:r w:rsidRPr="00B80D82">
        <w:rPr>
          <w:rFonts w:ascii="Times New Roman" w:hAnsi="Times New Roman"/>
        </w:rPr>
        <w:t xml:space="preserve">должно обеспечивать достижение </w:t>
      </w:r>
      <w:r w:rsidRPr="00B80D82">
        <w:rPr>
          <w:rFonts w:ascii="Times New Roman" w:hAnsi="Times New Roman"/>
          <w:b/>
          <w:bCs/>
        </w:rPr>
        <w:t xml:space="preserve">предметных результатов </w:t>
      </w:r>
      <w:r w:rsidRPr="00B80D82">
        <w:rPr>
          <w:rFonts w:ascii="Times New Roman" w:hAnsi="Times New Roman"/>
        </w:rPr>
        <w:t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</w:t>
      </w:r>
      <w:proofErr w:type="gramStart"/>
      <w:r w:rsidRPr="00B80D82">
        <w:rPr>
          <w:rFonts w:ascii="Times New Roman" w:hAnsi="Times New Roman"/>
        </w:rPr>
        <w:t xml:space="preserve"> ,</w:t>
      </w:r>
      <w:proofErr w:type="gramEnd"/>
      <w:r w:rsidRPr="00B80D82">
        <w:rPr>
          <w:rFonts w:ascii="Times New Roman" w:hAnsi="Times New Roman"/>
        </w:rPr>
        <w:t xml:space="preserve">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</w:t>
      </w:r>
    </w:p>
    <w:p w:rsidR="00B229EE" w:rsidRPr="00B80D82" w:rsidRDefault="00B229EE" w:rsidP="00B80D8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65CC9" w:rsidRPr="00B80D82" w:rsidRDefault="00D65CC9" w:rsidP="00B80D8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80D82">
        <w:rPr>
          <w:rFonts w:ascii="Times New Roman" w:hAnsi="Times New Roman"/>
          <w:b/>
        </w:rPr>
        <w:t xml:space="preserve">                                                                          </w:t>
      </w:r>
    </w:p>
    <w:p w:rsidR="00D65CC9" w:rsidRPr="00B80D82" w:rsidRDefault="00D65CC9" w:rsidP="00B80D82">
      <w:pPr>
        <w:ind w:left="142" w:firstLine="425"/>
        <w:jc w:val="center"/>
        <w:rPr>
          <w:rFonts w:ascii="Times New Roman" w:eastAsia="Times New Roman" w:hAnsi="Times New Roman"/>
        </w:rPr>
      </w:pPr>
      <w:r w:rsidRPr="00B80D82">
        <w:rPr>
          <w:rFonts w:ascii="Times New Roman" w:eastAsia="Times New Roman" w:hAnsi="Times New Roman"/>
          <w:b/>
        </w:rPr>
        <w:t>Цели изучения предмета</w:t>
      </w:r>
      <w:proofErr w:type="gramStart"/>
      <w:r w:rsidRPr="00B80D82">
        <w:rPr>
          <w:rFonts w:ascii="Times New Roman" w:eastAsia="Times New Roman" w:hAnsi="Times New Roman"/>
          <w:b/>
        </w:rPr>
        <w:t xml:space="preserve"> </w:t>
      </w:r>
      <w:r w:rsidRPr="00B80D82">
        <w:rPr>
          <w:rFonts w:ascii="Times New Roman" w:eastAsia="Times New Roman" w:hAnsi="Times New Roman"/>
        </w:rPr>
        <w:t>:</w:t>
      </w:r>
      <w:proofErr w:type="gramEnd"/>
    </w:p>
    <w:p w:rsidR="00D65CC9" w:rsidRPr="00B80D82" w:rsidRDefault="00D65CC9" w:rsidP="00B80D82">
      <w:pPr>
        <w:ind w:left="142" w:firstLine="425"/>
        <w:jc w:val="both"/>
        <w:rPr>
          <w:rFonts w:ascii="Times New Roman" w:eastAsia="Times New Roman" w:hAnsi="Times New Roman"/>
        </w:rPr>
      </w:pPr>
    </w:p>
    <w:p w:rsidR="00D65CC9" w:rsidRPr="00B80D82" w:rsidRDefault="00D65CC9" w:rsidP="00B80D82">
      <w:pPr>
        <w:numPr>
          <w:ilvl w:val="0"/>
          <w:numId w:val="7"/>
        </w:numPr>
        <w:tabs>
          <w:tab w:val="left" w:pos="331"/>
        </w:tabs>
        <w:ind w:left="142" w:firstLine="425"/>
        <w:jc w:val="both"/>
        <w:rPr>
          <w:rFonts w:ascii="Times New Roman" w:eastAsia="Times New Roman" w:hAnsi="Times New Roman"/>
        </w:rPr>
      </w:pPr>
      <w:r w:rsidRPr="00B80D82">
        <w:rPr>
          <w:rFonts w:ascii="Times New Roman" w:eastAsia="Times New Roman" w:hAnsi="Times New Roman"/>
        </w:rPr>
        <w:t>понимание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передача нравственных ценностей и традиций;</w:t>
      </w:r>
    </w:p>
    <w:p w:rsidR="00D65CC9" w:rsidRPr="00B80D82" w:rsidRDefault="00D65CC9" w:rsidP="00B80D82">
      <w:pPr>
        <w:ind w:left="142" w:firstLine="425"/>
        <w:jc w:val="both"/>
        <w:rPr>
          <w:rFonts w:ascii="Times New Roman" w:eastAsia="Times New Roman" w:hAnsi="Times New Roman"/>
        </w:rPr>
      </w:pPr>
    </w:p>
    <w:p w:rsidR="00D65CC9" w:rsidRPr="00B80D82" w:rsidRDefault="00D65CC9" w:rsidP="00B80D82">
      <w:pPr>
        <w:numPr>
          <w:ilvl w:val="0"/>
          <w:numId w:val="7"/>
        </w:numPr>
        <w:tabs>
          <w:tab w:val="left" w:pos="311"/>
        </w:tabs>
        <w:ind w:left="142" w:firstLine="425"/>
        <w:jc w:val="both"/>
        <w:rPr>
          <w:rFonts w:ascii="Times New Roman" w:eastAsia="Times New Roman" w:hAnsi="Times New Roman"/>
        </w:rPr>
      </w:pPr>
      <w:r w:rsidRPr="00B80D82">
        <w:rPr>
          <w:rFonts w:ascii="Times New Roman" w:eastAsia="Times New Roman" w:hAnsi="Times New Roman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</w:t>
      </w:r>
    </w:p>
    <w:p w:rsidR="00D65CC9" w:rsidRDefault="00D65CC9" w:rsidP="00B80D82">
      <w:pPr>
        <w:ind w:left="142" w:firstLine="425"/>
        <w:jc w:val="both"/>
        <w:rPr>
          <w:rFonts w:ascii="Times New Roman" w:eastAsia="Times New Roman" w:hAnsi="Times New Roman"/>
        </w:rPr>
      </w:pPr>
    </w:p>
    <w:p w:rsidR="00D40028" w:rsidRPr="00B80D82" w:rsidRDefault="00D40028" w:rsidP="00B80D82">
      <w:pPr>
        <w:ind w:left="142" w:firstLine="425"/>
        <w:jc w:val="both"/>
        <w:rPr>
          <w:rFonts w:ascii="Times New Roman" w:eastAsia="Times New Roman" w:hAnsi="Times New Roman"/>
        </w:rPr>
      </w:pPr>
    </w:p>
    <w:p w:rsidR="00D65CC9" w:rsidRPr="00B80D82" w:rsidRDefault="00D65CC9" w:rsidP="00B80D82">
      <w:pPr>
        <w:numPr>
          <w:ilvl w:val="0"/>
          <w:numId w:val="7"/>
        </w:numPr>
        <w:tabs>
          <w:tab w:val="left" w:pos="321"/>
        </w:tabs>
        <w:ind w:left="142" w:firstLine="425"/>
        <w:jc w:val="both"/>
        <w:rPr>
          <w:rFonts w:ascii="Times New Roman" w:eastAsia="Times New Roman" w:hAnsi="Times New Roman"/>
        </w:rPr>
      </w:pPr>
      <w:r w:rsidRPr="00B80D82">
        <w:rPr>
          <w:rFonts w:ascii="Times New Roman" w:eastAsia="Times New Roman" w:hAnsi="Times New Roman"/>
        </w:rPr>
        <w:t xml:space="preserve">использование разных видов чтения </w:t>
      </w:r>
      <w:proofErr w:type="gramStart"/>
      <w:r w:rsidRPr="00B80D82">
        <w:rPr>
          <w:rFonts w:ascii="Times New Roman" w:eastAsia="Times New Roman" w:hAnsi="Times New Roman"/>
        </w:rPr>
        <w:t xml:space="preserve">( </w:t>
      </w:r>
      <w:proofErr w:type="gramEnd"/>
      <w:r w:rsidRPr="00B80D82">
        <w:rPr>
          <w:rFonts w:ascii="Times New Roman" w:eastAsia="Times New Roman" w:hAnsi="Times New Roman"/>
        </w:rPr>
        <w:t>ознакомление, изучающее, выборочное, поисковое 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65CC9" w:rsidRPr="00B80D82" w:rsidRDefault="00D65CC9" w:rsidP="00B80D82">
      <w:pPr>
        <w:ind w:left="142" w:firstLine="425"/>
        <w:jc w:val="both"/>
        <w:rPr>
          <w:rFonts w:ascii="Times New Roman" w:eastAsia="Times New Roman" w:hAnsi="Times New Roman"/>
        </w:rPr>
      </w:pPr>
    </w:p>
    <w:p w:rsidR="00D40028" w:rsidRDefault="00D65CC9" w:rsidP="00B80D82">
      <w:pPr>
        <w:numPr>
          <w:ilvl w:val="0"/>
          <w:numId w:val="7"/>
        </w:numPr>
        <w:tabs>
          <w:tab w:val="left" w:pos="297"/>
        </w:tabs>
        <w:ind w:left="142" w:firstLine="425"/>
        <w:jc w:val="both"/>
        <w:rPr>
          <w:rFonts w:ascii="Times New Roman" w:eastAsia="Times New Roman" w:hAnsi="Times New Roman"/>
        </w:rPr>
      </w:pPr>
      <w:r w:rsidRPr="00B80D82">
        <w:rPr>
          <w:rFonts w:ascii="Times New Roman" w:eastAsia="Times New Roman" w:hAnsi="Times New Roman"/>
        </w:rPr>
        <w:t xml:space="preserve"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</w:t>
      </w:r>
    </w:p>
    <w:p w:rsidR="00D40028" w:rsidRDefault="00D40028" w:rsidP="00D40028">
      <w:pPr>
        <w:pStyle w:val="ab"/>
        <w:rPr>
          <w:rFonts w:ascii="Times New Roman" w:eastAsia="Times New Roman" w:hAnsi="Times New Roman"/>
        </w:rPr>
      </w:pPr>
    </w:p>
    <w:p w:rsidR="00D65CC9" w:rsidRPr="00B80D82" w:rsidRDefault="00D65CC9" w:rsidP="00D40028">
      <w:pPr>
        <w:tabs>
          <w:tab w:val="left" w:pos="297"/>
        </w:tabs>
        <w:ind w:left="567"/>
        <w:jc w:val="both"/>
        <w:rPr>
          <w:rFonts w:ascii="Times New Roman" w:eastAsia="Times New Roman" w:hAnsi="Times New Roman"/>
        </w:rPr>
      </w:pPr>
      <w:r w:rsidRPr="00B80D82">
        <w:rPr>
          <w:rFonts w:ascii="Times New Roman" w:eastAsia="Times New Roman" w:hAnsi="Times New Roman"/>
        </w:rPr>
        <w:lastRenderedPageBreak/>
        <w:t>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65CC9" w:rsidRPr="00B80D82" w:rsidRDefault="00D65CC9" w:rsidP="00B80D82">
      <w:pPr>
        <w:ind w:left="142" w:firstLine="425"/>
        <w:jc w:val="both"/>
        <w:rPr>
          <w:rFonts w:ascii="Times New Roman" w:eastAsia="Times New Roman" w:hAnsi="Times New Roman"/>
        </w:rPr>
      </w:pPr>
    </w:p>
    <w:p w:rsidR="00D65CC9" w:rsidRPr="00B80D82" w:rsidRDefault="00D65CC9" w:rsidP="00B80D82">
      <w:pPr>
        <w:numPr>
          <w:ilvl w:val="0"/>
          <w:numId w:val="7"/>
        </w:numPr>
        <w:tabs>
          <w:tab w:val="left" w:pos="292"/>
        </w:tabs>
        <w:ind w:left="142" w:firstLine="425"/>
        <w:jc w:val="both"/>
        <w:rPr>
          <w:rFonts w:ascii="Times New Roman" w:eastAsia="Times New Roman" w:hAnsi="Times New Roman"/>
        </w:rPr>
      </w:pPr>
      <w:r w:rsidRPr="00B80D82">
        <w:rPr>
          <w:rFonts w:ascii="Times New Roman" w:eastAsia="Times New Roman" w:hAnsi="Times New Roman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C32ADF" w:rsidRPr="00B80D82" w:rsidRDefault="00C32ADF" w:rsidP="00B80D82">
      <w:pPr>
        <w:pStyle w:val="ab"/>
        <w:rPr>
          <w:rFonts w:ascii="Times New Roman" w:eastAsia="Times New Roman" w:hAnsi="Times New Roman"/>
        </w:rPr>
      </w:pPr>
    </w:p>
    <w:p w:rsidR="00C32ADF" w:rsidRPr="00B80D82" w:rsidRDefault="00C32ADF" w:rsidP="00B80D82">
      <w:pPr>
        <w:ind w:left="142" w:firstLine="425"/>
        <w:jc w:val="center"/>
        <w:rPr>
          <w:rFonts w:ascii="Times New Roman" w:hAnsi="Times New Roman"/>
          <w:b/>
        </w:rPr>
      </w:pPr>
      <w:r w:rsidRPr="00B80D82">
        <w:rPr>
          <w:rFonts w:ascii="Times New Roman" w:hAnsi="Times New Roman"/>
          <w:b/>
        </w:rPr>
        <w:t>Место   курса в учебном плане.</w:t>
      </w:r>
    </w:p>
    <w:p w:rsidR="00C32ADF" w:rsidRPr="00B80D82" w:rsidRDefault="00C32ADF" w:rsidP="00B80D82">
      <w:pPr>
        <w:ind w:left="142" w:firstLine="425"/>
        <w:jc w:val="both"/>
        <w:rPr>
          <w:rFonts w:ascii="Times New Roman" w:hAnsi="Times New Roman"/>
          <w:b/>
        </w:rPr>
      </w:pPr>
      <w:r w:rsidRPr="00B80D82">
        <w:rPr>
          <w:rFonts w:ascii="Times New Roman" w:hAnsi="Times New Roman"/>
        </w:rPr>
        <w:t xml:space="preserve">На изучение </w:t>
      </w:r>
      <w:r w:rsidRPr="00B80D82">
        <w:rPr>
          <w:rFonts w:ascii="Times New Roman" w:eastAsia="Calibri" w:hAnsi="Times New Roman"/>
          <w:b/>
          <w:spacing w:val="-6"/>
        </w:rPr>
        <w:t>предмета</w:t>
      </w:r>
      <w:proofErr w:type="gramStart"/>
      <w:r w:rsidRPr="00B80D82">
        <w:rPr>
          <w:rFonts w:ascii="Times New Roman" w:hAnsi="Times New Roman"/>
          <w:b/>
        </w:rPr>
        <w:t>«Л</w:t>
      </w:r>
      <w:proofErr w:type="gramEnd"/>
      <w:r w:rsidRPr="00B80D82">
        <w:rPr>
          <w:rFonts w:ascii="Times New Roman" w:hAnsi="Times New Roman"/>
          <w:b/>
        </w:rPr>
        <w:t xml:space="preserve">итературное чтение на родном языке(русском) » </w:t>
      </w:r>
      <w:r w:rsidRPr="00B80D82">
        <w:rPr>
          <w:rFonts w:ascii="Times New Roman" w:hAnsi="Times New Roman"/>
        </w:rPr>
        <w:t xml:space="preserve"> в начальной школе выделяется </w:t>
      </w:r>
      <w:r w:rsidRPr="00B80D82">
        <w:rPr>
          <w:rFonts w:ascii="Times New Roman" w:hAnsi="Times New Roman"/>
          <w:b/>
        </w:rPr>
        <w:t xml:space="preserve">67 </w:t>
      </w:r>
      <w:r w:rsidRPr="00B80D82">
        <w:rPr>
          <w:rFonts w:ascii="Times New Roman" w:hAnsi="Times New Roman"/>
        </w:rPr>
        <w:t xml:space="preserve">ч.(второе полугодие). В 1 классе — </w:t>
      </w:r>
      <w:r w:rsidRPr="00B80D82">
        <w:rPr>
          <w:rFonts w:ascii="Times New Roman" w:hAnsi="Times New Roman"/>
          <w:b/>
        </w:rPr>
        <w:t>16 ч</w:t>
      </w:r>
      <w:r w:rsidRPr="00B80D82">
        <w:rPr>
          <w:rFonts w:ascii="Times New Roman" w:hAnsi="Times New Roman"/>
        </w:rPr>
        <w:t xml:space="preserve"> (33 учебные недели); во 2 классе-17 ч(34 учебные недели); в 3 классе-17 ч(34 учебные недели); во 4 классе-17 ч(34 учебные недели);</w:t>
      </w:r>
    </w:p>
    <w:p w:rsidR="00C32ADF" w:rsidRPr="00B80D82" w:rsidRDefault="00C32ADF" w:rsidP="00B80D82">
      <w:pPr>
        <w:tabs>
          <w:tab w:val="left" w:pos="292"/>
        </w:tabs>
        <w:ind w:left="567"/>
        <w:jc w:val="both"/>
        <w:rPr>
          <w:rFonts w:ascii="Times New Roman" w:eastAsia="Times New Roman" w:hAnsi="Times New Roman"/>
        </w:rPr>
      </w:pPr>
    </w:p>
    <w:p w:rsidR="00BD4915" w:rsidRPr="00B80D82" w:rsidRDefault="00BD4915" w:rsidP="00B80D82">
      <w:pPr>
        <w:ind w:left="1060"/>
        <w:rPr>
          <w:rFonts w:ascii="Times New Roman" w:eastAsia="Times New Roman" w:hAnsi="Times New Roman"/>
          <w:b/>
        </w:rPr>
      </w:pPr>
      <w:r w:rsidRPr="00B80D82">
        <w:rPr>
          <w:rFonts w:ascii="Times New Roman" w:eastAsia="Times New Roman" w:hAnsi="Times New Roman"/>
          <w:b/>
        </w:rPr>
        <w:t>ПЛАНИРУЕМЫЕ РЕЗУЛЬТАТЫ ОСВОЕНИЯ УЧЕБНОГО КУРСА</w:t>
      </w:r>
    </w:p>
    <w:p w:rsidR="00BD4915" w:rsidRPr="00B80D82" w:rsidRDefault="00BD4915" w:rsidP="00B80D82">
      <w:pPr>
        <w:rPr>
          <w:rFonts w:ascii="Times New Roman" w:eastAsia="Times New Roman" w:hAnsi="Times New Roman"/>
        </w:rPr>
      </w:pPr>
    </w:p>
    <w:p w:rsidR="0044401C" w:rsidRPr="00B80D82" w:rsidRDefault="00BD4915" w:rsidP="00B80D82">
      <w:pPr>
        <w:ind w:left="260" w:right="760" w:firstLine="1003"/>
        <w:rPr>
          <w:rFonts w:ascii="Times New Roman" w:eastAsia="Times New Roman" w:hAnsi="Times New Roman"/>
          <w:b/>
        </w:rPr>
      </w:pPr>
      <w:r w:rsidRPr="00B80D82">
        <w:rPr>
          <w:rFonts w:ascii="Times New Roman" w:eastAsia="Times New Roman" w:hAnsi="Times New Roman"/>
          <w:b/>
        </w:rPr>
        <w:t xml:space="preserve">«ЛИТЕРАТУРНОЕ ЧТЕНИЕ НА РОДНОМ </w:t>
      </w:r>
      <w:r w:rsidR="00B229EE" w:rsidRPr="00B80D82">
        <w:rPr>
          <w:rFonts w:ascii="Times New Roman" w:eastAsia="Times New Roman" w:hAnsi="Times New Roman"/>
          <w:b/>
        </w:rPr>
        <w:t xml:space="preserve">(РУССКОМ) </w:t>
      </w:r>
      <w:r w:rsidRPr="00B80D82">
        <w:rPr>
          <w:rFonts w:ascii="Times New Roman" w:eastAsia="Times New Roman" w:hAnsi="Times New Roman"/>
          <w:b/>
        </w:rPr>
        <w:t xml:space="preserve">ЯЗЫКЕ»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center"/>
        <w:rPr>
          <w:b/>
        </w:rPr>
      </w:pPr>
      <w:r w:rsidRPr="00B80D82">
        <w:rPr>
          <w:b/>
        </w:rPr>
        <w:t>1 класс</w:t>
      </w:r>
    </w:p>
    <w:p w:rsidR="0044401C" w:rsidRPr="00B80D82" w:rsidRDefault="0044401C" w:rsidP="00B80D82">
      <w:pPr>
        <w:ind w:left="260" w:right="760" w:firstLine="1003"/>
        <w:jc w:val="center"/>
        <w:rPr>
          <w:rFonts w:ascii="Times New Roman" w:eastAsia="Times New Roman" w:hAnsi="Times New Roman"/>
          <w:b/>
        </w:rPr>
      </w:pPr>
    </w:p>
    <w:p w:rsidR="00D91983" w:rsidRPr="00B80D82" w:rsidRDefault="00BD4915" w:rsidP="00B80D82">
      <w:pPr>
        <w:pStyle w:val="c5"/>
        <w:spacing w:before="0" w:beforeAutospacing="0" w:after="0" w:afterAutospacing="0"/>
        <w:rPr>
          <w:rStyle w:val="c31"/>
          <w:rFonts w:eastAsiaTheme="majorEastAsia"/>
        </w:rPr>
      </w:pPr>
      <w:r w:rsidRPr="00B80D82">
        <w:rPr>
          <w:b/>
        </w:rPr>
        <w:t>Основные задачи реализация содержания предметной области «Родной язык и литературное чтение на родном языке».</w:t>
      </w:r>
      <w:r w:rsidR="0044401C" w:rsidRPr="00B80D82">
        <w:rPr>
          <w:rStyle w:val="c31"/>
          <w:rFonts w:eastAsiaTheme="majorEastAsia"/>
        </w:rPr>
        <w:t xml:space="preserve">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31"/>
          <w:rFonts w:eastAsiaTheme="majorEastAsia"/>
        </w:rPr>
        <w:t>Первоклассник научится: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4"/>
          <w:rFonts w:eastAsiaTheme="majorEastAsia"/>
        </w:rPr>
        <w:t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4"/>
          <w:rFonts w:eastAsiaTheme="majorEastAsia"/>
        </w:rPr>
        <w:t>– 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proofErr w:type="gramStart"/>
      <w:r w:rsidRPr="00B80D82">
        <w:rPr>
          <w:rStyle w:val="c14"/>
          <w:rFonts w:eastAsiaTheme="majorEastAsia"/>
        </w:rPr>
        <w:t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</w:t>
      </w:r>
      <w:proofErr w:type="gramEnd"/>
      <w:r w:rsidRPr="00B80D82">
        <w:rPr>
          <w:rStyle w:val="c14"/>
          <w:rFonts w:eastAsiaTheme="majorEastAsia"/>
        </w:rPr>
        <w:t xml:space="preserve">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литературы.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4"/>
          <w:rFonts w:eastAsiaTheme="majorEastAsia"/>
        </w:rPr>
        <w:t xml:space="preserve">– ориентироваться в нравственном содержании </w:t>
      </w:r>
      <w:proofErr w:type="gramStart"/>
      <w:r w:rsidRPr="00B80D82">
        <w:rPr>
          <w:rStyle w:val="c14"/>
          <w:rFonts w:eastAsiaTheme="majorEastAsia"/>
        </w:rPr>
        <w:t>прочитанного</w:t>
      </w:r>
      <w:proofErr w:type="gramEnd"/>
      <w:r w:rsidRPr="00B80D82">
        <w:rPr>
          <w:rStyle w:val="c14"/>
          <w:rFonts w:eastAsiaTheme="majorEastAsia"/>
        </w:rPr>
        <w:t>, самостоятельно делать выводы, соотносить поступки героев с нравственными нормами (только для художественных текстов);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4"/>
          <w:rFonts w:eastAsiaTheme="majorEastAsia"/>
        </w:rPr>
        <w:t>–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        видов текстов).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31"/>
          <w:rFonts w:eastAsiaTheme="majorEastAsia"/>
        </w:rPr>
        <w:t>Первоклассник получит возможность научиться: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воспринимать художественную литературу как вид искусства, приводить примеры проявления художественного вымысла в произведениях;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proofErr w:type="gramStart"/>
      <w:r w:rsidRPr="00B80D82">
        <w:rPr>
          <w:rStyle w:val="c1"/>
          <w:rFonts w:eastAsiaTheme="majorEastAsia"/>
        </w:rPr>
        <w:t>– сравнивать, сопоставлять, делать элементарный анализ различных 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определять позиции героев художественного текста, позицию автора художественного текста.</w:t>
      </w:r>
    </w:p>
    <w:p w:rsidR="0044401C" w:rsidRPr="00B80D82" w:rsidRDefault="0044401C" w:rsidP="00B80D82">
      <w:pPr>
        <w:pStyle w:val="c9"/>
        <w:spacing w:before="0" w:beforeAutospacing="0" w:after="0" w:afterAutospacing="0"/>
        <w:jc w:val="both"/>
      </w:pPr>
      <w:r w:rsidRPr="00B80D82">
        <w:rPr>
          <w:rStyle w:val="c14"/>
          <w:rFonts w:eastAsiaTheme="majorEastAsia"/>
        </w:rPr>
        <w:t xml:space="preserve">Личностные, </w:t>
      </w:r>
      <w:proofErr w:type="spellStart"/>
      <w:r w:rsidRPr="00B80D82">
        <w:rPr>
          <w:rStyle w:val="c14"/>
          <w:rFonts w:eastAsiaTheme="majorEastAsia"/>
        </w:rPr>
        <w:t>метапредметные</w:t>
      </w:r>
      <w:proofErr w:type="spellEnd"/>
      <w:r w:rsidRPr="00B80D82">
        <w:rPr>
          <w:rStyle w:val="c14"/>
          <w:rFonts w:eastAsiaTheme="majorEastAsia"/>
        </w:rPr>
        <w:t xml:space="preserve"> и предметные результаты освоения</w:t>
      </w:r>
    </w:p>
    <w:p w:rsidR="0044401C" w:rsidRPr="00B80D82" w:rsidRDefault="0044401C" w:rsidP="00B80D82">
      <w:pPr>
        <w:pStyle w:val="c9"/>
        <w:spacing w:before="0" w:beforeAutospacing="0" w:after="0" w:afterAutospacing="0"/>
        <w:jc w:val="both"/>
      </w:pPr>
      <w:r w:rsidRPr="00B80D82">
        <w:rPr>
          <w:rStyle w:val="c14"/>
          <w:rFonts w:eastAsiaTheme="majorEastAsia"/>
        </w:rPr>
        <w:t>учебного предмета «Литературное чтение на родном языке»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31"/>
          <w:rFonts w:eastAsiaTheme="majorEastAsia"/>
        </w:rPr>
        <w:t xml:space="preserve">Личностными результатами </w:t>
      </w:r>
      <w:r w:rsidRPr="00B80D82">
        <w:rPr>
          <w:rStyle w:val="c1"/>
          <w:rFonts w:eastAsiaTheme="majorEastAsia"/>
        </w:rPr>
        <w:t>изучения предмета</w:t>
      </w:r>
      <w:r w:rsidRPr="00B80D82">
        <w:rPr>
          <w:rStyle w:val="c31"/>
          <w:rFonts w:eastAsiaTheme="majorEastAsia"/>
        </w:rPr>
        <w:t> </w:t>
      </w:r>
      <w:r w:rsidRPr="00B80D82">
        <w:rPr>
          <w:rStyle w:val="c1"/>
          <w:rFonts w:eastAsiaTheme="majorEastAsia"/>
        </w:rPr>
        <w:t>«Литературное</w:t>
      </w:r>
      <w:r w:rsidRPr="00B80D82">
        <w:rPr>
          <w:rStyle w:val="c31"/>
          <w:rFonts w:eastAsiaTheme="majorEastAsia"/>
        </w:rPr>
        <w:t> </w:t>
      </w:r>
      <w:r w:rsidRPr="00B80D82">
        <w:rPr>
          <w:rStyle w:val="c14"/>
          <w:rFonts w:eastAsiaTheme="majorEastAsia"/>
        </w:rPr>
        <w:t>чтение на родном языке» являются следующие умения: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lastRenderedPageBreak/>
        <w:t>– оценивать</w:t>
      </w:r>
      <w:r w:rsidRPr="00B80D82">
        <w:rPr>
          <w:rStyle w:val="c14"/>
          <w:rFonts w:eastAsiaTheme="majorEastAsia"/>
        </w:rPr>
        <w:t> 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эмоционально «проживать» текст, выражать свои эмоции; понимать</w:t>
      </w:r>
      <w:r w:rsidRPr="00B80D82">
        <w:rPr>
          <w:rStyle w:val="c14"/>
          <w:rFonts w:eastAsiaTheme="majorEastAsia"/>
        </w:rPr>
        <w:t xml:space="preserve"> эмоции других людей, сочувствовать, сопереживать;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 xml:space="preserve">– </w:t>
      </w:r>
      <w:proofErr w:type="gramStart"/>
      <w:r w:rsidRPr="00B80D82">
        <w:rPr>
          <w:rStyle w:val="c1"/>
          <w:rFonts w:eastAsiaTheme="majorEastAsia"/>
        </w:rPr>
        <w:t>высказывать</w:t>
      </w:r>
      <w:r w:rsidRPr="00B80D82">
        <w:rPr>
          <w:rStyle w:val="c14"/>
          <w:rFonts w:eastAsiaTheme="majorEastAsia"/>
        </w:rPr>
        <w:t> своё отношение</w:t>
      </w:r>
      <w:proofErr w:type="gramEnd"/>
      <w:r w:rsidRPr="00B80D82">
        <w:rPr>
          <w:rStyle w:val="c14"/>
          <w:rFonts w:eastAsiaTheme="majorEastAsia"/>
        </w:rPr>
        <w:t xml:space="preserve"> к героям прочитанных произведений, к их поступкам.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  <w:rPr>
          <w:b/>
        </w:rPr>
      </w:pPr>
      <w:proofErr w:type="spellStart"/>
      <w:r w:rsidRPr="00B80D82">
        <w:rPr>
          <w:rStyle w:val="c31"/>
          <w:rFonts w:eastAsiaTheme="majorEastAsia"/>
          <w:b/>
        </w:rPr>
        <w:t>Метапредметными</w:t>
      </w:r>
      <w:proofErr w:type="spellEnd"/>
      <w:r w:rsidRPr="00B80D82">
        <w:rPr>
          <w:rStyle w:val="c31"/>
          <w:rFonts w:eastAsiaTheme="majorEastAsia"/>
          <w:b/>
        </w:rPr>
        <w:t xml:space="preserve"> результатами </w:t>
      </w:r>
      <w:r w:rsidRPr="00B80D82">
        <w:rPr>
          <w:rStyle w:val="c1"/>
          <w:rFonts w:eastAsiaTheme="majorEastAsia"/>
          <w:b/>
        </w:rPr>
        <w:t>изучения курса</w:t>
      </w:r>
      <w:r w:rsidRPr="00B80D82">
        <w:rPr>
          <w:rStyle w:val="c31"/>
          <w:rFonts w:eastAsiaTheme="majorEastAsia"/>
          <w:b/>
        </w:rPr>
        <w:t> </w:t>
      </w:r>
      <w:r w:rsidRPr="00B80D82">
        <w:rPr>
          <w:rStyle w:val="c14"/>
          <w:rFonts w:eastAsiaTheme="majorEastAsia"/>
          <w:b/>
        </w:rPr>
        <w:t>«Литературное чтение» является формирование универсальных учебных действий (УУД).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Регулятивные УУД: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определять и формировать</w:t>
      </w:r>
      <w:r w:rsidRPr="00B80D82">
        <w:rPr>
          <w:rStyle w:val="c14"/>
          <w:rFonts w:eastAsiaTheme="majorEastAsia"/>
        </w:rPr>
        <w:t xml:space="preserve"> цель деятельности на уроке с помощью учителя;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проговаривать</w:t>
      </w:r>
      <w:r w:rsidRPr="00B80D82">
        <w:rPr>
          <w:rStyle w:val="c14"/>
          <w:rFonts w:eastAsiaTheme="majorEastAsia"/>
        </w:rPr>
        <w:t xml:space="preserve"> последовательность действий на уроке;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учиться высказывать</w:t>
      </w:r>
      <w:r w:rsidRPr="00B80D82">
        <w:rPr>
          <w:rStyle w:val="c14"/>
          <w:rFonts w:eastAsiaTheme="majorEastAsia"/>
        </w:rPr>
        <w:t> </w:t>
      </w:r>
      <w:proofErr w:type="spellStart"/>
      <w:r w:rsidRPr="00B80D82">
        <w:rPr>
          <w:rStyle w:val="c14"/>
          <w:rFonts w:eastAsiaTheme="majorEastAsia"/>
        </w:rPr>
        <w:t>своѐ</w:t>
      </w:r>
      <w:proofErr w:type="spellEnd"/>
      <w:r w:rsidRPr="00B80D82">
        <w:rPr>
          <w:rStyle w:val="c14"/>
          <w:rFonts w:eastAsiaTheme="majorEastAsia"/>
        </w:rPr>
        <w:t xml:space="preserve"> предположение (версию) на основе работы с иллюстрацией учебника;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учиться работать</w:t>
      </w:r>
      <w:r w:rsidRPr="00B80D82">
        <w:rPr>
          <w:rStyle w:val="c14"/>
          <w:rFonts w:eastAsiaTheme="majorEastAsia"/>
        </w:rPr>
        <w:t xml:space="preserve"> по предложенному учителем плану Средством формирования </w:t>
      </w:r>
      <w:proofErr w:type="gramStart"/>
      <w:r w:rsidRPr="00B80D82">
        <w:rPr>
          <w:rStyle w:val="c14"/>
          <w:rFonts w:eastAsiaTheme="majorEastAsia"/>
        </w:rPr>
        <w:t>регулятивных</w:t>
      </w:r>
      <w:proofErr w:type="gramEnd"/>
      <w:r w:rsidRPr="00B80D82">
        <w:rPr>
          <w:rStyle w:val="c14"/>
          <w:rFonts w:eastAsiaTheme="majorEastAsia"/>
        </w:rPr>
        <w:t xml:space="preserve"> УУД служит технология продуктивного чтения.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 xml:space="preserve">Познавательные УУД: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 ориентироваться</w:t>
      </w:r>
      <w:r w:rsidRPr="00B80D82">
        <w:rPr>
          <w:rStyle w:val="c14"/>
          <w:rFonts w:eastAsiaTheme="majorEastAsia"/>
        </w:rPr>
        <w:t xml:space="preserve"> в учебнике (на развороте, в оглавлении, в условных обозначениях);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находить ответы</w:t>
      </w:r>
      <w:r w:rsidRPr="00B80D82">
        <w:rPr>
          <w:rStyle w:val="c14"/>
          <w:rFonts w:eastAsiaTheme="majorEastAsia"/>
        </w:rPr>
        <w:t xml:space="preserve"> на вопросы в тексте, иллюстрациях;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делать выводы</w:t>
      </w:r>
      <w:r w:rsidRPr="00B80D82">
        <w:rPr>
          <w:rStyle w:val="c14"/>
          <w:rFonts w:eastAsiaTheme="majorEastAsia"/>
        </w:rPr>
        <w:t xml:space="preserve"> в результате совместной работы класса и учителя;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преобразовывать информацию из одной формы в другую: подробно пересказывать</w:t>
      </w:r>
      <w:r w:rsidRPr="00B80D82">
        <w:rPr>
          <w:rStyle w:val="c14"/>
          <w:rFonts w:eastAsiaTheme="majorEastAsia"/>
        </w:rPr>
        <w:t xml:space="preserve"> небольшие тексты.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4"/>
          <w:rFonts w:eastAsiaTheme="majorEastAsia"/>
        </w:rPr>
        <w:t xml:space="preserve"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 xml:space="preserve">Коммуникативные УУД: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оформлять</w:t>
      </w:r>
      <w:r w:rsidRPr="00B80D82">
        <w:rPr>
          <w:rStyle w:val="c14"/>
          <w:rFonts w:eastAsiaTheme="majorEastAsia"/>
        </w:rPr>
        <w:t xml:space="preserve"> свои мысли в устной и письменной форме (на уровне предложения или небольшого текста);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слушать и понимать</w:t>
      </w:r>
      <w:r w:rsidRPr="00B80D82">
        <w:rPr>
          <w:rStyle w:val="c14"/>
          <w:rFonts w:eastAsiaTheme="majorEastAsia"/>
        </w:rPr>
        <w:t xml:space="preserve"> речь других;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выразительно читать и пересказывать</w:t>
      </w:r>
      <w:r w:rsidRPr="00B80D82">
        <w:rPr>
          <w:rStyle w:val="c14"/>
          <w:rFonts w:eastAsiaTheme="majorEastAsia"/>
        </w:rPr>
        <w:t xml:space="preserve"> текст;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договариваться</w:t>
      </w:r>
      <w:r w:rsidRPr="00B80D82">
        <w:rPr>
          <w:rStyle w:val="c14"/>
          <w:rFonts w:eastAsiaTheme="majorEastAsia"/>
        </w:rPr>
        <w:t xml:space="preserve"> с одноклассниками совместно с учителем о правилах поведения и общения и следовать им;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учиться работать в паре, группе;</w:t>
      </w:r>
      <w:r w:rsidRPr="00B80D82">
        <w:rPr>
          <w:rStyle w:val="c14"/>
          <w:rFonts w:eastAsiaTheme="majorEastAsia"/>
        </w:rPr>
        <w:t xml:space="preserve"> выполнять различные роли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4"/>
          <w:rFonts w:eastAsiaTheme="majorEastAsia"/>
        </w:rPr>
        <w:t>(лидера исполнителя).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4"/>
          <w:rFonts w:eastAsiaTheme="majorEastAsia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31"/>
          <w:rFonts w:eastAsiaTheme="majorEastAsia"/>
        </w:rPr>
        <w:t xml:space="preserve">Предметными результатами </w:t>
      </w:r>
      <w:r w:rsidRPr="00B80D82">
        <w:rPr>
          <w:rStyle w:val="c1"/>
          <w:rFonts w:eastAsiaTheme="majorEastAsia"/>
        </w:rPr>
        <w:t>изучения курса</w:t>
      </w:r>
      <w:r w:rsidRPr="00B80D82">
        <w:rPr>
          <w:rStyle w:val="c31"/>
          <w:rFonts w:eastAsiaTheme="majorEastAsia"/>
        </w:rPr>
        <w:t> </w:t>
      </w:r>
      <w:r w:rsidRPr="00B80D82">
        <w:rPr>
          <w:rStyle w:val="c14"/>
          <w:rFonts w:eastAsiaTheme="majorEastAsia"/>
        </w:rPr>
        <w:t xml:space="preserve">«Литературное чтение» является </w:t>
      </w:r>
      <w:proofErr w:type="spellStart"/>
      <w:r w:rsidRPr="00B80D82">
        <w:rPr>
          <w:rStyle w:val="c14"/>
          <w:rFonts w:eastAsiaTheme="majorEastAsia"/>
        </w:rPr>
        <w:t>сформированность</w:t>
      </w:r>
      <w:proofErr w:type="spellEnd"/>
      <w:r w:rsidRPr="00B80D82">
        <w:rPr>
          <w:rStyle w:val="c14"/>
          <w:rFonts w:eastAsiaTheme="majorEastAsia"/>
        </w:rPr>
        <w:t xml:space="preserve"> следующих умений: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воспринимать на слух</w:t>
      </w:r>
      <w:r w:rsidRPr="00B80D82">
        <w:rPr>
          <w:rStyle w:val="c14"/>
          <w:rFonts w:eastAsiaTheme="majorEastAsia"/>
        </w:rPr>
        <w:t xml:space="preserve"> художественный текст (рассказ, стихотворение) в исполнении учителя, учащихся;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осмысленно, правильно читать</w:t>
      </w:r>
      <w:r w:rsidRPr="00B80D82">
        <w:rPr>
          <w:rStyle w:val="c14"/>
          <w:rFonts w:eastAsiaTheme="majorEastAsia"/>
        </w:rPr>
        <w:t xml:space="preserve"> целыми словами;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отвечать на вопросы</w:t>
      </w:r>
      <w:r w:rsidRPr="00B80D82">
        <w:rPr>
          <w:rStyle w:val="c14"/>
          <w:rFonts w:eastAsiaTheme="majorEastAsia"/>
        </w:rPr>
        <w:t xml:space="preserve"> учителя по содержанию прочитанного;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подробно пересказывать</w:t>
      </w:r>
      <w:r w:rsidRPr="00B80D82">
        <w:rPr>
          <w:rStyle w:val="c14"/>
          <w:rFonts w:eastAsiaTheme="majorEastAsia"/>
        </w:rPr>
        <w:t xml:space="preserve"> текст;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составлять</w:t>
      </w:r>
      <w:r w:rsidRPr="00B80D82">
        <w:rPr>
          <w:rStyle w:val="c14"/>
          <w:rFonts w:eastAsiaTheme="majorEastAsia"/>
        </w:rPr>
        <w:t xml:space="preserve"> устный рассказ по картинке;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заучивать</w:t>
      </w:r>
      <w:r w:rsidRPr="00B80D82">
        <w:rPr>
          <w:rStyle w:val="c14"/>
          <w:rFonts w:eastAsiaTheme="majorEastAsia"/>
        </w:rPr>
        <w:t xml:space="preserve"> наизусть небольшие стихотворения;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соотносить</w:t>
      </w:r>
      <w:r w:rsidRPr="00B80D82">
        <w:rPr>
          <w:rStyle w:val="c14"/>
          <w:rFonts w:eastAsiaTheme="majorEastAsia"/>
        </w:rPr>
        <w:t xml:space="preserve"> автора, название и героев прочитанных произведений; </w:t>
      </w:r>
    </w:p>
    <w:p w:rsidR="0044401C" w:rsidRPr="00B80D82" w:rsidRDefault="0044401C" w:rsidP="00B80D82">
      <w:pPr>
        <w:pStyle w:val="c5"/>
        <w:spacing w:before="0" w:beforeAutospacing="0" w:after="0" w:afterAutospacing="0"/>
        <w:jc w:val="both"/>
      </w:pPr>
      <w:r w:rsidRPr="00B80D82">
        <w:rPr>
          <w:rStyle w:val="c1"/>
          <w:rFonts w:eastAsiaTheme="majorEastAsia"/>
        </w:rPr>
        <w:t>– различать</w:t>
      </w:r>
      <w:r w:rsidRPr="00B80D82">
        <w:rPr>
          <w:rStyle w:val="c14"/>
          <w:rFonts w:eastAsiaTheme="majorEastAsia"/>
        </w:rPr>
        <w:t xml:space="preserve"> рассказ и стихотворение. </w:t>
      </w:r>
    </w:p>
    <w:p w:rsidR="0044401C" w:rsidRPr="00B80D82" w:rsidRDefault="0044401C" w:rsidP="00B80D82">
      <w:pPr>
        <w:ind w:left="260" w:right="760" w:firstLine="1003"/>
        <w:jc w:val="both"/>
        <w:rPr>
          <w:rFonts w:ascii="Times New Roman" w:eastAsia="Times New Roman" w:hAnsi="Times New Roman"/>
          <w:b/>
        </w:rPr>
      </w:pPr>
    </w:p>
    <w:p w:rsidR="00BD4915" w:rsidRPr="00B80D82" w:rsidRDefault="00BD4915" w:rsidP="00B80D82">
      <w:pPr>
        <w:ind w:left="260" w:right="760" w:firstLine="1003"/>
        <w:jc w:val="both"/>
        <w:rPr>
          <w:rFonts w:ascii="Times New Roman" w:eastAsia="Times New Roman" w:hAnsi="Times New Roman"/>
          <w:b/>
        </w:rPr>
      </w:pPr>
    </w:p>
    <w:p w:rsidR="00BD4915" w:rsidRPr="00B80D82" w:rsidRDefault="00BD4915" w:rsidP="00B80D82">
      <w:pPr>
        <w:jc w:val="both"/>
        <w:rPr>
          <w:rFonts w:ascii="Times New Roman" w:eastAsia="Times New Roman" w:hAnsi="Times New Roman"/>
        </w:rPr>
      </w:pPr>
    </w:p>
    <w:p w:rsidR="00BD4915" w:rsidRPr="00B80D82" w:rsidRDefault="00BD4915" w:rsidP="00B80D82">
      <w:pPr>
        <w:rPr>
          <w:rFonts w:ascii="Times New Roman" w:eastAsia="Times New Roman" w:hAnsi="Times New Roman"/>
        </w:rPr>
      </w:pPr>
    </w:p>
    <w:p w:rsidR="00D65CC9" w:rsidRPr="00B80D82" w:rsidRDefault="00110FE2" w:rsidP="00B80D82">
      <w:pPr>
        <w:pStyle w:val="a3"/>
        <w:ind w:left="142" w:right="-284" w:firstLine="425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b/>
          <w:bCs/>
          <w:szCs w:val="24"/>
        </w:rPr>
        <w:t xml:space="preserve">                      </w:t>
      </w:r>
      <w:r w:rsidR="00D65CC9" w:rsidRPr="00B80D82">
        <w:rPr>
          <w:rFonts w:ascii="Times New Roman" w:hAnsi="Times New Roman"/>
          <w:b/>
          <w:bCs/>
          <w:szCs w:val="24"/>
        </w:rPr>
        <w:t>Содержание учебного пред</w:t>
      </w:r>
      <w:r w:rsidRPr="00B80D82">
        <w:rPr>
          <w:rFonts w:ascii="Times New Roman" w:hAnsi="Times New Roman"/>
          <w:b/>
          <w:bCs/>
          <w:szCs w:val="24"/>
        </w:rPr>
        <w:t>мета «</w:t>
      </w:r>
      <w:r w:rsidRPr="00B80D82">
        <w:rPr>
          <w:rFonts w:ascii="Times New Roman" w:hAnsi="Times New Roman"/>
          <w:b/>
          <w:szCs w:val="24"/>
        </w:rPr>
        <w:t xml:space="preserve">Литературное чтение на родном </w:t>
      </w:r>
      <w:r w:rsidR="00D7101C" w:rsidRPr="00B80D82">
        <w:rPr>
          <w:rFonts w:ascii="Times New Roman" w:hAnsi="Times New Roman"/>
          <w:b/>
          <w:szCs w:val="24"/>
        </w:rPr>
        <w:t xml:space="preserve">языке </w:t>
      </w:r>
      <w:r w:rsidRPr="00B80D82">
        <w:rPr>
          <w:rFonts w:ascii="Times New Roman" w:hAnsi="Times New Roman"/>
          <w:b/>
          <w:szCs w:val="24"/>
        </w:rPr>
        <w:t>(русском</w:t>
      </w:r>
      <w:r w:rsidR="00D7101C" w:rsidRPr="00B80D82">
        <w:rPr>
          <w:rFonts w:ascii="Times New Roman" w:hAnsi="Times New Roman"/>
          <w:b/>
          <w:szCs w:val="24"/>
        </w:rPr>
        <w:t>)</w:t>
      </w:r>
      <w:r w:rsidRPr="00B80D82">
        <w:rPr>
          <w:rFonts w:ascii="Times New Roman" w:hAnsi="Times New Roman"/>
          <w:b/>
          <w:bCs/>
          <w:szCs w:val="24"/>
        </w:rPr>
        <w:t xml:space="preserve"> </w:t>
      </w:r>
      <w:r w:rsidR="00D65CC9" w:rsidRPr="00B80D82">
        <w:rPr>
          <w:rFonts w:ascii="Times New Roman" w:hAnsi="Times New Roman"/>
          <w:b/>
          <w:bCs/>
          <w:szCs w:val="24"/>
        </w:rPr>
        <w:t>»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iCs/>
          <w:szCs w:val="24"/>
        </w:rPr>
      </w:pPr>
      <w:r w:rsidRPr="00B80D82">
        <w:rPr>
          <w:rFonts w:ascii="Times New Roman" w:hAnsi="Times New Roman"/>
          <w:iCs/>
          <w:szCs w:val="24"/>
        </w:rPr>
        <w:t>Виды речевой деятельности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iCs/>
          <w:szCs w:val="24"/>
        </w:rPr>
        <w:lastRenderedPageBreak/>
        <w:t>Слушание.</w:t>
      </w:r>
      <w:r w:rsidRPr="00B80D82">
        <w:rPr>
          <w:rFonts w:ascii="Times New Roman" w:hAnsi="Times New Roman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iCs/>
          <w:szCs w:val="24"/>
        </w:rPr>
        <w:t>Говорение</w:t>
      </w:r>
      <w:r w:rsidRPr="00B80D82">
        <w:rPr>
          <w:rFonts w:ascii="Times New Roman" w:hAnsi="Times New Roman"/>
          <w:szCs w:val="24"/>
        </w:rPr>
        <w:t>. Выбор языковых сре</w:t>
      </w:r>
      <w:proofErr w:type="gramStart"/>
      <w:r w:rsidRPr="00B80D82">
        <w:rPr>
          <w:rFonts w:ascii="Times New Roman" w:hAnsi="Times New Roman"/>
          <w:szCs w:val="24"/>
        </w:rPr>
        <w:t>дств в с</w:t>
      </w:r>
      <w:proofErr w:type="gramEnd"/>
      <w:r w:rsidRPr="00B80D82">
        <w:rPr>
          <w:rFonts w:ascii="Times New Roman" w:hAnsi="Times New Roman"/>
          <w:szCs w:val="24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iCs/>
          <w:szCs w:val="24"/>
        </w:rPr>
        <w:t>Чтение.</w:t>
      </w:r>
      <w:r w:rsidRPr="00B80D82">
        <w:rPr>
          <w:rFonts w:ascii="Times New Roman" w:hAnsi="Times New Roman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iCs/>
          <w:szCs w:val="24"/>
        </w:rPr>
      </w:pPr>
      <w:r w:rsidRPr="00B80D82">
        <w:rPr>
          <w:rFonts w:ascii="Times New Roman" w:hAnsi="Times New Roman"/>
          <w:iCs/>
          <w:szCs w:val="24"/>
        </w:rPr>
        <w:t>Обучение грамоте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iCs/>
          <w:szCs w:val="24"/>
        </w:rPr>
        <w:t>Фонетика</w:t>
      </w:r>
      <w:r w:rsidRPr="00B80D82">
        <w:rPr>
          <w:rFonts w:ascii="Times New Roman" w:hAnsi="Times New Roman"/>
          <w:szCs w:val="24"/>
        </w:rPr>
        <w:t>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iCs/>
          <w:szCs w:val="24"/>
        </w:rPr>
        <w:t>Графика</w:t>
      </w:r>
      <w:r w:rsidRPr="00B80D82">
        <w:rPr>
          <w:rFonts w:ascii="Times New Roman" w:hAnsi="Times New Roman"/>
          <w:szCs w:val="24"/>
        </w:rPr>
        <w:t>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szCs w:val="24"/>
        </w:rPr>
        <w:t>Знакомство с русским алфавитом как последовательностью букв.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iCs/>
          <w:szCs w:val="24"/>
        </w:rPr>
        <w:t>Чтение.</w:t>
      </w:r>
      <w:r w:rsidRPr="00B80D82">
        <w:rPr>
          <w:rFonts w:ascii="Times New Roman" w:hAnsi="Times New Roman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iCs/>
          <w:szCs w:val="24"/>
        </w:rPr>
        <w:t>Слово и предложение.</w:t>
      </w:r>
      <w:r w:rsidRPr="00B80D82">
        <w:rPr>
          <w:rFonts w:ascii="Times New Roman" w:hAnsi="Times New Roman"/>
          <w:szCs w:val="24"/>
        </w:rPr>
        <w:t xml:space="preserve"> Восприятие слова как объекта изучения, материала для анализа. Наблюдение над значением слова.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iCs/>
          <w:szCs w:val="24"/>
        </w:rPr>
        <w:t>Развитие речи</w:t>
      </w:r>
      <w:r w:rsidRPr="00B80D82">
        <w:rPr>
          <w:rFonts w:ascii="Times New Roman" w:hAnsi="Times New Roman"/>
          <w:szCs w:val="24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iCs/>
          <w:szCs w:val="24"/>
        </w:rPr>
      </w:pPr>
      <w:r w:rsidRPr="00B80D82">
        <w:rPr>
          <w:rFonts w:ascii="Times New Roman" w:hAnsi="Times New Roman"/>
          <w:iCs/>
          <w:szCs w:val="24"/>
        </w:rPr>
        <w:t>Систематический курс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iCs/>
          <w:szCs w:val="24"/>
        </w:rPr>
        <w:t>Фонетика и орфоэпия.</w:t>
      </w:r>
      <w:r w:rsidRPr="00B80D82">
        <w:rPr>
          <w:rFonts w:ascii="Times New Roman" w:hAnsi="Times New Roman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B80D82">
        <w:rPr>
          <w:rFonts w:ascii="Times New Roman" w:hAnsi="Times New Roman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B80D82">
        <w:rPr>
          <w:rFonts w:ascii="Times New Roman" w:hAnsi="Times New Roman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b/>
          <w:bCs/>
          <w:szCs w:val="24"/>
          <w:lang w:eastAsia="ru-RU"/>
        </w:rPr>
      </w:pPr>
      <w:r w:rsidRPr="00B80D82">
        <w:rPr>
          <w:rFonts w:ascii="Times New Roman" w:hAnsi="Times New Roman"/>
          <w:iCs/>
          <w:szCs w:val="24"/>
          <w:lang w:eastAsia="ru-RU"/>
        </w:rPr>
        <w:lastRenderedPageBreak/>
        <w:t>Виды речевой и читательской деятельности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iCs/>
          <w:szCs w:val="24"/>
          <w:lang w:eastAsia="ru-RU"/>
        </w:rPr>
      </w:pPr>
      <w:r w:rsidRPr="00B80D82">
        <w:rPr>
          <w:rFonts w:ascii="Times New Roman" w:hAnsi="Times New Roman"/>
          <w:iCs/>
          <w:szCs w:val="24"/>
          <w:lang w:eastAsia="ru-RU"/>
        </w:rPr>
        <w:t>Умение слушать (</w:t>
      </w:r>
      <w:proofErr w:type="spellStart"/>
      <w:r w:rsidRPr="00B80D82">
        <w:rPr>
          <w:rFonts w:ascii="Times New Roman" w:hAnsi="Times New Roman"/>
          <w:iCs/>
          <w:szCs w:val="24"/>
          <w:lang w:eastAsia="ru-RU"/>
        </w:rPr>
        <w:t>аудирование</w:t>
      </w:r>
      <w:proofErr w:type="spellEnd"/>
      <w:r w:rsidRPr="00B80D82">
        <w:rPr>
          <w:rFonts w:ascii="Times New Roman" w:hAnsi="Times New Roman"/>
          <w:iCs/>
          <w:szCs w:val="24"/>
          <w:lang w:eastAsia="ru-RU"/>
        </w:rPr>
        <w:t>)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Восприятие на слух звучащей речи (высказывание собесед</w:t>
      </w:r>
      <w:r w:rsidRPr="00B80D82">
        <w:rPr>
          <w:rFonts w:ascii="Times New Roman" w:hAnsi="Times New Roman"/>
          <w:szCs w:val="24"/>
          <w:lang w:eastAsia="ru-RU"/>
        </w:rPr>
        <w:softHyphen/>
        <w:t xml:space="preserve">ника, слушание различных текстов). </w:t>
      </w:r>
      <w:proofErr w:type="gramStart"/>
      <w:r w:rsidRPr="00B80D82">
        <w:rPr>
          <w:rFonts w:ascii="Times New Roman" w:hAnsi="Times New Roman"/>
          <w:szCs w:val="24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B80D82">
        <w:rPr>
          <w:rFonts w:ascii="Times New Roman" w:hAnsi="Times New Roman"/>
          <w:szCs w:val="24"/>
          <w:lang w:eastAsia="ru-RU"/>
        </w:rPr>
        <w:softHyphen/>
        <w:t>довательности событий, осознание цели речевого высказыва</w:t>
      </w:r>
      <w:r w:rsidRPr="00B80D82">
        <w:rPr>
          <w:rFonts w:ascii="Times New Roman" w:hAnsi="Times New Roman"/>
          <w:szCs w:val="24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iCs/>
          <w:szCs w:val="24"/>
          <w:lang w:eastAsia="ru-RU"/>
        </w:rPr>
      </w:pPr>
      <w:r w:rsidRPr="00B80D82">
        <w:rPr>
          <w:rFonts w:ascii="Times New Roman" w:hAnsi="Times New Roman"/>
          <w:iCs/>
          <w:szCs w:val="24"/>
          <w:lang w:eastAsia="ru-RU"/>
        </w:rPr>
        <w:t>Чтение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iCs/>
          <w:szCs w:val="24"/>
          <w:lang w:eastAsia="ru-RU"/>
        </w:rPr>
        <w:t>Чтение вслух.</w:t>
      </w:r>
      <w:r w:rsidRPr="00B80D82">
        <w:rPr>
          <w:rFonts w:ascii="Times New Roman" w:hAnsi="Times New Roman"/>
          <w:szCs w:val="24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 xml:space="preserve">Постепенный переход от </w:t>
      </w:r>
      <w:proofErr w:type="gramStart"/>
      <w:r w:rsidRPr="00B80D82">
        <w:rPr>
          <w:rFonts w:ascii="Times New Roman" w:hAnsi="Times New Roman"/>
          <w:szCs w:val="24"/>
          <w:lang w:eastAsia="ru-RU"/>
        </w:rPr>
        <w:t>слогового</w:t>
      </w:r>
      <w:proofErr w:type="gramEnd"/>
      <w:r w:rsidRPr="00B80D82">
        <w:rPr>
          <w:rFonts w:ascii="Times New Roman" w:hAnsi="Times New Roman"/>
          <w:szCs w:val="24"/>
          <w:lang w:eastAsia="ru-RU"/>
        </w:rPr>
        <w:t xml:space="preserve"> к плавному, осмысленно</w:t>
      </w:r>
      <w:r w:rsidRPr="00B80D82">
        <w:rPr>
          <w:rFonts w:ascii="Times New Roman" w:hAnsi="Times New Roman"/>
          <w:szCs w:val="24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B80D82">
        <w:rPr>
          <w:rFonts w:ascii="Times New Roman" w:hAnsi="Times New Roman"/>
          <w:szCs w:val="24"/>
          <w:lang w:eastAsia="ru-RU"/>
        </w:rPr>
        <w:softHyphen/>
        <w:t>ных по виду и типу текстов, передача их с помощью интониро</w:t>
      </w:r>
      <w:r w:rsidRPr="00B80D82">
        <w:rPr>
          <w:rFonts w:ascii="Times New Roman" w:hAnsi="Times New Roman"/>
          <w:szCs w:val="24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B80D82">
        <w:rPr>
          <w:rFonts w:ascii="Times New Roman" w:hAnsi="Times New Roman"/>
          <w:szCs w:val="24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Развитие умения переходить от чтения вслух и чтению про себя.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iCs/>
          <w:szCs w:val="24"/>
          <w:lang w:eastAsia="ru-RU"/>
        </w:rPr>
        <w:t>Чтение про себя.</w:t>
      </w:r>
      <w:r w:rsidRPr="00B80D82">
        <w:rPr>
          <w:rFonts w:ascii="Times New Roman" w:hAnsi="Times New Roman"/>
          <w:szCs w:val="24"/>
          <w:lang w:eastAsia="ru-RU"/>
        </w:rPr>
        <w:t xml:space="preserve"> Осознание смысла произведения при чте</w:t>
      </w:r>
      <w:r w:rsidRPr="00B80D82">
        <w:rPr>
          <w:rFonts w:ascii="Times New Roman" w:hAnsi="Times New Roman"/>
          <w:szCs w:val="24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B80D82">
        <w:rPr>
          <w:rFonts w:ascii="Times New Roman" w:hAnsi="Times New Roman"/>
          <w:szCs w:val="24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iCs/>
          <w:szCs w:val="24"/>
          <w:lang w:eastAsia="ru-RU"/>
        </w:rPr>
      </w:pPr>
      <w:r w:rsidRPr="00B80D82">
        <w:rPr>
          <w:rFonts w:ascii="Times New Roman" w:hAnsi="Times New Roman"/>
          <w:iCs/>
          <w:szCs w:val="24"/>
          <w:lang w:eastAsia="ru-RU"/>
        </w:rPr>
        <w:t>Работа с разными видами текста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Общее представление о разных видах текста: художествен</w:t>
      </w:r>
      <w:r w:rsidRPr="00B80D82">
        <w:rPr>
          <w:rFonts w:ascii="Times New Roman" w:hAnsi="Times New Roman"/>
          <w:szCs w:val="24"/>
          <w:lang w:eastAsia="ru-RU"/>
        </w:rPr>
        <w:softHyphen/>
        <w:t>ном, учебном, научно-популярном — и их сравнение. Определе</w:t>
      </w:r>
      <w:r w:rsidRPr="00B80D82">
        <w:rPr>
          <w:rFonts w:ascii="Times New Roman" w:hAnsi="Times New Roman"/>
          <w:szCs w:val="24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B80D82">
        <w:rPr>
          <w:rFonts w:ascii="Times New Roman" w:hAnsi="Times New Roman"/>
          <w:szCs w:val="24"/>
          <w:lang w:eastAsia="ru-RU"/>
        </w:rPr>
        <w:softHyphen/>
        <w:t>званию и оформлению.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Самостоятельное определение темы и главной мысли про</w:t>
      </w:r>
      <w:r w:rsidRPr="00B80D82">
        <w:rPr>
          <w:rFonts w:ascii="Times New Roman" w:hAnsi="Times New Roman"/>
          <w:szCs w:val="24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B80D82">
        <w:rPr>
          <w:rFonts w:ascii="Times New Roman" w:hAnsi="Times New Roman"/>
          <w:szCs w:val="24"/>
          <w:lang w:eastAsia="ru-RU"/>
        </w:rPr>
        <w:t>озаглавливание</w:t>
      </w:r>
      <w:proofErr w:type="spellEnd"/>
      <w:r w:rsidRPr="00B80D82">
        <w:rPr>
          <w:rFonts w:ascii="Times New Roman" w:hAnsi="Times New Roman"/>
          <w:szCs w:val="24"/>
          <w:lang w:eastAsia="ru-RU"/>
        </w:rPr>
        <w:t>. Умение работать с раз</w:t>
      </w:r>
      <w:r w:rsidRPr="00B80D82">
        <w:rPr>
          <w:rFonts w:ascii="Times New Roman" w:hAnsi="Times New Roman"/>
          <w:szCs w:val="24"/>
          <w:lang w:eastAsia="ru-RU"/>
        </w:rPr>
        <w:softHyphen/>
        <w:t>ными видами информации.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iCs/>
          <w:szCs w:val="24"/>
          <w:lang w:eastAsia="ru-RU"/>
        </w:rPr>
      </w:pPr>
      <w:r w:rsidRPr="00B80D82">
        <w:rPr>
          <w:rFonts w:ascii="Times New Roman" w:hAnsi="Times New Roman"/>
          <w:iCs/>
          <w:szCs w:val="24"/>
          <w:lang w:eastAsia="ru-RU"/>
        </w:rPr>
        <w:t>Библиографическая культура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Книга как особый вид искусства. Книга как источник не</w:t>
      </w:r>
      <w:r w:rsidRPr="00B80D82">
        <w:rPr>
          <w:rFonts w:ascii="Times New Roman" w:hAnsi="Times New Roman"/>
          <w:szCs w:val="24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B80D82">
        <w:rPr>
          <w:rFonts w:ascii="Times New Roman" w:hAnsi="Times New Roman"/>
          <w:szCs w:val="24"/>
          <w:lang w:eastAsia="ru-RU"/>
        </w:rPr>
        <w:softHyphen/>
        <w:t>тульный лист, аннотация, иллюстрации.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Умение самостоятельно составить аннотацию.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B80D82">
        <w:rPr>
          <w:rFonts w:ascii="Times New Roman" w:hAnsi="Times New Roman"/>
          <w:szCs w:val="24"/>
          <w:lang w:eastAsia="ru-RU"/>
        </w:rPr>
        <w:t>Виды информации в книге: научная, художественная (с опо</w:t>
      </w:r>
      <w:r w:rsidRPr="00B80D82">
        <w:rPr>
          <w:rFonts w:ascii="Times New Roman" w:hAnsi="Times New Roman"/>
          <w:szCs w:val="24"/>
          <w:lang w:eastAsia="ru-RU"/>
        </w:rPr>
        <w:softHyphen/>
        <w:t>рой на внешние показатели книги, её справочно-иллюстративный материал.</w:t>
      </w:r>
      <w:proofErr w:type="gramEnd"/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B80D82">
        <w:rPr>
          <w:rFonts w:ascii="Times New Roman" w:hAnsi="Times New Roman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B80D82">
        <w:rPr>
          <w:rFonts w:ascii="Times New Roman" w:hAnsi="Times New Roman"/>
          <w:szCs w:val="24"/>
          <w:lang w:eastAsia="ru-RU"/>
        </w:rPr>
        <w:softHyphen/>
        <w:t>ния (справочники, словари, энциклопедии).</w:t>
      </w:r>
      <w:proofErr w:type="gramEnd"/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B80D82">
        <w:rPr>
          <w:rFonts w:ascii="Times New Roman" w:hAnsi="Times New Roman"/>
          <w:szCs w:val="24"/>
          <w:lang w:eastAsia="ru-RU"/>
        </w:rPr>
        <w:softHyphen/>
        <w:t>ное пользование соответствующими возрасту словарями и дру</w:t>
      </w:r>
      <w:r w:rsidRPr="00B80D82">
        <w:rPr>
          <w:rFonts w:ascii="Times New Roman" w:hAnsi="Times New Roman"/>
          <w:szCs w:val="24"/>
          <w:lang w:eastAsia="ru-RU"/>
        </w:rPr>
        <w:softHyphen/>
        <w:t>гой справочной литературой.</w:t>
      </w:r>
    </w:p>
    <w:p w:rsidR="00B229EE" w:rsidRPr="00B80D82" w:rsidRDefault="00B229EE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</w:p>
    <w:p w:rsidR="00B229EE" w:rsidRPr="00B80D82" w:rsidRDefault="00B229EE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b/>
          <w:bCs/>
          <w:szCs w:val="24"/>
          <w:lang w:eastAsia="ru-RU"/>
        </w:rPr>
      </w:pP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iCs/>
          <w:szCs w:val="24"/>
          <w:lang w:eastAsia="ru-RU"/>
        </w:rPr>
      </w:pPr>
      <w:r w:rsidRPr="00B80D82">
        <w:rPr>
          <w:rFonts w:ascii="Times New Roman" w:hAnsi="Times New Roman"/>
          <w:iCs/>
          <w:szCs w:val="24"/>
          <w:lang w:eastAsia="ru-RU"/>
        </w:rPr>
        <w:t>Работа с текстом художественного произведения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Определение особенностей художественного текста: свое</w:t>
      </w:r>
      <w:r w:rsidRPr="00B80D82">
        <w:rPr>
          <w:rFonts w:ascii="Times New Roman" w:hAnsi="Times New Roman"/>
          <w:szCs w:val="24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lastRenderedPageBreak/>
        <w:t>Понимание нравственно-эстетического содержания прочи</w:t>
      </w:r>
      <w:r w:rsidRPr="00B80D82">
        <w:rPr>
          <w:rFonts w:ascii="Times New Roman" w:hAnsi="Times New Roman"/>
          <w:szCs w:val="24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B80D82">
        <w:rPr>
          <w:rFonts w:ascii="Times New Roman" w:hAnsi="Times New Roman"/>
          <w:szCs w:val="24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B80D82">
        <w:rPr>
          <w:rFonts w:ascii="Times New Roman" w:hAnsi="Times New Roman"/>
          <w:szCs w:val="24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B80D82">
        <w:rPr>
          <w:rFonts w:ascii="Times New Roman" w:hAnsi="Times New Roman"/>
          <w:szCs w:val="24"/>
          <w:lang w:eastAsia="ru-RU"/>
        </w:rPr>
        <w:softHyphen/>
        <w:t>пользованием специфической для данного произведения лекси</w:t>
      </w:r>
      <w:r w:rsidRPr="00B80D82">
        <w:rPr>
          <w:rFonts w:ascii="Times New Roman" w:hAnsi="Times New Roman"/>
          <w:szCs w:val="24"/>
          <w:lang w:eastAsia="ru-RU"/>
        </w:rPr>
        <w:softHyphen/>
        <w:t>ки (по вопросам учителя), рассказ по иллюстрациям, пересказ.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Характеристика героя произведения с использованием худо</w:t>
      </w:r>
      <w:r w:rsidRPr="00B80D82">
        <w:rPr>
          <w:rFonts w:ascii="Times New Roman" w:hAnsi="Times New Roman"/>
          <w:szCs w:val="24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B80D82">
        <w:rPr>
          <w:rFonts w:ascii="Times New Roman" w:hAnsi="Times New Roman"/>
          <w:szCs w:val="24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B80D82">
        <w:rPr>
          <w:rFonts w:ascii="Times New Roman" w:hAnsi="Times New Roman"/>
          <w:szCs w:val="24"/>
          <w:lang w:eastAsia="ru-RU"/>
        </w:rPr>
        <w:t>подробный</w:t>
      </w:r>
      <w:proofErr w:type="gramEnd"/>
      <w:r w:rsidRPr="00B80D82">
        <w:rPr>
          <w:rFonts w:ascii="Times New Roman" w:hAnsi="Times New Roman"/>
          <w:szCs w:val="24"/>
          <w:lang w:eastAsia="ru-RU"/>
        </w:rPr>
        <w:t>, выборочный и краткий (передача основных мыслей).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B80D82">
        <w:rPr>
          <w:rFonts w:ascii="Times New Roman" w:hAnsi="Times New Roman"/>
          <w:szCs w:val="24"/>
          <w:lang w:eastAsia="ru-RU"/>
        </w:rPr>
        <w:t>Подробный пересказ текста (деление текста на части, опре</w:t>
      </w:r>
      <w:r w:rsidRPr="00B80D82">
        <w:rPr>
          <w:rFonts w:ascii="Times New Roman" w:hAnsi="Times New Roman"/>
          <w:szCs w:val="24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Pr="00B80D82">
        <w:rPr>
          <w:rFonts w:ascii="Times New Roman" w:hAnsi="Times New Roman"/>
          <w:szCs w:val="24"/>
          <w:lang w:eastAsia="ru-RU"/>
        </w:rPr>
        <w:t>озаглавливание</w:t>
      </w:r>
      <w:proofErr w:type="spellEnd"/>
      <w:r w:rsidRPr="00B80D82">
        <w:rPr>
          <w:rFonts w:ascii="Times New Roman" w:hAnsi="Times New Roman"/>
          <w:szCs w:val="24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B80D82">
        <w:rPr>
          <w:rFonts w:ascii="Times New Roman" w:hAnsi="Times New Roman"/>
          <w:szCs w:val="24"/>
          <w:lang w:eastAsia="ru-RU"/>
        </w:rPr>
        <w:t>озаглавливание</w:t>
      </w:r>
      <w:proofErr w:type="spellEnd"/>
      <w:r w:rsidRPr="00B80D82">
        <w:rPr>
          <w:rFonts w:ascii="Times New Roman" w:hAnsi="Times New Roman"/>
          <w:szCs w:val="24"/>
          <w:lang w:eastAsia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B80D82">
        <w:rPr>
          <w:rFonts w:ascii="Times New Roman" w:hAnsi="Times New Roman"/>
          <w:szCs w:val="24"/>
          <w:lang w:eastAsia="ru-RU"/>
        </w:rPr>
        <w:softHyphen/>
        <w:t>ваний) и на его основе подробный пересказ всего текста.</w:t>
      </w:r>
      <w:proofErr w:type="gramEnd"/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Самостоятельный выборочный пересказ по заданному фраг</w:t>
      </w:r>
      <w:r w:rsidRPr="00B80D82">
        <w:rPr>
          <w:rFonts w:ascii="Times New Roman" w:hAnsi="Times New Roman"/>
          <w:szCs w:val="24"/>
          <w:lang w:eastAsia="ru-RU"/>
        </w:rPr>
        <w:softHyphen/>
        <w:t>менту: характеристика героя произведения (выбор слов, выраже</w:t>
      </w:r>
      <w:r w:rsidRPr="00B80D82">
        <w:rPr>
          <w:rFonts w:ascii="Times New Roman" w:hAnsi="Times New Roman"/>
          <w:szCs w:val="24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B80D82">
        <w:rPr>
          <w:rFonts w:ascii="Times New Roman" w:hAnsi="Times New Roman"/>
          <w:szCs w:val="24"/>
          <w:lang w:eastAsia="ru-RU"/>
        </w:rPr>
        <w:softHyphen/>
        <w:t>жета, последовательности событий.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iCs/>
          <w:szCs w:val="24"/>
          <w:lang w:eastAsia="ru-RU"/>
        </w:rPr>
      </w:pP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iCs/>
          <w:szCs w:val="24"/>
          <w:lang w:eastAsia="ru-RU"/>
        </w:rPr>
      </w:pPr>
      <w:r w:rsidRPr="00B80D82">
        <w:rPr>
          <w:rFonts w:ascii="Times New Roman" w:hAnsi="Times New Roman"/>
          <w:iCs/>
          <w:szCs w:val="24"/>
          <w:lang w:eastAsia="ru-RU"/>
        </w:rPr>
        <w:t>Работа с научно-популярным, учебным и другими текстами.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Понимание заглавия произведения, адекватное соотноше</w:t>
      </w:r>
      <w:r w:rsidRPr="00B80D82">
        <w:rPr>
          <w:rFonts w:ascii="Times New Roman" w:hAnsi="Times New Roman"/>
          <w:szCs w:val="24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B80D82">
        <w:rPr>
          <w:rFonts w:ascii="Times New Roman" w:hAnsi="Times New Roman"/>
          <w:szCs w:val="24"/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B80D82">
        <w:rPr>
          <w:rFonts w:ascii="Times New Roman" w:hAnsi="Times New Roman"/>
          <w:szCs w:val="24"/>
          <w:lang w:eastAsia="ru-RU"/>
        </w:rPr>
        <w:t>микротем</w:t>
      </w:r>
      <w:proofErr w:type="spellEnd"/>
      <w:r w:rsidRPr="00B80D82">
        <w:rPr>
          <w:rFonts w:ascii="Times New Roman" w:hAnsi="Times New Roman"/>
          <w:szCs w:val="24"/>
          <w:lang w:eastAsia="ru-RU"/>
        </w:rPr>
        <w:t>. Ключевые или опорные слова. Построение алгорит</w:t>
      </w:r>
      <w:r w:rsidRPr="00B80D82">
        <w:rPr>
          <w:rFonts w:ascii="Times New Roman" w:hAnsi="Times New Roman"/>
          <w:szCs w:val="24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Умение говорить (культура речевого общения)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Осознание диалога как вида речи. Особенности диалогиче</w:t>
      </w:r>
      <w:r w:rsidRPr="00B80D82">
        <w:rPr>
          <w:rFonts w:ascii="Times New Roman" w:hAnsi="Times New Roman"/>
          <w:szCs w:val="24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B80D82">
        <w:rPr>
          <w:rFonts w:ascii="Times New Roman" w:hAnsi="Times New Roman"/>
          <w:szCs w:val="24"/>
          <w:lang w:eastAsia="ru-RU"/>
        </w:rPr>
        <w:softHyphen/>
        <w:t>слушивать, не перебивая, собеседника и в вежливой форме вы</w:t>
      </w:r>
      <w:r w:rsidRPr="00B80D82">
        <w:rPr>
          <w:rFonts w:ascii="Times New Roman" w:hAnsi="Times New Roman"/>
          <w:szCs w:val="24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Работа со словом (распознавать прямое и переносное зна</w:t>
      </w:r>
      <w:r w:rsidRPr="00B80D82">
        <w:rPr>
          <w:rFonts w:ascii="Times New Roman" w:hAnsi="Times New Roman"/>
          <w:szCs w:val="24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Умение построить монологическое речевое высказывание не</w:t>
      </w:r>
      <w:r w:rsidRPr="00B80D82">
        <w:rPr>
          <w:rFonts w:ascii="Times New Roman" w:hAnsi="Times New Roman"/>
          <w:szCs w:val="24"/>
          <w:lang w:eastAsia="ru-RU"/>
        </w:rPr>
        <w:softHyphen/>
        <w:t>большого объёма с опорой на авторский текст, по предложен</w:t>
      </w:r>
      <w:r w:rsidRPr="00B80D82">
        <w:rPr>
          <w:rFonts w:ascii="Times New Roman" w:hAnsi="Times New Roman"/>
          <w:szCs w:val="24"/>
          <w:lang w:eastAsia="ru-RU"/>
        </w:rPr>
        <w:softHyphen/>
        <w:t>ной теме или в форме ответа на вопрос. Формирование грам</w:t>
      </w:r>
      <w:r w:rsidRPr="00B80D82">
        <w:rPr>
          <w:rFonts w:ascii="Times New Roman" w:hAnsi="Times New Roman"/>
          <w:szCs w:val="24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B80D82">
        <w:rPr>
          <w:rFonts w:ascii="Times New Roman" w:hAnsi="Times New Roman"/>
          <w:szCs w:val="24"/>
          <w:lang w:eastAsia="ru-RU"/>
        </w:rPr>
        <w:softHyphen/>
        <w:t>сказывании. Передача содержания прочитанного или прослу</w:t>
      </w:r>
      <w:r w:rsidRPr="00B80D82">
        <w:rPr>
          <w:rFonts w:ascii="Times New Roman" w:hAnsi="Times New Roman"/>
          <w:szCs w:val="24"/>
          <w:lang w:eastAsia="ru-RU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B80D82">
        <w:rPr>
          <w:rFonts w:ascii="Times New Roman" w:hAnsi="Times New Roman"/>
          <w:szCs w:val="24"/>
          <w:lang w:eastAsia="ru-RU"/>
        </w:rPr>
        <w:t>Передача впечатлений (из повседнев</w:t>
      </w:r>
      <w:r w:rsidRPr="00B80D82">
        <w:rPr>
          <w:rFonts w:ascii="Times New Roman" w:hAnsi="Times New Roman"/>
          <w:szCs w:val="24"/>
          <w:lang w:eastAsia="ru-RU"/>
        </w:rPr>
        <w:softHyphen/>
        <w:t xml:space="preserve">ной жизни, художественного произведения, изобразительного искусства) в рассказе (описание, </w:t>
      </w:r>
      <w:r w:rsidRPr="00B80D82">
        <w:rPr>
          <w:rFonts w:ascii="Times New Roman" w:hAnsi="Times New Roman"/>
          <w:szCs w:val="24"/>
          <w:lang w:eastAsia="ru-RU"/>
        </w:rPr>
        <w:lastRenderedPageBreak/>
        <w:t>рассуждение, повествование).</w:t>
      </w:r>
      <w:proofErr w:type="gramEnd"/>
      <w:r w:rsidRPr="00B80D82">
        <w:rPr>
          <w:rFonts w:ascii="Times New Roman" w:hAnsi="Times New Roman"/>
          <w:szCs w:val="24"/>
          <w:lang w:eastAsia="ru-RU"/>
        </w:rPr>
        <w:t xml:space="preserve"> Самостоятельное построение плана собственного высказыва</w:t>
      </w:r>
      <w:r w:rsidRPr="00B80D82">
        <w:rPr>
          <w:rFonts w:ascii="Times New Roman" w:hAnsi="Times New Roman"/>
          <w:szCs w:val="24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Устное сочинение как продолжение прочитанного произ</w:t>
      </w:r>
      <w:r w:rsidRPr="00B80D82">
        <w:rPr>
          <w:rFonts w:ascii="Times New Roman" w:hAnsi="Times New Roman"/>
          <w:szCs w:val="24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iCs/>
          <w:szCs w:val="24"/>
          <w:lang w:eastAsia="ru-RU"/>
        </w:rPr>
      </w:pPr>
      <w:r w:rsidRPr="00B80D82">
        <w:rPr>
          <w:rFonts w:ascii="Times New Roman" w:hAnsi="Times New Roman"/>
          <w:iCs/>
          <w:szCs w:val="24"/>
          <w:lang w:eastAsia="ru-RU"/>
        </w:rPr>
        <w:t>Письмо</w:t>
      </w:r>
      <w:r w:rsidRPr="00B80D82">
        <w:rPr>
          <w:rFonts w:ascii="Times New Roman" w:hAnsi="Times New Roman"/>
          <w:szCs w:val="24"/>
          <w:lang w:eastAsia="ru-RU"/>
        </w:rPr>
        <w:t xml:space="preserve"> (культура письменной речи)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B80D82">
        <w:rPr>
          <w:rFonts w:ascii="Times New Roman" w:hAnsi="Times New Roman"/>
          <w:szCs w:val="24"/>
          <w:lang w:eastAsia="ru-RU"/>
        </w:rPr>
        <w:t>Нормы письменной речи: соответствие содержания заголо</w:t>
      </w:r>
      <w:r w:rsidRPr="00B80D82">
        <w:rPr>
          <w:rFonts w:ascii="Times New Roman" w:hAnsi="Times New Roman"/>
          <w:szCs w:val="24"/>
          <w:lang w:eastAsia="ru-RU"/>
        </w:rPr>
        <w:softHyphen/>
        <w:t>вку (отражение темы, места действия, характеров героев), ис</w:t>
      </w:r>
      <w:r w:rsidRPr="00B80D82">
        <w:rPr>
          <w:rFonts w:ascii="Times New Roman" w:hAnsi="Times New Roman"/>
          <w:szCs w:val="24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B80D82">
        <w:rPr>
          <w:rFonts w:ascii="Times New Roman" w:hAnsi="Times New Roman"/>
          <w:szCs w:val="24"/>
          <w:lang w:eastAsia="ru-RU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iCs/>
          <w:szCs w:val="24"/>
          <w:lang w:eastAsia="ru-RU"/>
        </w:rPr>
      </w:pPr>
      <w:r w:rsidRPr="00B80D82">
        <w:rPr>
          <w:rFonts w:ascii="Times New Roman" w:hAnsi="Times New Roman"/>
          <w:iCs/>
          <w:szCs w:val="24"/>
          <w:lang w:eastAsia="ru-RU"/>
        </w:rPr>
        <w:t>Круг детского чтения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Произведения устного народного творчества разных наро</w:t>
      </w:r>
      <w:r w:rsidRPr="00B80D82">
        <w:rPr>
          <w:rFonts w:ascii="Times New Roman" w:hAnsi="Times New Roman"/>
          <w:szCs w:val="24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B80D82">
        <w:rPr>
          <w:rFonts w:ascii="Times New Roman" w:hAnsi="Times New Roman"/>
          <w:szCs w:val="24"/>
          <w:lang w:eastAsia="ru-RU"/>
        </w:rPr>
        <w:softHyphen/>
        <w:t>ва, Л.Н. Толстого, А.П. Чехова и других классиков отечествен</w:t>
      </w:r>
      <w:r w:rsidRPr="00B80D82">
        <w:rPr>
          <w:rFonts w:ascii="Times New Roman" w:hAnsi="Times New Roman"/>
          <w:szCs w:val="24"/>
          <w:lang w:eastAsia="ru-RU"/>
        </w:rPr>
        <w:softHyphen/>
        <w:t xml:space="preserve">ной литературы </w:t>
      </w:r>
      <w:r w:rsidRPr="00B80D82">
        <w:rPr>
          <w:rFonts w:ascii="Times New Roman" w:hAnsi="Times New Roman"/>
          <w:szCs w:val="24"/>
          <w:lang w:val="en-US" w:eastAsia="ru-RU"/>
        </w:rPr>
        <w:t>XIX</w:t>
      </w:r>
      <w:r w:rsidRPr="00B80D82">
        <w:rPr>
          <w:rFonts w:ascii="Times New Roman" w:hAnsi="Times New Roman"/>
          <w:szCs w:val="24"/>
          <w:lang w:eastAsia="ru-RU"/>
        </w:rPr>
        <w:t>—</w:t>
      </w:r>
      <w:r w:rsidRPr="00B80D82">
        <w:rPr>
          <w:rFonts w:ascii="Times New Roman" w:hAnsi="Times New Roman"/>
          <w:szCs w:val="24"/>
          <w:lang w:val="en-US" w:eastAsia="ru-RU"/>
        </w:rPr>
        <w:t>XX</w:t>
      </w:r>
      <w:r w:rsidRPr="00B80D82">
        <w:rPr>
          <w:rFonts w:ascii="Times New Roman" w:hAnsi="Times New Roman"/>
          <w:szCs w:val="24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B80D82">
        <w:rPr>
          <w:rFonts w:ascii="Times New Roman" w:hAnsi="Times New Roman"/>
          <w:szCs w:val="24"/>
          <w:lang w:eastAsia="ru-RU"/>
        </w:rPr>
        <w:softHyphen/>
        <w:t>ционального характера России) и зарубежной литературы, до</w:t>
      </w:r>
      <w:r w:rsidRPr="00B80D82">
        <w:rPr>
          <w:rFonts w:ascii="Times New Roman" w:hAnsi="Times New Roman"/>
          <w:szCs w:val="24"/>
          <w:lang w:eastAsia="ru-RU"/>
        </w:rPr>
        <w:softHyphen/>
        <w:t>ступными для восприятия младших школьников.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Тематика чтения обогащена введением в круг чтения млад</w:t>
      </w:r>
      <w:r w:rsidRPr="00B80D82">
        <w:rPr>
          <w:rFonts w:ascii="Times New Roman" w:hAnsi="Times New Roman"/>
          <w:szCs w:val="24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B80D82">
        <w:rPr>
          <w:rFonts w:ascii="Times New Roman" w:hAnsi="Times New Roman"/>
          <w:szCs w:val="24"/>
          <w:lang w:eastAsia="ru-RU"/>
        </w:rPr>
        <w:t>Книги разных видов: художественная, историческая, при</w:t>
      </w:r>
      <w:r w:rsidRPr="00B80D82">
        <w:rPr>
          <w:rFonts w:ascii="Times New Roman" w:hAnsi="Times New Roman"/>
          <w:szCs w:val="24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B80D82">
        <w:rPr>
          <w:rFonts w:ascii="Times New Roman" w:hAnsi="Times New Roman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B80D82">
        <w:rPr>
          <w:rFonts w:ascii="Times New Roman" w:hAnsi="Times New Roman"/>
          <w:szCs w:val="24"/>
          <w:lang w:eastAsia="ru-RU"/>
        </w:rPr>
        <w:softHyphen/>
        <w:t>ших, добре, дружбе, честности, юмористические произведения.</w:t>
      </w:r>
      <w:proofErr w:type="gramEnd"/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iCs/>
          <w:szCs w:val="24"/>
          <w:lang w:eastAsia="ru-RU"/>
        </w:rPr>
      </w:pPr>
      <w:r w:rsidRPr="00B80D82">
        <w:rPr>
          <w:rFonts w:ascii="Times New Roman" w:hAnsi="Times New Roman"/>
          <w:iCs/>
          <w:szCs w:val="24"/>
          <w:lang w:eastAsia="ru-RU"/>
        </w:rPr>
        <w:t>Литературоведческая пропедевтика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(практическое освоение)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Нахождение в тексте художественного произведения (с помо</w:t>
      </w:r>
      <w:r w:rsidRPr="00B80D82">
        <w:rPr>
          <w:rFonts w:ascii="Times New Roman" w:hAnsi="Times New Roman"/>
          <w:szCs w:val="24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B80D82">
        <w:rPr>
          <w:rFonts w:ascii="Times New Roman" w:hAnsi="Times New Roman"/>
          <w:szCs w:val="24"/>
          <w:lang w:eastAsia="ru-RU"/>
        </w:rPr>
        <w:t>Первоначальная ориентировка в литературных понятиях: ху</w:t>
      </w:r>
      <w:r w:rsidRPr="00B80D82">
        <w:rPr>
          <w:rFonts w:ascii="Times New Roman" w:hAnsi="Times New Roman"/>
          <w:szCs w:val="24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B80D82">
        <w:rPr>
          <w:rFonts w:ascii="Times New Roman" w:hAnsi="Times New Roman"/>
          <w:szCs w:val="24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B80D82">
        <w:rPr>
          <w:rFonts w:ascii="Times New Roman" w:hAnsi="Times New Roman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B80D82">
        <w:rPr>
          <w:rFonts w:ascii="Times New Roman" w:hAnsi="Times New Roman"/>
          <w:szCs w:val="24"/>
          <w:lang w:eastAsia="ru-RU"/>
        </w:rPr>
        <w:softHyphen/>
        <w:t>заж, портрет, интерьер), рассуждения (монолог героя, диалог героев).</w:t>
      </w:r>
      <w:proofErr w:type="gramEnd"/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B80D82">
        <w:rPr>
          <w:rFonts w:ascii="Times New Roman" w:hAnsi="Times New Roman"/>
          <w:szCs w:val="24"/>
          <w:lang w:eastAsia="ru-RU"/>
        </w:rPr>
        <w:softHyphen/>
        <w:t>дения (ритм, рифма).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Фольклорные и авторские художественные произведения (их различение).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 xml:space="preserve">Жанровое разнообразие произведений. </w:t>
      </w:r>
      <w:proofErr w:type="gramStart"/>
      <w:r w:rsidRPr="00B80D82">
        <w:rPr>
          <w:rFonts w:ascii="Times New Roman" w:hAnsi="Times New Roman"/>
          <w:szCs w:val="24"/>
          <w:lang w:eastAsia="ru-RU"/>
        </w:rPr>
        <w:t xml:space="preserve">Малые фольклорные формы (колыбельные песни, </w:t>
      </w:r>
      <w:proofErr w:type="spellStart"/>
      <w:r w:rsidRPr="00B80D82">
        <w:rPr>
          <w:rFonts w:ascii="Times New Roman" w:hAnsi="Times New Roman"/>
          <w:szCs w:val="24"/>
          <w:lang w:eastAsia="ru-RU"/>
        </w:rPr>
        <w:t>потешки</w:t>
      </w:r>
      <w:proofErr w:type="spellEnd"/>
      <w:r w:rsidRPr="00B80D82">
        <w:rPr>
          <w:rFonts w:ascii="Times New Roman" w:hAnsi="Times New Roman"/>
          <w:szCs w:val="24"/>
          <w:lang w:eastAsia="ru-RU"/>
        </w:rPr>
        <w:t>, пословицы, поговорки, загадки): узнавание, различение, определение основного смыс</w:t>
      </w:r>
      <w:r w:rsidRPr="00B80D82">
        <w:rPr>
          <w:rFonts w:ascii="Times New Roman" w:hAnsi="Times New Roman"/>
          <w:szCs w:val="24"/>
          <w:lang w:eastAsia="ru-RU"/>
        </w:rPr>
        <w:softHyphen/>
        <w:t>ла.</w:t>
      </w:r>
      <w:proofErr w:type="gramEnd"/>
      <w:r w:rsidRPr="00B80D82">
        <w:rPr>
          <w:rFonts w:ascii="Times New Roman" w:hAnsi="Times New Roman"/>
          <w:szCs w:val="24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B80D82">
        <w:rPr>
          <w:rFonts w:ascii="Times New Roman" w:hAnsi="Times New Roman"/>
          <w:szCs w:val="24"/>
          <w:lang w:eastAsia="ru-RU"/>
        </w:rPr>
        <w:softHyphen/>
        <w:t>ратурная (авторская) сказка.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Рассказ, стихотворение, басня — общее представление о жан</w:t>
      </w:r>
      <w:r w:rsidRPr="00B80D82">
        <w:rPr>
          <w:rFonts w:ascii="Times New Roman" w:hAnsi="Times New Roman"/>
          <w:szCs w:val="24"/>
          <w:lang w:eastAsia="ru-RU"/>
        </w:rPr>
        <w:softHyphen/>
        <w:t>ре, наблюдение за особенностями построения и выразительны</w:t>
      </w:r>
      <w:r w:rsidRPr="00B80D82">
        <w:rPr>
          <w:rFonts w:ascii="Times New Roman" w:hAnsi="Times New Roman"/>
          <w:szCs w:val="24"/>
          <w:lang w:eastAsia="ru-RU"/>
        </w:rPr>
        <w:softHyphen/>
        <w:t>ми средствами.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iCs/>
          <w:szCs w:val="24"/>
          <w:lang w:eastAsia="ru-RU"/>
        </w:rPr>
      </w:pPr>
      <w:r w:rsidRPr="00B80D82">
        <w:rPr>
          <w:rFonts w:ascii="Times New Roman" w:hAnsi="Times New Roman"/>
          <w:iCs/>
          <w:szCs w:val="24"/>
          <w:lang w:eastAsia="ru-RU"/>
        </w:rPr>
        <w:t xml:space="preserve">Творческая деятельность </w:t>
      </w:r>
      <w:proofErr w:type="gramStart"/>
      <w:r w:rsidRPr="00B80D82">
        <w:rPr>
          <w:rFonts w:ascii="Times New Roman" w:hAnsi="Times New Roman"/>
          <w:iCs/>
          <w:szCs w:val="24"/>
          <w:lang w:eastAsia="ru-RU"/>
        </w:rPr>
        <w:t>обучающихся</w:t>
      </w:r>
      <w:proofErr w:type="gramEnd"/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r w:rsidRPr="00B80D82">
        <w:rPr>
          <w:rFonts w:ascii="Times New Roman" w:hAnsi="Times New Roman"/>
          <w:szCs w:val="24"/>
          <w:lang w:eastAsia="ru-RU"/>
        </w:rPr>
        <w:t>(на основе литературных произведений)</w:t>
      </w:r>
    </w:p>
    <w:p w:rsidR="00D65CC9" w:rsidRPr="00B80D82" w:rsidRDefault="00D65CC9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B80D82">
        <w:rPr>
          <w:rFonts w:ascii="Times New Roman" w:hAnsi="Times New Roman"/>
          <w:szCs w:val="24"/>
          <w:lang w:eastAsia="ru-RU"/>
        </w:rPr>
        <w:t>Интерпретация текста литературного произведения в творче</w:t>
      </w:r>
      <w:r w:rsidRPr="00B80D82">
        <w:rPr>
          <w:rFonts w:ascii="Times New Roman" w:hAnsi="Times New Roman"/>
          <w:szCs w:val="24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B80D82">
        <w:rPr>
          <w:rFonts w:ascii="Times New Roman" w:hAnsi="Times New Roman"/>
          <w:szCs w:val="24"/>
          <w:lang w:eastAsia="ru-RU"/>
        </w:rPr>
        <w:t>инсценирование</w:t>
      </w:r>
      <w:proofErr w:type="spellEnd"/>
      <w:r w:rsidRPr="00B80D82">
        <w:rPr>
          <w:rFonts w:ascii="Times New Roman" w:hAnsi="Times New Roman"/>
          <w:szCs w:val="24"/>
          <w:lang w:eastAsia="ru-RU"/>
        </w:rPr>
        <w:t>, драматизация, устное словесное рисование, знакомство с раз</w:t>
      </w:r>
      <w:r w:rsidRPr="00B80D82">
        <w:rPr>
          <w:rFonts w:ascii="Times New Roman" w:hAnsi="Times New Roman"/>
          <w:szCs w:val="24"/>
          <w:lang w:eastAsia="ru-RU"/>
        </w:rPr>
        <w:softHyphen/>
        <w:t>личными способами работы с деформированным текстом и ис</w:t>
      </w:r>
      <w:r w:rsidRPr="00B80D82">
        <w:rPr>
          <w:rFonts w:ascii="Times New Roman" w:hAnsi="Times New Roman"/>
          <w:szCs w:val="24"/>
          <w:lang w:eastAsia="ru-RU"/>
        </w:rPr>
        <w:softHyphen/>
        <w:t>пользование их (</w:t>
      </w:r>
      <w:proofErr w:type="spellStart"/>
      <w:r w:rsidRPr="00B80D82">
        <w:rPr>
          <w:rFonts w:ascii="Times New Roman" w:hAnsi="Times New Roman"/>
          <w:szCs w:val="24"/>
          <w:lang w:eastAsia="ru-RU"/>
        </w:rPr>
        <w:t>устанавление</w:t>
      </w:r>
      <w:proofErr w:type="spellEnd"/>
      <w:r w:rsidRPr="00B80D82">
        <w:rPr>
          <w:rFonts w:ascii="Times New Roman" w:hAnsi="Times New Roman"/>
          <w:szCs w:val="24"/>
          <w:lang w:eastAsia="ru-RU"/>
        </w:rPr>
        <w:t xml:space="preserve"> причинно-следственных связей, последовательности событий, изложение с элементами сочине</w:t>
      </w:r>
      <w:r w:rsidRPr="00B80D82">
        <w:rPr>
          <w:rFonts w:ascii="Times New Roman" w:hAnsi="Times New Roman"/>
          <w:szCs w:val="24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B80D82">
        <w:rPr>
          <w:rFonts w:ascii="Times New Roman" w:hAnsi="Times New Roman"/>
          <w:szCs w:val="24"/>
          <w:lang w:eastAsia="ru-RU"/>
        </w:rPr>
        <w:softHyphen/>
        <w:t>ников, по серии иллюстраций к произведению или на основе личного опыта).</w:t>
      </w:r>
      <w:proofErr w:type="gramEnd"/>
      <w:r w:rsidRPr="00B80D82">
        <w:rPr>
          <w:rFonts w:ascii="Times New Roman" w:hAnsi="Times New Roman"/>
          <w:szCs w:val="24"/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</w:t>
      </w:r>
      <w:r w:rsidRPr="00B80D82">
        <w:rPr>
          <w:rFonts w:ascii="Times New Roman" w:hAnsi="Times New Roman"/>
          <w:szCs w:val="24"/>
          <w:lang w:eastAsia="ru-RU"/>
        </w:rPr>
        <w:lastRenderedPageBreak/>
        <w:t>описаниями, находить ли</w:t>
      </w:r>
      <w:r w:rsidRPr="00B80D82">
        <w:rPr>
          <w:rFonts w:ascii="Times New Roman" w:hAnsi="Times New Roman"/>
          <w:szCs w:val="24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117DD0" w:rsidRPr="00B80D82" w:rsidRDefault="00117DD0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</w:p>
    <w:p w:rsidR="00B229EE" w:rsidRPr="00B80D82" w:rsidRDefault="00B229EE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</w:p>
    <w:p w:rsidR="00B229EE" w:rsidRPr="00B80D82" w:rsidRDefault="00B229EE" w:rsidP="00B80D82">
      <w:pPr>
        <w:pStyle w:val="a3"/>
        <w:ind w:left="142" w:right="-284" w:firstLine="425"/>
        <w:jc w:val="both"/>
        <w:rPr>
          <w:rFonts w:ascii="Times New Roman" w:hAnsi="Times New Roman"/>
          <w:szCs w:val="24"/>
          <w:lang w:eastAsia="ru-RU"/>
        </w:rPr>
      </w:pPr>
    </w:p>
    <w:p w:rsidR="00D65CC9" w:rsidRPr="00B80D82" w:rsidRDefault="00D65CC9" w:rsidP="00B80D82">
      <w:pPr>
        <w:ind w:left="142" w:firstLine="425"/>
        <w:jc w:val="both"/>
        <w:rPr>
          <w:rFonts w:ascii="Times New Roman" w:eastAsia="Times New Roman" w:hAnsi="Times New Roman"/>
        </w:rPr>
      </w:pPr>
    </w:p>
    <w:p w:rsidR="00A95E04" w:rsidRPr="00B80D82" w:rsidRDefault="00A95E04" w:rsidP="00B80D82">
      <w:pPr>
        <w:ind w:left="142" w:firstLine="425"/>
        <w:jc w:val="center"/>
        <w:rPr>
          <w:rFonts w:ascii="Times New Roman" w:eastAsia="Times New Roman" w:hAnsi="Times New Roman"/>
          <w:b/>
        </w:rPr>
      </w:pPr>
      <w:r w:rsidRPr="00B80D82">
        <w:rPr>
          <w:rFonts w:ascii="Times New Roman" w:eastAsia="Times New Roman" w:hAnsi="Times New Roman"/>
          <w:b/>
        </w:rPr>
        <w:t>Содержание курса.</w:t>
      </w:r>
    </w:p>
    <w:p w:rsidR="00D91983" w:rsidRPr="00B80D82" w:rsidRDefault="00D91983" w:rsidP="00B80D82">
      <w:pPr>
        <w:pStyle w:val="a3"/>
        <w:ind w:left="-993" w:right="-284" w:firstLine="993"/>
        <w:rPr>
          <w:rFonts w:ascii="Times New Roman" w:hAnsi="Times New Roman"/>
          <w:b/>
          <w:bCs/>
          <w:szCs w:val="24"/>
        </w:rPr>
      </w:pPr>
      <w:r w:rsidRPr="00B80D82">
        <w:rPr>
          <w:rFonts w:ascii="Times New Roman" w:hAnsi="Times New Roman"/>
          <w:b/>
          <w:bCs/>
          <w:szCs w:val="24"/>
        </w:rPr>
        <w:t>1 класс</w:t>
      </w:r>
    </w:p>
    <w:p w:rsidR="00CA78CF" w:rsidRPr="00B80D82" w:rsidRDefault="00CA78CF" w:rsidP="00B80D82">
      <w:pPr>
        <w:pStyle w:val="a3"/>
        <w:ind w:left="-993" w:right="-284" w:firstLine="993"/>
        <w:jc w:val="center"/>
        <w:rPr>
          <w:rFonts w:ascii="Times New Roman" w:hAnsi="Times New Roman"/>
          <w:b/>
          <w:bCs/>
          <w:szCs w:val="24"/>
        </w:rPr>
      </w:pPr>
      <w:r w:rsidRPr="00B80D82">
        <w:rPr>
          <w:rFonts w:ascii="Times New Roman" w:hAnsi="Times New Roman"/>
          <w:b/>
          <w:bCs/>
          <w:szCs w:val="24"/>
        </w:rPr>
        <w:t>Мир детства</w:t>
      </w:r>
      <w:r w:rsidR="00A24963" w:rsidRPr="00B80D82">
        <w:rPr>
          <w:rFonts w:ascii="Times New Roman" w:hAnsi="Times New Roman"/>
          <w:b/>
          <w:bCs/>
          <w:szCs w:val="24"/>
        </w:rPr>
        <w:t>- 8ч</w:t>
      </w:r>
    </w:p>
    <w:p w:rsidR="00CA78CF" w:rsidRPr="00B80D82" w:rsidRDefault="00CA78CF" w:rsidP="00B80D82">
      <w:pPr>
        <w:pStyle w:val="Default"/>
        <w:ind w:left="-993" w:firstLine="993"/>
        <w:rPr>
          <w:b/>
          <w:bCs/>
        </w:rPr>
      </w:pPr>
      <w:r w:rsidRPr="00B80D82">
        <w:rPr>
          <w:b/>
          <w:bCs/>
        </w:rPr>
        <w:t>1.Я и книги</w:t>
      </w:r>
      <w:r w:rsidR="00E33602" w:rsidRPr="00B80D82">
        <w:rPr>
          <w:b/>
          <w:bCs/>
        </w:rPr>
        <w:t>-2ч</w:t>
      </w:r>
    </w:p>
    <w:p w:rsidR="00D91983" w:rsidRPr="00B80D82" w:rsidRDefault="00CA78CF" w:rsidP="00B80D82">
      <w:pPr>
        <w:pStyle w:val="Default"/>
        <w:ind w:left="-993" w:firstLine="993"/>
        <w:rPr>
          <w:b/>
          <w:bCs/>
        </w:rPr>
      </w:pPr>
      <w:r w:rsidRPr="00B80D82">
        <w:rPr>
          <w:b/>
          <w:bCs/>
        </w:rPr>
        <w:t xml:space="preserve">     - Не красна книга письмом, красна умом</w:t>
      </w:r>
      <w:r w:rsidR="00D91983" w:rsidRPr="00B80D82">
        <w:rPr>
          <w:b/>
          <w:bCs/>
        </w:rPr>
        <w:t xml:space="preserve"> </w:t>
      </w:r>
      <w:r w:rsidRPr="00B80D82">
        <w:rPr>
          <w:b/>
          <w:bCs/>
        </w:rPr>
        <w:t>– 2ч</w:t>
      </w:r>
    </w:p>
    <w:p w:rsidR="00CA78CF" w:rsidRPr="00B80D82" w:rsidRDefault="00CA78CF" w:rsidP="00B80D82">
      <w:pPr>
        <w:pStyle w:val="Default"/>
        <w:ind w:left="-993" w:firstLine="993"/>
        <w:rPr>
          <w:b/>
          <w:bCs/>
        </w:rPr>
      </w:pPr>
      <w:r w:rsidRPr="00B80D82">
        <w:rPr>
          <w:b/>
          <w:bCs/>
        </w:rPr>
        <w:t>2. Я взрослею</w:t>
      </w:r>
      <w:r w:rsidR="00E33602" w:rsidRPr="00B80D82">
        <w:rPr>
          <w:b/>
          <w:bCs/>
        </w:rPr>
        <w:t>-4ч</w:t>
      </w:r>
    </w:p>
    <w:p w:rsidR="00CA78CF" w:rsidRPr="00B80D82" w:rsidRDefault="00CA78CF" w:rsidP="00B80D82">
      <w:pPr>
        <w:pStyle w:val="Default"/>
        <w:ind w:left="-993" w:firstLine="993"/>
        <w:rPr>
          <w:b/>
          <w:bCs/>
        </w:rPr>
      </w:pPr>
      <w:r w:rsidRPr="00B80D82">
        <w:rPr>
          <w:b/>
          <w:bCs/>
        </w:rPr>
        <w:t xml:space="preserve">      - Без друга в жизни туго -2ч</w:t>
      </w:r>
    </w:p>
    <w:p w:rsidR="00CA78CF" w:rsidRPr="00B80D82" w:rsidRDefault="00CA78CF" w:rsidP="00B80D82">
      <w:pPr>
        <w:pStyle w:val="Default"/>
        <w:rPr>
          <w:b/>
          <w:bCs/>
        </w:rPr>
      </w:pPr>
      <w:r w:rsidRPr="00B80D82">
        <w:rPr>
          <w:b/>
          <w:bCs/>
        </w:rPr>
        <w:t xml:space="preserve">      -Не тот прав, кто сильный, а </w:t>
      </w:r>
      <w:proofErr w:type="gramStart"/>
      <w:r w:rsidRPr="00B80D82">
        <w:rPr>
          <w:b/>
          <w:bCs/>
        </w:rPr>
        <w:t>тот</w:t>
      </w:r>
      <w:proofErr w:type="gramEnd"/>
      <w:r w:rsidRPr="00B80D82">
        <w:rPr>
          <w:b/>
          <w:bCs/>
        </w:rPr>
        <w:t xml:space="preserve"> кто честный- 2ч</w:t>
      </w:r>
    </w:p>
    <w:p w:rsidR="00CA78CF" w:rsidRPr="00B80D82" w:rsidRDefault="00CA78CF" w:rsidP="00B80D82">
      <w:pPr>
        <w:pStyle w:val="Default"/>
        <w:ind w:left="-993" w:firstLine="993"/>
        <w:rPr>
          <w:b/>
          <w:bCs/>
        </w:rPr>
      </w:pPr>
      <w:r w:rsidRPr="00B80D82">
        <w:rPr>
          <w:b/>
          <w:bCs/>
        </w:rPr>
        <w:t>3.Я фантазирую и мечтаю</w:t>
      </w:r>
      <w:r w:rsidR="00E33602" w:rsidRPr="00B80D82">
        <w:rPr>
          <w:b/>
          <w:bCs/>
        </w:rPr>
        <w:t>-2ч</w:t>
      </w:r>
    </w:p>
    <w:p w:rsidR="00CA78CF" w:rsidRPr="00B80D82" w:rsidRDefault="00E33602" w:rsidP="00B80D82">
      <w:pPr>
        <w:pStyle w:val="Default"/>
        <w:ind w:left="-993" w:firstLine="993"/>
        <w:rPr>
          <w:b/>
          <w:bCs/>
        </w:rPr>
      </w:pPr>
      <w:r w:rsidRPr="00B80D82">
        <w:rPr>
          <w:b/>
          <w:bCs/>
        </w:rPr>
        <w:t xml:space="preserve">   -Необычное в </w:t>
      </w:r>
      <w:r w:rsidR="00CA78CF" w:rsidRPr="00B80D82">
        <w:rPr>
          <w:b/>
          <w:bCs/>
        </w:rPr>
        <w:t>обычном- 2ч</w:t>
      </w:r>
    </w:p>
    <w:p w:rsidR="00CA78CF" w:rsidRPr="00B80D82" w:rsidRDefault="00CA78CF" w:rsidP="00B80D82">
      <w:pPr>
        <w:pStyle w:val="Default"/>
        <w:ind w:left="-993" w:firstLine="993"/>
        <w:jc w:val="center"/>
        <w:rPr>
          <w:b/>
        </w:rPr>
      </w:pPr>
      <w:r w:rsidRPr="00B80D82">
        <w:rPr>
          <w:b/>
        </w:rPr>
        <w:t>Россия – моя родина</w:t>
      </w:r>
      <w:r w:rsidR="00A24963" w:rsidRPr="00B80D82">
        <w:rPr>
          <w:b/>
        </w:rPr>
        <w:t>-8ч</w:t>
      </w:r>
    </w:p>
    <w:p w:rsidR="00CA78CF" w:rsidRPr="00B80D82" w:rsidRDefault="00CA78CF" w:rsidP="00B80D82">
      <w:pPr>
        <w:pStyle w:val="Default"/>
        <w:ind w:left="-993" w:firstLine="993"/>
        <w:rPr>
          <w:b/>
        </w:rPr>
      </w:pPr>
      <w:r w:rsidRPr="00B80D82">
        <w:rPr>
          <w:b/>
        </w:rPr>
        <w:t>1.Что мы родиной зовем</w:t>
      </w:r>
      <w:r w:rsidR="00E33602" w:rsidRPr="00B80D82">
        <w:rPr>
          <w:b/>
        </w:rPr>
        <w:t>-2ч</w:t>
      </w:r>
    </w:p>
    <w:p w:rsidR="00CA78CF" w:rsidRPr="00B80D82" w:rsidRDefault="00CA78CF" w:rsidP="00B80D82">
      <w:pPr>
        <w:pStyle w:val="Default"/>
        <w:ind w:left="-993" w:firstLine="993"/>
        <w:rPr>
          <w:b/>
        </w:rPr>
      </w:pPr>
      <w:r w:rsidRPr="00B80D82">
        <w:rPr>
          <w:b/>
        </w:rPr>
        <w:t xml:space="preserve">   -С чего начинается Родина- 2ч</w:t>
      </w:r>
    </w:p>
    <w:p w:rsidR="00CA78CF" w:rsidRPr="00B80D82" w:rsidRDefault="00CA78CF" w:rsidP="00B80D82">
      <w:pPr>
        <w:pStyle w:val="Default"/>
        <w:ind w:left="-993" w:firstLine="993"/>
        <w:rPr>
          <w:b/>
        </w:rPr>
      </w:pPr>
      <w:r w:rsidRPr="00B80D82">
        <w:rPr>
          <w:b/>
        </w:rPr>
        <w:t>2</w:t>
      </w:r>
      <w:proofErr w:type="gramStart"/>
      <w:r w:rsidRPr="00B80D82">
        <w:rPr>
          <w:b/>
        </w:rPr>
        <w:t xml:space="preserve"> О</w:t>
      </w:r>
      <w:proofErr w:type="gramEnd"/>
      <w:r w:rsidRPr="00B80D82">
        <w:rPr>
          <w:b/>
        </w:rPr>
        <w:t xml:space="preserve"> родной природе</w:t>
      </w:r>
      <w:r w:rsidR="00E33602" w:rsidRPr="00B80D82">
        <w:rPr>
          <w:b/>
        </w:rPr>
        <w:t>-6ч</w:t>
      </w:r>
    </w:p>
    <w:p w:rsidR="00CA78CF" w:rsidRPr="00B80D82" w:rsidRDefault="00CA78CF" w:rsidP="00B80D82">
      <w:pPr>
        <w:pStyle w:val="Default"/>
        <w:ind w:left="-993" w:firstLine="993"/>
        <w:rPr>
          <w:b/>
        </w:rPr>
      </w:pPr>
      <w:r w:rsidRPr="00B80D82">
        <w:rPr>
          <w:b/>
        </w:rPr>
        <w:t xml:space="preserve">   -Одним костром весь свет согрет-2ч</w:t>
      </w:r>
    </w:p>
    <w:p w:rsidR="00CA78CF" w:rsidRPr="00B80D82" w:rsidRDefault="00CA78CF" w:rsidP="00B80D82">
      <w:pPr>
        <w:pStyle w:val="Default"/>
        <w:ind w:left="-993" w:firstLine="993"/>
        <w:rPr>
          <w:b/>
        </w:rPr>
      </w:pPr>
      <w:r w:rsidRPr="00B80D82">
        <w:rPr>
          <w:b/>
        </w:rPr>
        <w:t xml:space="preserve">   -Выше облака Ходячего- 2ч</w:t>
      </w:r>
    </w:p>
    <w:p w:rsidR="00CA78CF" w:rsidRPr="00B80D82" w:rsidRDefault="00CA78CF" w:rsidP="00B80D82">
      <w:pPr>
        <w:pStyle w:val="Default"/>
        <w:ind w:left="-993" w:firstLine="993"/>
        <w:rPr>
          <w:b/>
        </w:rPr>
      </w:pPr>
      <w:r w:rsidRPr="00B80D82">
        <w:rPr>
          <w:b/>
        </w:rPr>
        <w:t xml:space="preserve">   -В синем море белые гуси- 2ч</w:t>
      </w:r>
    </w:p>
    <w:p w:rsidR="00D91983" w:rsidRPr="00B80D82" w:rsidRDefault="00D91983" w:rsidP="00B80D82">
      <w:pPr>
        <w:jc w:val="center"/>
        <w:rPr>
          <w:rFonts w:ascii="Times New Roman" w:hAnsi="Times New Roman"/>
          <w:b/>
        </w:rPr>
      </w:pPr>
    </w:p>
    <w:p w:rsidR="00CA78CF" w:rsidRDefault="00CA78CF" w:rsidP="00B80D82">
      <w:pPr>
        <w:jc w:val="center"/>
        <w:rPr>
          <w:rFonts w:ascii="Times New Roman" w:hAnsi="Times New Roman"/>
          <w:b/>
        </w:rPr>
      </w:pPr>
    </w:p>
    <w:p w:rsidR="008B7B30" w:rsidRDefault="008B7B30" w:rsidP="00B80D82">
      <w:pPr>
        <w:jc w:val="center"/>
        <w:rPr>
          <w:rFonts w:ascii="Times New Roman" w:hAnsi="Times New Roman"/>
          <w:b/>
        </w:rPr>
      </w:pPr>
    </w:p>
    <w:p w:rsidR="008B7B30" w:rsidRDefault="008B7B30" w:rsidP="00B80D82">
      <w:pPr>
        <w:jc w:val="center"/>
        <w:rPr>
          <w:rFonts w:ascii="Times New Roman" w:hAnsi="Times New Roman"/>
          <w:b/>
        </w:rPr>
      </w:pPr>
    </w:p>
    <w:p w:rsidR="000F7329" w:rsidRPr="00B80D82" w:rsidRDefault="000F7329" w:rsidP="000F7329">
      <w:pPr>
        <w:jc w:val="center"/>
        <w:rPr>
          <w:rFonts w:ascii="Times New Roman" w:hAnsi="Times New Roman"/>
        </w:rPr>
      </w:pPr>
      <w:r w:rsidRPr="00B80D82">
        <w:rPr>
          <w:rFonts w:ascii="Times New Roman" w:hAnsi="Times New Roman"/>
        </w:rPr>
        <w:br w:type="textWrapping" w:clear="all"/>
      </w:r>
    </w:p>
    <w:p w:rsidR="000F7329" w:rsidRPr="00B80D82" w:rsidRDefault="000F7329" w:rsidP="000F7329">
      <w:pPr>
        <w:jc w:val="center"/>
        <w:rPr>
          <w:rFonts w:ascii="Times New Roman" w:hAnsi="Times New Roman"/>
          <w:b/>
        </w:rPr>
      </w:pPr>
      <w:r w:rsidRPr="00B80D82">
        <w:rPr>
          <w:rFonts w:ascii="Times New Roman" w:hAnsi="Times New Roman"/>
          <w:b/>
        </w:rPr>
        <w:t>Материально-техническое обеспечение образовательного процесса</w:t>
      </w:r>
    </w:p>
    <w:p w:rsidR="000F7329" w:rsidRPr="00B80D82" w:rsidRDefault="000F7329" w:rsidP="000F7329">
      <w:pPr>
        <w:jc w:val="both"/>
        <w:rPr>
          <w:rFonts w:ascii="Times New Roman" w:hAnsi="Times New Roman"/>
          <w:b/>
        </w:rPr>
      </w:pPr>
      <w:r w:rsidRPr="00B80D82">
        <w:rPr>
          <w:rFonts w:ascii="Times New Roman" w:hAnsi="Times New Roman"/>
          <w:b/>
        </w:rPr>
        <w:t>Книгопечатная продукция</w:t>
      </w:r>
    </w:p>
    <w:p w:rsidR="000F7329" w:rsidRPr="00B80D82" w:rsidRDefault="000F7329" w:rsidP="000F73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B80D82">
        <w:rPr>
          <w:rFonts w:ascii="Times New Roman" w:hAnsi="Times New Roman"/>
        </w:rPr>
        <w:t xml:space="preserve">Сборник рабочих программ «Школа России», авторская программа </w:t>
      </w:r>
      <w:r w:rsidRPr="00B80D82">
        <w:rPr>
          <w:rFonts w:ascii="Times New Roman" w:hAnsi="Times New Roman"/>
          <w:color w:val="000000"/>
          <w:spacing w:val="-4"/>
        </w:rPr>
        <w:t xml:space="preserve">по литературному чтению на родном русском языке  </w:t>
      </w:r>
      <w:r w:rsidRPr="00B80D82">
        <w:rPr>
          <w:rFonts w:ascii="Times New Roman" w:hAnsi="Times New Roman"/>
        </w:rPr>
        <w:t>О.М.Александрова,  М.И.Кузнецова</w:t>
      </w:r>
      <w:proofErr w:type="gramStart"/>
      <w:r w:rsidRPr="00B80D82">
        <w:rPr>
          <w:rFonts w:ascii="Times New Roman" w:hAnsi="Times New Roman"/>
        </w:rPr>
        <w:t xml:space="preserve"> ,</w:t>
      </w:r>
      <w:proofErr w:type="gramEnd"/>
      <w:r w:rsidRPr="00B80D82">
        <w:rPr>
          <w:rFonts w:ascii="Times New Roman" w:hAnsi="Times New Roman"/>
        </w:rPr>
        <w:t xml:space="preserve"> В.Ю.Романова.</w:t>
      </w:r>
    </w:p>
    <w:p w:rsidR="000F7329" w:rsidRPr="00B80D82" w:rsidRDefault="000F7329" w:rsidP="000F73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B80D82">
        <w:rPr>
          <w:rFonts w:ascii="Times New Roman" w:hAnsi="Times New Roman"/>
        </w:rPr>
        <w:t xml:space="preserve"> </w:t>
      </w:r>
    </w:p>
    <w:p w:rsidR="000F7329" w:rsidRPr="00B80D82" w:rsidRDefault="000F7329" w:rsidP="000F7329">
      <w:pPr>
        <w:rPr>
          <w:rFonts w:ascii="Times New Roman" w:hAnsi="Times New Roman"/>
        </w:rPr>
      </w:pPr>
    </w:p>
    <w:p w:rsidR="000F7329" w:rsidRPr="00B80D82" w:rsidRDefault="000F7329" w:rsidP="000F7329">
      <w:pPr>
        <w:rPr>
          <w:rFonts w:ascii="Times New Roman" w:hAnsi="Times New Roman"/>
        </w:rPr>
      </w:pPr>
    </w:p>
    <w:p w:rsidR="000F7329" w:rsidRPr="00B80D82" w:rsidRDefault="000F7329" w:rsidP="000F7329">
      <w:pPr>
        <w:pStyle w:val="a3"/>
        <w:shd w:val="clear" w:color="auto" w:fill="FFFFFF"/>
        <w:jc w:val="both"/>
        <w:rPr>
          <w:rFonts w:ascii="Times New Roman" w:hAnsi="Times New Roman"/>
          <w:b/>
          <w:bCs/>
          <w:szCs w:val="24"/>
        </w:rPr>
      </w:pPr>
      <w:r w:rsidRPr="00B80D82">
        <w:rPr>
          <w:rFonts w:ascii="Times New Roman" w:hAnsi="Times New Roman"/>
          <w:b/>
          <w:bCs/>
          <w:szCs w:val="24"/>
        </w:rPr>
        <w:t>Интернет-ресурсы:</w:t>
      </w:r>
    </w:p>
    <w:p w:rsidR="000F7329" w:rsidRPr="00B80D82" w:rsidRDefault="000F7329" w:rsidP="000F7329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B80D82">
        <w:rPr>
          <w:rFonts w:ascii="Times New Roman" w:hAnsi="Times New Roman" w:cs="Times New Roman"/>
          <w:color w:val="000000"/>
        </w:rPr>
        <w:t>Единая коллекция Цифровых Образовательных Ресурсов. – Режим доступа</w:t>
      </w:r>
      <w:proofErr w:type="gramStart"/>
      <w:r w:rsidRPr="00B80D82">
        <w:rPr>
          <w:rFonts w:ascii="Times New Roman" w:hAnsi="Times New Roman" w:cs="Times New Roman"/>
          <w:color w:val="000000"/>
        </w:rPr>
        <w:t xml:space="preserve"> :</w:t>
      </w:r>
      <w:proofErr w:type="spellStart"/>
      <w:proofErr w:type="gramEnd"/>
      <w:r w:rsidR="00013766" w:rsidRPr="00B80D82">
        <w:rPr>
          <w:rFonts w:ascii="Times New Roman" w:hAnsi="Times New Roman" w:cs="Times New Roman"/>
        </w:rPr>
        <w:fldChar w:fldCharType="begin"/>
      </w:r>
      <w:r w:rsidRPr="00B80D82">
        <w:rPr>
          <w:rFonts w:ascii="Times New Roman" w:hAnsi="Times New Roman" w:cs="Times New Roman"/>
        </w:rPr>
        <w:instrText>HYPERLINK "http://school-collection.edu.ru"</w:instrText>
      </w:r>
      <w:r w:rsidR="00013766" w:rsidRPr="00B80D82">
        <w:rPr>
          <w:rFonts w:ascii="Times New Roman" w:hAnsi="Times New Roman" w:cs="Times New Roman"/>
        </w:rPr>
        <w:fldChar w:fldCharType="separate"/>
      </w:r>
      <w:r w:rsidRPr="00B80D82">
        <w:rPr>
          <w:rStyle w:val="afb"/>
          <w:rFonts w:ascii="Times New Roman" w:hAnsi="Times New Roman" w:cs="Times New Roman"/>
        </w:rPr>
        <w:t>http</w:t>
      </w:r>
      <w:proofErr w:type="spellEnd"/>
      <w:r w:rsidRPr="00B80D82">
        <w:rPr>
          <w:rStyle w:val="afb"/>
          <w:rFonts w:ascii="Times New Roman" w:hAnsi="Times New Roman" w:cs="Times New Roman"/>
        </w:rPr>
        <w:t>://</w:t>
      </w:r>
      <w:proofErr w:type="spellStart"/>
      <w:r w:rsidRPr="00B80D82">
        <w:rPr>
          <w:rStyle w:val="afb"/>
          <w:rFonts w:ascii="Times New Roman" w:hAnsi="Times New Roman" w:cs="Times New Roman"/>
        </w:rPr>
        <w:t>school-collection.edu.ru</w:t>
      </w:r>
      <w:proofErr w:type="spellEnd"/>
      <w:r w:rsidR="00013766" w:rsidRPr="00B80D82">
        <w:rPr>
          <w:rFonts w:ascii="Times New Roman" w:hAnsi="Times New Roman" w:cs="Times New Roman"/>
        </w:rPr>
        <w:fldChar w:fldCharType="end"/>
      </w:r>
    </w:p>
    <w:p w:rsidR="000F7329" w:rsidRPr="00B80D82" w:rsidRDefault="000F7329" w:rsidP="000F7329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  <w:r w:rsidRPr="00B80D82">
        <w:rPr>
          <w:rFonts w:ascii="Times New Roman" w:hAnsi="Times New Roman" w:cs="Times New Roman"/>
        </w:rPr>
        <w:t>Презентации уроков «Начальная школа». – Режим доступа</w:t>
      </w:r>
      <w:proofErr w:type="gramStart"/>
      <w:r w:rsidRPr="00B80D82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="00013766" w:rsidRPr="00B80D82">
        <w:rPr>
          <w:rFonts w:ascii="Times New Roman" w:hAnsi="Times New Roman" w:cs="Times New Roman"/>
        </w:rPr>
        <w:fldChar w:fldCharType="begin"/>
      </w:r>
      <w:r w:rsidRPr="00B80D82">
        <w:rPr>
          <w:rFonts w:ascii="Times New Roman" w:hAnsi="Times New Roman" w:cs="Times New Roman"/>
        </w:rPr>
        <w:instrText>HYPERLINK "http://nachalka.info/about/193"</w:instrText>
      </w:r>
      <w:r w:rsidR="00013766" w:rsidRPr="00B80D82">
        <w:rPr>
          <w:rFonts w:ascii="Times New Roman" w:hAnsi="Times New Roman" w:cs="Times New Roman"/>
        </w:rPr>
        <w:fldChar w:fldCharType="separate"/>
      </w:r>
      <w:r w:rsidRPr="00B80D82">
        <w:rPr>
          <w:rStyle w:val="afb"/>
          <w:rFonts w:ascii="Times New Roman" w:hAnsi="Times New Roman" w:cs="Times New Roman"/>
        </w:rPr>
        <w:t>http</w:t>
      </w:r>
      <w:proofErr w:type="spellEnd"/>
      <w:r w:rsidRPr="00B80D82">
        <w:rPr>
          <w:rStyle w:val="afb"/>
          <w:rFonts w:ascii="Times New Roman" w:hAnsi="Times New Roman" w:cs="Times New Roman"/>
        </w:rPr>
        <w:t>://</w:t>
      </w:r>
      <w:proofErr w:type="spellStart"/>
      <w:r w:rsidRPr="00B80D82">
        <w:rPr>
          <w:rStyle w:val="afb"/>
          <w:rFonts w:ascii="Times New Roman" w:hAnsi="Times New Roman" w:cs="Times New Roman"/>
        </w:rPr>
        <w:t>nachalka.info</w:t>
      </w:r>
      <w:proofErr w:type="spellEnd"/>
      <w:r w:rsidRPr="00B80D82">
        <w:rPr>
          <w:rStyle w:val="afb"/>
          <w:rFonts w:ascii="Times New Roman" w:hAnsi="Times New Roman" w:cs="Times New Roman"/>
        </w:rPr>
        <w:t>/</w:t>
      </w:r>
      <w:proofErr w:type="spellStart"/>
      <w:r w:rsidRPr="00B80D82">
        <w:rPr>
          <w:rStyle w:val="afb"/>
          <w:rFonts w:ascii="Times New Roman" w:hAnsi="Times New Roman" w:cs="Times New Roman"/>
        </w:rPr>
        <w:t>about</w:t>
      </w:r>
      <w:proofErr w:type="spellEnd"/>
      <w:r w:rsidRPr="00B80D82">
        <w:rPr>
          <w:rStyle w:val="afb"/>
          <w:rFonts w:ascii="Times New Roman" w:hAnsi="Times New Roman" w:cs="Times New Roman"/>
        </w:rPr>
        <w:t>/193</w:t>
      </w:r>
      <w:r w:rsidR="00013766" w:rsidRPr="00B80D82">
        <w:rPr>
          <w:rFonts w:ascii="Times New Roman" w:hAnsi="Times New Roman" w:cs="Times New Roman"/>
        </w:rPr>
        <w:fldChar w:fldCharType="end"/>
      </w:r>
    </w:p>
    <w:p w:rsidR="000F7329" w:rsidRPr="00B80D82" w:rsidRDefault="000F7329" w:rsidP="000F7329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  <w:r w:rsidRPr="00B80D82">
        <w:rPr>
          <w:rFonts w:ascii="Times New Roman" w:hAnsi="Times New Roman" w:cs="Times New Roman"/>
        </w:rPr>
        <w:t>Я иду на урок начальной школы (материалы к уроку). – Режим доступа</w:t>
      </w:r>
      <w:proofErr w:type="gramStart"/>
      <w:r w:rsidRPr="00B80D82">
        <w:rPr>
          <w:rFonts w:ascii="Times New Roman" w:hAnsi="Times New Roman" w:cs="Times New Roman"/>
        </w:rPr>
        <w:t xml:space="preserve"> :</w:t>
      </w:r>
      <w:proofErr w:type="gramEnd"/>
      <w:r w:rsidR="00013766" w:rsidRPr="00B80D82">
        <w:rPr>
          <w:rFonts w:ascii="Times New Roman" w:hAnsi="Times New Roman" w:cs="Times New Roman"/>
        </w:rPr>
        <w:fldChar w:fldCharType="begin"/>
      </w:r>
      <w:r w:rsidRPr="00B80D82">
        <w:rPr>
          <w:rFonts w:ascii="Times New Roman" w:hAnsi="Times New Roman" w:cs="Times New Roman"/>
        </w:rPr>
        <w:instrText>HYPERLINK "http://www.festival.1september.ru"</w:instrText>
      </w:r>
      <w:r w:rsidR="00013766" w:rsidRPr="00B80D82">
        <w:rPr>
          <w:rFonts w:ascii="Times New Roman" w:hAnsi="Times New Roman" w:cs="Times New Roman"/>
        </w:rPr>
        <w:fldChar w:fldCharType="separate"/>
      </w:r>
      <w:r w:rsidRPr="00B80D82">
        <w:rPr>
          <w:rStyle w:val="afb"/>
          <w:rFonts w:ascii="Times New Roman" w:hAnsi="Times New Roman" w:cs="Times New Roman"/>
        </w:rPr>
        <w:t>www.festival.1september.ru</w:t>
      </w:r>
      <w:r w:rsidR="00013766" w:rsidRPr="00B80D82">
        <w:rPr>
          <w:rFonts w:ascii="Times New Roman" w:hAnsi="Times New Roman" w:cs="Times New Roman"/>
        </w:rPr>
        <w:fldChar w:fldCharType="end"/>
      </w:r>
    </w:p>
    <w:p w:rsidR="000F7329" w:rsidRPr="00B80D82" w:rsidRDefault="000F7329" w:rsidP="000F7329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  <w:r w:rsidRPr="00B80D82">
        <w:rPr>
          <w:rFonts w:ascii="Times New Roman" w:hAnsi="Times New Roman" w:cs="Times New Roman"/>
        </w:rPr>
        <w:t xml:space="preserve">Учебные материалы и словари на сайте «Кирилл и </w:t>
      </w:r>
      <w:proofErr w:type="spellStart"/>
      <w:r w:rsidRPr="00B80D82">
        <w:rPr>
          <w:rFonts w:ascii="Times New Roman" w:hAnsi="Times New Roman" w:cs="Times New Roman"/>
        </w:rPr>
        <w:t>Мефодий</w:t>
      </w:r>
      <w:proofErr w:type="spellEnd"/>
      <w:r w:rsidRPr="00B80D82">
        <w:rPr>
          <w:rFonts w:ascii="Times New Roman" w:hAnsi="Times New Roman" w:cs="Times New Roman"/>
        </w:rPr>
        <w:t>». – Режим доступа</w:t>
      </w:r>
      <w:proofErr w:type="gramStart"/>
      <w:r w:rsidRPr="00B80D82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="00013766" w:rsidRPr="00B80D82">
        <w:rPr>
          <w:rFonts w:ascii="Times New Roman" w:hAnsi="Times New Roman" w:cs="Times New Roman"/>
        </w:rPr>
        <w:fldChar w:fldCharType="begin"/>
      </w:r>
      <w:r w:rsidRPr="00B80D82">
        <w:rPr>
          <w:rFonts w:ascii="Times New Roman" w:hAnsi="Times New Roman" w:cs="Times New Roman"/>
        </w:rPr>
        <w:instrText>HYPERLINK "http://www.km.ru/education"</w:instrText>
      </w:r>
      <w:r w:rsidR="00013766" w:rsidRPr="00B80D82">
        <w:rPr>
          <w:rFonts w:ascii="Times New Roman" w:hAnsi="Times New Roman" w:cs="Times New Roman"/>
        </w:rPr>
        <w:fldChar w:fldCharType="separate"/>
      </w:r>
      <w:r w:rsidRPr="00B80D82">
        <w:rPr>
          <w:rStyle w:val="afb"/>
          <w:rFonts w:ascii="Times New Roman" w:hAnsi="Times New Roman" w:cs="Times New Roman"/>
        </w:rPr>
        <w:t>www.km.ru</w:t>
      </w:r>
      <w:proofErr w:type="spellEnd"/>
      <w:r w:rsidRPr="00B80D82">
        <w:rPr>
          <w:rStyle w:val="afb"/>
          <w:rFonts w:ascii="Times New Roman" w:hAnsi="Times New Roman" w:cs="Times New Roman"/>
        </w:rPr>
        <w:t>/</w:t>
      </w:r>
      <w:proofErr w:type="spellStart"/>
      <w:r w:rsidRPr="00B80D82">
        <w:rPr>
          <w:rStyle w:val="afb"/>
          <w:rFonts w:ascii="Times New Roman" w:hAnsi="Times New Roman" w:cs="Times New Roman"/>
        </w:rPr>
        <w:t>education</w:t>
      </w:r>
      <w:proofErr w:type="spellEnd"/>
      <w:r w:rsidR="00013766" w:rsidRPr="00B80D82">
        <w:rPr>
          <w:rFonts w:ascii="Times New Roman" w:hAnsi="Times New Roman" w:cs="Times New Roman"/>
        </w:rPr>
        <w:fldChar w:fldCharType="end"/>
      </w:r>
    </w:p>
    <w:p w:rsidR="000F7329" w:rsidRPr="00B80D82" w:rsidRDefault="000F7329" w:rsidP="000F7329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  <w:r w:rsidRPr="00B80D82">
        <w:rPr>
          <w:rFonts w:ascii="Times New Roman" w:hAnsi="Times New Roman" w:cs="Times New Roman"/>
        </w:rPr>
        <w:t>Я иду на урок начальной школы (материалы к уроку). – Режим доступа</w:t>
      </w:r>
      <w:proofErr w:type="gramStart"/>
      <w:r w:rsidRPr="00B80D82">
        <w:rPr>
          <w:rFonts w:ascii="Times New Roman" w:hAnsi="Times New Roman" w:cs="Times New Roman"/>
        </w:rPr>
        <w:t xml:space="preserve"> :</w:t>
      </w:r>
      <w:proofErr w:type="gramEnd"/>
      <w:r w:rsidRPr="00B80D82">
        <w:rPr>
          <w:rFonts w:ascii="Times New Roman" w:hAnsi="Times New Roman" w:cs="Times New Roman"/>
        </w:rPr>
        <w:t xml:space="preserve"> </w:t>
      </w:r>
      <w:proofErr w:type="spellStart"/>
      <w:r w:rsidRPr="00B80D82">
        <w:rPr>
          <w:rFonts w:ascii="Times New Roman" w:hAnsi="Times New Roman" w:cs="Times New Roman"/>
        </w:rPr>
        <w:t>www.uroki.ru</w:t>
      </w:r>
      <w:proofErr w:type="spellEnd"/>
    </w:p>
    <w:p w:rsidR="000F7329" w:rsidRPr="00B80D82" w:rsidRDefault="000F7329" w:rsidP="000F7329">
      <w:pPr>
        <w:pStyle w:val="a3"/>
        <w:shd w:val="clear" w:color="auto" w:fill="FFFFFF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szCs w:val="24"/>
        </w:rPr>
        <w:t xml:space="preserve">Нацпроект «Образование» – Режим доступа: </w:t>
      </w:r>
      <w:hyperlink r:id="rId8" w:history="1">
        <w:r w:rsidRPr="00B80D82">
          <w:rPr>
            <w:rStyle w:val="afb"/>
            <w:rFonts w:ascii="Times New Roman" w:hAnsi="Times New Roman"/>
            <w:b/>
            <w:bCs/>
            <w:szCs w:val="24"/>
          </w:rPr>
          <w:t>http://mon.gov.ru./proekt/ideology</w:t>
        </w:r>
      </w:hyperlink>
    </w:p>
    <w:p w:rsidR="000F7329" w:rsidRPr="00B80D82" w:rsidRDefault="000F7329" w:rsidP="000F7329">
      <w:pPr>
        <w:pStyle w:val="a3"/>
        <w:shd w:val="clear" w:color="auto" w:fill="FFFFFF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szCs w:val="24"/>
        </w:rPr>
        <w:t xml:space="preserve">Проект «Информатизация системы образования» – Режим доступа: </w:t>
      </w:r>
      <w:hyperlink r:id="rId9" w:history="1">
        <w:r w:rsidRPr="00B80D82">
          <w:rPr>
            <w:rStyle w:val="afb"/>
            <w:rFonts w:ascii="Times New Roman" w:hAnsi="Times New Roman"/>
            <w:b/>
            <w:bCs/>
            <w:szCs w:val="24"/>
          </w:rPr>
          <w:t>http://www.ural-chel.ru/guon/inform.htm</w:t>
        </w:r>
      </w:hyperlink>
      <w:r w:rsidRPr="00B80D82">
        <w:rPr>
          <w:rFonts w:ascii="Times New Roman" w:hAnsi="Times New Roman"/>
          <w:szCs w:val="24"/>
        </w:rPr>
        <w:t>.</w:t>
      </w:r>
    </w:p>
    <w:p w:rsidR="000F7329" w:rsidRPr="00B80D82" w:rsidRDefault="000F7329" w:rsidP="000F7329">
      <w:pPr>
        <w:pStyle w:val="a3"/>
        <w:shd w:val="clear" w:color="auto" w:fill="FFFFFF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szCs w:val="24"/>
        </w:rPr>
        <w:t xml:space="preserve">Сайт «Все для учителей начальной школы»– Режим </w:t>
      </w:r>
      <w:proofErr w:type="spellStart"/>
      <w:r w:rsidRPr="00B80D82">
        <w:rPr>
          <w:rFonts w:ascii="Times New Roman" w:hAnsi="Times New Roman"/>
          <w:szCs w:val="24"/>
        </w:rPr>
        <w:t>доступа:</w:t>
      </w:r>
      <w:hyperlink r:id="rId10" w:history="1">
        <w:r w:rsidRPr="00B80D82">
          <w:rPr>
            <w:rStyle w:val="afb"/>
            <w:rFonts w:ascii="Times New Roman" w:hAnsi="Times New Roman"/>
            <w:b/>
            <w:bCs/>
            <w:szCs w:val="24"/>
          </w:rPr>
          <w:t>http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://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</w:rPr>
          <w:t>www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nsc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.1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september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ru</w:t>
        </w:r>
        <w:proofErr w:type="spellEnd"/>
      </w:hyperlink>
    </w:p>
    <w:p w:rsidR="000F7329" w:rsidRPr="00B80D82" w:rsidRDefault="000F7329" w:rsidP="000F7329">
      <w:pPr>
        <w:pStyle w:val="a3"/>
        <w:shd w:val="clear" w:color="auto" w:fill="FFFFFF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szCs w:val="24"/>
        </w:rPr>
        <w:t xml:space="preserve">Сайт «Государственные образовательные стандарты второго поколения» – Режим доступа: </w:t>
      </w:r>
      <w:hyperlink r:id="rId11" w:history="1">
        <w:r w:rsidRPr="00B80D82">
          <w:rPr>
            <w:rStyle w:val="afb"/>
            <w:rFonts w:ascii="Times New Roman" w:hAnsi="Times New Roman"/>
            <w:b/>
            <w:bCs/>
            <w:szCs w:val="24"/>
          </w:rPr>
          <w:t>http://www.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standart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edu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ru</w:t>
        </w:r>
        <w:proofErr w:type="spellEnd"/>
      </w:hyperlink>
    </w:p>
    <w:p w:rsidR="000F7329" w:rsidRPr="00B80D82" w:rsidRDefault="000F7329" w:rsidP="000F7329">
      <w:pPr>
        <w:pStyle w:val="a3"/>
        <w:shd w:val="clear" w:color="auto" w:fill="FFFFFF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szCs w:val="24"/>
        </w:rPr>
        <w:t xml:space="preserve">Сайт журнала «Вестник образования» – Режим доступа: </w:t>
      </w:r>
      <w:hyperlink r:id="rId12" w:history="1">
        <w:r w:rsidRPr="00B80D82">
          <w:rPr>
            <w:rStyle w:val="afb"/>
            <w:rFonts w:ascii="Times New Roman" w:hAnsi="Times New Roman"/>
            <w:b/>
            <w:bCs/>
            <w:szCs w:val="24"/>
          </w:rPr>
          <w:t>http://www.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vestnik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edu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ru</w:t>
        </w:r>
        <w:proofErr w:type="spellEnd"/>
      </w:hyperlink>
    </w:p>
    <w:p w:rsidR="000F7329" w:rsidRPr="00B80D82" w:rsidRDefault="000F7329" w:rsidP="000F7329">
      <w:pPr>
        <w:pStyle w:val="a3"/>
        <w:shd w:val="clear" w:color="auto" w:fill="FFFFFF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szCs w:val="24"/>
        </w:rPr>
        <w:t xml:space="preserve">Сайт журнала «Начальная школа» – Режим доступа: </w:t>
      </w:r>
      <w:hyperlink r:id="rId13" w:history="1">
        <w:r w:rsidRPr="00B80D82">
          <w:rPr>
            <w:rStyle w:val="afb"/>
            <w:rFonts w:ascii="Times New Roman" w:hAnsi="Times New Roman"/>
            <w:b/>
            <w:bCs/>
            <w:szCs w:val="24"/>
          </w:rPr>
          <w:t>http://www.</w:t>
        </w:r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n</w:t>
        </w:r>
        <w:r w:rsidRPr="00B80D82">
          <w:rPr>
            <w:rStyle w:val="afb"/>
            <w:rFonts w:ascii="Times New Roman" w:hAnsi="Times New Roman"/>
            <w:b/>
            <w:bCs/>
            <w:szCs w:val="24"/>
          </w:rPr>
          <w:t>-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shkola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ru</w:t>
        </w:r>
        <w:proofErr w:type="spellEnd"/>
      </w:hyperlink>
    </w:p>
    <w:p w:rsidR="000F7329" w:rsidRPr="00B80D82" w:rsidRDefault="000F7329" w:rsidP="000F7329">
      <w:pPr>
        <w:pStyle w:val="a3"/>
        <w:shd w:val="clear" w:color="auto" w:fill="FFFFFF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szCs w:val="24"/>
        </w:rPr>
        <w:t xml:space="preserve">Сайт Министерства образования и науки Российской Федерации– </w:t>
      </w:r>
      <w:proofErr w:type="gramStart"/>
      <w:r w:rsidRPr="00B80D82">
        <w:rPr>
          <w:rFonts w:ascii="Times New Roman" w:hAnsi="Times New Roman"/>
          <w:szCs w:val="24"/>
        </w:rPr>
        <w:t>Ре</w:t>
      </w:r>
      <w:proofErr w:type="gramEnd"/>
      <w:r w:rsidRPr="00B80D82">
        <w:rPr>
          <w:rFonts w:ascii="Times New Roman" w:hAnsi="Times New Roman"/>
          <w:szCs w:val="24"/>
        </w:rPr>
        <w:t xml:space="preserve">жим доступа: </w:t>
      </w:r>
      <w:hyperlink r:id="rId14" w:history="1">
        <w:r w:rsidRPr="00B80D82">
          <w:rPr>
            <w:rStyle w:val="afb"/>
            <w:rFonts w:ascii="Times New Roman" w:hAnsi="Times New Roman"/>
            <w:b/>
            <w:bCs/>
            <w:szCs w:val="24"/>
          </w:rPr>
          <w:t>http://www.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mon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gou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..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ru</w:t>
        </w:r>
        <w:proofErr w:type="spellEnd"/>
      </w:hyperlink>
    </w:p>
    <w:p w:rsidR="008B7B30" w:rsidRDefault="008B7B30" w:rsidP="00B80D82">
      <w:pPr>
        <w:jc w:val="center"/>
        <w:rPr>
          <w:rFonts w:ascii="Times New Roman" w:hAnsi="Times New Roman"/>
          <w:b/>
        </w:rPr>
      </w:pPr>
    </w:p>
    <w:p w:rsidR="008B7B30" w:rsidRDefault="008B7B30" w:rsidP="00B80D82">
      <w:pPr>
        <w:jc w:val="center"/>
        <w:rPr>
          <w:rFonts w:ascii="Times New Roman" w:hAnsi="Times New Roman"/>
          <w:b/>
        </w:rPr>
      </w:pPr>
    </w:p>
    <w:p w:rsidR="008B7B30" w:rsidRDefault="008B7B30" w:rsidP="00B80D82">
      <w:pPr>
        <w:jc w:val="center"/>
        <w:rPr>
          <w:rFonts w:ascii="Times New Roman" w:hAnsi="Times New Roman"/>
          <w:b/>
        </w:rPr>
      </w:pPr>
    </w:p>
    <w:p w:rsidR="008B7B30" w:rsidRDefault="008B7B30" w:rsidP="00B80D82">
      <w:pPr>
        <w:jc w:val="center"/>
        <w:rPr>
          <w:rFonts w:ascii="Times New Roman" w:hAnsi="Times New Roman"/>
          <w:b/>
        </w:rPr>
      </w:pPr>
    </w:p>
    <w:p w:rsidR="008B7B30" w:rsidRDefault="008B7B30" w:rsidP="00B80D82">
      <w:pPr>
        <w:jc w:val="center"/>
        <w:rPr>
          <w:rFonts w:ascii="Times New Roman" w:hAnsi="Times New Roman"/>
          <w:b/>
        </w:rPr>
      </w:pPr>
    </w:p>
    <w:p w:rsidR="008B7B30" w:rsidRPr="002F354C" w:rsidRDefault="008B7B30" w:rsidP="000F7329">
      <w:pPr>
        <w:spacing w:line="360" w:lineRule="auto"/>
        <w:rPr>
          <w:rFonts w:ascii="Times New Roman" w:hAnsi="Times New Roman"/>
          <w:b/>
        </w:rPr>
      </w:pPr>
      <w:r w:rsidRPr="002F354C">
        <w:rPr>
          <w:rFonts w:ascii="Times New Roman" w:hAnsi="Times New Roman"/>
          <w:b/>
        </w:rPr>
        <w:t>Календарно-тематическое планирование на 2021/2022 учебный год</w:t>
      </w:r>
    </w:p>
    <w:p w:rsidR="008B7B30" w:rsidRPr="002F354C" w:rsidRDefault="008B7B30" w:rsidP="000F7329">
      <w:pPr>
        <w:spacing w:line="360" w:lineRule="auto"/>
        <w:rPr>
          <w:rFonts w:ascii="Times New Roman" w:hAnsi="Times New Roman"/>
          <w:b/>
        </w:rPr>
      </w:pPr>
      <w:r w:rsidRPr="002F354C">
        <w:rPr>
          <w:rFonts w:ascii="Times New Roman" w:hAnsi="Times New Roman"/>
          <w:b/>
        </w:rPr>
        <w:t>Предмет</w:t>
      </w:r>
      <w:r>
        <w:rPr>
          <w:rFonts w:ascii="Times New Roman" w:hAnsi="Times New Roman"/>
          <w:b/>
        </w:rPr>
        <w:t xml:space="preserve"> – Литературное чтение на родном (русском) языке</w:t>
      </w:r>
      <w:r w:rsidRPr="002F354C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класс – 1б</w:t>
      </w:r>
    </w:p>
    <w:p w:rsidR="008B7B30" w:rsidRPr="002F354C" w:rsidRDefault="008B7B30" w:rsidP="000F7329">
      <w:pPr>
        <w:spacing w:line="360" w:lineRule="auto"/>
        <w:rPr>
          <w:rFonts w:ascii="Times New Roman" w:hAnsi="Times New Roman"/>
          <w:b/>
        </w:rPr>
      </w:pPr>
      <w:r w:rsidRPr="002F354C">
        <w:rPr>
          <w:rFonts w:ascii="Times New Roman" w:hAnsi="Times New Roman"/>
          <w:b/>
        </w:rPr>
        <w:t>Ко</w:t>
      </w:r>
      <w:r>
        <w:rPr>
          <w:rFonts w:ascii="Times New Roman" w:hAnsi="Times New Roman"/>
          <w:b/>
        </w:rPr>
        <w:t>личество часов в неделю -0,5ч</w:t>
      </w:r>
      <w:r w:rsidRPr="002F354C">
        <w:rPr>
          <w:rFonts w:ascii="Times New Roman" w:hAnsi="Times New Roman"/>
          <w:b/>
        </w:rPr>
        <w:t xml:space="preserve">                   К</w:t>
      </w:r>
      <w:r>
        <w:rPr>
          <w:rFonts w:ascii="Times New Roman" w:hAnsi="Times New Roman"/>
          <w:b/>
        </w:rPr>
        <w:t>оличество часов в год- 16ч</w:t>
      </w:r>
    </w:p>
    <w:p w:rsidR="008B7B30" w:rsidRPr="002F354C" w:rsidRDefault="008B7B30" w:rsidP="000F7329">
      <w:pPr>
        <w:spacing w:line="360" w:lineRule="auto"/>
        <w:rPr>
          <w:rFonts w:ascii="Times New Roman" w:hAnsi="Times New Roman"/>
          <w:b/>
        </w:rPr>
      </w:pPr>
      <w:r w:rsidRPr="002F354C">
        <w:rPr>
          <w:rFonts w:ascii="Times New Roman" w:hAnsi="Times New Roman"/>
          <w:b/>
        </w:rPr>
        <w:t>Учител</w:t>
      </w:r>
      <w:proofErr w:type="gramStart"/>
      <w:r w:rsidRPr="002F354C">
        <w:rPr>
          <w:rFonts w:ascii="Times New Roman" w:hAnsi="Times New Roman"/>
          <w:b/>
        </w:rPr>
        <w:t>ь</w:t>
      </w:r>
      <w:r>
        <w:rPr>
          <w:rFonts w:ascii="Times New Roman" w:hAnsi="Times New Roman"/>
          <w:b/>
        </w:rPr>
        <w:t>-</w:t>
      </w:r>
      <w:proofErr w:type="gramEnd"/>
      <w:r>
        <w:rPr>
          <w:rFonts w:ascii="Times New Roman" w:hAnsi="Times New Roman"/>
          <w:b/>
        </w:rPr>
        <w:t xml:space="preserve"> Емельянова Мария Евгеньевна</w:t>
      </w:r>
    </w:p>
    <w:p w:rsidR="008B7B30" w:rsidRDefault="008B7B30" w:rsidP="000F7329">
      <w:pPr>
        <w:spacing w:line="360" w:lineRule="auto"/>
        <w:jc w:val="center"/>
        <w:rPr>
          <w:rFonts w:ascii="Times New Roman" w:hAnsi="Times New Roman"/>
          <w:b/>
        </w:rPr>
      </w:pPr>
    </w:p>
    <w:p w:rsidR="008B7B30" w:rsidRDefault="008B7B30" w:rsidP="000F7329">
      <w:pPr>
        <w:spacing w:line="360" w:lineRule="auto"/>
        <w:jc w:val="center"/>
        <w:rPr>
          <w:rFonts w:ascii="Times New Roman" w:hAnsi="Times New Roman"/>
          <w:b/>
        </w:rPr>
      </w:pPr>
    </w:p>
    <w:p w:rsidR="008B7B30" w:rsidRDefault="008B7B30" w:rsidP="00B80D82">
      <w:pPr>
        <w:jc w:val="center"/>
        <w:rPr>
          <w:rFonts w:ascii="Times New Roman" w:hAnsi="Times New Roman"/>
          <w:b/>
        </w:rPr>
      </w:pPr>
    </w:p>
    <w:p w:rsidR="008B7B30" w:rsidRPr="00B80D82" w:rsidRDefault="008B7B30" w:rsidP="00B80D82">
      <w:pPr>
        <w:jc w:val="center"/>
        <w:rPr>
          <w:rFonts w:ascii="Times New Roman" w:hAnsi="Times New Roman"/>
          <w:b/>
        </w:rPr>
        <w:sectPr w:rsidR="008B7B30" w:rsidRPr="00B80D82" w:rsidSect="00A84C8D">
          <w:footerReference w:type="default" r:id="rId15"/>
          <w:pgSz w:w="11906" w:h="16838"/>
          <w:pgMar w:top="851" w:right="851" w:bottom="1134" w:left="567" w:header="709" w:footer="709" w:gutter="0"/>
          <w:cols w:space="708"/>
          <w:docGrid w:linePitch="360"/>
        </w:sectPr>
      </w:pPr>
    </w:p>
    <w:p w:rsidR="00115D74" w:rsidRPr="00B80D82" w:rsidRDefault="00115D74" w:rsidP="00B80D82">
      <w:pPr>
        <w:rPr>
          <w:rFonts w:ascii="Times New Roman" w:hAnsi="Times New Roman"/>
        </w:rPr>
      </w:pPr>
    </w:p>
    <w:p w:rsidR="00115D74" w:rsidRPr="00B80D82" w:rsidRDefault="00115D74" w:rsidP="00B80D82">
      <w:pPr>
        <w:rPr>
          <w:rFonts w:ascii="Times New Roman" w:hAnsi="Times New Roman"/>
          <w:b/>
        </w:rPr>
      </w:pPr>
    </w:p>
    <w:p w:rsidR="00115D74" w:rsidRPr="00B80D82" w:rsidRDefault="00115D74" w:rsidP="00B80D82">
      <w:pPr>
        <w:jc w:val="center"/>
        <w:rPr>
          <w:rFonts w:ascii="Times New Roman" w:hAnsi="Times New Roman"/>
          <w:b/>
        </w:rPr>
      </w:pPr>
      <w:r w:rsidRPr="00B80D82">
        <w:rPr>
          <w:rFonts w:ascii="Times New Roman" w:hAnsi="Times New Roman"/>
          <w:b/>
        </w:rPr>
        <w:t>Календарно-тематическое планирование по к</w:t>
      </w:r>
      <w:r w:rsidR="00D7101C" w:rsidRPr="00B80D82">
        <w:rPr>
          <w:rFonts w:ascii="Times New Roman" w:hAnsi="Times New Roman"/>
          <w:b/>
        </w:rPr>
        <w:t>урсу «Литературное чтение на родном языке (русском</w:t>
      </w:r>
      <w:r w:rsidR="006643F2" w:rsidRPr="00B80D82">
        <w:rPr>
          <w:rFonts w:ascii="Times New Roman" w:hAnsi="Times New Roman"/>
          <w:b/>
        </w:rPr>
        <w:t>)» 1</w:t>
      </w:r>
      <w:r w:rsidRPr="00B80D82">
        <w:rPr>
          <w:rFonts w:ascii="Times New Roman" w:hAnsi="Times New Roman"/>
          <w:b/>
        </w:rPr>
        <w:t xml:space="preserve"> класс</w:t>
      </w:r>
    </w:p>
    <w:p w:rsidR="00115D74" w:rsidRPr="00B80D82" w:rsidRDefault="00115D74" w:rsidP="00B80D82">
      <w:pPr>
        <w:jc w:val="center"/>
        <w:rPr>
          <w:rFonts w:ascii="Times New Roman" w:hAnsi="Times New Roman"/>
          <w:b/>
        </w:rPr>
      </w:pPr>
    </w:p>
    <w:p w:rsidR="00115D74" w:rsidRPr="00B80D82" w:rsidRDefault="00115D74" w:rsidP="00B80D82">
      <w:pPr>
        <w:rPr>
          <w:rFonts w:ascii="Times New Roman" w:hAnsi="Times New Roman"/>
          <w:b/>
        </w:rPr>
      </w:pPr>
    </w:p>
    <w:tbl>
      <w:tblPr>
        <w:tblStyle w:val="af4"/>
        <w:tblW w:w="0" w:type="auto"/>
        <w:tblLook w:val="04A0"/>
      </w:tblPr>
      <w:tblGrid>
        <w:gridCol w:w="615"/>
        <w:gridCol w:w="816"/>
        <w:gridCol w:w="2363"/>
        <w:gridCol w:w="5552"/>
        <w:gridCol w:w="4394"/>
      </w:tblGrid>
      <w:tr w:rsidR="000F2F8B" w:rsidRPr="00B80D82" w:rsidTr="00E33602">
        <w:tc>
          <w:tcPr>
            <w:tcW w:w="615" w:type="dxa"/>
          </w:tcPr>
          <w:p w:rsidR="000F2F8B" w:rsidRPr="00B80D82" w:rsidRDefault="000F2F8B" w:rsidP="00B80D82">
            <w:pPr>
              <w:jc w:val="center"/>
              <w:rPr>
                <w:rFonts w:ascii="Times New Roman" w:eastAsia="Times New Roman" w:hAnsi="Times New Roman"/>
              </w:rPr>
            </w:pPr>
            <w:r w:rsidRPr="00B80D82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816" w:type="dxa"/>
          </w:tcPr>
          <w:p w:rsidR="000F2F8B" w:rsidRPr="00B80D82" w:rsidRDefault="000F2F8B" w:rsidP="00B80D82">
            <w:pPr>
              <w:jc w:val="both"/>
              <w:rPr>
                <w:rFonts w:ascii="Times New Roman" w:eastAsia="Times New Roman" w:hAnsi="Times New Roman"/>
              </w:rPr>
            </w:pPr>
            <w:r w:rsidRPr="00B80D82"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2363" w:type="dxa"/>
          </w:tcPr>
          <w:p w:rsidR="000F2F8B" w:rsidRPr="00B80D82" w:rsidRDefault="000F2F8B" w:rsidP="00B80D82">
            <w:pPr>
              <w:jc w:val="both"/>
              <w:rPr>
                <w:rFonts w:ascii="Times New Roman" w:eastAsia="Times New Roman" w:hAnsi="Times New Roman"/>
              </w:rPr>
            </w:pPr>
            <w:r w:rsidRPr="00B80D82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9946" w:type="dxa"/>
            <w:gridSpan w:val="2"/>
          </w:tcPr>
          <w:p w:rsidR="000F2F8B" w:rsidRPr="00B80D82" w:rsidRDefault="000F2F8B" w:rsidP="00B80D82">
            <w:pPr>
              <w:jc w:val="both"/>
              <w:rPr>
                <w:rFonts w:ascii="Times New Roman" w:eastAsia="Times New Roman" w:hAnsi="Times New Roman"/>
              </w:rPr>
            </w:pPr>
            <w:r w:rsidRPr="00B80D82">
              <w:rPr>
                <w:rFonts w:ascii="Times New Roman" w:eastAsia="Times New Roman" w:hAnsi="Times New Roman"/>
              </w:rPr>
              <w:t>Планируемые результаты</w:t>
            </w:r>
          </w:p>
        </w:tc>
      </w:tr>
      <w:tr w:rsidR="009354AE" w:rsidRPr="00B80D82" w:rsidTr="00E33602">
        <w:tc>
          <w:tcPr>
            <w:tcW w:w="615" w:type="dxa"/>
          </w:tcPr>
          <w:p w:rsidR="009354AE" w:rsidRPr="00B80D82" w:rsidRDefault="009354AE" w:rsidP="00B80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354AE" w:rsidRPr="00B80D82" w:rsidRDefault="009354AE" w:rsidP="00B80D82">
            <w:pPr>
              <w:rPr>
                <w:rFonts w:ascii="Times New Roman" w:hAnsi="Times New Roman"/>
              </w:rPr>
            </w:pPr>
          </w:p>
        </w:tc>
        <w:tc>
          <w:tcPr>
            <w:tcW w:w="2363" w:type="dxa"/>
          </w:tcPr>
          <w:p w:rsidR="009354AE" w:rsidRPr="00B80D82" w:rsidRDefault="00E33602" w:rsidP="00B80D82">
            <w:pPr>
              <w:rPr>
                <w:rFonts w:ascii="Times New Roman" w:hAnsi="Times New Roman"/>
                <w:b/>
              </w:rPr>
            </w:pPr>
            <w:r w:rsidRPr="00B80D82">
              <w:rPr>
                <w:rFonts w:ascii="Times New Roman" w:hAnsi="Times New Roman"/>
                <w:b/>
              </w:rPr>
              <w:t>Мир детства- 8ч</w:t>
            </w:r>
          </w:p>
        </w:tc>
        <w:tc>
          <w:tcPr>
            <w:tcW w:w="5552" w:type="dxa"/>
          </w:tcPr>
          <w:p w:rsidR="009354AE" w:rsidRPr="00B80D82" w:rsidRDefault="000F2F8B" w:rsidP="00B80D82">
            <w:pPr>
              <w:rPr>
                <w:rFonts w:ascii="Times New Roman" w:hAnsi="Times New Roman"/>
              </w:rPr>
            </w:pPr>
            <w:proofErr w:type="spellStart"/>
            <w:r w:rsidRPr="00B80D82">
              <w:rPr>
                <w:rFonts w:ascii="Times New Roman" w:hAnsi="Times New Roman"/>
              </w:rPr>
              <w:t>Предмерные</w:t>
            </w:r>
            <w:proofErr w:type="spellEnd"/>
          </w:p>
        </w:tc>
        <w:tc>
          <w:tcPr>
            <w:tcW w:w="4394" w:type="dxa"/>
          </w:tcPr>
          <w:p w:rsidR="009354AE" w:rsidRPr="00B80D82" w:rsidRDefault="000F2F8B" w:rsidP="00B80D82">
            <w:pPr>
              <w:rPr>
                <w:rFonts w:ascii="Times New Roman" w:hAnsi="Times New Roman"/>
              </w:rPr>
            </w:pPr>
            <w:proofErr w:type="spellStart"/>
            <w:r w:rsidRPr="00B80D82">
              <w:rPr>
                <w:rFonts w:ascii="Times New Roman" w:hAnsi="Times New Roman"/>
              </w:rPr>
              <w:t>Метапредметные</w:t>
            </w:r>
            <w:proofErr w:type="spellEnd"/>
          </w:p>
        </w:tc>
      </w:tr>
      <w:tr w:rsidR="009F3114" w:rsidRPr="00B80D82" w:rsidTr="00E33602">
        <w:tc>
          <w:tcPr>
            <w:tcW w:w="615" w:type="dxa"/>
          </w:tcPr>
          <w:p w:rsidR="009F3114" w:rsidRPr="00B80D82" w:rsidRDefault="009F3114" w:rsidP="00B80D82">
            <w:pPr>
              <w:jc w:val="center"/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9F3114" w:rsidRPr="00B80D82" w:rsidRDefault="00B80D82" w:rsidP="00B80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</w:tc>
        <w:tc>
          <w:tcPr>
            <w:tcW w:w="2363" w:type="dxa"/>
          </w:tcPr>
          <w:p w:rsidR="009F3114" w:rsidRPr="00B80D82" w:rsidRDefault="00E33602" w:rsidP="00B80D82">
            <w:pPr>
              <w:rPr>
                <w:rFonts w:ascii="Times New Roman" w:hAnsi="Times New Roman"/>
                <w:b/>
              </w:rPr>
            </w:pPr>
            <w:r w:rsidRPr="00B80D82">
              <w:rPr>
                <w:rFonts w:ascii="Times New Roman" w:hAnsi="Times New Roman"/>
                <w:b/>
              </w:rPr>
              <w:t>1.Я и книги – 2ч</w:t>
            </w:r>
          </w:p>
          <w:p w:rsidR="00E33602" w:rsidRPr="00B80D82" w:rsidRDefault="00E33602" w:rsidP="00B80D82">
            <w:pPr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  <w:bCs/>
              </w:rPr>
              <w:t>Не красна книга письмом, красна умом</w:t>
            </w:r>
          </w:p>
        </w:tc>
        <w:tc>
          <w:tcPr>
            <w:tcW w:w="5552" w:type="dxa"/>
          </w:tcPr>
          <w:p w:rsidR="009F3114" w:rsidRPr="00B80D82" w:rsidRDefault="000F2F8B" w:rsidP="00B80D82">
            <w:pPr>
              <w:rPr>
                <w:rFonts w:ascii="Times New Roman" w:hAnsi="Times New Roman"/>
              </w:rPr>
            </w:pPr>
            <w:r w:rsidRPr="00B80D82">
              <w:rPr>
                <w:rFonts w:ascii="Times New Roman" w:eastAsia="Times New Roman" w:hAnsi="Times New Roman"/>
              </w:rPr>
              <w:t xml:space="preserve"> Речь устная и </w:t>
            </w:r>
            <w:proofErr w:type="spellStart"/>
            <w:r w:rsidRPr="00B80D82">
              <w:rPr>
                <w:rFonts w:ascii="Times New Roman" w:eastAsia="Times New Roman" w:hAnsi="Times New Roman"/>
              </w:rPr>
              <w:t>письменная</w:t>
            </w:r>
            <w:proofErr w:type="gramStart"/>
            <w:r w:rsidRPr="00B80D82">
              <w:rPr>
                <w:rFonts w:ascii="Times New Roman" w:eastAsia="Times New Roman" w:hAnsi="Times New Roman"/>
              </w:rPr>
              <w:t>.</w:t>
            </w:r>
            <w:r w:rsidR="009F3114" w:rsidRPr="00B80D82">
              <w:rPr>
                <w:rFonts w:ascii="Times New Roman" w:eastAsia="Times New Roman" w:hAnsi="Times New Roman"/>
              </w:rPr>
              <w:t>Р</w:t>
            </w:r>
            <w:proofErr w:type="gramEnd"/>
            <w:r w:rsidR="009F3114" w:rsidRPr="00B80D82">
              <w:rPr>
                <w:rFonts w:ascii="Times New Roman" w:eastAsia="Times New Roman" w:hAnsi="Times New Roman"/>
              </w:rPr>
              <w:t>оль</w:t>
            </w:r>
            <w:proofErr w:type="spellEnd"/>
            <w:r w:rsidR="009F3114" w:rsidRPr="00B80D82">
              <w:rPr>
                <w:rFonts w:ascii="Times New Roman" w:eastAsia="Times New Roman" w:hAnsi="Times New Roman"/>
              </w:rPr>
              <w:t xml:space="preserve">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</w:t>
            </w:r>
            <w:r w:rsidRPr="00B80D82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4394" w:type="dxa"/>
            <w:vMerge w:val="restart"/>
          </w:tcPr>
          <w:p w:rsidR="000F2F8B" w:rsidRPr="00B80D82" w:rsidRDefault="000F2F8B" w:rsidP="00B80D82">
            <w:pPr>
              <w:pStyle w:val="c6"/>
              <w:spacing w:before="0" w:beforeAutospacing="0" w:after="0" w:afterAutospacing="0"/>
            </w:pPr>
            <w:r w:rsidRPr="00B80D82">
              <w:rPr>
                <w:b/>
                <w:iCs/>
              </w:rPr>
              <w:t>Регулятивные</w:t>
            </w:r>
            <w:r w:rsidRPr="00B80D82">
              <w:rPr>
                <w:iCs/>
              </w:rPr>
              <w:t xml:space="preserve"> : </w:t>
            </w:r>
            <w:proofErr w:type="spellStart"/>
            <w:r w:rsidRPr="00B80D82">
              <w:t>саморегуляция</w:t>
            </w:r>
            <w:proofErr w:type="spellEnd"/>
            <w:proofErr w:type="gramStart"/>
            <w:r w:rsidRPr="00B80D82">
              <w:t xml:space="preserve">  ,</w:t>
            </w:r>
            <w:proofErr w:type="gramEnd"/>
            <w:r w:rsidRPr="00B80D82">
              <w:t xml:space="preserve"> как способность к мобилизации сил и энергии, к волевому усилию; целеполагание, как постановка учебной задачи; </w:t>
            </w:r>
          </w:p>
          <w:p w:rsidR="000F2F8B" w:rsidRPr="00B80D82" w:rsidRDefault="000F2F8B" w:rsidP="00B80D82">
            <w:pPr>
              <w:pStyle w:val="afc"/>
              <w:spacing w:before="0" w:beforeAutospacing="0" w:after="0" w:afterAutospacing="0"/>
              <w:rPr>
                <w:color w:val="000000"/>
              </w:rPr>
            </w:pPr>
            <w:r w:rsidRPr="00B80D82">
              <w:rPr>
                <w:b/>
                <w:iCs/>
              </w:rPr>
              <w:t>Познавательные</w:t>
            </w:r>
            <w:proofErr w:type="gramStart"/>
            <w:r w:rsidRPr="00B80D82">
              <w:rPr>
                <w:iCs/>
              </w:rPr>
              <w:t xml:space="preserve"> :</w:t>
            </w:r>
            <w:proofErr w:type="gramEnd"/>
            <w:r w:rsidRPr="00B80D82">
              <w:rPr>
                <w:iCs/>
              </w:rPr>
              <w:t xml:space="preserve"> </w:t>
            </w:r>
            <w:r w:rsidRPr="00B80D82">
              <w:t xml:space="preserve">осознанно и произвольно строят речевые высказывания в устной форме, осуществляют рефлексию способов и условий действия, </w:t>
            </w:r>
            <w:r w:rsidRPr="00B80D82">
              <w:rPr>
                <w:color w:val="000000"/>
              </w:rPr>
              <w:t>проявляют познавательный интерес к теме урока</w:t>
            </w:r>
          </w:p>
          <w:p w:rsidR="009F3114" w:rsidRPr="00B80D82" w:rsidRDefault="000F2F8B" w:rsidP="00B80D82">
            <w:pPr>
              <w:rPr>
                <w:rFonts w:ascii="Times New Roman" w:eastAsia="Times New Roman" w:hAnsi="Times New Roman"/>
              </w:rPr>
            </w:pPr>
            <w:r w:rsidRPr="00B80D82">
              <w:rPr>
                <w:rFonts w:ascii="Times New Roman" w:hAnsi="Times New Roman"/>
                <w:b/>
                <w:iCs/>
              </w:rPr>
              <w:t>Коммуникативные</w:t>
            </w:r>
            <w:r w:rsidRPr="00B80D82">
              <w:rPr>
                <w:rFonts w:ascii="Times New Roman" w:hAnsi="Times New Roman"/>
                <w:iCs/>
              </w:rPr>
              <w:t xml:space="preserve"> УУД (</w:t>
            </w:r>
            <w:r w:rsidRPr="00B80D8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задавать вопросы; излагать свое мнение и оценку событий; признавать возможность существования различных точек зрения; </w:t>
            </w:r>
            <w:r w:rsidRPr="00B80D82">
              <w:rPr>
                <w:rFonts w:ascii="Times New Roman" w:hAnsi="Times New Roman"/>
                <w:color w:val="000000"/>
              </w:rPr>
              <w:t>справляться со своими эмоциями;</w:t>
            </w:r>
          </w:p>
        </w:tc>
      </w:tr>
      <w:tr w:rsidR="000F2F8B" w:rsidRPr="00B80D82" w:rsidTr="00E33602">
        <w:trPr>
          <w:trHeight w:val="1093"/>
        </w:trPr>
        <w:tc>
          <w:tcPr>
            <w:tcW w:w="615" w:type="dxa"/>
          </w:tcPr>
          <w:p w:rsidR="000F2F8B" w:rsidRPr="00B80D82" w:rsidRDefault="000F2F8B" w:rsidP="00B80D82">
            <w:pPr>
              <w:jc w:val="center"/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</w:rPr>
              <w:t>2</w:t>
            </w:r>
          </w:p>
        </w:tc>
        <w:tc>
          <w:tcPr>
            <w:tcW w:w="816" w:type="dxa"/>
          </w:tcPr>
          <w:p w:rsidR="000F2F8B" w:rsidRPr="00B80D82" w:rsidRDefault="00B80D82" w:rsidP="00B80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2363" w:type="dxa"/>
          </w:tcPr>
          <w:p w:rsidR="000F2F8B" w:rsidRPr="00B80D82" w:rsidRDefault="00E33602" w:rsidP="00B80D82">
            <w:pPr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  <w:bCs/>
              </w:rPr>
              <w:t>Не красна книга письмом, красна умом</w:t>
            </w:r>
          </w:p>
        </w:tc>
        <w:tc>
          <w:tcPr>
            <w:tcW w:w="5552" w:type="dxa"/>
            <w:vMerge w:val="restart"/>
          </w:tcPr>
          <w:p w:rsidR="000F2F8B" w:rsidRPr="00B80D82" w:rsidRDefault="00CF623B" w:rsidP="00B80D82">
            <w:pPr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  <w:color w:val="000000"/>
              </w:rPr>
              <w:t>Значение</w:t>
            </w:r>
            <w:r w:rsidR="000F2F8B" w:rsidRPr="00B80D82">
              <w:rPr>
                <w:rFonts w:ascii="Times New Roman" w:hAnsi="Times New Roman"/>
                <w:color w:val="000000"/>
              </w:rPr>
              <w:t xml:space="preserve"> принятых в культурном обществе норм эт</w:t>
            </w:r>
            <w:r w:rsidRPr="00B80D82">
              <w:rPr>
                <w:rFonts w:ascii="Times New Roman" w:hAnsi="Times New Roman"/>
                <w:color w:val="000000"/>
              </w:rPr>
              <w:t xml:space="preserve">икета и общения, а также нормам культуры речи; </w:t>
            </w:r>
            <w:r w:rsidR="000F2F8B" w:rsidRPr="00B80D82">
              <w:rPr>
                <w:rFonts w:ascii="Times New Roman" w:hAnsi="Times New Roman"/>
                <w:color w:val="000000"/>
              </w:rPr>
              <w:t xml:space="preserve"> основные правила и приёмы эффективного общения в различных ситуациях;</w:t>
            </w:r>
          </w:p>
        </w:tc>
        <w:tc>
          <w:tcPr>
            <w:tcW w:w="4394" w:type="dxa"/>
            <w:vMerge/>
          </w:tcPr>
          <w:p w:rsidR="000F2F8B" w:rsidRPr="00B80D82" w:rsidRDefault="000F2F8B" w:rsidP="00B80D82">
            <w:pPr>
              <w:rPr>
                <w:rFonts w:ascii="Times New Roman" w:hAnsi="Times New Roman"/>
              </w:rPr>
            </w:pPr>
          </w:p>
        </w:tc>
      </w:tr>
      <w:tr w:rsidR="000F2F8B" w:rsidRPr="00B80D82" w:rsidTr="00E33602">
        <w:trPr>
          <w:trHeight w:val="937"/>
        </w:trPr>
        <w:tc>
          <w:tcPr>
            <w:tcW w:w="615" w:type="dxa"/>
          </w:tcPr>
          <w:p w:rsidR="000F2F8B" w:rsidRPr="00B80D82" w:rsidRDefault="000F2F8B" w:rsidP="00B80D82">
            <w:pPr>
              <w:jc w:val="center"/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</w:rPr>
              <w:t>3</w:t>
            </w:r>
          </w:p>
        </w:tc>
        <w:tc>
          <w:tcPr>
            <w:tcW w:w="816" w:type="dxa"/>
          </w:tcPr>
          <w:p w:rsidR="000F2F8B" w:rsidRPr="00B80D82" w:rsidRDefault="00B80D82" w:rsidP="00B80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2363" w:type="dxa"/>
          </w:tcPr>
          <w:p w:rsidR="00E33602" w:rsidRPr="00B80D82" w:rsidRDefault="00E33602" w:rsidP="00B80D82">
            <w:pPr>
              <w:pStyle w:val="Default"/>
              <w:ind w:left="-993" w:firstLine="993"/>
              <w:rPr>
                <w:b/>
                <w:bCs/>
              </w:rPr>
            </w:pPr>
            <w:r w:rsidRPr="00B80D82">
              <w:rPr>
                <w:b/>
                <w:bCs/>
              </w:rPr>
              <w:t>2Я взрослею-4ч</w:t>
            </w:r>
          </w:p>
          <w:p w:rsidR="000F2F8B" w:rsidRPr="00B80D82" w:rsidRDefault="00E33602" w:rsidP="00B80D82">
            <w:pPr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  <w:b/>
                <w:bCs/>
              </w:rPr>
              <w:t xml:space="preserve"> </w:t>
            </w:r>
            <w:r w:rsidRPr="00B80D82">
              <w:rPr>
                <w:rFonts w:ascii="Times New Roman" w:hAnsi="Times New Roman"/>
                <w:bCs/>
              </w:rPr>
              <w:t>Без друга в жизни туго</w:t>
            </w:r>
          </w:p>
        </w:tc>
        <w:tc>
          <w:tcPr>
            <w:tcW w:w="5552" w:type="dxa"/>
            <w:vMerge/>
          </w:tcPr>
          <w:p w:rsidR="000F2F8B" w:rsidRPr="00B80D82" w:rsidRDefault="000F2F8B" w:rsidP="00B80D8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</w:tcPr>
          <w:p w:rsidR="000F2F8B" w:rsidRPr="00B80D82" w:rsidRDefault="000F2F8B" w:rsidP="00B80D82">
            <w:pPr>
              <w:rPr>
                <w:rFonts w:ascii="Times New Roman" w:hAnsi="Times New Roman"/>
              </w:rPr>
            </w:pPr>
          </w:p>
        </w:tc>
      </w:tr>
      <w:tr w:rsidR="000F2F8B" w:rsidRPr="00B80D82" w:rsidTr="00E33602">
        <w:trPr>
          <w:trHeight w:val="885"/>
        </w:trPr>
        <w:tc>
          <w:tcPr>
            <w:tcW w:w="615" w:type="dxa"/>
          </w:tcPr>
          <w:p w:rsidR="000F2F8B" w:rsidRPr="00B80D82" w:rsidRDefault="000F2F8B" w:rsidP="00B80D82">
            <w:pPr>
              <w:jc w:val="center"/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</w:rPr>
              <w:t>4</w:t>
            </w:r>
          </w:p>
          <w:p w:rsidR="000F2F8B" w:rsidRPr="00B80D82" w:rsidRDefault="000F2F8B" w:rsidP="00B80D82">
            <w:pPr>
              <w:jc w:val="center"/>
              <w:rPr>
                <w:rFonts w:ascii="Times New Roman" w:hAnsi="Times New Roman"/>
              </w:rPr>
            </w:pPr>
          </w:p>
          <w:p w:rsidR="000F2F8B" w:rsidRPr="00B80D82" w:rsidRDefault="000F2F8B" w:rsidP="00B80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0F2F8B" w:rsidRPr="00B80D82" w:rsidRDefault="00B80D82" w:rsidP="00B80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2363" w:type="dxa"/>
          </w:tcPr>
          <w:p w:rsidR="000F2F8B" w:rsidRPr="00B80D82" w:rsidRDefault="00E33602" w:rsidP="00B80D82">
            <w:pPr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  <w:bCs/>
              </w:rPr>
              <w:t>Без друга в жизни туго</w:t>
            </w:r>
          </w:p>
        </w:tc>
        <w:tc>
          <w:tcPr>
            <w:tcW w:w="5552" w:type="dxa"/>
            <w:vMerge w:val="restart"/>
          </w:tcPr>
          <w:p w:rsidR="000F2F8B" w:rsidRPr="00B80D82" w:rsidRDefault="00CF623B" w:rsidP="00B80D82">
            <w:pPr>
              <w:pStyle w:val="c9"/>
              <w:spacing w:before="0" w:beforeAutospacing="0" w:after="0" w:afterAutospacing="0"/>
            </w:pPr>
            <w:r w:rsidRPr="00B80D82">
              <w:rPr>
                <w:rStyle w:val="c2"/>
              </w:rPr>
              <w:t>Способы</w:t>
            </w:r>
            <w:r w:rsidR="000F2F8B" w:rsidRPr="00B80D82">
              <w:rPr>
                <w:rStyle w:val="c2"/>
              </w:rPr>
              <w:t xml:space="preserve"> приветствия;</w:t>
            </w:r>
            <w:r w:rsidRPr="00B80D82">
              <w:rPr>
                <w:rStyle w:val="c2"/>
              </w:rPr>
              <w:t> упражнение</w:t>
            </w:r>
            <w:r w:rsidR="000F2F8B" w:rsidRPr="00B80D82">
              <w:rPr>
                <w:rStyle w:val="c2"/>
              </w:rPr>
              <w:t xml:space="preserve">  в  совершении приветствий, обращений при приветствиях при помощи моделирования ситуаций (тренингов)</w:t>
            </w:r>
          </w:p>
        </w:tc>
        <w:tc>
          <w:tcPr>
            <w:tcW w:w="4394" w:type="dxa"/>
            <w:vMerge/>
          </w:tcPr>
          <w:p w:rsidR="000F2F8B" w:rsidRPr="00B80D82" w:rsidRDefault="000F2F8B" w:rsidP="00B80D82">
            <w:pPr>
              <w:rPr>
                <w:rFonts w:ascii="Times New Roman" w:hAnsi="Times New Roman"/>
              </w:rPr>
            </w:pPr>
          </w:p>
        </w:tc>
      </w:tr>
      <w:tr w:rsidR="000F2F8B" w:rsidRPr="00B80D82" w:rsidTr="00E33602">
        <w:trPr>
          <w:trHeight w:val="1041"/>
        </w:trPr>
        <w:tc>
          <w:tcPr>
            <w:tcW w:w="615" w:type="dxa"/>
          </w:tcPr>
          <w:p w:rsidR="000F2F8B" w:rsidRPr="00B80D82" w:rsidRDefault="000F2F8B" w:rsidP="00B80D82">
            <w:pPr>
              <w:jc w:val="center"/>
              <w:rPr>
                <w:rFonts w:ascii="Times New Roman" w:hAnsi="Times New Roman"/>
              </w:rPr>
            </w:pPr>
          </w:p>
          <w:p w:rsidR="000F2F8B" w:rsidRPr="00B80D82" w:rsidRDefault="000F2F8B" w:rsidP="00B80D82">
            <w:pPr>
              <w:jc w:val="center"/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</w:tcPr>
          <w:p w:rsidR="000F2F8B" w:rsidRPr="00B80D82" w:rsidRDefault="00B80D82" w:rsidP="00B80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2363" w:type="dxa"/>
          </w:tcPr>
          <w:p w:rsidR="000F2F8B" w:rsidRPr="00B80D82" w:rsidRDefault="00E33602" w:rsidP="00B80D82">
            <w:pPr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  <w:bCs/>
              </w:rPr>
              <w:t xml:space="preserve">Не тот прав, кто сильный, а </w:t>
            </w:r>
            <w:proofErr w:type="gramStart"/>
            <w:r w:rsidRPr="00B80D82">
              <w:rPr>
                <w:rFonts w:ascii="Times New Roman" w:hAnsi="Times New Roman"/>
                <w:bCs/>
              </w:rPr>
              <w:t>тот</w:t>
            </w:r>
            <w:proofErr w:type="gramEnd"/>
            <w:r w:rsidRPr="00B80D82">
              <w:rPr>
                <w:rFonts w:ascii="Times New Roman" w:hAnsi="Times New Roman"/>
                <w:bCs/>
              </w:rPr>
              <w:t xml:space="preserve"> кто честный</w:t>
            </w:r>
          </w:p>
        </w:tc>
        <w:tc>
          <w:tcPr>
            <w:tcW w:w="5552" w:type="dxa"/>
            <w:vMerge/>
          </w:tcPr>
          <w:p w:rsidR="000F2F8B" w:rsidRPr="00B80D82" w:rsidRDefault="000F2F8B" w:rsidP="00B80D82">
            <w:pPr>
              <w:pStyle w:val="c9"/>
              <w:spacing w:before="0" w:beforeAutospacing="0" w:after="0" w:afterAutospacing="0"/>
              <w:rPr>
                <w:rStyle w:val="c2"/>
              </w:rPr>
            </w:pPr>
          </w:p>
        </w:tc>
        <w:tc>
          <w:tcPr>
            <w:tcW w:w="4394" w:type="dxa"/>
            <w:vMerge/>
          </w:tcPr>
          <w:p w:rsidR="000F2F8B" w:rsidRPr="00B80D82" w:rsidRDefault="000F2F8B" w:rsidP="00B80D82">
            <w:pPr>
              <w:rPr>
                <w:rFonts w:ascii="Times New Roman" w:hAnsi="Times New Roman"/>
              </w:rPr>
            </w:pPr>
          </w:p>
        </w:tc>
      </w:tr>
      <w:tr w:rsidR="00CF623B" w:rsidRPr="00B80D82" w:rsidTr="00E33602">
        <w:trPr>
          <w:trHeight w:val="562"/>
        </w:trPr>
        <w:tc>
          <w:tcPr>
            <w:tcW w:w="615" w:type="dxa"/>
          </w:tcPr>
          <w:p w:rsidR="00CF623B" w:rsidRPr="00B80D82" w:rsidRDefault="00CF623B" w:rsidP="00B80D82">
            <w:pPr>
              <w:jc w:val="center"/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</w:rPr>
              <w:t>6</w:t>
            </w:r>
          </w:p>
        </w:tc>
        <w:tc>
          <w:tcPr>
            <w:tcW w:w="816" w:type="dxa"/>
          </w:tcPr>
          <w:p w:rsidR="00CF623B" w:rsidRPr="00B80D82" w:rsidRDefault="00B80D82" w:rsidP="00B80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2363" w:type="dxa"/>
          </w:tcPr>
          <w:p w:rsidR="00CF623B" w:rsidRPr="00B80D82" w:rsidRDefault="00E33602" w:rsidP="00B80D82">
            <w:pPr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  <w:bCs/>
              </w:rPr>
              <w:t xml:space="preserve">Не тот прав, кто сильный, а </w:t>
            </w:r>
            <w:proofErr w:type="gramStart"/>
            <w:r w:rsidRPr="00B80D82">
              <w:rPr>
                <w:rFonts w:ascii="Times New Roman" w:hAnsi="Times New Roman"/>
                <w:bCs/>
              </w:rPr>
              <w:t>тот</w:t>
            </w:r>
            <w:proofErr w:type="gramEnd"/>
            <w:r w:rsidRPr="00B80D82">
              <w:rPr>
                <w:rFonts w:ascii="Times New Roman" w:hAnsi="Times New Roman"/>
                <w:bCs/>
              </w:rPr>
              <w:t xml:space="preserve"> кто честный</w:t>
            </w:r>
          </w:p>
        </w:tc>
        <w:tc>
          <w:tcPr>
            <w:tcW w:w="5552" w:type="dxa"/>
          </w:tcPr>
          <w:p w:rsidR="00CF623B" w:rsidRPr="00B80D82" w:rsidRDefault="00CF623B" w:rsidP="00B80D82">
            <w:pPr>
              <w:jc w:val="both"/>
              <w:rPr>
                <w:rFonts w:ascii="Times New Roman" w:eastAsia="Times New Roman" w:hAnsi="Times New Roman"/>
              </w:rPr>
            </w:pPr>
            <w:r w:rsidRPr="00B80D82">
              <w:rPr>
                <w:rFonts w:ascii="Times New Roman" w:eastAsia="Times New Roman" w:hAnsi="Times New Roman"/>
              </w:rPr>
              <w:t>Монолог и диалог. Практикум «Составляем диалог»</w:t>
            </w:r>
            <w:r w:rsidR="00623A73" w:rsidRPr="00B80D82">
              <w:rPr>
                <w:rFonts w:ascii="Times New Roman" w:eastAsia="Times New Roman" w:hAnsi="Times New Roman"/>
              </w:rPr>
              <w:t xml:space="preserve"> Разыгрывание диалогов в разных ситуациях общения.</w:t>
            </w:r>
          </w:p>
        </w:tc>
        <w:tc>
          <w:tcPr>
            <w:tcW w:w="4394" w:type="dxa"/>
            <w:vMerge/>
          </w:tcPr>
          <w:p w:rsidR="00CF623B" w:rsidRPr="00B80D82" w:rsidRDefault="00CF623B" w:rsidP="00B80D8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354AE" w:rsidRPr="00B80D82" w:rsidTr="00E33602">
        <w:tc>
          <w:tcPr>
            <w:tcW w:w="615" w:type="dxa"/>
          </w:tcPr>
          <w:p w:rsidR="009354AE" w:rsidRPr="00B80D82" w:rsidRDefault="009354AE" w:rsidP="00B80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354AE" w:rsidRPr="00B80D82" w:rsidRDefault="009354AE" w:rsidP="00B80D82">
            <w:pPr>
              <w:rPr>
                <w:rFonts w:ascii="Times New Roman" w:hAnsi="Times New Roman"/>
              </w:rPr>
            </w:pPr>
          </w:p>
        </w:tc>
        <w:tc>
          <w:tcPr>
            <w:tcW w:w="2363" w:type="dxa"/>
          </w:tcPr>
          <w:p w:rsidR="00E33602" w:rsidRPr="00B80D82" w:rsidRDefault="00E33602" w:rsidP="00B80D82">
            <w:pPr>
              <w:pStyle w:val="Default"/>
              <w:ind w:left="-993" w:firstLine="993"/>
              <w:rPr>
                <w:b/>
                <w:bCs/>
              </w:rPr>
            </w:pPr>
            <w:r w:rsidRPr="00B80D82">
              <w:rPr>
                <w:b/>
                <w:bCs/>
              </w:rPr>
              <w:t>Я фантазирую и мечтаю-2ч</w:t>
            </w:r>
          </w:p>
          <w:p w:rsidR="009354AE" w:rsidRPr="00B80D82" w:rsidRDefault="00E33602" w:rsidP="00B80D82">
            <w:pPr>
              <w:pStyle w:val="Default"/>
              <w:ind w:left="-993" w:firstLine="993"/>
              <w:rPr>
                <w:b/>
              </w:rPr>
            </w:pPr>
            <w:r w:rsidRPr="00B80D82">
              <w:rPr>
                <w:b/>
                <w:bCs/>
              </w:rPr>
              <w:t xml:space="preserve">   </w:t>
            </w:r>
            <w:r w:rsidRPr="00B80D82">
              <w:rPr>
                <w:b/>
              </w:rPr>
              <w:t xml:space="preserve"> </w:t>
            </w:r>
          </w:p>
        </w:tc>
        <w:tc>
          <w:tcPr>
            <w:tcW w:w="5552" w:type="dxa"/>
          </w:tcPr>
          <w:p w:rsidR="009354AE" w:rsidRPr="00B80D82" w:rsidRDefault="009354AE" w:rsidP="00B80D8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9354AE" w:rsidRPr="00B80D82" w:rsidRDefault="009354AE" w:rsidP="00B80D8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354AE" w:rsidRPr="00B80D82" w:rsidTr="00E33602">
        <w:tc>
          <w:tcPr>
            <w:tcW w:w="615" w:type="dxa"/>
          </w:tcPr>
          <w:p w:rsidR="009354AE" w:rsidRPr="00B80D82" w:rsidRDefault="00CF623B" w:rsidP="00B80D82">
            <w:pPr>
              <w:jc w:val="center"/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</w:rPr>
              <w:t>7</w:t>
            </w:r>
          </w:p>
          <w:p w:rsidR="00CF623B" w:rsidRPr="00B80D82" w:rsidRDefault="00CF623B" w:rsidP="00B80D82">
            <w:pPr>
              <w:jc w:val="center"/>
              <w:rPr>
                <w:rFonts w:ascii="Times New Roman" w:hAnsi="Times New Roman"/>
              </w:rPr>
            </w:pPr>
          </w:p>
          <w:p w:rsidR="00CF623B" w:rsidRPr="00B80D82" w:rsidRDefault="00CF623B" w:rsidP="00B80D82">
            <w:pPr>
              <w:jc w:val="center"/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</w:rPr>
              <w:lastRenderedPageBreak/>
              <w:t>8</w:t>
            </w:r>
          </w:p>
          <w:p w:rsidR="00CF623B" w:rsidRPr="00B80D82" w:rsidRDefault="00CF623B" w:rsidP="00B80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354AE" w:rsidRDefault="00B80D82" w:rsidP="00B80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19.10</w:t>
            </w:r>
          </w:p>
          <w:p w:rsidR="00B80D82" w:rsidRPr="00B80D82" w:rsidRDefault="00B80D82" w:rsidP="00B80D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2363" w:type="dxa"/>
          </w:tcPr>
          <w:p w:rsidR="009354AE" w:rsidRPr="00B80D82" w:rsidRDefault="00E33602" w:rsidP="00B80D82">
            <w:pPr>
              <w:pStyle w:val="Default"/>
              <w:ind w:left="-993" w:firstLine="993"/>
              <w:rPr>
                <w:bCs/>
              </w:rPr>
            </w:pPr>
            <w:r w:rsidRPr="00B80D82">
              <w:rPr>
                <w:bCs/>
              </w:rPr>
              <w:t xml:space="preserve">Необычное в  </w:t>
            </w:r>
          </w:p>
          <w:p w:rsidR="00E33602" w:rsidRPr="00B80D82" w:rsidRDefault="00E33602" w:rsidP="00B80D82">
            <w:pPr>
              <w:pStyle w:val="Default"/>
              <w:ind w:left="-993" w:firstLine="993"/>
            </w:pPr>
            <w:r w:rsidRPr="00B80D82">
              <w:rPr>
                <w:bCs/>
              </w:rPr>
              <w:t>обычном</w:t>
            </w:r>
          </w:p>
        </w:tc>
        <w:tc>
          <w:tcPr>
            <w:tcW w:w="5552" w:type="dxa"/>
          </w:tcPr>
          <w:p w:rsidR="009354AE" w:rsidRPr="00B80D82" w:rsidRDefault="009354AE" w:rsidP="00B80D82">
            <w:pPr>
              <w:jc w:val="both"/>
              <w:rPr>
                <w:rFonts w:ascii="Times New Roman" w:eastAsia="Times New Roman" w:hAnsi="Times New Roman"/>
              </w:rPr>
            </w:pPr>
            <w:r w:rsidRPr="00B80D82">
              <w:rPr>
                <w:rFonts w:ascii="Times New Roman" w:eastAsia="Times New Roman" w:hAnsi="Times New Roman"/>
              </w:rPr>
              <w:t>Понятие литературного языка. Основные показатели культурной речи.</w:t>
            </w:r>
            <w:r w:rsidR="00E33602" w:rsidRPr="00B80D82">
              <w:rPr>
                <w:rFonts w:ascii="Times New Roman" w:eastAsia="Times New Roman" w:hAnsi="Times New Roman"/>
              </w:rPr>
              <w:t xml:space="preserve"> Средства </w:t>
            </w:r>
            <w:r w:rsidR="00E33602" w:rsidRPr="00B80D82">
              <w:rPr>
                <w:rFonts w:ascii="Times New Roman" w:eastAsia="Times New Roman" w:hAnsi="Times New Roman"/>
              </w:rPr>
              <w:lastRenderedPageBreak/>
              <w:t>выразительности.</w:t>
            </w:r>
            <w:r w:rsidRPr="00B80D82">
              <w:rPr>
                <w:rFonts w:ascii="Times New Roman" w:eastAsia="Times New Roman" w:hAnsi="Times New Roman"/>
              </w:rPr>
              <w:t xml:space="preserve"> Особенности русской интонации, темпа речи </w:t>
            </w:r>
          </w:p>
        </w:tc>
        <w:tc>
          <w:tcPr>
            <w:tcW w:w="4394" w:type="dxa"/>
            <w:vMerge w:val="restart"/>
          </w:tcPr>
          <w:p w:rsidR="00CF623B" w:rsidRPr="00B80D82" w:rsidRDefault="00CF623B" w:rsidP="00B80D82">
            <w:pPr>
              <w:pStyle w:val="c29"/>
              <w:spacing w:before="0" w:beforeAutospacing="0" w:after="0" w:afterAutospacing="0"/>
              <w:rPr>
                <w:rStyle w:val="c0"/>
              </w:rPr>
            </w:pPr>
            <w:r w:rsidRPr="00B80D82">
              <w:rPr>
                <w:rStyle w:val="c8"/>
                <w:b/>
              </w:rPr>
              <w:lastRenderedPageBreak/>
              <w:t>Коммуникативные</w:t>
            </w:r>
            <w:r w:rsidRPr="00B80D82">
              <w:rPr>
                <w:rStyle w:val="c0"/>
              </w:rPr>
              <w:t xml:space="preserve">: распределять обязанности при работе в паре; </w:t>
            </w:r>
            <w:r w:rsidRPr="00B80D82">
              <w:rPr>
                <w:rStyle w:val="c0"/>
              </w:rPr>
              <w:lastRenderedPageBreak/>
              <w:t xml:space="preserve">учитывать мнение партнёра </w:t>
            </w:r>
          </w:p>
          <w:p w:rsidR="00CF623B" w:rsidRPr="00B80D82" w:rsidRDefault="00CF623B" w:rsidP="00B80D82">
            <w:pPr>
              <w:pStyle w:val="c29"/>
              <w:spacing w:before="0" w:beforeAutospacing="0" w:after="0" w:afterAutospacing="0"/>
              <w:rPr>
                <w:rStyle w:val="c0"/>
              </w:rPr>
            </w:pPr>
            <w:r w:rsidRPr="00B80D82">
              <w:rPr>
                <w:rStyle w:val="c0"/>
              </w:rPr>
              <w:t xml:space="preserve"> </w:t>
            </w:r>
            <w:r w:rsidRPr="00B80D82">
              <w:rPr>
                <w:rStyle w:val="c8"/>
                <w:b/>
              </w:rPr>
              <w:t>Познавательные</w:t>
            </w:r>
            <w:r w:rsidRPr="00B80D82">
              <w:rPr>
                <w:rStyle w:val="c0"/>
              </w:rPr>
              <w:t xml:space="preserve">: поиск и выделение необходимой информации; применение методов информационного поиска, в том числе с помощью компьютерных средств; определение основной и второстепенной информации; </w:t>
            </w:r>
          </w:p>
          <w:p w:rsidR="00CF623B" w:rsidRPr="00B80D82" w:rsidRDefault="00CF623B" w:rsidP="00B80D82">
            <w:pPr>
              <w:pStyle w:val="c29"/>
              <w:spacing w:before="0" w:beforeAutospacing="0" w:after="0" w:afterAutospacing="0"/>
              <w:rPr>
                <w:b/>
              </w:rPr>
            </w:pPr>
            <w:proofErr w:type="gramStart"/>
            <w:r w:rsidRPr="00B80D82">
              <w:rPr>
                <w:rStyle w:val="c8"/>
                <w:b/>
              </w:rPr>
              <w:t>Регулятивные</w:t>
            </w:r>
            <w:proofErr w:type="gramEnd"/>
            <w:r w:rsidRPr="00B80D82">
              <w:rPr>
                <w:rStyle w:val="c8"/>
              </w:rPr>
              <w:t xml:space="preserve"> УУД:</w:t>
            </w:r>
            <w:r w:rsidRPr="00B80D82">
              <w:rPr>
                <w:rStyle w:val="c0"/>
              </w:rPr>
              <w:t> выделение и осознание учащимся того, что уже усвоено и что еще подлежит усвоению.</w:t>
            </w:r>
          </w:p>
          <w:p w:rsidR="009354AE" w:rsidRPr="00B80D82" w:rsidRDefault="009354AE" w:rsidP="00B80D8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33602" w:rsidRPr="00B80D82" w:rsidTr="00E33602">
        <w:tc>
          <w:tcPr>
            <w:tcW w:w="615" w:type="dxa"/>
          </w:tcPr>
          <w:p w:rsidR="00E33602" w:rsidRPr="00B80D82" w:rsidRDefault="00E33602" w:rsidP="00B80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E33602" w:rsidRPr="00B80D82" w:rsidRDefault="00E33602" w:rsidP="00B80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</w:tcPr>
          <w:p w:rsidR="00E33602" w:rsidRPr="00B80D82" w:rsidRDefault="00E33602" w:rsidP="00B80D82">
            <w:pPr>
              <w:pStyle w:val="Default"/>
              <w:ind w:left="-993" w:firstLine="993"/>
              <w:jc w:val="center"/>
              <w:rPr>
                <w:b/>
              </w:rPr>
            </w:pPr>
          </w:p>
        </w:tc>
        <w:tc>
          <w:tcPr>
            <w:tcW w:w="5552" w:type="dxa"/>
          </w:tcPr>
          <w:p w:rsidR="00E33602" w:rsidRPr="00B80D82" w:rsidRDefault="00E33602" w:rsidP="00B80D82">
            <w:pPr>
              <w:pStyle w:val="Default"/>
              <w:ind w:left="-993" w:firstLine="993"/>
              <w:jc w:val="center"/>
              <w:rPr>
                <w:b/>
              </w:rPr>
            </w:pPr>
            <w:r w:rsidRPr="00B80D82">
              <w:rPr>
                <w:b/>
              </w:rPr>
              <w:t>Россия – моя родина-8ч</w:t>
            </w:r>
          </w:p>
          <w:p w:rsidR="00E33602" w:rsidRPr="00B80D82" w:rsidRDefault="00E33602" w:rsidP="00B80D8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</w:tcPr>
          <w:p w:rsidR="00E33602" w:rsidRPr="00B80D82" w:rsidRDefault="00E33602" w:rsidP="00B80D8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F623B" w:rsidRPr="00B80D82" w:rsidTr="00E33602">
        <w:tc>
          <w:tcPr>
            <w:tcW w:w="615" w:type="dxa"/>
          </w:tcPr>
          <w:p w:rsidR="00CF623B" w:rsidRPr="00B80D82" w:rsidRDefault="00CF623B" w:rsidP="00B80D82">
            <w:pPr>
              <w:jc w:val="center"/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</w:rPr>
              <w:t>9</w:t>
            </w:r>
          </w:p>
        </w:tc>
        <w:tc>
          <w:tcPr>
            <w:tcW w:w="816" w:type="dxa"/>
          </w:tcPr>
          <w:p w:rsidR="00CF623B" w:rsidRPr="00B80D82" w:rsidRDefault="00B80D82" w:rsidP="00B80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w="2363" w:type="dxa"/>
            <w:vMerge w:val="restart"/>
          </w:tcPr>
          <w:p w:rsidR="00E33602" w:rsidRPr="00B80D82" w:rsidRDefault="00E33602" w:rsidP="00B80D82">
            <w:pPr>
              <w:pStyle w:val="Default"/>
              <w:ind w:left="-993" w:firstLine="993"/>
              <w:rPr>
                <w:b/>
              </w:rPr>
            </w:pPr>
            <w:r w:rsidRPr="00B80D82">
              <w:rPr>
                <w:b/>
              </w:rPr>
              <w:t xml:space="preserve">1.Что мы родиной </w:t>
            </w:r>
          </w:p>
          <w:p w:rsidR="00E33602" w:rsidRPr="00B80D82" w:rsidRDefault="00E33602" w:rsidP="00B80D82">
            <w:pPr>
              <w:pStyle w:val="Default"/>
              <w:ind w:left="-993" w:firstLine="993"/>
              <w:rPr>
                <w:b/>
              </w:rPr>
            </w:pPr>
            <w:r w:rsidRPr="00B80D82">
              <w:rPr>
                <w:b/>
              </w:rPr>
              <w:t>Зовем -2ч</w:t>
            </w:r>
          </w:p>
          <w:p w:rsidR="00E33602" w:rsidRPr="00B80D82" w:rsidRDefault="00E33602" w:rsidP="00B80D82">
            <w:pPr>
              <w:pStyle w:val="Default"/>
              <w:ind w:left="-993" w:firstLine="993"/>
            </w:pPr>
            <w:r w:rsidRPr="00B80D82">
              <w:rPr>
                <w:b/>
              </w:rPr>
              <w:t xml:space="preserve">   </w:t>
            </w:r>
            <w:r w:rsidRPr="00B80D82">
              <w:t xml:space="preserve">-С чего </w:t>
            </w:r>
          </w:p>
          <w:p w:rsidR="00E33602" w:rsidRPr="00B80D82" w:rsidRDefault="00E33602" w:rsidP="00B80D82">
            <w:pPr>
              <w:pStyle w:val="Default"/>
              <w:ind w:left="-993" w:firstLine="993"/>
            </w:pPr>
            <w:r w:rsidRPr="00B80D82">
              <w:t xml:space="preserve">начинается </w:t>
            </w:r>
          </w:p>
          <w:p w:rsidR="00CF623B" w:rsidRPr="00B80D82" w:rsidRDefault="00E33602" w:rsidP="00B80D82">
            <w:pPr>
              <w:pStyle w:val="Default"/>
              <w:ind w:left="-993" w:firstLine="993"/>
            </w:pPr>
            <w:r w:rsidRPr="00B80D82">
              <w:t>Родина</w:t>
            </w:r>
            <w:proofErr w:type="gramStart"/>
            <w:r w:rsidRPr="00B80D82">
              <w:rPr>
                <w:b/>
              </w:rPr>
              <w:t xml:space="preserve"> ?</w:t>
            </w:r>
            <w:proofErr w:type="gramEnd"/>
          </w:p>
        </w:tc>
        <w:tc>
          <w:tcPr>
            <w:tcW w:w="5552" w:type="dxa"/>
            <w:vMerge w:val="restart"/>
          </w:tcPr>
          <w:p w:rsidR="00CF623B" w:rsidRPr="00B80D82" w:rsidRDefault="00E33602" w:rsidP="00B80D82">
            <w:pPr>
              <w:jc w:val="both"/>
              <w:rPr>
                <w:rFonts w:ascii="Times New Roman" w:eastAsia="Times New Roman" w:hAnsi="Times New Roman"/>
              </w:rPr>
            </w:pPr>
            <w:r w:rsidRPr="00B80D82">
              <w:rPr>
                <w:rFonts w:ascii="Times New Roman" w:eastAsia="Times New Roman" w:hAnsi="Times New Roman"/>
              </w:rPr>
              <w:t>Краткие сведения об истории нашей Родины, выражение чу</w:t>
            </w:r>
            <w:proofErr w:type="gramStart"/>
            <w:r w:rsidRPr="00B80D82">
              <w:rPr>
                <w:rFonts w:ascii="Times New Roman" w:eastAsia="Times New Roman" w:hAnsi="Times New Roman"/>
              </w:rPr>
              <w:t>вств с п</w:t>
            </w:r>
            <w:proofErr w:type="gramEnd"/>
            <w:r w:rsidRPr="00B80D82">
              <w:rPr>
                <w:rFonts w:ascii="Times New Roman" w:eastAsia="Times New Roman" w:hAnsi="Times New Roman"/>
              </w:rPr>
              <w:t>омощью средств литературного языка</w:t>
            </w:r>
            <w:r w:rsidR="00CF623B" w:rsidRPr="00B80D8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394" w:type="dxa"/>
            <w:vMerge/>
          </w:tcPr>
          <w:p w:rsidR="00CF623B" w:rsidRPr="00B80D82" w:rsidRDefault="00CF623B" w:rsidP="00B80D8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F623B" w:rsidRPr="00B80D82" w:rsidTr="00E33602">
        <w:tc>
          <w:tcPr>
            <w:tcW w:w="615" w:type="dxa"/>
          </w:tcPr>
          <w:p w:rsidR="00CF623B" w:rsidRPr="00B80D82" w:rsidRDefault="00CF623B" w:rsidP="00B80D82">
            <w:pPr>
              <w:jc w:val="center"/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</w:rPr>
              <w:t>10</w:t>
            </w:r>
          </w:p>
        </w:tc>
        <w:tc>
          <w:tcPr>
            <w:tcW w:w="816" w:type="dxa"/>
          </w:tcPr>
          <w:p w:rsidR="00CF623B" w:rsidRPr="00B80D82" w:rsidRDefault="00B80D82" w:rsidP="00B80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2363" w:type="dxa"/>
            <w:vMerge/>
          </w:tcPr>
          <w:p w:rsidR="00CF623B" w:rsidRPr="00B80D82" w:rsidRDefault="00CF623B" w:rsidP="00B80D82">
            <w:pPr>
              <w:rPr>
                <w:rFonts w:ascii="Times New Roman" w:hAnsi="Times New Roman"/>
              </w:rPr>
            </w:pPr>
          </w:p>
        </w:tc>
        <w:tc>
          <w:tcPr>
            <w:tcW w:w="5552" w:type="dxa"/>
            <w:vMerge/>
          </w:tcPr>
          <w:p w:rsidR="00CF623B" w:rsidRPr="00B80D82" w:rsidRDefault="00CF623B" w:rsidP="00B80D8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</w:tcPr>
          <w:p w:rsidR="00CF623B" w:rsidRPr="00B80D82" w:rsidRDefault="00CF623B" w:rsidP="00B80D8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354AE" w:rsidRPr="00B80D82" w:rsidTr="00E33602">
        <w:tc>
          <w:tcPr>
            <w:tcW w:w="615" w:type="dxa"/>
          </w:tcPr>
          <w:p w:rsidR="009354AE" w:rsidRPr="00B80D82" w:rsidRDefault="009354AE" w:rsidP="00B80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354AE" w:rsidRPr="00B80D82" w:rsidRDefault="009354AE" w:rsidP="00B80D82">
            <w:pPr>
              <w:rPr>
                <w:rFonts w:ascii="Times New Roman" w:hAnsi="Times New Roman"/>
              </w:rPr>
            </w:pPr>
          </w:p>
        </w:tc>
        <w:tc>
          <w:tcPr>
            <w:tcW w:w="2363" w:type="dxa"/>
          </w:tcPr>
          <w:p w:rsidR="009354AE" w:rsidRPr="00B80D82" w:rsidRDefault="00E33602" w:rsidP="00B80D82">
            <w:pPr>
              <w:rPr>
                <w:rFonts w:ascii="Times New Roman" w:hAnsi="Times New Roman"/>
                <w:b/>
              </w:rPr>
            </w:pPr>
            <w:r w:rsidRPr="00B80D82">
              <w:rPr>
                <w:rFonts w:ascii="Times New Roman" w:hAnsi="Times New Roman"/>
                <w:b/>
              </w:rPr>
              <w:t>О родной природе 6ч</w:t>
            </w:r>
          </w:p>
        </w:tc>
        <w:tc>
          <w:tcPr>
            <w:tcW w:w="5552" w:type="dxa"/>
          </w:tcPr>
          <w:p w:rsidR="009354AE" w:rsidRPr="00B80D82" w:rsidRDefault="009354AE" w:rsidP="00B80D8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9354AE" w:rsidRPr="00B80D82" w:rsidRDefault="009354AE" w:rsidP="00B80D8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23A73" w:rsidRPr="00B80D82" w:rsidTr="00E33602">
        <w:tc>
          <w:tcPr>
            <w:tcW w:w="615" w:type="dxa"/>
          </w:tcPr>
          <w:p w:rsidR="00623A73" w:rsidRPr="00B80D82" w:rsidRDefault="00623A73" w:rsidP="00B80D82">
            <w:pPr>
              <w:jc w:val="center"/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</w:rPr>
              <w:t>11</w:t>
            </w:r>
          </w:p>
        </w:tc>
        <w:tc>
          <w:tcPr>
            <w:tcW w:w="816" w:type="dxa"/>
          </w:tcPr>
          <w:p w:rsidR="00623A73" w:rsidRPr="00B80D82" w:rsidRDefault="00B80D82" w:rsidP="00B80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2363" w:type="dxa"/>
            <w:vMerge w:val="restart"/>
          </w:tcPr>
          <w:p w:rsidR="00623A73" w:rsidRPr="00B80D82" w:rsidRDefault="00E33602" w:rsidP="00B80D82">
            <w:pPr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</w:rPr>
              <w:t>Одним костром весь свет согрет</w:t>
            </w:r>
          </w:p>
        </w:tc>
        <w:tc>
          <w:tcPr>
            <w:tcW w:w="5552" w:type="dxa"/>
            <w:vMerge w:val="restart"/>
          </w:tcPr>
          <w:p w:rsidR="00623A73" w:rsidRPr="00B80D82" w:rsidRDefault="00E33602" w:rsidP="00B80D82">
            <w:pPr>
              <w:jc w:val="both"/>
              <w:rPr>
                <w:rFonts w:ascii="Times New Roman" w:eastAsia="Times New Roman" w:hAnsi="Times New Roman"/>
              </w:rPr>
            </w:pPr>
            <w:r w:rsidRPr="00B80D82">
              <w:rPr>
                <w:rFonts w:ascii="Times New Roman" w:hAnsi="Times New Roman"/>
              </w:rPr>
              <w:t>Целостный, со</w:t>
            </w:r>
            <w:r w:rsidRPr="00B80D82">
              <w:rPr>
                <w:rFonts w:ascii="Times New Roman" w:hAnsi="Times New Roman"/>
              </w:rPr>
              <w:softHyphen/>
              <w:t>циально ориен</w:t>
            </w:r>
            <w:r w:rsidRPr="00B80D82">
              <w:rPr>
                <w:rFonts w:ascii="Times New Roman" w:hAnsi="Times New Roman"/>
              </w:rPr>
              <w:softHyphen/>
              <w:t>тированный взгляд на мир в единстве и разнообразии природы, эстети</w:t>
            </w:r>
            <w:r w:rsidRPr="00B80D82">
              <w:rPr>
                <w:rFonts w:ascii="Times New Roman" w:hAnsi="Times New Roman"/>
              </w:rPr>
              <w:softHyphen/>
              <w:t>ческие потребно</w:t>
            </w:r>
            <w:r w:rsidRPr="00B80D82">
              <w:rPr>
                <w:rFonts w:ascii="Times New Roman" w:hAnsi="Times New Roman"/>
              </w:rPr>
              <w:softHyphen/>
              <w:t>сти, ценности и чувства</w:t>
            </w:r>
          </w:p>
        </w:tc>
        <w:tc>
          <w:tcPr>
            <w:tcW w:w="4394" w:type="dxa"/>
            <w:vMerge w:val="restart"/>
          </w:tcPr>
          <w:p w:rsidR="00623A73" w:rsidRPr="00B80D82" w:rsidRDefault="00623A73" w:rsidP="00B80D82">
            <w:pPr>
              <w:pStyle w:val="afc"/>
              <w:spacing w:before="0" w:beforeAutospacing="0" w:after="0" w:afterAutospacing="0"/>
            </w:pPr>
            <w:r w:rsidRPr="00B80D82">
              <w:rPr>
                <w:b/>
                <w:bCs/>
                <w:iCs/>
              </w:rPr>
              <w:t xml:space="preserve">Регулятивные: </w:t>
            </w:r>
            <w:r w:rsidRPr="00B80D82">
              <w:t>ставить новые учебные задачи в сотрудничестве с учителем, выполнять учебные действия в материализованной форме;</w:t>
            </w:r>
          </w:p>
          <w:p w:rsidR="00623A73" w:rsidRPr="00B80D82" w:rsidRDefault="00623A73" w:rsidP="00B80D82">
            <w:pPr>
              <w:pStyle w:val="afc"/>
              <w:spacing w:before="0" w:beforeAutospacing="0" w:after="0" w:afterAutospacing="0"/>
            </w:pPr>
          </w:p>
          <w:p w:rsidR="00623A73" w:rsidRPr="00B80D82" w:rsidRDefault="00623A73" w:rsidP="00B80D82">
            <w:pPr>
              <w:pStyle w:val="afc"/>
              <w:spacing w:before="0" w:beforeAutospacing="0" w:after="0" w:afterAutospacing="0"/>
              <w:rPr>
                <w:color w:val="170E02"/>
              </w:rPr>
            </w:pPr>
            <w:proofErr w:type="gramStart"/>
            <w:r w:rsidRPr="00B80D82">
              <w:rPr>
                <w:color w:val="170E02"/>
              </w:rPr>
              <w:t xml:space="preserve">- </w:t>
            </w:r>
            <w:r w:rsidRPr="00B80D82">
              <w:rPr>
                <w:b/>
                <w:bCs/>
                <w:iCs/>
                <w:color w:val="170E02"/>
              </w:rPr>
              <w:t xml:space="preserve">Коммуникативные: </w:t>
            </w:r>
            <w:r w:rsidRPr="00B80D82">
              <w:rPr>
                <w:color w:val="170E02"/>
              </w:rPr>
              <w:t>адекватно оценивать собственное поведение и поведение окружающих, договариваться о распределении функций и ролей в совместной деятельности;</w:t>
            </w:r>
            <w:proofErr w:type="gramEnd"/>
          </w:p>
          <w:p w:rsidR="00623A73" w:rsidRPr="00B80D82" w:rsidRDefault="00623A73" w:rsidP="00B80D82">
            <w:pPr>
              <w:pStyle w:val="afc"/>
              <w:spacing w:before="0" w:beforeAutospacing="0" w:after="0" w:afterAutospacing="0"/>
              <w:rPr>
                <w:color w:val="170E02"/>
              </w:rPr>
            </w:pPr>
          </w:p>
          <w:p w:rsidR="00623A73" w:rsidRPr="00B80D82" w:rsidRDefault="00623A73" w:rsidP="00B80D82">
            <w:pPr>
              <w:pStyle w:val="afc"/>
              <w:spacing w:before="0" w:beforeAutospacing="0" w:after="0" w:afterAutospacing="0"/>
              <w:rPr>
                <w:color w:val="170E02"/>
              </w:rPr>
            </w:pPr>
          </w:p>
          <w:p w:rsidR="00623A73" w:rsidRPr="00B80D82" w:rsidRDefault="00623A73" w:rsidP="00B80D82">
            <w:pPr>
              <w:pStyle w:val="afc"/>
              <w:spacing w:before="0" w:beforeAutospacing="0" w:after="0" w:afterAutospacing="0"/>
            </w:pPr>
            <w:r w:rsidRPr="00B80D82">
              <w:rPr>
                <w:color w:val="170E02"/>
              </w:rPr>
              <w:t xml:space="preserve">- </w:t>
            </w:r>
            <w:r w:rsidRPr="00B80D82">
              <w:rPr>
                <w:b/>
                <w:bCs/>
                <w:iCs/>
              </w:rPr>
              <w:t xml:space="preserve">Познавательные: </w:t>
            </w:r>
            <w:proofErr w:type="spellStart"/>
            <w:r w:rsidRPr="00B80D82">
              <w:rPr>
                <w:iCs/>
                <w:u w:val="single"/>
              </w:rPr>
              <w:t>общеучебные</w:t>
            </w:r>
            <w:proofErr w:type="spellEnd"/>
            <w:r w:rsidRPr="00B80D82">
              <w:t xml:space="preserve"> – осознанное и произвольное речевое высказывание в устной форме об истории появления одежды и типах одежды в зависимости от природных условий и её назначения; </w:t>
            </w:r>
            <w:r w:rsidRPr="00B80D82">
              <w:rPr>
                <w:iCs/>
                <w:u w:val="single"/>
              </w:rPr>
              <w:t xml:space="preserve">логические – </w:t>
            </w:r>
            <w:r w:rsidRPr="00B80D82">
              <w:t xml:space="preserve">осуществление поиска существенной информации </w:t>
            </w:r>
          </w:p>
          <w:p w:rsidR="00623A73" w:rsidRPr="00B80D82" w:rsidRDefault="00623A73" w:rsidP="00B80D8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23A73" w:rsidRPr="00B80D82" w:rsidTr="00E33602">
        <w:tc>
          <w:tcPr>
            <w:tcW w:w="615" w:type="dxa"/>
          </w:tcPr>
          <w:p w:rsidR="00623A73" w:rsidRPr="00B80D82" w:rsidRDefault="00623A73" w:rsidP="00B80D82">
            <w:pPr>
              <w:jc w:val="center"/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</w:rPr>
              <w:t>12</w:t>
            </w:r>
          </w:p>
        </w:tc>
        <w:tc>
          <w:tcPr>
            <w:tcW w:w="816" w:type="dxa"/>
          </w:tcPr>
          <w:p w:rsidR="00623A73" w:rsidRPr="00B80D82" w:rsidRDefault="00B80D82" w:rsidP="00B80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2363" w:type="dxa"/>
            <w:vMerge/>
          </w:tcPr>
          <w:p w:rsidR="00623A73" w:rsidRPr="00B80D82" w:rsidRDefault="00623A73" w:rsidP="00B80D82">
            <w:pPr>
              <w:rPr>
                <w:rFonts w:ascii="Times New Roman" w:hAnsi="Times New Roman"/>
              </w:rPr>
            </w:pPr>
          </w:p>
        </w:tc>
        <w:tc>
          <w:tcPr>
            <w:tcW w:w="5552" w:type="dxa"/>
            <w:vMerge/>
          </w:tcPr>
          <w:p w:rsidR="00623A73" w:rsidRPr="00B80D82" w:rsidRDefault="00623A73" w:rsidP="00B80D8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</w:tcPr>
          <w:p w:rsidR="00623A73" w:rsidRPr="00B80D82" w:rsidRDefault="00623A73" w:rsidP="00B80D8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23A73" w:rsidRPr="00B80D82" w:rsidTr="00E33602">
        <w:tc>
          <w:tcPr>
            <w:tcW w:w="615" w:type="dxa"/>
          </w:tcPr>
          <w:p w:rsidR="00623A73" w:rsidRPr="00B80D82" w:rsidRDefault="00623A73" w:rsidP="00B80D82">
            <w:pPr>
              <w:jc w:val="center"/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</w:rPr>
              <w:t>13</w:t>
            </w:r>
          </w:p>
        </w:tc>
        <w:tc>
          <w:tcPr>
            <w:tcW w:w="816" w:type="dxa"/>
          </w:tcPr>
          <w:p w:rsidR="00623A73" w:rsidRPr="00B80D82" w:rsidRDefault="00B80D82" w:rsidP="00B80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</w:tc>
        <w:tc>
          <w:tcPr>
            <w:tcW w:w="2363" w:type="dxa"/>
            <w:vMerge w:val="restart"/>
          </w:tcPr>
          <w:p w:rsidR="00623A73" w:rsidRPr="00B80D82" w:rsidRDefault="00E33602" w:rsidP="00B80D82">
            <w:pPr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</w:rPr>
              <w:t>Выше облака Ходячего</w:t>
            </w:r>
          </w:p>
        </w:tc>
        <w:tc>
          <w:tcPr>
            <w:tcW w:w="5552" w:type="dxa"/>
            <w:vMerge w:val="restart"/>
          </w:tcPr>
          <w:p w:rsidR="00623A73" w:rsidRPr="00B80D82" w:rsidRDefault="00623A73" w:rsidP="00B80D8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</w:tcPr>
          <w:p w:rsidR="00623A73" w:rsidRPr="00B80D82" w:rsidRDefault="00623A73" w:rsidP="00B80D8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23A73" w:rsidRPr="00B80D82" w:rsidTr="00E33602">
        <w:tc>
          <w:tcPr>
            <w:tcW w:w="615" w:type="dxa"/>
          </w:tcPr>
          <w:p w:rsidR="00623A73" w:rsidRPr="00B80D82" w:rsidRDefault="00623A73" w:rsidP="00B80D82">
            <w:pPr>
              <w:jc w:val="center"/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</w:rPr>
              <w:t>14</w:t>
            </w:r>
          </w:p>
        </w:tc>
        <w:tc>
          <w:tcPr>
            <w:tcW w:w="816" w:type="dxa"/>
          </w:tcPr>
          <w:p w:rsidR="00623A73" w:rsidRPr="00B80D82" w:rsidRDefault="00B80D82" w:rsidP="00B80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2363" w:type="dxa"/>
            <w:vMerge/>
          </w:tcPr>
          <w:p w:rsidR="00623A73" w:rsidRPr="00B80D82" w:rsidRDefault="00623A73" w:rsidP="00B80D82">
            <w:pPr>
              <w:rPr>
                <w:rFonts w:ascii="Times New Roman" w:hAnsi="Times New Roman"/>
              </w:rPr>
            </w:pPr>
          </w:p>
        </w:tc>
        <w:tc>
          <w:tcPr>
            <w:tcW w:w="5552" w:type="dxa"/>
            <w:vMerge/>
          </w:tcPr>
          <w:p w:rsidR="00623A73" w:rsidRPr="00B80D82" w:rsidRDefault="00623A73" w:rsidP="00B80D8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</w:tcPr>
          <w:p w:rsidR="00623A73" w:rsidRPr="00B80D82" w:rsidRDefault="00623A73" w:rsidP="00B80D8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F3114" w:rsidRPr="00B80D82" w:rsidTr="00E33602">
        <w:tc>
          <w:tcPr>
            <w:tcW w:w="615" w:type="dxa"/>
          </w:tcPr>
          <w:p w:rsidR="009F3114" w:rsidRPr="00B80D82" w:rsidRDefault="00623A73" w:rsidP="00B80D82">
            <w:pPr>
              <w:jc w:val="center"/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</w:rPr>
              <w:t>15</w:t>
            </w:r>
          </w:p>
          <w:p w:rsidR="00050C92" w:rsidRPr="00B80D82" w:rsidRDefault="00050C92" w:rsidP="00B80D82">
            <w:pPr>
              <w:jc w:val="center"/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</w:rPr>
              <w:t>16</w:t>
            </w:r>
          </w:p>
        </w:tc>
        <w:tc>
          <w:tcPr>
            <w:tcW w:w="816" w:type="dxa"/>
          </w:tcPr>
          <w:p w:rsidR="00A024C2" w:rsidRDefault="00B80D82" w:rsidP="00B80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  <w:p w:rsidR="00B80D82" w:rsidRPr="00B80D82" w:rsidRDefault="00B80D82" w:rsidP="00B80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2363" w:type="dxa"/>
          </w:tcPr>
          <w:p w:rsidR="009F3114" w:rsidRPr="00B80D82" w:rsidRDefault="00E33602" w:rsidP="00B80D82">
            <w:pPr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</w:rPr>
              <w:t>В синем море белые гуси</w:t>
            </w:r>
          </w:p>
        </w:tc>
        <w:tc>
          <w:tcPr>
            <w:tcW w:w="5552" w:type="dxa"/>
          </w:tcPr>
          <w:p w:rsidR="009F3114" w:rsidRPr="00B80D82" w:rsidRDefault="00812390" w:rsidP="00B80D82">
            <w:pPr>
              <w:jc w:val="both"/>
              <w:rPr>
                <w:rFonts w:ascii="Times New Roman" w:eastAsia="Times New Roman" w:hAnsi="Times New Roman"/>
              </w:rPr>
            </w:pPr>
            <w:r w:rsidRPr="00B80D82">
              <w:rPr>
                <w:rFonts w:ascii="Times New Roman" w:eastAsia="Times New Roman" w:hAnsi="Times New Roman"/>
              </w:rPr>
              <w:t>Решение проектных задач на выбранную  тему</w:t>
            </w:r>
          </w:p>
        </w:tc>
        <w:tc>
          <w:tcPr>
            <w:tcW w:w="4394" w:type="dxa"/>
            <w:vMerge/>
          </w:tcPr>
          <w:p w:rsidR="009F3114" w:rsidRPr="00B80D82" w:rsidRDefault="009F3114" w:rsidP="00B80D8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F3114" w:rsidRPr="00B80D82" w:rsidTr="00E33602">
        <w:tc>
          <w:tcPr>
            <w:tcW w:w="615" w:type="dxa"/>
          </w:tcPr>
          <w:p w:rsidR="005466D0" w:rsidRPr="00B80D82" w:rsidRDefault="005466D0" w:rsidP="00B80D82">
            <w:pPr>
              <w:jc w:val="center"/>
              <w:rPr>
                <w:rFonts w:ascii="Times New Roman" w:hAnsi="Times New Roman"/>
              </w:rPr>
            </w:pPr>
            <w:r w:rsidRPr="00B80D82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5466D0" w:rsidRPr="00B80D82" w:rsidRDefault="005466D0" w:rsidP="00B80D82">
            <w:pPr>
              <w:rPr>
                <w:rFonts w:ascii="Times New Roman" w:hAnsi="Times New Roman"/>
              </w:rPr>
            </w:pPr>
          </w:p>
        </w:tc>
        <w:tc>
          <w:tcPr>
            <w:tcW w:w="2363" w:type="dxa"/>
          </w:tcPr>
          <w:p w:rsidR="005466D0" w:rsidRPr="00B80D82" w:rsidRDefault="005466D0" w:rsidP="00B80D82">
            <w:pPr>
              <w:rPr>
                <w:rFonts w:ascii="Times New Roman" w:hAnsi="Times New Roman"/>
              </w:rPr>
            </w:pPr>
          </w:p>
        </w:tc>
        <w:tc>
          <w:tcPr>
            <w:tcW w:w="5552" w:type="dxa"/>
          </w:tcPr>
          <w:p w:rsidR="009F3114" w:rsidRPr="00B80D82" w:rsidRDefault="009F3114" w:rsidP="00B80D8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vMerge/>
          </w:tcPr>
          <w:p w:rsidR="009F3114" w:rsidRPr="00B80D82" w:rsidRDefault="009F3114" w:rsidP="00B80D8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C7CBC" w:rsidRPr="00B80D82" w:rsidRDefault="00AC7CBC" w:rsidP="00B80D82">
      <w:pPr>
        <w:jc w:val="center"/>
        <w:rPr>
          <w:rFonts w:ascii="Times New Roman" w:hAnsi="Times New Roman"/>
        </w:rPr>
      </w:pPr>
    </w:p>
    <w:p w:rsidR="00AC7CBC" w:rsidRPr="00B80D82" w:rsidRDefault="00AC7CBC" w:rsidP="00B80D82">
      <w:pPr>
        <w:jc w:val="center"/>
        <w:rPr>
          <w:rFonts w:ascii="Times New Roman" w:hAnsi="Times New Roman"/>
        </w:rPr>
      </w:pPr>
      <w:r w:rsidRPr="00B80D82">
        <w:rPr>
          <w:rFonts w:ascii="Times New Roman" w:hAnsi="Times New Roman"/>
        </w:rPr>
        <w:br w:type="textWrapping" w:clear="all"/>
      </w:r>
    </w:p>
    <w:p w:rsidR="009F3114" w:rsidRPr="00B80D82" w:rsidRDefault="009F3114" w:rsidP="00B80D82">
      <w:pPr>
        <w:jc w:val="center"/>
        <w:rPr>
          <w:rFonts w:ascii="Times New Roman" w:hAnsi="Times New Roman"/>
          <w:b/>
        </w:rPr>
      </w:pPr>
      <w:r w:rsidRPr="00B80D82">
        <w:rPr>
          <w:rFonts w:ascii="Times New Roman" w:hAnsi="Times New Roman"/>
          <w:b/>
        </w:rPr>
        <w:t>Материально-техническое обеспечение образовательного процесса</w:t>
      </w:r>
    </w:p>
    <w:p w:rsidR="009F3114" w:rsidRPr="00B80D82" w:rsidRDefault="009F3114" w:rsidP="00B80D82">
      <w:pPr>
        <w:jc w:val="both"/>
        <w:rPr>
          <w:rFonts w:ascii="Times New Roman" w:hAnsi="Times New Roman"/>
          <w:b/>
        </w:rPr>
      </w:pPr>
      <w:r w:rsidRPr="00B80D82">
        <w:rPr>
          <w:rFonts w:ascii="Times New Roman" w:hAnsi="Times New Roman"/>
          <w:b/>
        </w:rPr>
        <w:t>Книгопечатная продукция</w:t>
      </w:r>
    </w:p>
    <w:p w:rsidR="009F3114" w:rsidRPr="00B80D82" w:rsidRDefault="009F3114" w:rsidP="00B80D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B80D82">
        <w:rPr>
          <w:rFonts w:ascii="Times New Roman" w:hAnsi="Times New Roman"/>
        </w:rPr>
        <w:t xml:space="preserve">Сборник рабочих программ «Школа России», авторская программа </w:t>
      </w:r>
      <w:r w:rsidRPr="00B80D82">
        <w:rPr>
          <w:rFonts w:ascii="Times New Roman" w:hAnsi="Times New Roman"/>
          <w:color w:val="000000"/>
          <w:spacing w:val="-4"/>
        </w:rPr>
        <w:t>по</w:t>
      </w:r>
      <w:r w:rsidR="00E33602" w:rsidRPr="00B80D82">
        <w:rPr>
          <w:rFonts w:ascii="Times New Roman" w:hAnsi="Times New Roman"/>
          <w:color w:val="000000"/>
          <w:spacing w:val="-4"/>
        </w:rPr>
        <w:t xml:space="preserve"> литературному чтению на</w:t>
      </w:r>
      <w:r w:rsidRPr="00B80D82">
        <w:rPr>
          <w:rFonts w:ascii="Times New Roman" w:hAnsi="Times New Roman"/>
          <w:color w:val="000000"/>
          <w:spacing w:val="-4"/>
        </w:rPr>
        <w:t xml:space="preserve"> родном русском язык</w:t>
      </w:r>
      <w:r w:rsidR="00E33602" w:rsidRPr="00B80D82">
        <w:rPr>
          <w:rFonts w:ascii="Times New Roman" w:hAnsi="Times New Roman"/>
          <w:color w:val="000000"/>
          <w:spacing w:val="-4"/>
        </w:rPr>
        <w:t>е</w:t>
      </w:r>
      <w:r w:rsidRPr="00B80D82">
        <w:rPr>
          <w:rFonts w:ascii="Times New Roman" w:hAnsi="Times New Roman"/>
          <w:color w:val="000000"/>
          <w:spacing w:val="-4"/>
        </w:rPr>
        <w:t xml:space="preserve">  </w:t>
      </w:r>
      <w:r w:rsidR="00E33602" w:rsidRPr="00B80D82">
        <w:rPr>
          <w:rFonts w:ascii="Times New Roman" w:hAnsi="Times New Roman"/>
        </w:rPr>
        <w:t>О.М.Александрова,  М.И.Кузнецова</w:t>
      </w:r>
      <w:proofErr w:type="gramStart"/>
      <w:r w:rsidRPr="00B80D82">
        <w:rPr>
          <w:rFonts w:ascii="Times New Roman" w:hAnsi="Times New Roman"/>
        </w:rPr>
        <w:t xml:space="preserve"> ,</w:t>
      </w:r>
      <w:proofErr w:type="gramEnd"/>
      <w:r w:rsidR="00E33602" w:rsidRPr="00B80D82">
        <w:rPr>
          <w:rFonts w:ascii="Times New Roman" w:hAnsi="Times New Roman"/>
        </w:rPr>
        <w:t xml:space="preserve"> </w:t>
      </w:r>
      <w:r w:rsidRPr="00B80D82">
        <w:rPr>
          <w:rFonts w:ascii="Times New Roman" w:hAnsi="Times New Roman"/>
        </w:rPr>
        <w:t>В.Ю.Романова.</w:t>
      </w:r>
    </w:p>
    <w:p w:rsidR="009F3114" w:rsidRPr="00B80D82" w:rsidRDefault="009F3114" w:rsidP="00B80D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B80D82">
        <w:rPr>
          <w:rFonts w:ascii="Times New Roman" w:hAnsi="Times New Roman"/>
        </w:rPr>
        <w:t xml:space="preserve"> </w:t>
      </w:r>
    </w:p>
    <w:p w:rsidR="009F3114" w:rsidRPr="00B80D82" w:rsidRDefault="009F3114" w:rsidP="00B80D82">
      <w:pPr>
        <w:rPr>
          <w:rFonts w:ascii="Times New Roman" w:hAnsi="Times New Roman"/>
        </w:rPr>
      </w:pPr>
    </w:p>
    <w:p w:rsidR="009F3114" w:rsidRPr="00B80D82" w:rsidRDefault="009F3114" w:rsidP="00B80D82">
      <w:pPr>
        <w:rPr>
          <w:rFonts w:ascii="Times New Roman" w:hAnsi="Times New Roman"/>
        </w:rPr>
      </w:pPr>
    </w:p>
    <w:p w:rsidR="009F3114" w:rsidRPr="00B80D82" w:rsidRDefault="009F3114" w:rsidP="00B80D82">
      <w:pPr>
        <w:pStyle w:val="a3"/>
        <w:shd w:val="clear" w:color="auto" w:fill="FFFFFF"/>
        <w:jc w:val="both"/>
        <w:rPr>
          <w:rFonts w:ascii="Times New Roman" w:hAnsi="Times New Roman"/>
          <w:b/>
          <w:bCs/>
          <w:szCs w:val="24"/>
        </w:rPr>
      </w:pPr>
      <w:r w:rsidRPr="00B80D82">
        <w:rPr>
          <w:rFonts w:ascii="Times New Roman" w:hAnsi="Times New Roman"/>
          <w:b/>
          <w:bCs/>
          <w:szCs w:val="24"/>
        </w:rPr>
        <w:t>Интернет-ресурсы:</w:t>
      </w:r>
    </w:p>
    <w:p w:rsidR="009F3114" w:rsidRPr="00B80D82" w:rsidRDefault="009F3114" w:rsidP="00B80D82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B80D82">
        <w:rPr>
          <w:rFonts w:ascii="Times New Roman" w:hAnsi="Times New Roman" w:cs="Times New Roman"/>
          <w:color w:val="000000"/>
        </w:rPr>
        <w:t>Единая коллекция Цифровых Образовательных Ресурсов. – Режим доступа</w:t>
      </w:r>
      <w:proofErr w:type="gramStart"/>
      <w:r w:rsidRPr="00B80D82">
        <w:rPr>
          <w:rFonts w:ascii="Times New Roman" w:hAnsi="Times New Roman" w:cs="Times New Roman"/>
          <w:color w:val="000000"/>
        </w:rPr>
        <w:t xml:space="preserve"> :</w:t>
      </w:r>
      <w:proofErr w:type="spellStart"/>
      <w:proofErr w:type="gramEnd"/>
      <w:r w:rsidR="00013766" w:rsidRPr="00B80D82">
        <w:rPr>
          <w:rFonts w:ascii="Times New Roman" w:hAnsi="Times New Roman" w:cs="Times New Roman"/>
        </w:rPr>
        <w:fldChar w:fldCharType="begin"/>
      </w:r>
      <w:r w:rsidR="00F85742" w:rsidRPr="00B80D82">
        <w:rPr>
          <w:rFonts w:ascii="Times New Roman" w:hAnsi="Times New Roman" w:cs="Times New Roman"/>
        </w:rPr>
        <w:instrText>HYPERLINK "http://school-collection.edu.ru"</w:instrText>
      </w:r>
      <w:r w:rsidR="00013766" w:rsidRPr="00B80D82">
        <w:rPr>
          <w:rFonts w:ascii="Times New Roman" w:hAnsi="Times New Roman" w:cs="Times New Roman"/>
        </w:rPr>
        <w:fldChar w:fldCharType="separate"/>
      </w:r>
      <w:r w:rsidRPr="00B80D82">
        <w:rPr>
          <w:rStyle w:val="afb"/>
          <w:rFonts w:ascii="Times New Roman" w:hAnsi="Times New Roman" w:cs="Times New Roman"/>
        </w:rPr>
        <w:t>http</w:t>
      </w:r>
      <w:proofErr w:type="spellEnd"/>
      <w:r w:rsidRPr="00B80D82">
        <w:rPr>
          <w:rStyle w:val="afb"/>
          <w:rFonts w:ascii="Times New Roman" w:hAnsi="Times New Roman" w:cs="Times New Roman"/>
        </w:rPr>
        <w:t>://</w:t>
      </w:r>
      <w:proofErr w:type="spellStart"/>
      <w:r w:rsidRPr="00B80D82">
        <w:rPr>
          <w:rStyle w:val="afb"/>
          <w:rFonts w:ascii="Times New Roman" w:hAnsi="Times New Roman" w:cs="Times New Roman"/>
        </w:rPr>
        <w:t>school-collection.edu.ru</w:t>
      </w:r>
      <w:proofErr w:type="spellEnd"/>
      <w:r w:rsidR="00013766" w:rsidRPr="00B80D82">
        <w:rPr>
          <w:rFonts w:ascii="Times New Roman" w:hAnsi="Times New Roman" w:cs="Times New Roman"/>
        </w:rPr>
        <w:fldChar w:fldCharType="end"/>
      </w:r>
    </w:p>
    <w:p w:rsidR="009F3114" w:rsidRPr="00B80D82" w:rsidRDefault="009F3114" w:rsidP="00B80D82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  <w:r w:rsidRPr="00B80D82">
        <w:rPr>
          <w:rFonts w:ascii="Times New Roman" w:hAnsi="Times New Roman" w:cs="Times New Roman"/>
        </w:rPr>
        <w:t>Презентации уроков «Начальная школа». – Режим доступа</w:t>
      </w:r>
      <w:proofErr w:type="gramStart"/>
      <w:r w:rsidRPr="00B80D82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="00013766" w:rsidRPr="00B80D82">
        <w:rPr>
          <w:rFonts w:ascii="Times New Roman" w:hAnsi="Times New Roman" w:cs="Times New Roman"/>
        </w:rPr>
        <w:fldChar w:fldCharType="begin"/>
      </w:r>
      <w:r w:rsidR="00F85742" w:rsidRPr="00B80D82">
        <w:rPr>
          <w:rFonts w:ascii="Times New Roman" w:hAnsi="Times New Roman" w:cs="Times New Roman"/>
        </w:rPr>
        <w:instrText>HYPERLINK "http://nachalka.info/about/193"</w:instrText>
      </w:r>
      <w:r w:rsidR="00013766" w:rsidRPr="00B80D82">
        <w:rPr>
          <w:rFonts w:ascii="Times New Roman" w:hAnsi="Times New Roman" w:cs="Times New Roman"/>
        </w:rPr>
        <w:fldChar w:fldCharType="separate"/>
      </w:r>
      <w:r w:rsidRPr="00B80D82">
        <w:rPr>
          <w:rStyle w:val="afb"/>
          <w:rFonts w:ascii="Times New Roman" w:hAnsi="Times New Roman" w:cs="Times New Roman"/>
        </w:rPr>
        <w:t>http</w:t>
      </w:r>
      <w:proofErr w:type="spellEnd"/>
      <w:r w:rsidRPr="00B80D82">
        <w:rPr>
          <w:rStyle w:val="afb"/>
          <w:rFonts w:ascii="Times New Roman" w:hAnsi="Times New Roman" w:cs="Times New Roman"/>
        </w:rPr>
        <w:t>://</w:t>
      </w:r>
      <w:proofErr w:type="spellStart"/>
      <w:r w:rsidRPr="00B80D82">
        <w:rPr>
          <w:rStyle w:val="afb"/>
          <w:rFonts w:ascii="Times New Roman" w:hAnsi="Times New Roman" w:cs="Times New Roman"/>
        </w:rPr>
        <w:t>nachalka.info</w:t>
      </w:r>
      <w:proofErr w:type="spellEnd"/>
      <w:r w:rsidRPr="00B80D82">
        <w:rPr>
          <w:rStyle w:val="afb"/>
          <w:rFonts w:ascii="Times New Roman" w:hAnsi="Times New Roman" w:cs="Times New Roman"/>
        </w:rPr>
        <w:t>/</w:t>
      </w:r>
      <w:proofErr w:type="spellStart"/>
      <w:r w:rsidRPr="00B80D82">
        <w:rPr>
          <w:rStyle w:val="afb"/>
          <w:rFonts w:ascii="Times New Roman" w:hAnsi="Times New Roman" w:cs="Times New Roman"/>
        </w:rPr>
        <w:t>about</w:t>
      </w:r>
      <w:proofErr w:type="spellEnd"/>
      <w:r w:rsidRPr="00B80D82">
        <w:rPr>
          <w:rStyle w:val="afb"/>
          <w:rFonts w:ascii="Times New Roman" w:hAnsi="Times New Roman" w:cs="Times New Roman"/>
        </w:rPr>
        <w:t>/193</w:t>
      </w:r>
      <w:r w:rsidR="00013766" w:rsidRPr="00B80D82">
        <w:rPr>
          <w:rFonts w:ascii="Times New Roman" w:hAnsi="Times New Roman" w:cs="Times New Roman"/>
        </w:rPr>
        <w:fldChar w:fldCharType="end"/>
      </w:r>
    </w:p>
    <w:p w:rsidR="009F3114" w:rsidRPr="00B80D82" w:rsidRDefault="009F3114" w:rsidP="00B80D82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  <w:r w:rsidRPr="00B80D82">
        <w:rPr>
          <w:rFonts w:ascii="Times New Roman" w:hAnsi="Times New Roman" w:cs="Times New Roman"/>
        </w:rPr>
        <w:t>Я иду на урок начальной школы (материалы к уроку). – Режим доступа</w:t>
      </w:r>
      <w:proofErr w:type="gramStart"/>
      <w:r w:rsidRPr="00B80D82">
        <w:rPr>
          <w:rFonts w:ascii="Times New Roman" w:hAnsi="Times New Roman" w:cs="Times New Roman"/>
        </w:rPr>
        <w:t xml:space="preserve"> :</w:t>
      </w:r>
      <w:proofErr w:type="gramEnd"/>
      <w:r w:rsidR="00013766" w:rsidRPr="00B80D82">
        <w:rPr>
          <w:rFonts w:ascii="Times New Roman" w:hAnsi="Times New Roman" w:cs="Times New Roman"/>
        </w:rPr>
        <w:fldChar w:fldCharType="begin"/>
      </w:r>
      <w:r w:rsidR="00667E6A" w:rsidRPr="00B80D82">
        <w:rPr>
          <w:rFonts w:ascii="Times New Roman" w:hAnsi="Times New Roman" w:cs="Times New Roman"/>
        </w:rPr>
        <w:instrText>HYPERLINK "http://www.festival.1september.ru"</w:instrText>
      </w:r>
      <w:r w:rsidR="00013766" w:rsidRPr="00B80D82">
        <w:rPr>
          <w:rFonts w:ascii="Times New Roman" w:hAnsi="Times New Roman" w:cs="Times New Roman"/>
        </w:rPr>
        <w:fldChar w:fldCharType="separate"/>
      </w:r>
      <w:r w:rsidRPr="00B80D82">
        <w:rPr>
          <w:rStyle w:val="afb"/>
          <w:rFonts w:ascii="Times New Roman" w:hAnsi="Times New Roman" w:cs="Times New Roman"/>
        </w:rPr>
        <w:t>www.festival.1september.ru</w:t>
      </w:r>
      <w:r w:rsidR="00013766" w:rsidRPr="00B80D82">
        <w:rPr>
          <w:rFonts w:ascii="Times New Roman" w:hAnsi="Times New Roman" w:cs="Times New Roman"/>
        </w:rPr>
        <w:fldChar w:fldCharType="end"/>
      </w:r>
    </w:p>
    <w:p w:rsidR="009F3114" w:rsidRPr="00B80D82" w:rsidRDefault="009F3114" w:rsidP="00B80D82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  <w:r w:rsidRPr="00B80D82">
        <w:rPr>
          <w:rFonts w:ascii="Times New Roman" w:hAnsi="Times New Roman" w:cs="Times New Roman"/>
        </w:rPr>
        <w:t>Учебные материалы и словари на сайте «Кирилл и Мефодий». – Режим доступа</w:t>
      </w:r>
      <w:proofErr w:type="gramStart"/>
      <w:r w:rsidRPr="00B80D82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="00013766" w:rsidRPr="00B80D82">
        <w:rPr>
          <w:rFonts w:ascii="Times New Roman" w:hAnsi="Times New Roman" w:cs="Times New Roman"/>
        </w:rPr>
        <w:fldChar w:fldCharType="begin"/>
      </w:r>
      <w:r w:rsidR="00667E6A" w:rsidRPr="00B80D82">
        <w:rPr>
          <w:rFonts w:ascii="Times New Roman" w:hAnsi="Times New Roman" w:cs="Times New Roman"/>
        </w:rPr>
        <w:instrText>HYPERLINK "http://www.km.ru/education"</w:instrText>
      </w:r>
      <w:r w:rsidR="00013766" w:rsidRPr="00B80D82">
        <w:rPr>
          <w:rFonts w:ascii="Times New Roman" w:hAnsi="Times New Roman" w:cs="Times New Roman"/>
        </w:rPr>
        <w:fldChar w:fldCharType="separate"/>
      </w:r>
      <w:r w:rsidRPr="00B80D82">
        <w:rPr>
          <w:rStyle w:val="afb"/>
          <w:rFonts w:ascii="Times New Roman" w:hAnsi="Times New Roman" w:cs="Times New Roman"/>
        </w:rPr>
        <w:t>www.km.ru</w:t>
      </w:r>
      <w:proofErr w:type="spellEnd"/>
      <w:r w:rsidRPr="00B80D82">
        <w:rPr>
          <w:rStyle w:val="afb"/>
          <w:rFonts w:ascii="Times New Roman" w:hAnsi="Times New Roman" w:cs="Times New Roman"/>
        </w:rPr>
        <w:t>/</w:t>
      </w:r>
      <w:proofErr w:type="spellStart"/>
      <w:r w:rsidRPr="00B80D82">
        <w:rPr>
          <w:rStyle w:val="afb"/>
          <w:rFonts w:ascii="Times New Roman" w:hAnsi="Times New Roman" w:cs="Times New Roman"/>
        </w:rPr>
        <w:t>education</w:t>
      </w:r>
      <w:proofErr w:type="spellEnd"/>
      <w:r w:rsidR="00013766" w:rsidRPr="00B80D82">
        <w:rPr>
          <w:rFonts w:ascii="Times New Roman" w:hAnsi="Times New Roman" w:cs="Times New Roman"/>
        </w:rPr>
        <w:fldChar w:fldCharType="end"/>
      </w:r>
    </w:p>
    <w:p w:rsidR="009F3114" w:rsidRPr="00B80D82" w:rsidRDefault="009F3114" w:rsidP="00B80D82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  <w:r w:rsidRPr="00B80D82">
        <w:rPr>
          <w:rFonts w:ascii="Times New Roman" w:hAnsi="Times New Roman" w:cs="Times New Roman"/>
        </w:rPr>
        <w:t>Я иду на урок начальной школы (материалы к уроку). – Режим доступа</w:t>
      </w:r>
      <w:proofErr w:type="gramStart"/>
      <w:r w:rsidRPr="00B80D82">
        <w:rPr>
          <w:rFonts w:ascii="Times New Roman" w:hAnsi="Times New Roman" w:cs="Times New Roman"/>
        </w:rPr>
        <w:t xml:space="preserve"> :</w:t>
      </w:r>
      <w:proofErr w:type="gramEnd"/>
      <w:r w:rsidRPr="00B80D82">
        <w:rPr>
          <w:rFonts w:ascii="Times New Roman" w:hAnsi="Times New Roman" w:cs="Times New Roman"/>
        </w:rPr>
        <w:t xml:space="preserve"> www.uroki.ru</w:t>
      </w:r>
    </w:p>
    <w:p w:rsidR="009F3114" w:rsidRPr="00B80D82" w:rsidRDefault="009F3114" w:rsidP="00B80D82">
      <w:pPr>
        <w:pStyle w:val="a3"/>
        <w:shd w:val="clear" w:color="auto" w:fill="FFFFFF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szCs w:val="24"/>
        </w:rPr>
        <w:t xml:space="preserve">Нацпроект «Образование» – Режим доступа: </w:t>
      </w:r>
      <w:hyperlink r:id="rId16" w:history="1">
        <w:r w:rsidRPr="00B80D82">
          <w:rPr>
            <w:rStyle w:val="afb"/>
            <w:rFonts w:ascii="Times New Roman" w:hAnsi="Times New Roman"/>
            <w:b/>
            <w:bCs/>
            <w:szCs w:val="24"/>
          </w:rPr>
          <w:t>http://mon.gov.ru./proekt/ideology</w:t>
        </w:r>
      </w:hyperlink>
    </w:p>
    <w:p w:rsidR="009F3114" w:rsidRPr="00B80D82" w:rsidRDefault="009F3114" w:rsidP="00B80D82">
      <w:pPr>
        <w:pStyle w:val="a3"/>
        <w:shd w:val="clear" w:color="auto" w:fill="FFFFFF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szCs w:val="24"/>
        </w:rPr>
        <w:t xml:space="preserve">Проект «Информатизация системы образования» – Режим доступа: </w:t>
      </w:r>
      <w:hyperlink r:id="rId17" w:history="1">
        <w:r w:rsidRPr="00B80D82">
          <w:rPr>
            <w:rStyle w:val="afb"/>
            <w:rFonts w:ascii="Times New Roman" w:hAnsi="Times New Roman"/>
            <w:b/>
            <w:bCs/>
            <w:szCs w:val="24"/>
          </w:rPr>
          <w:t>http://www.ural-chel.ru/guon/inform.htm</w:t>
        </w:r>
      </w:hyperlink>
      <w:r w:rsidRPr="00B80D82">
        <w:rPr>
          <w:rFonts w:ascii="Times New Roman" w:hAnsi="Times New Roman"/>
          <w:szCs w:val="24"/>
        </w:rPr>
        <w:t>.</w:t>
      </w:r>
    </w:p>
    <w:p w:rsidR="009F3114" w:rsidRPr="00B80D82" w:rsidRDefault="009F3114" w:rsidP="00B80D82">
      <w:pPr>
        <w:pStyle w:val="a3"/>
        <w:shd w:val="clear" w:color="auto" w:fill="FFFFFF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szCs w:val="24"/>
        </w:rPr>
        <w:t xml:space="preserve">Сайт «Все для учителей начальной школы»– Режим </w:t>
      </w:r>
      <w:proofErr w:type="spellStart"/>
      <w:r w:rsidRPr="00B80D82">
        <w:rPr>
          <w:rFonts w:ascii="Times New Roman" w:hAnsi="Times New Roman"/>
          <w:szCs w:val="24"/>
        </w:rPr>
        <w:t>доступа:</w:t>
      </w:r>
      <w:hyperlink r:id="rId18" w:history="1">
        <w:r w:rsidRPr="00B80D82">
          <w:rPr>
            <w:rStyle w:val="afb"/>
            <w:rFonts w:ascii="Times New Roman" w:hAnsi="Times New Roman"/>
            <w:b/>
            <w:bCs/>
            <w:szCs w:val="24"/>
          </w:rPr>
          <w:t>http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://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</w:rPr>
          <w:t>www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nsc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.1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september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ru</w:t>
        </w:r>
        <w:proofErr w:type="spellEnd"/>
      </w:hyperlink>
    </w:p>
    <w:p w:rsidR="009F3114" w:rsidRPr="00B80D82" w:rsidRDefault="009F3114" w:rsidP="00B80D82">
      <w:pPr>
        <w:pStyle w:val="a3"/>
        <w:shd w:val="clear" w:color="auto" w:fill="FFFFFF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szCs w:val="24"/>
        </w:rPr>
        <w:t xml:space="preserve">Сайт «Государственные образовательные стандарты второго поколения» – Режим доступа: </w:t>
      </w:r>
      <w:hyperlink r:id="rId19" w:history="1">
        <w:r w:rsidRPr="00B80D82">
          <w:rPr>
            <w:rStyle w:val="afb"/>
            <w:rFonts w:ascii="Times New Roman" w:hAnsi="Times New Roman"/>
            <w:b/>
            <w:bCs/>
            <w:szCs w:val="24"/>
          </w:rPr>
          <w:t>http://www.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standart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edu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ru</w:t>
        </w:r>
        <w:proofErr w:type="spellEnd"/>
      </w:hyperlink>
    </w:p>
    <w:p w:rsidR="009F3114" w:rsidRPr="00B80D82" w:rsidRDefault="009F3114" w:rsidP="00B80D82">
      <w:pPr>
        <w:pStyle w:val="a3"/>
        <w:shd w:val="clear" w:color="auto" w:fill="FFFFFF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szCs w:val="24"/>
        </w:rPr>
        <w:t xml:space="preserve">Сайт журнала «Вестник образования» – Режим доступа: </w:t>
      </w:r>
      <w:hyperlink r:id="rId20" w:history="1">
        <w:r w:rsidRPr="00B80D82">
          <w:rPr>
            <w:rStyle w:val="afb"/>
            <w:rFonts w:ascii="Times New Roman" w:hAnsi="Times New Roman"/>
            <w:b/>
            <w:bCs/>
            <w:szCs w:val="24"/>
          </w:rPr>
          <w:t>http://www.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vestnik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edu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ru</w:t>
        </w:r>
        <w:proofErr w:type="spellEnd"/>
      </w:hyperlink>
    </w:p>
    <w:p w:rsidR="009F3114" w:rsidRPr="00B80D82" w:rsidRDefault="009F3114" w:rsidP="00B80D82">
      <w:pPr>
        <w:pStyle w:val="a3"/>
        <w:shd w:val="clear" w:color="auto" w:fill="FFFFFF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szCs w:val="24"/>
        </w:rPr>
        <w:t xml:space="preserve">Сайт журнала «Начальная школа» – Режим доступа: </w:t>
      </w:r>
      <w:hyperlink r:id="rId21" w:history="1">
        <w:r w:rsidRPr="00B80D82">
          <w:rPr>
            <w:rStyle w:val="afb"/>
            <w:rFonts w:ascii="Times New Roman" w:hAnsi="Times New Roman"/>
            <w:b/>
            <w:bCs/>
            <w:szCs w:val="24"/>
          </w:rPr>
          <w:t>http://www.</w:t>
        </w:r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n</w:t>
        </w:r>
        <w:r w:rsidRPr="00B80D82">
          <w:rPr>
            <w:rStyle w:val="afb"/>
            <w:rFonts w:ascii="Times New Roman" w:hAnsi="Times New Roman"/>
            <w:b/>
            <w:bCs/>
            <w:szCs w:val="24"/>
          </w:rPr>
          <w:t>-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shkola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ru</w:t>
        </w:r>
        <w:proofErr w:type="spellEnd"/>
      </w:hyperlink>
    </w:p>
    <w:p w:rsidR="009F3114" w:rsidRPr="00B80D82" w:rsidRDefault="009F3114" w:rsidP="00B80D82">
      <w:pPr>
        <w:pStyle w:val="a3"/>
        <w:shd w:val="clear" w:color="auto" w:fill="FFFFFF"/>
        <w:jc w:val="both"/>
        <w:rPr>
          <w:rFonts w:ascii="Times New Roman" w:hAnsi="Times New Roman"/>
          <w:szCs w:val="24"/>
        </w:rPr>
      </w:pPr>
      <w:r w:rsidRPr="00B80D82">
        <w:rPr>
          <w:rFonts w:ascii="Times New Roman" w:hAnsi="Times New Roman"/>
          <w:szCs w:val="24"/>
        </w:rPr>
        <w:t xml:space="preserve">Сайт Министерства образования и науки Российской Федерации– </w:t>
      </w:r>
      <w:proofErr w:type="gramStart"/>
      <w:r w:rsidRPr="00B80D82">
        <w:rPr>
          <w:rFonts w:ascii="Times New Roman" w:hAnsi="Times New Roman"/>
          <w:szCs w:val="24"/>
        </w:rPr>
        <w:t>Ре</w:t>
      </w:r>
      <w:proofErr w:type="gramEnd"/>
      <w:r w:rsidRPr="00B80D82">
        <w:rPr>
          <w:rFonts w:ascii="Times New Roman" w:hAnsi="Times New Roman"/>
          <w:szCs w:val="24"/>
        </w:rPr>
        <w:t xml:space="preserve">жим доступа: </w:t>
      </w:r>
      <w:hyperlink r:id="rId22" w:history="1">
        <w:r w:rsidRPr="00B80D82">
          <w:rPr>
            <w:rStyle w:val="afb"/>
            <w:rFonts w:ascii="Times New Roman" w:hAnsi="Times New Roman"/>
            <w:b/>
            <w:bCs/>
            <w:szCs w:val="24"/>
          </w:rPr>
          <w:t>http://www.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mon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gou</w:t>
        </w:r>
        <w:proofErr w:type="spellEnd"/>
        <w:r w:rsidRPr="00B80D82">
          <w:rPr>
            <w:rStyle w:val="afb"/>
            <w:rFonts w:ascii="Times New Roman" w:hAnsi="Times New Roman"/>
            <w:b/>
            <w:bCs/>
            <w:szCs w:val="24"/>
          </w:rPr>
          <w:t>..</w:t>
        </w:r>
        <w:proofErr w:type="spellStart"/>
        <w:r w:rsidRPr="00B80D82">
          <w:rPr>
            <w:rStyle w:val="afb"/>
            <w:rFonts w:ascii="Times New Roman" w:hAnsi="Times New Roman"/>
            <w:b/>
            <w:bCs/>
            <w:szCs w:val="24"/>
            <w:lang w:val="en-US"/>
          </w:rPr>
          <w:t>ru</w:t>
        </w:r>
        <w:proofErr w:type="spellEnd"/>
      </w:hyperlink>
    </w:p>
    <w:p w:rsidR="009F3114" w:rsidRPr="00B80D82" w:rsidRDefault="009F3114" w:rsidP="00B80D82">
      <w:pPr>
        <w:tabs>
          <w:tab w:val="left" w:pos="2835"/>
        </w:tabs>
        <w:jc w:val="both"/>
        <w:rPr>
          <w:rFonts w:ascii="Times New Roman" w:hAnsi="Times New Roman"/>
          <w:b/>
          <w:color w:val="000000"/>
        </w:rPr>
      </w:pPr>
    </w:p>
    <w:p w:rsidR="009F3114" w:rsidRPr="00B80D82" w:rsidRDefault="009F3114" w:rsidP="00B80D82">
      <w:pPr>
        <w:tabs>
          <w:tab w:val="left" w:pos="2835"/>
        </w:tabs>
        <w:jc w:val="both"/>
        <w:rPr>
          <w:rFonts w:ascii="Times New Roman" w:hAnsi="Times New Roman"/>
          <w:b/>
          <w:color w:val="000000"/>
        </w:rPr>
      </w:pPr>
    </w:p>
    <w:p w:rsidR="009F3114" w:rsidRPr="00B80D82" w:rsidRDefault="009F3114" w:rsidP="00B80D82">
      <w:pPr>
        <w:tabs>
          <w:tab w:val="left" w:pos="2835"/>
        </w:tabs>
        <w:jc w:val="both"/>
        <w:rPr>
          <w:rFonts w:ascii="Times New Roman" w:hAnsi="Times New Roman"/>
          <w:b/>
          <w:color w:val="000000"/>
        </w:rPr>
      </w:pPr>
      <w:r w:rsidRPr="00B80D82">
        <w:rPr>
          <w:rFonts w:ascii="Times New Roman" w:hAnsi="Times New Roman"/>
          <w:b/>
          <w:color w:val="000000"/>
        </w:rPr>
        <w:t xml:space="preserve"> </w:t>
      </w:r>
    </w:p>
    <w:p w:rsidR="009F3114" w:rsidRPr="00B80D82" w:rsidRDefault="009F3114" w:rsidP="00B80D82">
      <w:pPr>
        <w:tabs>
          <w:tab w:val="left" w:pos="2835"/>
        </w:tabs>
        <w:ind w:firstLine="567"/>
        <w:jc w:val="both"/>
        <w:rPr>
          <w:rFonts w:ascii="Times New Roman" w:hAnsi="Times New Roman"/>
          <w:color w:val="000000"/>
        </w:rPr>
      </w:pPr>
    </w:p>
    <w:p w:rsidR="009F3114" w:rsidRPr="00B80D82" w:rsidRDefault="009F3114" w:rsidP="00B80D82">
      <w:pPr>
        <w:jc w:val="both"/>
        <w:rPr>
          <w:rFonts w:ascii="Times New Roman" w:hAnsi="Times New Roman"/>
        </w:rPr>
      </w:pPr>
    </w:p>
    <w:p w:rsidR="009F3114" w:rsidRPr="00B80D82" w:rsidRDefault="009F3114" w:rsidP="00B80D82">
      <w:pPr>
        <w:jc w:val="both"/>
        <w:rPr>
          <w:rFonts w:ascii="Times New Roman" w:hAnsi="Times New Roman"/>
          <w:b/>
        </w:rPr>
      </w:pPr>
    </w:p>
    <w:p w:rsidR="009F3114" w:rsidRPr="00B80D82" w:rsidRDefault="009F3114" w:rsidP="00B80D82">
      <w:pPr>
        <w:jc w:val="center"/>
        <w:rPr>
          <w:rFonts w:ascii="Times New Roman" w:hAnsi="Times New Roman"/>
        </w:rPr>
      </w:pPr>
    </w:p>
    <w:p w:rsidR="00AC7CBC" w:rsidRPr="00B80D82" w:rsidRDefault="00AC7CBC" w:rsidP="00B80D82">
      <w:pPr>
        <w:jc w:val="center"/>
        <w:rPr>
          <w:rFonts w:ascii="Times New Roman" w:hAnsi="Times New Roman"/>
        </w:rPr>
      </w:pPr>
    </w:p>
    <w:p w:rsidR="00D65CC9" w:rsidRPr="00B80D82" w:rsidRDefault="00D65CC9" w:rsidP="00B80D82">
      <w:pPr>
        <w:rPr>
          <w:rFonts w:ascii="Times New Roman" w:hAnsi="Times New Roman"/>
        </w:rPr>
      </w:pPr>
    </w:p>
    <w:sectPr w:rsidR="00D65CC9" w:rsidRPr="00B80D82" w:rsidSect="00D65CC9">
      <w:pgSz w:w="16838" w:h="11906" w:orient="landscape"/>
      <w:pgMar w:top="851" w:right="1134" w:bottom="568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E3" w:rsidRDefault="00BA78E3" w:rsidP="00A86357">
      <w:r>
        <w:separator/>
      </w:r>
    </w:p>
  </w:endnote>
  <w:endnote w:type="continuationSeparator" w:id="0">
    <w:p w:rsidR="00BA78E3" w:rsidRDefault="00BA78E3" w:rsidP="00A8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067284"/>
    </w:sdtPr>
    <w:sdtContent>
      <w:p w:rsidR="0044401C" w:rsidRDefault="00013766">
        <w:pPr>
          <w:pStyle w:val="af7"/>
          <w:jc w:val="right"/>
        </w:pPr>
        <w:r>
          <w:fldChar w:fldCharType="begin"/>
        </w:r>
        <w:r w:rsidR="00506EA4">
          <w:instrText>PAGE   \* MERGEFORMAT</w:instrText>
        </w:r>
        <w:r>
          <w:fldChar w:fldCharType="separate"/>
        </w:r>
        <w:r w:rsidR="00D400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401C" w:rsidRDefault="0044401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E3" w:rsidRDefault="00BA78E3" w:rsidP="00A86357">
      <w:r>
        <w:separator/>
      </w:r>
    </w:p>
  </w:footnote>
  <w:footnote w:type="continuationSeparator" w:id="0">
    <w:p w:rsidR="00BA78E3" w:rsidRDefault="00BA78E3" w:rsidP="00A86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AE894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C635EBE"/>
    <w:multiLevelType w:val="hybridMultilevel"/>
    <w:tmpl w:val="D39C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78BB"/>
    <w:multiLevelType w:val="hybridMultilevel"/>
    <w:tmpl w:val="02888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D6AFE"/>
    <w:multiLevelType w:val="hybridMultilevel"/>
    <w:tmpl w:val="1590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35FA8"/>
    <w:multiLevelType w:val="hybridMultilevel"/>
    <w:tmpl w:val="04F21D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027549"/>
    <w:multiLevelType w:val="hybridMultilevel"/>
    <w:tmpl w:val="90AA5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9D6"/>
    <w:rsid w:val="00004CAC"/>
    <w:rsid w:val="00004FA6"/>
    <w:rsid w:val="00013766"/>
    <w:rsid w:val="0001499B"/>
    <w:rsid w:val="000465D2"/>
    <w:rsid w:val="00050C92"/>
    <w:rsid w:val="00081A07"/>
    <w:rsid w:val="000C199D"/>
    <w:rsid w:val="000D17F2"/>
    <w:rsid w:val="000E4AAF"/>
    <w:rsid w:val="000F2F8B"/>
    <w:rsid w:val="000F7329"/>
    <w:rsid w:val="00110FE2"/>
    <w:rsid w:val="00115D74"/>
    <w:rsid w:val="00117DD0"/>
    <w:rsid w:val="001209BC"/>
    <w:rsid w:val="001463E4"/>
    <w:rsid w:val="00163A8D"/>
    <w:rsid w:val="0017691A"/>
    <w:rsid w:val="00177C03"/>
    <w:rsid w:val="001C2DFF"/>
    <w:rsid w:val="00217102"/>
    <w:rsid w:val="00223D6B"/>
    <w:rsid w:val="00266DA6"/>
    <w:rsid w:val="00281061"/>
    <w:rsid w:val="002E30CE"/>
    <w:rsid w:val="002F673F"/>
    <w:rsid w:val="003126F6"/>
    <w:rsid w:val="00344FAE"/>
    <w:rsid w:val="003D082A"/>
    <w:rsid w:val="003D6EAD"/>
    <w:rsid w:val="003E0ADB"/>
    <w:rsid w:val="003E4F00"/>
    <w:rsid w:val="003F6C78"/>
    <w:rsid w:val="00412EB7"/>
    <w:rsid w:val="0044140F"/>
    <w:rsid w:val="0044401C"/>
    <w:rsid w:val="004B54A2"/>
    <w:rsid w:val="004C3D44"/>
    <w:rsid w:val="004C7F22"/>
    <w:rsid w:val="004E502B"/>
    <w:rsid w:val="0050156E"/>
    <w:rsid w:val="00501BFE"/>
    <w:rsid w:val="00506EA4"/>
    <w:rsid w:val="00514429"/>
    <w:rsid w:val="00540C0D"/>
    <w:rsid w:val="005466D0"/>
    <w:rsid w:val="00551761"/>
    <w:rsid w:val="00567549"/>
    <w:rsid w:val="00585FD2"/>
    <w:rsid w:val="00591DF4"/>
    <w:rsid w:val="005B46ED"/>
    <w:rsid w:val="0061334E"/>
    <w:rsid w:val="00623A73"/>
    <w:rsid w:val="006643F2"/>
    <w:rsid w:val="00667E6A"/>
    <w:rsid w:val="006A67A8"/>
    <w:rsid w:val="006A7FD9"/>
    <w:rsid w:val="006D6718"/>
    <w:rsid w:val="006E0843"/>
    <w:rsid w:val="006F1FB0"/>
    <w:rsid w:val="00702131"/>
    <w:rsid w:val="00710D2C"/>
    <w:rsid w:val="00716785"/>
    <w:rsid w:val="00720B92"/>
    <w:rsid w:val="00731C99"/>
    <w:rsid w:val="00736713"/>
    <w:rsid w:val="0075556C"/>
    <w:rsid w:val="00794BF5"/>
    <w:rsid w:val="00796D9F"/>
    <w:rsid w:val="007B54D6"/>
    <w:rsid w:val="007D186E"/>
    <w:rsid w:val="007D4735"/>
    <w:rsid w:val="007F597E"/>
    <w:rsid w:val="00800C26"/>
    <w:rsid w:val="00800F34"/>
    <w:rsid w:val="00812390"/>
    <w:rsid w:val="008251DE"/>
    <w:rsid w:val="008602D3"/>
    <w:rsid w:val="0086157E"/>
    <w:rsid w:val="0088787B"/>
    <w:rsid w:val="008B7B30"/>
    <w:rsid w:val="008C0C92"/>
    <w:rsid w:val="008E4E5F"/>
    <w:rsid w:val="008E72E0"/>
    <w:rsid w:val="009047D0"/>
    <w:rsid w:val="009219D6"/>
    <w:rsid w:val="009229BD"/>
    <w:rsid w:val="009354AE"/>
    <w:rsid w:val="009546A2"/>
    <w:rsid w:val="00956B4D"/>
    <w:rsid w:val="00981997"/>
    <w:rsid w:val="00984FD2"/>
    <w:rsid w:val="009C334B"/>
    <w:rsid w:val="009D1794"/>
    <w:rsid w:val="009F3114"/>
    <w:rsid w:val="00A024C2"/>
    <w:rsid w:val="00A05979"/>
    <w:rsid w:val="00A06035"/>
    <w:rsid w:val="00A24963"/>
    <w:rsid w:val="00A63011"/>
    <w:rsid w:val="00A84C8D"/>
    <w:rsid w:val="00A86357"/>
    <w:rsid w:val="00A95E04"/>
    <w:rsid w:val="00AC7CBC"/>
    <w:rsid w:val="00AC7E68"/>
    <w:rsid w:val="00AE27DB"/>
    <w:rsid w:val="00B229EE"/>
    <w:rsid w:val="00B230F5"/>
    <w:rsid w:val="00B629CB"/>
    <w:rsid w:val="00B65964"/>
    <w:rsid w:val="00B6625D"/>
    <w:rsid w:val="00B80D82"/>
    <w:rsid w:val="00B96F03"/>
    <w:rsid w:val="00BA78E3"/>
    <w:rsid w:val="00BC2136"/>
    <w:rsid w:val="00BC55F1"/>
    <w:rsid w:val="00BD4915"/>
    <w:rsid w:val="00BE7128"/>
    <w:rsid w:val="00C028B1"/>
    <w:rsid w:val="00C32ADF"/>
    <w:rsid w:val="00C453CB"/>
    <w:rsid w:val="00C67760"/>
    <w:rsid w:val="00C8426B"/>
    <w:rsid w:val="00CA78CF"/>
    <w:rsid w:val="00CB6262"/>
    <w:rsid w:val="00CC6AE1"/>
    <w:rsid w:val="00CE3088"/>
    <w:rsid w:val="00CF623B"/>
    <w:rsid w:val="00D377EB"/>
    <w:rsid w:val="00D40028"/>
    <w:rsid w:val="00D5172D"/>
    <w:rsid w:val="00D65CC9"/>
    <w:rsid w:val="00D66218"/>
    <w:rsid w:val="00D7101C"/>
    <w:rsid w:val="00D91983"/>
    <w:rsid w:val="00DB0AB3"/>
    <w:rsid w:val="00DE17AC"/>
    <w:rsid w:val="00E11BA7"/>
    <w:rsid w:val="00E33602"/>
    <w:rsid w:val="00E6508B"/>
    <w:rsid w:val="00E74FC1"/>
    <w:rsid w:val="00E80E04"/>
    <w:rsid w:val="00EA729B"/>
    <w:rsid w:val="00EE39C1"/>
    <w:rsid w:val="00EF7414"/>
    <w:rsid w:val="00F0217E"/>
    <w:rsid w:val="00F35571"/>
    <w:rsid w:val="00F77ECE"/>
    <w:rsid w:val="00F85742"/>
    <w:rsid w:val="00F85C70"/>
    <w:rsid w:val="00F8602E"/>
    <w:rsid w:val="00FB0428"/>
    <w:rsid w:val="00FC3B3E"/>
    <w:rsid w:val="00FD2466"/>
    <w:rsid w:val="00FD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2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2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2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2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2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2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2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2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2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6621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D662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62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62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62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62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62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62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62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6218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662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662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662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66218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66218"/>
    <w:rPr>
      <w:b/>
      <w:bCs/>
    </w:rPr>
  </w:style>
  <w:style w:type="character" w:styleId="aa">
    <w:name w:val="Emphasis"/>
    <w:basedOn w:val="a0"/>
    <w:uiPriority w:val="20"/>
    <w:qFormat/>
    <w:rsid w:val="00D66218"/>
    <w:rPr>
      <w:rFonts w:asciiTheme="minorHAnsi" w:hAnsiTheme="minorHAnsi"/>
      <w:b/>
      <w:i/>
      <w:iCs/>
    </w:rPr>
  </w:style>
  <w:style w:type="paragraph" w:styleId="ab">
    <w:name w:val="List Paragraph"/>
    <w:basedOn w:val="a"/>
    <w:qFormat/>
    <w:rsid w:val="00D662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218"/>
    <w:rPr>
      <w:i/>
    </w:rPr>
  </w:style>
  <w:style w:type="character" w:customStyle="1" w:styleId="22">
    <w:name w:val="Цитата 2 Знак"/>
    <w:basedOn w:val="a0"/>
    <w:link w:val="21"/>
    <w:uiPriority w:val="29"/>
    <w:rsid w:val="00D6621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6621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66218"/>
    <w:rPr>
      <w:b/>
      <w:i/>
      <w:sz w:val="24"/>
    </w:rPr>
  </w:style>
  <w:style w:type="character" w:styleId="ae">
    <w:name w:val="Subtle Emphasis"/>
    <w:uiPriority w:val="19"/>
    <w:qFormat/>
    <w:rsid w:val="00D6621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6621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6621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6621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6621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66218"/>
    <w:pPr>
      <w:outlineLvl w:val="9"/>
    </w:pPr>
  </w:style>
  <w:style w:type="table" w:styleId="af4">
    <w:name w:val="Table Grid"/>
    <w:basedOn w:val="a1"/>
    <w:uiPriority w:val="59"/>
    <w:rsid w:val="00D66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nhideWhenUsed/>
    <w:rsid w:val="00412EB7"/>
    <w:pPr>
      <w:ind w:left="90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12EB7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">
    <w:name w:val="Заголовок 3+"/>
    <w:basedOn w:val="a"/>
    <w:uiPriority w:val="99"/>
    <w:rsid w:val="00FD246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paragraph" w:styleId="af5">
    <w:name w:val="header"/>
    <w:basedOn w:val="a"/>
    <w:link w:val="af6"/>
    <w:uiPriority w:val="99"/>
    <w:unhideWhenUsed/>
    <w:rsid w:val="00A8635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86357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A8635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86357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A8635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863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60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9F311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F3114"/>
    <w:rPr>
      <w:sz w:val="24"/>
      <w:szCs w:val="32"/>
    </w:rPr>
  </w:style>
  <w:style w:type="character" w:styleId="afb">
    <w:name w:val="Hyperlink"/>
    <w:basedOn w:val="a0"/>
    <w:unhideWhenUsed/>
    <w:rsid w:val="009F3114"/>
    <w:rPr>
      <w:color w:val="0000FF"/>
      <w:u w:val="single"/>
    </w:rPr>
  </w:style>
  <w:style w:type="paragraph" w:customStyle="1" w:styleId="c5">
    <w:name w:val="c5"/>
    <w:basedOn w:val="a"/>
    <w:rsid w:val="0044401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31">
    <w:name w:val="c31"/>
    <w:basedOn w:val="a0"/>
    <w:rsid w:val="0044401C"/>
  </w:style>
  <w:style w:type="character" w:customStyle="1" w:styleId="c14">
    <w:name w:val="c14"/>
    <w:basedOn w:val="a0"/>
    <w:rsid w:val="0044401C"/>
  </w:style>
  <w:style w:type="character" w:customStyle="1" w:styleId="c1">
    <w:name w:val="c1"/>
    <w:basedOn w:val="a0"/>
    <w:rsid w:val="0044401C"/>
  </w:style>
  <w:style w:type="paragraph" w:customStyle="1" w:styleId="c9">
    <w:name w:val="c9"/>
    <w:basedOn w:val="a"/>
    <w:rsid w:val="0044401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c">
    <w:name w:val="Normal (Web)"/>
    <w:basedOn w:val="a"/>
    <w:uiPriority w:val="99"/>
    <w:unhideWhenUsed/>
    <w:rsid w:val="000F2F8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6">
    <w:name w:val="c6"/>
    <w:basedOn w:val="a"/>
    <w:rsid w:val="000F2F8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0F2F8B"/>
  </w:style>
  <w:style w:type="character" w:customStyle="1" w:styleId="c0">
    <w:name w:val="c0"/>
    <w:rsid w:val="00CF623B"/>
    <w:rPr>
      <w:rFonts w:cs="Times New Roman"/>
    </w:rPr>
  </w:style>
  <w:style w:type="paragraph" w:customStyle="1" w:styleId="c29">
    <w:name w:val="c29"/>
    <w:basedOn w:val="a"/>
    <w:rsid w:val="00CF623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8">
    <w:name w:val="c8"/>
    <w:basedOn w:val="a0"/>
    <w:rsid w:val="00CF6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./proekt/ideology" TargetMode="External"/><Relationship Id="rId13" Type="http://schemas.openxmlformats.org/officeDocument/2006/relationships/hyperlink" Target="http://www.n-shkola.ru" TargetMode="External"/><Relationship Id="rId18" Type="http://schemas.openxmlformats.org/officeDocument/2006/relationships/hyperlink" Target="http://www.nsc.1septemb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-shkol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estnik.edu.ru" TargetMode="External"/><Relationship Id="rId17" Type="http://schemas.openxmlformats.org/officeDocument/2006/relationships/hyperlink" Target="http://www.ural-chel.ru/guon/inform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n.gov.ru./proekt/ideology" TargetMode="External"/><Relationship Id="rId20" Type="http://schemas.openxmlformats.org/officeDocument/2006/relationships/hyperlink" Target="http://www.vestnik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ndart.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://www.nsc.1september.ru" TargetMode="External"/><Relationship Id="rId19" Type="http://schemas.openxmlformats.org/officeDocument/2006/relationships/hyperlink" Target="http://www.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l-chel.ru/guon/inform.htm" TargetMode="External"/><Relationship Id="rId14" Type="http://schemas.openxmlformats.org/officeDocument/2006/relationships/hyperlink" Target="http://www.mon.gou..ru" TargetMode="External"/><Relationship Id="rId22" Type="http://schemas.openxmlformats.org/officeDocument/2006/relationships/hyperlink" Target="http://www.mon.gou.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E7FA-4501-410B-B61C-EA33368F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4936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10</cp:revision>
  <cp:lastPrinted>2021-09-13T13:40:00Z</cp:lastPrinted>
  <dcterms:created xsi:type="dcterms:W3CDTF">2021-08-23T17:55:00Z</dcterms:created>
  <dcterms:modified xsi:type="dcterms:W3CDTF">2021-09-13T13:42:00Z</dcterms:modified>
</cp:coreProperties>
</file>