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37" w:rsidRDefault="00931437" w:rsidP="00931437">
      <w:pPr>
        <w:pStyle w:val="af4"/>
        <w:tabs>
          <w:tab w:val="left" w:pos="4270"/>
        </w:tabs>
        <w:jc w:val="center"/>
        <w:rPr>
          <w:rFonts w:ascii="Cambria" w:hAnsi="Cambria"/>
          <w:color w:val="17365D"/>
          <w:sz w:val="56"/>
          <w:szCs w:val="72"/>
        </w:rPr>
      </w:pPr>
      <w:r>
        <w:rPr>
          <w:rFonts w:ascii="Cambria" w:hAnsi="Cambria"/>
          <w:color w:val="17365D"/>
          <w:sz w:val="56"/>
          <w:szCs w:val="72"/>
        </w:rPr>
        <w:t>ОТЧЕТ</w:t>
      </w:r>
    </w:p>
    <w:p w:rsidR="00931437" w:rsidRDefault="00931437" w:rsidP="00931437">
      <w:pPr>
        <w:pStyle w:val="af4"/>
        <w:tabs>
          <w:tab w:val="left" w:pos="4270"/>
        </w:tabs>
        <w:jc w:val="center"/>
        <w:rPr>
          <w:rFonts w:ascii="Cambria" w:hAnsi="Cambria"/>
          <w:b/>
          <w:color w:val="17365D"/>
          <w:sz w:val="36"/>
          <w:szCs w:val="36"/>
        </w:rPr>
      </w:pPr>
      <w:r>
        <w:rPr>
          <w:rFonts w:ascii="Cambria" w:hAnsi="Cambria"/>
          <w:b/>
          <w:color w:val="17365D"/>
          <w:sz w:val="36"/>
          <w:szCs w:val="36"/>
        </w:rPr>
        <w:t>О РЕЗУЛЬТАТАХ САМООБСЛЕДОВАНИЯ</w:t>
      </w:r>
    </w:p>
    <w:p w:rsidR="00931437" w:rsidRDefault="00931437" w:rsidP="00931437">
      <w:pPr>
        <w:pStyle w:val="af4"/>
        <w:tabs>
          <w:tab w:val="left" w:pos="4270"/>
        </w:tabs>
        <w:jc w:val="center"/>
        <w:rPr>
          <w:rFonts w:ascii="Cambria" w:hAnsi="Cambria"/>
          <w:b/>
          <w:color w:val="17365D"/>
          <w:sz w:val="28"/>
          <w:szCs w:val="36"/>
        </w:rPr>
      </w:pPr>
      <w:r>
        <w:rPr>
          <w:rFonts w:ascii="Cambria" w:hAnsi="Cambria"/>
          <w:b/>
          <w:color w:val="17365D"/>
          <w:sz w:val="28"/>
          <w:szCs w:val="36"/>
        </w:rPr>
        <w:t>МУНИЦИПАЛЬНОГО БЮДЖЕТНОГО ОБЩЕОБРАЗОВАТЕЛЬНОГО УЧРЕЖДЕНИЯ</w:t>
      </w:r>
    </w:p>
    <w:p w:rsidR="00931437" w:rsidRDefault="00931437" w:rsidP="00931437">
      <w:pPr>
        <w:pStyle w:val="af4"/>
        <w:tabs>
          <w:tab w:val="left" w:pos="4270"/>
        </w:tabs>
        <w:jc w:val="center"/>
        <w:rPr>
          <w:rFonts w:ascii="Cambria" w:hAnsi="Cambria"/>
          <w:b/>
          <w:color w:val="17365D"/>
          <w:sz w:val="28"/>
          <w:szCs w:val="36"/>
        </w:rPr>
      </w:pPr>
      <w:r>
        <w:rPr>
          <w:rFonts w:ascii="Cambria" w:hAnsi="Cambria"/>
          <w:b/>
          <w:color w:val="17365D"/>
          <w:sz w:val="28"/>
          <w:szCs w:val="36"/>
        </w:rPr>
        <w:t>«СРЕДНЯЯ  ШКОЛА № 47» г. Твери</w:t>
      </w:r>
    </w:p>
    <w:p w:rsidR="00931437" w:rsidRDefault="00931437" w:rsidP="00931437">
      <w:pPr>
        <w:tabs>
          <w:tab w:val="left" w:pos="4270"/>
        </w:tabs>
        <w:rPr>
          <w:u w:val="single"/>
        </w:rPr>
      </w:pPr>
    </w:p>
    <w:p w:rsidR="00931437" w:rsidRDefault="00931437" w:rsidP="00931437">
      <w:pPr>
        <w:tabs>
          <w:tab w:val="left" w:pos="4270"/>
        </w:tabs>
        <w:rPr>
          <w:b/>
        </w:rPr>
      </w:pPr>
    </w:p>
    <w:p w:rsidR="00931437" w:rsidRDefault="00931437" w:rsidP="00931437">
      <w:pPr>
        <w:tabs>
          <w:tab w:val="left" w:pos="4270"/>
        </w:tabs>
        <w:rPr>
          <w:b/>
        </w:rPr>
      </w:pPr>
    </w:p>
    <w:p w:rsidR="00931437" w:rsidRDefault="00931437" w:rsidP="00931437">
      <w:pPr>
        <w:tabs>
          <w:tab w:val="left" w:pos="4270"/>
        </w:tabs>
        <w:rPr>
          <w:b/>
        </w:rPr>
      </w:pPr>
    </w:p>
    <w:p w:rsidR="00931437" w:rsidRDefault="00931437" w:rsidP="00931437">
      <w:pPr>
        <w:framePr w:w="9858" w:hSpace="141" w:wrap="auto" w:vAnchor="text" w:hAnchor="page" w:x="567" w:y="1"/>
        <w:tabs>
          <w:tab w:val="left" w:pos="4270"/>
        </w:tabs>
        <w:ind w:left="142" w:right="-486"/>
        <w:jc w:val="center"/>
      </w:pPr>
      <w:r>
        <w:rPr>
          <w:noProof/>
        </w:rPr>
        <w:drawing>
          <wp:inline distT="0" distB="0" distL="0" distR="0">
            <wp:extent cx="3535045" cy="188658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5045" cy="1886585"/>
                    </a:xfrm>
                    <a:prstGeom prst="rect">
                      <a:avLst/>
                    </a:prstGeom>
                    <a:noFill/>
                    <a:ln>
                      <a:noFill/>
                    </a:ln>
                  </pic:spPr>
                </pic:pic>
              </a:graphicData>
            </a:graphic>
          </wp:inline>
        </w:drawing>
      </w:r>
    </w:p>
    <w:p w:rsidR="00931437" w:rsidRDefault="00931437" w:rsidP="00931437">
      <w:pPr>
        <w:tabs>
          <w:tab w:val="left" w:pos="4270"/>
        </w:tabs>
        <w:jc w:val="center"/>
      </w:pPr>
    </w:p>
    <w:p w:rsidR="00931437" w:rsidRDefault="00931437" w:rsidP="00931437">
      <w:pPr>
        <w:tabs>
          <w:tab w:val="left" w:pos="4270"/>
        </w:tabs>
      </w:pPr>
    </w:p>
    <w:p w:rsidR="00931437" w:rsidRDefault="00B74B53" w:rsidP="00931437">
      <w:pPr>
        <w:pStyle w:val="af4"/>
        <w:tabs>
          <w:tab w:val="left" w:pos="4270"/>
        </w:tabs>
        <w:rPr>
          <w:rFonts w:ascii="Cambria" w:hAnsi="Cambria"/>
          <w:sz w:val="76"/>
          <w:szCs w:val="72"/>
        </w:rPr>
      </w:pPr>
      <w:r>
        <w:rPr>
          <w:noProof/>
          <w:lang w:eastAsia="ru-RU"/>
        </w:rPr>
        <w:pict>
          <v:rect id="Прямоугольник 4" o:spid="_x0000_s1026" style="position:absolute;margin-left:24.6pt;margin-top:-20.3pt;width:7.15pt;height:882.5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" o:allowincell="f" strokecolor="#31849b">
            <w10:wrap anchorx="page" anchory="page"/>
          </v:rect>
        </w:pict>
      </w:r>
      <w:r>
        <w:rPr>
          <w:noProof/>
          <w:lang w:eastAsia="ru-RU"/>
        </w:rPr>
        <w:pict>
          <v:rect id="Прямоугольник 3" o:spid="_x0000_s1028" style="position:absolute;margin-left:570.35pt;margin-top:-20.3pt;width:7.15pt;height:882.55pt;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" o:allowincell="f" strokecolor="#31849b">
            <w10:wrap anchorx="page" anchory="page"/>
          </v:rect>
        </w:pict>
      </w:r>
      <w:r>
        <w:rPr>
          <w:noProof/>
          <w:lang w:eastAsia="ru-RU"/>
        </w:rPr>
        <w:pict>
          <v:rect id="Прямоугольник 2" o:spid="_x0000_s1027" style="position:absolute;margin-left:0;margin-top:0;width:623.5pt;height:49.15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" o:allowincell="f" fillcolor="#dbe5f1" strokecolor="#31849b">
            <w10:wrap anchorx="page" anchory="page"/>
          </v:rect>
        </w:pict>
      </w:r>
    </w:p>
    <w:p w:rsidR="00931437" w:rsidRDefault="00931437" w:rsidP="00931437">
      <w:pPr>
        <w:tabs>
          <w:tab w:val="left" w:pos="4270"/>
          <w:tab w:val="center" w:pos="7740"/>
          <w:tab w:val="left" w:pos="12720"/>
        </w:tabs>
        <w:rPr>
          <w:rFonts w:ascii="Arial" w:hAnsi="Arial" w:cs="Arial"/>
          <w:color w:val="4A442A"/>
          <w:sz w:val="18"/>
          <w:szCs w:val="18"/>
        </w:rPr>
      </w:pPr>
      <w:r>
        <w:rPr>
          <w:rFonts w:ascii="Arial" w:hAnsi="Arial" w:cs="Arial"/>
          <w:color w:val="4A442A"/>
          <w:sz w:val="18"/>
          <w:szCs w:val="18"/>
        </w:rPr>
        <w:tab/>
      </w:r>
    </w:p>
    <w:p w:rsidR="00931437" w:rsidRDefault="00931437" w:rsidP="00931437">
      <w:pPr>
        <w:tabs>
          <w:tab w:val="left" w:pos="4270"/>
        </w:tabs>
        <w:rPr>
          <w:rFonts w:ascii="Arial" w:hAnsi="Arial" w:cs="Arial"/>
          <w:sz w:val="18"/>
          <w:szCs w:val="18"/>
        </w:rPr>
      </w:pPr>
    </w:p>
    <w:p w:rsidR="00931437" w:rsidRDefault="00931437" w:rsidP="00931437">
      <w:pPr>
        <w:tabs>
          <w:tab w:val="left" w:pos="4270"/>
        </w:tabs>
        <w:jc w:val="center"/>
        <w:rPr>
          <w:b/>
          <w:bCs/>
          <w:sz w:val="28"/>
        </w:rPr>
      </w:pPr>
    </w:p>
    <w:p w:rsidR="00931437" w:rsidRDefault="00931437" w:rsidP="00931437">
      <w:pPr>
        <w:tabs>
          <w:tab w:val="left" w:pos="4270"/>
        </w:tabs>
        <w:jc w:val="center"/>
        <w:rPr>
          <w:b/>
          <w:bCs/>
          <w:sz w:val="28"/>
        </w:rPr>
      </w:pPr>
    </w:p>
    <w:p w:rsidR="00931437" w:rsidRDefault="00931437" w:rsidP="00931437">
      <w:pPr>
        <w:tabs>
          <w:tab w:val="left" w:pos="4270"/>
        </w:tabs>
        <w:jc w:val="center"/>
        <w:rPr>
          <w:b/>
          <w:bCs/>
          <w:sz w:val="28"/>
        </w:rPr>
      </w:pPr>
    </w:p>
    <w:p w:rsidR="00931437" w:rsidRDefault="00931437" w:rsidP="00931437">
      <w:pPr>
        <w:tabs>
          <w:tab w:val="left" w:pos="4270"/>
        </w:tabs>
        <w:jc w:val="center"/>
        <w:rPr>
          <w:b/>
          <w:bCs/>
          <w:sz w:val="28"/>
        </w:rPr>
      </w:pPr>
    </w:p>
    <w:p w:rsidR="00931437" w:rsidRDefault="00931437" w:rsidP="00931437">
      <w:pPr>
        <w:tabs>
          <w:tab w:val="left" w:pos="4270"/>
        </w:tabs>
        <w:jc w:val="center"/>
        <w:rPr>
          <w:b/>
          <w:bCs/>
          <w:sz w:val="28"/>
        </w:rPr>
      </w:pPr>
    </w:p>
    <w:p w:rsidR="00931437" w:rsidRDefault="00931437" w:rsidP="00931437">
      <w:pPr>
        <w:tabs>
          <w:tab w:val="left" w:pos="4270"/>
        </w:tabs>
        <w:jc w:val="center"/>
        <w:rPr>
          <w:b/>
          <w:bCs/>
          <w:sz w:val="28"/>
        </w:rPr>
      </w:pPr>
    </w:p>
    <w:p w:rsidR="00931437" w:rsidRDefault="00931437" w:rsidP="00931437">
      <w:pPr>
        <w:tabs>
          <w:tab w:val="left" w:pos="4270"/>
        </w:tabs>
        <w:jc w:val="center"/>
        <w:rPr>
          <w:b/>
          <w:bCs/>
          <w:sz w:val="28"/>
        </w:rPr>
      </w:pPr>
    </w:p>
    <w:p w:rsidR="00931437" w:rsidRDefault="00931437" w:rsidP="00931437">
      <w:pPr>
        <w:tabs>
          <w:tab w:val="left" w:pos="4270"/>
        </w:tabs>
        <w:jc w:val="center"/>
        <w:rPr>
          <w:b/>
          <w:bCs/>
          <w:sz w:val="28"/>
        </w:rPr>
      </w:pPr>
      <w:r>
        <w:rPr>
          <w:b/>
          <w:bCs/>
          <w:sz w:val="28"/>
        </w:rPr>
        <w:t>20</w:t>
      </w:r>
      <w:r w:rsidR="00B845B3">
        <w:rPr>
          <w:b/>
          <w:bCs/>
          <w:sz w:val="28"/>
        </w:rPr>
        <w:t>20 – 21 г.</w:t>
      </w:r>
    </w:p>
    <w:p w:rsidR="00931437" w:rsidRDefault="00931437" w:rsidP="00931437">
      <w:pPr>
        <w:tabs>
          <w:tab w:val="left" w:pos="4270"/>
        </w:tabs>
        <w:jc w:val="center"/>
        <w:rPr>
          <w:b/>
          <w:bCs/>
          <w:sz w:val="28"/>
        </w:rPr>
      </w:pPr>
    </w:p>
    <w:p w:rsidR="00931437" w:rsidRDefault="00931437" w:rsidP="00931437">
      <w:pPr>
        <w:tabs>
          <w:tab w:val="left" w:pos="4270"/>
        </w:tabs>
        <w:jc w:val="center"/>
        <w:rPr>
          <w:b/>
          <w:bCs/>
          <w:sz w:val="28"/>
        </w:rPr>
      </w:pPr>
    </w:p>
    <w:p w:rsidR="00B845B3" w:rsidRDefault="00B845B3" w:rsidP="00931437">
      <w:pPr>
        <w:tabs>
          <w:tab w:val="left" w:pos="4270"/>
        </w:tabs>
        <w:jc w:val="center"/>
        <w:rPr>
          <w:b/>
          <w:bCs/>
          <w:sz w:val="28"/>
        </w:rPr>
      </w:pPr>
    </w:p>
    <w:p w:rsidR="00B845B3" w:rsidRDefault="00B845B3" w:rsidP="00931437">
      <w:pPr>
        <w:tabs>
          <w:tab w:val="left" w:pos="4270"/>
        </w:tabs>
        <w:jc w:val="center"/>
        <w:rPr>
          <w:b/>
          <w:bCs/>
          <w:sz w:val="28"/>
        </w:rPr>
      </w:pPr>
    </w:p>
    <w:p w:rsidR="00B845B3" w:rsidRDefault="00B845B3" w:rsidP="00931437">
      <w:pPr>
        <w:tabs>
          <w:tab w:val="left" w:pos="4270"/>
        </w:tabs>
        <w:jc w:val="center"/>
        <w:rPr>
          <w:b/>
          <w:bCs/>
          <w:sz w:val="28"/>
        </w:rPr>
      </w:pPr>
    </w:p>
    <w:p w:rsidR="00B845B3" w:rsidRDefault="00B845B3" w:rsidP="00931437">
      <w:pPr>
        <w:tabs>
          <w:tab w:val="left" w:pos="4270"/>
        </w:tabs>
        <w:jc w:val="center"/>
        <w:rPr>
          <w:b/>
          <w:bCs/>
          <w:sz w:val="28"/>
        </w:rPr>
      </w:pPr>
    </w:p>
    <w:p w:rsidR="00B845B3" w:rsidRDefault="00B845B3" w:rsidP="00931437">
      <w:pPr>
        <w:tabs>
          <w:tab w:val="left" w:pos="4270"/>
        </w:tabs>
        <w:jc w:val="center"/>
        <w:rPr>
          <w:b/>
          <w:bCs/>
          <w:sz w:val="28"/>
        </w:rPr>
      </w:pPr>
    </w:p>
    <w:p w:rsidR="00B845B3" w:rsidRDefault="00B845B3" w:rsidP="00931437">
      <w:pPr>
        <w:tabs>
          <w:tab w:val="left" w:pos="4270"/>
        </w:tabs>
        <w:jc w:val="center"/>
        <w:rPr>
          <w:b/>
          <w:bCs/>
          <w:sz w:val="28"/>
        </w:rPr>
      </w:pPr>
    </w:p>
    <w:p w:rsidR="00B845B3" w:rsidRDefault="00B845B3" w:rsidP="00931437">
      <w:pPr>
        <w:tabs>
          <w:tab w:val="left" w:pos="4270"/>
        </w:tabs>
        <w:jc w:val="center"/>
        <w:rPr>
          <w:b/>
          <w:bCs/>
          <w:sz w:val="28"/>
        </w:rPr>
      </w:pPr>
    </w:p>
    <w:p w:rsidR="00B845B3" w:rsidRDefault="00B845B3" w:rsidP="00931437">
      <w:pPr>
        <w:tabs>
          <w:tab w:val="left" w:pos="4270"/>
        </w:tabs>
        <w:jc w:val="center"/>
        <w:rPr>
          <w:b/>
          <w:bCs/>
          <w:sz w:val="28"/>
        </w:rPr>
      </w:pPr>
    </w:p>
    <w:p w:rsidR="00B845B3" w:rsidRDefault="00B845B3" w:rsidP="00931437">
      <w:pPr>
        <w:tabs>
          <w:tab w:val="left" w:pos="4270"/>
        </w:tabs>
        <w:jc w:val="center"/>
        <w:rPr>
          <w:b/>
          <w:bCs/>
          <w:sz w:val="28"/>
        </w:rPr>
      </w:pPr>
    </w:p>
    <w:p w:rsidR="00B845B3" w:rsidRDefault="00B845B3" w:rsidP="00931437">
      <w:pPr>
        <w:tabs>
          <w:tab w:val="left" w:pos="4270"/>
        </w:tabs>
        <w:jc w:val="center"/>
        <w:rPr>
          <w:b/>
          <w:bCs/>
          <w:sz w:val="28"/>
        </w:rPr>
      </w:pPr>
    </w:p>
    <w:p w:rsidR="00B845B3" w:rsidRDefault="00B845B3" w:rsidP="00931437">
      <w:pPr>
        <w:tabs>
          <w:tab w:val="left" w:pos="4270"/>
        </w:tabs>
        <w:jc w:val="center"/>
        <w:rPr>
          <w:b/>
          <w:bCs/>
          <w:sz w:val="28"/>
        </w:rPr>
      </w:pPr>
    </w:p>
    <w:p w:rsidR="00B845B3" w:rsidRDefault="00B845B3" w:rsidP="00931437">
      <w:pPr>
        <w:tabs>
          <w:tab w:val="left" w:pos="4270"/>
        </w:tabs>
        <w:jc w:val="center"/>
        <w:rPr>
          <w:b/>
          <w:bCs/>
          <w:sz w:val="28"/>
        </w:rPr>
      </w:pPr>
    </w:p>
    <w:p w:rsidR="00931437" w:rsidRDefault="00931437" w:rsidP="00931437">
      <w:pPr>
        <w:tabs>
          <w:tab w:val="left" w:pos="4270"/>
        </w:tabs>
        <w:jc w:val="center"/>
        <w:rPr>
          <w:b/>
          <w:bCs/>
          <w:sz w:val="28"/>
        </w:rPr>
      </w:pPr>
    </w:p>
    <w:p w:rsidR="00931437" w:rsidRPr="001510E5" w:rsidRDefault="00931437" w:rsidP="00931437">
      <w:pPr>
        <w:tabs>
          <w:tab w:val="left" w:pos="4270"/>
        </w:tabs>
        <w:jc w:val="center"/>
        <w:rPr>
          <w:b/>
          <w:bCs/>
          <w:sz w:val="24"/>
          <w:szCs w:val="24"/>
        </w:rPr>
      </w:pPr>
      <w:r w:rsidRPr="001510E5">
        <w:rPr>
          <w:b/>
          <w:bCs/>
          <w:sz w:val="24"/>
          <w:szCs w:val="24"/>
        </w:rPr>
        <w:lastRenderedPageBreak/>
        <w:t>СОДЕРЖАНИЕ</w:t>
      </w:r>
    </w:p>
    <w:p w:rsidR="00931437" w:rsidRPr="001510E5" w:rsidRDefault="00931437" w:rsidP="00931437">
      <w:pPr>
        <w:tabs>
          <w:tab w:val="left" w:pos="4270"/>
        </w:tabs>
        <w:jc w:val="center"/>
        <w:rPr>
          <w:b/>
          <w:bCs/>
          <w:sz w:val="24"/>
          <w:szCs w:val="24"/>
        </w:rPr>
      </w:pPr>
    </w:p>
    <w:tbl>
      <w:tblPr>
        <w:tblW w:w="0" w:type="auto"/>
        <w:tblLook w:val="04A0" w:firstRow="1" w:lastRow="0" w:firstColumn="1" w:lastColumn="0" w:noHBand="0" w:noVBand="1"/>
      </w:tblPr>
      <w:tblGrid>
        <w:gridCol w:w="959"/>
        <w:gridCol w:w="7371"/>
        <w:gridCol w:w="1666"/>
      </w:tblGrid>
      <w:tr w:rsidR="00931437" w:rsidRPr="001510E5" w:rsidTr="00467448">
        <w:tc>
          <w:tcPr>
            <w:tcW w:w="959" w:type="dxa"/>
            <w:shd w:val="clear" w:color="auto" w:fill="auto"/>
          </w:tcPr>
          <w:p w:rsidR="00931437" w:rsidRPr="001510E5" w:rsidRDefault="00931437" w:rsidP="00467448">
            <w:pPr>
              <w:pStyle w:val="1"/>
              <w:tabs>
                <w:tab w:val="left" w:pos="4270"/>
              </w:tabs>
              <w:jc w:val="left"/>
              <w:rPr>
                <w:bCs/>
                <w:sz w:val="24"/>
                <w:szCs w:val="24"/>
              </w:rPr>
            </w:pPr>
          </w:p>
        </w:tc>
        <w:tc>
          <w:tcPr>
            <w:tcW w:w="7371" w:type="dxa"/>
            <w:shd w:val="clear" w:color="auto" w:fill="auto"/>
          </w:tcPr>
          <w:p w:rsidR="00931437" w:rsidRPr="001510E5" w:rsidRDefault="00931437" w:rsidP="00467448">
            <w:pPr>
              <w:pStyle w:val="1"/>
              <w:tabs>
                <w:tab w:val="left" w:pos="4270"/>
              </w:tabs>
              <w:jc w:val="left"/>
              <w:rPr>
                <w:b w:val="0"/>
                <w:bCs/>
                <w:sz w:val="24"/>
                <w:szCs w:val="24"/>
              </w:rPr>
            </w:pPr>
            <w:bookmarkStart w:id="0" w:name="_Toc510731872"/>
            <w:r w:rsidRPr="001510E5">
              <w:rPr>
                <w:b w:val="0"/>
                <w:bCs/>
                <w:sz w:val="24"/>
                <w:szCs w:val="24"/>
              </w:rPr>
              <w:t>Введение</w:t>
            </w:r>
            <w:bookmarkEnd w:id="0"/>
          </w:p>
        </w:tc>
        <w:tc>
          <w:tcPr>
            <w:tcW w:w="1666" w:type="dxa"/>
            <w:shd w:val="clear" w:color="auto" w:fill="auto"/>
          </w:tcPr>
          <w:p w:rsidR="00931437" w:rsidRPr="001510E5" w:rsidRDefault="00931437" w:rsidP="00467448">
            <w:pPr>
              <w:pStyle w:val="1"/>
              <w:tabs>
                <w:tab w:val="left" w:pos="4270"/>
              </w:tabs>
              <w:rPr>
                <w:b w:val="0"/>
                <w:bCs/>
                <w:sz w:val="24"/>
                <w:szCs w:val="24"/>
              </w:rPr>
            </w:pPr>
            <w:r w:rsidRPr="001510E5">
              <w:rPr>
                <w:b w:val="0"/>
                <w:bCs/>
                <w:sz w:val="24"/>
                <w:szCs w:val="24"/>
              </w:rPr>
              <w:t>3</w:t>
            </w:r>
          </w:p>
        </w:tc>
      </w:tr>
      <w:tr w:rsidR="00931437" w:rsidRPr="001510E5" w:rsidTr="00467448">
        <w:tc>
          <w:tcPr>
            <w:tcW w:w="959" w:type="dxa"/>
            <w:shd w:val="clear" w:color="auto" w:fill="auto"/>
          </w:tcPr>
          <w:p w:rsidR="00931437" w:rsidRPr="001510E5" w:rsidRDefault="00931437" w:rsidP="00467448">
            <w:pPr>
              <w:tabs>
                <w:tab w:val="left" w:pos="4270"/>
              </w:tabs>
              <w:rPr>
                <w:bCs/>
                <w:sz w:val="24"/>
                <w:szCs w:val="24"/>
              </w:rPr>
            </w:pPr>
            <w:r w:rsidRPr="001510E5">
              <w:rPr>
                <w:bCs/>
                <w:sz w:val="24"/>
                <w:szCs w:val="24"/>
              </w:rPr>
              <w:t>1</w:t>
            </w:r>
            <w:r>
              <w:rPr>
                <w:bCs/>
                <w:sz w:val="24"/>
                <w:szCs w:val="24"/>
              </w:rPr>
              <w:t>.</w:t>
            </w:r>
          </w:p>
        </w:tc>
        <w:tc>
          <w:tcPr>
            <w:tcW w:w="7371" w:type="dxa"/>
            <w:shd w:val="clear" w:color="auto" w:fill="auto"/>
          </w:tcPr>
          <w:p w:rsidR="00931437" w:rsidRPr="001510E5" w:rsidRDefault="00931437" w:rsidP="00467448">
            <w:pPr>
              <w:tabs>
                <w:tab w:val="left" w:pos="4270"/>
              </w:tabs>
              <w:rPr>
                <w:bCs/>
                <w:sz w:val="24"/>
                <w:szCs w:val="24"/>
              </w:rPr>
            </w:pPr>
            <w:r w:rsidRPr="001510E5">
              <w:rPr>
                <w:bCs/>
                <w:sz w:val="24"/>
                <w:szCs w:val="24"/>
              </w:rPr>
              <w:t>Оценка образовательной деятельности и организации учебного процесса</w:t>
            </w:r>
          </w:p>
        </w:tc>
        <w:tc>
          <w:tcPr>
            <w:tcW w:w="1666" w:type="dxa"/>
            <w:shd w:val="clear" w:color="auto" w:fill="auto"/>
          </w:tcPr>
          <w:p w:rsidR="00931437" w:rsidRPr="001510E5" w:rsidRDefault="00931437" w:rsidP="00467448">
            <w:pPr>
              <w:tabs>
                <w:tab w:val="left" w:pos="4270"/>
              </w:tabs>
              <w:jc w:val="center"/>
              <w:rPr>
                <w:bCs/>
                <w:sz w:val="24"/>
                <w:szCs w:val="24"/>
              </w:rPr>
            </w:pPr>
            <w:r w:rsidRPr="001510E5">
              <w:rPr>
                <w:bCs/>
                <w:sz w:val="24"/>
                <w:szCs w:val="24"/>
              </w:rPr>
              <w:t>4</w:t>
            </w:r>
            <w:r>
              <w:rPr>
                <w:bCs/>
                <w:sz w:val="24"/>
                <w:szCs w:val="24"/>
              </w:rPr>
              <w:t>-5</w:t>
            </w:r>
          </w:p>
        </w:tc>
      </w:tr>
      <w:tr w:rsidR="00931437" w:rsidRPr="001510E5" w:rsidTr="00467448">
        <w:tc>
          <w:tcPr>
            <w:tcW w:w="959" w:type="dxa"/>
            <w:shd w:val="clear" w:color="auto" w:fill="auto"/>
          </w:tcPr>
          <w:p w:rsidR="00931437" w:rsidRPr="001510E5" w:rsidRDefault="00931437" w:rsidP="00467448">
            <w:pPr>
              <w:tabs>
                <w:tab w:val="left" w:pos="4270"/>
              </w:tabs>
              <w:rPr>
                <w:bCs/>
                <w:sz w:val="24"/>
                <w:szCs w:val="24"/>
              </w:rPr>
            </w:pPr>
            <w:r w:rsidRPr="001510E5">
              <w:rPr>
                <w:bCs/>
                <w:sz w:val="24"/>
                <w:szCs w:val="24"/>
              </w:rPr>
              <w:t>2</w:t>
            </w:r>
            <w:r>
              <w:rPr>
                <w:bCs/>
                <w:sz w:val="24"/>
                <w:szCs w:val="24"/>
              </w:rPr>
              <w:t>.</w:t>
            </w:r>
          </w:p>
        </w:tc>
        <w:tc>
          <w:tcPr>
            <w:tcW w:w="7371" w:type="dxa"/>
            <w:shd w:val="clear" w:color="auto" w:fill="auto"/>
          </w:tcPr>
          <w:p w:rsidR="00931437" w:rsidRPr="001510E5" w:rsidRDefault="00931437" w:rsidP="00467448">
            <w:pPr>
              <w:tabs>
                <w:tab w:val="left" w:pos="4270"/>
              </w:tabs>
              <w:rPr>
                <w:bCs/>
                <w:sz w:val="24"/>
                <w:szCs w:val="24"/>
              </w:rPr>
            </w:pPr>
            <w:r w:rsidRPr="001510E5">
              <w:rPr>
                <w:bCs/>
                <w:sz w:val="24"/>
                <w:szCs w:val="24"/>
              </w:rPr>
              <w:t>Оценка системы управления образовательной организацией</w:t>
            </w:r>
          </w:p>
        </w:tc>
        <w:tc>
          <w:tcPr>
            <w:tcW w:w="1666" w:type="dxa"/>
            <w:shd w:val="clear" w:color="auto" w:fill="auto"/>
          </w:tcPr>
          <w:p w:rsidR="00931437" w:rsidRPr="001510E5" w:rsidRDefault="00931437" w:rsidP="00467448">
            <w:pPr>
              <w:tabs>
                <w:tab w:val="left" w:pos="4270"/>
              </w:tabs>
              <w:jc w:val="center"/>
              <w:rPr>
                <w:bCs/>
                <w:sz w:val="24"/>
                <w:szCs w:val="24"/>
              </w:rPr>
            </w:pPr>
            <w:r w:rsidRPr="001510E5">
              <w:rPr>
                <w:bCs/>
                <w:sz w:val="24"/>
                <w:szCs w:val="24"/>
              </w:rPr>
              <w:t>6</w:t>
            </w:r>
            <w:r>
              <w:rPr>
                <w:bCs/>
                <w:sz w:val="24"/>
                <w:szCs w:val="24"/>
              </w:rPr>
              <w:t>-7</w:t>
            </w:r>
          </w:p>
        </w:tc>
      </w:tr>
      <w:tr w:rsidR="00931437" w:rsidRPr="001510E5" w:rsidTr="00467448">
        <w:tc>
          <w:tcPr>
            <w:tcW w:w="959" w:type="dxa"/>
            <w:shd w:val="clear" w:color="auto" w:fill="auto"/>
          </w:tcPr>
          <w:p w:rsidR="00931437" w:rsidRPr="001510E5" w:rsidRDefault="00931437" w:rsidP="00467448">
            <w:pPr>
              <w:tabs>
                <w:tab w:val="left" w:pos="4270"/>
              </w:tabs>
              <w:rPr>
                <w:bCs/>
                <w:sz w:val="24"/>
                <w:szCs w:val="24"/>
              </w:rPr>
            </w:pPr>
            <w:r w:rsidRPr="001510E5">
              <w:rPr>
                <w:bCs/>
                <w:sz w:val="24"/>
                <w:szCs w:val="24"/>
              </w:rPr>
              <w:t>3</w:t>
            </w:r>
            <w:r>
              <w:rPr>
                <w:bCs/>
                <w:sz w:val="24"/>
                <w:szCs w:val="24"/>
              </w:rPr>
              <w:t>.</w:t>
            </w:r>
          </w:p>
        </w:tc>
        <w:tc>
          <w:tcPr>
            <w:tcW w:w="7371" w:type="dxa"/>
            <w:shd w:val="clear" w:color="auto" w:fill="auto"/>
          </w:tcPr>
          <w:p w:rsidR="00931437" w:rsidRPr="001510E5" w:rsidRDefault="00931437" w:rsidP="00467448">
            <w:pPr>
              <w:tabs>
                <w:tab w:val="left" w:pos="4270"/>
              </w:tabs>
              <w:rPr>
                <w:bCs/>
                <w:sz w:val="24"/>
                <w:szCs w:val="24"/>
              </w:rPr>
            </w:pPr>
            <w:r w:rsidRPr="001510E5">
              <w:rPr>
                <w:bCs/>
                <w:sz w:val="24"/>
                <w:szCs w:val="24"/>
              </w:rPr>
              <w:t>Оценка содержания и качества подготовки учащихся</w:t>
            </w:r>
          </w:p>
        </w:tc>
        <w:tc>
          <w:tcPr>
            <w:tcW w:w="1666" w:type="dxa"/>
            <w:shd w:val="clear" w:color="auto" w:fill="auto"/>
          </w:tcPr>
          <w:p w:rsidR="00931437" w:rsidRPr="001510E5" w:rsidRDefault="00931437" w:rsidP="00467448">
            <w:pPr>
              <w:tabs>
                <w:tab w:val="left" w:pos="4270"/>
              </w:tabs>
              <w:jc w:val="center"/>
              <w:rPr>
                <w:bCs/>
                <w:sz w:val="24"/>
                <w:szCs w:val="24"/>
              </w:rPr>
            </w:pPr>
            <w:r>
              <w:rPr>
                <w:bCs/>
                <w:sz w:val="24"/>
                <w:szCs w:val="24"/>
              </w:rPr>
              <w:t>8-57</w:t>
            </w:r>
          </w:p>
        </w:tc>
      </w:tr>
      <w:tr w:rsidR="00931437" w:rsidRPr="001510E5" w:rsidTr="00467448">
        <w:tc>
          <w:tcPr>
            <w:tcW w:w="959" w:type="dxa"/>
            <w:shd w:val="clear" w:color="auto" w:fill="auto"/>
          </w:tcPr>
          <w:p w:rsidR="00931437" w:rsidRDefault="00931437" w:rsidP="00467448">
            <w:pPr>
              <w:tabs>
                <w:tab w:val="left" w:pos="4270"/>
              </w:tabs>
              <w:rPr>
                <w:bCs/>
                <w:sz w:val="24"/>
                <w:szCs w:val="24"/>
              </w:rPr>
            </w:pPr>
            <w:r w:rsidRPr="001510E5">
              <w:rPr>
                <w:bCs/>
                <w:sz w:val="24"/>
                <w:szCs w:val="24"/>
              </w:rPr>
              <w:t>4</w:t>
            </w:r>
            <w:r>
              <w:rPr>
                <w:bCs/>
                <w:sz w:val="24"/>
                <w:szCs w:val="24"/>
              </w:rPr>
              <w:t>.</w:t>
            </w:r>
          </w:p>
          <w:p w:rsidR="00931437" w:rsidRDefault="00931437" w:rsidP="00467448">
            <w:pPr>
              <w:tabs>
                <w:tab w:val="left" w:pos="4270"/>
              </w:tabs>
              <w:rPr>
                <w:sz w:val="24"/>
                <w:szCs w:val="24"/>
              </w:rPr>
            </w:pPr>
            <w:r>
              <w:rPr>
                <w:sz w:val="24"/>
                <w:szCs w:val="24"/>
              </w:rPr>
              <w:t>5.</w:t>
            </w:r>
          </w:p>
          <w:p w:rsidR="00931437" w:rsidRPr="00417F9B" w:rsidRDefault="00931437" w:rsidP="00467448">
            <w:pPr>
              <w:tabs>
                <w:tab w:val="left" w:pos="4270"/>
              </w:tabs>
              <w:rPr>
                <w:sz w:val="24"/>
                <w:szCs w:val="24"/>
              </w:rPr>
            </w:pPr>
          </w:p>
        </w:tc>
        <w:tc>
          <w:tcPr>
            <w:tcW w:w="7371" w:type="dxa"/>
            <w:shd w:val="clear" w:color="auto" w:fill="auto"/>
          </w:tcPr>
          <w:p w:rsidR="00931437" w:rsidRDefault="00931437" w:rsidP="00467448">
            <w:pPr>
              <w:tabs>
                <w:tab w:val="left" w:pos="4270"/>
              </w:tabs>
              <w:rPr>
                <w:bCs/>
                <w:sz w:val="24"/>
                <w:szCs w:val="24"/>
              </w:rPr>
            </w:pPr>
            <w:r>
              <w:rPr>
                <w:bCs/>
                <w:sz w:val="24"/>
                <w:szCs w:val="24"/>
              </w:rPr>
              <w:t>Анализ воспитательной работы</w:t>
            </w:r>
          </w:p>
          <w:p w:rsidR="00931437" w:rsidRPr="001510E5" w:rsidRDefault="00931437" w:rsidP="00467448">
            <w:pPr>
              <w:tabs>
                <w:tab w:val="left" w:pos="4270"/>
              </w:tabs>
              <w:rPr>
                <w:bCs/>
                <w:sz w:val="24"/>
                <w:szCs w:val="24"/>
              </w:rPr>
            </w:pPr>
            <w:r w:rsidRPr="001510E5">
              <w:rPr>
                <w:bCs/>
                <w:sz w:val="24"/>
                <w:szCs w:val="24"/>
              </w:rPr>
              <w:t xml:space="preserve">Оценка организации </w:t>
            </w:r>
            <w:r>
              <w:rPr>
                <w:bCs/>
                <w:sz w:val="24"/>
                <w:szCs w:val="24"/>
              </w:rPr>
              <w:t>образовательного проце</w:t>
            </w:r>
            <w:r w:rsidR="001A197D">
              <w:rPr>
                <w:bCs/>
                <w:sz w:val="24"/>
                <w:szCs w:val="24"/>
              </w:rPr>
              <w:t>с</w:t>
            </w:r>
            <w:r>
              <w:rPr>
                <w:bCs/>
                <w:sz w:val="24"/>
                <w:szCs w:val="24"/>
              </w:rPr>
              <w:t>са</w:t>
            </w:r>
          </w:p>
        </w:tc>
        <w:tc>
          <w:tcPr>
            <w:tcW w:w="1666" w:type="dxa"/>
            <w:shd w:val="clear" w:color="auto" w:fill="auto"/>
          </w:tcPr>
          <w:p w:rsidR="00931437" w:rsidRDefault="00931437" w:rsidP="00467448">
            <w:pPr>
              <w:tabs>
                <w:tab w:val="left" w:pos="4270"/>
              </w:tabs>
              <w:rPr>
                <w:bCs/>
                <w:sz w:val="24"/>
                <w:szCs w:val="24"/>
              </w:rPr>
            </w:pPr>
            <w:r>
              <w:rPr>
                <w:bCs/>
                <w:sz w:val="24"/>
                <w:szCs w:val="24"/>
              </w:rPr>
              <w:t xml:space="preserve">        58-86</w:t>
            </w:r>
          </w:p>
          <w:p w:rsidR="00931437" w:rsidRPr="001510E5" w:rsidRDefault="00931437" w:rsidP="00467448">
            <w:pPr>
              <w:tabs>
                <w:tab w:val="left" w:pos="4270"/>
              </w:tabs>
              <w:jc w:val="center"/>
              <w:rPr>
                <w:bCs/>
                <w:sz w:val="24"/>
                <w:szCs w:val="24"/>
              </w:rPr>
            </w:pPr>
            <w:r>
              <w:rPr>
                <w:bCs/>
                <w:sz w:val="24"/>
                <w:szCs w:val="24"/>
              </w:rPr>
              <w:t>87-88</w:t>
            </w:r>
          </w:p>
        </w:tc>
      </w:tr>
      <w:tr w:rsidR="00931437" w:rsidRPr="001510E5" w:rsidTr="00467448">
        <w:tc>
          <w:tcPr>
            <w:tcW w:w="959" w:type="dxa"/>
            <w:shd w:val="clear" w:color="auto" w:fill="auto"/>
          </w:tcPr>
          <w:p w:rsidR="00931437" w:rsidRPr="001510E5" w:rsidRDefault="00931437" w:rsidP="00467448">
            <w:pPr>
              <w:tabs>
                <w:tab w:val="left" w:pos="4270"/>
              </w:tabs>
              <w:rPr>
                <w:bCs/>
                <w:sz w:val="24"/>
                <w:szCs w:val="24"/>
              </w:rPr>
            </w:pPr>
            <w:r>
              <w:rPr>
                <w:bCs/>
                <w:sz w:val="24"/>
                <w:szCs w:val="24"/>
              </w:rPr>
              <w:t>6.</w:t>
            </w:r>
          </w:p>
        </w:tc>
        <w:tc>
          <w:tcPr>
            <w:tcW w:w="7371" w:type="dxa"/>
            <w:shd w:val="clear" w:color="auto" w:fill="auto"/>
          </w:tcPr>
          <w:p w:rsidR="00931437" w:rsidRPr="001510E5" w:rsidRDefault="00931437" w:rsidP="00467448">
            <w:pPr>
              <w:tabs>
                <w:tab w:val="left" w:pos="4270"/>
              </w:tabs>
              <w:rPr>
                <w:bCs/>
                <w:sz w:val="24"/>
                <w:szCs w:val="24"/>
              </w:rPr>
            </w:pPr>
            <w:r w:rsidRPr="001510E5">
              <w:rPr>
                <w:bCs/>
                <w:sz w:val="24"/>
                <w:szCs w:val="24"/>
              </w:rPr>
              <w:t>Оценка кадрового обеспечения учебного процесса</w:t>
            </w:r>
          </w:p>
        </w:tc>
        <w:tc>
          <w:tcPr>
            <w:tcW w:w="1666" w:type="dxa"/>
            <w:shd w:val="clear" w:color="auto" w:fill="auto"/>
          </w:tcPr>
          <w:p w:rsidR="00931437" w:rsidRPr="001510E5" w:rsidRDefault="00931437" w:rsidP="00467448">
            <w:pPr>
              <w:tabs>
                <w:tab w:val="left" w:pos="4270"/>
              </w:tabs>
              <w:jc w:val="center"/>
              <w:rPr>
                <w:bCs/>
                <w:sz w:val="24"/>
                <w:szCs w:val="24"/>
              </w:rPr>
            </w:pPr>
            <w:r>
              <w:rPr>
                <w:bCs/>
                <w:sz w:val="24"/>
                <w:szCs w:val="24"/>
              </w:rPr>
              <w:t>89-90</w:t>
            </w:r>
          </w:p>
        </w:tc>
      </w:tr>
      <w:tr w:rsidR="00931437" w:rsidRPr="001510E5" w:rsidTr="00467448">
        <w:tc>
          <w:tcPr>
            <w:tcW w:w="959" w:type="dxa"/>
            <w:shd w:val="clear" w:color="auto" w:fill="auto"/>
          </w:tcPr>
          <w:p w:rsidR="00931437" w:rsidRPr="001510E5" w:rsidRDefault="00931437" w:rsidP="00467448">
            <w:pPr>
              <w:tabs>
                <w:tab w:val="left" w:pos="4270"/>
              </w:tabs>
              <w:rPr>
                <w:bCs/>
                <w:sz w:val="24"/>
                <w:szCs w:val="24"/>
              </w:rPr>
            </w:pPr>
            <w:r>
              <w:rPr>
                <w:bCs/>
                <w:sz w:val="24"/>
                <w:szCs w:val="24"/>
              </w:rPr>
              <w:t xml:space="preserve">7.             </w:t>
            </w:r>
          </w:p>
        </w:tc>
        <w:tc>
          <w:tcPr>
            <w:tcW w:w="7371" w:type="dxa"/>
            <w:shd w:val="clear" w:color="auto" w:fill="auto"/>
          </w:tcPr>
          <w:p w:rsidR="00931437" w:rsidRPr="001510E5" w:rsidRDefault="00931437" w:rsidP="00467448">
            <w:pPr>
              <w:tabs>
                <w:tab w:val="left" w:pos="4270"/>
              </w:tabs>
              <w:rPr>
                <w:bCs/>
                <w:sz w:val="24"/>
                <w:szCs w:val="24"/>
              </w:rPr>
            </w:pPr>
            <w:r>
              <w:rPr>
                <w:bCs/>
                <w:sz w:val="24"/>
                <w:szCs w:val="24"/>
              </w:rPr>
              <w:t xml:space="preserve">Оценка качества учебно – методического и библиотечно </w:t>
            </w:r>
            <w:proofErr w:type="gramStart"/>
            <w:r>
              <w:rPr>
                <w:bCs/>
                <w:sz w:val="24"/>
                <w:szCs w:val="24"/>
              </w:rPr>
              <w:t>–и</w:t>
            </w:r>
            <w:proofErr w:type="gramEnd"/>
            <w:r>
              <w:rPr>
                <w:bCs/>
                <w:sz w:val="24"/>
                <w:szCs w:val="24"/>
              </w:rPr>
              <w:t>нформационного обеспечения</w:t>
            </w:r>
          </w:p>
        </w:tc>
        <w:tc>
          <w:tcPr>
            <w:tcW w:w="1666" w:type="dxa"/>
            <w:shd w:val="clear" w:color="auto" w:fill="auto"/>
          </w:tcPr>
          <w:p w:rsidR="00931437" w:rsidRPr="001510E5" w:rsidRDefault="00931437" w:rsidP="00467448">
            <w:pPr>
              <w:tabs>
                <w:tab w:val="left" w:pos="4270"/>
              </w:tabs>
              <w:jc w:val="center"/>
              <w:rPr>
                <w:bCs/>
                <w:sz w:val="24"/>
                <w:szCs w:val="24"/>
              </w:rPr>
            </w:pPr>
            <w:r>
              <w:rPr>
                <w:bCs/>
                <w:sz w:val="24"/>
                <w:szCs w:val="24"/>
              </w:rPr>
              <w:t>90</w:t>
            </w:r>
          </w:p>
        </w:tc>
      </w:tr>
      <w:tr w:rsidR="00931437" w:rsidRPr="001510E5" w:rsidTr="00467448">
        <w:tc>
          <w:tcPr>
            <w:tcW w:w="959" w:type="dxa"/>
            <w:shd w:val="clear" w:color="auto" w:fill="auto"/>
          </w:tcPr>
          <w:p w:rsidR="00931437" w:rsidRPr="001510E5" w:rsidRDefault="00931437" w:rsidP="00467448">
            <w:pPr>
              <w:tabs>
                <w:tab w:val="left" w:pos="4270"/>
              </w:tabs>
              <w:rPr>
                <w:bCs/>
                <w:sz w:val="24"/>
                <w:szCs w:val="24"/>
              </w:rPr>
            </w:pPr>
          </w:p>
        </w:tc>
        <w:tc>
          <w:tcPr>
            <w:tcW w:w="7371" w:type="dxa"/>
            <w:shd w:val="clear" w:color="auto" w:fill="auto"/>
          </w:tcPr>
          <w:p w:rsidR="00931437" w:rsidRPr="001510E5" w:rsidRDefault="00931437" w:rsidP="00467448">
            <w:pPr>
              <w:tabs>
                <w:tab w:val="left" w:pos="4270"/>
              </w:tabs>
              <w:rPr>
                <w:bCs/>
                <w:sz w:val="24"/>
                <w:szCs w:val="24"/>
              </w:rPr>
            </w:pPr>
          </w:p>
        </w:tc>
        <w:tc>
          <w:tcPr>
            <w:tcW w:w="1666" w:type="dxa"/>
            <w:shd w:val="clear" w:color="auto" w:fill="auto"/>
          </w:tcPr>
          <w:p w:rsidR="00931437" w:rsidRPr="001510E5" w:rsidRDefault="00931437" w:rsidP="00467448">
            <w:pPr>
              <w:tabs>
                <w:tab w:val="left" w:pos="4270"/>
              </w:tabs>
              <w:jc w:val="center"/>
              <w:rPr>
                <w:bCs/>
                <w:sz w:val="24"/>
                <w:szCs w:val="24"/>
              </w:rPr>
            </w:pPr>
          </w:p>
        </w:tc>
      </w:tr>
      <w:tr w:rsidR="00931437" w:rsidRPr="001510E5" w:rsidTr="00467448">
        <w:tc>
          <w:tcPr>
            <w:tcW w:w="959" w:type="dxa"/>
            <w:shd w:val="clear" w:color="auto" w:fill="auto"/>
          </w:tcPr>
          <w:p w:rsidR="00931437" w:rsidRPr="001510E5" w:rsidRDefault="00931437" w:rsidP="00467448">
            <w:pPr>
              <w:tabs>
                <w:tab w:val="left" w:pos="4270"/>
              </w:tabs>
              <w:rPr>
                <w:bCs/>
                <w:sz w:val="24"/>
                <w:szCs w:val="24"/>
              </w:rPr>
            </w:pPr>
            <w:r>
              <w:rPr>
                <w:bCs/>
                <w:sz w:val="24"/>
                <w:szCs w:val="24"/>
              </w:rPr>
              <w:t>8.</w:t>
            </w:r>
          </w:p>
        </w:tc>
        <w:tc>
          <w:tcPr>
            <w:tcW w:w="7371" w:type="dxa"/>
            <w:shd w:val="clear" w:color="auto" w:fill="auto"/>
          </w:tcPr>
          <w:p w:rsidR="00931437" w:rsidRPr="001510E5" w:rsidRDefault="00931437" w:rsidP="00467448">
            <w:pPr>
              <w:tabs>
                <w:tab w:val="left" w:pos="4270"/>
              </w:tabs>
              <w:rPr>
                <w:bCs/>
                <w:sz w:val="24"/>
                <w:szCs w:val="24"/>
              </w:rPr>
            </w:pPr>
            <w:r>
              <w:rPr>
                <w:bCs/>
                <w:sz w:val="24"/>
                <w:szCs w:val="24"/>
              </w:rPr>
              <w:t>Оценка качества материально – технической базы общеобразовательной  организации</w:t>
            </w:r>
          </w:p>
        </w:tc>
        <w:tc>
          <w:tcPr>
            <w:tcW w:w="1666" w:type="dxa"/>
            <w:shd w:val="clear" w:color="auto" w:fill="auto"/>
          </w:tcPr>
          <w:p w:rsidR="00931437" w:rsidRPr="001510E5" w:rsidRDefault="00931437" w:rsidP="00467448">
            <w:pPr>
              <w:tabs>
                <w:tab w:val="left" w:pos="4270"/>
              </w:tabs>
              <w:jc w:val="center"/>
              <w:rPr>
                <w:bCs/>
                <w:sz w:val="24"/>
                <w:szCs w:val="24"/>
              </w:rPr>
            </w:pPr>
            <w:r>
              <w:rPr>
                <w:bCs/>
                <w:sz w:val="24"/>
                <w:szCs w:val="24"/>
              </w:rPr>
              <w:t>91-92</w:t>
            </w:r>
          </w:p>
        </w:tc>
      </w:tr>
      <w:tr w:rsidR="00931437" w:rsidRPr="001510E5" w:rsidTr="00467448">
        <w:tc>
          <w:tcPr>
            <w:tcW w:w="959" w:type="dxa"/>
            <w:shd w:val="clear" w:color="auto" w:fill="auto"/>
          </w:tcPr>
          <w:p w:rsidR="00931437" w:rsidRPr="001510E5" w:rsidRDefault="00931437" w:rsidP="00467448">
            <w:pPr>
              <w:tabs>
                <w:tab w:val="left" w:pos="4270"/>
              </w:tabs>
              <w:rPr>
                <w:bCs/>
                <w:sz w:val="24"/>
                <w:szCs w:val="24"/>
              </w:rPr>
            </w:pPr>
          </w:p>
        </w:tc>
        <w:tc>
          <w:tcPr>
            <w:tcW w:w="7371" w:type="dxa"/>
            <w:shd w:val="clear" w:color="auto" w:fill="auto"/>
          </w:tcPr>
          <w:p w:rsidR="00931437" w:rsidRPr="001510E5" w:rsidRDefault="00931437" w:rsidP="00467448">
            <w:pPr>
              <w:tabs>
                <w:tab w:val="left" w:pos="4270"/>
              </w:tabs>
              <w:rPr>
                <w:bCs/>
                <w:sz w:val="24"/>
                <w:szCs w:val="24"/>
              </w:rPr>
            </w:pPr>
          </w:p>
        </w:tc>
        <w:tc>
          <w:tcPr>
            <w:tcW w:w="1666" w:type="dxa"/>
            <w:shd w:val="clear" w:color="auto" w:fill="auto"/>
          </w:tcPr>
          <w:p w:rsidR="00931437" w:rsidRPr="001510E5" w:rsidRDefault="00931437" w:rsidP="00467448">
            <w:pPr>
              <w:tabs>
                <w:tab w:val="left" w:pos="4270"/>
              </w:tabs>
              <w:jc w:val="center"/>
              <w:rPr>
                <w:bCs/>
                <w:sz w:val="24"/>
                <w:szCs w:val="24"/>
              </w:rPr>
            </w:pPr>
          </w:p>
        </w:tc>
      </w:tr>
    </w:tbl>
    <w:p w:rsidR="00931437" w:rsidRPr="001510E5" w:rsidRDefault="00931437" w:rsidP="00931437">
      <w:pPr>
        <w:tabs>
          <w:tab w:val="left" w:pos="4270"/>
        </w:tabs>
        <w:rPr>
          <w:b/>
          <w:bCs/>
          <w:sz w:val="24"/>
          <w:szCs w:val="24"/>
        </w:rPr>
      </w:pPr>
    </w:p>
    <w:p w:rsidR="00931437" w:rsidRPr="00D31B1B" w:rsidRDefault="00931437" w:rsidP="00931437">
      <w:pPr>
        <w:tabs>
          <w:tab w:val="left" w:pos="4270"/>
        </w:tabs>
        <w:rPr>
          <w:bCs/>
          <w:sz w:val="24"/>
          <w:szCs w:val="24"/>
        </w:rPr>
      </w:pPr>
      <w:r w:rsidRPr="00D31B1B">
        <w:rPr>
          <w:bCs/>
          <w:sz w:val="24"/>
          <w:szCs w:val="24"/>
        </w:rPr>
        <w:t>9.</w:t>
      </w:r>
      <w:r>
        <w:rPr>
          <w:bCs/>
          <w:sz w:val="24"/>
          <w:szCs w:val="24"/>
        </w:rPr>
        <w:t xml:space="preserve">              </w:t>
      </w:r>
      <w:r w:rsidRPr="00D31B1B">
        <w:rPr>
          <w:bCs/>
          <w:sz w:val="24"/>
          <w:szCs w:val="24"/>
        </w:rPr>
        <w:t xml:space="preserve">Оценка функционирования внутренней системы </w:t>
      </w:r>
      <w:r>
        <w:rPr>
          <w:bCs/>
          <w:sz w:val="24"/>
          <w:szCs w:val="24"/>
        </w:rPr>
        <w:t>образовательного учреждения  93</w:t>
      </w: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r w:rsidRPr="001510E5">
        <w:rPr>
          <w:b/>
          <w:bCs/>
          <w:sz w:val="24"/>
          <w:szCs w:val="24"/>
        </w:rPr>
        <w:t>Введение</w:t>
      </w:r>
    </w:p>
    <w:p w:rsidR="003C68DB" w:rsidRDefault="00931437" w:rsidP="003C68DB">
      <w:pPr>
        <w:tabs>
          <w:tab w:val="left" w:pos="1134"/>
          <w:tab w:val="left" w:pos="4270"/>
        </w:tabs>
        <w:ind w:firstLine="709"/>
        <w:jc w:val="both"/>
        <w:outlineLvl w:val="0"/>
        <w:rPr>
          <w:sz w:val="24"/>
          <w:szCs w:val="24"/>
        </w:rPr>
      </w:pPr>
      <w:bookmarkStart w:id="1" w:name="_Toc510731873"/>
      <w:proofErr w:type="spellStart"/>
      <w:proofErr w:type="gramStart"/>
      <w:r w:rsidRPr="001510E5">
        <w:rPr>
          <w:sz w:val="24"/>
          <w:szCs w:val="24"/>
        </w:rPr>
        <w:t>Самообследование</w:t>
      </w:r>
      <w:proofErr w:type="spellEnd"/>
      <w:r w:rsidRPr="001510E5">
        <w:rPr>
          <w:sz w:val="24"/>
          <w:szCs w:val="24"/>
        </w:rPr>
        <w:t xml:space="preserve"> деятельности МОУ СОШ №</w:t>
      </w:r>
      <w:r>
        <w:rPr>
          <w:sz w:val="24"/>
          <w:szCs w:val="24"/>
        </w:rPr>
        <w:t>47</w:t>
      </w:r>
      <w:r w:rsidRPr="001510E5">
        <w:rPr>
          <w:sz w:val="24"/>
          <w:szCs w:val="24"/>
        </w:rPr>
        <w:t xml:space="preserve"> проводилось в соответствии с порядком </w:t>
      </w:r>
      <w:hyperlink r:id="rId10" w:history="1">
        <w:r w:rsidRPr="001A197D">
          <w:rPr>
            <w:rStyle w:val="af6"/>
            <w:b w:val="0"/>
            <w:color w:val="auto"/>
            <w:sz w:val="28"/>
            <w:szCs w:val="24"/>
          </w:rPr>
          <w:t xml:space="preserve"> проведения </w:t>
        </w:r>
        <w:proofErr w:type="spellStart"/>
        <w:r w:rsidRPr="001A197D">
          <w:rPr>
            <w:rStyle w:val="af6"/>
            <w:b w:val="0"/>
            <w:color w:val="auto"/>
            <w:sz w:val="28"/>
            <w:szCs w:val="24"/>
          </w:rPr>
          <w:t>самообследования</w:t>
        </w:r>
        <w:proofErr w:type="spellEnd"/>
        <w:r w:rsidRPr="001A197D">
          <w:rPr>
            <w:rStyle w:val="af6"/>
            <w:b w:val="0"/>
            <w:color w:val="auto"/>
            <w:sz w:val="28"/>
            <w:szCs w:val="24"/>
          </w:rPr>
          <w:t xml:space="preserve"> образовательной организацией, утвержденным приказом Министерства образования и науки РФ от 14 июня 2013 г. N 462</w:t>
        </w:r>
      </w:hyperlink>
      <w:r w:rsidRPr="001A197D">
        <w:rPr>
          <w:sz w:val="28"/>
          <w:szCs w:val="24"/>
        </w:rPr>
        <w:t>,</w:t>
      </w:r>
      <w:r w:rsidRPr="001510E5">
        <w:rPr>
          <w:sz w:val="24"/>
          <w:szCs w:val="24"/>
        </w:rPr>
        <w:t xml:space="preserve"> приказа Министерства образования и науки Российской Федерации от 14.12.2017г. № 1218 «О внесении изменений в Порядок проведения </w:t>
      </w:r>
      <w:proofErr w:type="spellStart"/>
      <w:r w:rsidRPr="001510E5">
        <w:rPr>
          <w:sz w:val="24"/>
          <w:szCs w:val="24"/>
        </w:rPr>
        <w:t>самообследования</w:t>
      </w:r>
      <w:proofErr w:type="spellEnd"/>
      <w:r w:rsidRPr="001510E5">
        <w:rPr>
          <w:sz w:val="24"/>
          <w:szCs w:val="24"/>
        </w:rPr>
        <w:t xml:space="preserve"> образовательной организации, утвержденный приказом Министерства образования и науки Российской Федерации от 14.06.2013 г № 462</w:t>
      </w:r>
      <w:proofErr w:type="gramEnd"/>
      <w:r w:rsidRPr="001510E5">
        <w:rPr>
          <w:sz w:val="24"/>
          <w:szCs w:val="24"/>
        </w:rPr>
        <w:t xml:space="preserve">»,   на основании Федерального закона от 29 декабря </w:t>
      </w:r>
      <w:smartTag w:uri="urn:schemas-microsoft-com:office:smarttags" w:element="metricconverter">
        <w:smartTagPr>
          <w:attr w:name="ProductID" w:val="2012 г"/>
        </w:smartTagPr>
        <w:r w:rsidRPr="001510E5">
          <w:rPr>
            <w:sz w:val="24"/>
            <w:szCs w:val="24"/>
          </w:rPr>
          <w:t>2012 г</w:t>
        </w:r>
      </w:smartTag>
      <w:r w:rsidRPr="001510E5">
        <w:rPr>
          <w:sz w:val="24"/>
          <w:szCs w:val="24"/>
        </w:rPr>
        <w:t>. N 273-ФЗ «Об образовании в Российской Федерации»,</w:t>
      </w:r>
      <w:r w:rsidRPr="001510E5">
        <w:rPr>
          <w:bCs/>
          <w:sz w:val="24"/>
          <w:szCs w:val="24"/>
        </w:rPr>
        <w:t xml:space="preserve"> на основании </w:t>
      </w:r>
      <w:r w:rsidRPr="001510E5">
        <w:rPr>
          <w:sz w:val="24"/>
          <w:szCs w:val="24"/>
        </w:rPr>
        <w:t>приказа директора МОУ СОШ №</w:t>
      </w:r>
      <w:r>
        <w:rPr>
          <w:sz w:val="24"/>
          <w:szCs w:val="24"/>
        </w:rPr>
        <w:t>47</w:t>
      </w:r>
      <w:r w:rsidRPr="001510E5">
        <w:rPr>
          <w:sz w:val="24"/>
          <w:szCs w:val="24"/>
        </w:rPr>
        <w:t xml:space="preserve">  «О подготовке отчета о результатах </w:t>
      </w:r>
      <w:proofErr w:type="spellStart"/>
      <w:r w:rsidRPr="001510E5">
        <w:rPr>
          <w:sz w:val="24"/>
          <w:szCs w:val="24"/>
        </w:rPr>
        <w:t>самообследования</w:t>
      </w:r>
      <w:proofErr w:type="spellEnd"/>
      <w:r w:rsidRPr="001510E5">
        <w:rPr>
          <w:sz w:val="24"/>
          <w:szCs w:val="24"/>
        </w:rPr>
        <w:t xml:space="preserve"> за 20</w:t>
      </w:r>
      <w:r w:rsidR="00B845B3">
        <w:rPr>
          <w:sz w:val="24"/>
          <w:szCs w:val="24"/>
        </w:rPr>
        <w:t>20</w:t>
      </w:r>
      <w:r>
        <w:rPr>
          <w:sz w:val="24"/>
          <w:szCs w:val="24"/>
        </w:rPr>
        <w:t>-</w:t>
      </w:r>
      <w:r w:rsidR="00B845B3">
        <w:rPr>
          <w:sz w:val="24"/>
          <w:szCs w:val="24"/>
        </w:rPr>
        <w:t>2</w:t>
      </w:r>
      <w:r>
        <w:rPr>
          <w:sz w:val="24"/>
          <w:szCs w:val="24"/>
        </w:rPr>
        <w:t>1</w:t>
      </w:r>
      <w:r w:rsidRPr="001510E5">
        <w:rPr>
          <w:sz w:val="24"/>
          <w:szCs w:val="24"/>
        </w:rPr>
        <w:t xml:space="preserve"> год»</w:t>
      </w:r>
      <w:bookmarkEnd w:id="1"/>
    </w:p>
    <w:p w:rsidR="00931437" w:rsidRPr="001510E5" w:rsidRDefault="00931437" w:rsidP="003C68DB">
      <w:pPr>
        <w:tabs>
          <w:tab w:val="left" w:pos="1134"/>
          <w:tab w:val="left" w:pos="4270"/>
        </w:tabs>
        <w:ind w:firstLine="709"/>
        <w:jc w:val="both"/>
        <w:outlineLvl w:val="0"/>
        <w:rPr>
          <w:bCs/>
          <w:sz w:val="24"/>
          <w:szCs w:val="24"/>
        </w:rPr>
      </w:pPr>
      <w:r w:rsidRPr="001510E5">
        <w:rPr>
          <w:sz w:val="24"/>
          <w:szCs w:val="24"/>
        </w:rPr>
        <w:t xml:space="preserve">Целями проведения </w:t>
      </w:r>
      <w:proofErr w:type="spellStart"/>
      <w:r w:rsidRPr="001510E5">
        <w:rPr>
          <w:sz w:val="24"/>
          <w:szCs w:val="24"/>
        </w:rPr>
        <w:t>самообследования</w:t>
      </w:r>
      <w:proofErr w:type="spellEnd"/>
      <w:r w:rsidRPr="001510E5">
        <w:rPr>
          <w:sz w:val="24"/>
          <w:szCs w:val="24"/>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1510E5">
        <w:rPr>
          <w:sz w:val="24"/>
          <w:szCs w:val="24"/>
        </w:rPr>
        <w:t>самообследования</w:t>
      </w:r>
      <w:proofErr w:type="spellEnd"/>
      <w:r w:rsidRPr="001510E5">
        <w:rPr>
          <w:sz w:val="24"/>
          <w:szCs w:val="24"/>
        </w:rPr>
        <w:t xml:space="preserve">. </w:t>
      </w:r>
      <w:proofErr w:type="spellStart"/>
      <w:r w:rsidRPr="001510E5">
        <w:rPr>
          <w:sz w:val="24"/>
          <w:szCs w:val="24"/>
        </w:rPr>
        <w:t>Самообследование</w:t>
      </w:r>
      <w:proofErr w:type="spellEnd"/>
      <w:r w:rsidRPr="001510E5">
        <w:rPr>
          <w:sz w:val="24"/>
          <w:szCs w:val="24"/>
        </w:rPr>
        <w:t xml:space="preserve"> проводится ежегодно комиссией, в состав которой входит администрация школы, руководители МО. </w:t>
      </w:r>
      <w:proofErr w:type="spellStart"/>
      <w:r w:rsidRPr="001510E5">
        <w:rPr>
          <w:sz w:val="24"/>
          <w:szCs w:val="24"/>
        </w:rPr>
        <w:t>Самообследование</w:t>
      </w:r>
      <w:proofErr w:type="spellEnd"/>
      <w:r w:rsidRPr="001510E5">
        <w:rPr>
          <w:sz w:val="24"/>
          <w:szCs w:val="24"/>
        </w:rPr>
        <w:t xml:space="preserve"> проводится в форме анализа.</w:t>
      </w:r>
      <w:r w:rsidRPr="001510E5">
        <w:rPr>
          <w:bCs/>
          <w:sz w:val="24"/>
          <w:szCs w:val="24"/>
        </w:rPr>
        <w:t xml:space="preserve"> Отчет о </w:t>
      </w:r>
      <w:proofErr w:type="spellStart"/>
      <w:r w:rsidRPr="001510E5">
        <w:rPr>
          <w:bCs/>
          <w:sz w:val="24"/>
          <w:szCs w:val="24"/>
        </w:rPr>
        <w:t>самообследовании</w:t>
      </w:r>
      <w:proofErr w:type="spellEnd"/>
      <w:r w:rsidRPr="001510E5">
        <w:rPr>
          <w:bCs/>
          <w:sz w:val="24"/>
          <w:szCs w:val="24"/>
        </w:rPr>
        <w:t xml:space="preserve"> представлен на педагогическом совете </w:t>
      </w:r>
      <w:r>
        <w:rPr>
          <w:bCs/>
          <w:sz w:val="24"/>
          <w:szCs w:val="24"/>
        </w:rPr>
        <w:t>3</w:t>
      </w:r>
      <w:r w:rsidR="00467448">
        <w:rPr>
          <w:bCs/>
          <w:sz w:val="24"/>
          <w:szCs w:val="24"/>
        </w:rPr>
        <w:t>1</w:t>
      </w:r>
      <w:r w:rsidRPr="001510E5">
        <w:rPr>
          <w:bCs/>
          <w:sz w:val="24"/>
          <w:szCs w:val="24"/>
        </w:rPr>
        <w:t>.0</w:t>
      </w:r>
      <w:r>
        <w:rPr>
          <w:bCs/>
          <w:sz w:val="24"/>
          <w:szCs w:val="24"/>
        </w:rPr>
        <w:t>8</w:t>
      </w:r>
      <w:r w:rsidRPr="001510E5">
        <w:rPr>
          <w:bCs/>
          <w:sz w:val="24"/>
          <w:szCs w:val="24"/>
        </w:rPr>
        <w:t>.20</w:t>
      </w:r>
      <w:r w:rsidR="00467448">
        <w:rPr>
          <w:bCs/>
          <w:sz w:val="24"/>
          <w:szCs w:val="24"/>
        </w:rPr>
        <w:t>2</w:t>
      </w:r>
      <w:r w:rsidRPr="001510E5">
        <w:rPr>
          <w:bCs/>
          <w:sz w:val="24"/>
          <w:szCs w:val="24"/>
        </w:rPr>
        <w:t xml:space="preserve">1 г.,  а также размещен на официальном сайте МОУ СОШ № </w:t>
      </w:r>
      <w:r>
        <w:rPr>
          <w:bCs/>
          <w:sz w:val="24"/>
          <w:szCs w:val="24"/>
        </w:rPr>
        <w:t>47.</w:t>
      </w:r>
      <w:r w:rsidRPr="001510E5">
        <w:rPr>
          <w:bCs/>
          <w:sz w:val="24"/>
          <w:szCs w:val="24"/>
        </w:rPr>
        <w:t xml:space="preserve"> </w:t>
      </w: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Default="00931437" w:rsidP="00931437">
      <w:pPr>
        <w:tabs>
          <w:tab w:val="left" w:pos="4270"/>
        </w:tabs>
        <w:jc w:val="both"/>
        <w:rPr>
          <w:bCs/>
          <w:sz w:val="24"/>
          <w:szCs w:val="24"/>
        </w:rPr>
      </w:pPr>
    </w:p>
    <w:p w:rsidR="00931437" w:rsidRDefault="00931437" w:rsidP="00931437">
      <w:pPr>
        <w:tabs>
          <w:tab w:val="left" w:pos="4270"/>
        </w:tabs>
        <w:jc w:val="both"/>
        <w:rPr>
          <w:bCs/>
          <w:sz w:val="24"/>
          <w:szCs w:val="24"/>
        </w:rPr>
      </w:pPr>
    </w:p>
    <w:p w:rsidR="00931437" w:rsidRDefault="00931437" w:rsidP="00931437">
      <w:pPr>
        <w:tabs>
          <w:tab w:val="left" w:pos="4270"/>
        </w:tabs>
        <w:jc w:val="both"/>
        <w:rPr>
          <w:bCs/>
          <w:sz w:val="24"/>
          <w:szCs w:val="24"/>
        </w:rPr>
      </w:pPr>
    </w:p>
    <w:p w:rsidR="00931437" w:rsidRPr="001510E5" w:rsidRDefault="00931437" w:rsidP="00931437">
      <w:pPr>
        <w:tabs>
          <w:tab w:val="left" w:pos="4270"/>
        </w:tabs>
        <w:jc w:val="both"/>
        <w:rPr>
          <w:bCs/>
          <w:sz w:val="24"/>
          <w:szCs w:val="24"/>
        </w:rPr>
      </w:pPr>
    </w:p>
    <w:p w:rsidR="00931437" w:rsidRPr="001510E5" w:rsidRDefault="00931437" w:rsidP="00931437">
      <w:pPr>
        <w:pStyle w:val="Default"/>
        <w:tabs>
          <w:tab w:val="left" w:pos="4270"/>
        </w:tabs>
        <w:jc w:val="center"/>
        <w:rPr>
          <w:b/>
          <w:bCs/>
        </w:rPr>
      </w:pPr>
      <w:bookmarkStart w:id="2" w:name="_Hlk4706250"/>
      <w:r w:rsidRPr="001510E5">
        <w:rPr>
          <w:b/>
          <w:bCs/>
        </w:rPr>
        <w:t>1. Оценка образовательной деятельности</w:t>
      </w:r>
    </w:p>
    <w:bookmarkEnd w:id="2"/>
    <w:p w:rsidR="00931437" w:rsidRPr="001510E5" w:rsidRDefault="00931437" w:rsidP="00931437">
      <w:pPr>
        <w:pStyle w:val="Default"/>
        <w:tabs>
          <w:tab w:val="left" w:pos="4270"/>
        </w:tabs>
        <w:jc w:val="center"/>
        <w:rPr>
          <w:b/>
          <w:bCs/>
        </w:rPr>
      </w:pPr>
    </w:p>
    <w:p w:rsidR="00931437" w:rsidRPr="001510E5" w:rsidRDefault="00931437" w:rsidP="00931437">
      <w:pPr>
        <w:tabs>
          <w:tab w:val="left" w:pos="4270"/>
        </w:tabs>
        <w:ind w:firstLine="709"/>
        <w:jc w:val="both"/>
        <w:rPr>
          <w:sz w:val="24"/>
          <w:szCs w:val="24"/>
        </w:rPr>
      </w:pPr>
      <w:bookmarkStart w:id="3" w:name="_Hlk4706406"/>
      <w:r w:rsidRPr="001510E5">
        <w:rPr>
          <w:bCs/>
          <w:sz w:val="24"/>
          <w:szCs w:val="24"/>
        </w:rPr>
        <w:t>МОУ СОШ №</w:t>
      </w:r>
      <w:r>
        <w:rPr>
          <w:bCs/>
          <w:sz w:val="24"/>
          <w:szCs w:val="24"/>
        </w:rPr>
        <w:t>47</w:t>
      </w:r>
      <w:r w:rsidRPr="001510E5">
        <w:rPr>
          <w:bCs/>
          <w:sz w:val="24"/>
          <w:szCs w:val="24"/>
        </w:rPr>
        <w:t xml:space="preserve"> является образовательным учреждением, ориентированным на обучение, </w:t>
      </w:r>
      <w:r w:rsidRPr="001510E5">
        <w:rPr>
          <w:sz w:val="24"/>
          <w:szCs w:val="24"/>
        </w:rPr>
        <w:t xml:space="preserve">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 </w:t>
      </w:r>
      <w:bookmarkEnd w:id="3"/>
      <w:r w:rsidRPr="001510E5">
        <w:rPr>
          <w:sz w:val="24"/>
          <w:szCs w:val="24"/>
        </w:rPr>
        <w:t xml:space="preserve"> Прин</w:t>
      </w:r>
      <w:r>
        <w:rPr>
          <w:sz w:val="24"/>
          <w:szCs w:val="24"/>
        </w:rPr>
        <w:t xml:space="preserve">ципами образовательной политики </w:t>
      </w:r>
      <w:r w:rsidRPr="001510E5">
        <w:rPr>
          <w:sz w:val="24"/>
          <w:szCs w:val="24"/>
        </w:rPr>
        <w:t>являются следующие:</w:t>
      </w:r>
    </w:p>
    <w:p w:rsidR="00931437" w:rsidRPr="001510E5" w:rsidRDefault="00931437" w:rsidP="00931437">
      <w:pPr>
        <w:pStyle w:val="af2"/>
        <w:tabs>
          <w:tab w:val="left" w:pos="4270"/>
        </w:tabs>
        <w:spacing w:after="0" w:line="240" w:lineRule="auto"/>
        <w:ind w:left="0"/>
        <w:jc w:val="both"/>
        <w:rPr>
          <w:rFonts w:ascii="Times New Roman" w:hAnsi="Times New Roman"/>
          <w:sz w:val="24"/>
          <w:szCs w:val="24"/>
        </w:rPr>
      </w:pPr>
      <w:r w:rsidRPr="001510E5">
        <w:rPr>
          <w:rFonts w:ascii="Times New Roman" w:hAnsi="Times New Roman"/>
          <w:sz w:val="24"/>
          <w:szCs w:val="24"/>
        </w:rPr>
        <w:t>- демократизация (сотрудничество педагогов и учеников, учащихся друг с другом, педагогов и родителей);</w:t>
      </w:r>
    </w:p>
    <w:p w:rsidR="00931437" w:rsidRPr="001510E5" w:rsidRDefault="00931437" w:rsidP="00931437">
      <w:pPr>
        <w:pStyle w:val="af2"/>
        <w:tabs>
          <w:tab w:val="left" w:pos="4270"/>
        </w:tabs>
        <w:spacing w:after="0" w:line="240" w:lineRule="auto"/>
        <w:ind w:left="0"/>
        <w:jc w:val="both"/>
        <w:rPr>
          <w:rFonts w:ascii="Times New Roman" w:hAnsi="Times New Roman"/>
          <w:sz w:val="24"/>
          <w:szCs w:val="24"/>
        </w:rPr>
      </w:pPr>
      <w:r w:rsidRPr="001510E5">
        <w:rPr>
          <w:rFonts w:ascii="Times New Roman" w:hAnsi="Times New Roman"/>
          <w:sz w:val="24"/>
          <w:szCs w:val="24"/>
        </w:rPr>
        <w:t xml:space="preserve">- </w:t>
      </w:r>
      <w:proofErr w:type="spellStart"/>
      <w:r w:rsidRPr="001510E5">
        <w:rPr>
          <w:rFonts w:ascii="Times New Roman" w:hAnsi="Times New Roman"/>
          <w:sz w:val="24"/>
          <w:szCs w:val="24"/>
        </w:rPr>
        <w:t>гуманизация</w:t>
      </w:r>
      <w:proofErr w:type="spellEnd"/>
      <w:r w:rsidRPr="001510E5">
        <w:rPr>
          <w:rFonts w:ascii="Times New Roman" w:hAnsi="Times New Roman"/>
          <w:sz w:val="24"/>
          <w:szCs w:val="24"/>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931437" w:rsidRPr="001510E5" w:rsidRDefault="00931437" w:rsidP="00931437">
      <w:pPr>
        <w:pStyle w:val="af2"/>
        <w:tabs>
          <w:tab w:val="left" w:pos="4270"/>
        </w:tabs>
        <w:spacing w:after="0" w:line="240" w:lineRule="auto"/>
        <w:ind w:left="0"/>
        <w:jc w:val="both"/>
        <w:rPr>
          <w:rFonts w:ascii="Times New Roman" w:hAnsi="Times New Roman"/>
          <w:sz w:val="24"/>
          <w:szCs w:val="24"/>
        </w:rPr>
      </w:pPr>
      <w:r w:rsidRPr="001510E5">
        <w:rPr>
          <w:rFonts w:ascii="Times New Roman" w:hAnsi="Times New Roman"/>
          <w:sz w:val="24"/>
          <w:szCs w:val="24"/>
        </w:rPr>
        <w:t>- дифференциация (учет учебных, интеллектуальных и психологических особенностей учеников, их профессиональных склонностей);</w:t>
      </w:r>
    </w:p>
    <w:p w:rsidR="00931437" w:rsidRPr="001510E5" w:rsidRDefault="00931437" w:rsidP="00931437">
      <w:pPr>
        <w:pStyle w:val="af2"/>
        <w:tabs>
          <w:tab w:val="left" w:pos="4270"/>
        </w:tabs>
        <w:spacing w:after="0" w:line="240" w:lineRule="auto"/>
        <w:ind w:left="0"/>
        <w:jc w:val="both"/>
        <w:rPr>
          <w:rFonts w:ascii="Times New Roman" w:hAnsi="Times New Roman"/>
          <w:sz w:val="24"/>
          <w:szCs w:val="24"/>
        </w:rPr>
      </w:pPr>
      <w:r w:rsidRPr="001510E5">
        <w:rPr>
          <w:rFonts w:ascii="Times New Roman" w:hAnsi="Times New Roman"/>
          <w:sz w:val="24"/>
          <w:szCs w:val="24"/>
        </w:rPr>
        <w:t>- индивидуализация (создание индивидуальной образовательной программы для каждого школьника в перспективе);</w:t>
      </w:r>
    </w:p>
    <w:p w:rsidR="00931437" w:rsidRPr="001510E5" w:rsidRDefault="00931437" w:rsidP="00931437">
      <w:pPr>
        <w:pStyle w:val="af2"/>
        <w:tabs>
          <w:tab w:val="left" w:pos="4270"/>
        </w:tabs>
        <w:spacing w:after="0" w:line="240" w:lineRule="auto"/>
        <w:ind w:left="0"/>
        <w:jc w:val="both"/>
        <w:rPr>
          <w:sz w:val="24"/>
          <w:szCs w:val="24"/>
        </w:rPr>
      </w:pPr>
      <w:r w:rsidRPr="001510E5">
        <w:rPr>
          <w:rFonts w:ascii="Times New Roman" w:hAnsi="Times New Roman"/>
          <w:sz w:val="24"/>
          <w:szCs w:val="24"/>
        </w:rPr>
        <w:t>- оптимизация процесса реального развития детей через интеграцию общего и дополнительного образования.</w:t>
      </w:r>
      <w:r w:rsidRPr="001510E5">
        <w:rPr>
          <w:sz w:val="24"/>
          <w:szCs w:val="24"/>
        </w:rPr>
        <w:t xml:space="preserve"> </w:t>
      </w:r>
    </w:p>
    <w:p w:rsidR="00931437" w:rsidRPr="001510E5" w:rsidRDefault="00931437" w:rsidP="00931437">
      <w:pPr>
        <w:pStyle w:val="af2"/>
        <w:tabs>
          <w:tab w:val="left" w:pos="4270"/>
        </w:tabs>
        <w:spacing w:after="0" w:line="240" w:lineRule="auto"/>
        <w:ind w:left="0"/>
        <w:jc w:val="both"/>
        <w:rPr>
          <w:b/>
          <w:bCs/>
          <w:sz w:val="24"/>
          <w:szCs w:val="24"/>
        </w:rPr>
      </w:pPr>
    </w:p>
    <w:tbl>
      <w:tblPr>
        <w:tblW w:w="9923" w:type="dxa"/>
        <w:tblInd w:w="108"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3261"/>
        <w:gridCol w:w="6662"/>
      </w:tblGrid>
      <w:tr w:rsidR="00931437" w:rsidRPr="001510E5" w:rsidTr="00467448">
        <w:trPr>
          <w:trHeight w:val="1111"/>
        </w:trPr>
        <w:tc>
          <w:tcPr>
            <w:tcW w:w="3261" w:type="dxa"/>
            <w:tcBorders>
              <w:top w:val="single" w:sz="8" w:space="0" w:color="4F81BD"/>
              <w:bottom w:val="single" w:sz="8" w:space="0" w:color="4F81BD"/>
            </w:tcBorders>
            <w:shd w:val="clear" w:color="auto" w:fill="DBE5F1"/>
          </w:tcPr>
          <w:p w:rsidR="00931437" w:rsidRPr="001510E5" w:rsidRDefault="00931437" w:rsidP="00467448">
            <w:pPr>
              <w:tabs>
                <w:tab w:val="left" w:pos="4270"/>
              </w:tabs>
              <w:rPr>
                <w:bCs/>
                <w:sz w:val="24"/>
                <w:szCs w:val="24"/>
              </w:rPr>
            </w:pPr>
            <w:r w:rsidRPr="001510E5">
              <w:rPr>
                <w:bCs/>
                <w:sz w:val="24"/>
                <w:szCs w:val="24"/>
              </w:rPr>
              <w:t xml:space="preserve">Государственный </w:t>
            </w:r>
          </w:p>
          <w:p w:rsidR="00931437" w:rsidRPr="001510E5" w:rsidRDefault="00931437" w:rsidP="00467448">
            <w:pPr>
              <w:tabs>
                <w:tab w:val="left" w:pos="4270"/>
              </w:tabs>
              <w:rPr>
                <w:bCs/>
                <w:sz w:val="24"/>
                <w:szCs w:val="24"/>
              </w:rPr>
            </w:pPr>
            <w:proofErr w:type="spellStart"/>
            <w:r w:rsidRPr="001510E5">
              <w:rPr>
                <w:bCs/>
                <w:sz w:val="24"/>
                <w:szCs w:val="24"/>
              </w:rPr>
              <w:t>аккредитационный</w:t>
            </w:r>
            <w:proofErr w:type="spellEnd"/>
            <w:r w:rsidRPr="001510E5">
              <w:rPr>
                <w:bCs/>
                <w:sz w:val="24"/>
                <w:szCs w:val="24"/>
              </w:rPr>
              <w:t xml:space="preserve"> </w:t>
            </w:r>
          </w:p>
          <w:p w:rsidR="00931437" w:rsidRPr="001510E5" w:rsidRDefault="00931437" w:rsidP="00467448">
            <w:pPr>
              <w:tabs>
                <w:tab w:val="left" w:pos="4270"/>
              </w:tabs>
              <w:rPr>
                <w:bCs/>
                <w:i/>
                <w:sz w:val="24"/>
                <w:szCs w:val="24"/>
              </w:rPr>
            </w:pPr>
            <w:r w:rsidRPr="001510E5">
              <w:rPr>
                <w:bCs/>
                <w:sz w:val="24"/>
                <w:szCs w:val="24"/>
              </w:rPr>
              <w:t>статус школы</w:t>
            </w:r>
            <w:r w:rsidRPr="001510E5">
              <w:rPr>
                <w:bCs/>
                <w:i/>
                <w:sz w:val="24"/>
                <w:szCs w:val="24"/>
              </w:rPr>
              <w:t xml:space="preserve"> по типу</w:t>
            </w:r>
          </w:p>
          <w:p w:rsidR="00931437" w:rsidRPr="001510E5" w:rsidRDefault="00931437" w:rsidP="00467448">
            <w:pPr>
              <w:tabs>
                <w:tab w:val="left" w:pos="4270"/>
              </w:tabs>
              <w:rPr>
                <w:bCs/>
                <w:i/>
                <w:sz w:val="24"/>
                <w:szCs w:val="24"/>
              </w:rPr>
            </w:pPr>
            <w:r w:rsidRPr="001510E5">
              <w:rPr>
                <w:bCs/>
                <w:i/>
                <w:sz w:val="24"/>
                <w:szCs w:val="24"/>
              </w:rPr>
              <w:t xml:space="preserve">                         по виду</w:t>
            </w:r>
          </w:p>
        </w:tc>
        <w:tc>
          <w:tcPr>
            <w:tcW w:w="6662" w:type="dxa"/>
            <w:tcBorders>
              <w:top w:val="single" w:sz="8" w:space="0" w:color="4F81BD"/>
              <w:left w:val="single" w:sz="8" w:space="0" w:color="4F81BD"/>
              <w:bottom w:val="single" w:sz="8" w:space="0" w:color="4F81BD"/>
              <w:right w:val="single" w:sz="8" w:space="0" w:color="4F81BD"/>
            </w:tcBorders>
            <w:shd w:val="clear" w:color="auto" w:fill="auto"/>
          </w:tcPr>
          <w:p w:rsidR="00931437" w:rsidRPr="001510E5" w:rsidRDefault="00931437" w:rsidP="00467448">
            <w:pPr>
              <w:tabs>
                <w:tab w:val="left" w:pos="4270"/>
              </w:tabs>
              <w:rPr>
                <w:bCs/>
                <w:sz w:val="24"/>
                <w:szCs w:val="24"/>
              </w:rPr>
            </w:pPr>
          </w:p>
          <w:p w:rsidR="00931437" w:rsidRPr="001510E5" w:rsidRDefault="00931437" w:rsidP="00467448">
            <w:pPr>
              <w:tabs>
                <w:tab w:val="left" w:pos="4270"/>
              </w:tabs>
              <w:rPr>
                <w:bCs/>
                <w:sz w:val="24"/>
                <w:szCs w:val="24"/>
              </w:rPr>
            </w:pPr>
          </w:p>
          <w:p w:rsidR="00931437" w:rsidRPr="001510E5" w:rsidRDefault="00931437" w:rsidP="00467448">
            <w:pPr>
              <w:tabs>
                <w:tab w:val="left" w:pos="4270"/>
              </w:tabs>
              <w:rPr>
                <w:b/>
                <w:bCs/>
                <w:sz w:val="24"/>
                <w:szCs w:val="24"/>
              </w:rPr>
            </w:pPr>
            <w:r w:rsidRPr="001510E5">
              <w:rPr>
                <w:b/>
                <w:bCs/>
                <w:sz w:val="24"/>
                <w:szCs w:val="24"/>
              </w:rPr>
              <w:t xml:space="preserve">общеобразовательное </w:t>
            </w:r>
            <w:r>
              <w:rPr>
                <w:b/>
                <w:bCs/>
                <w:sz w:val="24"/>
                <w:szCs w:val="24"/>
              </w:rPr>
              <w:t xml:space="preserve">бюджетное </w:t>
            </w:r>
            <w:r w:rsidRPr="001510E5">
              <w:rPr>
                <w:b/>
                <w:bCs/>
                <w:sz w:val="24"/>
                <w:szCs w:val="24"/>
              </w:rPr>
              <w:t>учреждение</w:t>
            </w:r>
          </w:p>
          <w:p w:rsidR="00931437" w:rsidRPr="001510E5" w:rsidRDefault="00931437" w:rsidP="00467448">
            <w:pPr>
              <w:tabs>
                <w:tab w:val="left" w:pos="4270"/>
              </w:tabs>
              <w:rPr>
                <w:bCs/>
                <w:sz w:val="24"/>
                <w:szCs w:val="24"/>
              </w:rPr>
            </w:pPr>
            <w:r w:rsidRPr="001510E5">
              <w:rPr>
                <w:b/>
                <w:bCs/>
                <w:sz w:val="24"/>
                <w:szCs w:val="24"/>
              </w:rPr>
              <w:t>средняя общеобразовательная школа</w:t>
            </w:r>
            <w:r w:rsidRPr="001510E5">
              <w:rPr>
                <w:bCs/>
                <w:sz w:val="24"/>
                <w:szCs w:val="24"/>
              </w:rPr>
              <w:t xml:space="preserve"> </w:t>
            </w:r>
          </w:p>
        </w:tc>
      </w:tr>
      <w:tr w:rsidR="00931437" w:rsidRPr="001510E5" w:rsidTr="00467448">
        <w:trPr>
          <w:trHeight w:val="30"/>
        </w:trPr>
        <w:tc>
          <w:tcPr>
            <w:tcW w:w="3261" w:type="dxa"/>
            <w:tcBorders>
              <w:top w:val="single" w:sz="8" w:space="0" w:color="4F81BD"/>
              <w:bottom w:val="single" w:sz="8" w:space="0" w:color="4F81BD"/>
            </w:tcBorders>
            <w:shd w:val="clear" w:color="auto" w:fill="DBE5F1"/>
          </w:tcPr>
          <w:p w:rsidR="00931437" w:rsidRPr="001510E5" w:rsidRDefault="00931437" w:rsidP="00467448">
            <w:pPr>
              <w:tabs>
                <w:tab w:val="left" w:pos="4270"/>
              </w:tabs>
              <w:rPr>
                <w:bCs/>
                <w:sz w:val="24"/>
                <w:szCs w:val="24"/>
              </w:rPr>
            </w:pPr>
            <w:r w:rsidRPr="001510E5">
              <w:rPr>
                <w:bCs/>
                <w:sz w:val="24"/>
                <w:szCs w:val="24"/>
              </w:rPr>
              <w:t>Учредитель</w:t>
            </w:r>
          </w:p>
        </w:tc>
        <w:tc>
          <w:tcPr>
            <w:tcW w:w="6662" w:type="dxa"/>
            <w:tcBorders>
              <w:top w:val="single" w:sz="8" w:space="0" w:color="4F81BD"/>
              <w:left w:val="single" w:sz="8" w:space="0" w:color="4F81BD"/>
              <w:bottom w:val="single" w:sz="8" w:space="0" w:color="4F81BD"/>
              <w:right w:val="single" w:sz="8" w:space="0" w:color="4F81BD"/>
            </w:tcBorders>
            <w:shd w:val="clear" w:color="auto" w:fill="auto"/>
          </w:tcPr>
          <w:p w:rsidR="00931437" w:rsidRPr="001510E5" w:rsidRDefault="00931437" w:rsidP="00467448">
            <w:pPr>
              <w:tabs>
                <w:tab w:val="left" w:pos="4270"/>
              </w:tabs>
              <w:rPr>
                <w:bCs/>
                <w:sz w:val="24"/>
                <w:szCs w:val="24"/>
              </w:rPr>
            </w:pPr>
            <w:r w:rsidRPr="001510E5">
              <w:rPr>
                <w:bCs/>
                <w:sz w:val="24"/>
                <w:szCs w:val="24"/>
              </w:rPr>
              <w:t>Управление образования администрации города Твери</w:t>
            </w:r>
          </w:p>
          <w:p w:rsidR="00931437" w:rsidRPr="001510E5" w:rsidRDefault="00931437" w:rsidP="00467448">
            <w:pPr>
              <w:tabs>
                <w:tab w:val="left" w:pos="4270"/>
              </w:tabs>
              <w:rPr>
                <w:bCs/>
                <w:sz w:val="24"/>
                <w:szCs w:val="24"/>
              </w:rPr>
            </w:pPr>
          </w:p>
        </w:tc>
      </w:tr>
      <w:tr w:rsidR="00931437" w:rsidRPr="001510E5" w:rsidTr="00467448">
        <w:trPr>
          <w:trHeight w:val="30"/>
        </w:trPr>
        <w:tc>
          <w:tcPr>
            <w:tcW w:w="3261" w:type="dxa"/>
            <w:shd w:val="clear" w:color="auto" w:fill="DBE5F1"/>
          </w:tcPr>
          <w:p w:rsidR="00931437" w:rsidRPr="001510E5" w:rsidRDefault="00931437" w:rsidP="00467448">
            <w:pPr>
              <w:tabs>
                <w:tab w:val="left" w:pos="4270"/>
              </w:tabs>
              <w:rPr>
                <w:bCs/>
                <w:sz w:val="24"/>
                <w:szCs w:val="24"/>
              </w:rPr>
            </w:pPr>
            <w:r w:rsidRPr="001510E5">
              <w:rPr>
                <w:bCs/>
                <w:sz w:val="24"/>
                <w:szCs w:val="24"/>
              </w:rPr>
              <w:t>Год основания</w:t>
            </w:r>
          </w:p>
        </w:tc>
        <w:tc>
          <w:tcPr>
            <w:tcW w:w="6662" w:type="dxa"/>
            <w:tcBorders>
              <w:left w:val="single" w:sz="8" w:space="0" w:color="4F81BD"/>
              <w:right w:val="single" w:sz="8" w:space="0" w:color="4F81BD"/>
            </w:tcBorders>
            <w:shd w:val="clear" w:color="auto" w:fill="auto"/>
          </w:tcPr>
          <w:p w:rsidR="00931437" w:rsidRPr="001510E5" w:rsidRDefault="00931437" w:rsidP="00467448">
            <w:pPr>
              <w:tabs>
                <w:tab w:val="left" w:pos="4270"/>
              </w:tabs>
              <w:rPr>
                <w:bCs/>
                <w:sz w:val="24"/>
                <w:szCs w:val="24"/>
              </w:rPr>
            </w:pPr>
            <w:r w:rsidRPr="001510E5">
              <w:rPr>
                <w:bCs/>
                <w:sz w:val="24"/>
                <w:szCs w:val="24"/>
              </w:rPr>
              <w:t>1990</w:t>
            </w:r>
          </w:p>
        </w:tc>
      </w:tr>
      <w:tr w:rsidR="00931437" w:rsidRPr="001510E5" w:rsidTr="00467448">
        <w:trPr>
          <w:trHeight w:val="30"/>
        </w:trPr>
        <w:tc>
          <w:tcPr>
            <w:tcW w:w="3261" w:type="dxa"/>
            <w:tcBorders>
              <w:top w:val="single" w:sz="8" w:space="0" w:color="4F81BD"/>
              <w:bottom w:val="single" w:sz="8" w:space="0" w:color="4F81BD"/>
            </w:tcBorders>
            <w:shd w:val="clear" w:color="auto" w:fill="DBE5F1"/>
          </w:tcPr>
          <w:p w:rsidR="00931437" w:rsidRPr="001510E5" w:rsidRDefault="00931437" w:rsidP="00467448">
            <w:pPr>
              <w:tabs>
                <w:tab w:val="left" w:pos="4270"/>
              </w:tabs>
              <w:rPr>
                <w:bCs/>
                <w:sz w:val="24"/>
                <w:szCs w:val="24"/>
              </w:rPr>
            </w:pPr>
            <w:r w:rsidRPr="001510E5">
              <w:rPr>
                <w:bCs/>
                <w:sz w:val="24"/>
                <w:szCs w:val="24"/>
              </w:rPr>
              <w:t xml:space="preserve">Юридический адрес </w:t>
            </w:r>
          </w:p>
          <w:p w:rsidR="00931437" w:rsidRPr="001510E5" w:rsidRDefault="00931437" w:rsidP="00467448">
            <w:pPr>
              <w:tabs>
                <w:tab w:val="left" w:pos="4270"/>
              </w:tabs>
              <w:rPr>
                <w:bCs/>
                <w:sz w:val="24"/>
                <w:szCs w:val="24"/>
              </w:rPr>
            </w:pPr>
          </w:p>
        </w:tc>
        <w:tc>
          <w:tcPr>
            <w:tcW w:w="6662" w:type="dxa"/>
            <w:tcBorders>
              <w:top w:val="single" w:sz="8" w:space="0" w:color="4F81BD"/>
              <w:left w:val="single" w:sz="8" w:space="0" w:color="4F81BD"/>
              <w:bottom w:val="single" w:sz="8" w:space="0" w:color="4F81BD"/>
              <w:right w:val="single" w:sz="8" w:space="0" w:color="4F81BD"/>
            </w:tcBorders>
            <w:shd w:val="clear" w:color="auto" w:fill="auto"/>
          </w:tcPr>
          <w:p w:rsidR="00931437" w:rsidRPr="001510E5" w:rsidRDefault="00931437" w:rsidP="00467448">
            <w:pPr>
              <w:tabs>
                <w:tab w:val="left" w:pos="4270"/>
              </w:tabs>
              <w:rPr>
                <w:bCs/>
                <w:sz w:val="24"/>
                <w:szCs w:val="24"/>
              </w:rPr>
            </w:pPr>
            <w:r w:rsidRPr="001510E5">
              <w:rPr>
                <w:bCs/>
                <w:sz w:val="24"/>
                <w:szCs w:val="24"/>
              </w:rPr>
              <w:t xml:space="preserve">170039, г. Тверь, </w:t>
            </w:r>
            <w:proofErr w:type="spellStart"/>
            <w:r>
              <w:rPr>
                <w:bCs/>
                <w:sz w:val="24"/>
                <w:szCs w:val="24"/>
              </w:rPr>
              <w:t>п.Литвинки</w:t>
            </w:r>
            <w:proofErr w:type="spellEnd"/>
            <w:r w:rsidRPr="001510E5">
              <w:rPr>
                <w:bCs/>
                <w:sz w:val="24"/>
                <w:szCs w:val="24"/>
              </w:rPr>
              <w:t xml:space="preserve">, дом </w:t>
            </w:r>
            <w:r>
              <w:rPr>
                <w:bCs/>
                <w:sz w:val="24"/>
                <w:szCs w:val="24"/>
              </w:rPr>
              <w:t>36</w:t>
            </w:r>
            <w:r w:rsidRPr="001510E5">
              <w:rPr>
                <w:bCs/>
                <w:sz w:val="24"/>
                <w:szCs w:val="24"/>
              </w:rPr>
              <w:br/>
              <w:t>тел.: 8(4822)</w:t>
            </w:r>
            <w:r>
              <w:rPr>
                <w:bCs/>
                <w:sz w:val="24"/>
                <w:szCs w:val="24"/>
              </w:rPr>
              <w:t>534854</w:t>
            </w:r>
            <w:r w:rsidRPr="001510E5">
              <w:rPr>
                <w:bCs/>
                <w:sz w:val="24"/>
                <w:szCs w:val="24"/>
              </w:rPr>
              <w:t xml:space="preserve">; </w:t>
            </w:r>
            <w:r>
              <w:rPr>
                <w:bCs/>
                <w:sz w:val="24"/>
                <w:szCs w:val="24"/>
              </w:rPr>
              <w:t>534858</w:t>
            </w:r>
          </w:p>
        </w:tc>
      </w:tr>
      <w:tr w:rsidR="00931437" w:rsidRPr="001510E5" w:rsidTr="00467448">
        <w:trPr>
          <w:trHeight w:val="30"/>
        </w:trPr>
        <w:tc>
          <w:tcPr>
            <w:tcW w:w="3261" w:type="dxa"/>
            <w:tcBorders>
              <w:top w:val="single" w:sz="8" w:space="0" w:color="4F81BD"/>
              <w:bottom w:val="single" w:sz="8" w:space="0" w:color="4F81BD"/>
            </w:tcBorders>
            <w:shd w:val="clear" w:color="auto" w:fill="DBE5F1"/>
          </w:tcPr>
          <w:p w:rsidR="00931437" w:rsidRPr="001510E5" w:rsidRDefault="00931437" w:rsidP="00467448">
            <w:pPr>
              <w:tabs>
                <w:tab w:val="left" w:pos="4270"/>
              </w:tabs>
              <w:rPr>
                <w:bCs/>
                <w:sz w:val="24"/>
                <w:szCs w:val="24"/>
              </w:rPr>
            </w:pPr>
            <w:r w:rsidRPr="001510E5">
              <w:rPr>
                <w:bCs/>
                <w:sz w:val="24"/>
                <w:szCs w:val="24"/>
              </w:rPr>
              <w:t xml:space="preserve">Лицензия на право </w:t>
            </w:r>
          </w:p>
          <w:p w:rsidR="00931437" w:rsidRPr="001510E5" w:rsidRDefault="00931437" w:rsidP="00467448">
            <w:pPr>
              <w:tabs>
                <w:tab w:val="left" w:pos="4270"/>
              </w:tabs>
              <w:rPr>
                <w:bCs/>
                <w:sz w:val="24"/>
                <w:szCs w:val="24"/>
              </w:rPr>
            </w:pPr>
            <w:r w:rsidRPr="001510E5">
              <w:rPr>
                <w:bCs/>
                <w:sz w:val="24"/>
                <w:szCs w:val="24"/>
              </w:rPr>
              <w:t xml:space="preserve">осуществления </w:t>
            </w:r>
          </w:p>
          <w:p w:rsidR="00931437" w:rsidRPr="001510E5" w:rsidRDefault="00931437" w:rsidP="00467448">
            <w:pPr>
              <w:tabs>
                <w:tab w:val="left" w:pos="4270"/>
              </w:tabs>
              <w:rPr>
                <w:bCs/>
                <w:sz w:val="24"/>
                <w:szCs w:val="24"/>
              </w:rPr>
            </w:pPr>
            <w:r w:rsidRPr="001510E5">
              <w:rPr>
                <w:bCs/>
                <w:sz w:val="24"/>
                <w:szCs w:val="24"/>
              </w:rPr>
              <w:t xml:space="preserve">образовательной </w:t>
            </w:r>
          </w:p>
          <w:p w:rsidR="00931437" w:rsidRPr="001510E5" w:rsidRDefault="00931437" w:rsidP="00467448">
            <w:pPr>
              <w:tabs>
                <w:tab w:val="left" w:pos="4270"/>
              </w:tabs>
              <w:rPr>
                <w:bCs/>
                <w:sz w:val="24"/>
                <w:szCs w:val="24"/>
              </w:rPr>
            </w:pPr>
            <w:r w:rsidRPr="001510E5">
              <w:rPr>
                <w:bCs/>
                <w:sz w:val="24"/>
                <w:szCs w:val="24"/>
              </w:rPr>
              <w:t>деятельности</w:t>
            </w:r>
          </w:p>
        </w:tc>
        <w:tc>
          <w:tcPr>
            <w:tcW w:w="6662" w:type="dxa"/>
            <w:tcBorders>
              <w:top w:val="single" w:sz="8" w:space="0" w:color="4F81BD"/>
              <w:left w:val="single" w:sz="8" w:space="0" w:color="4F81BD"/>
              <w:bottom w:val="single" w:sz="8" w:space="0" w:color="4F81BD"/>
              <w:right w:val="single" w:sz="8" w:space="0" w:color="4F81BD"/>
            </w:tcBorders>
            <w:shd w:val="clear" w:color="auto" w:fill="auto"/>
          </w:tcPr>
          <w:p w:rsidR="00931437" w:rsidRPr="001510E5" w:rsidRDefault="00931437" w:rsidP="00467448">
            <w:pPr>
              <w:tabs>
                <w:tab w:val="left" w:pos="4270"/>
              </w:tabs>
              <w:rPr>
                <w:bCs/>
                <w:sz w:val="24"/>
                <w:szCs w:val="24"/>
              </w:rPr>
            </w:pPr>
          </w:p>
          <w:p w:rsidR="00931437" w:rsidRPr="001510E5" w:rsidRDefault="00931437" w:rsidP="00467448">
            <w:pPr>
              <w:tabs>
                <w:tab w:val="left" w:pos="4270"/>
              </w:tabs>
              <w:rPr>
                <w:bCs/>
                <w:sz w:val="24"/>
                <w:szCs w:val="24"/>
              </w:rPr>
            </w:pPr>
          </w:p>
          <w:p w:rsidR="00931437" w:rsidRPr="001510E5" w:rsidRDefault="00931437" w:rsidP="00467448">
            <w:pPr>
              <w:tabs>
                <w:tab w:val="left" w:pos="4270"/>
              </w:tabs>
              <w:rPr>
                <w:bCs/>
                <w:sz w:val="24"/>
                <w:szCs w:val="24"/>
              </w:rPr>
            </w:pPr>
            <w:r w:rsidRPr="001510E5">
              <w:rPr>
                <w:bCs/>
                <w:sz w:val="24"/>
                <w:szCs w:val="24"/>
              </w:rPr>
              <w:t>Серия 69Л01 № 00009</w:t>
            </w:r>
            <w:r>
              <w:rPr>
                <w:bCs/>
                <w:sz w:val="24"/>
                <w:szCs w:val="24"/>
              </w:rPr>
              <w:t>93</w:t>
            </w:r>
            <w:r w:rsidRPr="001510E5">
              <w:rPr>
                <w:bCs/>
                <w:sz w:val="24"/>
                <w:szCs w:val="24"/>
              </w:rPr>
              <w:t xml:space="preserve"> регистрационный № </w:t>
            </w:r>
            <w:r>
              <w:rPr>
                <w:bCs/>
                <w:sz w:val="24"/>
                <w:szCs w:val="24"/>
              </w:rPr>
              <w:t>61</w:t>
            </w:r>
            <w:r w:rsidRPr="001510E5">
              <w:rPr>
                <w:bCs/>
                <w:sz w:val="24"/>
                <w:szCs w:val="24"/>
              </w:rPr>
              <w:t xml:space="preserve"> от </w:t>
            </w:r>
            <w:r>
              <w:rPr>
                <w:bCs/>
                <w:sz w:val="24"/>
                <w:szCs w:val="24"/>
              </w:rPr>
              <w:t>06</w:t>
            </w:r>
            <w:r w:rsidRPr="001510E5">
              <w:rPr>
                <w:bCs/>
                <w:sz w:val="24"/>
                <w:szCs w:val="24"/>
              </w:rPr>
              <w:t>.0</w:t>
            </w:r>
            <w:r>
              <w:rPr>
                <w:bCs/>
                <w:sz w:val="24"/>
                <w:szCs w:val="24"/>
              </w:rPr>
              <w:t>3</w:t>
            </w:r>
            <w:r w:rsidRPr="001510E5">
              <w:rPr>
                <w:bCs/>
                <w:sz w:val="24"/>
                <w:szCs w:val="24"/>
              </w:rPr>
              <w:t>.2015</w:t>
            </w:r>
            <w:r>
              <w:rPr>
                <w:bCs/>
                <w:sz w:val="24"/>
                <w:szCs w:val="24"/>
              </w:rPr>
              <w:t>г.</w:t>
            </w:r>
          </w:p>
          <w:p w:rsidR="00931437" w:rsidRPr="001510E5" w:rsidRDefault="00931437" w:rsidP="00467448">
            <w:pPr>
              <w:tabs>
                <w:tab w:val="left" w:pos="4270"/>
              </w:tabs>
              <w:rPr>
                <w:bCs/>
                <w:sz w:val="24"/>
                <w:szCs w:val="24"/>
              </w:rPr>
            </w:pPr>
            <w:r w:rsidRPr="001510E5">
              <w:rPr>
                <w:bCs/>
                <w:sz w:val="24"/>
                <w:szCs w:val="24"/>
              </w:rPr>
              <w:t xml:space="preserve">Срок действия лицензии </w:t>
            </w:r>
            <w:r w:rsidRPr="001510E5">
              <w:rPr>
                <w:bCs/>
                <w:i/>
                <w:sz w:val="24"/>
                <w:szCs w:val="24"/>
              </w:rPr>
              <w:t>бессрочно</w:t>
            </w:r>
          </w:p>
        </w:tc>
      </w:tr>
      <w:tr w:rsidR="00931437" w:rsidRPr="001510E5" w:rsidTr="00467448">
        <w:trPr>
          <w:trHeight w:val="30"/>
        </w:trPr>
        <w:tc>
          <w:tcPr>
            <w:tcW w:w="3261" w:type="dxa"/>
            <w:tcBorders>
              <w:top w:val="single" w:sz="8" w:space="0" w:color="4F81BD"/>
              <w:bottom w:val="single" w:sz="8" w:space="0" w:color="4F81BD"/>
            </w:tcBorders>
            <w:shd w:val="clear" w:color="auto" w:fill="DBE5F1"/>
          </w:tcPr>
          <w:p w:rsidR="00931437" w:rsidRPr="001510E5" w:rsidRDefault="00931437" w:rsidP="00467448">
            <w:pPr>
              <w:tabs>
                <w:tab w:val="left" w:pos="4270"/>
              </w:tabs>
              <w:rPr>
                <w:bCs/>
                <w:sz w:val="24"/>
                <w:szCs w:val="24"/>
              </w:rPr>
            </w:pPr>
            <w:r w:rsidRPr="001510E5">
              <w:rPr>
                <w:bCs/>
                <w:sz w:val="24"/>
                <w:szCs w:val="24"/>
              </w:rPr>
              <w:t xml:space="preserve">Свидетельство </w:t>
            </w:r>
          </w:p>
          <w:p w:rsidR="00931437" w:rsidRPr="001510E5" w:rsidRDefault="00931437" w:rsidP="00467448">
            <w:pPr>
              <w:tabs>
                <w:tab w:val="left" w:pos="4270"/>
              </w:tabs>
              <w:rPr>
                <w:bCs/>
                <w:sz w:val="24"/>
                <w:szCs w:val="24"/>
              </w:rPr>
            </w:pPr>
            <w:r w:rsidRPr="001510E5">
              <w:rPr>
                <w:bCs/>
                <w:sz w:val="24"/>
                <w:szCs w:val="24"/>
              </w:rPr>
              <w:t xml:space="preserve">о государственной </w:t>
            </w:r>
          </w:p>
          <w:p w:rsidR="00931437" w:rsidRPr="001510E5" w:rsidRDefault="00931437" w:rsidP="00467448">
            <w:pPr>
              <w:tabs>
                <w:tab w:val="left" w:pos="4270"/>
              </w:tabs>
              <w:rPr>
                <w:bCs/>
                <w:sz w:val="24"/>
                <w:szCs w:val="24"/>
              </w:rPr>
            </w:pPr>
            <w:r w:rsidRPr="001510E5">
              <w:rPr>
                <w:bCs/>
                <w:sz w:val="24"/>
                <w:szCs w:val="24"/>
              </w:rPr>
              <w:t>аккредитации</w:t>
            </w:r>
          </w:p>
        </w:tc>
        <w:tc>
          <w:tcPr>
            <w:tcW w:w="6662" w:type="dxa"/>
            <w:tcBorders>
              <w:top w:val="single" w:sz="8" w:space="0" w:color="4F81BD"/>
              <w:left w:val="single" w:sz="8" w:space="0" w:color="4F81BD"/>
              <w:bottom w:val="single" w:sz="8" w:space="0" w:color="4F81BD"/>
              <w:right w:val="single" w:sz="8" w:space="0" w:color="4F81BD"/>
            </w:tcBorders>
            <w:shd w:val="clear" w:color="auto" w:fill="auto"/>
          </w:tcPr>
          <w:p w:rsidR="00931437" w:rsidRPr="001510E5" w:rsidRDefault="00931437" w:rsidP="00467448">
            <w:pPr>
              <w:tabs>
                <w:tab w:val="left" w:pos="4270"/>
              </w:tabs>
              <w:rPr>
                <w:bCs/>
                <w:sz w:val="24"/>
                <w:szCs w:val="24"/>
              </w:rPr>
            </w:pPr>
            <w:r w:rsidRPr="001510E5">
              <w:rPr>
                <w:bCs/>
                <w:sz w:val="24"/>
                <w:szCs w:val="24"/>
              </w:rPr>
              <w:t>Серия 69А01 № 0000</w:t>
            </w:r>
            <w:r>
              <w:rPr>
                <w:bCs/>
                <w:sz w:val="24"/>
                <w:szCs w:val="24"/>
              </w:rPr>
              <w:t>261</w:t>
            </w:r>
            <w:r w:rsidRPr="001510E5">
              <w:rPr>
                <w:bCs/>
                <w:sz w:val="24"/>
                <w:szCs w:val="24"/>
              </w:rPr>
              <w:t xml:space="preserve">, регистрационный № </w:t>
            </w:r>
            <w:r>
              <w:rPr>
                <w:bCs/>
                <w:sz w:val="24"/>
                <w:szCs w:val="24"/>
              </w:rPr>
              <w:t>23</w:t>
            </w:r>
            <w:r w:rsidRPr="001510E5">
              <w:rPr>
                <w:bCs/>
                <w:sz w:val="24"/>
                <w:szCs w:val="24"/>
              </w:rPr>
              <w:t xml:space="preserve"> от </w:t>
            </w:r>
            <w:r>
              <w:rPr>
                <w:bCs/>
                <w:sz w:val="24"/>
                <w:szCs w:val="24"/>
              </w:rPr>
              <w:t>24</w:t>
            </w:r>
            <w:r w:rsidRPr="001510E5">
              <w:rPr>
                <w:bCs/>
                <w:sz w:val="24"/>
                <w:szCs w:val="24"/>
              </w:rPr>
              <w:t>.0</w:t>
            </w:r>
            <w:r>
              <w:rPr>
                <w:bCs/>
                <w:sz w:val="24"/>
                <w:szCs w:val="24"/>
              </w:rPr>
              <w:t>3</w:t>
            </w:r>
            <w:r w:rsidRPr="001510E5">
              <w:rPr>
                <w:bCs/>
                <w:sz w:val="24"/>
                <w:szCs w:val="24"/>
              </w:rPr>
              <w:t>.2015</w:t>
            </w:r>
            <w:r>
              <w:rPr>
                <w:bCs/>
                <w:sz w:val="24"/>
                <w:szCs w:val="24"/>
              </w:rPr>
              <w:t>г.</w:t>
            </w:r>
          </w:p>
          <w:p w:rsidR="00931437" w:rsidRPr="001510E5" w:rsidRDefault="00931437" w:rsidP="00467448">
            <w:pPr>
              <w:tabs>
                <w:tab w:val="left" w:pos="4270"/>
              </w:tabs>
              <w:rPr>
                <w:bCs/>
                <w:sz w:val="24"/>
                <w:szCs w:val="24"/>
              </w:rPr>
            </w:pPr>
            <w:r w:rsidRPr="001510E5">
              <w:rPr>
                <w:bCs/>
                <w:sz w:val="24"/>
                <w:szCs w:val="24"/>
              </w:rPr>
              <w:t xml:space="preserve">Срок действия </w:t>
            </w:r>
            <w:r>
              <w:rPr>
                <w:bCs/>
                <w:sz w:val="24"/>
                <w:szCs w:val="24"/>
              </w:rPr>
              <w:t>д</w:t>
            </w:r>
            <w:r w:rsidRPr="001510E5">
              <w:rPr>
                <w:bCs/>
                <w:sz w:val="24"/>
                <w:szCs w:val="24"/>
              </w:rPr>
              <w:t xml:space="preserve">о </w:t>
            </w:r>
            <w:r>
              <w:rPr>
                <w:bCs/>
                <w:sz w:val="24"/>
                <w:szCs w:val="24"/>
              </w:rPr>
              <w:t>20</w:t>
            </w:r>
            <w:r w:rsidRPr="001510E5">
              <w:rPr>
                <w:bCs/>
                <w:sz w:val="24"/>
                <w:szCs w:val="24"/>
              </w:rPr>
              <w:t>.</w:t>
            </w:r>
            <w:r>
              <w:rPr>
                <w:bCs/>
                <w:sz w:val="24"/>
                <w:szCs w:val="24"/>
              </w:rPr>
              <w:t>10</w:t>
            </w:r>
            <w:r w:rsidRPr="001510E5">
              <w:rPr>
                <w:bCs/>
                <w:sz w:val="24"/>
                <w:szCs w:val="24"/>
              </w:rPr>
              <w:t>.202</w:t>
            </w:r>
            <w:r>
              <w:rPr>
                <w:bCs/>
                <w:sz w:val="24"/>
                <w:szCs w:val="24"/>
              </w:rPr>
              <w:t>3г.</w:t>
            </w:r>
          </w:p>
        </w:tc>
      </w:tr>
      <w:tr w:rsidR="00931437" w:rsidRPr="001510E5" w:rsidTr="00467448">
        <w:trPr>
          <w:trHeight w:val="30"/>
        </w:trPr>
        <w:tc>
          <w:tcPr>
            <w:tcW w:w="3261" w:type="dxa"/>
            <w:tcBorders>
              <w:top w:val="single" w:sz="8" w:space="0" w:color="4F81BD"/>
              <w:bottom w:val="single" w:sz="8" w:space="0" w:color="4F81BD"/>
            </w:tcBorders>
            <w:shd w:val="clear" w:color="auto" w:fill="DBE5F1"/>
          </w:tcPr>
          <w:p w:rsidR="00931437" w:rsidRPr="001510E5" w:rsidRDefault="00931437" w:rsidP="00467448">
            <w:pPr>
              <w:tabs>
                <w:tab w:val="left" w:pos="4270"/>
              </w:tabs>
              <w:rPr>
                <w:bCs/>
                <w:sz w:val="24"/>
                <w:szCs w:val="24"/>
              </w:rPr>
            </w:pPr>
            <w:r w:rsidRPr="001510E5">
              <w:rPr>
                <w:sz w:val="24"/>
                <w:szCs w:val="24"/>
              </w:rPr>
              <w:t>Устав</w:t>
            </w:r>
          </w:p>
        </w:tc>
        <w:tc>
          <w:tcPr>
            <w:tcW w:w="6662" w:type="dxa"/>
            <w:tcBorders>
              <w:top w:val="single" w:sz="8" w:space="0" w:color="4F81BD"/>
              <w:left w:val="single" w:sz="8" w:space="0" w:color="4F81BD"/>
              <w:bottom w:val="single" w:sz="8" w:space="0" w:color="4F81BD"/>
              <w:right w:val="single" w:sz="8" w:space="0" w:color="4F81BD"/>
            </w:tcBorders>
            <w:shd w:val="clear" w:color="auto" w:fill="auto"/>
          </w:tcPr>
          <w:p w:rsidR="00931437" w:rsidRPr="001510E5" w:rsidRDefault="00931437" w:rsidP="00467448">
            <w:pPr>
              <w:tabs>
                <w:tab w:val="left" w:pos="4270"/>
              </w:tabs>
              <w:rPr>
                <w:bCs/>
                <w:sz w:val="24"/>
                <w:szCs w:val="24"/>
                <w:highlight w:val="yellow"/>
              </w:rPr>
            </w:pPr>
            <w:r w:rsidRPr="001510E5">
              <w:rPr>
                <w:sz w:val="24"/>
                <w:szCs w:val="24"/>
              </w:rPr>
              <w:t>Утвержден приказом начальника управления образования администрации города Твери №</w:t>
            </w:r>
            <w:r>
              <w:rPr>
                <w:sz w:val="24"/>
                <w:szCs w:val="24"/>
              </w:rPr>
              <w:t>16</w:t>
            </w:r>
            <w:r w:rsidRPr="001510E5">
              <w:rPr>
                <w:sz w:val="24"/>
                <w:szCs w:val="24"/>
              </w:rPr>
              <w:t xml:space="preserve"> от</w:t>
            </w:r>
            <w:r>
              <w:rPr>
                <w:sz w:val="24"/>
                <w:szCs w:val="24"/>
              </w:rPr>
              <w:t xml:space="preserve"> 3</w:t>
            </w:r>
            <w:r w:rsidRPr="001510E5">
              <w:rPr>
                <w:sz w:val="24"/>
                <w:szCs w:val="24"/>
              </w:rPr>
              <w:t>0.0</w:t>
            </w:r>
            <w:r>
              <w:rPr>
                <w:sz w:val="24"/>
                <w:szCs w:val="24"/>
              </w:rPr>
              <w:t>1.</w:t>
            </w:r>
            <w:r w:rsidRPr="001510E5">
              <w:rPr>
                <w:sz w:val="24"/>
                <w:szCs w:val="24"/>
              </w:rPr>
              <w:t>2015г.</w:t>
            </w:r>
          </w:p>
        </w:tc>
      </w:tr>
    </w:tbl>
    <w:p w:rsidR="00931437" w:rsidRPr="001510E5" w:rsidRDefault="00931437" w:rsidP="00931437">
      <w:pPr>
        <w:tabs>
          <w:tab w:val="left" w:pos="4270"/>
        </w:tabs>
        <w:autoSpaceDE w:val="0"/>
        <w:autoSpaceDN w:val="0"/>
        <w:adjustRightInd w:val="0"/>
        <w:ind w:firstLine="709"/>
        <w:jc w:val="both"/>
        <w:rPr>
          <w:sz w:val="24"/>
          <w:szCs w:val="24"/>
        </w:rPr>
      </w:pPr>
    </w:p>
    <w:p w:rsidR="00931437" w:rsidRPr="001510E5" w:rsidRDefault="00931437" w:rsidP="00931437">
      <w:pPr>
        <w:pStyle w:val="Default"/>
        <w:tabs>
          <w:tab w:val="left" w:pos="4270"/>
        </w:tabs>
        <w:ind w:firstLine="708"/>
        <w:jc w:val="both"/>
      </w:pPr>
      <w:bookmarkStart w:id="4" w:name="_Hlk4706297"/>
      <w:r w:rsidRPr="001510E5">
        <w:t>Образовательная деятельность МОУ СОШ №</w:t>
      </w:r>
      <w:r>
        <w:t>47</w:t>
      </w:r>
      <w:r w:rsidRPr="001510E5">
        <w:t xml:space="preserve"> регламентируются нормативными документами: </w:t>
      </w:r>
    </w:p>
    <w:bookmarkEnd w:id="4"/>
    <w:p w:rsidR="00931437" w:rsidRPr="001510E5" w:rsidRDefault="00931437" w:rsidP="00931437">
      <w:pPr>
        <w:pStyle w:val="Default"/>
        <w:numPr>
          <w:ilvl w:val="0"/>
          <w:numId w:val="2"/>
        </w:numPr>
        <w:tabs>
          <w:tab w:val="left" w:pos="4270"/>
        </w:tabs>
        <w:jc w:val="both"/>
      </w:pPr>
      <w:r w:rsidRPr="001510E5">
        <w:t>Федеральным законом от 29.12.2012 N 273-ФЗ «Об образовании в Российской Федерации»;</w:t>
      </w:r>
    </w:p>
    <w:p w:rsidR="00931437" w:rsidRPr="001510E5" w:rsidRDefault="00931437" w:rsidP="00931437">
      <w:pPr>
        <w:pStyle w:val="Default"/>
        <w:numPr>
          <w:ilvl w:val="0"/>
          <w:numId w:val="2"/>
        </w:numPr>
        <w:tabs>
          <w:tab w:val="left" w:pos="4270"/>
        </w:tabs>
        <w:jc w:val="both"/>
      </w:pPr>
      <w:r w:rsidRPr="001510E5">
        <w:t>Уставом школы;</w:t>
      </w:r>
    </w:p>
    <w:p w:rsidR="00931437" w:rsidRPr="001510E5" w:rsidRDefault="00931437" w:rsidP="00931437">
      <w:pPr>
        <w:pStyle w:val="Default"/>
        <w:numPr>
          <w:ilvl w:val="0"/>
          <w:numId w:val="2"/>
        </w:numPr>
        <w:tabs>
          <w:tab w:val="left" w:pos="4270"/>
        </w:tabs>
        <w:jc w:val="both"/>
      </w:pPr>
      <w:r w:rsidRPr="001510E5">
        <w:t>документами органов управления образованием;</w:t>
      </w:r>
    </w:p>
    <w:p w:rsidR="00931437" w:rsidRPr="001510E5" w:rsidRDefault="00931437" w:rsidP="00931437">
      <w:pPr>
        <w:pStyle w:val="Default"/>
        <w:numPr>
          <w:ilvl w:val="0"/>
          <w:numId w:val="2"/>
        </w:numPr>
        <w:tabs>
          <w:tab w:val="left" w:pos="4270"/>
        </w:tabs>
        <w:jc w:val="both"/>
      </w:pPr>
      <w:r w:rsidRPr="001510E5">
        <w:t>Учебным планом школы;</w:t>
      </w:r>
    </w:p>
    <w:p w:rsidR="00931437" w:rsidRPr="001510E5" w:rsidRDefault="00931437" w:rsidP="00931437">
      <w:pPr>
        <w:pStyle w:val="Default"/>
        <w:numPr>
          <w:ilvl w:val="0"/>
          <w:numId w:val="2"/>
        </w:numPr>
        <w:tabs>
          <w:tab w:val="left" w:pos="4270"/>
        </w:tabs>
        <w:jc w:val="both"/>
      </w:pPr>
      <w:r w:rsidRPr="001510E5">
        <w:t>Локальными Образовательными программами школы;</w:t>
      </w:r>
    </w:p>
    <w:p w:rsidR="00931437" w:rsidRPr="001510E5" w:rsidRDefault="00931437" w:rsidP="00931437">
      <w:pPr>
        <w:pStyle w:val="Default"/>
        <w:numPr>
          <w:ilvl w:val="0"/>
          <w:numId w:val="2"/>
        </w:numPr>
        <w:tabs>
          <w:tab w:val="left" w:pos="4270"/>
        </w:tabs>
        <w:jc w:val="both"/>
      </w:pPr>
      <w:r w:rsidRPr="001510E5">
        <w:t xml:space="preserve">Нормативными актами школы. </w:t>
      </w:r>
    </w:p>
    <w:p w:rsidR="00931437" w:rsidRPr="001510E5" w:rsidRDefault="00931437" w:rsidP="00931437">
      <w:pPr>
        <w:tabs>
          <w:tab w:val="left" w:pos="4270"/>
        </w:tabs>
        <w:autoSpaceDE w:val="0"/>
        <w:autoSpaceDN w:val="0"/>
        <w:adjustRightInd w:val="0"/>
        <w:jc w:val="both"/>
        <w:rPr>
          <w:b/>
          <w:sz w:val="24"/>
          <w:szCs w:val="24"/>
        </w:rPr>
      </w:pPr>
      <w:bookmarkStart w:id="5" w:name="_Hlk4706582"/>
      <w:r w:rsidRPr="001510E5">
        <w:rPr>
          <w:b/>
          <w:sz w:val="24"/>
          <w:szCs w:val="24"/>
        </w:rPr>
        <w:t>Перечень образовательных программ, прошедших государственную аккредитацию</w:t>
      </w:r>
      <w:bookmarkEnd w:id="5"/>
      <w:r w:rsidRPr="001510E5">
        <w:rPr>
          <w:b/>
          <w:sz w:val="24"/>
          <w:szCs w:val="24"/>
        </w:rPr>
        <w:t>:</w:t>
      </w:r>
    </w:p>
    <w:p w:rsidR="00931437" w:rsidRPr="001510E5" w:rsidRDefault="00931437" w:rsidP="00046767">
      <w:pPr>
        <w:pStyle w:val="af2"/>
        <w:numPr>
          <w:ilvl w:val="0"/>
          <w:numId w:val="3"/>
        </w:numPr>
        <w:tabs>
          <w:tab w:val="left" w:pos="4270"/>
        </w:tabs>
        <w:autoSpaceDE w:val="0"/>
        <w:autoSpaceDN w:val="0"/>
        <w:adjustRightInd w:val="0"/>
        <w:spacing w:after="0" w:line="240" w:lineRule="auto"/>
        <w:jc w:val="both"/>
        <w:rPr>
          <w:rFonts w:ascii="Times New Roman" w:hAnsi="Times New Roman"/>
          <w:sz w:val="24"/>
          <w:szCs w:val="24"/>
        </w:rPr>
      </w:pPr>
      <w:r w:rsidRPr="001510E5">
        <w:rPr>
          <w:rFonts w:ascii="Times New Roman" w:hAnsi="Times New Roman"/>
          <w:sz w:val="24"/>
          <w:szCs w:val="24"/>
        </w:rPr>
        <w:lastRenderedPageBreak/>
        <w:t>начальное общее образование;</w:t>
      </w:r>
    </w:p>
    <w:p w:rsidR="00931437" w:rsidRPr="001510E5" w:rsidRDefault="00931437" w:rsidP="00046767">
      <w:pPr>
        <w:pStyle w:val="af2"/>
        <w:numPr>
          <w:ilvl w:val="0"/>
          <w:numId w:val="3"/>
        </w:numPr>
        <w:tabs>
          <w:tab w:val="left" w:pos="4270"/>
        </w:tabs>
        <w:autoSpaceDE w:val="0"/>
        <w:autoSpaceDN w:val="0"/>
        <w:adjustRightInd w:val="0"/>
        <w:spacing w:after="0" w:line="240" w:lineRule="auto"/>
        <w:jc w:val="both"/>
        <w:rPr>
          <w:rFonts w:ascii="Times New Roman" w:hAnsi="Times New Roman"/>
          <w:sz w:val="24"/>
          <w:szCs w:val="24"/>
        </w:rPr>
      </w:pPr>
      <w:r w:rsidRPr="001510E5">
        <w:rPr>
          <w:rFonts w:ascii="Times New Roman" w:hAnsi="Times New Roman"/>
          <w:sz w:val="24"/>
          <w:szCs w:val="24"/>
        </w:rPr>
        <w:t xml:space="preserve">основное общее образование; </w:t>
      </w:r>
    </w:p>
    <w:p w:rsidR="00931437" w:rsidRPr="001510E5" w:rsidRDefault="00931437" w:rsidP="00046767">
      <w:pPr>
        <w:pStyle w:val="af2"/>
        <w:numPr>
          <w:ilvl w:val="0"/>
          <w:numId w:val="3"/>
        </w:numPr>
        <w:tabs>
          <w:tab w:val="left" w:pos="4270"/>
        </w:tabs>
        <w:autoSpaceDE w:val="0"/>
        <w:autoSpaceDN w:val="0"/>
        <w:adjustRightInd w:val="0"/>
        <w:spacing w:after="0" w:line="240" w:lineRule="auto"/>
        <w:jc w:val="both"/>
        <w:rPr>
          <w:rFonts w:ascii="Times New Roman" w:hAnsi="Times New Roman"/>
          <w:sz w:val="24"/>
          <w:szCs w:val="24"/>
        </w:rPr>
      </w:pPr>
      <w:r w:rsidRPr="001510E5">
        <w:rPr>
          <w:rFonts w:ascii="Times New Roman" w:hAnsi="Times New Roman"/>
          <w:sz w:val="24"/>
          <w:szCs w:val="24"/>
        </w:rPr>
        <w:t>среднее общее образование.</w:t>
      </w:r>
    </w:p>
    <w:p w:rsidR="00931437" w:rsidRPr="001510E5" w:rsidRDefault="00931437" w:rsidP="00931437">
      <w:pPr>
        <w:tabs>
          <w:tab w:val="left" w:pos="4270"/>
        </w:tabs>
        <w:ind w:firstLine="709"/>
        <w:jc w:val="both"/>
        <w:rPr>
          <w:sz w:val="24"/>
          <w:szCs w:val="24"/>
        </w:rPr>
      </w:pPr>
      <w:r w:rsidRPr="001510E5">
        <w:rPr>
          <w:sz w:val="24"/>
          <w:szCs w:val="24"/>
        </w:rPr>
        <w:t xml:space="preserve"> МОУ СОШ №  является юридическим лицом, обладает имуществом на праве оперативного управления; имеет печать с изображением герба города Твери. </w:t>
      </w:r>
    </w:p>
    <w:p w:rsidR="00931437" w:rsidRPr="001510E5" w:rsidRDefault="00931437" w:rsidP="00931437">
      <w:pPr>
        <w:pStyle w:val="Default"/>
        <w:tabs>
          <w:tab w:val="left" w:pos="4270"/>
        </w:tabs>
        <w:ind w:left="720"/>
        <w:jc w:val="both"/>
      </w:pPr>
    </w:p>
    <w:p w:rsidR="00931437" w:rsidRPr="001510E5" w:rsidRDefault="00931437" w:rsidP="00931437">
      <w:pPr>
        <w:tabs>
          <w:tab w:val="left" w:pos="4270"/>
        </w:tabs>
        <w:jc w:val="center"/>
        <w:rPr>
          <w:b/>
          <w:bCs/>
          <w:sz w:val="24"/>
          <w:szCs w:val="24"/>
        </w:rPr>
      </w:pPr>
      <w:bookmarkStart w:id="6" w:name="_Hlk4706607"/>
      <w:r w:rsidRPr="001510E5">
        <w:rPr>
          <w:b/>
          <w:bCs/>
          <w:sz w:val="24"/>
          <w:szCs w:val="24"/>
        </w:rPr>
        <w:t>Показатели реализации основных общеобразовательных программ М</w:t>
      </w:r>
      <w:r>
        <w:rPr>
          <w:b/>
          <w:bCs/>
          <w:sz w:val="24"/>
          <w:szCs w:val="24"/>
        </w:rPr>
        <w:t>Б</w:t>
      </w:r>
      <w:r w:rsidRPr="001510E5">
        <w:rPr>
          <w:b/>
          <w:bCs/>
          <w:sz w:val="24"/>
          <w:szCs w:val="24"/>
        </w:rPr>
        <w:t>ОУ СШ №</w:t>
      </w:r>
      <w:r>
        <w:rPr>
          <w:b/>
          <w:bCs/>
          <w:sz w:val="24"/>
          <w:szCs w:val="24"/>
        </w:rPr>
        <w:t>47</w:t>
      </w:r>
    </w:p>
    <w:bookmarkEnd w:id="6"/>
    <w:p w:rsidR="00931437" w:rsidRPr="001510E5" w:rsidRDefault="00931437" w:rsidP="00931437">
      <w:pPr>
        <w:tabs>
          <w:tab w:val="left" w:pos="4270"/>
        </w:tabs>
        <w:jc w:val="center"/>
        <w:rPr>
          <w:b/>
          <w:bCs/>
          <w:sz w:val="24"/>
          <w:szCs w:val="24"/>
        </w:rPr>
      </w:pPr>
    </w:p>
    <w:tbl>
      <w:tblPr>
        <w:tblW w:w="10031"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2802"/>
        <w:gridCol w:w="3402"/>
        <w:gridCol w:w="1984"/>
        <w:gridCol w:w="1843"/>
      </w:tblGrid>
      <w:tr w:rsidR="00931437" w:rsidRPr="001510E5" w:rsidTr="00467448">
        <w:trPr>
          <w:trHeight w:val="992"/>
        </w:trPr>
        <w:tc>
          <w:tcPr>
            <w:tcW w:w="2802" w:type="dxa"/>
            <w:shd w:val="clear" w:color="auto" w:fill="DBE5F1"/>
            <w:vAlign w:val="center"/>
          </w:tcPr>
          <w:p w:rsidR="00931437" w:rsidRPr="001510E5" w:rsidRDefault="00931437" w:rsidP="00467448">
            <w:pPr>
              <w:tabs>
                <w:tab w:val="left" w:pos="4270"/>
              </w:tabs>
              <w:rPr>
                <w:bCs/>
                <w:sz w:val="24"/>
                <w:szCs w:val="24"/>
              </w:rPr>
            </w:pPr>
            <w:r w:rsidRPr="001510E5">
              <w:rPr>
                <w:bCs/>
                <w:sz w:val="24"/>
                <w:szCs w:val="24"/>
              </w:rPr>
              <w:t>Количество учащихся</w:t>
            </w:r>
          </w:p>
          <w:p w:rsidR="00931437" w:rsidRPr="001510E5" w:rsidRDefault="00931437" w:rsidP="00467448">
            <w:pPr>
              <w:tabs>
                <w:tab w:val="left" w:pos="4270"/>
              </w:tabs>
              <w:rPr>
                <w:bCs/>
                <w:sz w:val="24"/>
                <w:szCs w:val="24"/>
              </w:rPr>
            </w:pPr>
            <w:r w:rsidRPr="001510E5">
              <w:rPr>
                <w:bCs/>
                <w:sz w:val="24"/>
                <w:szCs w:val="24"/>
              </w:rPr>
              <w:t>общеобразовательного</w:t>
            </w:r>
          </w:p>
          <w:p w:rsidR="00931437" w:rsidRPr="001510E5" w:rsidRDefault="00931437" w:rsidP="00467448">
            <w:pPr>
              <w:tabs>
                <w:tab w:val="left" w:pos="4270"/>
              </w:tabs>
              <w:rPr>
                <w:bCs/>
                <w:sz w:val="24"/>
                <w:szCs w:val="24"/>
              </w:rPr>
            </w:pPr>
            <w:r w:rsidRPr="001510E5">
              <w:rPr>
                <w:bCs/>
                <w:sz w:val="24"/>
                <w:szCs w:val="24"/>
              </w:rPr>
              <w:t>учреждения</w:t>
            </w:r>
          </w:p>
        </w:tc>
        <w:tc>
          <w:tcPr>
            <w:tcW w:w="3402" w:type="dxa"/>
            <w:tcBorders>
              <w:left w:val="single" w:sz="8" w:space="0" w:color="4F81BD"/>
              <w:right w:val="single" w:sz="8" w:space="0" w:color="4F81BD"/>
            </w:tcBorders>
            <w:shd w:val="clear" w:color="auto" w:fill="DBE5F1"/>
          </w:tcPr>
          <w:p w:rsidR="00931437" w:rsidRPr="001510E5" w:rsidRDefault="00931437" w:rsidP="00467448">
            <w:pPr>
              <w:tabs>
                <w:tab w:val="left" w:pos="4270"/>
              </w:tabs>
              <w:jc w:val="right"/>
              <w:rPr>
                <w:bCs/>
                <w:sz w:val="24"/>
                <w:szCs w:val="24"/>
              </w:rPr>
            </w:pPr>
            <w:r w:rsidRPr="001510E5">
              <w:rPr>
                <w:bCs/>
                <w:sz w:val="24"/>
                <w:szCs w:val="24"/>
              </w:rPr>
              <w:t xml:space="preserve"> </w:t>
            </w:r>
          </w:p>
          <w:p w:rsidR="00931437" w:rsidRPr="001510E5" w:rsidRDefault="00931437" w:rsidP="00467448">
            <w:pPr>
              <w:tabs>
                <w:tab w:val="left" w:pos="4270"/>
              </w:tabs>
              <w:jc w:val="right"/>
              <w:rPr>
                <w:bCs/>
                <w:sz w:val="24"/>
                <w:szCs w:val="24"/>
              </w:rPr>
            </w:pPr>
            <w:r w:rsidRPr="001510E5">
              <w:rPr>
                <w:bCs/>
                <w:sz w:val="24"/>
                <w:szCs w:val="24"/>
              </w:rPr>
              <w:t>Учебный год</w:t>
            </w:r>
          </w:p>
        </w:tc>
        <w:tc>
          <w:tcPr>
            <w:tcW w:w="1984" w:type="dxa"/>
            <w:tcBorders>
              <w:left w:val="single" w:sz="8" w:space="0" w:color="4F81BD"/>
              <w:right w:val="single" w:sz="8" w:space="0" w:color="4F81BD"/>
            </w:tcBorders>
            <w:shd w:val="clear" w:color="auto" w:fill="DBE5F1"/>
          </w:tcPr>
          <w:p w:rsidR="00931437" w:rsidRPr="001510E5" w:rsidRDefault="00931437" w:rsidP="00467448">
            <w:pPr>
              <w:tabs>
                <w:tab w:val="left" w:pos="4270"/>
              </w:tabs>
              <w:rPr>
                <w:bCs/>
                <w:sz w:val="24"/>
                <w:szCs w:val="24"/>
                <w:highlight w:val="cyan"/>
              </w:rPr>
            </w:pPr>
          </w:p>
          <w:p w:rsidR="00931437" w:rsidRPr="001510E5" w:rsidRDefault="00931437" w:rsidP="00467448">
            <w:pPr>
              <w:tabs>
                <w:tab w:val="left" w:pos="4270"/>
              </w:tabs>
              <w:rPr>
                <w:bCs/>
                <w:sz w:val="24"/>
                <w:szCs w:val="24"/>
                <w:highlight w:val="cyan"/>
              </w:rPr>
            </w:pPr>
            <w:r w:rsidRPr="001510E5">
              <w:rPr>
                <w:bCs/>
                <w:sz w:val="24"/>
                <w:szCs w:val="24"/>
              </w:rPr>
              <w:t>201</w:t>
            </w:r>
            <w:r w:rsidR="00467448">
              <w:rPr>
                <w:bCs/>
                <w:sz w:val="24"/>
                <w:szCs w:val="24"/>
              </w:rPr>
              <w:t>9</w:t>
            </w:r>
            <w:r w:rsidRPr="001510E5">
              <w:rPr>
                <w:bCs/>
                <w:sz w:val="24"/>
                <w:szCs w:val="24"/>
              </w:rPr>
              <w:t xml:space="preserve"> - 20</w:t>
            </w:r>
            <w:r w:rsidR="00467448">
              <w:rPr>
                <w:bCs/>
                <w:sz w:val="24"/>
                <w:szCs w:val="24"/>
              </w:rPr>
              <w:t>20</w:t>
            </w:r>
          </w:p>
        </w:tc>
        <w:tc>
          <w:tcPr>
            <w:tcW w:w="1843" w:type="dxa"/>
            <w:shd w:val="clear" w:color="auto" w:fill="DBE5F1"/>
          </w:tcPr>
          <w:p w:rsidR="00931437" w:rsidRPr="001510E5" w:rsidRDefault="00931437" w:rsidP="00467448">
            <w:pPr>
              <w:tabs>
                <w:tab w:val="left" w:pos="4270"/>
              </w:tabs>
              <w:rPr>
                <w:bCs/>
                <w:sz w:val="24"/>
                <w:szCs w:val="24"/>
                <w:highlight w:val="cyan"/>
              </w:rPr>
            </w:pPr>
          </w:p>
          <w:p w:rsidR="00931437" w:rsidRPr="001510E5" w:rsidRDefault="00931437" w:rsidP="00467448">
            <w:pPr>
              <w:tabs>
                <w:tab w:val="left" w:pos="4270"/>
              </w:tabs>
              <w:rPr>
                <w:bCs/>
                <w:sz w:val="24"/>
                <w:szCs w:val="24"/>
                <w:highlight w:val="cyan"/>
              </w:rPr>
            </w:pPr>
            <w:r w:rsidRPr="001510E5">
              <w:rPr>
                <w:bCs/>
                <w:sz w:val="24"/>
                <w:szCs w:val="24"/>
              </w:rPr>
              <w:t>20</w:t>
            </w:r>
            <w:r w:rsidR="00467448">
              <w:rPr>
                <w:bCs/>
                <w:sz w:val="24"/>
                <w:szCs w:val="24"/>
              </w:rPr>
              <w:t>20</w:t>
            </w:r>
            <w:r w:rsidRPr="001510E5">
              <w:rPr>
                <w:bCs/>
                <w:sz w:val="24"/>
                <w:szCs w:val="24"/>
              </w:rPr>
              <w:t xml:space="preserve"> - 20</w:t>
            </w:r>
            <w:r w:rsidR="00467448">
              <w:rPr>
                <w:bCs/>
                <w:sz w:val="24"/>
                <w:szCs w:val="24"/>
              </w:rPr>
              <w:t>2</w:t>
            </w:r>
            <w:r w:rsidRPr="001510E5">
              <w:rPr>
                <w:bCs/>
                <w:sz w:val="24"/>
                <w:szCs w:val="24"/>
              </w:rPr>
              <w:t>1</w:t>
            </w:r>
          </w:p>
        </w:tc>
      </w:tr>
      <w:tr w:rsidR="00931437" w:rsidRPr="001510E5" w:rsidTr="00467448">
        <w:trPr>
          <w:trHeight w:val="387"/>
        </w:trPr>
        <w:tc>
          <w:tcPr>
            <w:tcW w:w="2802" w:type="dxa"/>
            <w:vMerge w:val="restart"/>
            <w:tcBorders>
              <w:top w:val="single" w:sz="8" w:space="0" w:color="4F81BD"/>
            </w:tcBorders>
            <w:shd w:val="clear" w:color="auto" w:fill="DBE5F1"/>
          </w:tcPr>
          <w:p w:rsidR="00931437" w:rsidRPr="001510E5" w:rsidRDefault="00931437" w:rsidP="00467448">
            <w:pPr>
              <w:tabs>
                <w:tab w:val="left" w:pos="4270"/>
              </w:tabs>
              <w:jc w:val="both"/>
              <w:rPr>
                <w:bCs/>
                <w:sz w:val="24"/>
                <w:szCs w:val="24"/>
              </w:rPr>
            </w:pPr>
          </w:p>
          <w:p w:rsidR="00931437" w:rsidRPr="001510E5" w:rsidRDefault="00931437" w:rsidP="00467448">
            <w:pPr>
              <w:tabs>
                <w:tab w:val="left" w:pos="4270"/>
              </w:tabs>
              <w:jc w:val="both"/>
              <w:rPr>
                <w:bCs/>
                <w:sz w:val="24"/>
                <w:szCs w:val="24"/>
              </w:rPr>
            </w:pPr>
            <w:r w:rsidRPr="001510E5">
              <w:rPr>
                <w:bCs/>
                <w:sz w:val="24"/>
                <w:szCs w:val="24"/>
              </w:rPr>
              <w:t>Из них:</w:t>
            </w:r>
          </w:p>
          <w:p w:rsidR="00931437" w:rsidRPr="001510E5" w:rsidRDefault="00931437" w:rsidP="00467448">
            <w:pPr>
              <w:tabs>
                <w:tab w:val="left" w:pos="4270"/>
              </w:tabs>
              <w:jc w:val="both"/>
              <w:rPr>
                <w:bCs/>
                <w:sz w:val="24"/>
                <w:szCs w:val="24"/>
              </w:rPr>
            </w:pPr>
            <w:r w:rsidRPr="001510E5">
              <w:rPr>
                <w:bCs/>
                <w:sz w:val="24"/>
                <w:szCs w:val="24"/>
              </w:rPr>
              <w:t xml:space="preserve"> </w:t>
            </w:r>
          </w:p>
          <w:p w:rsidR="00931437" w:rsidRPr="001510E5" w:rsidRDefault="00931437" w:rsidP="00467448">
            <w:pPr>
              <w:tabs>
                <w:tab w:val="left" w:pos="4270"/>
              </w:tabs>
              <w:jc w:val="both"/>
              <w:rPr>
                <w:bCs/>
                <w:sz w:val="24"/>
                <w:szCs w:val="24"/>
              </w:rPr>
            </w:pPr>
          </w:p>
        </w:tc>
        <w:tc>
          <w:tcPr>
            <w:tcW w:w="3402" w:type="dxa"/>
            <w:vMerge w:val="restart"/>
            <w:tcBorders>
              <w:top w:val="single" w:sz="8" w:space="0" w:color="4F81BD"/>
              <w:left w:val="single" w:sz="8" w:space="0" w:color="4F81BD"/>
              <w:bottom w:val="single" w:sz="8" w:space="0" w:color="4F81BD"/>
              <w:right w:val="single" w:sz="8" w:space="0" w:color="4F81BD"/>
            </w:tcBorders>
            <w:shd w:val="clear" w:color="auto" w:fill="auto"/>
          </w:tcPr>
          <w:p w:rsidR="00931437" w:rsidRPr="001510E5" w:rsidRDefault="00931437" w:rsidP="00467448">
            <w:pPr>
              <w:tabs>
                <w:tab w:val="left" w:pos="4270"/>
              </w:tabs>
              <w:jc w:val="both"/>
              <w:rPr>
                <w:bCs/>
                <w:i/>
                <w:sz w:val="24"/>
                <w:szCs w:val="24"/>
              </w:rPr>
            </w:pPr>
            <w:r w:rsidRPr="001510E5">
              <w:rPr>
                <w:bCs/>
                <w:i/>
                <w:sz w:val="24"/>
                <w:szCs w:val="24"/>
              </w:rPr>
              <w:t xml:space="preserve">в начальной школе: классов </w:t>
            </w:r>
          </w:p>
          <w:p w:rsidR="00931437" w:rsidRPr="001510E5" w:rsidRDefault="00931437" w:rsidP="00467448">
            <w:pPr>
              <w:tabs>
                <w:tab w:val="left" w:pos="4270"/>
              </w:tabs>
              <w:jc w:val="both"/>
              <w:rPr>
                <w:bCs/>
                <w:i/>
                <w:sz w:val="24"/>
                <w:szCs w:val="24"/>
              </w:rPr>
            </w:pPr>
            <w:r w:rsidRPr="001510E5">
              <w:rPr>
                <w:bCs/>
                <w:i/>
                <w:sz w:val="24"/>
                <w:szCs w:val="24"/>
              </w:rPr>
              <w:t xml:space="preserve">                                  учащихся</w:t>
            </w: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tcPr>
          <w:p w:rsidR="003C68DB" w:rsidRPr="00A31A58" w:rsidRDefault="003C68DB" w:rsidP="003C68DB">
            <w:pPr>
              <w:tabs>
                <w:tab w:val="left" w:pos="4270"/>
              </w:tabs>
              <w:jc w:val="center"/>
              <w:rPr>
                <w:bCs/>
                <w:sz w:val="24"/>
                <w:szCs w:val="24"/>
                <w:highlight w:val="yellow"/>
              </w:rPr>
            </w:pPr>
            <w:r>
              <w:rPr>
                <w:bCs/>
                <w:sz w:val="24"/>
                <w:szCs w:val="24"/>
                <w:highlight w:val="yellow"/>
              </w:rPr>
              <w:t>8</w:t>
            </w:r>
          </w:p>
        </w:tc>
        <w:tc>
          <w:tcPr>
            <w:tcW w:w="1843" w:type="dxa"/>
            <w:tcBorders>
              <w:top w:val="single" w:sz="8" w:space="0" w:color="4F81BD"/>
              <w:bottom w:val="single" w:sz="8" w:space="0" w:color="4F81BD"/>
              <w:right w:val="single" w:sz="8" w:space="0" w:color="4F81BD"/>
            </w:tcBorders>
            <w:shd w:val="clear" w:color="auto" w:fill="auto"/>
            <w:vAlign w:val="center"/>
          </w:tcPr>
          <w:p w:rsidR="00931437" w:rsidRPr="00A31A58" w:rsidRDefault="003C68DB" w:rsidP="00467448">
            <w:pPr>
              <w:tabs>
                <w:tab w:val="left" w:pos="4270"/>
              </w:tabs>
              <w:jc w:val="center"/>
              <w:rPr>
                <w:bCs/>
                <w:sz w:val="24"/>
                <w:szCs w:val="24"/>
                <w:highlight w:val="yellow"/>
              </w:rPr>
            </w:pPr>
            <w:r>
              <w:rPr>
                <w:bCs/>
                <w:sz w:val="24"/>
                <w:szCs w:val="24"/>
                <w:highlight w:val="yellow"/>
              </w:rPr>
              <w:t>9</w:t>
            </w:r>
          </w:p>
        </w:tc>
      </w:tr>
      <w:tr w:rsidR="00931437" w:rsidRPr="001510E5" w:rsidTr="00467448">
        <w:trPr>
          <w:trHeight w:val="265"/>
        </w:trPr>
        <w:tc>
          <w:tcPr>
            <w:tcW w:w="2802" w:type="dxa"/>
            <w:vMerge/>
            <w:shd w:val="clear" w:color="auto" w:fill="DBE5F1"/>
          </w:tcPr>
          <w:p w:rsidR="00931437" w:rsidRPr="001510E5" w:rsidRDefault="00931437" w:rsidP="00467448">
            <w:pPr>
              <w:tabs>
                <w:tab w:val="left" w:pos="4270"/>
              </w:tabs>
              <w:jc w:val="both"/>
              <w:rPr>
                <w:bCs/>
                <w:sz w:val="24"/>
                <w:szCs w:val="24"/>
              </w:rPr>
            </w:pPr>
          </w:p>
        </w:tc>
        <w:tc>
          <w:tcPr>
            <w:tcW w:w="3402" w:type="dxa"/>
            <w:vMerge/>
            <w:tcBorders>
              <w:left w:val="single" w:sz="8" w:space="0" w:color="4F81BD"/>
              <w:right w:val="single" w:sz="8" w:space="0" w:color="4F81BD"/>
            </w:tcBorders>
            <w:shd w:val="clear" w:color="auto" w:fill="auto"/>
          </w:tcPr>
          <w:p w:rsidR="00931437" w:rsidRPr="001510E5" w:rsidRDefault="00931437" w:rsidP="00467448">
            <w:pPr>
              <w:tabs>
                <w:tab w:val="left" w:pos="4270"/>
              </w:tabs>
              <w:rPr>
                <w:bCs/>
                <w:i/>
                <w:sz w:val="24"/>
                <w:szCs w:val="24"/>
              </w:rPr>
            </w:pPr>
          </w:p>
        </w:tc>
        <w:tc>
          <w:tcPr>
            <w:tcW w:w="1984" w:type="dxa"/>
            <w:tcBorders>
              <w:left w:val="single" w:sz="8" w:space="0" w:color="4F81BD"/>
              <w:right w:val="single" w:sz="8" w:space="0" w:color="4F81BD"/>
            </w:tcBorders>
            <w:shd w:val="clear" w:color="auto" w:fill="auto"/>
            <w:vAlign w:val="center"/>
          </w:tcPr>
          <w:p w:rsidR="00931437" w:rsidRPr="00A31A58" w:rsidRDefault="002709F7" w:rsidP="00467448">
            <w:pPr>
              <w:tabs>
                <w:tab w:val="left" w:pos="4270"/>
              </w:tabs>
              <w:jc w:val="center"/>
              <w:rPr>
                <w:bCs/>
                <w:sz w:val="24"/>
                <w:szCs w:val="24"/>
                <w:highlight w:val="yellow"/>
              </w:rPr>
            </w:pPr>
            <w:r>
              <w:rPr>
                <w:bCs/>
                <w:sz w:val="24"/>
                <w:szCs w:val="24"/>
                <w:highlight w:val="yellow"/>
              </w:rPr>
              <w:t>204</w:t>
            </w:r>
          </w:p>
        </w:tc>
        <w:tc>
          <w:tcPr>
            <w:tcW w:w="1843" w:type="dxa"/>
            <w:shd w:val="clear" w:color="auto" w:fill="auto"/>
            <w:vAlign w:val="center"/>
          </w:tcPr>
          <w:p w:rsidR="00931437" w:rsidRPr="00A31A58" w:rsidRDefault="003C68DB" w:rsidP="00467448">
            <w:pPr>
              <w:tabs>
                <w:tab w:val="left" w:pos="4270"/>
              </w:tabs>
              <w:jc w:val="center"/>
              <w:rPr>
                <w:bCs/>
                <w:sz w:val="24"/>
                <w:szCs w:val="24"/>
                <w:highlight w:val="yellow"/>
              </w:rPr>
            </w:pPr>
            <w:r>
              <w:rPr>
                <w:bCs/>
                <w:sz w:val="24"/>
                <w:szCs w:val="24"/>
                <w:highlight w:val="yellow"/>
              </w:rPr>
              <w:t>223</w:t>
            </w:r>
          </w:p>
        </w:tc>
      </w:tr>
      <w:tr w:rsidR="00931437" w:rsidRPr="001510E5" w:rsidTr="00467448">
        <w:trPr>
          <w:trHeight w:val="399"/>
        </w:trPr>
        <w:tc>
          <w:tcPr>
            <w:tcW w:w="2802" w:type="dxa"/>
            <w:vMerge/>
            <w:shd w:val="clear" w:color="auto" w:fill="DBE5F1"/>
          </w:tcPr>
          <w:p w:rsidR="00931437" w:rsidRPr="001510E5" w:rsidRDefault="00931437" w:rsidP="00467448">
            <w:pPr>
              <w:tabs>
                <w:tab w:val="left" w:pos="4270"/>
              </w:tabs>
              <w:jc w:val="both"/>
              <w:rPr>
                <w:bCs/>
                <w:sz w:val="24"/>
                <w:szCs w:val="24"/>
              </w:rPr>
            </w:pPr>
          </w:p>
        </w:tc>
        <w:tc>
          <w:tcPr>
            <w:tcW w:w="3402" w:type="dxa"/>
            <w:vMerge w:val="restart"/>
            <w:tcBorders>
              <w:top w:val="single" w:sz="8" w:space="0" w:color="4F81BD"/>
              <w:left w:val="single" w:sz="8" w:space="0" w:color="4F81BD"/>
              <w:bottom w:val="single" w:sz="8" w:space="0" w:color="4F81BD"/>
              <w:right w:val="single" w:sz="8" w:space="0" w:color="4F81BD"/>
            </w:tcBorders>
            <w:shd w:val="clear" w:color="auto" w:fill="auto"/>
          </w:tcPr>
          <w:p w:rsidR="00931437" w:rsidRPr="001510E5" w:rsidRDefault="00931437" w:rsidP="00467448">
            <w:pPr>
              <w:tabs>
                <w:tab w:val="left" w:pos="4270"/>
              </w:tabs>
              <w:jc w:val="both"/>
              <w:rPr>
                <w:bCs/>
                <w:i/>
                <w:sz w:val="24"/>
                <w:szCs w:val="24"/>
              </w:rPr>
            </w:pPr>
            <w:r w:rsidRPr="001510E5">
              <w:rPr>
                <w:bCs/>
                <w:i/>
                <w:sz w:val="24"/>
                <w:szCs w:val="24"/>
              </w:rPr>
              <w:t>в основной школе:   классов</w:t>
            </w:r>
          </w:p>
          <w:p w:rsidR="00931437" w:rsidRPr="001510E5" w:rsidRDefault="00931437" w:rsidP="00467448">
            <w:pPr>
              <w:tabs>
                <w:tab w:val="left" w:pos="4270"/>
              </w:tabs>
              <w:jc w:val="both"/>
              <w:rPr>
                <w:bCs/>
                <w:i/>
                <w:sz w:val="24"/>
                <w:szCs w:val="24"/>
              </w:rPr>
            </w:pPr>
            <w:r w:rsidRPr="001510E5">
              <w:rPr>
                <w:bCs/>
                <w:i/>
                <w:sz w:val="24"/>
                <w:szCs w:val="24"/>
              </w:rPr>
              <w:t xml:space="preserve">                                  учащихся</w:t>
            </w: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tcPr>
          <w:p w:rsidR="00931437" w:rsidRPr="00A31A58" w:rsidRDefault="002709F7" w:rsidP="00467448">
            <w:pPr>
              <w:tabs>
                <w:tab w:val="left" w:pos="4270"/>
              </w:tabs>
              <w:jc w:val="center"/>
              <w:rPr>
                <w:bCs/>
                <w:sz w:val="24"/>
                <w:szCs w:val="24"/>
                <w:highlight w:val="yellow"/>
              </w:rPr>
            </w:pPr>
            <w:r>
              <w:rPr>
                <w:bCs/>
                <w:sz w:val="24"/>
                <w:szCs w:val="24"/>
                <w:highlight w:val="yellow"/>
              </w:rPr>
              <w:t>8</w:t>
            </w:r>
          </w:p>
        </w:tc>
        <w:tc>
          <w:tcPr>
            <w:tcW w:w="1843" w:type="dxa"/>
            <w:tcBorders>
              <w:top w:val="single" w:sz="8" w:space="0" w:color="4F81BD"/>
              <w:bottom w:val="single" w:sz="8" w:space="0" w:color="4F81BD"/>
              <w:right w:val="single" w:sz="8" w:space="0" w:color="4F81BD"/>
            </w:tcBorders>
            <w:shd w:val="clear" w:color="auto" w:fill="auto"/>
            <w:vAlign w:val="center"/>
          </w:tcPr>
          <w:p w:rsidR="00931437" w:rsidRPr="00A31A58" w:rsidRDefault="003C68DB" w:rsidP="00467448">
            <w:pPr>
              <w:tabs>
                <w:tab w:val="left" w:pos="4270"/>
              </w:tabs>
              <w:jc w:val="center"/>
              <w:rPr>
                <w:bCs/>
                <w:sz w:val="24"/>
                <w:szCs w:val="24"/>
                <w:highlight w:val="yellow"/>
              </w:rPr>
            </w:pPr>
            <w:r>
              <w:rPr>
                <w:bCs/>
                <w:sz w:val="24"/>
                <w:szCs w:val="24"/>
                <w:highlight w:val="yellow"/>
              </w:rPr>
              <w:t>8</w:t>
            </w:r>
          </w:p>
        </w:tc>
      </w:tr>
      <w:tr w:rsidR="00931437" w:rsidRPr="001510E5" w:rsidTr="00467448">
        <w:trPr>
          <w:trHeight w:val="275"/>
        </w:trPr>
        <w:tc>
          <w:tcPr>
            <w:tcW w:w="2802" w:type="dxa"/>
            <w:vMerge/>
            <w:shd w:val="clear" w:color="auto" w:fill="DBE5F1"/>
          </w:tcPr>
          <w:p w:rsidR="00931437" w:rsidRPr="001510E5" w:rsidRDefault="00931437" w:rsidP="00467448">
            <w:pPr>
              <w:tabs>
                <w:tab w:val="left" w:pos="4270"/>
              </w:tabs>
              <w:jc w:val="both"/>
              <w:rPr>
                <w:bCs/>
                <w:sz w:val="24"/>
                <w:szCs w:val="24"/>
              </w:rPr>
            </w:pPr>
          </w:p>
        </w:tc>
        <w:tc>
          <w:tcPr>
            <w:tcW w:w="3402" w:type="dxa"/>
            <w:vMerge/>
            <w:tcBorders>
              <w:left w:val="single" w:sz="8" w:space="0" w:color="4F81BD"/>
              <w:right w:val="single" w:sz="8" w:space="0" w:color="4F81BD"/>
            </w:tcBorders>
            <w:shd w:val="clear" w:color="auto" w:fill="auto"/>
          </w:tcPr>
          <w:p w:rsidR="00931437" w:rsidRPr="001510E5" w:rsidRDefault="00931437" w:rsidP="00467448">
            <w:pPr>
              <w:tabs>
                <w:tab w:val="left" w:pos="4270"/>
              </w:tabs>
              <w:rPr>
                <w:bCs/>
                <w:i/>
                <w:sz w:val="24"/>
                <w:szCs w:val="24"/>
              </w:rPr>
            </w:pPr>
          </w:p>
        </w:tc>
        <w:tc>
          <w:tcPr>
            <w:tcW w:w="1984" w:type="dxa"/>
            <w:tcBorders>
              <w:left w:val="single" w:sz="8" w:space="0" w:color="4F81BD"/>
              <w:right w:val="single" w:sz="8" w:space="0" w:color="4F81BD"/>
            </w:tcBorders>
            <w:shd w:val="clear" w:color="auto" w:fill="auto"/>
            <w:vAlign w:val="center"/>
          </w:tcPr>
          <w:p w:rsidR="00931437" w:rsidRPr="00A31A58" w:rsidRDefault="002709F7" w:rsidP="00467448">
            <w:pPr>
              <w:tabs>
                <w:tab w:val="left" w:pos="4270"/>
              </w:tabs>
              <w:jc w:val="center"/>
              <w:rPr>
                <w:bCs/>
                <w:sz w:val="24"/>
                <w:szCs w:val="24"/>
                <w:highlight w:val="yellow"/>
              </w:rPr>
            </w:pPr>
            <w:r>
              <w:rPr>
                <w:bCs/>
                <w:sz w:val="24"/>
                <w:szCs w:val="24"/>
                <w:highlight w:val="yellow"/>
              </w:rPr>
              <w:t>181</w:t>
            </w:r>
          </w:p>
        </w:tc>
        <w:tc>
          <w:tcPr>
            <w:tcW w:w="1843" w:type="dxa"/>
            <w:shd w:val="clear" w:color="auto" w:fill="auto"/>
            <w:vAlign w:val="center"/>
          </w:tcPr>
          <w:p w:rsidR="00931437" w:rsidRPr="00A31A58" w:rsidRDefault="003C68DB" w:rsidP="00467448">
            <w:pPr>
              <w:tabs>
                <w:tab w:val="left" w:pos="4270"/>
              </w:tabs>
              <w:jc w:val="center"/>
              <w:rPr>
                <w:bCs/>
                <w:sz w:val="24"/>
                <w:szCs w:val="24"/>
                <w:highlight w:val="yellow"/>
              </w:rPr>
            </w:pPr>
            <w:r>
              <w:rPr>
                <w:bCs/>
                <w:sz w:val="24"/>
                <w:szCs w:val="24"/>
                <w:highlight w:val="yellow"/>
              </w:rPr>
              <w:t>188</w:t>
            </w:r>
          </w:p>
        </w:tc>
      </w:tr>
      <w:tr w:rsidR="00931437" w:rsidRPr="001510E5" w:rsidTr="00467448">
        <w:trPr>
          <w:trHeight w:val="393"/>
        </w:trPr>
        <w:tc>
          <w:tcPr>
            <w:tcW w:w="2802" w:type="dxa"/>
            <w:vMerge/>
            <w:shd w:val="clear" w:color="auto" w:fill="DBE5F1"/>
          </w:tcPr>
          <w:p w:rsidR="00931437" w:rsidRPr="001510E5" w:rsidRDefault="00931437" w:rsidP="00467448">
            <w:pPr>
              <w:tabs>
                <w:tab w:val="left" w:pos="4270"/>
              </w:tabs>
              <w:jc w:val="both"/>
              <w:rPr>
                <w:bCs/>
                <w:sz w:val="24"/>
                <w:szCs w:val="24"/>
              </w:rPr>
            </w:pPr>
          </w:p>
        </w:tc>
        <w:tc>
          <w:tcPr>
            <w:tcW w:w="3402" w:type="dxa"/>
            <w:vMerge w:val="restart"/>
            <w:tcBorders>
              <w:top w:val="single" w:sz="8" w:space="0" w:color="4F81BD"/>
              <w:left w:val="single" w:sz="8" w:space="0" w:color="4F81BD"/>
              <w:bottom w:val="single" w:sz="8" w:space="0" w:color="4F81BD"/>
              <w:right w:val="single" w:sz="8" w:space="0" w:color="4F81BD"/>
            </w:tcBorders>
            <w:shd w:val="clear" w:color="auto" w:fill="auto"/>
          </w:tcPr>
          <w:p w:rsidR="00931437" w:rsidRPr="001510E5" w:rsidRDefault="00931437" w:rsidP="00467448">
            <w:pPr>
              <w:tabs>
                <w:tab w:val="left" w:pos="4270"/>
              </w:tabs>
              <w:jc w:val="both"/>
              <w:rPr>
                <w:bCs/>
                <w:i/>
                <w:sz w:val="24"/>
                <w:szCs w:val="24"/>
              </w:rPr>
            </w:pPr>
            <w:r w:rsidRPr="001510E5">
              <w:rPr>
                <w:bCs/>
                <w:i/>
                <w:sz w:val="24"/>
                <w:szCs w:val="24"/>
              </w:rPr>
              <w:t xml:space="preserve">в средней школе:     классов </w:t>
            </w:r>
          </w:p>
          <w:p w:rsidR="00931437" w:rsidRPr="001510E5" w:rsidRDefault="00931437" w:rsidP="00467448">
            <w:pPr>
              <w:tabs>
                <w:tab w:val="left" w:pos="4270"/>
              </w:tabs>
              <w:jc w:val="both"/>
              <w:rPr>
                <w:bCs/>
                <w:i/>
                <w:sz w:val="24"/>
                <w:szCs w:val="24"/>
              </w:rPr>
            </w:pPr>
            <w:r w:rsidRPr="001510E5">
              <w:rPr>
                <w:bCs/>
                <w:i/>
                <w:sz w:val="24"/>
                <w:szCs w:val="24"/>
              </w:rPr>
              <w:t xml:space="preserve">                                  учащихся</w:t>
            </w: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tcPr>
          <w:p w:rsidR="00931437" w:rsidRPr="00A31A58" w:rsidRDefault="002709F7" w:rsidP="00467448">
            <w:pPr>
              <w:tabs>
                <w:tab w:val="left" w:pos="4270"/>
              </w:tabs>
              <w:jc w:val="center"/>
              <w:rPr>
                <w:bCs/>
                <w:sz w:val="24"/>
                <w:szCs w:val="24"/>
                <w:highlight w:val="yellow"/>
              </w:rPr>
            </w:pPr>
            <w:r>
              <w:rPr>
                <w:bCs/>
                <w:sz w:val="24"/>
                <w:szCs w:val="24"/>
                <w:highlight w:val="yellow"/>
              </w:rPr>
              <w:t>2</w:t>
            </w:r>
          </w:p>
        </w:tc>
        <w:tc>
          <w:tcPr>
            <w:tcW w:w="1843" w:type="dxa"/>
            <w:tcBorders>
              <w:top w:val="single" w:sz="8" w:space="0" w:color="4F81BD"/>
              <w:bottom w:val="single" w:sz="8" w:space="0" w:color="4F81BD"/>
              <w:right w:val="single" w:sz="8" w:space="0" w:color="4F81BD"/>
            </w:tcBorders>
            <w:shd w:val="clear" w:color="auto" w:fill="auto"/>
            <w:vAlign w:val="center"/>
          </w:tcPr>
          <w:p w:rsidR="00931437" w:rsidRPr="00A31A58" w:rsidRDefault="003C68DB" w:rsidP="00467448">
            <w:pPr>
              <w:tabs>
                <w:tab w:val="left" w:pos="4270"/>
              </w:tabs>
              <w:jc w:val="center"/>
              <w:rPr>
                <w:bCs/>
                <w:sz w:val="24"/>
                <w:szCs w:val="24"/>
                <w:highlight w:val="yellow"/>
              </w:rPr>
            </w:pPr>
            <w:r>
              <w:rPr>
                <w:bCs/>
                <w:sz w:val="24"/>
                <w:szCs w:val="24"/>
                <w:highlight w:val="yellow"/>
              </w:rPr>
              <w:t>2</w:t>
            </w:r>
          </w:p>
        </w:tc>
      </w:tr>
      <w:tr w:rsidR="00931437" w:rsidRPr="001510E5" w:rsidTr="00467448">
        <w:trPr>
          <w:trHeight w:val="271"/>
        </w:trPr>
        <w:tc>
          <w:tcPr>
            <w:tcW w:w="2802" w:type="dxa"/>
            <w:vMerge/>
            <w:shd w:val="clear" w:color="auto" w:fill="DBE5F1"/>
          </w:tcPr>
          <w:p w:rsidR="00931437" w:rsidRPr="001510E5" w:rsidRDefault="00931437" w:rsidP="00467448">
            <w:pPr>
              <w:tabs>
                <w:tab w:val="left" w:pos="4270"/>
              </w:tabs>
              <w:jc w:val="both"/>
              <w:rPr>
                <w:bCs/>
                <w:sz w:val="24"/>
                <w:szCs w:val="24"/>
              </w:rPr>
            </w:pPr>
          </w:p>
        </w:tc>
        <w:tc>
          <w:tcPr>
            <w:tcW w:w="3402" w:type="dxa"/>
            <w:vMerge/>
            <w:tcBorders>
              <w:left w:val="single" w:sz="8" w:space="0" w:color="4F81BD"/>
              <w:right w:val="single" w:sz="8" w:space="0" w:color="4F81BD"/>
            </w:tcBorders>
            <w:shd w:val="clear" w:color="auto" w:fill="auto"/>
          </w:tcPr>
          <w:p w:rsidR="00931437" w:rsidRPr="001510E5" w:rsidRDefault="00931437" w:rsidP="00467448">
            <w:pPr>
              <w:tabs>
                <w:tab w:val="left" w:pos="4270"/>
              </w:tabs>
              <w:rPr>
                <w:bCs/>
                <w:i/>
                <w:sz w:val="24"/>
                <w:szCs w:val="24"/>
              </w:rPr>
            </w:pPr>
          </w:p>
        </w:tc>
        <w:tc>
          <w:tcPr>
            <w:tcW w:w="1984" w:type="dxa"/>
            <w:tcBorders>
              <w:left w:val="single" w:sz="8" w:space="0" w:color="4F81BD"/>
              <w:right w:val="single" w:sz="8" w:space="0" w:color="4F81BD"/>
            </w:tcBorders>
            <w:shd w:val="clear" w:color="auto" w:fill="auto"/>
            <w:vAlign w:val="center"/>
          </w:tcPr>
          <w:p w:rsidR="00931437" w:rsidRPr="00A31A58" w:rsidRDefault="002709F7" w:rsidP="00467448">
            <w:pPr>
              <w:tabs>
                <w:tab w:val="left" w:pos="4270"/>
              </w:tabs>
              <w:jc w:val="center"/>
              <w:rPr>
                <w:bCs/>
                <w:sz w:val="24"/>
                <w:szCs w:val="24"/>
                <w:highlight w:val="yellow"/>
              </w:rPr>
            </w:pPr>
            <w:r>
              <w:rPr>
                <w:bCs/>
                <w:sz w:val="24"/>
                <w:szCs w:val="24"/>
                <w:highlight w:val="yellow"/>
              </w:rPr>
              <w:t>35</w:t>
            </w:r>
          </w:p>
        </w:tc>
        <w:tc>
          <w:tcPr>
            <w:tcW w:w="1843" w:type="dxa"/>
            <w:shd w:val="clear" w:color="auto" w:fill="auto"/>
            <w:vAlign w:val="center"/>
          </w:tcPr>
          <w:p w:rsidR="00931437" w:rsidRPr="00A31A58" w:rsidRDefault="003C68DB" w:rsidP="00467448">
            <w:pPr>
              <w:tabs>
                <w:tab w:val="left" w:pos="4270"/>
              </w:tabs>
              <w:jc w:val="center"/>
              <w:rPr>
                <w:bCs/>
                <w:sz w:val="24"/>
                <w:szCs w:val="24"/>
                <w:highlight w:val="yellow"/>
              </w:rPr>
            </w:pPr>
            <w:r>
              <w:rPr>
                <w:bCs/>
                <w:sz w:val="24"/>
                <w:szCs w:val="24"/>
                <w:highlight w:val="yellow"/>
              </w:rPr>
              <w:t>28</w:t>
            </w:r>
          </w:p>
        </w:tc>
      </w:tr>
      <w:tr w:rsidR="00931437" w:rsidRPr="001510E5" w:rsidTr="00467448">
        <w:trPr>
          <w:trHeight w:val="403"/>
        </w:trPr>
        <w:tc>
          <w:tcPr>
            <w:tcW w:w="2802" w:type="dxa"/>
            <w:vMerge/>
            <w:shd w:val="clear" w:color="auto" w:fill="DBE5F1"/>
          </w:tcPr>
          <w:p w:rsidR="00931437" w:rsidRPr="001510E5" w:rsidRDefault="00931437" w:rsidP="00467448">
            <w:pPr>
              <w:tabs>
                <w:tab w:val="left" w:pos="4270"/>
              </w:tabs>
              <w:jc w:val="both"/>
              <w:rPr>
                <w:bCs/>
                <w:sz w:val="24"/>
                <w:szCs w:val="24"/>
              </w:rPr>
            </w:pPr>
          </w:p>
        </w:tc>
        <w:tc>
          <w:tcPr>
            <w:tcW w:w="3402" w:type="dxa"/>
            <w:vMerge w:val="restart"/>
            <w:tcBorders>
              <w:top w:val="single" w:sz="8" w:space="0" w:color="4F81BD"/>
              <w:left w:val="single" w:sz="8" w:space="0" w:color="4F81BD"/>
              <w:right w:val="single" w:sz="8" w:space="0" w:color="4F81BD"/>
            </w:tcBorders>
            <w:shd w:val="clear" w:color="auto" w:fill="auto"/>
          </w:tcPr>
          <w:p w:rsidR="00931437" w:rsidRPr="001510E5" w:rsidRDefault="00931437" w:rsidP="00467448">
            <w:pPr>
              <w:tabs>
                <w:tab w:val="left" w:pos="4270"/>
              </w:tabs>
              <w:jc w:val="center"/>
              <w:rPr>
                <w:b/>
                <w:bCs/>
                <w:i/>
                <w:sz w:val="24"/>
                <w:szCs w:val="24"/>
              </w:rPr>
            </w:pPr>
            <w:r w:rsidRPr="001510E5">
              <w:rPr>
                <w:b/>
                <w:bCs/>
                <w:i/>
                <w:sz w:val="24"/>
                <w:szCs w:val="24"/>
              </w:rPr>
              <w:t xml:space="preserve">           Всего: классов</w:t>
            </w:r>
          </w:p>
          <w:p w:rsidR="00931437" w:rsidRPr="001510E5" w:rsidRDefault="00931437" w:rsidP="00467448">
            <w:pPr>
              <w:tabs>
                <w:tab w:val="left" w:pos="4270"/>
              </w:tabs>
              <w:jc w:val="center"/>
              <w:rPr>
                <w:b/>
                <w:bCs/>
                <w:i/>
                <w:sz w:val="24"/>
                <w:szCs w:val="24"/>
              </w:rPr>
            </w:pPr>
            <w:r w:rsidRPr="001510E5">
              <w:rPr>
                <w:b/>
                <w:bCs/>
                <w:i/>
                <w:sz w:val="24"/>
                <w:szCs w:val="24"/>
              </w:rPr>
              <w:t xml:space="preserve">                          учащихся</w:t>
            </w: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tcPr>
          <w:p w:rsidR="00931437" w:rsidRPr="00A31A58" w:rsidRDefault="002709F7" w:rsidP="00467448">
            <w:pPr>
              <w:tabs>
                <w:tab w:val="left" w:pos="4270"/>
              </w:tabs>
              <w:jc w:val="center"/>
              <w:rPr>
                <w:b/>
                <w:bCs/>
                <w:sz w:val="24"/>
                <w:szCs w:val="24"/>
                <w:highlight w:val="yellow"/>
              </w:rPr>
            </w:pPr>
            <w:r>
              <w:rPr>
                <w:b/>
                <w:bCs/>
                <w:sz w:val="24"/>
                <w:szCs w:val="24"/>
                <w:highlight w:val="yellow"/>
              </w:rPr>
              <w:t>18</w:t>
            </w:r>
          </w:p>
        </w:tc>
        <w:tc>
          <w:tcPr>
            <w:tcW w:w="1843" w:type="dxa"/>
            <w:tcBorders>
              <w:top w:val="single" w:sz="8" w:space="0" w:color="4F81BD"/>
              <w:bottom w:val="single" w:sz="8" w:space="0" w:color="4F81BD"/>
              <w:right w:val="single" w:sz="8" w:space="0" w:color="4F81BD"/>
            </w:tcBorders>
            <w:shd w:val="clear" w:color="auto" w:fill="auto"/>
            <w:vAlign w:val="center"/>
          </w:tcPr>
          <w:p w:rsidR="00931437" w:rsidRPr="00A31A58" w:rsidRDefault="003C68DB" w:rsidP="00467448">
            <w:pPr>
              <w:tabs>
                <w:tab w:val="left" w:pos="4270"/>
              </w:tabs>
              <w:jc w:val="center"/>
              <w:rPr>
                <w:b/>
                <w:bCs/>
                <w:sz w:val="24"/>
                <w:szCs w:val="24"/>
                <w:highlight w:val="yellow"/>
              </w:rPr>
            </w:pPr>
            <w:r>
              <w:rPr>
                <w:b/>
                <w:bCs/>
                <w:sz w:val="24"/>
                <w:szCs w:val="24"/>
                <w:highlight w:val="yellow"/>
              </w:rPr>
              <w:t>19</w:t>
            </w:r>
          </w:p>
        </w:tc>
      </w:tr>
      <w:tr w:rsidR="00931437" w:rsidRPr="001510E5" w:rsidTr="00467448">
        <w:trPr>
          <w:trHeight w:val="279"/>
        </w:trPr>
        <w:tc>
          <w:tcPr>
            <w:tcW w:w="2802" w:type="dxa"/>
            <w:vMerge/>
            <w:shd w:val="clear" w:color="auto" w:fill="DBE5F1"/>
          </w:tcPr>
          <w:p w:rsidR="00931437" w:rsidRPr="001510E5" w:rsidRDefault="00931437" w:rsidP="00467448">
            <w:pPr>
              <w:tabs>
                <w:tab w:val="left" w:pos="4270"/>
              </w:tabs>
              <w:jc w:val="both"/>
              <w:rPr>
                <w:bCs/>
                <w:sz w:val="24"/>
                <w:szCs w:val="24"/>
              </w:rPr>
            </w:pPr>
          </w:p>
        </w:tc>
        <w:tc>
          <w:tcPr>
            <w:tcW w:w="3402" w:type="dxa"/>
            <w:vMerge/>
            <w:tcBorders>
              <w:left w:val="single" w:sz="8" w:space="0" w:color="4F81BD"/>
              <w:right w:val="single" w:sz="8" w:space="0" w:color="4F81BD"/>
            </w:tcBorders>
            <w:shd w:val="clear" w:color="auto" w:fill="auto"/>
          </w:tcPr>
          <w:p w:rsidR="00931437" w:rsidRPr="001510E5" w:rsidRDefault="00931437" w:rsidP="00467448">
            <w:pPr>
              <w:tabs>
                <w:tab w:val="left" w:pos="4270"/>
              </w:tabs>
              <w:jc w:val="right"/>
              <w:rPr>
                <w:b/>
                <w:bCs/>
                <w:i/>
                <w:sz w:val="24"/>
                <w:szCs w:val="24"/>
              </w:rPr>
            </w:pPr>
          </w:p>
        </w:tc>
        <w:tc>
          <w:tcPr>
            <w:tcW w:w="1984" w:type="dxa"/>
            <w:tcBorders>
              <w:left w:val="single" w:sz="8" w:space="0" w:color="4F81BD"/>
              <w:right w:val="single" w:sz="8" w:space="0" w:color="4F81BD"/>
            </w:tcBorders>
            <w:shd w:val="clear" w:color="auto" w:fill="auto"/>
            <w:vAlign w:val="center"/>
          </w:tcPr>
          <w:p w:rsidR="00931437" w:rsidRPr="00A31A58" w:rsidRDefault="002709F7" w:rsidP="00467448">
            <w:pPr>
              <w:tabs>
                <w:tab w:val="left" w:pos="4270"/>
              </w:tabs>
              <w:jc w:val="center"/>
              <w:rPr>
                <w:b/>
                <w:bCs/>
                <w:sz w:val="24"/>
                <w:szCs w:val="24"/>
                <w:highlight w:val="yellow"/>
              </w:rPr>
            </w:pPr>
            <w:r>
              <w:rPr>
                <w:b/>
                <w:bCs/>
                <w:sz w:val="24"/>
                <w:szCs w:val="24"/>
                <w:highlight w:val="yellow"/>
              </w:rPr>
              <w:t>410</w:t>
            </w:r>
          </w:p>
        </w:tc>
        <w:tc>
          <w:tcPr>
            <w:tcW w:w="1843" w:type="dxa"/>
            <w:shd w:val="clear" w:color="auto" w:fill="auto"/>
            <w:vAlign w:val="center"/>
          </w:tcPr>
          <w:p w:rsidR="00931437" w:rsidRPr="00A31A58" w:rsidRDefault="003C68DB" w:rsidP="00467448">
            <w:pPr>
              <w:tabs>
                <w:tab w:val="left" w:pos="4270"/>
              </w:tabs>
              <w:jc w:val="center"/>
              <w:rPr>
                <w:b/>
                <w:bCs/>
                <w:sz w:val="24"/>
                <w:szCs w:val="24"/>
                <w:highlight w:val="yellow"/>
              </w:rPr>
            </w:pPr>
            <w:r>
              <w:rPr>
                <w:b/>
                <w:bCs/>
                <w:sz w:val="24"/>
                <w:szCs w:val="24"/>
                <w:highlight w:val="yellow"/>
              </w:rPr>
              <w:t>439</w:t>
            </w:r>
          </w:p>
        </w:tc>
      </w:tr>
    </w:tbl>
    <w:p w:rsidR="00931437" w:rsidRPr="001510E5" w:rsidRDefault="00931437" w:rsidP="00931437">
      <w:pPr>
        <w:tabs>
          <w:tab w:val="left" w:pos="4270"/>
        </w:tabs>
        <w:ind w:firstLine="708"/>
        <w:jc w:val="both"/>
        <w:rPr>
          <w:sz w:val="24"/>
          <w:szCs w:val="24"/>
        </w:rPr>
      </w:pPr>
      <w:r w:rsidRPr="001510E5">
        <w:rPr>
          <w:sz w:val="24"/>
          <w:szCs w:val="24"/>
        </w:rPr>
        <w:t xml:space="preserve">Показатели указывают на стабильно высокую наполняемость образовательного учреждения c тенденцией к увеличению, что говорит о востребованности образовательного учреждения среди населения района и о целенаправленной и эффективной деятельности всего педагогического коллектива. </w:t>
      </w:r>
    </w:p>
    <w:p w:rsidR="00931437" w:rsidRPr="001510E5" w:rsidRDefault="00931437" w:rsidP="00931437">
      <w:pPr>
        <w:tabs>
          <w:tab w:val="left" w:pos="4270"/>
        </w:tabs>
        <w:ind w:firstLine="708"/>
        <w:jc w:val="both"/>
        <w:rPr>
          <w:sz w:val="24"/>
          <w:szCs w:val="24"/>
        </w:rPr>
      </w:pPr>
      <w:r w:rsidRPr="001510E5">
        <w:rPr>
          <w:sz w:val="24"/>
          <w:szCs w:val="24"/>
        </w:rPr>
        <w:t>Но в то же время средняя наполняемость классов  в некоторых параллелях превышает комфортную норму – 25 чел., что создает дополнительные трудности при внедрении инновационных программ и технологий, качественного изменения методик оценки образовательных результатов, реализации индивидуальных образовательных траекторий, т.е. перехода на новую отечественную образовательную парадигму, в основе которой лежит системно-</w:t>
      </w:r>
      <w:proofErr w:type="spellStart"/>
      <w:r w:rsidRPr="001510E5">
        <w:rPr>
          <w:sz w:val="24"/>
          <w:szCs w:val="24"/>
        </w:rPr>
        <w:t>деятельностный</w:t>
      </w:r>
      <w:proofErr w:type="spellEnd"/>
      <w:r w:rsidRPr="001510E5">
        <w:rPr>
          <w:sz w:val="24"/>
          <w:szCs w:val="24"/>
        </w:rPr>
        <w:t xml:space="preserve">, </w:t>
      </w:r>
      <w:proofErr w:type="spellStart"/>
      <w:r w:rsidRPr="001510E5">
        <w:rPr>
          <w:sz w:val="24"/>
          <w:szCs w:val="24"/>
        </w:rPr>
        <w:t>компетентностный</w:t>
      </w:r>
      <w:proofErr w:type="spellEnd"/>
      <w:r w:rsidRPr="001510E5">
        <w:rPr>
          <w:sz w:val="24"/>
          <w:szCs w:val="24"/>
        </w:rPr>
        <w:t xml:space="preserve">, личностно-ориентированный и </w:t>
      </w:r>
      <w:proofErr w:type="spellStart"/>
      <w:r w:rsidRPr="001510E5">
        <w:rPr>
          <w:sz w:val="24"/>
          <w:szCs w:val="24"/>
        </w:rPr>
        <w:t>метапредметный</w:t>
      </w:r>
      <w:proofErr w:type="spellEnd"/>
      <w:r w:rsidRPr="001510E5">
        <w:rPr>
          <w:sz w:val="24"/>
          <w:szCs w:val="24"/>
        </w:rPr>
        <w:t xml:space="preserve"> подходы, в соответствии с требованиями ФГОС.</w:t>
      </w:r>
    </w:p>
    <w:p w:rsidR="00931437" w:rsidRPr="001510E5" w:rsidRDefault="00931437" w:rsidP="00931437">
      <w:pPr>
        <w:tabs>
          <w:tab w:val="left" w:pos="4270"/>
        </w:tabs>
        <w:ind w:firstLine="709"/>
        <w:jc w:val="both"/>
        <w:rPr>
          <w:b/>
          <w:sz w:val="24"/>
          <w:szCs w:val="24"/>
        </w:rPr>
      </w:pPr>
      <w:bookmarkStart w:id="7" w:name="_Hlk4706638"/>
      <w:r w:rsidRPr="001510E5">
        <w:rPr>
          <w:b/>
          <w:sz w:val="24"/>
          <w:szCs w:val="24"/>
        </w:rPr>
        <w:t xml:space="preserve">Новые педагогические технологий и формы обучения, применяемые в работе с обучающимися при реализации образовательных программ </w:t>
      </w:r>
    </w:p>
    <w:bookmarkEnd w:id="7"/>
    <w:p w:rsidR="00931437" w:rsidRPr="001510E5" w:rsidRDefault="00931437" w:rsidP="00931437">
      <w:pPr>
        <w:tabs>
          <w:tab w:val="left" w:pos="4270"/>
        </w:tabs>
        <w:ind w:firstLine="709"/>
        <w:jc w:val="both"/>
        <w:rPr>
          <w:sz w:val="24"/>
          <w:szCs w:val="24"/>
        </w:rPr>
      </w:pPr>
      <w:r w:rsidRPr="001510E5">
        <w:rPr>
          <w:sz w:val="24"/>
          <w:szCs w:val="24"/>
        </w:rPr>
        <w:t>Благодаря работе педагогического коллектива в 20</w:t>
      </w:r>
      <w:r w:rsidR="00467448">
        <w:rPr>
          <w:sz w:val="24"/>
          <w:szCs w:val="24"/>
        </w:rPr>
        <w:t>20</w:t>
      </w:r>
      <w:r w:rsidRPr="001510E5">
        <w:rPr>
          <w:sz w:val="24"/>
          <w:szCs w:val="24"/>
        </w:rPr>
        <w:t>-</w:t>
      </w:r>
      <w:r w:rsidR="00467448">
        <w:rPr>
          <w:sz w:val="24"/>
          <w:szCs w:val="24"/>
        </w:rPr>
        <w:t>2</w:t>
      </w:r>
      <w:r w:rsidRPr="001510E5">
        <w:rPr>
          <w:sz w:val="24"/>
          <w:szCs w:val="24"/>
        </w:rPr>
        <w:t xml:space="preserve">1 </w:t>
      </w:r>
      <w:proofErr w:type="spellStart"/>
      <w:r w:rsidRPr="001510E5">
        <w:rPr>
          <w:sz w:val="24"/>
          <w:szCs w:val="24"/>
        </w:rPr>
        <w:t>уч.г</w:t>
      </w:r>
      <w:proofErr w:type="spellEnd"/>
      <w:r w:rsidRPr="001510E5">
        <w:rPr>
          <w:sz w:val="24"/>
          <w:szCs w:val="24"/>
        </w:rPr>
        <w:t>. над методической темой «</w:t>
      </w:r>
      <w:r>
        <w:rPr>
          <w:sz w:val="24"/>
          <w:szCs w:val="24"/>
        </w:rPr>
        <w:t>Личностно-ориентированный подход в обучении и воспитании»</w:t>
      </w:r>
      <w:r w:rsidRPr="001510E5">
        <w:rPr>
          <w:sz w:val="24"/>
          <w:szCs w:val="24"/>
        </w:rPr>
        <w:t xml:space="preserve"> были освоены и внедрены в повседневную практику: </w:t>
      </w:r>
    </w:p>
    <w:p w:rsidR="00931437" w:rsidRPr="001510E5" w:rsidRDefault="00931437" w:rsidP="00046767">
      <w:pPr>
        <w:numPr>
          <w:ilvl w:val="0"/>
          <w:numId w:val="4"/>
        </w:numPr>
        <w:tabs>
          <w:tab w:val="left" w:pos="4270"/>
        </w:tabs>
        <w:jc w:val="both"/>
        <w:rPr>
          <w:sz w:val="24"/>
          <w:szCs w:val="24"/>
        </w:rPr>
      </w:pPr>
      <w:proofErr w:type="spellStart"/>
      <w:r w:rsidRPr="001510E5">
        <w:rPr>
          <w:sz w:val="24"/>
          <w:szCs w:val="24"/>
        </w:rPr>
        <w:t>деятельностные</w:t>
      </w:r>
      <w:proofErr w:type="spellEnd"/>
      <w:r w:rsidRPr="001510E5">
        <w:rPr>
          <w:sz w:val="24"/>
          <w:szCs w:val="24"/>
        </w:rPr>
        <w:t xml:space="preserve"> технологии обучения;</w:t>
      </w:r>
    </w:p>
    <w:p w:rsidR="00931437" w:rsidRPr="001510E5" w:rsidRDefault="00931437" w:rsidP="00046767">
      <w:pPr>
        <w:numPr>
          <w:ilvl w:val="0"/>
          <w:numId w:val="4"/>
        </w:numPr>
        <w:tabs>
          <w:tab w:val="left" w:pos="4270"/>
        </w:tabs>
        <w:jc w:val="both"/>
        <w:rPr>
          <w:sz w:val="24"/>
          <w:szCs w:val="24"/>
        </w:rPr>
      </w:pPr>
      <w:r w:rsidRPr="001510E5">
        <w:rPr>
          <w:sz w:val="24"/>
          <w:szCs w:val="24"/>
        </w:rPr>
        <w:t xml:space="preserve">современные интерактивные информационные технологии в работе учителя, </w:t>
      </w:r>
    </w:p>
    <w:p w:rsidR="00931437" w:rsidRPr="001510E5" w:rsidRDefault="00931437" w:rsidP="00046767">
      <w:pPr>
        <w:numPr>
          <w:ilvl w:val="0"/>
          <w:numId w:val="4"/>
        </w:numPr>
        <w:tabs>
          <w:tab w:val="left" w:pos="4270"/>
        </w:tabs>
        <w:jc w:val="both"/>
        <w:rPr>
          <w:sz w:val="24"/>
          <w:szCs w:val="24"/>
        </w:rPr>
      </w:pPr>
      <w:r w:rsidRPr="001510E5">
        <w:rPr>
          <w:sz w:val="24"/>
          <w:szCs w:val="24"/>
        </w:rPr>
        <w:t xml:space="preserve">новый инструментарий мониторинга контроля формирования предметных и </w:t>
      </w:r>
      <w:proofErr w:type="spellStart"/>
      <w:r w:rsidRPr="001510E5">
        <w:rPr>
          <w:sz w:val="24"/>
          <w:szCs w:val="24"/>
        </w:rPr>
        <w:t>метапредметных</w:t>
      </w:r>
      <w:proofErr w:type="spellEnd"/>
      <w:r w:rsidRPr="001510E5">
        <w:rPr>
          <w:sz w:val="24"/>
          <w:szCs w:val="24"/>
        </w:rPr>
        <w:t xml:space="preserve"> результатов; </w:t>
      </w:r>
    </w:p>
    <w:p w:rsidR="00931437" w:rsidRPr="001510E5" w:rsidRDefault="00931437" w:rsidP="00046767">
      <w:pPr>
        <w:numPr>
          <w:ilvl w:val="0"/>
          <w:numId w:val="4"/>
        </w:numPr>
        <w:tabs>
          <w:tab w:val="left" w:pos="4270"/>
        </w:tabs>
        <w:jc w:val="both"/>
        <w:rPr>
          <w:sz w:val="24"/>
          <w:szCs w:val="24"/>
        </w:rPr>
      </w:pPr>
      <w:r w:rsidRPr="001510E5">
        <w:rPr>
          <w:sz w:val="24"/>
          <w:szCs w:val="24"/>
        </w:rPr>
        <w:t>новые организационные формы проектной деятельности.</w:t>
      </w:r>
    </w:p>
    <w:p w:rsidR="00931437" w:rsidRPr="001510E5" w:rsidRDefault="00931437" w:rsidP="00931437">
      <w:pPr>
        <w:tabs>
          <w:tab w:val="left" w:pos="4270"/>
        </w:tabs>
        <w:jc w:val="center"/>
        <w:rPr>
          <w:b/>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Pr="001510E5"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Default="00931437" w:rsidP="00931437">
      <w:pPr>
        <w:tabs>
          <w:tab w:val="left" w:pos="4270"/>
        </w:tabs>
        <w:jc w:val="center"/>
        <w:rPr>
          <w:b/>
          <w:bCs/>
          <w:sz w:val="24"/>
          <w:szCs w:val="24"/>
        </w:rPr>
      </w:pPr>
    </w:p>
    <w:p w:rsidR="00931437" w:rsidRPr="001510E5" w:rsidRDefault="00931437" w:rsidP="00931437">
      <w:pPr>
        <w:tabs>
          <w:tab w:val="left" w:pos="4270"/>
        </w:tabs>
        <w:rPr>
          <w:b/>
          <w:bCs/>
          <w:sz w:val="24"/>
          <w:szCs w:val="24"/>
        </w:rPr>
      </w:pPr>
    </w:p>
    <w:p w:rsidR="00931437" w:rsidRPr="001510E5" w:rsidRDefault="00931437" w:rsidP="00931437">
      <w:pPr>
        <w:tabs>
          <w:tab w:val="left" w:pos="4270"/>
        </w:tabs>
        <w:jc w:val="center"/>
        <w:rPr>
          <w:b/>
          <w:bCs/>
          <w:sz w:val="24"/>
          <w:szCs w:val="24"/>
        </w:rPr>
      </w:pPr>
      <w:bookmarkStart w:id="8" w:name="_Hlk4706666"/>
      <w:r w:rsidRPr="001510E5">
        <w:rPr>
          <w:b/>
          <w:bCs/>
          <w:sz w:val="24"/>
          <w:szCs w:val="24"/>
        </w:rPr>
        <w:t>2. Оценка системы управления образовательной организацией</w:t>
      </w:r>
    </w:p>
    <w:bookmarkEnd w:id="8"/>
    <w:p w:rsidR="00931437" w:rsidRPr="001510E5" w:rsidRDefault="00931437" w:rsidP="00931437">
      <w:pPr>
        <w:tabs>
          <w:tab w:val="left" w:pos="4270"/>
        </w:tabs>
        <w:ind w:firstLine="709"/>
        <w:jc w:val="center"/>
        <w:rPr>
          <w:b/>
          <w:bCs/>
          <w:sz w:val="24"/>
          <w:szCs w:val="24"/>
        </w:rPr>
      </w:pPr>
    </w:p>
    <w:p w:rsidR="00931437" w:rsidRPr="001510E5" w:rsidRDefault="00931437" w:rsidP="00931437">
      <w:pPr>
        <w:tabs>
          <w:tab w:val="left" w:pos="4270"/>
        </w:tabs>
        <w:ind w:firstLine="709"/>
        <w:jc w:val="both"/>
        <w:rPr>
          <w:sz w:val="24"/>
          <w:szCs w:val="24"/>
        </w:rPr>
      </w:pPr>
      <w:bookmarkStart w:id="9" w:name="_Hlk4706692"/>
      <w:r w:rsidRPr="001510E5">
        <w:rPr>
          <w:sz w:val="24"/>
          <w:szCs w:val="24"/>
        </w:rPr>
        <w:t xml:space="preserve">Управление МОУ СОШ № </w:t>
      </w:r>
      <w:r>
        <w:rPr>
          <w:sz w:val="24"/>
          <w:szCs w:val="24"/>
        </w:rPr>
        <w:t>47</w:t>
      </w:r>
      <w:r w:rsidRPr="001510E5">
        <w:rPr>
          <w:sz w:val="24"/>
          <w:szCs w:val="24"/>
        </w:rPr>
        <w:t xml:space="preserve"> осуществляется в соответствии с федеральными законами, законами и иными нормативными правовыми актами города Тверь и Уставом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bookmarkEnd w:id="9"/>
    <w:p w:rsidR="00931437" w:rsidRPr="001510E5" w:rsidRDefault="00931437" w:rsidP="00931437">
      <w:pPr>
        <w:tabs>
          <w:tab w:val="left" w:pos="4270"/>
        </w:tabs>
        <w:jc w:val="center"/>
        <w:rPr>
          <w:b/>
          <w:bCs/>
          <w:sz w:val="24"/>
          <w:szCs w:val="24"/>
        </w:rPr>
      </w:pPr>
    </w:p>
    <w:tbl>
      <w:tblPr>
        <w:tblW w:w="10065" w:type="dxa"/>
        <w:tblInd w:w="108"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2410"/>
        <w:gridCol w:w="7655"/>
      </w:tblGrid>
      <w:tr w:rsidR="00931437" w:rsidRPr="001510E5" w:rsidTr="00467448">
        <w:trPr>
          <w:trHeight w:val="30"/>
        </w:trPr>
        <w:tc>
          <w:tcPr>
            <w:tcW w:w="2410" w:type="dxa"/>
            <w:tcBorders>
              <w:top w:val="single" w:sz="8" w:space="0" w:color="4F81BD"/>
              <w:bottom w:val="single" w:sz="8" w:space="0" w:color="4F81BD"/>
            </w:tcBorders>
            <w:shd w:val="clear" w:color="auto" w:fill="DBE5F1"/>
          </w:tcPr>
          <w:p w:rsidR="00931437" w:rsidRPr="001510E5" w:rsidRDefault="00931437" w:rsidP="00467448">
            <w:pPr>
              <w:tabs>
                <w:tab w:val="left" w:pos="4270"/>
              </w:tabs>
              <w:rPr>
                <w:bCs/>
                <w:sz w:val="24"/>
                <w:szCs w:val="24"/>
              </w:rPr>
            </w:pPr>
            <w:r w:rsidRPr="001510E5">
              <w:rPr>
                <w:bCs/>
                <w:sz w:val="24"/>
                <w:szCs w:val="24"/>
              </w:rPr>
              <w:t xml:space="preserve">Руководитель ОУ </w:t>
            </w:r>
          </w:p>
        </w:tc>
        <w:tc>
          <w:tcPr>
            <w:tcW w:w="7655" w:type="dxa"/>
            <w:tcBorders>
              <w:top w:val="single" w:sz="8" w:space="0" w:color="4F81BD"/>
              <w:left w:val="single" w:sz="8" w:space="0" w:color="4F81BD"/>
              <w:bottom w:val="single" w:sz="8" w:space="0" w:color="4F81BD"/>
              <w:right w:val="single" w:sz="8" w:space="0" w:color="4F81BD"/>
            </w:tcBorders>
            <w:shd w:val="clear" w:color="auto" w:fill="auto"/>
          </w:tcPr>
          <w:p w:rsidR="00931437" w:rsidRPr="001510E5" w:rsidRDefault="00931437" w:rsidP="00467448">
            <w:pPr>
              <w:tabs>
                <w:tab w:val="left" w:pos="4270"/>
              </w:tabs>
              <w:rPr>
                <w:bCs/>
                <w:sz w:val="24"/>
                <w:szCs w:val="24"/>
              </w:rPr>
            </w:pPr>
            <w:r>
              <w:rPr>
                <w:b/>
                <w:bCs/>
                <w:sz w:val="24"/>
                <w:szCs w:val="24"/>
              </w:rPr>
              <w:t>Иваненко Вера Васильевна</w:t>
            </w:r>
            <w:r w:rsidRPr="001510E5">
              <w:rPr>
                <w:b/>
                <w:bCs/>
                <w:sz w:val="24"/>
                <w:szCs w:val="24"/>
              </w:rPr>
              <w:t>,</w:t>
            </w:r>
            <w:r w:rsidRPr="001510E5">
              <w:rPr>
                <w:bCs/>
                <w:sz w:val="24"/>
                <w:szCs w:val="24"/>
              </w:rPr>
              <w:t xml:space="preserve"> </w:t>
            </w:r>
            <w:r w:rsidRPr="001510E5">
              <w:rPr>
                <w:bCs/>
                <w:i/>
                <w:sz w:val="24"/>
                <w:szCs w:val="24"/>
              </w:rPr>
              <w:t xml:space="preserve">осуществляет общее руководство всеми направлениями деятельности ОУ в соответствии с его Уставом и законодательством РФ, </w:t>
            </w:r>
            <w:r>
              <w:rPr>
                <w:bCs/>
                <w:i/>
                <w:sz w:val="24"/>
                <w:szCs w:val="24"/>
              </w:rPr>
              <w:t>директор,</w:t>
            </w:r>
            <w:r w:rsidRPr="001510E5">
              <w:rPr>
                <w:bCs/>
                <w:i/>
                <w:sz w:val="24"/>
                <w:szCs w:val="24"/>
              </w:rPr>
              <w:t xml:space="preserve"> Почетный работник общего образования РФ.</w:t>
            </w:r>
          </w:p>
        </w:tc>
      </w:tr>
      <w:tr w:rsidR="00931437" w:rsidRPr="001510E5" w:rsidTr="00467448">
        <w:trPr>
          <w:trHeight w:val="1542"/>
        </w:trPr>
        <w:tc>
          <w:tcPr>
            <w:tcW w:w="2410" w:type="dxa"/>
            <w:shd w:val="clear" w:color="auto" w:fill="DBE5F1"/>
          </w:tcPr>
          <w:p w:rsidR="00931437" w:rsidRPr="001510E5" w:rsidRDefault="00931437" w:rsidP="00467448">
            <w:pPr>
              <w:tabs>
                <w:tab w:val="left" w:pos="4270"/>
              </w:tabs>
              <w:rPr>
                <w:bCs/>
                <w:sz w:val="24"/>
                <w:szCs w:val="24"/>
              </w:rPr>
            </w:pPr>
            <w:r w:rsidRPr="001510E5">
              <w:rPr>
                <w:bCs/>
                <w:sz w:val="24"/>
                <w:szCs w:val="24"/>
              </w:rPr>
              <w:t xml:space="preserve">Заместители </w:t>
            </w:r>
          </w:p>
          <w:p w:rsidR="00931437" w:rsidRPr="001510E5" w:rsidRDefault="00931437" w:rsidP="00467448">
            <w:pPr>
              <w:tabs>
                <w:tab w:val="left" w:pos="4270"/>
              </w:tabs>
              <w:rPr>
                <w:bCs/>
                <w:sz w:val="24"/>
                <w:szCs w:val="24"/>
              </w:rPr>
            </w:pPr>
            <w:r w:rsidRPr="001510E5">
              <w:rPr>
                <w:bCs/>
                <w:sz w:val="24"/>
                <w:szCs w:val="24"/>
              </w:rPr>
              <w:t xml:space="preserve">директора, </w:t>
            </w:r>
          </w:p>
          <w:p w:rsidR="00931437" w:rsidRPr="001510E5" w:rsidRDefault="00931437" w:rsidP="00467448">
            <w:pPr>
              <w:tabs>
                <w:tab w:val="left" w:pos="4270"/>
              </w:tabs>
              <w:rPr>
                <w:bCs/>
                <w:sz w:val="24"/>
                <w:szCs w:val="24"/>
              </w:rPr>
            </w:pPr>
            <w:r w:rsidRPr="001510E5">
              <w:rPr>
                <w:bCs/>
                <w:sz w:val="24"/>
                <w:szCs w:val="24"/>
              </w:rPr>
              <w:t xml:space="preserve">курируемые </w:t>
            </w:r>
          </w:p>
          <w:p w:rsidR="00931437" w:rsidRPr="001510E5" w:rsidRDefault="00931437" w:rsidP="00467448">
            <w:pPr>
              <w:tabs>
                <w:tab w:val="left" w:pos="4270"/>
              </w:tabs>
              <w:rPr>
                <w:bCs/>
                <w:sz w:val="24"/>
                <w:szCs w:val="24"/>
              </w:rPr>
            </w:pPr>
            <w:r w:rsidRPr="001510E5">
              <w:rPr>
                <w:bCs/>
                <w:sz w:val="24"/>
                <w:szCs w:val="24"/>
              </w:rPr>
              <w:t xml:space="preserve">направления </w:t>
            </w:r>
          </w:p>
          <w:p w:rsidR="00931437" w:rsidRPr="001510E5" w:rsidRDefault="00931437" w:rsidP="00467448">
            <w:pPr>
              <w:tabs>
                <w:tab w:val="left" w:pos="4270"/>
              </w:tabs>
              <w:rPr>
                <w:bCs/>
                <w:sz w:val="24"/>
                <w:szCs w:val="24"/>
              </w:rPr>
            </w:pPr>
            <w:r w:rsidRPr="001510E5">
              <w:rPr>
                <w:bCs/>
                <w:sz w:val="24"/>
                <w:szCs w:val="24"/>
              </w:rPr>
              <w:t>деятельности</w:t>
            </w:r>
          </w:p>
        </w:tc>
        <w:tc>
          <w:tcPr>
            <w:tcW w:w="7655" w:type="dxa"/>
            <w:tcBorders>
              <w:left w:val="single" w:sz="8" w:space="0" w:color="4F81BD"/>
              <w:right w:val="single" w:sz="8" w:space="0" w:color="4F81BD"/>
            </w:tcBorders>
            <w:shd w:val="clear" w:color="auto" w:fill="auto"/>
          </w:tcPr>
          <w:p w:rsidR="00931437" w:rsidRPr="001510E5" w:rsidRDefault="00931437" w:rsidP="00467448">
            <w:pPr>
              <w:numPr>
                <w:ilvl w:val="0"/>
                <w:numId w:val="1"/>
              </w:numPr>
              <w:tabs>
                <w:tab w:val="left" w:pos="318"/>
                <w:tab w:val="left" w:pos="4270"/>
              </w:tabs>
              <w:ind w:left="318" w:hanging="284"/>
              <w:jc w:val="both"/>
              <w:rPr>
                <w:bCs/>
                <w:i/>
                <w:sz w:val="24"/>
                <w:szCs w:val="24"/>
              </w:rPr>
            </w:pPr>
            <w:proofErr w:type="spellStart"/>
            <w:r w:rsidRPr="00A31A58">
              <w:rPr>
                <w:b/>
                <w:bCs/>
                <w:sz w:val="24"/>
                <w:szCs w:val="24"/>
              </w:rPr>
              <w:t>Кудрова</w:t>
            </w:r>
            <w:proofErr w:type="spellEnd"/>
            <w:r w:rsidRPr="00A31A58">
              <w:rPr>
                <w:b/>
                <w:bCs/>
                <w:sz w:val="24"/>
                <w:szCs w:val="24"/>
              </w:rPr>
              <w:t xml:space="preserve"> Наталья Алексеевна</w:t>
            </w:r>
            <w:r w:rsidRPr="001510E5">
              <w:rPr>
                <w:bCs/>
                <w:sz w:val="24"/>
                <w:szCs w:val="24"/>
              </w:rPr>
              <w:t xml:space="preserve"> – </w:t>
            </w:r>
            <w:r w:rsidRPr="001510E5">
              <w:rPr>
                <w:bCs/>
                <w:i/>
                <w:sz w:val="24"/>
                <w:szCs w:val="24"/>
              </w:rPr>
              <w:t xml:space="preserve">заместитель директора по учебно-воспитательной работе, куратор параллелей  </w:t>
            </w:r>
            <w:r>
              <w:rPr>
                <w:bCs/>
                <w:i/>
                <w:sz w:val="24"/>
                <w:szCs w:val="24"/>
              </w:rPr>
              <w:t xml:space="preserve">начального и основного образования, </w:t>
            </w:r>
            <w:r w:rsidRPr="001510E5">
              <w:rPr>
                <w:bCs/>
                <w:i/>
                <w:sz w:val="24"/>
                <w:szCs w:val="24"/>
              </w:rPr>
              <w:t xml:space="preserve">организатор образовательных отношений </w:t>
            </w:r>
            <w:r>
              <w:rPr>
                <w:bCs/>
                <w:i/>
                <w:sz w:val="24"/>
                <w:szCs w:val="24"/>
              </w:rPr>
              <w:t>учебно-воспитательного процесса</w:t>
            </w:r>
            <w:r w:rsidRPr="001510E5">
              <w:rPr>
                <w:bCs/>
                <w:i/>
                <w:sz w:val="24"/>
                <w:szCs w:val="24"/>
              </w:rPr>
              <w:t xml:space="preserve">, учитель </w:t>
            </w:r>
            <w:r>
              <w:rPr>
                <w:bCs/>
                <w:i/>
                <w:sz w:val="24"/>
                <w:szCs w:val="24"/>
              </w:rPr>
              <w:t>русского языка</w:t>
            </w:r>
            <w:r w:rsidRPr="001510E5">
              <w:rPr>
                <w:bCs/>
                <w:i/>
                <w:sz w:val="24"/>
                <w:szCs w:val="24"/>
              </w:rPr>
              <w:t xml:space="preserve"> высшей категории, </w:t>
            </w:r>
            <w:r w:rsidRPr="001510E5">
              <w:rPr>
                <w:i/>
                <w:sz w:val="24"/>
                <w:szCs w:val="24"/>
              </w:rPr>
              <w:t>награждена Почетной грамотой Министерства образования и науки Российской Федерации</w:t>
            </w:r>
            <w:r w:rsidRPr="001510E5">
              <w:rPr>
                <w:bCs/>
                <w:i/>
                <w:sz w:val="24"/>
                <w:szCs w:val="24"/>
              </w:rPr>
              <w:t>.</w:t>
            </w:r>
          </w:p>
          <w:p w:rsidR="00931437" w:rsidRPr="001510E5" w:rsidRDefault="00931437" w:rsidP="00467448">
            <w:pPr>
              <w:tabs>
                <w:tab w:val="left" w:pos="318"/>
                <w:tab w:val="left" w:pos="4270"/>
              </w:tabs>
              <w:ind w:left="318"/>
              <w:jc w:val="both"/>
              <w:rPr>
                <w:bCs/>
                <w:i/>
                <w:sz w:val="24"/>
                <w:szCs w:val="24"/>
              </w:rPr>
            </w:pPr>
          </w:p>
          <w:p w:rsidR="00931437" w:rsidRPr="001510E5" w:rsidRDefault="00931437" w:rsidP="00467448">
            <w:pPr>
              <w:numPr>
                <w:ilvl w:val="0"/>
                <w:numId w:val="1"/>
              </w:numPr>
              <w:tabs>
                <w:tab w:val="left" w:pos="318"/>
                <w:tab w:val="left" w:pos="4270"/>
              </w:tabs>
              <w:ind w:left="318" w:hanging="284"/>
              <w:jc w:val="both"/>
              <w:rPr>
                <w:bCs/>
                <w:i/>
                <w:sz w:val="24"/>
                <w:szCs w:val="24"/>
              </w:rPr>
            </w:pPr>
            <w:r w:rsidRPr="00A31A58">
              <w:rPr>
                <w:b/>
                <w:bCs/>
                <w:sz w:val="24"/>
                <w:szCs w:val="24"/>
              </w:rPr>
              <w:t>Михайлова Анна Александровна</w:t>
            </w:r>
            <w:r>
              <w:rPr>
                <w:bCs/>
                <w:sz w:val="24"/>
                <w:szCs w:val="24"/>
              </w:rPr>
              <w:t>(0,5 ставки)</w:t>
            </w:r>
            <w:r w:rsidRPr="001510E5">
              <w:rPr>
                <w:bCs/>
                <w:sz w:val="24"/>
                <w:szCs w:val="24"/>
              </w:rPr>
              <w:t xml:space="preserve"> – </w:t>
            </w:r>
            <w:r w:rsidRPr="001510E5">
              <w:rPr>
                <w:bCs/>
                <w:i/>
                <w:sz w:val="24"/>
                <w:szCs w:val="24"/>
              </w:rPr>
              <w:t xml:space="preserve">заместитель директора по учебно-воспитательной работе, куратор параллелей  10-11 классов, организатор образовательных отношений  среднего общего образования, учитель </w:t>
            </w:r>
            <w:r>
              <w:rPr>
                <w:bCs/>
                <w:i/>
                <w:sz w:val="24"/>
                <w:szCs w:val="24"/>
              </w:rPr>
              <w:t>английского языка первой</w:t>
            </w:r>
            <w:r w:rsidRPr="001510E5">
              <w:rPr>
                <w:bCs/>
                <w:i/>
                <w:sz w:val="24"/>
                <w:szCs w:val="24"/>
              </w:rPr>
              <w:t xml:space="preserve"> категори</w:t>
            </w:r>
            <w:r>
              <w:rPr>
                <w:bCs/>
                <w:i/>
                <w:sz w:val="24"/>
                <w:szCs w:val="24"/>
              </w:rPr>
              <w:t>и</w:t>
            </w:r>
            <w:r w:rsidRPr="001510E5">
              <w:rPr>
                <w:bCs/>
                <w:i/>
                <w:sz w:val="24"/>
                <w:szCs w:val="24"/>
              </w:rPr>
              <w:t xml:space="preserve">. </w:t>
            </w:r>
          </w:p>
          <w:p w:rsidR="00931437" w:rsidRPr="001510E5" w:rsidRDefault="00931437" w:rsidP="00467448">
            <w:pPr>
              <w:tabs>
                <w:tab w:val="left" w:pos="318"/>
                <w:tab w:val="left" w:pos="4270"/>
              </w:tabs>
              <w:jc w:val="both"/>
              <w:rPr>
                <w:bCs/>
                <w:i/>
                <w:sz w:val="24"/>
                <w:szCs w:val="24"/>
              </w:rPr>
            </w:pPr>
          </w:p>
          <w:p w:rsidR="00931437" w:rsidRPr="001510E5" w:rsidRDefault="00931437" w:rsidP="00467448">
            <w:pPr>
              <w:numPr>
                <w:ilvl w:val="0"/>
                <w:numId w:val="1"/>
              </w:numPr>
              <w:tabs>
                <w:tab w:val="left" w:pos="318"/>
                <w:tab w:val="left" w:pos="4270"/>
              </w:tabs>
              <w:ind w:left="318" w:hanging="284"/>
              <w:jc w:val="both"/>
              <w:rPr>
                <w:bCs/>
                <w:i/>
                <w:sz w:val="24"/>
                <w:szCs w:val="24"/>
              </w:rPr>
            </w:pPr>
            <w:r w:rsidRPr="00A31A58">
              <w:rPr>
                <w:b/>
                <w:bCs/>
                <w:sz w:val="24"/>
                <w:szCs w:val="24"/>
              </w:rPr>
              <w:t>Рязанов Дмитрий Сергеевич</w:t>
            </w:r>
            <w:r w:rsidRPr="001510E5">
              <w:rPr>
                <w:bCs/>
                <w:sz w:val="24"/>
                <w:szCs w:val="24"/>
              </w:rPr>
              <w:t xml:space="preserve"> – </w:t>
            </w:r>
            <w:r w:rsidRPr="001510E5">
              <w:rPr>
                <w:bCs/>
                <w:i/>
                <w:sz w:val="24"/>
                <w:szCs w:val="24"/>
              </w:rPr>
              <w:t xml:space="preserve">заместитель директора по воспитательной </w:t>
            </w:r>
            <w:r>
              <w:rPr>
                <w:bCs/>
                <w:i/>
                <w:sz w:val="24"/>
                <w:szCs w:val="24"/>
              </w:rPr>
              <w:t>работе, учитель ОБЖ высшей категории</w:t>
            </w:r>
            <w:r w:rsidRPr="001510E5">
              <w:rPr>
                <w:bCs/>
                <w:i/>
                <w:sz w:val="24"/>
                <w:szCs w:val="24"/>
              </w:rPr>
              <w:t xml:space="preserve">, </w:t>
            </w:r>
            <w:r w:rsidRPr="001510E5">
              <w:rPr>
                <w:i/>
                <w:sz w:val="24"/>
                <w:szCs w:val="24"/>
              </w:rPr>
              <w:t>награжден Почетной грамотой Министерства образования и науки Российской Федерации</w:t>
            </w:r>
            <w:r w:rsidRPr="001510E5">
              <w:rPr>
                <w:bCs/>
                <w:i/>
                <w:sz w:val="24"/>
                <w:szCs w:val="24"/>
              </w:rPr>
              <w:t xml:space="preserve">. </w:t>
            </w:r>
          </w:p>
          <w:p w:rsidR="00931437" w:rsidRPr="001510E5" w:rsidRDefault="00931437" w:rsidP="00467448">
            <w:pPr>
              <w:tabs>
                <w:tab w:val="left" w:pos="318"/>
                <w:tab w:val="left" w:pos="4270"/>
              </w:tabs>
              <w:ind w:left="318"/>
              <w:jc w:val="both"/>
              <w:rPr>
                <w:bCs/>
                <w:i/>
                <w:sz w:val="24"/>
                <w:szCs w:val="24"/>
              </w:rPr>
            </w:pPr>
          </w:p>
          <w:p w:rsidR="00931437" w:rsidRPr="001510E5" w:rsidRDefault="00931437" w:rsidP="00467448">
            <w:pPr>
              <w:tabs>
                <w:tab w:val="left" w:pos="318"/>
                <w:tab w:val="left" w:pos="4270"/>
              </w:tabs>
              <w:ind w:left="360"/>
              <w:jc w:val="both"/>
              <w:rPr>
                <w:bCs/>
                <w:i/>
                <w:sz w:val="24"/>
                <w:szCs w:val="24"/>
              </w:rPr>
            </w:pPr>
            <w:r w:rsidRPr="001510E5">
              <w:rPr>
                <w:bCs/>
                <w:i/>
                <w:sz w:val="24"/>
                <w:szCs w:val="24"/>
              </w:rPr>
              <w:t xml:space="preserve">. </w:t>
            </w:r>
          </w:p>
          <w:p w:rsidR="00931437" w:rsidRPr="001510E5" w:rsidRDefault="00931437" w:rsidP="00467448">
            <w:pPr>
              <w:tabs>
                <w:tab w:val="left" w:pos="318"/>
                <w:tab w:val="left" w:pos="4270"/>
              </w:tabs>
              <w:ind w:left="360"/>
              <w:jc w:val="both"/>
              <w:rPr>
                <w:bCs/>
                <w:i/>
                <w:sz w:val="24"/>
                <w:szCs w:val="24"/>
              </w:rPr>
            </w:pPr>
          </w:p>
        </w:tc>
      </w:tr>
      <w:tr w:rsidR="00931437" w:rsidRPr="001510E5" w:rsidTr="00467448">
        <w:trPr>
          <w:trHeight w:val="118"/>
        </w:trPr>
        <w:tc>
          <w:tcPr>
            <w:tcW w:w="2410" w:type="dxa"/>
            <w:tcBorders>
              <w:bottom w:val="single" w:sz="4" w:space="0" w:color="auto"/>
            </w:tcBorders>
            <w:shd w:val="clear" w:color="auto" w:fill="DBE5F1"/>
          </w:tcPr>
          <w:p w:rsidR="00931437" w:rsidRPr="001510E5" w:rsidRDefault="00931437" w:rsidP="00467448">
            <w:pPr>
              <w:tabs>
                <w:tab w:val="left" w:pos="4270"/>
              </w:tabs>
              <w:rPr>
                <w:bCs/>
                <w:sz w:val="24"/>
                <w:szCs w:val="24"/>
              </w:rPr>
            </w:pPr>
          </w:p>
        </w:tc>
        <w:tc>
          <w:tcPr>
            <w:tcW w:w="7655" w:type="dxa"/>
            <w:tcBorders>
              <w:left w:val="single" w:sz="8" w:space="0" w:color="4F81BD"/>
              <w:bottom w:val="single" w:sz="4" w:space="0" w:color="auto"/>
              <w:right w:val="single" w:sz="8" w:space="0" w:color="4F81BD"/>
            </w:tcBorders>
            <w:shd w:val="clear" w:color="auto" w:fill="auto"/>
          </w:tcPr>
          <w:p w:rsidR="00931437" w:rsidRPr="001510E5" w:rsidRDefault="00931437" w:rsidP="00467448">
            <w:pPr>
              <w:tabs>
                <w:tab w:val="left" w:pos="318"/>
                <w:tab w:val="left" w:pos="4270"/>
              </w:tabs>
              <w:jc w:val="both"/>
              <w:rPr>
                <w:b/>
                <w:bCs/>
                <w:sz w:val="24"/>
                <w:szCs w:val="24"/>
              </w:rPr>
            </w:pPr>
          </w:p>
        </w:tc>
      </w:tr>
    </w:tbl>
    <w:p w:rsidR="00931437" w:rsidRPr="001510E5" w:rsidRDefault="00931437" w:rsidP="00931437">
      <w:pPr>
        <w:tabs>
          <w:tab w:val="left" w:pos="4270"/>
        </w:tabs>
        <w:jc w:val="both"/>
        <w:rPr>
          <w:sz w:val="24"/>
          <w:szCs w:val="24"/>
        </w:rPr>
      </w:pPr>
    </w:p>
    <w:p w:rsidR="00931437" w:rsidRPr="001510E5" w:rsidRDefault="00931437" w:rsidP="00931437">
      <w:pPr>
        <w:tabs>
          <w:tab w:val="left" w:pos="4270"/>
        </w:tabs>
        <w:ind w:firstLine="709"/>
        <w:jc w:val="both"/>
        <w:rPr>
          <w:sz w:val="24"/>
          <w:szCs w:val="24"/>
        </w:rPr>
      </w:pPr>
      <w:r w:rsidRPr="001510E5">
        <w:rPr>
          <w:sz w:val="24"/>
          <w:szCs w:val="24"/>
        </w:rPr>
        <w:t xml:space="preserve">Управленческая деятельность в школе реализуется через эффективное воздействие на участников образовательного процесса путем научно-обоснованного планирования, организации и контроля их деятельности, позволяющее добиваться реальных и социально значимых образовательных целей. </w:t>
      </w:r>
    </w:p>
    <w:p w:rsidR="00931437" w:rsidRDefault="00931437" w:rsidP="00931437">
      <w:pPr>
        <w:tabs>
          <w:tab w:val="left" w:pos="4270"/>
        </w:tabs>
        <w:ind w:firstLine="709"/>
        <w:jc w:val="both"/>
        <w:rPr>
          <w:sz w:val="24"/>
          <w:szCs w:val="24"/>
        </w:rPr>
      </w:pPr>
      <w:r w:rsidRPr="001510E5">
        <w:rPr>
          <w:sz w:val="24"/>
          <w:szCs w:val="24"/>
        </w:rPr>
        <w:t>Общее управление школой осуществляет директор. Основной функцией директора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Педагогический совет, Общественный Родительский комитет, совет трудового коллектива</w:t>
      </w:r>
      <w:r>
        <w:rPr>
          <w:sz w:val="24"/>
          <w:szCs w:val="24"/>
        </w:rPr>
        <w:t>.</w:t>
      </w:r>
      <w:r w:rsidRPr="001510E5">
        <w:rPr>
          <w:sz w:val="24"/>
          <w:szCs w:val="24"/>
        </w:rPr>
        <w:t xml:space="preserve"> В школе действует методическая служба, работа которой направлена на совершенствование профессионального мастерства педагогов. Методическая служба учреждения представлена методическим советом и методическими объединениями. </w:t>
      </w:r>
    </w:p>
    <w:p w:rsidR="00931437" w:rsidRDefault="00931437" w:rsidP="00931437">
      <w:pPr>
        <w:tabs>
          <w:tab w:val="left" w:pos="4270"/>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4501"/>
      </w:tblGrid>
      <w:tr w:rsidR="00931437" w:rsidRPr="00AF4A63" w:rsidTr="00467448">
        <w:tc>
          <w:tcPr>
            <w:tcW w:w="675" w:type="dxa"/>
            <w:shd w:val="clear" w:color="auto" w:fill="auto"/>
          </w:tcPr>
          <w:p w:rsidR="00931437" w:rsidRPr="00AF4A63" w:rsidRDefault="00931437" w:rsidP="00467448">
            <w:pPr>
              <w:tabs>
                <w:tab w:val="left" w:pos="4270"/>
              </w:tabs>
              <w:jc w:val="both"/>
              <w:rPr>
                <w:sz w:val="24"/>
                <w:szCs w:val="24"/>
              </w:rPr>
            </w:pPr>
          </w:p>
        </w:tc>
        <w:tc>
          <w:tcPr>
            <w:tcW w:w="4820" w:type="dxa"/>
            <w:shd w:val="clear" w:color="auto" w:fill="auto"/>
          </w:tcPr>
          <w:p w:rsidR="00931437" w:rsidRPr="00AF4A63" w:rsidRDefault="00931437" w:rsidP="00467448">
            <w:pPr>
              <w:tabs>
                <w:tab w:val="left" w:pos="1245"/>
                <w:tab w:val="left" w:pos="4270"/>
              </w:tabs>
              <w:jc w:val="both"/>
              <w:rPr>
                <w:sz w:val="24"/>
                <w:szCs w:val="24"/>
              </w:rPr>
            </w:pPr>
            <w:r w:rsidRPr="00AF4A63">
              <w:rPr>
                <w:sz w:val="24"/>
                <w:szCs w:val="24"/>
              </w:rPr>
              <w:tab/>
              <w:t>МО</w:t>
            </w:r>
          </w:p>
        </w:tc>
        <w:tc>
          <w:tcPr>
            <w:tcW w:w="4501" w:type="dxa"/>
            <w:shd w:val="clear" w:color="auto" w:fill="auto"/>
          </w:tcPr>
          <w:p w:rsidR="00931437" w:rsidRPr="00AF4A63" w:rsidRDefault="00931437" w:rsidP="00467448">
            <w:pPr>
              <w:tabs>
                <w:tab w:val="left" w:pos="4270"/>
              </w:tabs>
              <w:jc w:val="both"/>
              <w:rPr>
                <w:sz w:val="24"/>
                <w:szCs w:val="24"/>
              </w:rPr>
            </w:pPr>
            <w:r w:rsidRPr="00AF4A63">
              <w:rPr>
                <w:sz w:val="24"/>
                <w:szCs w:val="24"/>
              </w:rPr>
              <w:t>Руководитель МО</w:t>
            </w:r>
          </w:p>
        </w:tc>
      </w:tr>
      <w:tr w:rsidR="00931437" w:rsidRPr="00AF4A63" w:rsidTr="00467448">
        <w:tc>
          <w:tcPr>
            <w:tcW w:w="675" w:type="dxa"/>
            <w:shd w:val="clear" w:color="auto" w:fill="auto"/>
          </w:tcPr>
          <w:p w:rsidR="00931437" w:rsidRPr="00AF4A63" w:rsidRDefault="00931437" w:rsidP="00467448">
            <w:pPr>
              <w:tabs>
                <w:tab w:val="left" w:pos="4270"/>
              </w:tabs>
              <w:jc w:val="both"/>
              <w:rPr>
                <w:sz w:val="24"/>
                <w:szCs w:val="24"/>
              </w:rPr>
            </w:pPr>
            <w:r w:rsidRPr="00AF4A63">
              <w:rPr>
                <w:sz w:val="24"/>
                <w:szCs w:val="24"/>
              </w:rPr>
              <w:t>1</w:t>
            </w:r>
          </w:p>
        </w:tc>
        <w:tc>
          <w:tcPr>
            <w:tcW w:w="4820" w:type="dxa"/>
            <w:shd w:val="clear" w:color="auto" w:fill="auto"/>
          </w:tcPr>
          <w:p w:rsidR="00931437" w:rsidRPr="00AF4A63" w:rsidRDefault="00931437" w:rsidP="00467448">
            <w:pPr>
              <w:tabs>
                <w:tab w:val="left" w:pos="4270"/>
              </w:tabs>
              <w:jc w:val="both"/>
              <w:rPr>
                <w:sz w:val="24"/>
                <w:szCs w:val="24"/>
              </w:rPr>
            </w:pPr>
            <w:r w:rsidRPr="00AF4A63">
              <w:rPr>
                <w:sz w:val="24"/>
                <w:szCs w:val="24"/>
              </w:rPr>
              <w:t>Естественно - научного цикла</w:t>
            </w:r>
          </w:p>
        </w:tc>
        <w:tc>
          <w:tcPr>
            <w:tcW w:w="4501" w:type="dxa"/>
            <w:shd w:val="clear" w:color="auto" w:fill="auto"/>
          </w:tcPr>
          <w:p w:rsidR="00931437" w:rsidRPr="00AF4A63" w:rsidRDefault="00931437" w:rsidP="00467448">
            <w:pPr>
              <w:tabs>
                <w:tab w:val="left" w:pos="4270"/>
              </w:tabs>
              <w:jc w:val="both"/>
              <w:rPr>
                <w:sz w:val="24"/>
                <w:szCs w:val="24"/>
              </w:rPr>
            </w:pPr>
            <w:proofErr w:type="spellStart"/>
            <w:r w:rsidRPr="00AF4A63">
              <w:rPr>
                <w:sz w:val="24"/>
                <w:szCs w:val="24"/>
              </w:rPr>
              <w:t>Цемалина</w:t>
            </w:r>
            <w:proofErr w:type="spellEnd"/>
            <w:r w:rsidRPr="00AF4A63">
              <w:rPr>
                <w:sz w:val="24"/>
                <w:szCs w:val="24"/>
              </w:rPr>
              <w:t xml:space="preserve"> Наталья Сергеевна</w:t>
            </w:r>
          </w:p>
        </w:tc>
      </w:tr>
      <w:tr w:rsidR="00931437" w:rsidRPr="00AF4A63" w:rsidTr="00467448">
        <w:tc>
          <w:tcPr>
            <w:tcW w:w="675" w:type="dxa"/>
            <w:shd w:val="clear" w:color="auto" w:fill="auto"/>
          </w:tcPr>
          <w:p w:rsidR="00931437" w:rsidRPr="00AF4A63" w:rsidRDefault="00931437" w:rsidP="00467448">
            <w:pPr>
              <w:tabs>
                <w:tab w:val="left" w:pos="4270"/>
              </w:tabs>
              <w:jc w:val="both"/>
              <w:rPr>
                <w:sz w:val="24"/>
                <w:szCs w:val="24"/>
              </w:rPr>
            </w:pPr>
            <w:r w:rsidRPr="00AF4A63">
              <w:rPr>
                <w:sz w:val="24"/>
                <w:szCs w:val="24"/>
              </w:rPr>
              <w:t>2</w:t>
            </w:r>
          </w:p>
        </w:tc>
        <w:tc>
          <w:tcPr>
            <w:tcW w:w="4820" w:type="dxa"/>
            <w:shd w:val="clear" w:color="auto" w:fill="auto"/>
          </w:tcPr>
          <w:p w:rsidR="00931437" w:rsidRPr="00AF4A63" w:rsidRDefault="00931437" w:rsidP="00467448">
            <w:pPr>
              <w:tabs>
                <w:tab w:val="left" w:pos="4270"/>
              </w:tabs>
              <w:jc w:val="both"/>
              <w:rPr>
                <w:sz w:val="24"/>
                <w:szCs w:val="24"/>
              </w:rPr>
            </w:pPr>
            <w:r w:rsidRPr="00AF4A63">
              <w:rPr>
                <w:sz w:val="24"/>
                <w:szCs w:val="24"/>
              </w:rPr>
              <w:t>Гуманитарного направления</w:t>
            </w:r>
          </w:p>
        </w:tc>
        <w:tc>
          <w:tcPr>
            <w:tcW w:w="4501" w:type="dxa"/>
            <w:shd w:val="clear" w:color="auto" w:fill="auto"/>
          </w:tcPr>
          <w:p w:rsidR="00931437" w:rsidRPr="00AF4A63" w:rsidRDefault="00931437" w:rsidP="00467448">
            <w:pPr>
              <w:tabs>
                <w:tab w:val="left" w:pos="4270"/>
              </w:tabs>
              <w:jc w:val="both"/>
              <w:rPr>
                <w:sz w:val="24"/>
                <w:szCs w:val="24"/>
              </w:rPr>
            </w:pPr>
            <w:r w:rsidRPr="00AF4A63">
              <w:rPr>
                <w:sz w:val="24"/>
                <w:szCs w:val="24"/>
              </w:rPr>
              <w:t>Герасимова Валентина Николаевна</w:t>
            </w:r>
          </w:p>
        </w:tc>
      </w:tr>
      <w:tr w:rsidR="00931437" w:rsidRPr="00AF4A63" w:rsidTr="00467448">
        <w:tc>
          <w:tcPr>
            <w:tcW w:w="675" w:type="dxa"/>
            <w:shd w:val="clear" w:color="auto" w:fill="auto"/>
          </w:tcPr>
          <w:p w:rsidR="00931437" w:rsidRPr="00AF4A63" w:rsidRDefault="00931437" w:rsidP="00467448">
            <w:pPr>
              <w:tabs>
                <w:tab w:val="left" w:pos="4270"/>
              </w:tabs>
              <w:jc w:val="both"/>
              <w:rPr>
                <w:sz w:val="24"/>
                <w:szCs w:val="24"/>
              </w:rPr>
            </w:pPr>
            <w:r w:rsidRPr="00AF4A63">
              <w:rPr>
                <w:sz w:val="24"/>
                <w:szCs w:val="24"/>
              </w:rPr>
              <w:t>3</w:t>
            </w:r>
          </w:p>
        </w:tc>
        <w:tc>
          <w:tcPr>
            <w:tcW w:w="4820" w:type="dxa"/>
            <w:shd w:val="clear" w:color="auto" w:fill="auto"/>
          </w:tcPr>
          <w:p w:rsidR="00931437" w:rsidRPr="00AF4A63" w:rsidRDefault="00931437" w:rsidP="00467448">
            <w:pPr>
              <w:tabs>
                <w:tab w:val="left" w:pos="4270"/>
              </w:tabs>
              <w:jc w:val="both"/>
              <w:rPr>
                <w:sz w:val="24"/>
                <w:szCs w:val="24"/>
              </w:rPr>
            </w:pPr>
            <w:r w:rsidRPr="00AF4A63">
              <w:rPr>
                <w:sz w:val="24"/>
                <w:szCs w:val="24"/>
              </w:rPr>
              <w:t>Начальные классы. Технология</w:t>
            </w:r>
          </w:p>
        </w:tc>
        <w:tc>
          <w:tcPr>
            <w:tcW w:w="4501" w:type="dxa"/>
            <w:shd w:val="clear" w:color="auto" w:fill="auto"/>
          </w:tcPr>
          <w:p w:rsidR="00931437" w:rsidRPr="00AF4A63" w:rsidRDefault="00931437" w:rsidP="00467448">
            <w:pPr>
              <w:tabs>
                <w:tab w:val="left" w:pos="4270"/>
              </w:tabs>
              <w:jc w:val="both"/>
              <w:rPr>
                <w:sz w:val="24"/>
                <w:szCs w:val="24"/>
              </w:rPr>
            </w:pPr>
            <w:proofErr w:type="spellStart"/>
            <w:r w:rsidRPr="00AF4A63">
              <w:rPr>
                <w:sz w:val="24"/>
                <w:szCs w:val="24"/>
              </w:rPr>
              <w:t>Багаева</w:t>
            </w:r>
            <w:proofErr w:type="spellEnd"/>
            <w:r w:rsidRPr="00AF4A63">
              <w:rPr>
                <w:sz w:val="24"/>
                <w:szCs w:val="24"/>
              </w:rPr>
              <w:t xml:space="preserve">  Татьяна Алексеевна</w:t>
            </w:r>
          </w:p>
        </w:tc>
      </w:tr>
      <w:tr w:rsidR="00931437" w:rsidRPr="00AF4A63" w:rsidTr="00467448">
        <w:tc>
          <w:tcPr>
            <w:tcW w:w="675" w:type="dxa"/>
            <w:shd w:val="clear" w:color="auto" w:fill="auto"/>
          </w:tcPr>
          <w:p w:rsidR="00931437" w:rsidRPr="00AF4A63" w:rsidRDefault="00931437" w:rsidP="00467448">
            <w:pPr>
              <w:tabs>
                <w:tab w:val="left" w:pos="4270"/>
              </w:tabs>
              <w:jc w:val="both"/>
              <w:rPr>
                <w:sz w:val="24"/>
                <w:szCs w:val="24"/>
              </w:rPr>
            </w:pPr>
            <w:r w:rsidRPr="00AF4A63">
              <w:rPr>
                <w:sz w:val="24"/>
                <w:szCs w:val="24"/>
              </w:rPr>
              <w:lastRenderedPageBreak/>
              <w:t>4</w:t>
            </w:r>
          </w:p>
        </w:tc>
        <w:tc>
          <w:tcPr>
            <w:tcW w:w="4820" w:type="dxa"/>
            <w:shd w:val="clear" w:color="auto" w:fill="auto"/>
          </w:tcPr>
          <w:p w:rsidR="00931437" w:rsidRPr="00AF4A63" w:rsidRDefault="00931437" w:rsidP="00467448">
            <w:pPr>
              <w:tabs>
                <w:tab w:val="left" w:pos="4270"/>
              </w:tabs>
              <w:jc w:val="both"/>
              <w:rPr>
                <w:sz w:val="24"/>
                <w:szCs w:val="24"/>
              </w:rPr>
            </w:pPr>
            <w:r w:rsidRPr="00AF4A63">
              <w:rPr>
                <w:sz w:val="24"/>
                <w:szCs w:val="24"/>
              </w:rPr>
              <w:t>Классный руководитель</w:t>
            </w:r>
          </w:p>
        </w:tc>
        <w:tc>
          <w:tcPr>
            <w:tcW w:w="4501" w:type="dxa"/>
            <w:shd w:val="clear" w:color="auto" w:fill="auto"/>
          </w:tcPr>
          <w:p w:rsidR="00931437" w:rsidRPr="00AF4A63" w:rsidRDefault="00931437" w:rsidP="00467448">
            <w:pPr>
              <w:tabs>
                <w:tab w:val="left" w:pos="4270"/>
              </w:tabs>
              <w:jc w:val="both"/>
              <w:rPr>
                <w:sz w:val="24"/>
                <w:szCs w:val="24"/>
              </w:rPr>
            </w:pPr>
            <w:r w:rsidRPr="00AF4A63">
              <w:rPr>
                <w:sz w:val="24"/>
                <w:szCs w:val="24"/>
              </w:rPr>
              <w:t>Рязанов Дмитрий Сергеевич</w:t>
            </w:r>
          </w:p>
        </w:tc>
      </w:tr>
    </w:tbl>
    <w:p w:rsidR="00931437" w:rsidRDefault="00931437" w:rsidP="00931437">
      <w:pPr>
        <w:tabs>
          <w:tab w:val="left" w:pos="4270"/>
        </w:tabs>
        <w:ind w:firstLine="709"/>
        <w:jc w:val="both"/>
        <w:rPr>
          <w:sz w:val="24"/>
          <w:szCs w:val="24"/>
        </w:rPr>
      </w:pPr>
    </w:p>
    <w:p w:rsidR="00931437" w:rsidRDefault="00931437" w:rsidP="00931437">
      <w:pPr>
        <w:tabs>
          <w:tab w:val="left" w:pos="4270"/>
        </w:tabs>
        <w:ind w:firstLine="709"/>
        <w:jc w:val="both"/>
        <w:rPr>
          <w:sz w:val="24"/>
          <w:szCs w:val="24"/>
        </w:rPr>
      </w:pPr>
    </w:p>
    <w:p w:rsidR="00931437" w:rsidRDefault="00931437" w:rsidP="00931437">
      <w:pPr>
        <w:tabs>
          <w:tab w:val="left" w:pos="4270"/>
        </w:tabs>
        <w:ind w:firstLine="709"/>
        <w:jc w:val="both"/>
        <w:rPr>
          <w:sz w:val="24"/>
          <w:szCs w:val="24"/>
        </w:rPr>
      </w:pPr>
    </w:p>
    <w:p w:rsidR="00931437" w:rsidRDefault="00931437" w:rsidP="00931437">
      <w:pPr>
        <w:tabs>
          <w:tab w:val="left" w:pos="4270"/>
        </w:tabs>
        <w:ind w:firstLine="709"/>
        <w:jc w:val="both"/>
        <w:rPr>
          <w:sz w:val="24"/>
          <w:szCs w:val="24"/>
        </w:rPr>
      </w:pPr>
    </w:p>
    <w:p w:rsidR="00931437" w:rsidRPr="001510E5" w:rsidRDefault="00931437" w:rsidP="00931437">
      <w:pPr>
        <w:tabs>
          <w:tab w:val="left" w:pos="4270"/>
        </w:tabs>
        <w:ind w:firstLine="709"/>
        <w:jc w:val="both"/>
        <w:rPr>
          <w:sz w:val="24"/>
          <w:szCs w:val="24"/>
        </w:rPr>
      </w:pPr>
      <w:r w:rsidRPr="001510E5">
        <w:rPr>
          <w:sz w:val="24"/>
          <w:szCs w:val="24"/>
        </w:rPr>
        <w:t>Методический совет обеспечивает организацию, координацию и коррекцию методической, опытно-экспериментальной и аналитической деятельности педагогического коллектива. Педагоги учреждения объединяются в методические объединения по предметному признаку и в предметно-цикловые комиссии по мере необходимости. 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931437" w:rsidRPr="001510E5" w:rsidRDefault="00931437" w:rsidP="00931437">
      <w:pPr>
        <w:tabs>
          <w:tab w:val="left" w:pos="4270"/>
        </w:tabs>
        <w:ind w:firstLine="709"/>
        <w:jc w:val="both"/>
        <w:rPr>
          <w:sz w:val="24"/>
          <w:szCs w:val="24"/>
        </w:rPr>
      </w:pPr>
      <w:r w:rsidRPr="001510E5">
        <w:rPr>
          <w:sz w:val="24"/>
          <w:szCs w:val="24"/>
        </w:rPr>
        <w:t>Все перечисленные структуры совместными усилиями решают основные задачи образовательного учреждения и соответствуют Уставу МОУ СОШ №</w:t>
      </w:r>
      <w:r>
        <w:rPr>
          <w:sz w:val="24"/>
          <w:szCs w:val="24"/>
        </w:rPr>
        <w:t>47</w:t>
      </w:r>
      <w:r w:rsidRPr="001510E5">
        <w:rPr>
          <w:sz w:val="24"/>
          <w:szCs w:val="24"/>
        </w:rPr>
        <w:t xml:space="preserve">. </w:t>
      </w:r>
    </w:p>
    <w:p w:rsidR="00931437" w:rsidRPr="001510E5" w:rsidRDefault="00931437" w:rsidP="00931437">
      <w:pPr>
        <w:tabs>
          <w:tab w:val="left" w:pos="4270"/>
        </w:tabs>
        <w:ind w:firstLine="709"/>
        <w:jc w:val="both"/>
        <w:rPr>
          <w:sz w:val="24"/>
          <w:szCs w:val="24"/>
        </w:rPr>
      </w:pPr>
      <w:proofErr w:type="spellStart"/>
      <w:r w:rsidRPr="001510E5">
        <w:rPr>
          <w:sz w:val="24"/>
          <w:szCs w:val="24"/>
        </w:rPr>
        <w:t>Самообследованием</w:t>
      </w:r>
      <w:proofErr w:type="spellEnd"/>
      <w:r w:rsidRPr="001510E5">
        <w:rPr>
          <w:sz w:val="24"/>
          <w:szCs w:val="24"/>
        </w:rPr>
        <w:t xml:space="preserve"> установлено, что система управления МОУ СОШ № </w:t>
      </w:r>
      <w:r>
        <w:rPr>
          <w:sz w:val="24"/>
          <w:szCs w:val="24"/>
        </w:rPr>
        <w:t>47</w:t>
      </w:r>
      <w:r w:rsidRPr="001510E5">
        <w:rPr>
          <w:sz w:val="24"/>
          <w:szCs w:val="24"/>
        </w:rPr>
        <w:t xml:space="preserve">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учащихся.</w:t>
      </w:r>
    </w:p>
    <w:p w:rsidR="00931437" w:rsidRPr="001510E5" w:rsidRDefault="00931437" w:rsidP="00931437">
      <w:pPr>
        <w:tabs>
          <w:tab w:val="left" w:pos="4270"/>
        </w:tabs>
        <w:jc w:val="both"/>
        <w:rPr>
          <w:sz w:val="24"/>
          <w:szCs w:val="24"/>
        </w:rPr>
      </w:pPr>
    </w:p>
    <w:p w:rsidR="00931437" w:rsidRPr="001510E5" w:rsidRDefault="00931437" w:rsidP="00931437">
      <w:pPr>
        <w:tabs>
          <w:tab w:val="left" w:pos="4270"/>
        </w:tabs>
        <w:jc w:val="both"/>
        <w:rPr>
          <w:sz w:val="24"/>
          <w:szCs w:val="24"/>
        </w:rPr>
      </w:pPr>
    </w:p>
    <w:p w:rsidR="00931437" w:rsidRPr="001510E5" w:rsidRDefault="00931437" w:rsidP="00931437">
      <w:pPr>
        <w:tabs>
          <w:tab w:val="left" w:pos="4270"/>
        </w:tabs>
        <w:jc w:val="both"/>
        <w:rPr>
          <w:sz w:val="24"/>
          <w:szCs w:val="24"/>
        </w:rPr>
        <w:sectPr w:rsidR="00931437" w:rsidRPr="001510E5">
          <w:headerReference w:type="even" r:id="rId11"/>
          <w:footerReference w:type="default" r:id="rId12"/>
          <w:pgSz w:w="11907" w:h="16840" w:code="9"/>
          <w:pgMar w:top="851" w:right="851" w:bottom="709" w:left="1276" w:header="284" w:footer="284" w:gutter="0"/>
          <w:cols w:space="720"/>
          <w:titlePg/>
          <w:docGrid w:linePitch="272"/>
        </w:sectPr>
      </w:pPr>
    </w:p>
    <w:p w:rsidR="00931437" w:rsidRPr="001510E5" w:rsidRDefault="00931437" w:rsidP="00931437">
      <w:pPr>
        <w:tabs>
          <w:tab w:val="left" w:pos="4270"/>
        </w:tabs>
        <w:jc w:val="center"/>
        <w:rPr>
          <w:b/>
          <w:sz w:val="24"/>
          <w:szCs w:val="24"/>
          <w:u w:val="single"/>
        </w:rPr>
      </w:pPr>
      <w:bookmarkStart w:id="10" w:name="_Hlk4706822"/>
      <w:r w:rsidRPr="001510E5">
        <w:rPr>
          <w:b/>
          <w:bCs/>
          <w:sz w:val="24"/>
          <w:szCs w:val="24"/>
        </w:rPr>
        <w:lastRenderedPageBreak/>
        <w:t>3. Оценка содержания и качества подготовки учащихся</w:t>
      </w:r>
    </w:p>
    <w:bookmarkEnd w:id="10"/>
    <w:p w:rsidR="00931437" w:rsidRPr="001510E5" w:rsidRDefault="00931437" w:rsidP="00931437">
      <w:pPr>
        <w:tabs>
          <w:tab w:val="left" w:pos="4270"/>
        </w:tabs>
        <w:ind w:firstLine="567"/>
        <w:jc w:val="both"/>
        <w:rPr>
          <w:sz w:val="24"/>
          <w:szCs w:val="24"/>
        </w:rPr>
      </w:pPr>
      <w:r w:rsidRPr="001510E5">
        <w:rPr>
          <w:sz w:val="24"/>
          <w:szCs w:val="24"/>
        </w:rPr>
        <w:tab/>
      </w:r>
    </w:p>
    <w:p w:rsidR="00931437" w:rsidRPr="001510E5" w:rsidRDefault="00931437" w:rsidP="00931437">
      <w:pPr>
        <w:tabs>
          <w:tab w:val="left" w:pos="4270"/>
        </w:tabs>
        <w:ind w:firstLine="709"/>
        <w:jc w:val="center"/>
        <w:rPr>
          <w:b/>
          <w:sz w:val="24"/>
          <w:szCs w:val="24"/>
        </w:rPr>
      </w:pPr>
      <w:bookmarkStart w:id="11" w:name="_Hlk4706851"/>
      <w:r w:rsidRPr="001510E5">
        <w:rPr>
          <w:b/>
          <w:sz w:val="24"/>
          <w:szCs w:val="24"/>
        </w:rPr>
        <w:t>Реализация основных общеобразовательных программ МОУ СОШ №</w:t>
      </w:r>
      <w:r>
        <w:rPr>
          <w:b/>
          <w:sz w:val="24"/>
          <w:szCs w:val="24"/>
        </w:rPr>
        <w:t>47</w:t>
      </w:r>
    </w:p>
    <w:bookmarkEnd w:id="11"/>
    <w:p w:rsidR="00931437" w:rsidRPr="001510E5" w:rsidRDefault="00931437" w:rsidP="00931437">
      <w:pPr>
        <w:tabs>
          <w:tab w:val="left" w:pos="4270"/>
        </w:tabs>
        <w:ind w:firstLine="709"/>
        <w:rPr>
          <w:sz w:val="24"/>
          <w:szCs w:val="24"/>
        </w:rPr>
      </w:pPr>
      <w:r w:rsidRPr="001510E5">
        <w:rPr>
          <w:sz w:val="24"/>
          <w:szCs w:val="24"/>
        </w:rPr>
        <w:t>Школа осуществляет образовательный процесс в соответствии с уровнями общего образования:</w:t>
      </w:r>
    </w:p>
    <w:p w:rsidR="00931437" w:rsidRPr="001510E5" w:rsidRDefault="00931437" w:rsidP="00931437">
      <w:pPr>
        <w:tabs>
          <w:tab w:val="left" w:pos="4270"/>
        </w:tabs>
        <w:ind w:firstLine="709"/>
        <w:rPr>
          <w:sz w:val="24"/>
          <w:szCs w:val="24"/>
        </w:rPr>
      </w:pPr>
      <w:r w:rsidRPr="001510E5">
        <w:rPr>
          <w:sz w:val="24"/>
          <w:szCs w:val="24"/>
        </w:rPr>
        <w:t>- начальное общее образование;</w:t>
      </w:r>
    </w:p>
    <w:p w:rsidR="00931437" w:rsidRPr="001510E5" w:rsidRDefault="00931437" w:rsidP="00931437">
      <w:pPr>
        <w:tabs>
          <w:tab w:val="left" w:pos="4270"/>
        </w:tabs>
        <w:ind w:firstLine="709"/>
        <w:rPr>
          <w:sz w:val="24"/>
          <w:szCs w:val="24"/>
        </w:rPr>
      </w:pPr>
      <w:r w:rsidRPr="001510E5">
        <w:rPr>
          <w:sz w:val="24"/>
          <w:szCs w:val="24"/>
        </w:rPr>
        <w:t>- основное общее образование;</w:t>
      </w:r>
    </w:p>
    <w:p w:rsidR="00931437" w:rsidRPr="001510E5" w:rsidRDefault="00931437" w:rsidP="00931437">
      <w:pPr>
        <w:tabs>
          <w:tab w:val="left" w:pos="4270"/>
        </w:tabs>
        <w:ind w:firstLine="709"/>
        <w:rPr>
          <w:sz w:val="24"/>
          <w:szCs w:val="24"/>
        </w:rPr>
      </w:pPr>
      <w:r w:rsidRPr="001510E5">
        <w:rPr>
          <w:sz w:val="24"/>
          <w:szCs w:val="24"/>
        </w:rPr>
        <w:t>- среднее общее образование.</w:t>
      </w:r>
    </w:p>
    <w:p w:rsidR="00931437" w:rsidRPr="001510E5" w:rsidRDefault="00931437" w:rsidP="00931437">
      <w:pPr>
        <w:shd w:val="clear" w:color="auto" w:fill="FFFFFF"/>
        <w:tabs>
          <w:tab w:val="left" w:pos="4270"/>
        </w:tabs>
        <w:ind w:firstLine="720"/>
        <w:jc w:val="both"/>
        <w:rPr>
          <w:sz w:val="24"/>
          <w:szCs w:val="24"/>
        </w:rPr>
      </w:pPr>
      <w:r w:rsidRPr="001510E5">
        <w:rPr>
          <w:sz w:val="24"/>
          <w:szCs w:val="24"/>
        </w:rPr>
        <w:t>В  1-4 классах реализуется федеральный государственный образовательный стандарт начального общего образования; в 5-9 классах  – федеральный государственный образовательный стандарт основного общего образования; в 10-11 классах –  федеральный государственный образовательный стандарт среднего общего образования.</w:t>
      </w:r>
    </w:p>
    <w:p w:rsidR="00931437" w:rsidRPr="001510E5" w:rsidRDefault="00931437" w:rsidP="00931437">
      <w:pPr>
        <w:tabs>
          <w:tab w:val="left" w:pos="4270"/>
        </w:tabs>
        <w:rPr>
          <w:sz w:val="24"/>
          <w:szCs w:val="24"/>
        </w:rPr>
      </w:pPr>
    </w:p>
    <w:tbl>
      <w:tblPr>
        <w:tblW w:w="9923"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3195"/>
        <w:gridCol w:w="6"/>
        <w:gridCol w:w="1695"/>
        <w:gridCol w:w="5027"/>
      </w:tblGrid>
      <w:tr w:rsidR="00931437" w:rsidRPr="001510E5" w:rsidTr="00467448">
        <w:tc>
          <w:tcPr>
            <w:tcW w:w="3201" w:type="dxa"/>
            <w:gridSpan w:val="2"/>
            <w:shd w:val="clear" w:color="auto" w:fill="DBE5F1"/>
          </w:tcPr>
          <w:p w:rsidR="00931437" w:rsidRPr="001510E5" w:rsidRDefault="00931437" w:rsidP="00467448">
            <w:pPr>
              <w:tabs>
                <w:tab w:val="left" w:pos="4270"/>
              </w:tabs>
              <w:rPr>
                <w:sz w:val="24"/>
                <w:szCs w:val="24"/>
              </w:rPr>
            </w:pPr>
            <w:r w:rsidRPr="001510E5">
              <w:rPr>
                <w:sz w:val="24"/>
                <w:szCs w:val="24"/>
              </w:rPr>
              <w:t>Наименование, уровень общеобразовательной программы</w:t>
            </w:r>
          </w:p>
        </w:tc>
        <w:tc>
          <w:tcPr>
            <w:tcW w:w="1695" w:type="dxa"/>
            <w:shd w:val="clear" w:color="auto" w:fill="DBE5F1"/>
          </w:tcPr>
          <w:p w:rsidR="00931437" w:rsidRPr="001510E5" w:rsidRDefault="00931437" w:rsidP="00467448">
            <w:pPr>
              <w:tabs>
                <w:tab w:val="left" w:pos="4270"/>
              </w:tabs>
              <w:jc w:val="center"/>
              <w:rPr>
                <w:sz w:val="24"/>
                <w:szCs w:val="24"/>
              </w:rPr>
            </w:pPr>
            <w:r w:rsidRPr="001510E5">
              <w:rPr>
                <w:sz w:val="24"/>
                <w:szCs w:val="24"/>
              </w:rPr>
              <w:t>Нормативный срок освоения</w:t>
            </w:r>
          </w:p>
        </w:tc>
        <w:tc>
          <w:tcPr>
            <w:tcW w:w="5027" w:type="dxa"/>
            <w:shd w:val="clear" w:color="auto" w:fill="DBE5F1"/>
          </w:tcPr>
          <w:p w:rsidR="00931437" w:rsidRPr="001510E5" w:rsidRDefault="00931437" w:rsidP="00467448">
            <w:pPr>
              <w:tabs>
                <w:tab w:val="left" w:pos="4270"/>
              </w:tabs>
              <w:rPr>
                <w:sz w:val="24"/>
                <w:szCs w:val="24"/>
              </w:rPr>
            </w:pPr>
            <w:r w:rsidRPr="001510E5">
              <w:rPr>
                <w:sz w:val="24"/>
                <w:szCs w:val="24"/>
              </w:rPr>
              <w:t>Направленность общеобразовательной программы</w:t>
            </w:r>
          </w:p>
        </w:tc>
      </w:tr>
      <w:tr w:rsidR="00931437" w:rsidRPr="001510E5" w:rsidTr="00467448">
        <w:trPr>
          <w:trHeight w:val="2898"/>
        </w:trPr>
        <w:tc>
          <w:tcPr>
            <w:tcW w:w="3201" w:type="dxa"/>
            <w:gridSpan w:val="2"/>
          </w:tcPr>
          <w:p w:rsidR="00931437" w:rsidRPr="001510E5" w:rsidRDefault="00931437" w:rsidP="00467448">
            <w:pPr>
              <w:tabs>
                <w:tab w:val="left" w:pos="4270"/>
              </w:tabs>
              <w:rPr>
                <w:sz w:val="24"/>
                <w:szCs w:val="24"/>
              </w:rPr>
            </w:pPr>
            <w:r w:rsidRPr="001510E5">
              <w:rPr>
                <w:sz w:val="24"/>
                <w:szCs w:val="24"/>
              </w:rPr>
              <w:t xml:space="preserve">Основная образовательная программа начального общего </w:t>
            </w:r>
          </w:p>
          <w:p w:rsidR="00931437" w:rsidRPr="001510E5" w:rsidRDefault="00931437" w:rsidP="00467448">
            <w:pPr>
              <w:tabs>
                <w:tab w:val="left" w:pos="4270"/>
              </w:tabs>
              <w:rPr>
                <w:sz w:val="24"/>
                <w:szCs w:val="24"/>
              </w:rPr>
            </w:pPr>
            <w:r w:rsidRPr="001510E5">
              <w:rPr>
                <w:sz w:val="24"/>
                <w:szCs w:val="24"/>
              </w:rPr>
              <w:t>образования муниципального</w:t>
            </w:r>
            <w:r>
              <w:rPr>
                <w:sz w:val="24"/>
                <w:szCs w:val="24"/>
              </w:rPr>
              <w:t xml:space="preserve"> бюджетного</w:t>
            </w:r>
            <w:r w:rsidRPr="001510E5">
              <w:rPr>
                <w:sz w:val="24"/>
                <w:szCs w:val="24"/>
              </w:rPr>
              <w:t xml:space="preserve"> общеобразовательного учреждения «Средняя  </w:t>
            </w:r>
          </w:p>
          <w:p w:rsidR="00931437" w:rsidRPr="001510E5" w:rsidRDefault="00931437" w:rsidP="00467448">
            <w:pPr>
              <w:tabs>
                <w:tab w:val="left" w:pos="4270"/>
              </w:tabs>
              <w:rPr>
                <w:sz w:val="24"/>
                <w:szCs w:val="24"/>
              </w:rPr>
            </w:pPr>
            <w:r w:rsidRPr="001510E5">
              <w:rPr>
                <w:sz w:val="24"/>
                <w:szCs w:val="24"/>
              </w:rPr>
              <w:t xml:space="preserve">школа № </w:t>
            </w:r>
            <w:r>
              <w:rPr>
                <w:sz w:val="24"/>
                <w:szCs w:val="24"/>
              </w:rPr>
              <w:t>47</w:t>
            </w:r>
            <w:r w:rsidRPr="001510E5">
              <w:rPr>
                <w:sz w:val="24"/>
                <w:szCs w:val="24"/>
              </w:rPr>
              <w:t>» г. Твери (ФГОС НОО)</w:t>
            </w:r>
          </w:p>
        </w:tc>
        <w:tc>
          <w:tcPr>
            <w:tcW w:w="1695" w:type="dxa"/>
          </w:tcPr>
          <w:p w:rsidR="00931437" w:rsidRPr="001510E5" w:rsidRDefault="00931437" w:rsidP="00467448">
            <w:pPr>
              <w:tabs>
                <w:tab w:val="left" w:pos="4270"/>
              </w:tabs>
              <w:jc w:val="center"/>
              <w:rPr>
                <w:sz w:val="24"/>
                <w:szCs w:val="24"/>
              </w:rPr>
            </w:pPr>
            <w:r w:rsidRPr="001510E5">
              <w:rPr>
                <w:sz w:val="24"/>
                <w:szCs w:val="24"/>
              </w:rPr>
              <w:t>4</w:t>
            </w:r>
          </w:p>
        </w:tc>
        <w:tc>
          <w:tcPr>
            <w:tcW w:w="5027" w:type="dxa"/>
          </w:tcPr>
          <w:p w:rsidR="00931437" w:rsidRPr="001510E5" w:rsidRDefault="00931437" w:rsidP="00467448">
            <w:pPr>
              <w:tabs>
                <w:tab w:val="left" w:pos="4270"/>
              </w:tabs>
              <w:rPr>
                <w:sz w:val="24"/>
                <w:szCs w:val="24"/>
              </w:rPr>
            </w:pPr>
            <w:r w:rsidRPr="001510E5">
              <w:rPr>
                <w:sz w:val="24"/>
                <w:szCs w:val="24"/>
              </w:rPr>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tc>
      </w:tr>
      <w:tr w:rsidR="00931437" w:rsidRPr="001510E5" w:rsidTr="00467448">
        <w:trPr>
          <w:trHeight w:val="2825"/>
        </w:trPr>
        <w:tc>
          <w:tcPr>
            <w:tcW w:w="3201" w:type="dxa"/>
            <w:gridSpan w:val="2"/>
          </w:tcPr>
          <w:p w:rsidR="00931437" w:rsidRPr="001510E5" w:rsidRDefault="00931437" w:rsidP="00467448">
            <w:pPr>
              <w:tabs>
                <w:tab w:val="left" w:pos="4270"/>
              </w:tabs>
              <w:rPr>
                <w:sz w:val="24"/>
                <w:szCs w:val="24"/>
              </w:rPr>
            </w:pPr>
            <w:r w:rsidRPr="001510E5">
              <w:rPr>
                <w:sz w:val="24"/>
                <w:szCs w:val="24"/>
              </w:rPr>
              <w:t xml:space="preserve">Основная образовательная программа основного общего </w:t>
            </w:r>
          </w:p>
          <w:p w:rsidR="00931437" w:rsidRPr="001510E5" w:rsidRDefault="00931437" w:rsidP="00467448">
            <w:pPr>
              <w:tabs>
                <w:tab w:val="left" w:pos="4270"/>
              </w:tabs>
              <w:rPr>
                <w:sz w:val="24"/>
                <w:szCs w:val="24"/>
              </w:rPr>
            </w:pPr>
            <w:r w:rsidRPr="001510E5">
              <w:rPr>
                <w:sz w:val="24"/>
                <w:szCs w:val="24"/>
              </w:rPr>
              <w:t>образования муниципального</w:t>
            </w:r>
            <w:r>
              <w:rPr>
                <w:sz w:val="24"/>
                <w:szCs w:val="24"/>
              </w:rPr>
              <w:t xml:space="preserve"> бюджетного</w:t>
            </w:r>
            <w:r w:rsidRPr="001510E5">
              <w:rPr>
                <w:sz w:val="24"/>
                <w:szCs w:val="24"/>
              </w:rPr>
              <w:t xml:space="preserve"> общеобразовательного учреждения «Средняя  </w:t>
            </w:r>
          </w:p>
          <w:p w:rsidR="00931437" w:rsidRPr="001510E5" w:rsidRDefault="00931437" w:rsidP="00467448">
            <w:pPr>
              <w:tabs>
                <w:tab w:val="left" w:pos="4270"/>
              </w:tabs>
              <w:rPr>
                <w:sz w:val="24"/>
                <w:szCs w:val="24"/>
              </w:rPr>
            </w:pPr>
            <w:r w:rsidRPr="001510E5">
              <w:rPr>
                <w:sz w:val="24"/>
                <w:szCs w:val="24"/>
              </w:rPr>
              <w:t xml:space="preserve">школа № </w:t>
            </w:r>
            <w:r>
              <w:rPr>
                <w:sz w:val="24"/>
                <w:szCs w:val="24"/>
              </w:rPr>
              <w:t>47</w:t>
            </w:r>
            <w:r w:rsidRPr="001510E5">
              <w:rPr>
                <w:sz w:val="24"/>
                <w:szCs w:val="24"/>
              </w:rPr>
              <w:t>» г. Твери (ФГОС ООО)</w:t>
            </w:r>
          </w:p>
        </w:tc>
        <w:tc>
          <w:tcPr>
            <w:tcW w:w="1695" w:type="dxa"/>
          </w:tcPr>
          <w:p w:rsidR="00931437" w:rsidRPr="001510E5" w:rsidRDefault="00931437" w:rsidP="00467448">
            <w:pPr>
              <w:tabs>
                <w:tab w:val="left" w:pos="4270"/>
              </w:tabs>
              <w:jc w:val="center"/>
              <w:rPr>
                <w:sz w:val="24"/>
                <w:szCs w:val="24"/>
              </w:rPr>
            </w:pPr>
            <w:r w:rsidRPr="001510E5">
              <w:rPr>
                <w:sz w:val="24"/>
                <w:szCs w:val="24"/>
              </w:rPr>
              <w:t>5</w:t>
            </w:r>
          </w:p>
        </w:tc>
        <w:tc>
          <w:tcPr>
            <w:tcW w:w="5027" w:type="dxa"/>
          </w:tcPr>
          <w:p w:rsidR="00931437" w:rsidRPr="001510E5" w:rsidRDefault="00931437" w:rsidP="00467448">
            <w:pPr>
              <w:tabs>
                <w:tab w:val="left" w:pos="4270"/>
              </w:tabs>
              <w:rPr>
                <w:sz w:val="24"/>
                <w:szCs w:val="24"/>
              </w:rPr>
            </w:pPr>
            <w:r w:rsidRPr="001510E5">
              <w:rPr>
                <w:sz w:val="24"/>
                <w:szCs w:val="24"/>
              </w:rPr>
              <w:t>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931437" w:rsidRPr="001510E5" w:rsidTr="00467448">
        <w:trPr>
          <w:trHeight w:val="843"/>
        </w:trPr>
        <w:tc>
          <w:tcPr>
            <w:tcW w:w="3201" w:type="dxa"/>
            <w:gridSpan w:val="2"/>
            <w:tcBorders>
              <w:bottom w:val="nil"/>
              <w:right w:val="single" w:sz="4" w:space="0" w:color="auto"/>
            </w:tcBorders>
          </w:tcPr>
          <w:p w:rsidR="00931437" w:rsidRPr="001510E5" w:rsidRDefault="00931437" w:rsidP="00467448">
            <w:pPr>
              <w:tabs>
                <w:tab w:val="left" w:pos="4270"/>
              </w:tabs>
              <w:rPr>
                <w:sz w:val="24"/>
                <w:szCs w:val="24"/>
              </w:rPr>
            </w:pPr>
            <w:r w:rsidRPr="001510E5">
              <w:rPr>
                <w:sz w:val="24"/>
                <w:szCs w:val="24"/>
              </w:rPr>
              <w:t xml:space="preserve">Основная образовательная программа среднего общего </w:t>
            </w:r>
          </w:p>
          <w:p w:rsidR="00931437" w:rsidRPr="001510E5" w:rsidRDefault="00931437" w:rsidP="00467448">
            <w:pPr>
              <w:tabs>
                <w:tab w:val="left" w:pos="4270"/>
              </w:tabs>
              <w:rPr>
                <w:sz w:val="24"/>
                <w:szCs w:val="24"/>
              </w:rPr>
            </w:pPr>
            <w:r w:rsidRPr="001510E5">
              <w:rPr>
                <w:sz w:val="24"/>
                <w:szCs w:val="24"/>
              </w:rPr>
              <w:t>образования муниципального</w:t>
            </w:r>
            <w:r>
              <w:rPr>
                <w:sz w:val="24"/>
                <w:szCs w:val="24"/>
              </w:rPr>
              <w:t xml:space="preserve"> бюджетного</w:t>
            </w:r>
            <w:r w:rsidRPr="001510E5">
              <w:rPr>
                <w:sz w:val="24"/>
                <w:szCs w:val="24"/>
              </w:rPr>
              <w:t xml:space="preserve"> общеобразовательного учреждения «Средняя  школа № </w:t>
            </w:r>
            <w:r>
              <w:rPr>
                <w:sz w:val="24"/>
                <w:szCs w:val="24"/>
              </w:rPr>
              <w:t>47</w:t>
            </w:r>
            <w:r w:rsidRPr="001510E5">
              <w:rPr>
                <w:sz w:val="24"/>
                <w:szCs w:val="24"/>
              </w:rPr>
              <w:t xml:space="preserve">» г. Твери </w:t>
            </w:r>
          </w:p>
        </w:tc>
        <w:tc>
          <w:tcPr>
            <w:tcW w:w="1695" w:type="dxa"/>
            <w:tcBorders>
              <w:left w:val="single" w:sz="4" w:space="0" w:color="auto"/>
              <w:bottom w:val="nil"/>
            </w:tcBorders>
          </w:tcPr>
          <w:p w:rsidR="00931437" w:rsidRPr="001510E5" w:rsidRDefault="00931437" w:rsidP="00467448">
            <w:pPr>
              <w:tabs>
                <w:tab w:val="left" w:pos="4270"/>
              </w:tabs>
              <w:jc w:val="center"/>
              <w:rPr>
                <w:sz w:val="24"/>
                <w:szCs w:val="24"/>
              </w:rPr>
            </w:pPr>
            <w:r w:rsidRPr="001510E5">
              <w:rPr>
                <w:sz w:val="24"/>
                <w:szCs w:val="24"/>
              </w:rPr>
              <w:t>2</w:t>
            </w:r>
          </w:p>
        </w:tc>
        <w:tc>
          <w:tcPr>
            <w:tcW w:w="5027" w:type="dxa"/>
            <w:vMerge w:val="restart"/>
          </w:tcPr>
          <w:p w:rsidR="00931437" w:rsidRPr="001510E5" w:rsidRDefault="00931437" w:rsidP="00467448">
            <w:pPr>
              <w:tabs>
                <w:tab w:val="left" w:pos="4270"/>
              </w:tabs>
              <w:rPr>
                <w:sz w:val="24"/>
                <w:szCs w:val="24"/>
              </w:rPr>
            </w:pPr>
            <w:r w:rsidRPr="001510E5">
              <w:rPr>
                <w:sz w:val="24"/>
                <w:szCs w:val="24"/>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tc>
      </w:tr>
      <w:tr w:rsidR="00931437" w:rsidRPr="001510E5" w:rsidTr="00467448">
        <w:trPr>
          <w:trHeight w:val="1360"/>
        </w:trPr>
        <w:tc>
          <w:tcPr>
            <w:tcW w:w="3195" w:type="dxa"/>
            <w:tcBorders>
              <w:top w:val="nil"/>
              <w:right w:val="single" w:sz="4" w:space="0" w:color="auto"/>
            </w:tcBorders>
          </w:tcPr>
          <w:p w:rsidR="00931437" w:rsidRPr="001510E5" w:rsidRDefault="00931437" w:rsidP="00467448">
            <w:pPr>
              <w:tabs>
                <w:tab w:val="left" w:pos="4270"/>
              </w:tabs>
              <w:jc w:val="center"/>
              <w:rPr>
                <w:sz w:val="24"/>
                <w:szCs w:val="24"/>
              </w:rPr>
            </w:pPr>
          </w:p>
        </w:tc>
        <w:tc>
          <w:tcPr>
            <w:tcW w:w="1701" w:type="dxa"/>
            <w:gridSpan w:val="2"/>
            <w:tcBorders>
              <w:top w:val="nil"/>
              <w:left w:val="single" w:sz="4" w:space="0" w:color="auto"/>
            </w:tcBorders>
          </w:tcPr>
          <w:p w:rsidR="00931437" w:rsidRPr="001510E5" w:rsidRDefault="00931437" w:rsidP="00467448">
            <w:pPr>
              <w:tabs>
                <w:tab w:val="left" w:pos="4270"/>
              </w:tabs>
              <w:jc w:val="center"/>
              <w:rPr>
                <w:sz w:val="24"/>
                <w:szCs w:val="24"/>
              </w:rPr>
            </w:pPr>
          </w:p>
        </w:tc>
        <w:tc>
          <w:tcPr>
            <w:tcW w:w="5027" w:type="dxa"/>
            <w:vMerge/>
          </w:tcPr>
          <w:p w:rsidR="00931437" w:rsidRPr="001510E5" w:rsidRDefault="00931437" w:rsidP="00467448">
            <w:pPr>
              <w:tabs>
                <w:tab w:val="left" w:pos="4270"/>
              </w:tabs>
              <w:rPr>
                <w:sz w:val="24"/>
                <w:szCs w:val="24"/>
              </w:rPr>
            </w:pPr>
          </w:p>
        </w:tc>
      </w:tr>
    </w:tbl>
    <w:p w:rsidR="00931437" w:rsidRPr="001510E5" w:rsidRDefault="00931437" w:rsidP="00931437">
      <w:pPr>
        <w:tabs>
          <w:tab w:val="left" w:pos="4270"/>
        </w:tabs>
        <w:ind w:firstLine="708"/>
        <w:jc w:val="both"/>
        <w:rPr>
          <w:sz w:val="24"/>
          <w:szCs w:val="24"/>
        </w:rPr>
      </w:pPr>
    </w:p>
    <w:p w:rsidR="00931437" w:rsidRPr="001510E5" w:rsidRDefault="00931437" w:rsidP="00931437">
      <w:pPr>
        <w:tabs>
          <w:tab w:val="left" w:pos="4270"/>
        </w:tabs>
        <w:ind w:firstLine="708"/>
        <w:jc w:val="both"/>
        <w:rPr>
          <w:sz w:val="24"/>
          <w:szCs w:val="24"/>
        </w:rPr>
      </w:pPr>
      <w:r w:rsidRPr="001510E5">
        <w:rPr>
          <w:sz w:val="24"/>
          <w:szCs w:val="24"/>
        </w:rPr>
        <w:lastRenderedPageBreak/>
        <w:t xml:space="preserve">В рамках реализации общеобразовательных программ по ФГОС организована внеурочная деятельность по направлениям развития личности (духовно-нравственное, социальное, </w:t>
      </w:r>
      <w:proofErr w:type="spellStart"/>
      <w:r w:rsidRPr="001510E5">
        <w:rPr>
          <w:sz w:val="24"/>
          <w:szCs w:val="24"/>
        </w:rPr>
        <w:t>общеинтеллектуальное</w:t>
      </w:r>
      <w:proofErr w:type="spellEnd"/>
      <w:r w:rsidRPr="001510E5">
        <w:rPr>
          <w:sz w:val="24"/>
          <w:szCs w:val="24"/>
        </w:rPr>
        <w:t>, общекультурное, спортивно-оздоровительное). Организация внеурочной деятельности регламентируется Положением о внеурочной деятельности учащихся и Учебным планом.</w:t>
      </w:r>
    </w:p>
    <w:p w:rsidR="00931437" w:rsidRPr="001510E5" w:rsidRDefault="00931437" w:rsidP="00931437">
      <w:pPr>
        <w:tabs>
          <w:tab w:val="left" w:pos="4270"/>
        </w:tabs>
        <w:ind w:firstLine="708"/>
        <w:jc w:val="both"/>
        <w:rPr>
          <w:sz w:val="24"/>
          <w:szCs w:val="24"/>
        </w:rPr>
      </w:pPr>
      <w:r w:rsidRPr="001510E5">
        <w:rPr>
          <w:sz w:val="24"/>
          <w:szCs w:val="24"/>
        </w:rPr>
        <w:t>В школе имеется дополнительное образование (</w:t>
      </w:r>
      <w:proofErr w:type="spellStart"/>
      <w:r>
        <w:rPr>
          <w:sz w:val="24"/>
          <w:szCs w:val="24"/>
        </w:rPr>
        <w:t>элек</w:t>
      </w:r>
      <w:r w:rsidRPr="001510E5">
        <w:rPr>
          <w:sz w:val="24"/>
          <w:szCs w:val="24"/>
        </w:rPr>
        <w:t>тивы</w:t>
      </w:r>
      <w:proofErr w:type="spellEnd"/>
      <w:r w:rsidRPr="001510E5">
        <w:rPr>
          <w:sz w:val="24"/>
          <w:szCs w:val="24"/>
        </w:rPr>
        <w:t>, кружки) и создана система воспитательной работы, что обеспечивает занятость и развитие учащихся во внеурочное время.</w:t>
      </w:r>
    </w:p>
    <w:p w:rsidR="00931437" w:rsidRPr="001510E5" w:rsidRDefault="00931437" w:rsidP="00931437">
      <w:pPr>
        <w:tabs>
          <w:tab w:val="left" w:pos="4270"/>
        </w:tabs>
        <w:ind w:firstLine="709"/>
        <w:jc w:val="both"/>
        <w:textAlignment w:val="baseline"/>
        <w:rPr>
          <w:sz w:val="24"/>
          <w:szCs w:val="24"/>
        </w:rPr>
      </w:pPr>
      <w:r w:rsidRPr="001510E5">
        <w:rPr>
          <w:b/>
          <w:sz w:val="24"/>
          <w:szCs w:val="24"/>
        </w:rPr>
        <w:t xml:space="preserve">ООП НОО ФГОС: </w:t>
      </w:r>
      <w:r w:rsidRPr="001510E5">
        <w:rPr>
          <w:sz w:val="24"/>
          <w:szCs w:val="24"/>
        </w:rPr>
        <w:t>Обучение в начальных классах ведется по программ</w:t>
      </w:r>
      <w:r>
        <w:rPr>
          <w:sz w:val="24"/>
          <w:szCs w:val="24"/>
        </w:rPr>
        <w:t>е</w:t>
      </w:r>
      <w:r w:rsidRPr="001510E5">
        <w:rPr>
          <w:sz w:val="24"/>
          <w:szCs w:val="24"/>
        </w:rPr>
        <w:t>: «</w:t>
      </w:r>
      <w:r>
        <w:rPr>
          <w:sz w:val="24"/>
          <w:szCs w:val="24"/>
        </w:rPr>
        <w:t>Школа России</w:t>
      </w:r>
      <w:r w:rsidRPr="001510E5">
        <w:rPr>
          <w:sz w:val="24"/>
          <w:szCs w:val="24"/>
        </w:rPr>
        <w:t>».</w:t>
      </w:r>
    </w:p>
    <w:p w:rsidR="00931437" w:rsidRPr="001510E5" w:rsidRDefault="00931437" w:rsidP="00931437">
      <w:pPr>
        <w:shd w:val="clear" w:color="auto" w:fill="FFFFFF"/>
        <w:tabs>
          <w:tab w:val="left" w:pos="4270"/>
        </w:tabs>
        <w:ind w:firstLine="720"/>
        <w:jc w:val="both"/>
        <w:rPr>
          <w:sz w:val="24"/>
          <w:szCs w:val="24"/>
        </w:rPr>
      </w:pPr>
      <w:r w:rsidRPr="001510E5">
        <w:rPr>
          <w:spacing w:val="-1"/>
          <w:sz w:val="24"/>
          <w:szCs w:val="24"/>
        </w:rPr>
        <w:t xml:space="preserve">Учебный план начального общего образования </w:t>
      </w:r>
      <w:r w:rsidRPr="001510E5">
        <w:rPr>
          <w:bCs/>
          <w:spacing w:val="-1"/>
          <w:sz w:val="24"/>
          <w:szCs w:val="24"/>
        </w:rPr>
        <w:t xml:space="preserve">для </w:t>
      </w:r>
      <w:r w:rsidRPr="001510E5">
        <w:rPr>
          <w:sz w:val="24"/>
          <w:szCs w:val="24"/>
          <w:lang w:val="en-US"/>
        </w:rPr>
        <w:t>I</w:t>
      </w:r>
      <w:r w:rsidRPr="001510E5">
        <w:rPr>
          <w:sz w:val="24"/>
          <w:szCs w:val="24"/>
        </w:rPr>
        <w:t>–</w:t>
      </w:r>
      <w:r w:rsidRPr="001510E5">
        <w:rPr>
          <w:sz w:val="24"/>
          <w:szCs w:val="24"/>
          <w:lang w:val="en-US"/>
        </w:rPr>
        <w:t>IV</w:t>
      </w:r>
      <w:r w:rsidRPr="001510E5">
        <w:rPr>
          <w:sz w:val="24"/>
          <w:szCs w:val="24"/>
        </w:rPr>
        <w:t xml:space="preserve"> </w:t>
      </w:r>
      <w:r w:rsidRPr="001510E5">
        <w:rPr>
          <w:bCs/>
          <w:spacing w:val="-1"/>
          <w:sz w:val="24"/>
          <w:szCs w:val="24"/>
        </w:rPr>
        <w:t xml:space="preserve">классов </w:t>
      </w:r>
      <w:r w:rsidRPr="001510E5">
        <w:rPr>
          <w:color w:val="000000"/>
          <w:sz w:val="24"/>
          <w:szCs w:val="24"/>
        </w:rPr>
        <w:t>состоит из двух частей - обязательной части и части, формируемой участниками образовательного процесса, включающей</w:t>
      </w:r>
      <w:r w:rsidRPr="001510E5">
        <w:rPr>
          <w:sz w:val="24"/>
          <w:szCs w:val="24"/>
        </w:rPr>
        <w:t xml:space="preserve"> внеурочную деятельность, осуществляемую  во второй половине дня.</w:t>
      </w:r>
    </w:p>
    <w:p w:rsidR="00931437" w:rsidRDefault="00931437" w:rsidP="00931437">
      <w:pPr>
        <w:shd w:val="clear" w:color="auto" w:fill="FFFFFF"/>
        <w:tabs>
          <w:tab w:val="left" w:pos="4270"/>
        </w:tabs>
        <w:ind w:firstLine="720"/>
        <w:jc w:val="both"/>
        <w:rPr>
          <w:spacing w:val="-1"/>
          <w:sz w:val="24"/>
          <w:szCs w:val="24"/>
        </w:rPr>
      </w:pPr>
      <w:r w:rsidRPr="001510E5">
        <w:rPr>
          <w:sz w:val="24"/>
          <w:szCs w:val="24"/>
        </w:rPr>
        <w:t>В обязательной части зафиксированы следующие предметные области: «Русский язык и литературное чтение», «Родной язык и литературное чтение на родном языке», «Иностранный язык», «Математика », «О</w:t>
      </w:r>
      <w:r>
        <w:rPr>
          <w:sz w:val="24"/>
          <w:szCs w:val="24"/>
        </w:rPr>
        <w:t>кружающий мир</w:t>
      </w:r>
      <w:r w:rsidRPr="001510E5">
        <w:rPr>
          <w:sz w:val="24"/>
          <w:szCs w:val="24"/>
        </w:rPr>
        <w:t>», «Основы религиозных культур и светской этики», «И</w:t>
      </w:r>
      <w:r w:rsidRPr="001510E5">
        <w:rPr>
          <w:spacing w:val="-2"/>
          <w:sz w:val="24"/>
          <w:szCs w:val="24"/>
        </w:rPr>
        <w:t>скусство», «Т</w:t>
      </w:r>
      <w:r w:rsidRPr="001510E5">
        <w:rPr>
          <w:spacing w:val="-1"/>
          <w:sz w:val="24"/>
          <w:szCs w:val="24"/>
        </w:rPr>
        <w:t>ехнология», «Физическая культура».</w:t>
      </w:r>
    </w:p>
    <w:p w:rsidR="00931437" w:rsidRPr="001510E5" w:rsidRDefault="00931437" w:rsidP="00931437">
      <w:pPr>
        <w:shd w:val="clear" w:color="auto" w:fill="FFFFFF"/>
        <w:tabs>
          <w:tab w:val="left" w:pos="4270"/>
        </w:tabs>
        <w:ind w:firstLine="720"/>
        <w:jc w:val="both"/>
        <w:rPr>
          <w:sz w:val="24"/>
          <w:szCs w:val="24"/>
        </w:rPr>
      </w:pPr>
    </w:p>
    <w:p w:rsidR="00B1015E" w:rsidRDefault="00931437" w:rsidP="00B1015E">
      <w:pPr>
        <w:pStyle w:val="Default"/>
        <w:tabs>
          <w:tab w:val="left" w:pos="4270"/>
        </w:tabs>
        <w:ind w:firstLine="709"/>
        <w:jc w:val="both"/>
      </w:pPr>
      <w:r w:rsidRPr="001510E5">
        <w:rPr>
          <w:b/>
          <w:color w:val="auto"/>
        </w:rPr>
        <w:t>ООП ООО ФГОС</w:t>
      </w:r>
      <w:r w:rsidRPr="001510E5">
        <w:rPr>
          <w:color w:val="auto"/>
        </w:rPr>
        <w:t xml:space="preserve">: </w:t>
      </w:r>
      <w:r w:rsidRPr="001510E5">
        <w:t xml:space="preserve">Учебный план МОУ СОШ № </w:t>
      </w:r>
      <w:r>
        <w:t>47</w:t>
      </w:r>
      <w:r w:rsidRPr="001510E5">
        <w:t xml:space="preserve">, реализующего основную образовательную программу основного общего образования, отражает организационно-педагогические условия, необходимые для достижения результатов освоения ООП в соответствии с требованиями ФГОС ООО,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B1015E" w:rsidRPr="001510E5" w:rsidRDefault="00B1015E" w:rsidP="00B1015E">
      <w:pPr>
        <w:pStyle w:val="Default"/>
        <w:tabs>
          <w:tab w:val="left" w:pos="4270"/>
        </w:tabs>
        <w:ind w:firstLine="709"/>
        <w:jc w:val="both"/>
        <w:rPr>
          <w:color w:val="auto"/>
        </w:rPr>
      </w:pPr>
      <w:r>
        <w:t>В</w:t>
      </w:r>
      <w:r w:rsidRPr="001510E5">
        <w:t xml:space="preserve"> учебны</w:t>
      </w:r>
      <w:r>
        <w:t>й</w:t>
      </w:r>
      <w:r w:rsidRPr="001510E5">
        <w:t xml:space="preserve"> план</w:t>
      </w:r>
      <w:r>
        <w:t xml:space="preserve"> включены</w:t>
      </w:r>
      <w:r w:rsidRPr="001510E5">
        <w:t xml:space="preserve"> учебные предметы: «Русский язык»,  «Литература», «Иностранный язык», «Математика: алгебра и начала математического анализа, геометрия»,</w:t>
      </w:r>
      <w:r>
        <w:t xml:space="preserve">  «Информатика», «Физика», «Химия», «Биология», «Астрономия»,</w:t>
      </w:r>
      <w:r w:rsidRPr="001510E5">
        <w:t xml:space="preserve"> «История»,</w:t>
      </w:r>
      <w:r>
        <w:t xml:space="preserve"> «Обществознание»,</w:t>
      </w:r>
      <w:r w:rsidRPr="001510E5">
        <w:t xml:space="preserve"> «Физическая культура», «Основы безопасности жизнедеятельности»</w:t>
      </w:r>
      <w:r>
        <w:t>, «Индивидуальный проект»</w:t>
      </w:r>
    </w:p>
    <w:p w:rsidR="00931437" w:rsidRDefault="00931437" w:rsidP="00931437">
      <w:pPr>
        <w:pStyle w:val="Default"/>
        <w:tabs>
          <w:tab w:val="left" w:pos="4270"/>
        </w:tabs>
        <w:ind w:firstLine="709"/>
        <w:jc w:val="both"/>
      </w:pPr>
    </w:p>
    <w:p w:rsidR="00931437" w:rsidRDefault="00931437" w:rsidP="00931437">
      <w:pPr>
        <w:pStyle w:val="Default"/>
        <w:tabs>
          <w:tab w:val="left" w:pos="4270"/>
        </w:tabs>
        <w:ind w:firstLine="709"/>
        <w:jc w:val="both"/>
      </w:pPr>
      <w:proofErr w:type="spellStart"/>
      <w:r>
        <w:t>Элективы</w:t>
      </w:r>
      <w:proofErr w:type="spellEnd"/>
      <w:r>
        <w:t>:</w:t>
      </w:r>
    </w:p>
    <w:p w:rsidR="00931437" w:rsidRDefault="00931437" w:rsidP="00931437">
      <w:pPr>
        <w:pStyle w:val="Default"/>
        <w:tabs>
          <w:tab w:val="left" w:pos="4270"/>
        </w:tabs>
        <w:ind w:firstLine="709"/>
        <w:jc w:val="both"/>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3948"/>
        <w:gridCol w:w="3332"/>
      </w:tblGrid>
      <w:tr w:rsidR="00931437" w:rsidTr="00467448">
        <w:tc>
          <w:tcPr>
            <w:tcW w:w="817" w:type="dxa"/>
            <w:shd w:val="clear" w:color="auto" w:fill="auto"/>
          </w:tcPr>
          <w:p w:rsidR="00931437" w:rsidRDefault="00931437" w:rsidP="00467448">
            <w:pPr>
              <w:pStyle w:val="Default"/>
              <w:tabs>
                <w:tab w:val="left" w:pos="4270"/>
              </w:tabs>
              <w:jc w:val="both"/>
            </w:pPr>
            <w:r>
              <w:t>№п/п</w:t>
            </w:r>
          </w:p>
        </w:tc>
        <w:tc>
          <w:tcPr>
            <w:tcW w:w="1985" w:type="dxa"/>
            <w:shd w:val="clear" w:color="auto" w:fill="auto"/>
          </w:tcPr>
          <w:p w:rsidR="00931437" w:rsidRDefault="00931437" w:rsidP="00467448">
            <w:pPr>
              <w:pStyle w:val="Default"/>
              <w:tabs>
                <w:tab w:val="left" w:pos="4270"/>
              </w:tabs>
              <w:jc w:val="both"/>
            </w:pPr>
            <w:r>
              <w:t>Предмет</w:t>
            </w:r>
          </w:p>
        </w:tc>
        <w:tc>
          <w:tcPr>
            <w:tcW w:w="3948" w:type="dxa"/>
            <w:shd w:val="clear" w:color="auto" w:fill="auto"/>
          </w:tcPr>
          <w:p w:rsidR="00931437" w:rsidRDefault="00931437" w:rsidP="00467448">
            <w:pPr>
              <w:pStyle w:val="Default"/>
              <w:tabs>
                <w:tab w:val="left" w:pos="4270"/>
              </w:tabs>
              <w:jc w:val="both"/>
            </w:pPr>
            <w:r>
              <w:t xml:space="preserve">Название </w:t>
            </w:r>
            <w:proofErr w:type="spellStart"/>
            <w:r>
              <w:t>электива</w:t>
            </w:r>
            <w:proofErr w:type="spellEnd"/>
          </w:p>
        </w:tc>
        <w:tc>
          <w:tcPr>
            <w:tcW w:w="3332" w:type="dxa"/>
            <w:shd w:val="clear" w:color="auto" w:fill="auto"/>
          </w:tcPr>
          <w:p w:rsidR="00931437" w:rsidRDefault="00931437" w:rsidP="00467448">
            <w:pPr>
              <w:pStyle w:val="Default"/>
              <w:tabs>
                <w:tab w:val="left" w:pos="4270"/>
              </w:tabs>
              <w:jc w:val="both"/>
            </w:pPr>
            <w:r>
              <w:t>Учитель</w:t>
            </w:r>
          </w:p>
        </w:tc>
      </w:tr>
      <w:tr w:rsidR="00931437" w:rsidTr="00467448">
        <w:tc>
          <w:tcPr>
            <w:tcW w:w="817" w:type="dxa"/>
            <w:shd w:val="clear" w:color="auto" w:fill="auto"/>
          </w:tcPr>
          <w:p w:rsidR="00931437" w:rsidRDefault="00931437" w:rsidP="00467448">
            <w:pPr>
              <w:pStyle w:val="Default"/>
              <w:tabs>
                <w:tab w:val="left" w:pos="4270"/>
              </w:tabs>
              <w:jc w:val="both"/>
            </w:pPr>
            <w:r>
              <w:t>1</w:t>
            </w:r>
          </w:p>
        </w:tc>
        <w:tc>
          <w:tcPr>
            <w:tcW w:w="1985" w:type="dxa"/>
            <w:shd w:val="clear" w:color="auto" w:fill="auto"/>
          </w:tcPr>
          <w:p w:rsidR="00931437" w:rsidRDefault="00931437" w:rsidP="00467448">
            <w:pPr>
              <w:pStyle w:val="Default"/>
              <w:tabs>
                <w:tab w:val="left" w:pos="4270"/>
              </w:tabs>
              <w:jc w:val="both"/>
            </w:pPr>
            <w:r>
              <w:t>Русский язык</w:t>
            </w:r>
          </w:p>
        </w:tc>
        <w:tc>
          <w:tcPr>
            <w:tcW w:w="3948" w:type="dxa"/>
            <w:shd w:val="clear" w:color="auto" w:fill="auto"/>
          </w:tcPr>
          <w:p w:rsidR="00931437" w:rsidRDefault="00931437" w:rsidP="00467448">
            <w:pPr>
              <w:pStyle w:val="Default"/>
              <w:tabs>
                <w:tab w:val="left" w:pos="4270"/>
              </w:tabs>
              <w:jc w:val="both"/>
            </w:pPr>
            <w:r>
              <w:t>Трудные вопросы морфологии и синтаксиса</w:t>
            </w:r>
          </w:p>
        </w:tc>
        <w:tc>
          <w:tcPr>
            <w:tcW w:w="3332" w:type="dxa"/>
            <w:shd w:val="clear" w:color="auto" w:fill="auto"/>
          </w:tcPr>
          <w:p w:rsidR="00931437" w:rsidRDefault="00931437" w:rsidP="00467448">
            <w:pPr>
              <w:pStyle w:val="Default"/>
              <w:tabs>
                <w:tab w:val="left" w:pos="4270"/>
              </w:tabs>
              <w:jc w:val="both"/>
            </w:pPr>
            <w:r>
              <w:t>Баринова Л.А.</w:t>
            </w:r>
          </w:p>
        </w:tc>
      </w:tr>
      <w:tr w:rsidR="00931437" w:rsidTr="00467448">
        <w:tc>
          <w:tcPr>
            <w:tcW w:w="817" w:type="dxa"/>
            <w:shd w:val="clear" w:color="auto" w:fill="auto"/>
          </w:tcPr>
          <w:p w:rsidR="00931437" w:rsidRDefault="00931437" w:rsidP="00467448">
            <w:pPr>
              <w:pStyle w:val="Default"/>
              <w:tabs>
                <w:tab w:val="left" w:pos="4270"/>
              </w:tabs>
              <w:jc w:val="both"/>
            </w:pPr>
            <w:r>
              <w:t>2</w:t>
            </w:r>
          </w:p>
        </w:tc>
        <w:tc>
          <w:tcPr>
            <w:tcW w:w="1985" w:type="dxa"/>
            <w:shd w:val="clear" w:color="auto" w:fill="auto"/>
          </w:tcPr>
          <w:p w:rsidR="00931437" w:rsidRDefault="00931437" w:rsidP="00467448">
            <w:pPr>
              <w:pStyle w:val="Default"/>
              <w:tabs>
                <w:tab w:val="left" w:pos="4270"/>
              </w:tabs>
              <w:jc w:val="both"/>
            </w:pPr>
            <w:r>
              <w:t>Биология</w:t>
            </w:r>
          </w:p>
        </w:tc>
        <w:tc>
          <w:tcPr>
            <w:tcW w:w="3948" w:type="dxa"/>
            <w:shd w:val="clear" w:color="auto" w:fill="auto"/>
          </w:tcPr>
          <w:p w:rsidR="00931437" w:rsidRDefault="00931437" w:rsidP="00467448">
            <w:pPr>
              <w:pStyle w:val="Default"/>
              <w:tabs>
                <w:tab w:val="left" w:pos="4270"/>
              </w:tabs>
              <w:jc w:val="both"/>
            </w:pPr>
            <w:r>
              <w:t>Многообразие организмов</w:t>
            </w:r>
          </w:p>
        </w:tc>
        <w:tc>
          <w:tcPr>
            <w:tcW w:w="3332" w:type="dxa"/>
            <w:shd w:val="clear" w:color="auto" w:fill="auto"/>
          </w:tcPr>
          <w:p w:rsidR="00931437" w:rsidRDefault="003842BB" w:rsidP="00467448">
            <w:pPr>
              <w:pStyle w:val="Default"/>
              <w:tabs>
                <w:tab w:val="left" w:pos="4270"/>
              </w:tabs>
              <w:jc w:val="both"/>
            </w:pPr>
            <w:proofErr w:type="spellStart"/>
            <w:r>
              <w:t>Бушмарёва</w:t>
            </w:r>
            <w:proofErr w:type="spellEnd"/>
            <w:r>
              <w:t xml:space="preserve"> Т.С</w:t>
            </w:r>
            <w:r w:rsidR="00931437">
              <w:t>.</w:t>
            </w:r>
          </w:p>
        </w:tc>
      </w:tr>
      <w:tr w:rsidR="00931437" w:rsidTr="00467448">
        <w:tc>
          <w:tcPr>
            <w:tcW w:w="817" w:type="dxa"/>
            <w:shd w:val="clear" w:color="auto" w:fill="auto"/>
          </w:tcPr>
          <w:p w:rsidR="00931437" w:rsidRDefault="00931437" w:rsidP="00467448">
            <w:pPr>
              <w:pStyle w:val="Default"/>
              <w:tabs>
                <w:tab w:val="left" w:pos="4270"/>
              </w:tabs>
              <w:jc w:val="both"/>
            </w:pPr>
            <w:r>
              <w:t>3</w:t>
            </w:r>
          </w:p>
        </w:tc>
        <w:tc>
          <w:tcPr>
            <w:tcW w:w="1985" w:type="dxa"/>
            <w:shd w:val="clear" w:color="auto" w:fill="auto"/>
          </w:tcPr>
          <w:p w:rsidR="00931437" w:rsidRDefault="00931437" w:rsidP="00467448">
            <w:pPr>
              <w:pStyle w:val="Default"/>
              <w:tabs>
                <w:tab w:val="left" w:pos="4270"/>
              </w:tabs>
              <w:jc w:val="both"/>
            </w:pPr>
            <w:r>
              <w:t>География</w:t>
            </w:r>
          </w:p>
        </w:tc>
        <w:tc>
          <w:tcPr>
            <w:tcW w:w="3948" w:type="dxa"/>
            <w:shd w:val="clear" w:color="auto" w:fill="auto"/>
          </w:tcPr>
          <w:p w:rsidR="00931437" w:rsidRDefault="00931437" w:rsidP="00467448">
            <w:pPr>
              <w:pStyle w:val="Default"/>
              <w:tabs>
                <w:tab w:val="left" w:pos="4270"/>
              </w:tabs>
              <w:jc w:val="both"/>
            </w:pPr>
            <w:r>
              <w:t>Природа и человек</w:t>
            </w:r>
          </w:p>
        </w:tc>
        <w:tc>
          <w:tcPr>
            <w:tcW w:w="3332" w:type="dxa"/>
            <w:shd w:val="clear" w:color="auto" w:fill="auto"/>
          </w:tcPr>
          <w:p w:rsidR="00931437" w:rsidRDefault="00931437" w:rsidP="00467448">
            <w:pPr>
              <w:pStyle w:val="Default"/>
              <w:tabs>
                <w:tab w:val="left" w:pos="4270"/>
              </w:tabs>
              <w:jc w:val="both"/>
            </w:pPr>
            <w:proofErr w:type="spellStart"/>
            <w:r>
              <w:t>Цемалина</w:t>
            </w:r>
            <w:proofErr w:type="spellEnd"/>
            <w:r>
              <w:t xml:space="preserve"> Н.С.</w:t>
            </w:r>
          </w:p>
        </w:tc>
      </w:tr>
      <w:tr w:rsidR="00931437" w:rsidTr="00467448">
        <w:tc>
          <w:tcPr>
            <w:tcW w:w="817" w:type="dxa"/>
            <w:shd w:val="clear" w:color="auto" w:fill="auto"/>
          </w:tcPr>
          <w:p w:rsidR="00931437" w:rsidRDefault="00931437" w:rsidP="00467448">
            <w:pPr>
              <w:pStyle w:val="Default"/>
              <w:tabs>
                <w:tab w:val="left" w:pos="4270"/>
              </w:tabs>
              <w:jc w:val="both"/>
            </w:pPr>
            <w:r>
              <w:t>4</w:t>
            </w:r>
          </w:p>
        </w:tc>
        <w:tc>
          <w:tcPr>
            <w:tcW w:w="1985" w:type="dxa"/>
            <w:shd w:val="clear" w:color="auto" w:fill="auto"/>
          </w:tcPr>
          <w:p w:rsidR="00931437" w:rsidRDefault="00931437" w:rsidP="00467448">
            <w:pPr>
              <w:pStyle w:val="Default"/>
              <w:tabs>
                <w:tab w:val="left" w:pos="4270"/>
              </w:tabs>
              <w:jc w:val="both"/>
            </w:pPr>
            <w:r>
              <w:t>Математика</w:t>
            </w:r>
          </w:p>
        </w:tc>
        <w:tc>
          <w:tcPr>
            <w:tcW w:w="3948" w:type="dxa"/>
            <w:shd w:val="clear" w:color="auto" w:fill="auto"/>
          </w:tcPr>
          <w:p w:rsidR="00931437" w:rsidRDefault="00931437" w:rsidP="00467448">
            <w:pPr>
              <w:pStyle w:val="Default"/>
              <w:tabs>
                <w:tab w:val="left" w:pos="4270"/>
              </w:tabs>
              <w:jc w:val="both"/>
            </w:pPr>
            <w:r>
              <w:t>Решение задач повышенной сложности</w:t>
            </w:r>
          </w:p>
        </w:tc>
        <w:tc>
          <w:tcPr>
            <w:tcW w:w="3332" w:type="dxa"/>
            <w:shd w:val="clear" w:color="auto" w:fill="auto"/>
          </w:tcPr>
          <w:p w:rsidR="00931437" w:rsidRDefault="00B1015E" w:rsidP="00467448">
            <w:pPr>
              <w:pStyle w:val="Default"/>
              <w:tabs>
                <w:tab w:val="left" w:pos="4270"/>
              </w:tabs>
              <w:jc w:val="both"/>
            </w:pPr>
            <w:r>
              <w:t>Шишова А.А.</w:t>
            </w:r>
          </w:p>
        </w:tc>
      </w:tr>
      <w:tr w:rsidR="00931437" w:rsidTr="00467448">
        <w:tc>
          <w:tcPr>
            <w:tcW w:w="817" w:type="dxa"/>
            <w:shd w:val="clear" w:color="auto" w:fill="auto"/>
          </w:tcPr>
          <w:p w:rsidR="00931437" w:rsidRDefault="00931437" w:rsidP="00467448">
            <w:pPr>
              <w:pStyle w:val="Default"/>
              <w:tabs>
                <w:tab w:val="left" w:pos="4270"/>
              </w:tabs>
              <w:jc w:val="both"/>
            </w:pPr>
            <w:r>
              <w:t>5</w:t>
            </w:r>
          </w:p>
        </w:tc>
        <w:tc>
          <w:tcPr>
            <w:tcW w:w="1985" w:type="dxa"/>
            <w:shd w:val="clear" w:color="auto" w:fill="auto"/>
          </w:tcPr>
          <w:p w:rsidR="00931437" w:rsidRDefault="00931437" w:rsidP="00467448">
            <w:pPr>
              <w:pStyle w:val="Default"/>
              <w:tabs>
                <w:tab w:val="left" w:pos="4270"/>
              </w:tabs>
              <w:jc w:val="both"/>
            </w:pPr>
            <w:r>
              <w:t>Химия</w:t>
            </w:r>
          </w:p>
        </w:tc>
        <w:tc>
          <w:tcPr>
            <w:tcW w:w="3948" w:type="dxa"/>
            <w:shd w:val="clear" w:color="auto" w:fill="auto"/>
          </w:tcPr>
          <w:p w:rsidR="00931437" w:rsidRDefault="00931437" w:rsidP="00467448">
            <w:pPr>
              <w:pStyle w:val="Default"/>
              <w:tabs>
                <w:tab w:val="left" w:pos="4270"/>
              </w:tabs>
              <w:jc w:val="both"/>
            </w:pPr>
            <w:r>
              <w:t>Законы и понятия общей химии</w:t>
            </w:r>
          </w:p>
        </w:tc>
        <w:tc>
          <w:tcPr>
            <w:tcW w:w="3332" w:type="dxa"/>
            <w:shd w:val="clear" w:color="auto" w:fill="auto"/>
          </w:tcPr>
          <w:p w:rsidR="00931437" w:rsidRDefault="00931437" w:rsidP="00467448">
            <w:pPr>
              <w:pStyle w:val="Default"/>
              <w:tabs>
                <w:tab w:val="left" w:pos="4270"/>
              </w:tabs>
              <w:jc w:val="both"/>
            </w:pPr>
            <w:proofErr w:type="spellStart"/>
            <w:r>
              <w:t>Потокина</w:t>
            </w:r>
            <w:proofErr w:type="spellEnd"/>
            <w:r>
              <w:t xml:space="preserve"> Н.Н.</w:t>
            </w:r>
          </w:p>
        </w:tc>
      </w:tr>
      <w:tr w:rsidR="00931437" w:rsidTr="00467448">
        <w:tc>
          <w:tcPr>
            <w:tcW w:w="817" w:type="dxa"/>
            <w:shd w:val="clear" w:color="auto" w:fill="auto"/>
          </w:tcPr>
          <w:p w:rsidR="00931437" w:rsidRDefault="00931437" w:rsidP="00467448">
            <w:pPr>
              <w:pStyle w:val="Default"/>
              <w:tabs>
                <w:tab w:val="left" w:pos="4270"/>
              </w:tabs>
              <w:jc w:val="both"/>
            </w:pPr>
            <w:r>
              <w:t>6</w:t>
            </w:r>
          </w:p>
        </w:tc>
        <w:tc>
          <w:tcPr>
            <w:tcW w:w="1985" w:type="dxa"/>
            <w:shd w:val="clear" w:color="auto" w:fill="auto"/>
          </w:tcPr>
          <w:p w:rsidR="00931437" w:rsidRDefault="00931437" w:rsidP="00467448">
            <w:pPr>
              <w:pStyle w:val="Default"/>
              <w:tabs>
                <w:tab w:val="left" w:pos="4270"/>
              </w:tabs>
              <w:jc w:val="both"/>
            </w:pPr>
            <w:r>
              <w:t>Обществознание</w:t>
            </w:r>
          </w:p>
        </w:tc>
        <w:tc>
          <w:tcPr>
            <w:tcW w:w="3948" w:type="dxa"/>
            <w:shd w:val="clear" w:color="auto" w:fill="auto"/>
          </w:tcPr>
          <w:p w:rsidR="00931437" w:rsidRDefault="00931437" w:rsidP="00467448">
            <w:pPr>
              <w:pStyle w:val="Default"/>
              <w:tabs>
                <w:tab w:val="left" w:pos="4270"/>
              </w:tabs>
              <w:jc w:val="both"/>
            </w:pPr>
            <w:r>
              <w:t>Актуальные вопросы обществознания</w:t>
            </w:r>
          </w:p>
        </w:tc>
        <w:tc>
          <w:tcPr>
            <w:tcW w:w="3332" w:type="dxa"/>
            <w:shd w:val="clear" w:color="auto" w:fill="auto"/>
          </w:tcPr>
          <w:p w:rsidR="00931437" w:rsidRDefault="003842BB" w:rsidP="00467448">
            <w:pPr>
              <w:pStyle w:val="Default"/>
              <w:tabs>
                <w:tab w:val="left" w:pos="4270"/>
              </w:tabs>
              <w:jc w:val="both"/>
            </w:pPr>
            <w:r>
              <w:t>Матвеев С.Е</w:t>
            </w:r>
            <w:r w:rsidR="00931437">
              <w:t>.</w:t>
            </w:r>
          </w:p>
        </w:tc>
      </w:tr>
    </w:tbl>
    <w:p w:rsidR="00931437" w:rsidRDefault="00931437" w:rsidP="00931437">
      <w:pPr>
        <w:pStyle w:val="Default"/>
        <w:tabs>
          <w:tab w:val="left" w:pos="4270"/>
        </w:tabs>
        <w:ind w:firstLine="709"/>
        <w:jc w:val="both"/>
      </w:pPr>
    </w:p>
    <w:p w:rsidR="00931437" w:rsidRDefault="00931437" w:rsidP="00931437">
      <w:pPr>
        <w:pStyle w:val="Default"/>
        <w:tabs>
          <w:tab w:val="left" w:pos="4270"/>
        </w:tabs>
        <w:ind w:firstLine="709"/>
        <w:jc w:val="both"/>
      </w:pPr>
    </w:p>
    <w:p w:rsidR="00931437" w:rsidRDefault="00931437" w:rsidP="00931437">
      <w:pPr>
        <w:pStyle w:val="Default"/>
        <w:tabs>
          <w:tab w:val="left" w:pos="4270"/>
        </w:tabs>
        <w:ind w:firstLine="709"/>
        <w:jc w:val="both"/>
      </w:pPr>
    </w:p>
    <w:p w:rsidR="00931437" w:rsidRDefault="00931437" w:rsidP="00931437">
      <w:pPr>
        <w:pStyle w:val="Default"/>
        <w:tabs>
          <w:tab w:val="left" w:pos="4270"/>
        </w:tabs>
        <w:ind w:firstLine="709"/>
        <w:jc w:val="both"/>
      </w:pPr>
    </w:p>
    <w:p w:rsidR="00931437" w:rsidRPr="00454E17" w:rsidRDefault="00931437" w:rsidP="00931437">
      <w:pPr>
        <w:pStyle w:val="Default"/>
        <w:tabs>
          <w:tab w:val="left" w:pos="4270"/>
        </w:tabs>
        <w:ind w:firstLine="709"/>
        <w:jc w:val="both"/>
        <w:rPr>
          <w:bCs/>
          <w:iCs/>
          <w:color w:val="auto"/>
        </w:rPr>
      </w:pPr>
      <w:r w:rsidRPr="001510E5">
        <w:rPr>
          <w:b/>
          <w:color w:val="auto"/>
        </w:rPr>
        <w:t>ООП СОО</w:t>
      </w:r>
      <w:r w:rsidRPr="001510E5">
        <w:rPr>
          <w:color w:val="auto"/>
        </w:rPr>
        <w:t xml:space="preserve">: </w:t>
      </w:r>
      <w:r w:rsidRPr="001510E5">
        <w:rPr>
          <w:bCs/>
          <w:iCs/>
          <w:color w:val="auto"/>
        </w:rPr>
        <w:t xml:space="preserve">Учебный план на уровне среднего общего образования направлен </w:t>
      </w:r>
      <w:r w:rsidRPr="001510E5">
        <w:t>на реализацию индивидуальных потребностей обучающихся,</w:t>
      </w:r>
      <w:r w:rsidRPr="001510E5">
        <w:rPr>
          <w:bCs/>
          <w:iCs/>
          <w:color w:val="auto"/>
        </w:rPr>
        <w:t xml:space="preserve"> предназначен для обеспечения  изучения отдельных учебных предметов с целью подготовки к продолжению образования и профессиональной деятельности</w:t>
      </w:r>
      <w:r>
        <w:rPr>
          <w:bCs/>
          <w:iCs/>
          <w:color w:val="auto"/>
        </w:rPr>
        <w:t>.</w:t>
      </w:r>
      <w:r w:rsidRPr="001510E5">
        <w:rPr>
          <w:bCs/>
          <w:iCs/>
          <w:color w:val="auto"/>
        </w:rPr>
        <w:t xml:space="preserve">  </w:t>
      </w:r>
    </w:p>
    <w:p w:rsidR="00931437" w:rsidRPr="001510E5" w:rsidRDefault="00931437" w:rsidP="003842BB">
      <w:pPr>
        <w:pStyle w:val="Default"/>
        <w:tabs>
          <w:tab w:val="left" w:pos="4270"/>
        </w:tabs>
        <w:ind w:firstLine="709"/>
        <w:jc w:val="both"/>
        <w:rPr>
          <w:color w:val="auto"/>
        </w:rPr>
      </w:pPr>
      <w:r>
        <w:t>В</w:t>
      </w:r>
      <w:r w:rsidRPr="001510E5">
        <w:t xml:space="preserve"> учебны</w:t>
      </w:r>
      <w:r>
        <w:t>й</w:t>
      </w:r>
      <w:r w:rsidRPr="001510E5">
        <w:t xml:space="preserve"> план</w:t>
      </w:r>
      <w:r>
        <w:t xml:space="preserve"> включены</w:t>
      </w:r>
      <w:r w:rsidRPr="001510E5">
        <w:t xml:space="preserve"> учебные предметы: «Русский язык», </w:t>
      </w:r>
      <w:r w:rsidR="00B1015E">
        <w:t>«Родной язык»,</w:t>
      </w:r>
      <w:r w:rsidRPr="001510E5">
        <w:t xml:space="preserve"> «Литература»,</w:t>
      </w:r>
      <w:r w:rsidR="00B1015E">
        <w:t xml:space="preserve"> «Родная литература», </w:t>
      </w:r>
      <w:r w:rsidRPr="001510E5">
        <w:t xml:space="preserve"> «Иностранный язык», «Математика: алгебра и начала математического анализа, геометрия»,</w:t>
      </w:r>
      <w:r>
        <w:t xml:space="preserve">  «Информатика», «Физика», «Химия», «Биология», </w:t>
      </w:r>
      <w:r>
        <w:lastRenderedPageBreak/>
        <w:t>«Астрономия»,</w:t>
      </w:r>
      <w:r w:rsidRPr="001510E5">
        <w:t xml:space="preserve"> «История»,</w:t>
      </w:r>
      <w:r>
        <w:t xml:space="preserve"> «Обществознание»,</w:t>
      </w:r>
      <w:r w:rsidRPr="001510E5">
        <w:t xml:space="preserve"> «Физическая культура», «Основы безопасности жизнедеятельности»</w:t>
      </w:r>
      <w:r>
        <w:t xml:space="preserve">, </w:t>
      </w:r>
      <w:r w:rsidR="003842BB">
        <w:t>«Индивидуальный проект»</w:t>
      </w:r>
      <w:r w:rsidR="00B1015E">
        <w:t xml:space="preserve">. </w:t>
      </w:r>
    </w:p>
    <w:p w:rsidR="00931437" w:rsidRDefault="00931437" w:rsidP="00931437">
      <w:pPr>
        <w:pStyle w:val="af2"/>
        <w:tabs>
          <w:tab w:val="left" w:pos="4270"/>
        </w:tabs>
        <w:spacing w:after="0" w:line="240" w:lineRule="auto"/>
        <w:rPr>
          <w:rFonts w:ascii="Times New Roman" w:hAnsi="Times New Roman"/>
          <w:color w:val="000000"/>
          <w:sz w:val="24"/>
          <w:szCs w:val="24"/>
        </w:rPr>
      </w:pPr>
      <w:proofErr w:type="spellStart"/>
      <w:r w:rsidRPr="001510E5">
        <w:rPr>
          <w:rFonts w:ascii="Times New Roman" w:hAnsi="Times New Roman"/>
          <w:color w:val="000000"/>
          <w:sz w:val="24"/>
          <w:szCs w:val="24"/>
        </w:rPr>
        <w:t>Элективы</w:t>
      </w:r>
      <w:proofErr w:type="spellEnd"/>
      <w:r>
        <w:rPr>
          <w:rFonts w:ascii="Times New Roman" w:hAnsi="Times New Roman"/>
          <w:color w:val="000000"/>
          <w:sz w:val="24"/>
          <w:szCs w:val="24"/>
        </w:rPr>
        <w:t xml:space="preserve"> 10 класс:</w:t>
      </w:r>
      <w:r w:rsidRPr="001510E5">
        <w:rPr>
          <w:rFonts w:ascii="Times New Roman" w:hAnsi="Times New Roman"/>
          <w:color w:val="000000"/>
          <w:sz w:val="24"/>
          <w:szCs w:val="24"/>
        </w:rPr>
        <w:t xml:space="preserve"> </w:t>
      </w:r>
    </w:p>
    <w:p w:rsidR="00931437" w:rsidRDefault="00931437" w:rsidP="00931437">
      <w:pPr>
        <w:pStyle w:val="af2"/>
        <w:tabs>
          <w:tab w:val="left" w:pos="4270"/>
        </w:tabs>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892"/>
        <w:gridCol w:w="3443"/>
        <w:gridCol w:w="3169"/>
      </w:tblGrid>
      <w:tr w:rsidR="00931437" w:rsidRPr="00A4498D" w:rsidTr="00B1015E">
        <w:tc>
          <w:tcPr>
            <w:tcW w:w="1067" w:type="dxa"/>
            <w:shd w:val="clear" w:color="auto" w:fill="auto"/>
          </w:tcPr>
          <w:p w:rsidR="00931437" w:rsidRDefault="00931437" w:rsidP="00467448">
            <w:pPr>
              <w:pStyle w:val="Default"/>
              <w:tabs>
                <w:tab w:val="left" w:pos="4270"/>
              </w:tabs>
              <w:jc w:val="both"/>
            </w:pPr>
            <w:r>
              <w:t>№п/п</w:t>
            </w:r>
          </w:p>
        </w:tc>
        <w:tc>
          <w:tcPr>
            <w:tcW w:w="1892" w:type="dxa"/>
            <w:shd w:val="clear" w:color="auto" w:fill="auto"/>
          </w:tcPr>
          <w:p w:rsidR="00931437" w:rsidRDefault="00931437" w:rsidP="00467448">
            <w:pPr>
              <w:pStyle w:val="Default"/>
              <w:tabs>
                <w:tab w:val="left" w:pos="4270"/>
              </w:tabs>
              <w:jc w:val="both"/>
            </w:pPr>
            <w:r>
              <w:t>Предмет</w:t>
            </w:r>
          </w:p>
        </w:tc>
        <w:tc>
          <w:tcPr>
            <w:tcW w:w="3443" w:type="dxa"/>
            <w:shd w:val="clear" w:color="auto" w:fill="auto"/>
          </w:tcPr>
          <w:p w:rsidR="00931437" w:rsidRDefault="00931437" w:rsidP="00467448">
            <w:pPr>
              <w:pStyle w:val="Default"/>
              <w:tabs>
                <w:tab w:val="left" w:pos="4270"/>
              </w:tabs>
              <w:jc w:val="both"/>
            </w:pPr>
            <w:r>
              <w:t xml:space="preserve">Название </w:t>
            </w:r>
            <w:proofErr w:type="spellStart"/>
            <w:r>
              <w:t>электива</w:t>
            </w:r>
            <w:proofErr w:type="spellEnd"/>
          </w:p>
        </w:tc>
        <w:tc>
          <w:tcPr>
            <w:tcW w:w="3169" w:type="dxa"/>
            <w:shd w:val="clear" w:color="auto" w:fill="auto"/>
          </w:tcPr>
          <w:p w:rsidR="00931437" w:rsidRDefault="00931437" w:rsidP="00467448">
            <w:pPr>
              <w:pStyle w:val="Default"/>
              <w:tabs>
                <w:tab w:val="left" w:pos="4270"/>
              </w:tabs>
              <w:jc w:val="both"/>
            </w:pPr>
            <w:r>
              <w:t>Учитель</w:t>
            </w:r>
          </w:p>
        </w:tc>
      </w:tr>
      <w:tr w:rsidR="00931437" w:rsidRPr="00A4498D" w:rsidTr="00B1015E">
        <w:tc>
          <w:tcPr>
            <w:tcW w:w="1067" w:type="dxa"/>
            <w:shd w:val="clear" w:color="auto" w:fill="auto"/>
          </w:tcPr>
          <w:p w:rsidR="00931437" w:rsidRPr="001D6E95" w:rsidRDefault="00B1015E" w:rsidP="00467448">
            <w:pPr>
              <w:pStyle w:val="Default"/>
              <w:tabs>
                <w:tab w:val="left" w:pos="4270"/>
              </w:tabs>
              <w:jc w:val="both"/>
            </w:pPr>
            <w:r>
              <w:t>1</w:t>
            </w:r>
          </w:p>
        </w:tc>
        <w:tc>
          <w:tcPr>
            <w:tcW w:w="1892" w:type="dxa"/>
            <w:shd w:val="clear" w:color="auto" w:fill="auto"/>
          </w:tcPr>
          <w:p w:rsidR="00931437" w:rsidRDefault="00931437" w:rsidP="00467448">
            <w:pPr>
              <w:pStyle w:val="Default"/>
              <w:tabs>
                <w:tab w:val="left" w:pos="4270"/>
              </w:tabs>
              <w:jc w:val="both"/>
            </w:pPr>
            <w:r>
              <w:t>Русский язык</w:t>
            </w:r>
          </w:p>
        </w:tc>
        <w:tc>
          <w:tcPr>
            <w:tcW w:w="3443" w:type="dxa"/>
            <w:shd w:val="clear" w:color="auto" w:fill="auto"/>
          </w:tcPr>
          <w:p w:rsidR="00931437" w:rsidRPr="00D5638E" w:rsidRDefault="00B1015E" w:rsidP="00467448">
            <w:pPr>
              <w:pStyle w:val="Default"/>
              <w:tabs>
                <w:tab w:val="left" w:pos="4270"/>
              </w:tabs>
              <w:jc w:val="both"/>
            </w:pPr>
            <w:r>
              <w:t>Деловой русский язык</w:t>
            </w:r>
          </w:p>
        </w:tc>
        <w:tc>
          <w:tcPr>
            <w:tcW w:w="3169" w:type="dxa"/>
            <w:shd w:val="clear" w:color="auto" w:fill="auto"/>
          </w:tcPr>
          <w:p w:rsidR="00931437" w:rsidRDefault="00B1015E" w:rsidP="00467448">
            <w:pPr>
              <w:pStyle w:val="Default"/>
              <w:tabs>
                <w:tab w:val="left" w:pos="4270"/>
              </w:tabs>
              <w:jc w:val="both"/>
            </w:pPr>
            <w:proofErr w:type="spellStart"/>
            <w:r>
              <w:t>Кудрова</w:t>
            </w:r>
            <w:proofErr w:type="spellEnd"/>
            <w:r>
              <w:t xml:space="preserve"> Н.А.</w:t>
            </w:r>
          </w:p>
        </w:tc>
      </w:tr>
      <w:tr w:rsidR="00931437" w:rsidRPr="00A4498D" w:rsidTr="00B1015E">
        <w:tc>
          <w:tcPr>
            <w:tcW w:w="1067" w:type="dxa"/>
            <w:shd w:val="clear" w:color="auto" w:fill="auto"/>
          </w:tcPr>
          <w:p w:rsidR="00931437" w:rsidRPr="00D5638E" w:rsidRDefault="00B1015E" w:rsidP="00467448">
            <w:pPr>
              <w:pStyle w:val="Default"/>
              <w:tabs>
                <w:tab w:val="left" w:pos="4270"/>
              </w:tabs>
              <w:jc w:val="both"/>
            </w:pPr>
            <w:r>
              <w:t>2</w:t>
            </w:r>
          </w:p>
        </w:tc>
        <w:tc>
          <w:tcPr>
            <w:tcW w:w="1892" w:type="dxa"/>
            <w:shd w:val="clear" w:color="auto" w:fill="auto"/>
          </w:tcPr>
          <w:p w:rsidR="00931437" w:rsidRDefault="00931437" w:rsidP="00467448">
            <w:pPr>
              <w:pStyle w:val="Default"/>
              <w:tabs>
                <w:tab w:val="left" w:pos="4270"/>
              </w:tabs>
              <w:jc w:val="both"/>
            </w:pPr>
            <w:r>
              <w:t>Химия</w:t>
            </w:r>
          </w:p>
        </w:tc>
        <w:tc>
          <w:tcPr>
            <w:tcW w:w="3443" w:type="dxa"/>
            <w:shd w:val="clear" w:color="auto" w:fill="auto"/>
          </w:tcPr>
          <w:p w:rsidR="00931437" w:rsidRPr="00D5638E" w:rsidRDefault="00931437" w:rsidP="00467448">
            <w:pPr>
              <w:pStyle w:val="Default"/>
              <w:tabs>
                <w:tab w:val="left" w:pos="4270"/>
              </w:tabs>
              <w:jc w:val="both"/>
            </w:pPr>
            <w:r w:rsidRPr="00D5638E">
              <w:t>Мир органических веществ</w:t>
            </w:r>
          </w:p>
        </w:tc>
        <w:tc>
          <w:tcPr>
            <w:tcW w:w="3169" w:type="dxa"/>
            <w:shd w:val="clear" w:color="auto" w:fill="auto"/>
          </w:tcPr>
          <w:p w:rsidR="00931437" w:rsidRDefault="00931437" w:rsidP="00467448">
            <w:pPr>
              <w:pStyle w:val="Default"/>
              <w:tabs>
                <w:tab w:val="left" w:pos="4270"/>
              </w:tabs>
              <w:jc w:val="both"/>
            </w:pPr>
            <w:proofErr w:type="spellStart"/>
            <w:r>
              <w:t>Потокина</w:t>
            </w:r>
            <w:proofErr w:type="spellEnd"/>
            <w:r>
              <w:t xml:space="preserve"> Н.Н.</w:t>
            </w:r>
          </w:p>
        </w:tc>
      </w:tr>
      <w:tr w:rsidR="00931437" w:rsidRPr="00A4498D" w:rsidTr="00B1015E">
        <w:tc>
          <w:tcPr>
            <w:tcW w:w="1067" w:type="dxa"/>
            <w:shd w:val="clear" w:color="auto" w:fill="auto"/>
          </w:tcPr>
          <w:p w:rsidR="00931437" w:rsidRPr="00D5638E" w:rsidRDefault="00B1015E" w:rsidP="00467448">
            <w:pPr>
              <w:pStyle w:val="Default"/>
              <w:tabs>
                <w:tab w:val="left" w:pos="4270"/>
              </w:tabs>
              <w:jc w:val="both"/>
            </w:pPr>
            <w:r>
              <w:t>3</w:t>
            </w:r>
          </w:p>
        </w:tc>
        <w:tc>
          <w:tcPr>
            <w:tcW w:w="1892" w:type="dxa"/>
            <w:shd w:val="clear" w:color="auto" w:fill="auto"/>
          </w:tcPr>
          <w:p w:rsidR="00931437" w:rsidRPr="00D5638E" w:rsidRDefault="00931437" w:rsidP="00467448">
            <w:pPr>
              <w:pStyle w:val="Default"/>
              <w:tabs>
                <w:tab w:val="left" w:pos="4270"/>
              </w:tabs>
              <w:jc w:val="both"/>
            </w:pPr>
            <w:r w:rsidRPr="00D5638E">
              <w:t>Биология</w:t>
            </w:r>
          </w:p>
        </w:tc>
        <w:tc>
          <w:tcPr>
            <w:tcW w:w="3443" w:type="dxa"/>
            <w:shd w:val="clear" w:color="auto" w:fill="auto"/>
          </w:tcPr>
          <w:p w:rsidR="00931437" w:rsidRPr="00D5638E" w:rsidRDefault="00931437" w:rsidP="00467448">
            <w:pPr>
              <w:pStyle w:val="Default"/>
              <w:tabs>
                <w:tab w:val="left" w:pos="4270"/>
              </w:tabs>
              <w:jc w:val="both"/>
            </w:pPr>
            <w:r w:rsidRPr="00D5638E">
              <w:t>Основы общей биологии</w:t>
            </w:r>
          </w:p>
        </w:tc>
        <w:tc>
          <w:tcPr>
            <w:tcW w:w="3169" w:type="dxa"/>
            <w:shd w:val="clear" w:color="auto" w:fill="auto"/>
          </w:tcPr>
          <w:p w:rsidR="00931437" w:rsidRDefault="00931437" w:rsidP="00467448">
            <w:pPr>
              <w:pStyle w:val="Default"/>
              <w:tabs>
                <w:tab w:val="left" w:pos="4270"/>
              </w:tabs>
              <w:jc w:val="both"/>
            </w:pPr>
            <w:r>
              <w:t>Левашова Е.Ю.</w:t>
            </w:r>
          </w:p>
        </w:tc>
      </w:tr>
      <w:tr w:rsidR="00931437" w:rsidRPr="00A4498D" w:rsidTr="00B1015E">
        <w:tc>
          <w:tcPr>
            <w:tcW w:w="1067" w:type="dxa"/>
            <w:shd w:val="clear" w:color="auto" w:fill="auto"/>
          </w:tcPr>
          <w:p w:rsidR="00931437" w:rsidRPr="00D5638E" w:rsidRDefault="00B1015E" w:rsidP="00467448">
            <w:pPr>
              <w:pStyle w:val="Default"/>
              <w:tabs>
                <w:tab w:val="left" w:pos="4270"/>
              </w:tabs>
              <w:jc w:val="both"/>
            </w:pPr>
            <w:r>
              <w:t>4</w:t>
            </w:r>
          </w:p>
        </w:tc>
        <w:tc>
          <w:tcPr>
            <w:tcW w:w="1892" w:type="dxa"/>
            <w:shd w:val="clear" w:color="auto" w:fill="auto"/>
          </w:tcPr>
          <w:p w:rsidR="00931437" w:rsidRPr="00D5638E" w:rsidRDefault="00931437" w:rsidP="00467448">
            <w:pPr>
              <w:pStyle w:val="Default"/>
              <w:tabs>
                <w:tab w:val="left" w:pos="4270"/>
              </w:tabs>
              <w:jc w:val="both"/>
            </w:pPr>
            <w:r>
              <w:t>Т</w:t>
            </w:r>
            <w:r w:rsidRPr="00D5638E">
              <w:t>ехнология</w:t>
            </w:r>
          </w:p>
        </w:tc>
        <w:tc>
          <w:tcPr>
            <w:tcW w:w="3443" w:type="dxa"/>
            <w:shd w:val="clear" w:color="auto" w:fill="auto"/>
          </w:tcPr>
          <w:p w:rsidR="00931437" w:rsidRPr="00D5638E" w:rsidRDefault="00931437" w:rsidP="00467448">
            <w:pPr>
              <w:pStyle w:val="Default"/>
              <w:tabs>
                <w:tab w:val="left" w:pos="4270"/>
              </w:tabs>
              <w:jc w:val="both"/>
            </w:pPr>
            <w:r w:rsidRPr="00D5638E">
              <w:t>Кулинарные идеи</w:t>
            </w:r>
          </w:p>
        </w:tc>
        <w:tc>
          <w:tcPr>
            <w:tcW w:w="3169" w:type="dxa"/>
            <w:shd w:val="clear" w:color="auto" w:fill="auto"/>
          </w:tcPr>
          <w:p w:rsidR="00931437" w:rsidRDefault="00931437" w:rsidP="00467448">
            <w:pPr>
              <w:pStyle w:val="Default"/>
              <w:tabs>
                <w:tab w:val="left" w:pos="4270"/>
              </w:tabs>
              <w:jc w:val="both"/>
            </w:pPr>
            <w:r>
              <w:t>Гусева Н.Н.</w:t>
            </w:r>
          </w:p>
        </w:tc>
      </w:tr>
      <w:tr w:rsidR="00931437" w:rsidRPr="00A4498D" w:rsidTr="00B1015E">
        <w:tc>
          <w:tcPr>
            <w:tcW w:w="1067" w:type="dxa"/>
            <w:shd w:val="clear" w:color="auto" w:fill="auto"/>
          </w:tcPr>
          <w:p w:rsidR="00931437" w:rsidRPr="00D5638E" w:rsidRDefault="00B1015E" w:rsidP="00467448">
            <w:pPr>
              <w:pStyle w:val="Default"/>
              <w:tabs>
                <w:tab w:val="left" w:pos="4270"/>
              </w:tabs>
              <w:jc w:val="both"/>
            </w:pPr>
            <w:r>
              <w:t>5</w:t>
            </w:r>
          </w:p>
        </w:tc>
        <w:tc>
          <w:tcPr>
            <w:tcW w:w="1892" w:type="dxa"/>
            <w:shd w:val="clear" w:color="auto" w:fill="auto"/>
          </w:tcPr>
          <w:p w:rsidR="00931437" w:rsidRPr="00D5638E" w:rsidRDefault="00931437" w:rsidP="00467448">
            <w:pPr>
              <w:pStyle w:val="Default"/>
              <w:tabs>
                <w:tab w:val="left" w:pos="4270"/>
              </w:tabs>
              <w:jc w:val="both"/>
            </w:pPr>
            <w:r>
              <w:t>Технология</w:t>
            </w:r>
          </w:p>
        </w:tc>
        <w:tc>
          <w:tcPr>
            <w:tcW w:w="3443" w:type="dxa"/>
            <w:shd w:val="clear" w:color="auto" w:fill="auto"/>
          </w:tcPr>
          <w:p w:rsidR="00931437" w:rsidRPr="00E668F5" w:rsidRDefault="00931437" w:rsidP="00467448">
            <w:pPr>
              <w:pStyle w:val="Default"/>
              <w:tabs>
                <w:tab w:val="left" w:pos="4270"/>
              </w:tabs>
              <w:jc w:val="both"/>
            </w:pPr>
            <w:r w:rsidRPr="00E668F5">
              <w:t>Секреты</w:t>
            </w:r>
            <w:r>
              <w:t xml:space="preserve"> домашнего</w:t>
            </w:r>
            <w:r w:rsidRPr="00E668F5">
              <w:t xml:space="preserve"> мастера</w:t>
            </w:r>
          </w:p>
        </w:tc>
        <w:tc>
          <w:tcPr>
            <w:tcW w:w="3169" w:type="dxa"/>
            <w:shd w:val="clear" w:color="auto" w:fill="auto"/>
          </w:tcPr>
          <w:p w:rsidR="00931437" w:rsidRPr="00E668F5" w:rsidRDefault="00931437" w:rsidP="00467448">
            <w:pPr>
              <w:pStyle w:val="Default"/>
              <w:tabs>
                <w:tab w:val="left" w:pos="4270"/>
              </w:tabs>
              <w:jc w:val="both"/>
            </w:pPr>
            <w:r w:rsidRPr="00E668F5">
              <w:t>Дегтярёв Б.Ф.</w:t>
            </w:r>
          </w:p>
        </w:tc>
      </w:tr>
      <w:tr w:rsidR="00931437" w:rsidRPr="00A4498D" w:rsidTr="00B1015E">
        <w:tc>
          <w:tcPr>
            <w:tcW w:w="1067" w:type="dxa"/>
            <w:shd w:val="clear" w:color="auto" w:fill="auto"/>
          </w:tcPr>
          <w:p w:rsidR="00931437" w:rsidRPr="00E668F5" w:rsidRDefault="00B1015E" w:rsidP="00467448">
            <w:pPr>
              <w:pStyle w:val="Default"/>
              <w:tabs>
                <w:tab w:val="left" w:pos="4270"/>
              </w:tabs>
              <w:jc w:val="both"/>
            </w:pPr>
            <w:r>
              <w:t>6</w:t>
            </w:r>
          </w:p>
        </w:tc>
        <w:tc>
          <w:tcPr>
            <w:tcW w:w="1892" w:type="dxa"/>
            <w:shd w:val="clear" w:color="auto" w:fill="auto"/>
          </w:tcPr>
          <w:p w:rsidR="00931437" w:rsidRPr="00E668F5" w:rsidRDefault="00931437" w:rsidP="00467448">
            <w:pPr>
              <w:pStyle w:val="Default"/>
              <w:tabs>
                <w:tab w:val="left" w:pos="4270"/>
              </w:tabs>
              <w:jc w:val="both"/>
            </w:pPr>
            <w:r w:rsidRPr="00E668F5">
              <w:t>География</w:t>
            </w:r>
          </w:p>
        </w:tc>
        <w:tc>
          <w:tcPr>
            <w:tcW w:w="3443" w:type="dxa"/>
            <w:shd w:val="clear" w:color="auto" w:fill="auto"/>
          </w:tcPr>
          <w:p w:rsidR="00931437" w:rsidRPr="00E668F5" w:rsidRDefault="00931437" w:rsidP="00467448">
            <w:pPr>
              <w:pStyle w:val="Default"/>
              <w:tabs>
                <w:tab w:val="left" w:pos="4270"/>
              </w:tabs>
              <w:jc w:val="both"/>
            </w:pPr>
            <w:r w:rsidRPr="00E668F5">
              <w:t>Мир, природа, общество</w:t>
            </w:r>
          </w:p>
        </w:tc>
        <w:tc>
          <w:tcPr>
            <w:tcW w:w="3169" w:type="dxa"/>
            <w:shd w:val="clear" w:color="auto" w:fill="auto"/>
          </w:tcPr>
          <w:p w:rsidR="00931437" w:rsidRPr="00E668F5" w:rsidRDefault="00931437" w:rsidP="00467448">
            <w:pPr>
              <w:pStyle w:val="Default"/>
              <w:tabs>
                <w:tab w:val="left" w:pos="4270"/>
              </w:tabs>
              <w:jc w:val="both"/>
            </w:pPr>
            <w:proofErr w:type="spellStart"/>
            <w:r w:rsidRPr="00E668F5">
              <w:t>Цемалина</w:t>
            </w:r>
            <w:proofErr w:type="spellEnd"/>
            <w:r w:rsidRPr="00E668F5">
              <w:t xml:space="preserve"> Н.С.</w:t>
            </w:r>
          </w:p>
        </w:tc>
      </w:tr>
      <w:tr w:rsidR="00931437" w:rsidRPr="00A4498D" w:rsidTr="00B1015E">
        <w:tc>
          <w:tcPr>
            <w:tcW w:w="1067" w:type="dxa"/>
            <w:shd w:val="clear" w:color="auto" w:fill="auto"/>
          </w:tcPr>
          <w:p w:rsidR="00931437" w:rsidRPr="00A4498D" w:rsidRDefault="00B1015E" w:rsidP="00467448">
            <w:pPr>
              <w:pStyle w:val="Default"/>
              <w:tabs>
                <w:tab w:val="left" w:pos="4270"/>
              </w:tabs>
              <w:jc w:val="both"/>
              <w:rPr>
                <w:sz w:val="22"/>
                <w:szCs w:val="22"/>
              </w:rPr>
            </w:pPr>
            <w:r>
              <w:rPr>
                <w:sz w:val="22"/>
                <w:szCs w:val="22"/>
              </w:rPr>
              <w:t>7</w:t>
            </w:r>
          </w:p>
        </w:tc>
        <w:tc>
          <w:tcPr>
            <w:tcW w:w="1892" w:type="dxa"/>
            <w:shd w:val="clear" w:color="auto" w:fill="auto"/>
          </w:tcPr>
          <w:p w:rsidR="00931437" w:rsidRPr="00A4498D" w:rsidRDefault="00931437" w:rsidP="00467448">
            <w:pPr>
              <w:pStyle w:val="Default"/>
              <w:tabs>
                <w:tab w:val="left" w:pos="4270"/>
              </w:tabs>
              <w:jc w:val="both"/>
              <w:rPr>
                <w:sz w:val="22"/>
                <w:szCs w:val="22"/>
              </w:rPr>
            </w:pPr>
            <w:r w:rsidRPr="00A4498D">
              <w:rPr>
                <w:sz w:val="22"/>
                <w:szCs w:val="22"/>
              </w:rPr>
              <w:t>Математика</w:t>
            </w:r>
          </w:p>
        </w:tc>
        <w:tc>
          <w:tcPr>
            <w:tcW w:w="3443" w:type="dxa"/>
            <w:shd w:val="clear" w:color="auto" w:fill="auto"/>
          </w:tcPr>
          <w:p w:rsidR="00931437" w:rsidRPr="00A4498D" w:rsidRDefault="00931437" w:rsidP="00467448">
            <w:pPr>
              <w:pStyle w:val="Default"/>
              <w:tabs>
                <w:tab w:val="left" w:pos="4270"/>
              </w:tabs>
              <w:jc w:val="both"/>
              <w:rPr>
                <w:sz w:val="22"/>
                <w:szCs w:val="22"/>
              </w:rPr>
            </w:pPr>
            <w:r w:rsidRPr="00A4498D">
              <w:rPr>
                <w:sz w:val="22"/>
                <w:szCs w:val="22"/>
              </w:rPr>
              <w:t>Решение нестандартных задач по математике</w:t>
            </w:r>
          </w:p>
        </w:tc>
        <w:tc>
          <w:tcPr>
            <w:tcW w:w="3169" w:type="dxa"/>
            <w:shd w:val="clear" w:color="auto" w:fill="auto"/>
          </w:tcPr>
          <w:p w:rsidR="00931437" w:rsidRPr="00A4498D" w:rsidRDefault="00931437" w:rsidP="00467448">
            <w:pPr>
              <w:pStyle w:val="Default"/>
              <w:tabs>
                <w:tab w:val="left" w:pos="4270"/>
              </w:tabs>
              <w:jc w:val="both"/>
              <w:rPr>
                <w:sz w:val="22"/>
                <w:szCs w:val="22"/>
              </w:rPr>
            </w:pPr>
            <w:proofErr w:type="spellStart"/>
            <w:r w:rsidRPr="00A4498D">
              <w:rPr>
                <w:sz w:val="22"/>
                <w:szCs w:val="22"/>
              </w:rPr>
              <w:t>Струнова</w:t>
            </w:r>
            <w:proofErr w:type="spellEnd"/>
            <w:r w:rsidRPr="00A4498D">
              <w:rPr>
                <w:sz w:val="22"/>
                <w:szCs w:val="22"/>
              </w:rPr>
              <w:t xml:space="preserve"> С.Б.</w:t>
            </w:r>
          </w:p>
        </w:tc>
      </w:tr>
    </w:tbl>
    <w:p w:rsidR="00931437" w:rsidRDefault="00931437" w:rsidP="00931437">
      <w:pPr>
        <w:pStyle w:val="af2"/>
        <w:tabs>
          <w:tab w:val="left" w:pos="4270"/>
        </w:tabs>
        <w:spacing w:after="0" w:line="240" w:lineRule="auto"/>
        <w:rPr>
          <w:rFonts w:ascii="Times New Roman" w:hAnsi="Times New Roman"/>
          <w:color w:val="000000"/>
          <w:sz w:val="24"/>
          <w:szCs w:val="24"/>
        </w:rPr>
      </w:pPr>
    </w:p>
    <w:p w:rsidR="00931437" w:rsidRDefault="00931437" w:rsidP="00931437">
      <w:pPr>
        <w:pStyle w:val="af2"/>
        <w:tabs>
          <w:tab w:val="left" w:pos="4270"/>
        </w:tabs>
        <w:spacing w:after="0" w:line="240" w:lineRule="auto"/>
        <w:rPr>
          <w:rFonts w:ascii="Times New Roman" w:hAnsi="Times New Roman"/>
          <w:color w:val="000000"/>
          <w:sz w:val="24"/>
          <w:szCs w:val="24"/>
        </w:rPr>
      </w:pPr>
    </w:p>
    <w:p w:rsidR="00931437" w:rsidRDefault="00931437" w:rsidP="00931437">
      <w:pPr>
        <w:pStyle w:val="af2"/>
        <w:tabs>
          <w:tab w:val="left" w:pos="4270"/>
        </w:tabs>
        <w:spacing w:after="0" w:line="240" w:lineRule="auto"/>
        <w:rPr>
          <w:rFonts w:ascii="Times New Roman" w:hAnsi="Times New Roman"/>
          <w:color w:val="000000"/>
          <w:sz w:val="24"/>
          <w:szCs w:val="24"/>
        </w:rPr>
      </w:pPr>
      <w:proofErr w:type="spellStart"/>
      <w:r w:rsidRPr="001510E5">
        <w:rPr>
          <w:rFonts w:ascii="Times New Roman" w:hAnsi="Times New Roman"/>
          <w:color w:val="000000"/>
          <w:sz w:val="24"/>
          <w:szCs w:val="24"/>
        </w:rPr>
        <w:t>Элективы</w:t>
      </w:r>
      <w:proofErr w:type="spellEnd"/>
      <w:r>
        <w:rPr>
          <w:rFonts w:ascii="Times New Roman" w:hAnsi="Times New Roman"/>
          <w:color w:val="000000"/>
          <w:sz w:val="24"/>
          <w:szCs w:val="24"/>
        </w:rPr>
        <w:t xml:space="preserve"> 11 класс:</w:t>
      </w:r>
      <w:r w:rsidRPr="001510E5">
        <w:rPr>
          <w:rFonts w:ascii="Times New Roman" w:hAnsi="Times New Roman"/>
          <w:color w:val="000000"/>
          <w:sz w:val="24"/>
          <w:szCs w:val="24"/>
        </w:rPr>
        <w:t xml:space="preserve"> </w:t>
      </w:r>
    </w:p>
    <w:p w:rsidR="00931437" w:rsidRDefault="00931437" w:rsidP="00931437">
      <w:pPr>
        <w:pStyle w:val="af2"/>
        <w:tabs>
          <w:tab w:val="left" w:pos="4270"/>
        </w:tabs>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893"/>
        <w:gridCol w:w="3436"/>
        <w:gridCol w:w="3174"/>
      </w:tblGrid>
      <w:tr w:rsidR="00931437" w:rsidRPr="00A4498D" w:rsidTr="00B1015E">
        <w:tc>
          <w:tcPr>
            <w:tcW w:w="1068" w:type="dxa"/>
            <w:shd w:val="clear" w:color="auto" w:fill="auto"/>
          </w:tcPr>
          <w:p w:rsidR="00931437" w:rsidRDefault="00931437" w:rsidP="00467448">
            <w:pPr>
              <w:pStyle w:val="Default"/>
              <w:tabs>
                <w:tab w:val="left" w:pos="4270"/>
              </w:tabs>
              <w:jc w:val="both"/>
            </w:pPr>
            <w:r>
              <w:t>№п/п</w:t>
            </w:r>
          </w:p>
        </w:tc>
        <w:tc>
          <w:tcPr>
            <w:tcW w:w="1893" w:type="dxa"/>
            <w:shd w:val="clear" w:color="auto" w:fill="auto"/>
          </w:tcPr>
          <w:p w:rsidR="00931437" w:rsidRDefault="00931437" w:rsidP="00467448">
            <w:pPr>
              <w:pStyle w:val="Default"/>
              <w:tabs>
                <w:tab w:val="left" w:pos="4270"/>
              </w:tabs>
              <w:jc w:val="both"/>
            </w:pPr>
            <w:r>
              <w:t>Предмет</w:t>
            </w:r>
          </w:p>
        </w:tc>
        <w:tc>
          <w:tcPr>
            <w:tcW w:w="3436" w:type="dxa"/>
            <w:shd w:val="clear" w:color="auto" w:fill="auto"/>
          </w:tcPr>
          <w:p w:rsidR="00931437" w:rsidRDefault="00931437" w:rsidP="00467448">
            <w:pPr>
              <w:pStyle w:val="Default"/>
              <w:tabs>
                <w:tab w:val="left" w:pos="4270"/>
              </w:tabs>
              <w:jc w:val="both"/>
            </w:pPr>
            <w:r>
              <w:t xml:space="preserve">Название </w:t>
            </w:r>
            <w:proofErr w:type="spellStart"/>
            <w:r>
              <w:t>электива</w:t>
            </w:r>
            <w:proofErr w:type="spellEnd"/>
          </w:p>
        </w:tc>
        <w:tc>
          <w:tcPr>
            <w:tcW w:w="3174" w:type="dxa"/>
            <w:shd w:val="clear" w:color="auto" w:fill="auto"/>
          </w:tcPr>
          <w:p w:rsidR="00931437" w:rsidRDefault="00931437" w:rsidP="00467448">
            <w:pPr>
              <w:pStyle w:val="Default"/>
              <w:tabs>
                <w:tab w:val="left" w:pos="4270"/>
              </w:tabs>
              <w:jc w:val="both"/>
            </w:pPr>
            <w:r>
              <w:t>Учитель</w:t>
            </w:r>
          </w:p>
        </w:tc>
      </w:tr>
      <w:tr w:rsidR="00931437" w:rsidRPr="00A4498D" w:rsidTr="00B1015E">
        <w:tc>
          <w:tcPr>
            <w:tcW w:w="1068" w:type="dxa"/>
            <w:shd w:val="clear" w:color="auto" w:fill="auto"/>
          </w:tcPr>
          <w:p w:rsidR="00931437" w:rsidRPr="001D6E95" w:rsidRDefault="00931437" w:rsidP="00467448">
            <w:pPr>
              <w:pStyle w:val="Default"/>
              <w:tabs>
                <w:tab w:val="left" w:pos="4270"/>
              </w:tabs>
              <w:jc w:val="both"/>
            </w:pPr>
            <w:r w:rsidRPr="001D6E95">
              <w:t>1</w:t>
            </w:r>
          </w:p>
        </w:tc>
        <w:tc>
          <w:tcPr>
            <w:tcW w:w="1893" w:type="dxa"/>
            <w:shd w:val="clear" w:color="auto" w:fill="auto"/>
          </w:tcPr>
          <w:p w:rsidR="00931437" w:rsidRDefault="00931437" w:rsidP="00467448">
            <w:pPr>
              <w:pStyle w:val="Default"/>
              <w:tabs>
                <w:tab w:val="left" w:pos="4270"/>
              </w:tabs>
              <w:jc w:val="both"/>
            </w:pPr>
            <w:r>
              <w:t>Русский язык</w:t>
            </w:r>
          </w:p>
        </w:tc>
        <w:tc>
          <w:tcPr>
            <w:tcW w:w="3436" w:type="dxa"/>
            <w:shd w:val="clear" w:color="auto" w:fill="auto"/>
          </w:tcPr>
          <w:p w:rsidR="00931437" w:rsidRPr="00D5638E" w:rsidRDefault="00931437" w:rsidP="00467448">
            <w:pPr>
              <w:pStyle w:val="Default"/>
              <w:tabs>
                <w:tab w:val="left" w:pos="4270"/>
              </w:tabs>
              <w:jc w:val="both"/>
            </w:pPr>
            <w:r>
              <w:t>Разноаспектный анализ текста и создание сочинения-рассуждения</w:t>
            </w:r>
          </w:p>
        </w:tc>
        <w:tc>
          <w:tcPr>
            <w:tcW w:w="3174" w:type="dxa"/>
            <w:shd w:val="clear" w:color="auto" w:fill="auto"/>
          </w:tcPr>
          <w:p w:rsidR="00931437" w:rsidRDefault="00B1015E" w:rsidP="00467448">
            <w:pPr>
              <w:pStyle w:val="Default"/>
              <w:tabs>
                <w:tab w:val="left" w:pos="4270"/>
              </w:tabs>
              <w:jc w:val="both"/>
            </w:pPr>
            <w:r>
              <w:t>Баринова Л.А.</w:t>
            </w:r>
          </w:p>
        </w:tc>
      </w:tr>
      <w:tr w:rsidR="00B1015E" w:rsidRPr="00A4498D" w:rsidTr="00B1015E">
        <w:tc>
          <w:tcPr>
            <w:tcW w:w="1068" w:type="dxa"/>
            <w:shd w:val="clear" w:color="auto" w:fill="auto"/>
          </w:tcPr>
          <w:p w:rsidR="00B1015E" w:rsidRPr="00D5638E" w:rsidRDefault="00B1015E" w:rsidP="00467448">
            <w:pPr>
              <w:pStyle w:val="Default"/>
              <w:tabs>
                <w:tab w:val="left" w:pos="4270"/>
              </w:tabs>
              <w:jc w:val="both"/>
            </w:pPr>
            <w:r w:rsidRPr="00D5638E">
              <w:t>2</w:t>
            </w:r>
          </w:p>
        </w:tc>
        <w:tc>
          <w:tcPr>
            <w:tcW w:w="1893" w:type="dxa"/>
            <w:shd w:val="clear" w:color="auto" w:fill="auto"/>
          </w:tcPr>
          <w:p w:rsidR="00B1015E" w:rsidRDefault="00B1015E" w:rsidP="00467448">
            <w:pPr>
              <w:pStyle w:val="Default"/>
              <w:tabs>
                <w:tab w:val="left" w:pos="4270"/>
              </w:tabs>
              <w:jc w:val="both"/>
            </w:pPr>
            <w:r>
              <w:t>Литература</w:t>
            </w:r>
          </w:p>
        </w:tc>
        <w:tc>
          <w:tcPr>
            <w:tcW w:w="3436" w:type="dxa"/>
            <w:shd w:val="clear" w:color="auto" w:fill="auto"/>
          </w:tcPr>
          <w:p w:rsidR="00B1015E" w:rsidRPr="00D5638E" w:rsidRDefault="00B1015E" w:rsidP="00467448">
            <w:pPr>
              <w:pStyle w:val="Default"/>
              <w:tabs>
                <w:tab w:val="left" w:pos="4270"/>
              </w:tabs>
              <w:jc w:val="both"/>
            </w:pPr>
            <w:r>
              <w:t>Теория и практика литературного исследования</w:t>
            </w:r>
          </w:p>
        </w:tc>
        <w:tc>
          <w:tcPr>
            <w:tcW w:w="3174" w:type="dxa"/>
            <w:shd w:val="clear" w:color="auto" w:fill="auto"/>
          </w:tcPr>
          <w:p w:rsidR="00B1015E" w:rsidRDefault="00B1015E" w:rsidP="0092420C">
            <w:pPr>
              <w:pStyle w:val="Default"/>
              <w:tabs>
                <w:tab w:val="left" w:pos="4270"/>
              </w:tabs>
              <w:jc w:val="both"/>
            </w:pPr>
            <w:r>
              <w:t>Баринова Л.А.</w:t>
            </w:r>
          </w:p>
        </w:tc>
      </w:tr>
      <w:tr w:rsidR="00B1015E" w:rsidRPr="00A4498D" w:rsidTr="00B1015E">
        <w:tc>
          <w:tcPr>
            <w:tcW w:w="1068" w:type="dxa"/>
            <w:shd w:val="clear" w:color="auto" w:fill="auto"/>
          </w:tcPr>
          <w:p w:rsidR="00B1015E" w:rsidRPr="00D5638E" w:rsidRDefault="00B1015E" w:rsidP="00467448">
            <w:pPr>
              <w:pStyle w:val="Default"/>
              <w:tabs>
                <w:tab w:val="left" w:pos="4270"/>
              </w:tabs>
              <w:jc w:val="both"/>
            </w:pPr>
            <w:r w:rsidRPr="00D5638E">
              <w:t>3</w:t>
            </w:r>
          </w:p>
        </w:tc>
        <w:tc>
          <w:tcPr>
            <w:tcW w:w="1893" w:type="dxa"/>
            <w:shd w:val="clear" w:color="auto" w:fill="auto"/>
          </w:tcPr>
          <w:p w:rsidR="00B1015E" w:rsidRDefault="00B1015E" w:rsidP="00467448">
            <w:pPr>
              <w:pStyle w:val="Default"/>
              <w:tabs>
                <w:tab w:val="left" w:pos="4270"/>
              </w:tabs>
              <w:jc w:val="both"/>
            </w:pPr>
            <w:r>
              <w:t>Химия</w:t>
            </w:r>
          </w:p>
        </w:tc>
        <w:tc>
          <w:tcPr>
            <w:tcW w:w="3436" w:type="dxa"/>
            <w:shd w:val="clear" w:color="auto" w:fill="auto"/>
          </w:tcPr>
          <w:p w:rsidR="00B1015E" w:rsidRPr="00D5638E" w:rsidRDefault="00B1015E" w:rsidP="00467448">
            <w:pPr>
              <w:pStyle w:val="Default"/>
              <w:tabs>
                <w:tab w:val="left" w:pos="4270"/>
              </w:tabs>
              <w:jc w:val="both"/>
            </w:pPr>
            <w:r>
              <w:t>Основные законы химии в задачах</w:t>
            </w:r>
          </w:p>
        </w:tc>
        <w:tc>
          <w:tcPr>
            <w:tcW w:w="3174" w:type="dxa"/>
            <w:shd w:val="clear" w:color="auto" w:fill="auto"/>
          </w:tcPr>
          <w:p w:rsidR="00B1015E" w:rsidRDefault="00B1015E" w:rsidP="00467448">
            <w:pPr>
              <w:pStyle w:val="Default"/>
              <w:tabs>
                <w:tab w:val="left" w:pos="4270"/>
              </w:tabs>
              <w:jc w:val="both"/>
            </w:pPr>
            <w:proofErr w:type="spellStart"/>
            <w:r>
              <w:t>Потокина</w:t>
            </w:r>
            <w:proofErr w:type="spellEnd"/>
            <w:r>
              <w:t xml:space="preserve"> Н.Н.</w:t>
            </w:r>
          </w:p>
        </w:tc>
      </w:tr>
      <w:tr w:rsidR="00B1015E" w:rsidRPr="00A4498D" w:rsidTr="00B1015E">
        <w:tc>
          <w:tcPr>
            <w:tcW w:w="1068" w:type="dxa"/>
            <w:shd w:val="clear" w:color="auto" w:fill="auto"/>
          </w:tcPr>
          <w:p w:rsidR="00B1015E" w:rsidRPr="00D5638E" w:rsidRDefault="00B1015E" w:rsidP="00467448">
            <w:pPr>
              <w:pStyle w:val="Default"/>
              <w:tabs>
                <w:tab w:val="left" w:pos="4270"/>
              </w:tabs>
              <w:jc w:val="both"/>
            </w:pPr>
            <w:r w:rsidRPr="00D5638E">
              <w:t>4</w:t>
            </w:r>
          </w:p>
        </w:tc>
        <w:tc>
          <w:tcPr>
            <w:tcW w:w="1893" w:type="dxa"/>
            <w:shd w:val="clear" w:color="auto" w:fill="auto"/>
          </w:tcPr>
          <w:p w:rsidR="00B1015E" w:rsidRPr="00D5638E" w:rsidRDefault="00B1015E" w:rsidP="00467448">
            <w:pPr>
              <w:pStyle w:val="Default"/>
              <w:tabs>
                <w:tab w:val="left" w:pos="4270"/>
              </w:tabs>
              <w:jc w:val="both"/>
            </w:pPr>
            <w:r w:rsidRPr="00D5638E">
              <w:t>Биология</w:t>
            </w:r>
          </w:p>
        </w:tc>
        <w:tc>
          <w:tcPr>
            <w:tcW w:w="3436" w:type="dxa"/>
            <w:shd w:val="clear" w:color="auto" w:fill="auto"/>
          </w:tcPr>
          <w:p w:rsidR="00B1015E" w:rsidRPr="00D5638E" w:rsidRDefault="00B1015E" w:rsidP="00467448">
            <w:pPr>
              <w:pStyle w:val="Default"/>
              <w:tabs>
                <w:tab w:val="left" w:pos="4270"/>
              </w:tabs>
              <w:jc w:val="both"/>
            </w:pPr>
            <w:r>
              <w:t>Общая биология</w:t>
            </w:r>
          </w:p>
        </w:tc>
        <w:tc>
          <w:tcPr>
            <w:tcW w:w="3174" w:type="dxa"/>
            <w:shd w:val="clear" w:color="auto" w:fill="auto"/>
          </w:tcPr>
          <w:p w:rsidR="00B1015E" w:rsidRDefault="00B1015E" w:rsidP="00467448">
            <w:pPr>
              <w:pStyle w:val="Default"/>
              <w:tabs>
                <w:tab w:val="left" w:pos="4270"/>
              </w:tabs>
              <w:jc w:val="both"/>
            </w:pPr>
            <w:proofErr w:type="spellStart"/>
            <w:r>
              <w:t>Бушмарёва</w:t>
            </w:r>
            <w:proofErr w:type="spellEnd"/>
            <w:r>
              <w:t xml:space="preserve"> Т.С.</w:t>
            </w:r>
          </w:p>
        </w:tc>
      </w:tr>
      <w:tr w:rsidR="00B1015E" w:rsidRPr="00A4498D" w:rsidTr="00B1015E">
        <w:tc>
          <w:tcPr>
            <w:tcW w:w="1068" w:type="dxa"/>
            <w:shd w:val="clear" w:color="auto" w:fill="auto"/>
          </w:tcPr>
          <w:p w:rsidR="00B1015E" w:rsidRPr="00D5638E" w:rsidRDefault="00B1015E" w:rsidP="00467448">
            <w:pPr>
              <w:pStyle w:val="Default"/>
              <w:tabs>
                <w:tab w:val="left" w:pos="4270"/>
              </w:tabs>
              <w:jc w:val="both"/>
            </w:pPr>
            <w:r w:rsidRPr="00D5638E">
              <w:t>6</w:t>
            </w:r>
          </w:p>
        </w:tc>
        <w:tc>
          <w:tcPr>
            <w:tcW w:w="1893" w:type="dxa"/>
            <w:shd w:val="clear" w:color="auto" w:fill="auto"/>
          </w:tcPr>
          <w:p w:rsidR="00B1015E" w:rsidRPr="00D5638E" w:rsidRDefault="00B1015E" w:rsidP="00467448">
            <w:pPr>
              <w:pStyle w:val="Default"/>
              <w:tabs>
                <w:tab w:val="left" w:pos="4270"/>
              </w:tabs>
              <w:jc w:val="both"/>
            </w:pPr>
            <w:r>
              <w:t>Т</w:t>
            </w:r>
            <w:r w:rsidRPr="00D5638E">
              <w:t>ехнология</w:t>
            </w:r>
          </w:p>
        </w:tc>
        <w:tc>
          <w:tcPr>
            <w:tcW w:w="3436" w:type="dxa"/>
            <w:shd w:val="clear" w:color="auto" w:fill="auto"/>
          </w:tcPr>
          <w:p w:rsidR="00B1015E" w:rsidRPr="00D5638E" w:rsidRDefault="00B1015E" w:rsidP="00467448">
            <w:pPr>
              <w:pStyle w:val="Default"/>
              <w:tabs>
                <w:tab w:val="left" w:pos="4270"/>
              </w:tabs>
              <w:jc w:val="both"/>
            </w:pPr>
            <w:r>
              <w:t>Хозяюшка</w:t>
            </w:r>
          </w:p>
        </w:tc>
        <w:tc>
          <w:tcPr>
            <w:tcW w:w="3174" w:type="dxa"/>
            <w:shd w:val="clear" w:color="auto" w:fill="auto"/>
          </w:tcPr>
          <w:p w:rsidR="00B1015E" w:rsidRDefault="00B1015E" w:rsidP="00467448">
            <w:pPr>
              <w:pStyle w:val="Default"/>
              <w:tabs>
                <w:tab w:val="left" w:pos="4270"/>
              </w:tabs>
              <w:jc w:val="both"/>
            </w:pPr>
            <w:r>
              <w:t>Гусева Н.Н.</w:t>
            </w:r>
          </w:p>
        </w:tc>
      </w:tr>
      <w:tr w:rsidR="00B1015E" w:rsidRPr="00A4498D" w:rsidTr="00B1015E">
        <w:tc>
          <w:tcPr>
            <w:tcW w:w="1068" w:type="dxa"/>
            <w:shd w:val="clear" w:color="auto" w:fill="auto"/>
          </w:tcPr>
          <w:p w:rsidR="00B1015E" w:rsidRPr="00D5638E" w:rsidRDefault="00B1015E" w:rsidP="00467448">
            <w:pPr>
              <w:pStyle w:val="Default"/>
              <w:tabs>
                <w:tab w:val="left" w:pos="4270"/>
              </w:tabs>
              <w:jc w:val="both"/>
            </w:pPr>
            <w:r>
              <w:t>7</w:t>
            </w:r>
          </w:p>
        </w:tc>
        <w:tc>
          <w:tcPr>
            <w:tcW w:w="1893" w:type="dxa"/>
            <w:shd w:val="clear" w:color="auto" w:fill="auto"/>
          </w:tcPr>
          <w:p w:rsidR="00B1015E" w:rsidRPr="00D5638E" w:rsidRDefault="00B1015E" w:rsidP="00467448">
            <w:pPr>
              <w:pStyle w:val="Default"/>
              <w:tabs>
                <w:tab w:val="left" w:pos="4270"/>
              </w:tabs>
              <w:jc w:val="both"/>
            </w:pPr>
            <w:r>
              <w:t>Технология</w:t>
            </w:r>
          </w:p>
        </w:tc>
        <w:tc>
          <w:tcPr>
            <w:tcW w:w="3436" w:type="dxa"/>
            <w:shd w:val="clear" w:color="auto" w:fill="auto"/>
          </w:tcPr>
          <w:p w:rsidR="00B1015E" w:rsidRPr="00E668F5" w:rsidRDefault="00B1015E" w:rsidP="00467448">
            <w:pPr>
              <w:pStyle w:val="Default"/>
              <w:tabs>
                <w:tab w:val="left" w:pos="4270"/>
              </w:tabs>
              <w:jc w:val="both"/>
            </w:pPr>
            <w:r>
              <w:t>Секреты домашнего мастера</w:t>
            </w:r>
          </w:p>
        </w:tc>
        <w:tc>
          <w:tcPr>
            <w:tcW w:w="3174" w:type="dxa"/>
            <w:shd w:val="clear" w:color="auto" w:fill="auto"/>
          </w:tcPr>
          <w:p w:rsidR="00B1015E" w:rsidRPr="00E668F5" w:rsidRDefault="00B1015E" w:rsidP="00467448">
            <w:pPr>
              <w:pStyle w:val="Default"/>
              <w:tabs>
                <w:tab w:val="left" w:pos="4270"/>
              </w:tabs>
              <w:jc w:val="both"/>
            </w:pPr>
            <w:r w:rsidRPr="00E668F5">
              <w:t>Дегтярёв Б.Ф.</w:t>
            </w:r>
          </w:p>
        </w:tc>
      </w:tr>
      <w:tr w:rsidR="00B1015E" w:rsidRPr="00A4498D" w:rsidTr="00B1015E">
        <w:tc>
          <w:tcPr>
            <w:tcW w:w="1068" w:type="dxa"/>
            <w:shd w:val="clear" w:color="auto" w:fill="auto"/>
          </w:tcPr>
          <w:p w:rsidR="00B1015E" w:rsidRPr="00E668F5" w:rsidRDefault="00B1015E" w:rsidP="00467448">
            <w:pPr>
              <w:pStyle w:val="Default"/>
              <w:tabs>
                <w:tab w:val="left" w:pos="4270"/>
              </w:tabs>
              <w:jc w:val="both"/>
            </w:pPr>
            <w:r w:rsidRPr="00E668F5">
              <w:t>8</w:t>
            </w:r>
          </w:p>
        </w:tc>
        <w:tc>
          <w:tcPr>
            <w:tcW w:w="1893" w:type="dxa"/>
            <w:shd w:val="clear" w:color="auto" w:fill="auto"/>
          </w:tcPr>
          <w:p w:rsidR="00B1015E" w:rsidRPr="00E668F5" w:rsidRDefault="00B1015E" w:rsidP="00467448">
            <w:pPr>
              <w:pStyle w:val="Default"/>
              <w:tabs>
                <w:tab w:val="left" w:pos="4270"/>
              </w:tabs>
              <w:jc w:val="both"/>
            </w:pPr>
            <w:r w:rsidRPr="00E668F5">
              <w:t>География</w:t>
            </w:r>
          </w:p>
        </w:tc>
        <w:tc>
          <w:tcPr>
            <w:tcW w:w="3436" w:type="dxa"/>
            <w:shd w:val="clear" w:color="auto" w:fill="auto"/>
          </w:tcPr>
          <w:p w:rsidR="00B1015E" w:rsidRPr="00E668F5" w:rsidRDefault="00B1015E" w:rsidP="00467448">
            <w:pPr>
              <w:pStyle w:val="Default"/>
              <w:tabs>
                <w:tab w:val="left" w:pos="4270"/>
              </w:tabs>
              <w:jc w:val="both"/>
            </w:pPr>
            <w:r>
              <w:t>Мир, природа, общество</w:t>
            </w:r>
          </w:p>
        </w:tc>
        <w:tc>
          <w:tcPr>
            <w:tcW w:w="3174" w:type="dxa"/>
            <w:shd w:val="clear" w:color="auto" w:fill="auto"/>
          </w:tcPr>
          <w:p w:rsidR="00B1015E" w:rsidRPr="00E668F5" w:rsidRDefault="00B1015E" w:rsidP="00467448">
            <w:pPr>
              <w:pStyle w:val="Default"/>
              <w:tabs>
                <w:tab w:val="left" w:pos="4270"/>
              </w:tabs>
              <w:jc w:val="both"/>
            </w:pPr>
            <w:proofErr w:type="spellStart"/>
            <w:r w:rsidRPr="00E668F5">
              <w:t>Цемалина</w:t>
            </w:r>
            <w:proofErr w:type="spellEnd"/>
            <w:r w:rsidRPr="00E668F5">
              <w:t xml:space="preserve"> Н.С.</w:t>
            </w:r>
          </w:p>
        </w:tc>
      </w:tr>
      <w:tr w:rsidR="00B1015E" w:rsidRPr="00A4498D" w:rsidTr="00B1015E">
        <w:tc>
          <w:tcPr>
            <w:tcW w:w="1068" w:type="dxa"/>
            <w:shd w:val="clear" w:color="auto" w:fill="auto"/>
          </w:tcPr>
          <w:p w:rsidR="00B1015E" w:rsidRPr="00A4498D" w:rsidRDefault="00B1015E" w:rsidP="00467448">
            <w:pPr>
              <w:pStyle w:val="Default"/>
              <w:tabs>
                <w:tab w:val="left" w:pos="4270"/>
              </w:tabs>
              <w:jc w:val="both"/>
              <w:rPr>
                <w:sz w:val="22"/>
                <w:szCs w:val="22"/>
              </w:rPr>
            </w:pPr>
            <w:r w:rsidRPr="00A4498D">
              <w:rPr>
                <w:sz w:val="22"/>
                <w:szCs w:val="22"/>
              </w:rPr>
              <w:t>9</w:t>
            </w:r>
          </w:p>
        </w:tc>
        <w:tc>
          <w:tcPr>
            <w:tcW w:w="1893" w:type="dxa"/>
            <w:shd w:val="clear" w:color="auto" w:fill="auto"/>
          </w:tcPr>
          <w:p w:rsidR="00B1015E" w:rsidRPr="00A4498D" w:rsidRDefault="00B1015E" w:rsidP="00467448">
            <w:pPr>
              <w:pStyle w:val="Default"/>
              <w:tabs>
                <w:tab w:val="left" w:pos="4270"/>
              </w:tabs>
              <w:jc w:val="both"/>
              <w:rPr>
                <w:sz w:val="22"/>
                <w:szCs w:val="22"/>
              </w:rPr>
            </w:pPr>
            <w:r w:rsidRPr="00A4498D">
              <w:rPr>
                <w:sz w:val="22"/>
                <w:szCs w:val="22"/>
              </w:rPr>
              <w:t>Математика</w:t>
            </w:r>
          </w:p>
        </w:tc>
        <w:tc>
          <w:tcPr>
            <w:tcW w:w="3436" w:type="dxa"/>
            <w:shd w:val="clear" w:color="auto" w:fill="auto"/>
          </w:tcPr>
          <w:p w:rsidR="00B1015E" w:rsidRPr="00A4498D" w:rsidRDefault="00B1015E" w:rsidP="00467448">
            <w:pPr>
              <w:pStyle w:val="Default"/>
              <w:tabs>
                <w:tab w:val="left" w:pos="4270"/>
              </w:tabs>
              <w:jc w:val="both"/>
              <w:rPr>
                <w:sz w:val="22"/>
                <w:szCs w:val="22"/>
              </w:rPr>
            </w:pPr>
            <w:r w:rsidRPr="00A4498D">
              <w:rPr>
                <w:sz w:val="22"/>
                <w:szCs w:val="22"/>
              </w:rPr>
              <w:t xml:space="preserve">Решение нестандартных задач по математике </w:t>
            </w:r>
          </w:p>
        </w:tc>
        <w:tc>
          <w:tcPr>
            <w:tcW w:w="3174" w:type="dxa"/>
            <w:shd w:val="clear" w:color="auto" w:fill="auto"/>
          </w:tcPr>
          <w:p w:rsidR="00B1015E" w:rsidRPr="00A4498D" w:rsidRDefault="00B1015E" w:rsidP="00467448">
            <w:pPr>
              <w:pStyle w:val="Default"/>
              <w:tabs>
                <w:tab w:val="left" w:pos="4270"/>
              </w:tabs>
              <w:jc w:val="both"/>
              <w:rPr>
                <w:sz w:val="22"/>
                <w:szCs w:val="22"/>
              </w:rPr>
            </w:pPr>
            <w:proofErr w:type="spellStart"/>
            <w:r w:rsidRPr="00A4498D">
              <w:rPr>
                <w:sz w:val="22"/>
                <w:szCs w:val="22"/>
              </w:rPr>
              <w:t>Струнова</w:t>
            </w:r>
            <w:proofErr w:type="spellEnd"/>
            <w:r w:rsidRPr="00A4498D">
              <w:rPr>
                <w:sz w:val="22"/>
                <w:szCs w:val="22"/>
              </w:rPr>
              <w:t xml:space="preserve"> С.Б.</w:t>
            </w:r>
          </w:p>
        </w:tc>
      </w:tr>
    </w:tbl>
    <w:p w:rsidR="00931437" w:rsidRPr="00E668F5" w:rsidRDefault="00931437" w:rsidP="00931437">
      <w:pPr>
        <w:pStyle w:val="Default"/>
        <w:tabs>
          <w:tab w:val="left" w:pos="4270"/>
        </w:tabs>
        <w:ind w:firstLine="709"/>
        <w:jc w:val="both"/>
        <w:rPr>
          <w:b/>
          <w:i/>
        </w:rPr>
      </w:pPr>
    </w:p>
    <w:p w:rsidR="00931437" w:rsidRPr="0051526F" w:rsidRDefault="00931437" w:rsidP="00931437">
      <w:pPr>
        <w:tabs>
          <w:tab w:val="left" w:pos="4270"/>
        </w:tabs>
        <w:spacing w:line="360" w:lineRule="auto"/>
        <w:ind w:firstLine="708"/>
        <w:jc w:val="both"/>
        <w:rPr>
          <w:sz w:val="24"/>
          <w:szCs w:val="24"/>
        </w:rPr>
      </w:pPr>
      <w:r w:rsidRPr="0051526F">
        <w:rPr>
          <w:sz w:val="24"/>
          <w:szCs w:val="24"/>
        </w:rPr>
        <w:t>В 20</w:t>
      </w:r>
      <w:r w:rsidR="00B1015E">
        <w:rPr>
          <w:sz w:val="24"/>
          <w:szCs w:val="24"/>
        </w:rPr>
        <w:t>20</w:t>
      </w:r>
      <w:r w:rsidRPr="0051526F">
        <w:rPr>
          <w:sz w:val="24"/>
          <w:szCs w:val="24"/>
        </w:rPr>
        <w:t>-</w:t>
      </w:r>
      <w:r w:rsidR="00B1015E">
        <w:rPr>
          <w:sz w:val="24"/>
          <w:szCs w:val="24"/>
        </w:rPr>
        <w:t>2</w:t>
      </w:r>
      <w:r w:rsidRPr="0051526F">
        <w:rPr>
          <w:sz w:val="24"/>
          <w:szCs w:val="24"/>
        </w:rPr>
        <w:t xml:space="preserve">1 учебном году были открыты </w:t>
      </w:r>
      <w:r w:rsidR="00B1015E">
        <w:rPr>
          <w:sz w:val="24"/>
          <w:szCs w:val="24"/>
        </w:rPr>
        <w:t>три</w:t>
      </w:r>
      <w:r w:rsidRPr="0051526F">
        <w:rPr>
          <w:sz w:val="24"/>
          <w:szCs w:val="24"/>
        </w:rPr>
        <w:t xml:space="preserve"> первых класса в начальной школе:. 1а - классный руководитель </w:t>
      </w:r>
      <w:r w:rsidR="00B1015E">
        <w:rPr>
          <w:sz w:val="24"/>
          <w:szCs w:val="24"/>
        </w:rPr>
        <w:t>Ефимова Ю.С.</w:t>
      </w:r>
      <w:r w:rsidRPr="0051526F">
        <w:rPr>
          <w:sz w:val="24"/>
          <w:szCs w:val="24"/>
        </w:rPr>
        <w:t xml:space="preserve">, 1б  - классный руководитель </w:t>
      </w:r>
      <w:r w:rsidR="00B1015E">
        <w:rPr>
          <w:sz w:val="24"/>
          <w:szCs w:val="24"/>
        </w:rPr>
        <w:t>Сергеева Р.В</w:t>
      </w:r>
      <w:r w:rsidRPr="0051526F">
        <w:rPr>
          <w:sz w:val="24"/>
          <w:szCs w:val="24"/>
        </w:rPr>
        <w:t>.,</w:t>
      </w:r>
      <w:r w:rsidR="00B1015E">
        <w:rPr>
          <w:sz w:val="24"/>
          <w:szCs w:val="24"/>
        </w:rPr>
        <w:t xml:space="preserve"> 1в- </w:t>
      </w:r>
      <w:proofErr w:type="spellStart"/>
      <w:r w:rsidR="00B1015E">
        <w:rPr>
          <w:sz w:val="24"/>
          <w:szCs w:val="24"/>
        </w:rPr>
        <w:t>Калашнюк</w:t>
      </w:r>
      <w:proofErr w:type="spellEnd"/>
      <w:r w:rsidR="00B1015E">
        <w:rPr>
          <w:sz w:val="24"/>
          <w:szCs w:val="24"/>
        </w:rPr>
        <w:t xml:space="preserve"> М.А., </w:t>
      </w:r>
      <w:r w:rsidRPr="0051526F">
        <w:rPr>
          <w:sz w:val="24"/>
          <w:szCs w:val="24"/>
        </w:rPr>
        <w:t xml:space="preserve">один 10 класс – классный руководитель </w:t>
      </w:r>
      <w:proofErr w:type="spellStart"/>
      <w:r w:rsidR="00B1015E">
        <w:rPr>
          <w:sz w:val="24"/>
          <w:szCs w:val="24"/>
        </w:rPr>
        <w:t>Кудрова</w:t>
      </w:r>
      <w:proofErr w:type="spellEnd"/>
      <w:r w:rsidR="00B1015E">
        <w:rPr>
          <w:sz w:val="24"/>
          <w:szCs w:val="24"/>
        </w:rPr>
        <w:t xml:space="preserve"> Н.А</w:t>
      </w:r>
      <w:r w:rsidRPr="0051526F">
        <w:rPr>
          <w:sz w:val="24"/>
          <w:szCs w:val="24"/>
        </w:rPr>
        <w:t>.</w:t>
      </w:r>
    </w:p>
    <w:p w:rsidR="00931437" w:rsidRPr="0051526F" w:rsidRDefault="00931437" w:rsidP="00931437">
      <w:pPr>
        <w:tabs>
          <w:tab w:val="left" w:pos="4270"/>
        </w:tabs>
        <w:spacing w:line="360" w:lineRule="auto"/>
        <w:ind w:firstLine="708"/>
        <w:jc w:val="both"/>
        <w:rPr>
          <w:sz w:val="24"/>
          <w:szCs w:val="24"/>
        </w:rPr>
      </w:pPr>
      <w:r w:rsidRPr="0051526F">
        <w:rPr>
          <w:sz w:val="24"/>
          <w:szCs w:val="24"/>
        </w:rPr>
        <w:t>Обучение протекало в одну смену, во вторую смену работала ГПД начальных классов. Наполняемость ГПД -30 человек.</w:t>
      </w:r>
    </w:p>
    <w:p w:rsidR="00931437" w:rsidRPr="0051526F" w:rsidRDefault="00931437" w:rsidP="00931437">
      <w:pPr>
        <w:shd w:val="clear" w:color="auto" w:fill="FFFFFF"/>
        <w:tabs>
          <w:tab w:val="left" w:pos="4270"/>
        </w:tabs>
        <w:spacing w:line="360" w:lineRule="auto"/>
        <w:ind w:firstLine="708"/>
        <w:jc w:val="both"/>
        <w:rPr>
          <w:spacing w:val="-4"/>
          <w:sz w:val="24"/>
          <w:szCs w:val="24"/>
        </w:rPr>
      </w:pPr>
      <w:r w:rsidRPr="0051526F">
        <w:rPr>
          <w:spacing w:val="-9"/>
          <w:sz w:val="24"/>
          <w:szCs w:val="24"/>
        </w:rPr>
        <w:t xml:space="preserve">Использовался режим 5-дневной учебной недели в начальных классах, 6-дневной учебной недели в среднем и старшем звене, </w:t>
      </w:r>
      <w:r w:rsidRPr="0051526F">
        <w:rPr>
          <w:spacing w:val="-3"/>
          <w:sz w:val="24"/>
          <w:szCs w:val="24"/>
        </w:rPr>
        <w:t xml:space="preserve">нагрузка на учащихся не превышала ее максимальных значений, установленных, </w:t>
      </w:r>
      <w:r w:rsidRPr="0051526F">
        <w:rPr>
          <w:spacing w:val="-4"/>
          <w:sz w:val="24"/>
          <w:szCs w:val="24"/>
        </w:rPr>
        <w:t xml:space="preserve">типовыми учебными планами и соответствовала санитарным нормам. </w:t>
      </w:r>
    </w:p>
    <w:p w:rsidR="00931437" w:rsidRPr="0051526F" w:rsidRDefault="00931437" w:rsidP="00931437">
      <w:pPr>
        <w:shd w:val="clear" w:color="auto" w:fill="FFFFFF"/>
        <w:tabs>
          <w:tab w:val="left" w:pos="4270"/>
        </w:tabs>
        <w:spacing w:line="360" w:lineRule="auto"/>
        <w:ind w:firstLine="708"/>
        <w:jc w:val="both"/>
        <w:rPr>
          <w:spacing w:val="-2"/>
          <w:sz w:val="24"/>
          <w:szCs w:val="24"/>
        </w:rPr>
      </w:pPr>
      <w:r w:rsidRPr="0051526F">
        <w:rPr>
          <w:spacing w:val="-4"/>
          <w:sz w:val="24"/>
          <w:szCs w:val="24"/>
        </w:rPr>
        <w:t xml:space="preserve">Школьный </w:t>
      </w:r>
      <w:r w:rsidRPr="0051526F">
        <w:rPr>
          <w:spacing w:val="-10"/>
          <w:sz w:val="24"/>
          <w:szCs w:val="24"/>
        </w:rPr>
        <w:t xml:space="preserve">компонент был распределён на изучение предметов по базисному учебному плану и на </w:t>
      </w:r>
      <w:r w:rsidRPr="0051526F">
        <w:rPr>
          <w:spacing w:val="-8"/>
          <w:sz w:val="24"/>
          <w:szCs w:val="24"/>
        </w:rPr>
        <w:t xml:space="preserve">индивидуальные и групповые занятия с целью углубления и </w:t>
      </w:r>
      <w:r w:rsidRPr="0051526F">
        <w:rPr>
          <w:spacing w:val="-2"/>
          <w:sz w:val="24"/>
          <w:szCs w:val="24"/>
        </w:rPr>
        <w:t>коррекции знаний учащихся.</w:t>
      </w:r>
    </w:p>
    <w:p w:rsidR="00931437" w:rsidRPr="0051526F" w:rsidRDefault="00931437" w:rsidP="00931437">
      <w:pPr>
        <w:shd w:val="clear" w:color="auto" w:fill="FFFFFF"/>
        <w:tabs>
          <w:tab w:val="left" w:pos="4270"/>
        </w:tabs>
        <w:spacing w:line="360" w:lineRule="auto"/>
        <w:ind w:firstLine="708"/>
        <w:jc w:val="both"/>
        <w:rPr>
          <w:spacing w:val="-2"/>
          <w:sz w:val="24"/>
          <w:szCs w:val="24"/>
        </w:rPr>
      </w:pPr>
      <w:r w:rsidRPr="0051526F">
        <w:rPr>
          <w:spacing w:val="-2"/>
          <w:sz w:val="24"/>
          <w:szCs w:val="24"/>
        </w:rPr>
        <w:t xml:space="preserve"> Со 2 класса ведётся иностранный язык (английский), в 4 классе – «Основы светской этики», в 5 классе – «Основы духовно-нравственной культуры народов России», «Родной язык», «Родная литература»</w:t>
      </w:r>
    </w:p>
    <w:p w:rsidR="00931437" w:rsidRPr="0051526F" w:rsidRDefault="00931437" w:rsidP="00931437">
      <w:pPr>
        <w:shd w:val="clear" w:color="auto" w:fill="FFFFFF"/>
        <w:tabs>
          <w:tab w:val="left" w:pos="4270"/>
        </w:tabs>
        <w:spacing w:line="360" w:lineRule="auto"/>
        <w:ind w:firstLine="708"/>
        <w:jc w:val="both"/>
        <w:rPr>
          <w:spacing w:val="-2"/>
          <w:sz w:val="24"/>
          <w:szCs w:val="24"/>
        </w:rPr>
      </w:pPr>
      <w:r w:rsidRPr="0051526F">
        <w:rPr>
          <w:spacing w:val="-2"/>
          <w:sz w:val="24"/>
          <w:szCs w:val="24"/>
        </w:rPr>
        <w:t>В 9</w:t>
      </w:r>
      <w:r w:rsidR="008C4E31">
        <w:rPr>
          <w:spacing w:val="-2"/>
          <w:sz w:val="24"/>
          <w:szCs w:val="24"/>
        </w:rPr>
        <w:t>,10,11</w:t>
      </w:r>
      <w:r w:rsidRPr="0051526F">
        <w:rPr>
          <w:spacing w:val="-2"/>
          <w:sz w:val="24"/>
          <w:szCs w:val="24"/>
        </w:rPr>
        <w:t xml:space="preserve"> классе – </w:t>
      </w:r>
      <w:r w:rsidR="008C4E31">
        <w:rPr>
          <w:spacing w:val="-2"/>
          <w:sz w:val="24"/>
          <w:szCs w:val="24"/>
        </w:rPr>
        <w:t>«Индивидуальный проект»</w:t>
      </w:r>
      <w:r w:rsidRPr="0051526F">
        <w:rPr>
          <w:spacing w:val="-2"/>
          <w:sz w:val="24"/>
          <w:szCs w:val="24"/>
        </w:rPr>
        <w:t xml:space="preserve">. </w:t>
      </w:r>
    </w:p>
    <w:p w:rsidR="00931437" w:rsidRPr="0051526F" w:rsidRDefault="00931437" w:rsidP="00931437">
      <w:pPr>
        <w:shd w:val="clear" w:color="auto" w:fill="FFFFFF"/>
        <w:tabs>
          <w:tab w:val="left" w:pos="4270"/>
        </w:tabs>
        <w:spacing w:line="360" w:lineRule="auto"/>
        <w:ind w:firstLine="708"/>
        <w:jc w:val="both"/>
        <w:rPr>
          <w:spacing w:val="-9"/>
          <w:sz w:val="24"/>
          <w:szCs w:val="24"/>
        </w:rPr>
      </w:pPr>
      <w:r w:rsidRPr="0051526F">
        <w:rPr>
          <w:sz w:val="24"/>
          <w:szCs w:val="24"/>
        </w:rPr>
        <w:lastRenderedPageBreak/>
        <w:t xml:space="preserve">Обучающимся в школе предоставлялся широких круг возможностей для выбора и </w:t>
      </w:r>
      <w:r w:rsidRPr="0051526F">
        <w:rPr>
          <w:spacing w:val="-9"/>
          <w:sz w:val="24"/>
          <w:szCs w:val="24"/>
        </w:rPr>
        <w:t xml:space="preserve">корректировки индивидуального маршрута, включая обучение на дому. </w:t>
      </w:r>
    </w:p>
    <w:p w:rsidR="00931437" w:rsidRPr="0051526F" w:rsidRDefault="00931437" w:rsidP="00931437">
      <w:pPr>
        <w:shd w:val="clear" w:color="auto" w:fill="FFFFFF"/>
        <w:tabs>
          <w:tab w:val="left" w:pos="4270"/>
        </w:tabs>
        <w:ind w:left="694"/>
        <w:jc w:val="both"/>
        <w:rPr>
          <w:b/>
          <w:spacing w:val="-11"/>
          <w:sz w:val="24"/>
          <w:szCs w:val="24"/>
          <w:u w:val="single"/>
        </w:rPr>
      </w:pPr>
      <w:r w:rsidRPr="0051526F">
        <w:rPr>
          <w:b/>
          <w:spacing w:val="-11"/>
          <w:sz w:val="24"/>
          <w:szCs w:val="24"/>
          <w:u w:val="single"/>
        </w:rPr>
        <w:t xml:space="preserve">Индивидуальное обучение </w:t>
      </w:r>
    </w:p>
    <w:p w:rsidR="00931437" w:rsidRPr="0051526F" w:rsidRDefault="00931437" w:rsidP="00931437">
      <w:pPr>
        <w:shd w:val="clear" w:color="auto" w:fill="FFFFFF"/>
        <w:tabs>
          <w:tab w:val="left" w:pos="4270"/>
        </w:tabs>
        <w:ind w:left="694"/>
        <w:jc w:val="both"/>
        <w:rPr>
          <w:b/>
          <w:spacing w:val="-1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984"/>
        <w:gridCol w:w="2984"/>
      </w:tblGrid>
      <w:tr w:rsidR="00931437" w:rsidRPr="0051526F" w:rsidTr="00467448">
        <w:tc>
          <w:tcPr>
            <w:tcW w:w="2984" w:type="dxa"/>
            <w:tcBorders>
              <w:top w:val="single" w:sz="4" w:space="0" w:color="auto"/>
              <w:left w:val="single" w:sz="4" w:space="0" w:color="auto"/>
              <w:bottom w:val="single" w:sz="4" w:space="0" w:color="auto"/>
              <w:right w:val="single" w:sz="4" w:space="0" w:color="auto"/>
            </w:tcBorders>
          </w:tcPr>
          <w:p w:rsidR="00931437" w:rsidRPr="0051526F" w:rsidRDefault="00931437" w:rsidP="00467448">
            <w:pPr>
              <w:tabs>
                <w:tab w:val="left" w:pos="4270"/>
              </w:tabs>
              <w:jc w:val="center"/>
              <w:rPr>
                <w:b/>
                <w:spacing w:val="-11"/>
                <w:sz w:val="24"/>
                <w:szCs w:val="24"/>
              </w:rPr>
            </w:pPr>
            <w:r w:rsidRPr="0051526F">
              <w:rPr>
                <w:b/>
                <w:spacing w:val="-11"/>
                <w:sz w:val="24"/>
                <w:szCs w:val="24"/>
              </w:rPr>
              <w:t>Учебный год</w:t>
            </w:r>
          </w:p>
          <w:p w:rsidR="00931437" w:rsidRPr="0051526F" w:rsidRDefault="00931437" w:rsidP="00467448">
            <w:pPr>
              <w:tabs>
                <w:tab w:val="left" w:pos="4270"/>
              </w:tabs>
              <w:jc w:val="center"/>
              <w:rPr>
                <w:b/>
                <w:spacing w:val="-11"/>
                <w:sz w:val="24"/>
                <w:szCs w:val="24"/>
              </w:rPr>
            </w:pPr>
          </w:p>
        </w:tc>
        <w:tc>
          <w:tcPr>
            <w:tcW w:w="2984" w:type="dxa"/>
            <w:tcBorders>
              <w:top w:val="single" w:sz="4" w:space="0" w:color="auto"/>
              <w:left w:val="single" w:sz="4" w:space="0" w:color="auto"/>
              <w:bottom w:val="single" w:sz="4" w:space="0" w:color="auto"/>
              <w:right w:val="single" w:sz="4" w:space="0" w:color="auto"/>
            </w:tcBorders>
            <w:hideMark/>
          </w:tcPr>
          <w:p w:rsidR="00931437" w:rsidRPr="0051526F" w:rsidRDefault="00931437" w:rsidP="00467448">
            <w:pPr>
              <w:tabs>
                <w:tab w:val="left" w:pos="4270"/>
              </w:tabs>
              <w:jc w:val="center"/>
              <w:rPr>
                <w:b/>
                <w:spacing w:val="-11"/>
                <w:sz w:val="24"/>
                <w:szCs w:val="24"/>
              </w:rPr>
            </w:pPr>
            <w:r w:rsidRPr="0051526F">
              <w:rPr>
                <w:b/>
                <w:spacing w:val="-11"/>
                <w:sz w:val="24"/>
                <w:szCs w:val="24"/>
              </w:rPr>
              <w:t>Всего детей</w:t>
            </w:r>
          </w:p>
        </w:tc>
        <w:tc>
          <w:tcPr>
            <w:tcW w:w="2984" w:type="dxa"/>
            <w:tcBorders>
              <w:top w:val="single" w:sz="4" w:space="0" w:color="auto"/>
              <w:left w:val="single" w:sz="4" w:space="0" w:color="auto"/>
              <w:bottom w:val="single" w:sz="4" w:space="0" w:color="auto"/>
              <w:right w:val="single" w:sz="4" w:space="0" w:color="auto"/>
            </w:tcBorders>
            <w:hideMark/>
          </w:tcPr>
          <w:p w:rsidR="00931437" w:rsidRPr="0051526F" w:rsidRDefault="00931437" w:rsidP="00467448">
            <w:pPr>
              <w:tabs>
                <w:tab w:val="left" w:pos="4270"/>
              </w:tabs>
              <w:jc w:val="center"/>
              <w:rPr>
                <w:b/>
                <w:spacing w:val="-11"/>
                <w:sz w:val="24"/>
                <w:szCs w:val="24"/>
              </w:rPr>
            </w:pPr>
            <w:r w:rsidRPr="0051526F">
              <w:rPr>
                <w:b/>
                <w:spacing w:val="-11"/>
                <w:sz w:val="24"/>
                <w:szCs w:val="24"/>
              </w:rPr>
              <w:t>% обучающихся</w:t>
            </w:r>
          </w:p>
        </w:tc>
      </w:tr>
      <w:tr w:rsidR="00931437" w:rsidRPr="0051526F" w:rsidTr="00467448">
        <w:trPr>
          <w:trHeight w:val="162"/>
        </w:trPr>
        <w:tc>
          <w:tcPr>
            <w:tcW w:w="2984" w:type="dxa"/>
            <w:tcBorders>
              <w:top w:val="single" w:sz="4" w:space="0" w:color="auto"/>
              <w:left w:val="single" w:sz="4" w:space="0" w:color="auto"/>
              <w:bottom w:val="single" w:sz="4" w:space="0" w:color="auto"/>
              <w:right w:val="single" w:sz="4" w:space="0" w:color="auto"/>
            </w:tcBorders>
            <w:hideMark/>
          </w:tcPr>
          <w:p w:rsidR="00931437" w:rsidRPr="0051526F" w:rsidRDefault="00931437" w:rsidP="008C4E31">
            <w:pPr>
              <w:tabs>
                <w:tab w:val="left" w:pos="825"/>
                <w:tab w:val="left" w:pos="4270"/>
              </w:tabs>
              <w:rPr>
                <w:b/>
                <w:spacing w:val="-11"/>
                <w:sz w:val="24"/>
                <w:szCs w:val="24"/>
              </w:rPr>
            </w:pPr>
            <w:r w:rsidRPr="0051526F">
              <w:rPr>
                <w:b/>
                <w:spacing w:val="-11"/>
                <w:sz w:val="24"/>
                <w:szCs w:val="24"/>
              </w:rPr>
              <w:tab/>
              <w:t>201</w:t>
            </w:r>
            <w:r w:rsidR="008C4E31">
              <w:rPr>
                <w:b/>
                <w:spacing w:val="-11"/>
                <w:sz w:val="24"/>
                <w:szCs w:val="24"/>
              </w:rPr>
              <w:t>9</w:t>
            </w:r>
            <w:r w:rsidRPr="0051526F">
              <w:rPr>
                <w:b/>
                <w:spacing w:val="-11"/>
                <w:sz w:val="24"/>
                <w:szCs w:val="24"/>
              </w:rPr>
              <w:t xml:space="preserve"> - 20</w:t>
            </w:r>
            <w:r w:rsidR="008C4E31">
              <w:rPr>
                <w:b/>
                <w:spacing w:val="-11"/>
                <w:sz w:val="24"/>
                <w:szCs w:val="24"/>
              </w:rPr>
              <w:t>20</w:t>
            </w:r>
          </w:p>
        </w:tc>
        <w:tc>
          <w:tcPr>
            <w:tcW w:w="2984" w:type="dxa"/>
            <w:tcBorders>
              <w:top w:val="single" w:sz="4" w:space="0" w:color="auto"/>
              <w:left w:val="single" w:sz="4" w:space="0" w:color="auto"/>
              <w:bottom w:val="single" w:sz="4" w:space="0" w:color="auto"/>
              <w:right w:val="single" w:sz="4" w:space="0" w:color="auto"/>
            </w:tcBorders>
            <w:hideMark/>
          </w:tcPr>
          <w:p w:rsidR="00931437" w:rsidRPr="0051526F" w:rsidRDefault="00931437" w:rsidP="00467448">
            <w:pPr>
              <w:tabs>
                <w:tab w:val="left" w:pos="4270"/>
              </w:tabs>
              <w:rPr>
                <w:spacing w:val="-11"/>
                <w:sz w:val="24"/>
                <w:szCs w:val="24"/>
              </w:rPr>
            </w:pPr>
            <w:r w:rsidRPr="0051526F">
              <w:rPr>
                <w:spacing w:val="-11"/>
                <w:sz w:val="24"/>
                <w:szCs w:val="24"/>
              </w:rPr>
              <w:t xml:space="preserve">                           4</w:t>
            </w:r>
          </w:p>
        </w:tc>
        <w:tc>
          <w:tcPr>
            <w:tcW w:w="2984" w:type="dxa"/>
            <w:tcBorders>
              <w:top w:val="single" w:sz="4" w:space="0" w:color="auto"/>
              <w:left w:val="single" w:sz="4" w:space="0" w:color="auto"/>
              <w:bottom w:val="single" w:sz="4" w:space="0" w:color="auto"/>
              <w:right w:val="single" w:sz="4" w:space="0" w:color="auto"/>
            </w:tcBorders>
          </w:tcPr>
          <w:p w:rsidR="00931437" w:rsidRPr="0051526F" w:rsidRDefault="00931437" w:rsidP="00467448">
            <w:pPr>
              <w:tabs>
                <w:tab w:val="left" w:pos="4270"/>
              </w:tabs>
              <w:jc w:val="center"/>
              <w:rPr>
                <w:spacing w:val="-11"/>
                <w:sz w:val="24"/>
                <w:szCs w:val="24"/>
              </w:rPr>
            </w:pPr>
            <w:r w:rsidRPr="0051526F">
              <w:rPr>
                <w:spacing w:val="-11"/>
                <w:sz w:val="24"/>
                <w:szCs w:val="24"/>
              </w:rPr>
              <w:t>1</w:t>
            </w:r>
          </w:p>
          <w:p w:rsidR="00931437" w:rsidRPr="0051526F" w:rsidRDefault="00931437" w:rsidP="00467448">
            <w:pPr>
              <w:tabs>
                <w:tab w:val="left" w:pos="4270"/>
              </w:tabs>
              <w:jc w:val="center"/>
              <w:rPr>
                <w:spacing w:val="-11"/>
                <w:sz w:val="24"/>
                <w:szCs w:val="24"/>
              </w:rPr>
            </w:pPr>
          </w:p>
        </w:tc>
      </w:tr>
      <w:tr w:rsidR="00931437" w:rsidRPr="0051526F" w:rsidTr="00467448">
        <w:trPr>
          <w:trHeight w:val="162"/>
        </w:trPr>
        <w:tc>
          <w:tcPr>
            <w:tcW w:w="2984" w:type="dxa"/>
            <w:tcBorders>
              <w:top w:val="single" w:sz="4" w:space="0" w:color="auto"/>
              <w:left w:val="single" w:sz="4" w:space="0" w:color="auto"/>
              <w:bottom w:val="single" w:sz="4" w:space="0" w:color="auto"/>
              <w:right w:val="single" w:sz="4" w:space="0" w:color="auto"/>
            </w:tcBorders>
            <w:hideMark/>
          </w:tcPr>
          <w:p w:rsidR="00931437" w:rsidRPr="0051526F" w:rsidRDefault="00931437" w:rsidP="008C4E31">
            <w:pPr>
              <w:tabs>
                <w:tab w:val="left" w:pos="825"/>
                <w:tab w:val="left" w:pos="4270"/>
              </w:tabs>
              <w:rPr>
                <w:b/>
                <w:spacing w:val="-11"/>
                <w:sz w:val="24"/>
                <w:szCs w:val="24"/>
              </w:rPr>
            </w:pPr>
            <w:r w:rsidRPr="0051526F">
              <w:rPr>
                <w:b/>
                <w:spacing w:val="-11"/>
                <w:sz w:val="24"/>
                <w:szCs w:val="24"/>
              </w:rPr>
              <w:tab/>
              <w:t>20</w:t>
            </w:r>
            <w:r w:rsidR="008C4E31">
              <w:rPr>
                <w:b/>
                <w:spacing w:val="-11"/>
                <w:sz w:val="24"/>
                <w:szCs w:val="24"/>
              </w:rPr>
              <w:t>20</w:t>
            </w:r>
            <w:r w:rsidRPr="0051526F">
              <w:rPr>
                <w:b/>
                <w:spacing w:val="-11"/>
                <w:sz w:val="24"/>
                <w:szCs w:val="24"/>
              </w:rPr>
              <w:t xml:space="preserve"> - 20</w:t>
            </w:r>
            <w:r w:rsidR="008C4E31">
              <w:rPr>
                <w:b/>
                <w:spacing w:val="-11"/>
                <w:sz w:val="24"/>
                <w:szCs w:val="24"/>
              </w:rPr>
              <w:t>2</w:t>
            </w:r>
            <w:r w:rsidRPr="0051526F">
              <w:rPr>
                <w:b/>
                <w:spacing w:val="-11"/>
                <w:sz w:val="24"/>
                <w:szCs w:val="24"/>
              </w:rPr>
              <w:t>1</w:t>
            </w:r>
          </w:p>
        </w:tc>
        <w:tc>
          <w:tcPr>
            <w:tcW w:w="2984" w:type="dxa"/>
            <w:tcBorders>
              <w:top w:val="single" w:sz="4" w:space="0" w:color="auto"/>
              <w:left w:val="single" w:sz="4" w:space="0" w:color="auto"/>
              <w:bottom w:val="single" w:sz="4" w:space="0" w:color="auto"/>
              <w:right w:val="single" w:sz="4" w:space="0" w:color="auto"/>
            </w:tcBorders>
            <w:hideMark/>
          </w:tcPr>
          <w:p w:rsidR="00931437" w:rsidRPr="0051526F" w:rsidRDefault="00931437" w:rsidP="008C4E31">
            <w:pPr>
              <w:tabs>
                <w:tab w:val="left" w:pos="4270"/>
              </w:tabs>
              <w:rPr>
                <w:spacing w:val="-11"/>
                <w:sz w:val="24"/>
                <w:szCs w:val="24"/>
              </w:rPr>
            </w:pPr>
            <w:r w:rsidRPr="0051526F">
              <w:rPr>
                <w:spacing w:val="-11"/>
                <w:sz w:val="24"/>
                <w:szCs w:val="24"/>
              </w:rPr>
              <w:t xml:space="preserve">                           </w:t>
            </w:r>
            <w:r w:rsidR="008C4E31">
              <w:rPr>
                <w:spacing w:val="-11"/>
                <w:sz w:val="24"/>
                <w:szCs w:val="24"/>
              </w:rPr>
              <w:t>4</w:t>
            </w:r>
          </w:p>
        </w:tc>
        <w:tc>
          <w:tcPr>
            <w:tcW w:w="2984" w:type="dxa"/>
            <w:tcBorders>
              <w:top w:val="single" w:sz="4" w:space="0" w:color="auto"/>
              <w:left w:val="single" w:sz="4" w:space="0" w:color="auto"/>
              <w:bottom w:val="single" w:sz="4" w:space="0" w:color="auto"/>
              <w:right w:val="single" w:sz="4" w:space="0" w:color="auto"/>
            </w:tcBorders>
          </w:tcPr>
          <w:p w:rsidR="00931437" w:rsidRPr="0051526F" w:rsidRDefault="00931437" w:rsidP="00467448">
            <w:pPr>
              <w:tabs>
                <w:tab w:val="left" w:pos="4270"/>
              </w:tabs>
              <w:jc w:val="center"/>
              <w:rPr>
                <w:spacing w:val="-11"/>
                <w:sz w:val="24"/>
                <w:szCs w:val="24"/>
              </w:rPr>
            </w:pPr>
            <w:r w:rsidRPr="0051526F">
              <w:rPr>
                <w:spacing w:val="-11"/>
                <w:sz w:val="24"/>
                <w:szCs w:val="24"/>
              </w:rPr>
              <w:t>1</w:t>
            </w:r>
          </w:p>
          <w:p w:rsidR="00931437" w:rsidRPr="0051526F" w:rsidRDefault="00931437" w:rsidP="00467448">
            <w:pPr>
              <w:tabs>
                <w:tab w:val="left" w:pos="4270"/>
              </w:tabs>
              <w:jc w:val="center"/>
              <w:rPr>
                <w:spacing w:val="-11"/>
                <w:sz w:val="24"/>
                <w:szCs w:val="24"/>
              </w:rPr>
            </w:pPr>
          </w:p>
        </w:tc>
      </w:tr>
    </w:tbl>
    <w:p w:rsidR="00931437" w:rsidRPr="0051526F" w:rsidRDefault="00931437" w:rsidP="00931437">
      <w:pPr>
        <w:shd w:val="clear" w:color="auto" w:fill="FFFFFF"/>
        <w:tabs>
          <w:tab w:val="left" w:pos="4270"/>
        </w:tabs>
        <w:jc w:val="both"/>
        <w:rPr>
          <w:spacing w:val="-11"/>
          <w:sz w:val="24"/>
          <w:szCs w:val="24"/>
          <w:u w:val="single"/>
        </w:rPr>
      </w:pPr>
    </w:p>
    <w:p w:rsidR="00931437" w:rsidRPr="0051526F" w:rsidRDefault="00931437" w:rsidP="00931437">
      <w:pPr>
        <w:shd w:val="clear" w:color="auto" w:fill="FFFFFF"/>
        <w:tabs>
          <w:tab w:val="left" w:pos="4270"/>
        </w:tabs>
        <w:spacing w:line="360" w:lineRule="auto"/>
        <w:ind w:left="7" w:right="2" w:firstLine="811"/>
        <w:jc w:val="both"/>
        <w:rPr>
          <w:spacing w:val="-9"/>
          <w:sz w:val="24"/>
          <w:szCs w:val="24"/>
        </w:rPr>
      </w:pPr>
      <w:r w:rsidRPr="0051526F">
        <w:rPr>
          <w:spacing w:val="-9"/>
          <w:sz w:val="24"/>
          <w:szCs w:val="24"/>
        </w:rPr>
        <w:t>Индивидуальное обучение осуществлялось по индивидуальным рабочим программам и индивидуальному расписанию.</w:t>
      </w:r>
    </w:p>
    <w:p w:rsidR="00931437" w:rsidRPr="0051526F" w:rsidRDefault="00931437" w:rsidP="00931437">
      <w:pPr>
        <w:shd w:val="clear" w:color="auto" w:fill="FFFFFF"/>
        <w:tabs>
          <w:tab w:val="left" w:pos="1121"/>
          <w:tab w:val="left" w:pos="4270"/>
          <w:tab w:val="left" w:pos="6730"/>
        </w:tabs>
        <w:spacing w:line="360" w:lineRule="auto"/>
        <w:jc w:val="both"/>
        <w:rPr>
          <w:rFonts w:ascii="Arial" w:cs="Arial"/>
          <w:sz w:val="24"/>
          <w:szCs w:val="24"/>
        </w:rPr>
      </w:pPr>
      <w:r w:rsidRPr="0051526F">
        <w:rPr>
          <w:rFonts w:ascii="Arial" w:cs="Arial"/>
          <w:sz w:val="24"/>
          <w:szCs w:val="24"/>
        </w:rPr>
        <w:tab/>
      </w:r>
    </w:p>
    <w:p w:rsidR="00931437" w:rsidRPr="0051526F" w:rsidRDefault="00931437" w:rsidP="001340EA">
      <w:pPr>
        <w:shd w:val="clear" w:color="auto" w:fill="FFFFFF"/>
        <w:tabs>
          <w:tab w:val="left" w:pos="1121"/>
          <w:tab w:val="left" w:pos="4270"/>
          <w:tab w:val="left" w:pos="6730"/>
        </w:tabs>
        <w:spacing w:line="360" w:lineRule="auto"/>
        <w:jc w:val="both"/>
        <w:rPr>
          <w:spacing w:val="-9"/>
          <w:sz w:val="24"/>
          <w:szCs w:val="24"/>
        </w:rPr>
      </w:pPr>
      <w:r w:rsidRPr="0051526F">
        <w:rPr>
          <w:spacing w:val="-8"/>
          <w:sz w:val="24"/>
          <w:szCs w:val="24"/>
        </w:rPr>
        <w:tab/>
      </w:r>
    </w:p>
    <w:p w:rsidR="00931437" w:rsidRDefault="00931437" w:rsidP="00931437">
      <w:pPr>
        <w:tabs>
          <w:tab w:val="left" w:pos="4270"/>
        </w:tabs>
        <w:rPr>
          <w:b/>
          <w:sz w:val="28"/>
          <w:szCs w:val="28"/>
        </w:rPr>
      </w:pPr>
    </w:p>
    <w:p w:rsidR="00931437" w:rsidRDefault="00931437" w:rsidP="00931437">
      <w:pPr>
        <w:tabs>
          <w:tab w:val="left" w:pos="4270"/>
        </w:tabs>
        <w:rPr>
          <w:b/>
          <w:sz w:val="28"/>
          <w:szCs w:val="28"/>
        </w:rPr>
      </w:pPr>
    </w:p>
    <w:p w:rsidR="0092420C" w:rsidRPr="001340EA" w:rsidRDefault="0092420C" w:rsidP="0092420C">
      <w:pPr>
        <w:jc w:val="both"/>
        <w:rPr>
          <w:b/>
          <w:sz w:val="24"/>
          <w:szCs w:val="24"/>
        </w:rPr>
      </w:pPr>
      <w:r w:rsidRPr="001340EA">
        <w:rPr>
          <w:b/>
          <w:sz w:val="24"/>
          <w:szCs w:val="24"/>
        </w:rPr>
        <w:t>Средняя наполняемость классов и учащихся в 2020- 2021 учебном году:</w:t>
      </w:r>
    </w:p>
    <w:p w:rsidR="0092420C" w:rsidRPr="001340EA" w:rsidRDefault="0092420C" w:rsidP="0092420C">
      <w:pPr>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088"/>
        <w:gridCol w:w="1179"/>
        <w:gridCol w:w="1171"/>
        <w:gridCol w:w="1045"/>
        <w:gridCol w:w="1119"/>
        <w:gridCol w:w="1112"/>
      </w:tblGrid>
      <w:tr w:rsidR="0092420C" w:rsidTr="0092420C">
        <w:trPr>
          <w:trHeight w:val="210"/>
        </w:trPr>
        <w:tc>
          <w:tcPr>
            <w:tcW w:w="2275" w:type="dxa"/>
            <w:vMerge w:val="restart"/>
            <w:tcBorders>
              <w:top w:val="single" w:sz="4" w:space="0" w:color="auto"/>
              <w:left w:val="single" w:sz="4" w:space="0" w:color="auto"/>
              <w:bottom w:val="single" w:sz="4" w:space="0" w:color="auto"/>
              <w:right w:val="single" w:sz="4" w:space="0" w:color="auto"/>
            </w:tcBorders>
          </w:tcPr>
          <w:p w:rsidR="0092420C" w:rsidRDefault="0092420C">
            <w:pPr>
              <w:jc w:val="both"/>
              <w:rPr>
                <w:sz w:val="24"/>
                <w:szCs w:val="24"/>
              </w:rPr>
            </w:pPr>
          </w:p>
          <w:p w:rsidR="0092420C" w:rsidRDefault="0092420C">
            <w:pPr>
              <w:jc w:val="both"/>
              <w:rPr>
                <w:sz w:val="24"/>
                <w:szCs w:val="24"/>
              </w:rPr>
            </w:pPr>
          </w:p>
        </w:tc>
        <w:tc>
          <w:tcPr>
            <w:tcW w:w="2267" w:type="dxa"/>
            <w:gridSpan w:val="2"/>
            <w:tcBorders>
              <w:top w:val="single" w:sz="4" w:space="0" w:color="auto"/>
              <w:left w:val="single" w:sz="4" w:space="0" w:color="auto"/>
              <w:bottom w:val="single" w:sz="4" w:space="0" w:color="auto"/>
              <w:right w:val="single" w:sz="4" w:space="0" w:color="auto"/>
            </w:tcBorders>
            <w:hideMark/>
          </w:tcPr>
          <w:p w:rsidR="0092420C" w:rsidRDefault="0092420C">
            <w:pPr>
              <w:jc w:val="center"/>
              <w:rPr>
                <w:b/>
                <w:sz w:val="24"/>
                <w:szCs w:val="24"/>
              </w:rPr>
            </w:pPr>
            <w:r>
              <w:rPr>
                <w:b/>
              </w:rPr>
              <w:t>Начальные классы</w:t>
            </w:r>
          </w:p>
        </w:tc>
        <w:tc>
          <w:tcPr>
            <w:tcW w:w="2216" w:type="dxa"/>
            <w:gridSpan w:val="2"/>
            <w:tcBorders>
              <w:top w:val="single" w:sz="4" w:space="0" w:color="auto"/>
              <w:left w:val="single" w:sz="4" w:space="0" w:color="auto"/>
              <w:bottom w:val="single" w:sz="4" w:space="0" w:color="auto"/>
              <w:right w:val="single" w:sz="4" w:space="0" w:color="auto"/>
            </w:tcBorders>
            <w:hideMark/>
          </w:tcPr>
          <w:p w:rsidR="0092420C" w:rsidRDefault="0092420C">
            <w:pPr>
              <w:jc w:val="center"/>
              <w:rPr>
                <w:b/>
                <w:sz w:val="24"/>
                <w:szCs w:val="24"/>
              </w:rPr>
            </w:pPr>
            <w:r>
              <w:rPr>
                <w:b/>
              </w:rPr>
              <w:t>Среднее звено</w:t>
            </w:r>
          </w:p>
        </w:tc>
        <w:tc>
          <w:tcPr>
            <w:tcW w:w="2231" w:type="dxa"/>
            <w:gridSpan w:val="2"/>
            <w:tcBorders>
              <w:top w:val="single" w:sz="4" w:space="0" w:color="auto"/>
              <w:left w:val="single" w:sz="4" w:space="0" w:color="auto"/>
              <w:bottom w:val="single" w:sz="4" w:space="0" w:color="auto"/>
              <w:right w:val="single" w:sz="4" w:space="0" w:color="auto"/>
            </w:tcBorders>
            <w:hideMark/>
          </w:tcPr>
          <w:p w:rsidR="0092420C" w:rsidRDefault="0092420C">
            <w:pPr>
              <w:jc w:val="center"/>
              <w:rPr>
                <w:b/>
                <w:sz w:val="24"/>
                <w:szCs w:val="24"/>
              </w:rPr>
            </w:pPr>
            <w:r>
              <w:rPr>
                <w:b/>
              </w:rPr>
              <w:t>Старшие классы</w:t>
            </w:r>
          </w:p>
        </w:tc>
      </w:tr>
      <w:tr w:rsidR="0092420C" w:rsidTr="0092420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20C" w:rsidRDefault="0092420C">
            <w:pPr>
              <w:rPr>
                <w:sz w:val="24"/>
                <w:szCs w:val="24"/>
              </w:rPr>
            </w:pPr>
          </w:p>
        </w:tc>
        <w:tc>
          <w:tcPr>
            <w:tcW w:w="1088" w:type="dxa"/>
            <w:tcBorders>
              <w:top w:val="single" w:sz="4" w:space="0" w:color="auto"/>
              <w:left w:val="single" w:sz="4" w:space="0" w:color="auto"/>
              <w:bottom w:val="single" w:sz="4" w:space="0" w:color="auto"/>
              <w:right w:val="single" w:sz="4" w:space="0" w:color="auto"/>
            </w:tcBorders>
            <w:hideMark/>
          </w:tcPr>
          <w:p w:rsidR="0092420C" w:rsidRDefault="0092420C">
            <w:pPr>
              <w:jc w:val="both"/>
              <w:rPr>
                <w:b/>
                <w:sz w:val="24"/>
                <w:szCs w:val="24"/>
              </w:rPr>
            </w:pPr>
            <w:r>
              <w:rPr>
                <w:b/>
              </w:rPr>
              <w:t>К-во</w:t>
            </w:r>
          </w:p>
        </w:tc>
        <w:tc>
          <w:tcPr>
            <w:tcW w:w="1179" w:type="dxa"/>
            <w:tcBorders>
              <w:top w:val="single" w:sz="4" w:space="0" w:color="auto"/>
              <w:left w:val="single" w:sz="4" w:space="0" w:color="auto"/>
              <w:bottom w:val="single" w:sz="4" w:space="0" w:color="auto"/>
              <w:right w:val="single" w:sz="4" w:space="0" w:color="auto"/>
            </w:tcBorders>
            <w:hideMark/>
          </w:tcPr>
          <w:p w:rsidR="0092420C" w:rsidRDefault="0092420C">
            <w:pPr>
              <w:jc w:val="both"/>
              <w:rPr>
                <w:b/>
                <w:sz w:val="24"/>
                <w:szCs w:val="24"/>
              </w:rPr>
            </w:pPr>
            <w:r>
              <w:rPr>
                <w:b/>
              </w:rPr>
              <w:t>%</w:t>
            </w:r>
          </w:p>
        </w:tc>
        <w:tc>
          <w:tcPr>
            <w:tcW w:w="1171" w:type="dxa"/>
            <w:tcBorders>
              <w:top w:val="single" w:sz="4" w:space="0" w:color="auto"/>
              <w:left w:val="single" w:sz="4" w:space="0" w:color="auto"/>
              <w:bottom w:val="single" w:sz="4" w:space="0" w:color="auto"/>
              <w:right w:val="single" w:sz="4" w:space="0" w:color="auto"/>
            </w:tcBorders>
            <w:hideMark/>
          </w:tcPr>
          <w:p w:rsidR="0092420C" w:rsidRDefault="0092420C">
            <w:pPr>
              <w:jc w:val="both"/>
              <w:rPr>
                <w:b/>
                <w:sz w:val="24"/>
                <w:szCs w:val="24"/>
              </w:rPr>
            </w:pPr>
            <w:r>
              <w:rPr>
                <w:b/>
              </w:rPr>
              <w:t>К-во</w:t>
            </w:r>
          </w:p>
        </w:tc>
        <w:tc>
          <w:tcPr>
            <w:tcW w:w="1045" w:type="dxa"/>
            <w:tcBorders>
              <w:top w:val="single" w:sz="4" w:space="0" w:color="auto"/>
              <w:left w:val="single" w:sz="4" w:space="0" w:color="auto"/>
              <w:bottom w:val="single" w:sz="4" w:space="0" w:color="auto"/>
              <w:right w:val="single" w:sz="4" w:space="0" w:color="auto"/>
            </w:tcBorders>
            <w:hideMark/>
          </w:tcPr>
          <w:p w:rsidR="0092420C" w:rsidRDefault="0092420C">
            <w:pPr>
              <w:jc w:val="both"/>
              <w:rPr>
                <w:b/>
                <w:sz w:val="24"/>
                <w:szCs w:val="24"/>
              </w:rPr>
            </w:pPr>
            <w:r>
              <w:rPr>
                <w:b/>
              </w:rPr>
              <w:t>%</w:t>
            </w:r>
          </w:p>
        </w:tc>
        <w:tc>
          <w:tcPr>
            <w:tcW w:w="1119" w:type="dxa"/>
            <w:tcBorders>
              <w:top w:val="single" w:sz="4" w:space="0" w:color="auto"/>
              <w:left w:val="single" w:sz="4" w:space="0" w:color="auto"/>
              <w:bottom w:val="single" w:sz="4" w:space="0" w:color="auto"/>
              <w:right w:val="single" w:sz="4" w:space="0" w:color="auto"/>
            </w:tcBorders>
            <w:hideMark/>
          </w:tcPr>
          <w:p w:rsidR="0092420C" w:rsidRDefault="0092420C">
            <w:pPr>
              <w:jc w:val="both"/>
              <w:rPr>
                <w:b/>
                <w:sz w:val="24"/>
                <w:szCs w:val="24"/>
              </w:rPr>
            </w:pPr>
            <w:r>
              <w:rPr>
                <w:b/>
              </w:rPr>
              <w:t>К-во</w:t>
            </w:r>
          </w:p>
        </w:tc>
        <w:tc>
          <w:tcPr>
            <w:tcW w:w="1112" w:type="dxa"/>
            <w:tcBorders>
              <w:top w:val="single" w:sz="4" w:space="0" w:color="auto"/>
              <w:left w:val="single" w:sz="4" w:space="0" w:color="auto"/>
              <w:bottom w:val="single" w:sz="4" w:space="0" w:color="auto"/>
              <w:right w:val="single" w:sz="4" w:space="0" w:color="auto"/>
            </w:tcBorders>
            <w:hideMark/>
          </w:tcPr>
          <w:p w:rsidR="0092420C" w:rsidRDefault="0092420C">
            <w:pPr>
              <w:jc w:val="both"/>
              <w:rPr>
                <w:b/>
                <w:sz w:val="24"/>
                <w:szCs w:val="24"/>
              </w:rPr>
            </w:pPr>
            <w:r>
              <w:rPr>
                <w:b/>
              </w:rPr>
              <w:t>%</w:t>
            </w:r>
          </w:p>
        </w:tc>
      </w:tr>
      <w:tr w:rsidR="0092420C" w:rsidTr="0092420C">
        <w:tc>
          <w:tcPr>
            <w:tcW w:w="2275" w:type="dxa"/>
            <w:tcBorders>
              <w:top w:val="single" w:sz="4" w:space="0" w:color="auto"/>
              <w:left w:val="single" w:sz="4" w:space="0" w:color="auto"/>
              <w:bottom w:val="single" w:sz="4" w:space="0" w:color="auto"/>
              <w:right w:val="single" w:sz="4" w:space="0" w:color="auto"/>
            </w:tcBorders>
          </w:tcPr>
          <w:p w:rsidR="0092420C" w:rsidRDefault="0092420C">
            <w:pPr>
              <w:jc w:val="both"/>
              <w:rPr>
                <w:b/>
                <w:sz w:val="24"/>
                <w:szCs w:val="24"/>
              </w:rPr>
            </w:pPr>
          </w:p>
          <w:p w:rsidR="0092420C" w:rsidRDefault="0092420C">
            <w:pPr>
              <w:jc w:val="both"/>
              <w:rPr>
                <w:b/>
                <w:sz w:val="24"/>
                <w:szCs w:val="24"/>
              </w:rPr>
            </w:pPr>
            <w:r>
              <w:rPr>
                <w:b/>
              </w:rPr>
              <w:t>К-во классов</w:t>
            </w:r>
          </w:p>
        </w:tc>
        <w:tc>
          <w:tcPr>
            <w:tcW w:w="108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9</w:t>
            </w:r>
          </w:p>
        </w:tc>
        <w:tc>
          <w:tcPr>
            <w:tcW w:w="1179"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47</w:t>
            </w:r>
          </w:p>
        </w:tc>
        <w:tc>
          <w:tcPr>
            <w:tcW w:w="1171"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8</w:t>
            </w:r>
          </w:p>
        </w:tc>
        <w:tc>
          <w:tcPr>
            <w:tcW w:w="104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42</w:t>
            </w:r>
          </w:p>
        </w:tc>
        <w:tc>
          <w:tcPr>
            <w:tcW w:w="1119"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w:t>
            </w:r>
          </w:p>
        </w:tc>
        <w:tc>
          <w:tcPr>
            <w:tcW w:w="1112"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11</w:t>
            </w:r>
          </w:p>
        </w:tc>
      </w:tr>
      <w:tr w:rsidR="0092420C" w:rsidTr="0092420C">
        <w:tc>
          <w:tcPr>
            <w:tcW w:w="2275" w:type="dxa"/>
            <w:tcBorders>
              <w:top w:val="single" w:sz="4" w:space="0" w:color="auto"/>
              <w:left w:val="single" w:sz="4" w:space="0" w:color="auto"/>
              <w:bottom w:val="single" w:sz="4" w:space="0" w:color="auto"/>
              <w:right w:val="single" w:sz="4" w:space="0" w:color="auto"/>
            </w:tcBorders>
          </w:tcPr>
          <w:p w:rsidR="0092420C" w:rsidRDefault="0092420C">
            <w:pPr>
              <w:jc w:val="both"/>
              <w:rPr>
                <w:b/>
                <w:sz w:val="24"/>
                <w:szCs w:val="24"/>
              </w:rPr>
            </w:pPr>
          </w:p>
          <w:p w:rsidR="0092420C" w:rsidRDefault="0092420C">
            <w:pPr>
              <w:jc w:val="both"/>
              <w:rPr>
                <w:b/>
                <w:sz w:val="24"/>
                <w:szCs w:val="24"/>
              </w:rPr>
            </w:pPr>
            <w:r>
              <w:rPr>
                <w:b/>
              </w:rPr>
              <w:t>К-во учащихся</w:t>
            </w:r>
          </w:p>
        </w:tc>
        <w:tc>
          <w:tcPr>
            <w:tcW w:w="108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223</w:t>
            </w:r>
          </w:p>
        </w:tc>
        <w:tc>
          <w:tcPr>
            <w:tcW w:w="1179"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51</w:t>
            </w:r>
          </w:p>
        </w:tc>
        <w:tc>
          <w:tcPr>
            <w:tcW w:w="1171"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188</w:t>
            </w:r>
          </w:p>
        </w:tc>
        <w:tc>
          <w:tcPr>
            <w:tcW w:w="104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43</w:t>
            </w:r>
          </w:p>
        </w:tc>
        <w:tc>
          <w:tcPr>
            <w:tcW w:w="1119"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28</w:t>
            </w:r>
          </w:p>
        </w:tc>
        <w:tc>
          <w:tcPr>
            <w:tcW w:w="1112"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6</w:t>
            </w:r>
          </w:p>
        </w:tc>
      </w:tr>
    </w:tbl>
    <w:p w:rsidR="0092420C" w:rsidRPr="001340EA" w:rsidRDefault="0092420C" w:rsidP="0092420C">
      <w:pPr>
        <w:spacing w:line="360" w:lineRule="auto"/>
        <w:ind w:firstLine="708"/>
        <w:jc w:val="both"/>
        <w:rPr>
          <w:sz w:val="24"/>
          <w:szCs w:val="24"/>
        </w:rPr>
      </w:pPr>
    </w:p>
    <w:p w:rsidR="0092420C" w:rsidRPr="001340EA" w:rsidRDefault="0092420C" w:rsidP="0092420C">
      <w:pPr>
        <w:spacing w:line="360" w:lineRule="auto"/>
        <w:ind w:firstLine="708"/>
        <w:jc w:val="both"/>
        <w:rPr>
          <w:sz w:val="24"/>
          <w:szCs w:val="24"/>
        </w:rPr>
      </w:pPr>
      <w:r w:rsidRPr="001340EA">
        <w:rPr>
          <w:sz w:val="24"/>
          <w:szCs w:val="24"/>
        </w:rPr>
        <w:t xml:space="preserve">В 2020-21 учебном году были открыты три первых класса в начальной школе:. 1а - классный руководитель Ефимова Ю.С.,  1б - классный руководитель  Сергеева Р.В., 1в – классный руководитель </w:t>
      </w:r>
      <w:proofErr w:type="spellStart"/>
      <w:r w:rsidRPr="001340EA">
        <w:rPr>
          <w:sz w:val="24"/>
          <w:szCs w:val="24"/>
        </w:rPr>
        <w:t>Калашнюк</w:t>
      </w:r>
      <w:proofErr w:type="spellEnd"/>
      <w:r w:rsidRPr="001340EA">
        <w:rPr>
          <w:sz w:val="24"/>
          <w:szCs w:val="24"/>
        </w:rPr>
        <w:t xml:space="preserve"> М.А., один 10 класс – классный руководитель </w:t>
      </w:r>
      <w:proofErr w:type="spellStart"/>
      <w:r w:rsidRPr="001340EA">
        <w:rPr>
          <w:sz w:val="24"/>
          <w:szCs w:val="24"/>
        </w:rPr>
        <w:t>Кудрова</w:t>
      </w:r>
      <w:proofErr w:type="spellEnd"/>
      <w:r w:rsidRPr="001340EA">
        <w:rPr>
          <w:sz w:val="24"/>
          <w:szCs w:val="24"/>
        </w:rPr>
        <w:t xml:space="preserve"> Н.А.</w:t>
      </w:r>
    </w:p>
    <w:p w:rsidR="0092420C" w:rsidRDefault="0092420C" w:rsidP="0092420C">
      <w:pPr>
        <w:spacing w:line="360" w:lineRule="auto"/>
        <w:ind w:firstLine="708"/>
        <w:jc w:val="both"/>
        <w:rPr>
          <w:sz w:val="28"/>
          <w:szCs w:val="28"/>
        </w:rPr>
      </w:pPr>
      <w:r w:rsidRPr="001340EA">
        <w:rPr>
          <w:sz w:val="24"/>
          <w:szCs w:val="24"/>
        </w:rPr>
        <w:t>Обучение протекало в одну смену, во вторую смену работала ГПД начальных классов. Наполняемость ГПД -30 человек</w:t>
      </w:r>
      <w:r>
        <w:rPr>
          <w:sz w:val="28"/>
          <w:szCs w:val="28"/>
        </w:rPr>
        <w:t>.</w:t>
      </w:r>
    </w:p>
    <w:p w:rsidR="0092420C" w:rsidRPr="001340EA" w:rsidRDefault="0092420C" w:rsidP="0092420C">
      <w:pPr>
        <w:shd w:val="clear" w:color="auto" w:fill="FFFFFF"/>
        <w:spacing w:line="360" w:lineRule="auto"/>
        <w:ind w:firstLine="708"/>
        <w:jc w:val="both"/>
        <w:rPr>
          <w:spacing w:val="-4"/>
          <w:sz w:val="24"/>
          <w:szCs w:val="24"/>
        </w:rPr>
      </w:pPr>
      <w:r w:rsidRPr="001340EA">
        <w:rPr>
          <w:spacing w:val="-9"/>
          <w:sz w:val="24"/>
          <w:szCs w:val="24"/>
        </w:rPr>
        <w:t xml:space="preserve">Использовался режим 5-дневной учебной недели в начальных классах, 6-дневной учебной недели, в среднем и старшем звене, </w:t>
      </w:r>
      <w:r w:rsidRPr="001340EA">
        <w:rPr>
          <w:spacing w:val="-3"/>
          <w:sz w:val="24"/>
          <w:szCs w:val="24"/>
        </w:rPr>
        <w:t xml:space="preserve">нагрузка на учащихся не превышала ее максимальных значений, установленных, </w:t>
      </w:r>
      <w:r w:rsidRPr="001340EA">
        <w:rPr>
          <w:spacing w:val="-4"/>
          <w:sz w:val="24"/>
          <w:szCs w:val="24"/>
        </w:rPr>
        <w:t xml:space="preserve">типовыми учебными планами и соответствовала санитарным нормам. </w:t>
      </w:r>
    </w:p>
    <w:p w:rsidR="0092420C" w:rsidRPr="001340EA" w:rsidRDefault="0092420C" w:rsidP="0092420C">
      <w:pPr>
        <w:shd w:val="clear" w:color="auto" w:fill="FFFFFF"/>
        <w:spacing w:line="360" w:lineRule="auto"/>
        <w:ind w:firstLine="708"/>
        <w:jc w:val="both"/>
        <w:rPr>
          <w:spacing w:val="-2"/>
          <w:sz w:val="24"/>
          <w:szCs w:val="24"/>
        </w:rPr>
      </w:pPr>
      <w:r w:rsidRPr="001340EA">
        <w:rPr>
          <w:spacing w:val="-4"/>
          <w:sz w:val="24"/>
          <w:szCs w:val="24"/>
        </w:rPr>
        <w:t xml:space="preserve">Школьный </w:t>
      </w:r>
      <w:r w:rsidRPr="001340EA">
        <w:rPr>
          <w:spacing w:val="-10"/>
          <w:sz w:val="24"/>
          <w:szCs w:val="24"/>
        </w:rPr>
        <w:t xml:space="preserve">компонент был распределён на изучение предметов по базисному учебному плану и на </w:t>
      </w:r>
      <w:r w:rsidRPr="001340EA">
        <w:rPr>
          <w:spacing w:val="-8"/>
          <w:sz w:val="24"/>
          <w:szCs w:val="24"/>
        </w:rPr>
        <w:t xml:space="preserve">индивидуальные и групповые занятия с целью углубления и </w:t>
      </w:r>
      <w:r w:rsidRPr="001340EA">
        <w:rPr>
          <w:spacing w:val="-2"/>
          <w:sz w:val="24"/>
          <w:szCs w:val="24"/>
        </w:rPr>
        <w:t>коррекции знаний учащихся.</w:t>
      </w:r>
    </w:p>
    <w:p w:rsidR="0092420C" w:rsidRPr="001340EA" w:rsidRDefault="0092420C" w:rsidP="0092420C">
      <w:pPr>
        <w:shd w:val="clear" w:color="auto" w:fill="FFFFFF"/>
        <w:spacing w:line="360" w:lineRule="auto"/>
        <w:ind w:firstLine="708"/>
        <w:jc w:val="both"/>
        <w:rPr>
          <w:spacing w:val="-2"/>
          <w:sz w:val="24"/>
          <w:szCs w:val="24"/>
        </w:rPr>
      </w:pPr>
      <w:r w:rsidRPr="001340EA">
        <w:rPr>
          <w:spacing w:val="-2"/>
          <w:sz w:val="24"/>
          <w:szCs w:val="24"/>
        </w:rPr>
        <w:t xml:space="preserve"> Со 2 класса ведётся иностранный язык (английский), в 4 классе – «Основы светской этики», в 5 классе – «Основы духовно-нравственной культуры народов России»</w:t>
      </w:r>
    </w:p>
    <w:p w:rsidR="0092420C" w:rsidRPr="001340EA" w:rsidRDefault="0092420C" w:rsidP="0092420C">
      <w:pPr>
        <w:shd w:val="clear" w:color="auto" w:fill="FFFFFF"/>
        <w:spacing w:line="360" w:lineRule="auto"/>
        <w:ind w:firstLine="708"/>
        <w:jc w:val="both"/>
        <w:rPr>
          <w:spacing w:val="-2"/>
          <w:sz w:val="24"/>
          <w:szCs w:val="24"/>
        </w:rPr>
      </w:pPr>
      <w:r w:rsidRPr="001340EA">
        <w:rPr>
          <w:spacing w:val="-2"/>
          <w:sz w:val="24"/>
          <w:szCs w:val="24"/>
        </w:rPr>
        <w:t xml:space="preserve">В 9 классе – «Родной язык», «Родная литература», «Французский язык». </w:t>
      </w:r>
    </w:p>
    <w:p w:rsidR="0092420C" w:rsidRPr="001340EA" w:rsidRDefault="00C26482" w:rsidP="0092420C">
      <w:pPr>
        <w:shd w:val="clear" w:color="auto" w:fill="FFFFFF"/>
        <w:spacing w:line="360" w:lineRule="auto"/>
        <w:ind w:left="7" w:right="2" w:firstLine="811"/>
        <w:jc w:val="both"/>
        <w:rPr>
          <w:sz w:val="24"/>
          <w:szCs w:val="24"/>
        </w:rPr>
      </w:pPr>
      <w:r w:rsidRPr="001340EA">
        <w:rPr>
          <w:spacing w:val="-9"/>
          <w:sz w:val="24"/>
          <w:szCs w:val="24"/>
        </w:rPr>
        <w:t>В</w:t>
      </w:r>
      <w:r w:rsidR="0092420C" w:rsidRPr="001340EA">
        <w:rPr>
          <w:spacing w:val="-9"/>
          <w:sz w:val="24"/>
          <w:szCs w:val="24"/>
        </w:rPr>
        <w:t xml:space="preserve"> своей работе учителя используют государственные программы для </w:t>
      </w:r>
      <w:r w:rsidR="0092420C" w:rsidRPr="001340EA">
        <w:rPr>
          <w:spacing w:val="-10"/>
          <w:sz w:val="24"/>
          <w:szCs w:val="24"/>
        </w:rPr>
        <w:t xml:space="preserve">общеобразовательных учреждений, рекомендованные Министерством образования РФ, согласованные с руководителями МО и </w:t>
      </w:r>
      <w:r w:rsidR="0092420C" w:rsidRPr="001340EA">
        <w:rPr>
          <w:spacing w:val="-6"/>
          <w:sz w:val="24"/>
          <w:szCs w:val="24"/>
        </w:rPr>
        <w:t>утверждённые директором школы. Все учебные программы обеспечены УМК. В целях</w:t>
      </w:r>
      <w:r w:rsidR="0092420C" w:rsidRPr="001340EA">
        <w:rPr>
          <w:sz w:val="24"/>
          <w:szCs w:val="24"/>
        </w:rPr>
        <w:t xml:space="preserve"> </w:t>
      </w:r>
      <w:r w:rsidR="0092420C" w:rsidRPr="001340EA">
        <w:rPr>
          <w:spacing w:val="-8"/>
          <w:sz w:val="24"/>
          <w:szCs w:val="24"/>
        </w:rPr>
        <w:t xml:space="preserve">сохранения </w:t>
      </w:r>
      <w:r w:rsidR="0092420C" w:rsidRPr="001340EA">
        <w:rPr>
          <w:spacing w:val="-8"/>
          <w:sz w:val="24"/>
          <w:szCs w:val="24"/>
        </w:rPr>
        <w:lastRenderedPageBreak/>
        <w:t xml:space="preserve">единого образовательного пространства, обеспечения преемственности </w:t>
      </w:r>
      <w:r w:rsidR="0092420C" w:rsidRPr="001340EA">
        <w:rPr>
          <w:spacing w:val="-3"/>
          <w:sz w:val="24"/>
          <w:szCs w:val="24"/>
        </w:rPr>
        <w:t xml:space="preserve">преподавание ведётся по учебникам, значащимся в федеральном перечне учебных </w:t>
      </w:r>
      <w:r w:rsidR="0092420C" w:rsidRPr="001340EA">
        <w:rPr>
          <w:sz w:val="24"/>
          <w:szCs w:val="24"/>
        </w:rPr>
        <w:t xml:space="preserve">изданий. </w:t>
      </w:r>
    </w:p>
    <w:p w:rsidR="0092420C" w:rsidRPr="001340EA" w:rsidRDefault="0092420C" w:rsidP="0092420C">
      <w:pPr>
        <w:shd w:val="clear" w:color="auto" w:fill="FFFFFF"/>
        <w:spacing w:line="360" w:lineRule="auto"/>
        <w:ind w:left="7" w:right="2" w:firstLine="811"/>
        <w:jc w:val="both"/>
        <w:rPr>
          <w:sz w:val="24"/>
          <w:szCs w:val="24"/>
        </w:rPr>
      </w:pPr>
      <w:r w:rsidRPr="001340EA">
        <w:rPr>
          <w:sz w:val="24"/>
          <w:szCs w:val="24"/>
        </w:rPr>
        <w:t xml:space="preserve">Следует отметить, что выполнение программ на конец учебного года - 100%. </w:t>
      </w:r>
    </w:p>
    <w:p w:rsidR="0092420C" w:rsidRPr="001340EA" w:rsidRDefault="0092420C" w:rsidP="0092420C">
      <w:pPr>
        <w:shd w:val="clear" w:color="auto" w:fill="FFFFFF"/>
        <w:spacing w:line="360" w:lineRule="auto"/>
        <w:ind w:firstLine="708"/>
        <w:jc w:val="both"/>
        <w:rPr>
          <w:sz w:val="24"/>
          <w:szCs w:val="24"/>
        </w:rPr>
      </w:pPr>
      <w:r w:rsidRPr="001340EA">
        <w:rPr>
          <w:spacing w:val="-8"/>
          <w:sz w:val="24"/>
          <w:szCs w:val="24"/>
        </w:rPr>
        <w:t xml:space="preserve">Основными задачами организации учебного процесса в 2020-2021 учебном году </w:t>
      </w:r>
      <w:r w:rsidRPr="001340EA">
        <w:rPr>
          <w:sz w:val="24"/>
          <w:szCs w:val="24"/>
        </w:rPr>
        <w:t>было:</w:t>
      </w:r>
    </w:p>
    <w:p w:rsidR="0092420C" w:rsidRPr="001340EA" w:rsidRDefault="0092420C" w:rsidP="0092420C">
      <w:pPr>
        <w:shd w:val="clear" w:color="auto" w:fill="FFFFFF"/>
        <w:spacing w:line="360" w:lineRule="auto"/>
        <w:jc w:val="both"/>
        <w:rPr>
          <w:spacing w:val="-9"/>
          <w:sz w:val="24"/>
          <w:szCs w:val="24"/>
        </w:rPr>
      </w:pPr>
      <w:r w:rsidRPr="001340EA">
        <w:rPr>
          <w:spacing w:val="-9"/>
          <w:sz w:val="24"/>
          <w:szCs w:val="24"/>
        </w:rPr>
        <w:t xml:space="preserve">-  реализация новых ФГОС в 1-10 классах </w:t>
      </w:r>
    </w:p>
    <w:p w:rsidR="0092420C" w:rsidRPr="001340EA" w:rsidRDefault="0092420C" w:rsidP="0092420C">
      <w:pPr>
        <w:shd w:val="clear" w:color="auto" w:fill="FFFFFF"/>
        <w:spacing w:line="360" w:lineRule="auto"/>
        <w:jc w:val="both"/>
        <w:rPr>
          <w:sz w:val="24"/>
          <w:szCs w:val="24"/>
        </w:rPr>
      </w:pPr>
      <w:r w:rsidRPr="001340EA">
        <w:rPr>
          <w:spacing w:val="-9"/>
          <w:sz w:val="24"/>
          <w:szCs w:val="24"/>
        </w:rPr>
        <w:t>- проведение ВПР в 4,5,6,7, 8,10 классах</w:t>
      </w:r>
    </w:p>
    <w:p w:rsidR="0092420C" w:rsidRPr="001340EA" w:rsidRDefault="0092420C" w:rsidP="0092420C">
      <w:pPr>
        <w:shd w:val="clear" w:color="auto" w:fill="FFFFFF"/>
        <w:tabs>
          <w:tab w:val="left" w:pos="1121"/>
        </w:tabs>
        <w:spacing w:line="360" w:lineRule="auto"/>
        <w:jc w:val="both"/>
        <w:rPr>
          <w:spacing w:val="-7"/>
          <w:sz w:val="24"/>
          <w:szCs w:val="24"/>
        </w:rPr>
      </w:pPr>
      <w:r w:rsidRPr="001340EA">
        <w:rPr>
          <w:spacing w:val="-7"/>
          <w:sz w:val="24"/>
          <w:szCs w:val="24"/>
        </w:rPr>
        <w:t xml:space="preserve">- введение в 9х классах восьми </w:t>
      </w:r>
      <w:proofErr w:type="spellStart"/>
      <w:r w:rsidRPr="001340EA">
        <w:rPr>
          <w:spacing w:val="-7"/>
          <w:sz w:val="24"/>
          <w:szCs w:val="24"/>
        </w:rPr>
        <w:t>предпрофильных</w:t>
      </w:r>
      <w:proofErr w:type="spellEnd"/>
      <w:r w:rsidRPr="001340EA">
        <w:rPr>
          <w:spacing w:val="-7"/>
          <w:sz w:val="24"/>
          <w:szCs w:val="24"/>
        </w:rPr>
        <w:t xml:space="preserve"> курсов </w:t>
      </w:r>
    </w:p>
    <w:p w:rsidR="0092420C" w:rsidRPr="001340EA" w:rsidRDefault="0092420C" w:rsidP="0092420C">
      <w:pPr>
        <w:shd w:val="clear" w:color="auto" w:fill="FFFFFF"/>
        <w:tabs>
          <w:tab w:val="left" w:pos="1121"/>
        </w:tabs>
        <w:spacing w:line="360" w:lineRule="auto"/>
        <w:jc w:val="both"/>
        <w:rPr>
          <w:spacing w:val="-7"/>
          <w:sz w:val="24"/>
          <w:szCs w:val="24"/>
        </w:rPr>
      </w:pPr>
      <w:r w:rsidRPr="001340EA">
        <w:rPr>
          <w:spacing w:val="-7"/>
          <w:sz w:val="24"/>
          <w:szCs w:val="24"/>
        </w:rPr>
        <w:t xml:space="preserve">- введение в 11 классах восьми </w:t>
      </w:r>
      <w:proofErr w:type="spellStart"/>
      <w:r w:rsidRPr="001340EA">
        <w:rPr>
          <w:spacing w:val="-7"/>
          <w:sz w:val="24"/>
          <w:szCs w:val="24"/>
        </w:rPr>
        <w:t>предпрофильных</w:t>
      </w:r>
      <w:proofErr w:type="spellEnd"/>
      <w:r w:rsidRPr="001340EA">
        <w:rPr>
          <w:spacing w:val="-7"/>
          <w:sz w:val="24"/>
          <w:szCs w:val="24"/>
        </w:rPr>
        <w:t xml:space="preserve"> курсов </w:t>
      </w:r>
    </w:p>
    <w:p w:rsidR="0092420C" w:rsidRPr="001340EA" w:rsidRDefault="0092420C" w:rsidP="0092420C">
      <w:pPr>
        <w:shd w:val="clear" w:color="auto" w:fill="FFFFFF"/>
        <w:tabs>
          <w:tab w:val="left" w:pos="1121"/>
          <w:tab w:val="left" w:pos="6730"/>
        </w:tabs>
        <w:spacing w:line="360" w:lineRule="auto"/>
        <w:jc w:val="both"/>
        <w:rPr>
          <w:spacing w:val="-11"/>
          <w:sz w:val="24"/>
          <w:szCs w:val="24"/>
        </w:rPr>
      </w:pPr>
      <w:r w:rsidRPr="001340EA">
        <w:rPr>
          <w:spacing w:val="-11"/>
          <w:sz w:val="24"/>
          <w:szCs w:val="24"/>
        </w:rPr>
        <w:t>- проведение мониторинга по разным предметам</w:t>
      </w:r>
    </w:p>
    <w:p w:rsidR="0092420C" w:rsidRPr="001340EA" w:rsidRDefault="0092420C" w:rsidP="0092420C">
      <w:pPr>
        <w:shd w:val="clear" w:color="auto" w:fill="FFFFFF"/>
        <w:tabs>
          <w:tab w:val="left" w:pos="1121"/>
          <w:tab w:val="left" w:pos="6730"/>
        </w:tabs>
        <w:spacing w:line="360" w:lineRule="auto"/>
        <w:jc w:val="both"/>
        <w:rPr>
          <w:spacing w:val="-11"/>
          <w:sz w:val="24"/>
          <w:szCs w:val="24"/>
        </w:rPr>
      </w:pPr>
      <w:r w:rsidRPr="001340EA">
        <w:rPr>
          <w:spacing w:val="-11"/>
          <w:sz w:val="24"/>
          <w:szCs w:val="24"/>
        </w:rPr>
        <w:t>- проведение пробных экзаменов в форме ОГВ и ЕГЭ в 9 и 11 классах</w:t>
      </w:r>
    </w:p>
    <w:p w:rsidR="0092420C" w:rsidRPr="001340EA" w:rsidRDefault="0092420C" w:rsidP="0092420C">
      <w:pPr>
        <w:shd w:val="clear" w:color="auto" w:fill="FFFFFF"/>
        <w:tabs>
          <w:tab w:val="left" w:pos="1121"/>
          <w:tab w:val="left" w:pos="6730"/>
        </w:tabs>
        <w:spacing w:line="360" w:lineRule="auto"/>
        <w:jc w:val="both"/>
        <w:rPr>
          <w:spacing w:val="-11"/>
          <w:sz w:val="24"/>
          <w:szCs w:val="24"/>
        </w:rPr>
      </w:pPr>
      <w:r w:rsidRPr="001340EA">
        <w:rPr>
          <w:spacing w:val="-11"/>
          <w:sz w:val="24"/>
          <w:szCs w:val="24"/>
        </w:rPr>
        <w:t xml:space="preserve">-участие в различных конкурсах и олимпиадах через интернет. </w:t>
      </w:r>
    </w:p>
    <w:p w:rsidR="0092420C" w:rsidRPr="001340EA" w:rsidRDefault="0092420C" w:rsidP="0092420C">
      <w:pPr>
        <w:shd w:val="clear" w:color="auto" w:fill="FFFFFF"/>
        <w:tabs>
          <w:tab w:val="left" w:pos="1121"/>
          <w:tab w:val="left" w:pos="6730"/>
        </w:tabs>
        <w:spacing w:line="360" w:lineRule="auto"/>
        <w:jc w:val="both"/>
        <w:rPr>
          <w:spacing w:val="-11"/>
          <w:sz w:val="24"/>
          <w:szCs w:val="24"/>
        </w:rPr>
      </w:pPr>
      <w:r w:rsidRPr="001340EA">
        <w:rPr>
          <w:spacing w:val="-11"/>
          <w:sz w:val="24"/>
          <w:szCs w:val="24"/>
        </w:rPr>
        <w:t>-участие в городских конкурсах</w:t>
      </w:r>
    </w:p>
    <w:p w:rsidR="0092420C" w:rsidRPr="001340EA" w:rsidRDefault="0092420C" w:rsidP="0092420C">
      <w:pPr>
        <w:shd w:val="clear" w:color="auto" w:fill="FFFFFF"/>
        <w:tabs>
          <w:tab w:val="left" w:pos="1121"/>
          <w:tab w:val="left" w:pos="6730"/>
        </w:tabs>
        <w:spacing w:line="360" w:lineRule="auto"/>
        <w:jc w:val="both"/>
        <w:rPr>
          <w:spacing w:val="-11"/>
          <w:sz w:val="24"/>
          <w:szCs w:val="24"/>
        </w:rPr>
      </w:pPr>
      <w:r w:rsidRPr="001340EA">
        <w:rPr>
          <w:spacing w:val="-11"/>
          <w:sz w:val="24"/>
          <w:szCs w:val="24"/>
        </w:rPr>
        <w:t xml:space="preserve">-проведение устного экзамена по русскому языку в 9 классе </w:t>
      </w:r>
    </w:p>
    <w:p w:rsidR="0092420C" w:rsidRPr="001340EA" w:rsidRDefault="0092420C" w:rsidP="0092420C">
      <w:pPr>
        <w:shd w:val="clear" w:color="auto" w:fill="FFFFFF"/>
        <w:tabs>
          <w:tab w:val="left" w:pos="1121"/>
          <w:tab w:val="left" w:pos="6730"/>
        </w:tabs>
        <w:spacing w:line="360" w:lineRule="auto"/>
        <w:jc w:val="both"/>
        <w:rPr>
          <w:spacing w:val="-11"/>
          <w:sz w:val="24"/>
          <w:szCs w:val="24"/>
        </w:rPr>
      </w:pPr>
      <w:r w:rsidRPr="001340EA">
        <w:rPr>
          <w:spacing w:val="-11"/>
          <w:sz w:val="24"/>
          <w:szCs w:val="24"/>
        </w:rPr>
        <w:t>-подготовка обучающихся к успешной сдаче ОГЭ и ЕГЭ</w:t>
      </w:r>
    </w:p>
    <w:p w:rsidR="0092420C" w:rsidRDefault="0092420C" w:rsidP="0092420C">
      <w:pPr>
        <w:shd w:val="clear" w:color="auto" w:fill="FFFFFF"/>
        <w:tabs>
          <w:tab w:val="left" w:pos="1121"/>
          <w:tab w:val="left" w:pos="6730"/>
        </w:tabs>
        <w:spacing w:line="360" w:lineRule="auto"/>
        <w:jc w:val="both"/>
        <w:rPr>
          <w:spacing w:val="-11"/>
          <w:sz w:val="24"/>
          <w:szCs w:val="24"/>
        </w:rPr>
      </w:pPr>
      <w:r w:rsidRPr="001340EA">
        <w:rPr>
          <w:spacing w:val="-11"/>
          <w:sz w:val="24"/>
          <w:szCs w:val="24"/>
        </w:rPr>
        <w:t xml:space="preserve">-введение предметов «Родной язык» и «Родная литература»,  «Французский язык», «Проектная деятельность» в 9 классах. </w:t>
      </w:r>
    </w:p>
    <w:p w:rsidR="001A197D" w:rsidRPr="001340EA" w:rsidRDefault="001A197D" w:rsidP="001A197D">
      <w:pPr>
        <w:shd w:val="clear" w:color="auto" w:fill="FFFFFF"/>
        <w:tabs>
          <w:tab w:val="left" w:pos="1121"/>
          <w:tab w:val="left" w:pos="6730"/>
        </w:tabs>
        <w:spacing w:line="360" w:lineRule="auto"/>
        <w:jc w:val="both"/>
        <w:rPr>
          <w:spacing w:val="-11"/>
          <w:sz w:val="24"/>
          <w:szCs w:val="24"/>
        </w:rPr>
      </w:pPr>
      <w:r w:rsidRPr="001340EA">
        <w:rPr>
          <w:spacing w:val="-11"/>
          <w:sz w:val="24"/>
          <w:szCs w:val="24"/>
        </w:rPr>
        <w:t xml:space="preserve">-организация и осуществление дистанционного обучения.  </w:t>
      </w: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92420C">
      <w:pPr>
        <w:shd w:val="clear" w:color="auto" w:fill="FFFFFF"/>
        <w:tabs>
          <w:tab w:val="left" w:pos="1121"/>
          <w:tab w:val="left" w:pos="6730"/>
        </w:tabs>
        <w:spacing w:line="360" w:lineRule="auto"/>
        <w:jc w:val="both"/>
        <w:rPr>
          <w:spacing w:val="-11"/>
          <w:sz w:val="24"/>
          <w:szCs w:val="24"/>
        </w:rPr>
      </w:pPr>
    </w:p>
    <w:p w:rsidR="001A197D" w:rsidRDefault="001A197D" w:rsidP="001A197D">
      <w:pPr>
        <w:rPr>
          <w:b/>
          <w:sz w:val="24"/>
          <w:szCs w:val="24"/>
        </w:rPr>
      </w:pPr>
      <w:r>
        <w:rPr>
          <w:b/>
        </w:rPr>
        <w:lastRenderedPageBreak/>
        <w:t xml:space="preserve">           Результаты успеваемости в школе в 2020-21 учебном году.</w:t>
      </w:r>
    </w:p>
    <w:p w:rsidR="001A197D" w:rsidRPr="001340EA" w:rsidRDefault="001A197D" w:rsidP="0092420C">
      <w:pPr>
        <w:shd w:val="clear" w:color="auto" w:fill="FFFFFF"/>
        <w:tabs>
          <w:tab w:val="left" w:pos="1121"/>
          <w:tab w:val="left" w:pos="6730"/>
        </w:tabs>
        <w:spacing w:line="360" w:lineRule="auto"/>
        <w:jc w:val="both"/>
        <w:rPr>
          <w:spacing w:val="-11"/>
          <w:sz w:val="24"/>
          <w:szCs w:val="24"/>
        </w:rPr>
      </w:pPr>
    </w:p>
    <w:tbl>
      <w:tblPr>
        <w:tblpPr w:leftFromText="180" w:rightFromText="180" w:vertAnchor="text" w:horzAnchor="margin" w:tblpXSpec="right" w:tblpY="20"/>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981"/>
        <w:gridCol w:w="818"/>
        <w:gridCol w:w="950"/>
        <w:gridCol w:w="1032"/>
        <w:gridCol w:w="901"/>
        <w:gridCol w:w="1081"/>
        <w:gridCol w:w="1081"/>
        <w:gridCol w:w="901"/>
        <w:gridCol w:w="925"/>
      </w:tblGrid>
      <w:tr w:rsidR="006B298D" w:rsidTr="006B298D">
        <w:trPr>
          <w:trHeight w:val="315"/>
        </w:trPr>
        <w:tc>
          <w:tcPr>
            <w:tcW w:w="900" w:type="dxa"/>
            <w:vMerge w:val="restart"/>
            <w:tcBorders>
              <w:top w:val="single" w:sz="4" w:space="0" w:color="auto"/>
              <w:left w:val="single" w:sz="4" w:space="0" w:color="auto"/>
              <w:bottom w:val="single" w:sz="4" w:space="0" w:color="auto"/>
              <w:right w:val="single" w:sz="4" w:space="0" w:color="auto"/>
            </w:tcBorders>
          </w:tcPr>
          <w:p w:rsidR="006B298D" w:rsidRDefault="006B298D" w:rsidP="00BA3CFC">
            <w:pPr>
              <w:ind w:left="-567"/>
              <w:jc w:val="both"/>
              <w:rPr>
                <w:b/>
                <w:sz w:val="24"/>
                <w:szCs w:val="24"/>
              </w:rPr>
            </w:pPr>
            <w:r>
              <w:rPr>
                <w:b/>
              </w:rPr>
              <w:t>Класс</w:t>
            </w:r>
          </w:p>
          <w:p w:rsidR="006B298D" w:rsidRDefault="006B298D" w:rsidP="006B298D">
            <w:pPr>
              <w:jc w:val="both"/>
              <w:rPr>
                <w:b/>
              </w:rPr>
            </w:pPr>
          </w:p>
          <w:p w:rsidR="006B298D" w:rsidRDefault="006B298D" w:rsidP="006B298D">
            <w:pPr>
              <w:jc w:val="both"/>
              <w:rPr>
                <w:b/>
                <w:sz w:val="24"/>
                <w:szCs w:val="24"/>
              </w:rPr>
            </w:pPr>
          </w:p>
        </w:tc>
        <w:tc>
          <w:tcPr>
            <w:tcW w:w="2061" w:type="dxa"/>
            <w:gridSpan w:val="2"/>
            <w:tcBorders>
              <w:top w:val="single" w:sz="4" w:space="0" w:color="auto"/>
              <w:left w:val="single" w:sz="4" w:space="0" w:color="auto"/>
              <w:bottom w:val="single" w:sz="4" w:space="0" w:color="auto"/>
              <w:right w:val="single" w:sz="4" w:space="0" w:color="auto"/>
            </w:tcBorders>
          </w:tcPr>
          <w:p w:rsidR="006B298D" w:rsidRDefault="006B298D" w:rsidP="006B298D">
            <w:pPr>
              <w:jc w:val="center"/>
              <w:rPr>
                <w:b/>
                <w:sz w:val="24"/>
                <w:szCs w:val="24"/>
              </w:rPr>
            </w:pPr>
            <w:r>
              <w:rPr>
                <w:b/>
              </w:rPr>
              <w:t>1 четверть</w:t>
            </w:r>
          </w:p>
          <w:p w:rsidR="006B298D" w:rsidRDefault="006B298D" w:rsidP="006B298D">
            <w:pPr>
              <w:jc w:val="center"/>
              <w:rPr>
                <w:b/>
                <w:sz w:val="24"/>
                <w:szCs w:val="24"/>
              </w:rPr>
            </w:pPr>
          </w:p>
        </w:tc>
        <w:tc>
          <w:tcPr>
            <w:tcW w:w="1768" w:type="dxa"/>
            <w:gridSpan w:val="2"/>
            <w:tcBorders>
              <w:top w:val="single" w:sz="4" w:space="0" w:color="auto"/>
              <w:left w:val="single" w:sz="4" w:space="0" w:color="auto"/>
              <w:bottom w:val="single" w:sz="4" w:space="0" w:color="auto"/>
              <w:right w:val="single" w:sz="4" w:space="0" w:color="auto"/>
            </w:tcBorders>
            <w:hideMark/>
          </w:tcPr>
          <w:p w:rsidR="006B298D" w:rsidRDefault="006B298D" w:rsidP="006B298D">
            <w:pPr>
              <w:jc w:val="center"/>
              <w:rPr>
                <w:b/>
                <w:sz w:val="24"/>
                <w:szCs w:val="24"/>
              </w:rPr>
            </w:pPr>
            <w:r>
              <w:rPr>
                <w:b/>
              </w:rPr>
              <w:t>2 четверть</w:t>
            </w:r>
          </w:p>
        </w:tc>
        <w:tc>
          <w:tcPr>
            <w:tcW w:w="1933" w:type="dxa"/>
            <w:gridSpan w:val="2"/>
            <w:tcBorders>
              <w:top w:val="single" w:sz="4" w:space="0" w:color="auto"/>
              <w:left w:val="single" w:sz="4" w:space="0" w:color="auto"/>
              <w:bottom w:val="single" w:sz="4" w:space="0" w:color="auto"/>
              <w:right w:val="single" w:sz="4" w:space="0" w:color="auto"/>
            </w:tcBorders>
            <w:hideMark/>
          </w:tcPr>
          <w:p w:rsidR="006B298D" w:rsidRDefault="006B298D" w:rsidP="006B298D">
            <w:pPr>
              <w:jc w:val="center"/>
              <w:rPr>
                <w:b/>
                <w:sz w:val="24"/>
                <w:szCs w:val="24"/>
              </w:rPr>
            </w:pPr>
            <w:r>
              <w:rPr>
                <w:b/>
              </w:rPr>
              <w:t>3 четверть</w:t>
            </w:r>
          </w:p>
        </w:tc>
        <w:tc>
          <w:tcPr>
            <w:tcW w:w="2162" w:type="dxa"/>
            <w:gridSpan w:val="2"/>
            <w:tcBorders>
              <w:top w:val="single" w:sz="4" w:space="0" w:color="auto"/>
              <w:left w:val="single" w:sz="4" w:space="0" w:color="auto"/>
              <w:bottom w:val="single" w:sz="4" w:space="0" w:color="auto"/>
              <w:right w:val="single" w:sz="4" w:space="0" w:color="auto"/>
            </w:tcBorders>
            <w:hideMark/>
          </w:tcPr>
          <w:p w:rsidR="006B298D" w:rsidRDefault="006B298D" w:rsidP="006B298D">
            <w:pPr>
              <w:jc w:val="center"/>
              <w:rPr>
                <w:b/>
                <w:sz w:val="24"/>
                <w:szCs w:val="24"/>
              </w:rPr>
            </w:pPr>
            <w:r>
              <w:rPr>
                <w:b/>
              </w:rPr>
              <w:t>4 четверть</w:t>
            </w:r>
          </w:p>
        </w:tc>
        <w:tc>
          <w:tcPr>
            <w:tcW w:w="1826" w:type="dxa"/>
            <w:gridSpan w:val="2"/>
            <w:tcBorders>
              <w:top w:val="single" w:sz="4" w:space="0" w:color="auto"/>
              <w:left w:val="single" w:sz="4" w:space="0" w:color="auto"/>
              <w:bottom w:val="single" w:sz="4" w:space="0" w:color="auto"/>
              <w:right w:val="single" w:sz="4" w:space="0" w:color="auto"/>
            </w:tcBorders>
            <w:hideMark/>
          </w:tcPr>
          <w:p w:rsidR="006B298D" w:rsidRDefault="006B298D" w:rsidP="006B298D">
            <w:pPr>
              <w:jc w:val="center"/>
              <w:rPr>
                <w:b/>
                <w:sz w:val="24"/>
                <w:szCs w:val="24"/>
              </w:rPr>
            </w:pPr>
            <w:r>
              <w:rPr>
                <w:b/>
              </w:rPr>
              <w:t>год</w:t>
            </w:r>
          </w:p>
        </w:tc>
      </w:tr>
      <w:tr w:rsidR="006B298D" w:rsidTr="006B298D">
        <w:trPr>
          <w:trHeight w:val="22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B298D" w:rsidRDefault="006B298D" w:rsidP="006B298D">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b/>
              </w:rPr>
            </w:pPr>
            <w:r>
              <w:rPr>
                <w:b/>
              </w:rPr>
              <w:t>Успев.</w:t>
            </w:r>
          </w:p>
          <w:p w:rsidR="006B298D" w:rsidRDefault="006B298D" w:rsidP="006B298D">
            <w:pPr>
              <w:jc w:val="both"/>
              <w:rPr>
                <w:b/>
              </w:rPr>
            </w:pPr>
          </w:p>
        </w:tc>
        <w:tc>
          <w:tcPr>
            <w:tcW w:w="9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b/>
              </w:rPr>
            </w:pPr>
            <w:proofErr w:type="spellStart"/>
            <w:r>
              <w:rPr>
                <w:b/>
              </w:rPr>
              <w:t>Кач</w:t>
            </w:r>
            <w:proofErr w:type="spellEnd"/>
            <w:r>
              <w:rPr>
                <w:b/>
              </w:rPr>
              <w:t>-во</w:t>
            </w:r>
          </w:p>
        </w:tc>
        <w:tc>
          <w:tcPr>
            <w:tcW w:w="818"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b/>
              </w:rPr>
            </w:pPr>
            <w:r>
              <w:rPr>
                <w:b/>
              </w:rPr>
              <w:t>Успев.</w:t>
            </w:r>
          </w:p>
        </w:tc>
        <w:tc>
          <w:tcPr>
            <w:tcW w:w="95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b/>
              </w:rPr>
            </w:pPr>
            <w:proofErr w:type="spellStart"/>
            <w:r>
              <w:rPr>
                <w:b/>
              </w:rPr>
              <w:t>Кач</w:t>
            </w:r>
            <w:proofErr w:type="spellEnd"/>
            <w:r>
              <w:rPr>
                <w:b/>
              </w:rPr>
              <w:t>-во</w:t>
            </w:r>
          </w:p>
        </w:tc>
        <w:tc>
          <w:tcPr>
            <w:tcW w:w="1032"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b/>
              </w:rPr>
            </w:pPr>
            <w:r>
              <w:rPr>
                <w:b/>
              </w:rPr>
              <w:t>Успев.</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b/>
              </w:rPr>
            </w:pPr>
            <w:proofErr w:type="spellStart"/>
            <w:r>
              <w:rPr>
                <w:b/>
              </w:rPr>
              <w:t>Кач</w:t>
            </w:r>
            <w:proofErr w:type="spellEnd"/>
            <w:r>
              <w:rPr>
                <w:b/>
              </w:rPr>
              <w:t>-во</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b/>
              </w:rPr>
            </w:pPr>
            <w:r>
              <w:rPr>
                <w:b/>
              </w:rPr>
              <w:t>Успев.</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b/>
              </w:rPr>
            </w:pPr>
            <w:proofErr w:type="spellStart"/>
            <w:r>
              <w:rPr>
                <w:b/>
              </w:rPr>
              <w:t>Кач</w:t>
            </w:r>
            <w:proofErr w:type="spellEnd"/>
            <w:r>
              <w:rPr>
                <w:b/>
              </w:rPr>
              <w:t>-во</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b/>
              </w:rPr>
            </w:pPr>
            <w:r>
              <w:rPr>
                <w:b/>
              </w:rPr>
              <w:t>Успев.</w:t>
            </w:r>
          </w:p>
        </w:tc>
        <w:tc>
          <w:tcPr>
            <w:tcW w:w="925"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b/>
              </w:rPr>
            </w:pPr>
            <w:proofErr w:type="spellStart"/>
            <w:r>
              <w:rPr>
                <w:b/>
              </w:rPr>
              <w:t>Кач</w:t>
            </w:r>
            <w:proofErr w:type="spellEnd"/>
            <w:r>
              <w:rPr>
                <w:b/>
              </w:rPr>
              <w:t>-во</w:t>
            </w:r>
          </w:p>
        </w:tc>
      </w:tr>
      <w:tr w:rsidR="006B298D" w:rsidTr="006B298D">
        <w:trPr>
          <w:trHeight w:val="510"/>
        </w:trPr>
        <w:tc>
          <w:tcPr>
            <w:tcW w:w="900" w:type="dxa"/>
            <w:tcBorders>
              <w:top w:val="single" w:sz="4" w:space="0" w:color="auto"/>
              <w:left w:val="single" w:sz="4" w:space="0" w:color="auto"/>
              <w:bottom w:val="single" w:sz="4" w:space="0" w:color="auto"/>
              <w:right w:val="single" w:sz="4" w:space="0" w:color="auto"/>
            </w:tcBorders>
          </w:tcPr>
          <w:p w:rsidR="006B298D" w:rsidRDefault="006B298D" w:rsidP="006B298D">
            <w:pPr>
              <w:jc w:val="center"/>
              <w:rPr>
                <w:b/>
                <w:sz w:val="24"/>
                <w:szCs w:val="24"/>
              </w:rPr>
            </w:pPr>
            <w:r>
              <w:rPr>
                <w:b/>
              </w:rPr>
              <w:t>2а</w:t>
            </w:r>
          </w:p>
          <w:p w:rsidR="006B298D" w:rsidRDefault="006B298D" w:rsidP="006B298D">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p>
          <w:p w:rsidR="006B298D" w:rsidRDefault="006B298D" w:rsidP="006B298D">
            <w:pPr>
              <w:jc w:val="both"/>
              <w:rPr>
                <w:sz w:val="24"/>
                <w:szCs w:val="24"/>
              </w:rPr>
            </w:pPr>
          </w:p>
        </w:tc>
        <w:tc>
          <w:tcPr>
            <w:tcW w:w="818"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p>
        </w:tc>
        <w:tc>
          <w:tcPr>
            <w:tcW w:w="1032"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73%</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65%</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25"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65%</w:t>
            </w:r>
          </w:p>
        </w:tc>
      </w:tr>
      <w:tr w:rsidR="006B298D" w:rsidTr="006B298D">
        <w:trPr>
          <w:trHeight w:val="585"/>
        </w:trPr>
        <w:tc>
          <w:tcPr>
            <w:tcW w:w="900" w:type="dxa"/>
            <w:tcBorders>
              <w:top w:val="single" w:sz="4" w:space="0" w:color="auto"/>
              <w:left w:val="single" w:sz="4" w:space="0" w:color="auto"/>
              <w:bottom w:val="single" w:sz="4" w:space="0" w:color="auto"/>
              <w:right w:val="single" w:sz="4" w:space="0" w:color="auto"/>
            </w:tcBorders>
            <w:hideMark/>
          </w:tcPr>
          <w:p w:rsidR="006B298D" w:rsidRDefault="006B298D" w:rsidP="006B298D">
            <w:pPr>
              <w:rPr>
                <w:b/>
                <w:sz w:val="24"/>
                <w:szCs w:val="24"/>
              </w:rPr>
            </w:pPr>
            <w:r>
              <w:rPr>
                <w:b/>
              </w:rPr>
              <w:t xml:space="preserve">   2б</w:t>
            </w:r>
          </w:p>
        </w:tc>
        <w:tc>
          <w:tcPr>
            <w:tcW w:w="1080"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p>
        </w:tc>
        <w:tc>
          <w:tcPr>
            <w:tcW w:w="818"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p>
        </w:tc>
        <w:tc>
          <w:tcPr>
            <w:tcW w:w="1032"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72%</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68%</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25"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80%</w:t>
            </w:r>
          </w:p>
        </w:tc>
      </w:tr>
      <w:tr w:rsidR="006B298D" w:rsidTr="006B298D">
        <w:trPr>
          <w:trHeight w:val="555"/>
        </w:trPr>
        <w:tc>
          <w:tcPr>
            <w:tcW w:w="900" w:type="dxa"/>
            <w:tcBorders>
              <w:top w:val="single" w:sz="4" w:space="0" w:color="auto"/>
              <w:left w:val="single" w:sz="4" w:space="0" w:color="auto"/>
              <w:bottom w:val="single" w:sz="4" w:space="0" w:color="auto"/>
              <w:right w:val="single" w:sz="4" w:space="0" w:color="auto"/>
            </w:tcBorders>
            <w:hideMark/>
          </w:tcPr>
          <w:p w:rsidR="006B298D" w:rsidRDefault="006B298D" w:rsidP="006B298D">
            <w:pPr>
              <w:rPr>
                <w:b/>
                <w:sz w:val="24"/>
                <w:szCs w:val="24"/>
              </w:rPr>
            </w:pPr>
            <w:r>
              <w:rPr>
                <w:b/>
              </w:rPr>
              <w:t xml:space="preserve">   3а</w:t>
            </w:r>
          </w:p>
        </w:tc>
        <w:tc>
          <w:tcPr>
            <w:tcW w:w="108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75%</w:t>
            </w:r>
          </w:p>
        </w:tc>
        <w:tc>
          <w:tcPr>
            <w:tcW w:w="818"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5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62%</w:t>
            </w:r>
          </w:p>
        </w:tc>
        <w:tc>
          <w:tcPr>
            <w:tcW w:w="1032"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54%</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92%</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46%</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25"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69%</w:t>
            </w:r>
          </w:p>
        </w:tc>
      </w:tr>
      <w:tr w:rsidR="006B298D" w:rsidTr="006B298D">
        <w:trPr>
          <w:trHeight w:val="420"/>
        </w:trPr>
        <w:tc>
          <w:tcPr>
            <w:tcW w:w="90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center"/>
              <w:rPr>
                <w:b/>
                <w:sz w:val="24"/>
                <w:szCs w:val="24"/>
              </w:rPr>
            </w:pPr>
            <w:r>
              <w:rPr>
                <w:b/>
              </w:rPr>
              <w:t>3б</w:t>
            </w:r>
          </w:p>
        </w:tc>
        <w:tc>
          <w:tcPr>
            <w:tcW w:w="1080"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r>
              <w:t>100%</w:t>
            </w:r>
          </w:p>
          <w:p w:rsidR="006B298D" w:rsidRDefault="006B298D" w:rsidP="006B298D">
            <w:pPr>
              <w:jc w:val="both"/>
              <w:rPr>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67%</w:t>
            </w:r>
          </w:p>
        </w:tc>
        <w:tc>
          <w:tcPr>
            <w:tcW w:w="818"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5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67%</w:t>
            </w:r>
          </w:p>
        </w:tc>
        <w:tc>
          <w:tcPr>
            <w:tcW w:w="1032"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67%</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96%</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52%</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25"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70%</w:t>
            </w:r>
          </w:p>
        </w:tc>
      </w:tr>
      <w:tr w:rsidR="006B298D" w:rsidTr="006B298D">
        <w:trPr>
          <w:trHeight w:val="300"/>
        </w:trPr>
        <w:tc>
          <w:tcPr>
            <w:tcW w:w="90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center"/>
              <w:rPr>
                <w:b/>
                <w:sz w:val="24"/>
                <w:szCs w:val="24"/>
              </w:rPr>
            </w:pPr>
            <w:r>
              <w:rPr>
                <w:b/>
              </w:rPr>
              <w:t>4а</w:t>
            </w:r>
          </w:p>
        </w:tc>
        <w:tc>
          <w:tcPr>
            <w:tcW w:w="108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97%</w:t>
            </w:r>
          </w:p>
        </w:tc>
        <w:tc>
          <w:tcPr>
            <w:tcW w:w="981"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r>
              <w:t>42%</w:t>
            </w:r>
          </w:p>
          <w:p w:rsidR="006B298D" w:rsidRDefault="006B298D" w:rsidP="006B298D">
            <w:pPr>
              <w:jc w:val="both"/>
              <w:rPr>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92%</w:t>
            </w:r>
          </w:p>
        </w:tc>
        <w:tc>
          <w:tcPr>
            <w:tcW w:w="95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38%</w:t>
            </w:r>
          </w:p>
        </w:tc>
        <w:tc>
          <w:tcPr>
            <w:tcW w:w="1032"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97%</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38%</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50%</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25"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46%</w:t>
            </w:r>
          </w:p>
        </w:tc>
      </w:tr>
      <w:tr w:rsidR="006B298D" w:rsidTr="006B298D">
        <w:trPr>
          <w:trHeight w:val="237"/>
        </w:trPr>
        <w:tc>
          <w:tcPr>
            <w:tcW w:w="90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center"/>
              <w:rPr>
                <w:b/>
                <w:sz w:val="24"/>
                <w:szCs w:val="24"/>
              </w:rPr>
            </w:pPr>
            <w:r>
              <w:rPr>
                <w:b/>
              </w:rPr>
              <w:t>4б</w:t>
            </w:r>
          </w:p>
        </w:tc>
        <w:tc>
          <w:tcPr>
            <w:tcW w:w="108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81"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r>
              <w:t>56%</w:t>
            </w:r>
          </w:p>
          <w:p w:rsidR="006B298D" w:rsidRDefault="006B298D" w:rsidP="006B298D">
            <w:pPr>
              <w:jc w:val="both"/>
              <w:rPr>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50"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r>
              <w:t>56%</w:t>
            </w:r>
          </w:p>
          <w:p w:rsidR="006B298D" w:rsidRDefault="006B298D" w:rsidP="006B298D">
            <w:pPr>
              <w:jc w:val="both"/>
              <w:rPr>
                <w:sz w:val="24"/>
                <w:szCs w:val="24"/>
              </w:rPr>
            </w:pPr>
          </w:p>
        </w:tc>
        <w:tc>
          <w:tcPr>
            <w:tcW w:w="1032"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42%</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15%</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25"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50%</w:t>
            </w:r>
          </w:p>
        </w:tc>
      </w:tr>
      <w:tr w:rsidR="006B298D" w:rsidTr="006B298D">
        <w:trPr>
          <w:trHeight w:val="375"/>
        </w:trPr>
        <w:tc>
          <w:tcPr>
            <w:tcW w:w="90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center"/>
              <w:rPr>
                <w:b/>
                <w:sz w:val="24"/>
                <w:szCs w:val="24"/>
              </w:rPr>
            </w:pPr>
            <w:r>
              <w:rPr>
                <w:b/>
              </w:rPr>
              <w:t>5а</w:t>
            </w:r>
          </w:p>
        </w:tc>
        <w:tc>
          <w:tcPr>
            <w:tcW w:w="1080"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r>
              <w:t>100%</w:t>
            </w:r>
          </w:p>
          <w:p w:rsidR="006B298D" w:rsidRDefault="006B298D" w:rsidP="006B298D">
            <w:pPr>
              <w:jc w:val="both"/>
              <w:rPr>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24%</w:t>
            </w:r>
          </w:p>
        </w:tc>
        <w:tc>
          <w:tcPr>
            <w:tcW w:w="818"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5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28%</w:t>
            </w:r>
          </w:p>
        </w:tc>
        <w:tc>
          <w:tcPr>
            <w:tcW w:w="1032"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40%</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20%</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25"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56%</w:t>
            </w:r>
          </w:p>
        </w:tc>
      </w:tr>
      <w:tr w:rsidR="006B298D" w:rsidTr="006B298D">
        <w:trPr>
          <w:trHeight w:val="240"/>
        </w:trPr>
        <w:tc>
          <w:tcPr>
            <w:tcW w:w="90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center"/>
              <w:rPr>
                <w:b/>
                <w:sz w:val="24"/>
                <w:szCs w:val="24"/>
              </w:rPr>
            </w:pPr>
            <w:r>
              <w:rPr>
                <w:b/>
              </w:rPr>
              <w:t>5б</w:t>
            </w:r>
          </w:p>
        </w:tc>
        <w:tc>
          <w:tcPr>
            <w:tcW w:w="1080"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r>
              <w:t>100%</w:t>
            </w:r>
          </w:p>
          <w:p w:rsidR="006B298D" w:rsidRDefault="006B298D" w:rsidP="006B298D">
            <w:pPr>
              <w:jc w:val="both"/>
              <w:rPr>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64%</w:t>
            </w:r>
          </w:p>
        </w:tc>
        <w:tc>
          <w:tcPr>
            <w:tcW w:w="818"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95%</w:t>
            </w:r>
          </w:p>
        </w:tc>
        <w:tc>
          <w:tcPr>
            <w:tcW w:w="95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74%</w:t>
            </w:r>
          </w:p>
        </w:tc>
        <w:tc>
          <w:tcPr>
            <w:tcW w:w="1032"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96%</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58%</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58%</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25"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75%</w:t>
            </w:r>
          </w:p>
        </w:tc>
      </w:tr>
      <w:tr w:rsidR="006B298D" w:rsidTr="006B298D">
        <w:trPr>
          <w:trHeight w:val="210"/>
        </w:trPr>
        <w:tc>
          <w:tcPr>
            <w:tcW w:w="90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center"/>
              <w:rPr>
                <w:b/>
                <w:sz w:val="24"/>
                <w:szCs w:val="24"/>
              </w:rPr>
            </w:pPr>
            <w:r>
              <w:rPr>
                <w:b/>
              </w:rPr>
              <w:t>6а</w:t>
            </w:r>
          </w:p>
        </w:tc>
        <w:tc>
          <w:tcPr>
            <w:tcW w:w="1080"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r>
              <w:t>100%</w:t>
            </w:r>
          </w:p>
          <w:p w:rsidR="006B298D" w:rsidRDefault="006B298D" w:rsidP="006B298D">
            <w:pPr>
              <w:jc w:val="both"/>
              <w:rPr>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52%</w:t>
            </w:r>
          </w:p>
        </w:tc>
        <w:tc>
          <w:tcPr>
            <w:tcW w:w="818"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97%</w:t>
            </w:r>
          </w:p>
        </w:tc>
        <w:tc>
          <w:tcPr>
            <w:tcW w:w="95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56%</w:t>
            </w:r>
          </w:p>
        </w:tc>
        <w:tc>
          <w:tcPr>
            <w:tcW w:w="1032"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56%</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50%</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25"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63%</w:t>
            </w:r>
          </w:p>
        </w:tc>
      </w:tr>
      <w:tr w:rsidR="006B298D" w:rsidTr="006B298D">
        <w:trPr>
          <w:trHeight w:val="345"/>
        </w:trPr>
        <w:tc>
          <w:tcPr>
            <w:tcW w:w="90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center"/>
              <w:rPr>
                <w:b/>
                <w:sz w:val="24"/>
                <w:szCs w:val="24"/>
              </w:rPr>
            </w:pPr>
            <w:r>
              <w:rPr>
                <w:b/>
              </w:rPr>
              <w:t>7а</w:t>
            </w:r>
          </w:p>
        </w:tc>
        <w:tc>
          <w:tcPr>
            <w:tcW w:w="1080"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r>
              <w:t>100%</w:t>
            </w:r>
          </w:p>
          <w:p w:rsidR="006B298D" w:rsidRDefault="006B298D" w:rsidP="006B298D">
            <w:pPr>
              <w:jc w:val="both"/>
              <w:rPr>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58%</w:t>
            </w:r>
          </w:p>
        </w:tc>
        <w:tc>
          <w:tcPr>
            <w:tcW w:w="818"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5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74%</w:t>
            </w:r>
          </w:p>
        </w:tc>
        <w:tc>
          <w:tcPr>
            <w:tcW w:w="1032"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42%</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42%</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25"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79%</w:t>
            </w:r>
          </w:p>
        </w:tc>
      </w:tr>
      <w:tr w:rsidR="006B298D" w:rsidTr="006B298D">
        <w:trPr>
          <w:trHeight w:val="210"/>
        </w:trPr>
        <w:tc>
          <w:tcPr>
            <w:tcW w:w="90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center"/>
              <w:rPr>
                <w:b/>
                <w:sz w:val="24"/>
                <w:szCs w:val="24"/>
              </w:rPr>
            </w:pPr>
            <w:r>
              <w:rPr>
                <w:b/>
              </w:rPr>
              <w:t>7б</w:t>
            </w:r>
          </w:p>
        </w:tc>
        <w:tc>
          <w:tcPr>
            <w:tcW w:w="1080"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r>
              <w:t>95%</w:t>
            </w:r>
          </w:p>
          <w:p w:rsidR="006B298D" w:rsidRDefault="006B298D" w:rsidP="006B298D">
            <w:pPr>
              <w:jc w:val="both"/>
              <w:rPr>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17%</w:t>
            </w:r>
          </w:p>
        </w:tc>
        <w:tc>
          <w:tcPr>
            <w:tcW w:w="818"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94%</w:t>
            </w:r>
          </w:p>
        </w:tc>
        <w:tc>
          <w:tcPr>
            <w:tcW w:w="95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11%</w:t>
            </w:r>
          </w:p>
        </w:tc>
        <w:tc>
          <w:tcPr>
            <w:tcW w:w="1032"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85%</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17%</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89%</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11%</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25"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22%</w:t>
            </w:r>
          </w:p>
        </w:tc>
      </w:tr>
      <w:tr w:rsidR="006B298D" w:rsidTr="006B298D">
        <w:trPr>
          <w:trHeight w:val="390"/>
        </w:trPr>
        <w:tc>
          <w:tcPr>
            <w:tcW w:w="90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center"/>
              <w:rPr>
                <w:b/>
                <w:sz w:val="24"/>
                <w:szCs w:val="24"/>
              </w:rPr>
            </w:pPr>
            <w:r>
              <w:rPr>
                <w:b/>
              </w:rPr>
              <w:t>8а</w:t>
            </w:r>
          </w:p>
        </w:tc>
        <w:tc>
          <w:tcPr>
            <w:tcW w:w="108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44%</w:t>
            </w:r>
          </w:p>
        </w:tc>
        <w:tc>
          <w:tcPr>
            <w:tcW w:w="818"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r>
              <w:t>100%</w:t>
            </w:r>
          </w:p>
          <w:p w:rsidR="006B298D" w:rsidRDefault="006B298D" w:rsidP="006B298D">
            <w:pPr>
              <w:jc w:val="both"/>
              <w:rPr>
                <w:sz w:val="24"/>
                <w:szCs w:val="24"/>
              </w:rPr>
            </w:pPr>
          </w:p>
        </w:tc>
        <w:tc>
          <w:tcPr>
            <w:tcW w:w="95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28%</w:t>
            </w:r>
          </w:p>
        </w:tc>
        <w:tc>
          <w:tcPr>
            <w:tcW w:w="1032"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r>
              <w:t>97%</w:t>
            </w:r>
          </w:p>
          <w:p w:rsidR="006B298D" w:rsidRDefault="006B298D" w:rsidP="006B298D">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39%</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44%</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25"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44%</w:t>
            </w:r>
          </w:p>
        </w:tc>
      </w:tr>
      <w:tr w:rsidR="006B298D" w:rsidTr="006B298D">
        <w:trPr>
          <w:trHeight w:val="330"/>
        </w:trPr>
        <w:tc>
          <w:tcPr>
            <w:tcW w:w="90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center"/>
              <w:rPr>
                <w:b/>
                <w:sz w:val="24"/>
                <w:szCs w:val="24"/>
              </w:rPr>
            </w:pPr>
            <w:r>
              <w:rPr>
                <w:b/>
              </w:rPr>
              <w:t>8б</w:t>
            </w:r>
          </w:p>
        </w:tc>
        <w:tc>
          <w:tcPr>
            <w:tcW w:w="1080"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r>
              <w:t>95%</w:t>
            </w:r>
          </w:p>
          <w:p w:rsidR="006B298D" w:rsidRDefault="006B298D" w:rsidP="006B298D">
            <w:pPr>
              <w:jc w:val="both"/>
              <w:rPr>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22%</w:t>
            </w:r>
          </w:p>
        </w:tc>
        <w:tc>
          <w:tcPr>
            <w:tcW w:w="818"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93%</w:t>
            </w:r>
          </w:p>
        </w:tc>
        <w:tc>
          <w:tcPr>
            <w:tcW w:w="95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17%</w:t>
            </w:r>
          </w:p>
        </w:tc>
        <w:tc>
          <w:tcPr>
            <w:tcW w:w="1032"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95%</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22%</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94%</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27%</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25"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28%</w:t>
            </w:r>
          </w:p>
        </w:tc>
      </w:tr>
      <w:tr w:rsidR="006B298D" w:rsidTr="006B298D">
        <w:trPr>
          <w:trHeight w:val="225"/>
        </w:trPr>
        <w:tc>
          <w:tcPr>
            <w:tcW w:w="900" w:type="dxa"/>
            <w:tcBorders>
              <w:top w:val="single" w:sz="4" w:space="0" w:color="auto"/>
              <w:left w:val="single" w:sz="4" w:space="0" w:color="auto"/>
              <w:bottom w:val="single" w:sz="4" w:space="0" w:color="auto"/>
              <w:right w:val="single" w:sz="4" w:space="0" w:color="auto"/>
            </w:tcBorders>
          </w:tcPr>
          <w:p w:rsidR="006B298D" w:rsidRDefault="006B298D" w:rsidP="006B298D">
            <w:pPr>
              <w:jc w:val="center"/>
              <w:rPr>
                <w:b/>
                <w:sz w:val="24"/>
                <w:szCs w:val="24"/>
              </w:rPr>
            </w:pPr>
            <w:r>
              <w:rPr>
                <w:b/>
              </w:rPr>
              <w:t>9а</w:t>
            </w:r>
          </w:p>
          <w:p w:rsidR="006B298D" w:rsidRDefault="006B298D" w:rsidP="006B298D">
            <w:pPr>
              <w:jc w:val="center"/>
              <w:rPr>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97%</w:t>
            </w:r>
          </w:p>
        </w:tc>
        <w:tc>
          <w:tcPr>
            <w:tcW w:w="9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26%</w:t>
            </w:r>
          </w:p>
        </w:tc>
        <w:tc>
          <w:tcPr>
            <w:tcW w:w="818"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79%</w:t>
            </w:r>
          </w:p>
        </w:tc>
        <w:tc>
          <w:tcPr>
            <w:tcW w:w="95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32%</w:t>
            </w:r>
          </w:p>
        </w:tc>
        <w:tc>
          <w:tcPr>
            <w:tcW w:w="1032"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97%</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32%</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35%</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25"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41%</w:t>
            </w:r>
          </w:p>
        </w:tc>
      </w:tr>
      <w:tr w:rsidR="006B298D" w:rsidTr="006B298D">
        <w:trPr>
          <w:trHeight w:val="315"/>
        </w:trPr>
        <w:tc>
          <w:tcPr>
            <w:tcW w:w="90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center"/>
              <w:rPr>
                <w:b/>
                <w:sz w:val="24"/>
                <w:szCs w:val="24"/>
              </w:rPr>
            </w:pPr>
            <w:r>
              <w:rPr>
                <w:b/>
              </w:rPr>
              <w:t>10а</w:t>
            </w:r>
          </w:p>
        </w:tc>
        <w:tc>
          <w:tcPr>
            <w:tcW w:w="1080"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p>
          <w:p w:rsidR="006B298D" w:rsidRDefault="006B298D" w:rsidP="006B298D">
            <w:pPr>
              <w:jc w:val="both"/>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50"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18%</w:t>
            </w:r>
          </w:p>
        </w:tc>
        <w:tc>
          <w:tcPr>
            <w:tcW w:w="1032"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94%</w:t>
            </w:r>
          </w:p>
        </w:tc>
        <w:tc>
          <w:tcPr>
            <w:tcW w:w="108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18%</w:t>
            </w: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25"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29%</w:t>
            </w:r>
          </w:p>
        </w:tc>
      </w:tr>
      <w:tr w:rsidR="006B298D" w:rsidTr="006B298D">
        <w:trPr>
          <w:trHeight w:val="240"/>
        </w:trPr>
        <w:tc>
          <w:tcPr>
            <w:tcW w:w="900" w:type="dxa"/>
            <w:tcBorders>
              <w:top w:val="single" w:sz="4" w:space="0" w:color="auto"/>
              <w:left w:val="single" w:sz="4" w:space="0" w:color="auto"/>
              <w:bottom w:val="single" w:sz="4" w:space="0" w:color="auto"/>
              <w:right w:val="single" w:sz="4" w:space="0" w:color="auto"/>
            </w:tcBorders>
            <w:hideMark/>
          </w:tcPr>
          <w:p w:rsidR="006B298D" w:rsidRDefault="006B298D" w:rsidP="006B298D">
            <w:pPr>
              <w:rPr>
                <w:b/>
                <w:sz w:val="24"/>
                <w:szCs w:val="24"/>
              </w:rPr>
            </w:pPr>
            <w:r>
              <w:rPr>
                <w:b/>
              </w:rPr>
              <w:t xml:space="preserve">   11а</w:t>
            </w:r>
          </w:p>
        </w:tc>
        <w:tc>
          <w:tcPr>
            <w:tcW w:w="1080"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50"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r>
              <w:t>27%</w:t>
            </w:r>
          </w:p>
          <w:p w:rsidR="006B298D" w:rsidRDefault="006B298D" w:rsidP="006B298D">
            <w:pPr>
              <w:jc w:val="both"/>
              <w:rPr>
                <w:sz w:val="24"/>
                <w:szCs w:val="24"/>
              </w:rPr>
            </w:pPr>
          </w:p>
        </w:tc>
        <w:tc>
          <w:tcPr>
            <w:tcW w:w="1032"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r>
              <w:t>100%</w:t>
            </w:r>
          </w:p>
          <w:p w:rsidR="006B298D" w:rsidRDefault="006B298D" w:rsidP="006B298D">
            <w:pPr>
              <w:jc w:val="both"/>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6B298D" w:rsidRDefault="006B298D" w:rsidP="006B298D">
            <w:pPr>
              <w:jc w:val="both"/>
              <w:rPr>
                <w:sz w:val="24"/>
                <w:szCs w:val="24"/>
              </w:rPr>
            </w:pPr>
            <w:r>
              <w:t>27%</w:t>
            </w:r>
          </w:p>
          <w:p w:rsidR="006B298D" w:rsidRDefault="006B298D" w:rsidP="006B298D">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100%</w:t>
            </w:r>
          </w:p>
        </w:tc>
        <w:tc>
          <w:tcPr>
            <w:tcW w:w="925" w:type="dxa"/>
            <w:tcBorders>
              <w:top w:val="single" w:sz="4" w:space="0" w:color="auto"/>
              <w:left w:val="single" w:sz="4" w:space="0" w:color="auto"/>
              <w:bottom w:val="single" w:sz="4" w:space="0" w:color="auto"/>
              <w:right w:val="single" w:sz="4" w:space="0" w:color="auto"/>
            </w:tcBorders>
            <w:hideMark/>
          </w:tcPr>
          <w:p w:rsidR="006B298D" w:rsidRDefault="006B298D" w:rsidP="006B298D">
            <w:pPr>
              <w:jc w:val="both"/>
              <w:rPr>
                <w:sz w:val="24"/>
                <w:szCs w:val="24"/>
              </w:rPr>
            </w:pPr>
            <w:r>
              <w:t>55%</w:t>
            </w:r>
          </w:p>
        </w:tc>
      </w:tr>
    </w:tbl>
    <w:p w:rsidR="0092420C" w:rsidRPr="001A197D" w:rsidRDefault="0092420C" w:rsidP="001A197D">
      <w:pPr>
        <w:shd w:val="clear" w:color="auto" w:fill="FFFFFF"/>
        <w:tabs>
          <w:tab w:val="left" w:pos="1121"/>
          <w:tab w:val="left" w:pos="6730"/>
        </w:tabs>
        <w:spacing w:line="360" w:lineRule="auto"/>
        <w:jc w:val="both"/>
        <w:rPr>
          <w:rFonts w:ascii="Arial" w:cs="Arial"/>
          <w:sz w:val="24"/>
          <w:szCs w:val="24"/>
        </w:rPr>
      </w:pPr>
      <w:r w:rsidRPr="001340EA">
        <w:rPr>
          <w:spacing w:val="-11"/>
          <w:sz w:val="24"/>
          <w:szCs w:val="24"/>
        </w:rPr>
        <w:t xml:space="preserve">        </w:t>
      </w:r>
      <w:r w:rsidRPr="001340EA">
        <w:rPr>
          <w:rFonts w:ascii="Arial" w:cs="Arial"/>
          <w:sz w:val="24"/>
          <w:szCs w:val="24"/>
        </w:rPr>
        <w:tab/>
      </w:r>
    </w:p>
    <w:p w:rsidR="0092420C" w:rsidRDefault="0092420C" w:rsidP="0092420C">
      <w:pPr>
        <w:jc w:val="both"/>
        <w:rPr>
          <w:b/>
        </w:rPr>
      </w:pPr>
      <w:r>
        <w:rPr>
          <w:b/>
        </w:rPr>
        <w:t>Начальные классы</w:t>
      </w:r>
    </w:p>
    <w:p w:rsidR="0092420C" w:rsidRDefault="0092420C" w:rsidP="0092420C">
      <w:pPr>
        <w:jc w:val="both"/>
      </w:pPr>
    </w:p>
    <w:p w:rsidR="0092420C" w:rsidRPr="00B775A8" w:rsidRDefault="0092420C" w:rsidP="0092420C">
      <w:pPr>
        <w:jc w:val="both"/>
        <w:rPr>
          <w:sz w:val="22"/>
          <w:szCs w:val="22"/>
        </w:rPr>
      </w:pPr>
      <w:r w:rsidRPr="00B775A8">
        <w:rPr>
          <w:sz w:val="22"/>
          <w:szCs w:val="22"/>
        </w:rPr>
        <w:t xml:space="preserve"> 2а - Успеваемость – 100%, качество от 65% до 73%</w:t>
      </w:r>
    </w:p>
    <w:p w:rsidR="0092420C" w:rsidRPr="00B775A8" w:rsidRDefault="0092420C" w:rsidP="0092420C">
      <w:pPr>
        <w:tabs>
          <w:tab w:val="left" w:pos="1110"/>
        </w:tabs>
        <w:jc w:val="both"/>
        <w:rPr>
          <w:sz w:val="22"/>
          <w:szCs w:val="22"/>
        </w:rPr>
      </w:pPr>
      <w:r w:rsidRPr="00B775A8">
        <w:rPr>
          <w:sz w:val="22"/>
          <w:szCs w:val="22"/>
        </w:rPr>
        <w:t xml:space="preserve"> 2б - Успеваемость – 100%, качество от 68% до 80%</w:t>
      </w:r>
    </w:p>
    <w:p w:rsidR="0092420C" w:rsidRPr="00B775A8" w:rsidRDefault="0092420C" w:rsidP="0092420C">
      <w:pPr>
        <w:jc w:val="both"/>
        <w:rPr>
          <w:sz w:val="22"/>
          <w:szCs w:val="22"/>
        </w:rPr>
      </w:pPr>
      <w:r w:rsidRPr="00B775A8">
        <w:rPr>
          <w:sz w:val="22"/>
          <w:szCs w:val="22"/>
        </w:rPr>
        <w:t xml:space="preserve"> 3а – Успеваемость –92%- 100%, качество от 46 до 75%</w:t>
      </w:r>
    </w:p>
    <w:p w:rsidR="0092420C" w:rsidRPr="00B775A8" w:rsidRDefault="0092420C" w:rsidP="0092420C">
      <w:pPr>
        <w:jc w:val="both"/>
        <w:rPr>
          <w:sz w:val="22"/>
          <w:szCs w:val="22"/>
        </w:rPr>
      </w:pPr>
      <w:r w:rsidRPr="00B775A8">
        <w:rPr>
          <w:sz w:val="22"/>
          <w:szCs w:val="22"/>
        </w:rPr>
        <w:t>3б – Успеваемость – 96%-100%,  качество от 52% до 70%</w:t>
      </w:r>
    </w:p>
    <w:p w:rsidR="0092420C" w:rsidRPr="00B775A8" w:rsidRDefault="0092420C" w:rsidP="0092420C">
      <w:pPr>
        <w:jc w:val="both"/>
        <w:rPr>
          <w:sz w:val="22"/>
          <w:szCs w:val="22"/>
        </w:rPr>
      </w:pPr>
      <w:r w:rsidRPr="00B775A8">
        <w:rPr>
          <w:sz w:val="22"/>
          <w:szCs w:val="22"/>
        </w:rPr>
        <w:t>4а - Успеваемость – 92%-100%, качество от 38% до 46%</w:t>
      </w:r>
    </w:p>
    <w:p w:rsidR="0092420C" w:rsidRPr="00B775A8" w:rsidRDefault="0092420C" w:rsidP="0092420C">
      <w:pPr>
        <w:jc w:val="both"/>
        <w:rPr>
          <w:sz w:val="22"/>
          <w:szCs w:val="22"/>
        </w:rPr>
      </w:pPr>
      <w:r w:rsidRPr="00B775A8">
        <w:rPr>
          <w:sz w:val="22"/>
          <w:szCs w:val="22"/>
        </w:rPr>
        <w:t>4б</w:t>
      </w:r>
      <w:r w:rsidR="00743507" w:rsidRPr="00B775A8">
        <w:rPr>
          <w:sz w:val="22"/>
          <w:szCs w:val="22"/>
        </w:rPr>
        <w:t xml:space="preserve"> </w:t>
      </w:r>
      <w:r w:rsidRPr="00B775A8">
        <w:rPr>
          <w:sz w:val="22"/>
          <w:szCs w:val="22"/>
        </w:rPr>
        <w:t>- Успеваемость  – 100%, качество от 42% до 56%</w:t>
      </w:r>
    </w:p>
    <w:p w:rsidR="0092420C" w:rsidRPr="00B775A8" w:rsidRDefault="0092420C" w:rsidP="0092420C">
      <w:pPr>
        <w:jc w:val="both"/>
        <w:rPr>
          <w:sz w:val="22"/>
          <w:szCs w:val="22"/>
        </w:rPr>
      </w:pPr>
    </w:p>
    <w:p w:rsidR="0092420C" w:rsidRPr="00B775A8" w:rsidRDefault="0092420C" w:rsidP="0092420C">
      <w:pPr>
        <w:jc w:val="both"/>
        <w:rPr>
          <w:sz w:val="22"/>
          <w:szCs w:val="22"/>
        </w:rPr>
      </w:pPr>
      <w:r w:rsidRPr="00B775A8">
        <w:rPr>
          <w:sz w:val="22"/>
          <w:szCs w:val="22"/>
        </w:rPr>
        <w:t>Самое высокое качество на конец года  во 2б классе  (</w:t>
      </w:r>
      <w:proofErr w:type="spellStart"/>
      <w:r w:rsidRPr="00B775A8">
        <w:rPr>
          <w:sz w:val="22"/>
          <w:szCs w:val="22"/>
        </w:rPr>
        <w:t>кл</w:t>
      </w:r>
      <w:proofErr w:type="spellEnd"/>
      <w:r w:rsidRPr="00B775A8">
        <w:rPr>
          <w:sz w:val="22"/>
          <w:szCs w:val="22"/>
        </w:rPr>
        <w:t xml:space="preserve">. руководитель </w:t>
      </w:r>
      <w:proofErr w:type="spellStart"/>
      <w:r w:rsidRPr="00B775A8">
        <w:rPr>
          <w:sz w:val="22"/>
          <w:szCs w:val="22"/>
        </w:rPr>
        <w:t>Багаева</w:t>
      </w:r>
      <w:proofErr w:type="spellEnd"/>
      <w:r w:rsidRPr="00B775A8">
        <w:rPr>
          <w:sz w:val="22"/>
          <w:szCs w:val="22"/>
        </w:rPr>
        <w:t xml:space="preserve"> Т.А.)</w:t>
      </w:r>
    </w:p>
    <w:p w:rsidR="0092420C" w:rsidRPr="00B775A8" w:rsidRDefault="0092420C" w:rsidP="0092420C">
      <w:pPr>
        <w:jc w:val="both"/>
        <w:rPr>
          <w:b/>
          <w:sz w:val="22"/>
          <w:szCs w:val="22"/>
          <w:u w:val="single"/>
        </w:rPr>
      </w:pPr>
    </w:p>
    <w:p w:rsidR="0092420C" w:rsidRPr="00B775A8" w:rsidRDefault="0092420C" w:rsidP="0092420C">
      <w:pPr>
        <w:jc w:val="both"/>
        <w:rPr>
          <w:b/>
          <w:sz w:val="22"/>
          <w:szCs w:val="22"/>
          <w:u w:val="single"/>
        </w:rPr>
      </w:pPr>
      <w:r w:rsidRPr="00B775A8">
        <w:rPr>
          <w:b/>
          <w:sz w:val="22"/>
          <w:szCs w:val="22"/>
          <w:u w:val="single"/>
        </w:rPr>
        <w:t xml:space="preserve"> Среднее звено</w:t>
      </w:r>
    </w:p>
    <w:p w:rsidR="0092420C" w:rsidRPr="00B775A8" w:rsidRDefault="0092420C" w:rsidP="0092420C">
      <w:pPr>
        <w:jc w:val="both"/>
        <w:rPr>
          <w:sz w:val="22"/>
          <w:szCs w:val="22"/>
          <w:u w:val="single"/>
        </w:rPr>
      </w:pPr>
    </w:p>
    <w:p w:rsidR="0092420C" w:rsidRPr="00B775A8" w:rsidRDefault="0092420C" w:rsidP="0092420C">
      <w:pPr>
        <w:jc w:val="both"/>
        <w:rPr>
          <w:sz w:val="22"/>
          <w:szCs w:val="22"/>
        </w:rPr>
      </w:pPr>
      <w:r w:rsidRPr="00B775A8">
        <w:rPr>
          <w:sz w:val="22"/>
          <w:szCs w:val="22"/>
          <w:u w:val="single"/>
        </w:rPr>
        <w:t xml:space="preserve">5а -  </w:t>
      </w:r>
      <w:r w:rsidRPr="00B775A8">
        <w:rPr>
          <w:sz w:val="22"/>
          <w:szCs w:val="22"/>
        </w:rPr>
        <w:t xml:space="preserve">Успеваемость – 100%, качество от 20% до 56% </w:t>
      </w:r>
    </w:p>
    <w:p w:rsidR="0092420C" w:rsidRPr="00B775A8" w:rsidRDefault="0092420C" w:rsidP="0092420C">
      <w:pPr>
        <w:jc w:val="both"/>
        <w:rPr>
          <w:sz w:val="22"/>
          <w:szCs w:val="22"/>
        </w:rPr>
      </w:pPr>
      <w:r w:rsidRPr="00B775A8">
        <w:rPr>
          <w:sz w:val="22"/>
          <w:szCs w:val="22"/>
        </w:rPr>
        <w:t>5б -  Успеваемость  - 95%-100%, качество от 58 % до 75% .</w:t>
      </w:r>
    </w:p>
    <w:p w:rsidR="0092420C" w:rsidRPr="00B775A8" w:rsidRDefault="0092420C" w:rsidP="0092420C">
      <w:pPr>
        <w:jc w:val="both"/>
        <w:rPr>
          <w:sz w:val="22"/>
          <w:szCs w:val="22"/>
        </w:rPr>
      </w:pPr>
      <w:r w:rsidRPr="00B775A8">
        <w:rPr>
          <w:sz w:val="22"/>
          <w:szCs w:val="22"/>
        </w:rPr>
        <w:t>6а-  Успеваемость – 97%-100%, качество от 50% до 63%</w:t>
      </w:r>
    </w:p>
    <w:p w:rsidR="0092420C" w:rsidRPr="00B775A8" w:rsidRDefault="0092420C" w:rsidP="0092420C">
      <w:pPr>
        <w:jc w:val="both"/>
        <w:rPr>
          <w:sz w:val="22"/>
          <w:szCs w:val="22"/>
        </w:rPr>
      </w:pPr>
      <w:r w:rsidRPr="00B775A8">
        <w:rPr>
          <w:sz w:val="22"/>
          <w:szCs w:val="22"/>
          <w:u w:val="single"/>
        </w:rPr>
        <w:t xml:space="preserve">7а - </w:t>
      </w:r>
      <w:r w:rsidRPr="00B775A8">
        <w:rPr>
          <w:sz w:val="22"/>
          <w:szCs w:val="22"/>
        </w:rPr>
        <w:t xml:space="preserve"> Успеваемость –  100%, качество от 42% до 79%. </w:t>
      </w:r>
    </w:p>
    <w:p w:rsidR="0092420C" w:rsidRPr="00B775A8" w:rsidRDefault="0092420C" w:rsidP="0092420C">
      <w:pPr>
        <w:jc w:val="both"/>
        <w:rPr>
          <w:sz w:val="22"/>
          <w:szCs w:val="22"/>
        </w:rPr>
      </w:pPr>
      <w:r w:rsidRPr="00B775A8">
        <w:rPr>
          <w:sz w:val="22"/>
          <w:szCs w:val="22"/>
          <w:u w:val="single"/>
        </w:rPr>
        <w:lastRenderedPageBreak/>
        <w:t xml:space="preserve">7б - </w:t>
      </w:r>
      <w:r w:rsidRPr="00B775A8">
        <w:rPr>
          <w:sz w:val="22"/>
          <w:szCs w:val="22"/>
        </w:rPr>
        <w:t xml:space="preserve"> Успеваемость -  85%-100%,, качество от 11% до 22%. </w:t>
      </w:r>
    </w:p>
    <w:p w:rsidR="0092420C" w:rsidRPr="00B775A8" w:rsidRDefault="0092420C" w:rsidP="0092420C">
      <w:pPr>
        <w:jc w:val="both"/>
        <w:rPr>
          <w:sz w:val="22"/>
          <w:szCs w:val="22"/>
        </w:rPr>
      </w:pPr>
      <w:r w:rsidRPr="00B775A8">
        <w:rPr>
          <w:sz w:val="22"/>
          <w:szCs w:val="22"/>
          <w:u w:val="single"/>
        </w:rPr>
        <w:t xml:space="preserve">8а - </w:t>
      </w:r>
      <w:r w:rsidRPr="00B775A8">
        <w:rPr>
          <w:sz w:val="22"/>
          <w:szCs w:val="22"/>
        </w:rPr>
        <w:t xml:space="preserve"> Успеваемость -  97% - 100% , качество от 28% до 44%</w:t>
      </w:r>
    </w:p>
    <w:p w:rsidR="0092420C" w:rsidRPr="00B775A8" w:rsidRDefault="0092420C" w:rsidP="0092420C">
      <w:pPr>
        <w:jc w:val="both"/>
        <w:rPr>
          <w:sz w:val="22"/>
          <w:szCs w:val="22"/>
        </w:rPr>
      </w:pPr>
      <w:r w:rsidRPr="00B775A8">
        <w:rPr>
          <w:sz w:val="22"/>
          <w:szCs w:val="22"/>
          <w:u w:val="single"/>
        </w:rPr>
        <w:t xml:space="preserve">8б -  </w:t>
      </w:r>
      <w:r w:rsidRPr="00B775A8">
        <w:rPr>
          <w:sz w:val="22"/>
          <w:szCs w:val="22"/>
        </w:rPr>
        <w:t xml:space="preserve"> Успеваемость – 93 % - 100%. Качество от 17% до 28%.</w:t>
      </w:r>
    </w:p>
    <w:p w:rsidR="0092420C" w:rsidRPr="00B775A8" w:rsidRDefault="0092420C" w:rsidP="0092420C">
      <w:pPr>
        <w:jc w:val="both"/>
        <w:rPr>
          <w:sz w:val="22"/>
          <w:szCs w:val="22"/>
        </w:rPr>
      </w:pPr>
      <w:r w:rsidRPr="00B775A8">
        <w:rPr>
          <w:sz w:val="22"/>
          <w:szCs w:val="22"/>
        </w:rPr>
        <w:t>9а -   Успеваемость - 79%-100%. Качество от26% до41%</w:t>
      </w:r>
    </w:p>
    <w:p w:rsidR="0092420C" w:rsidRPr="00B775A8" w:rsidRDefault="0092420C" w:rsidP="0092420C">
      <w:pPr>
        <w:jc w:val="both"/>
        <w:rPr>
          <w:b/>
          <w:sz w:val="22"/>
          <w:szCs w:val="22"/>
        </w:rPr>
      </w:pPr>
      <w:r w:rsidRPr="00B775A8">
        <w:rPr>
          <w:b/>
          <w:sz w:val="22"/>
          <w:szCs w:val="22"/>
        </w:rPr>
        <w:t>Старшие классы</w:t>
      </w:r>
    </w:p>
    <w:p w:rsidR="0092420C" w:rsidRPr="00B775A8" w:rsidRDefault="0092420C" w:rsidP="0092420C">
      <w:pPr>
        <w:jc w:val="both"/>
        <w:rPr>
          <w:b/>
          <w:sz w:val="22"/>
          <w:szCs w:val="22"/>
        </w:rPr>
      </w:pPr>
    </w:p>
    <w:p w:rsidR="0092420C" w:rsidRPr="00B775A8" w:rsidRDefault="0092420C" w:rsidP="0092420C">
      <w:pPr>
        <w:jc w:val="both"/>
        <w:rPr>
          <w:sz w:val="22"/>
          <w:szCs w:val="22"/>
        </w:rPr>
      </w:pPr>
      <w:r w:rsidRPr="00B775A8">
        <w:rPr>
          <w:sz w:val="22"/>
          <w:szCs w:val="22"/>
          <w:u w:val="single"/>
        </w:rPr>
        <w:t xml:space="preserve">10а -  </w:t>
      </w:r>
      <w:r w:rsidRPr="00B775A8">
        <w:rPr>
          <w:sz w:val="22"/>
          <w:szCs w:val="22"/>
        </w:rPr>
        <w:t xml:space="preserve"> Успеваемость – 94%-100%, качество от 18 до 29% .</w:t>
      </w:r>
    </w:p>
    <w:p w:rsidR="0092420C" w:rsidRPr="00081A5A" w:rsidRDefault="0092420C" w:rsidP="0092420C">
      <w:pPr>
        <w:jc w:val="both"/>
        <w:rPr>
          <w:sz w:val="22"/>
          <w:szCs w:val="22"/>
          <w:u w:val="single"/>
        </w:rPr>
      </w:pPr>
      <w:r w:rsidRPr="00B775A8">
        <w:rPr>
          <w:sz w:val="22"/>
          <w:szCs w:val="22"/>
        </w:rPr>
        <w:t>11а -    Успеваемост</w:t>
      </w:r>
      <w:r w:rsidR="00081A5A">
        <w:rPr>
          <w:sz w:val="22"/>
          <w:szCs w:val="22"/>
        </w:rPr>
        <w:t>ь – 100%, качество от 27% до 55</w:t>
      </w:r>
    </w:p>
    <w:p w:rsidR="0092420C" w:rsidRDefault="0092420C" w:rsidP="0092420C">
      <w:pPr>
        <w:jc w:val="both"/>
        <w:rPr>
          <w:b/>
        </w:rPr>
      </w:pPr>
    </w:p>
    <w:p w:rsidR="0092420C" w:rsidRPr="00B775A8" w:rsidRDefault="0092420C" w:rsidP="0092420C">
      <w:pPr>
        <w:jc w:val="both"/>
        <w:rPr>
          <w:b/>
          <w:sz w:val="24"/>
          <w:szCs w:val="24"/>
        </w:rPr>
      </w:pPr>
    </w:p>
    <w:p w:rsidR="0092420C" w:rsidRPr="00B775A8" w:rsidRDefault="0092420C" w:rsidP="0092420C">
      <w:pPr>
        <w:jc w:val="both"/>
        <w:rPr>
          <w:b/>
          <w:sz w:val="24"/>
          <w:szCs w:val="24"/>
        </w:rPr>
      </w:pPr>
      <w:r w:rsidRPr="00B775A8">
        <w:rPr>
          <w:b/>
          <w:sz w:val="24"/>
          <w:szCs w:val="24"/>
        </w:rPr>
        <w:t>Количество отличников в 2020 –21 учебном году.</w:t>
      </w:r>
    </w:p>
    <w:p w:rsidR="0092420C" w:rsidRPr="00B775A8" w:rsidRDefault="0092420C" w:rsidP="0092420C">
      <w:pPr>
        <w:rPr>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55"/>
        <w:gridCol w:w="708"/>
        <w:gridCol w:w="708"/>
        <w:gridCol w:w="708"/>
        <w:gridCol w:w="713"/>
        <w:gridCol w:w="708"/>
        <w:gridCol w:w="710"/>
        <w:gridCol w:w="710"/>
        <w:gridCol w:w="710"/>
        <w:gridCol w:w="716"/>
      </w:tblGrid>
      <w:tr w:rsidR="0092420C" w:rsidTr="0092420C">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rsidR="0092420C" w:rsidRDefault="0092420C">
            <w:pPr>
              <w:jc w:val="both"/>
              <w:rPr>
                <w:b/>
                <w:sz w:val="24"/>
                <w:szCs w:val="24"/>
              </w:rPr>
            </w:pPr>
            <w:r>
              <w:rPr>
                <w:b/>
              </w:rPr>
              <w:t xml:space="preserve"> Класс</w:t>
            </w:r>
          </w:p>
          <w:p w:rsidR="0092420C" w:rsidRDefault="0092420C">
            <w:pPr>
              <w:jc w:val="both"/>
              <w:rPr>
                <w:b/>
              </w:rPr>
            </w:pPr>
          </w:p>
          <w:p w:rsidR="0092420C" w:rsidRDefault="0092420C">
            <w:pPr>
              <w:jc w:val="both"/>
              <w:rPr>
                <w:b/>
                <w:sz w:val="24"/>
                <w:szCs w:val="24"/>
              </w:rPr>
            </w:pPr>
          </w:p>
        </w:tc>
        <w:tc>
          <w:tcPr>
            <w:tcW w:w="3592" w:type="dxa"/>
            <w:gridSpan w:val="5"/>
            <w:tcBorders>
              <w:top w:val="single" w:sz="4" w:space="0" w:color="auto"/>
              <w:left w:val="single" w:sz="4" w:space="0" w:color="auto"/>
              <w:bottom w:val="single" w:sz="4" w:space="0" w:color="auto"/>
              <w:right w:val="single" w:sz="4" w:space="0" w:color="auto"/>
            </w:tcBorders>
          </w:tcPr>
          <w:p w:rsidR="0092420C" w:rsidRDefault="0092420C">
            <w:pPr>
              <w:jc w:val="both"/>
              <w:rPr>
                <w:b/>
                <w:sz w:val="24"/>
                <w:szCs w:val="24"/>
              </w:rPr>
            </w:pPr>
            <w:r>
              <w:rPr>
                <w:b/>
              </w:rPr>
              <w:t xml:space="preserve">Количество отличников </w:t>
            </w:r>
          </w:p>
          <w:p w:rsidR="0092420C" w:rsidRDefault="0092420C">
            <w:pPr>
              <w:jc w:val="both"/>
              <w:rPr>
                <w:b/>
                <w:sz w:val="24"/>
                <w:szCs w:val="24"/>
              </w:rPr>
            </w:pPr>
          </w:p>
        </w:tc>
        <w:tc>
          <w:tcPr>
            <w:tcW w:w="3554" w:type="dxa"/>
            <w:gridSpan w:val="5"/>
            <w:tcBorders>
              <w:top w:val="single" w:sz="4" w:space="0" w:color="auto"/>
              <w:left w:val="single" w:sz="4" w:space="0" w:color="auto"/>
              <w:bottom w:val="single" w:sz="4" w:space="0" w:color="auto"/>
              <w:right w:val="single" w:sz="4" w:space="0" w:color="auto"/>
            </w:tcBorders>
            <w:hideMark/>
          </w:tcPr>
          <w:p w:rsidR="0092420C" w:rsidRDefault="0092420C">
            <w:pPr>
              <w:jc w:val="both"/>
              <w:rPr>
                <w:b/>
                <w:sz w:val="24"/>
                <w:szCs w:val="24"/>
              </w:rPr>
            </w:pPr>
            <w:r>
              <w:rPr>
                <w:b/>
              </w:rPr>
              <w:t xml:space="preserve"> Процент отличников</w:t>
            </w:r>
          </w:p>
        </w:tc>
      </w:tr>
      <w:tr w:rsidR="0092420C" w:rsidTr="0092420C">
        <w:trPr>
          <w:trHeight w:val="24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2420C" w:rsidRDefault="0092420C">
            <w:pPr>
              <w:rPr>
                <w:b/>
                <w:sz w:val="24"/>
                <w:szCs w:val="24"/>
              </w:rPr>
            </w:pPr>
          </w:p>
        </w:tc>
        <w:tc>
          <w:tcPr>
            <w:tcW w:w="755" w:type="dxa"/>
            <w:tcBorders>
              <w:top w:val="single" w:sz="4" w:space="0" w:color="auto"/>
              <w:left w:val="single" w:sz="4" w:space="0" w:color="auto"/>
              <w:bottom w:val="single" w:sz="4" w:space="0" w:color="auto"/>
              <w:right w:val="single" w:sz="4" w:space="0" w:color="auto"/>
            </w:tcBorders>
            <w:hideMark/>
          </w:tcPr>
          <w:p w:rsidR="0092420C" w:rsidRDefault="0092420C">
            <w:pPr>
              <w:jc w:val="both"/>
              <w:rPr>
                <w:b/>
                <w:sz w:val="24"/>
                <w:szCs w:val="24"/>
              </w:rPr>
            </w:pPr>
            <w:r>
              <w:rPr>
                <w:b/>
              </w:rPr>
              <w:t>1ч</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both"/>
              <w:rPr>
                <w:b/>
                <w:sz w:val="24"/>
                <w:szCs w:val="24"/>
              </w:rPr>
            </w:pPr>
            <w:r>
              <w:rPr>
                <w:b/>
              </w:rPr>
              <w:t>2ч</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both"/>
              <w:rPr>
                <w:b/>
                <w:sz w:val="24"/>
                <w:szCs w:val="24"/>
              </w:rPr>
            </w:pPr>
            <w:r>
              <w:rPr>
                <w:b/>
              </w:rPr>
              <w:t>3ч</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both"/>
              <w:rPr>
                <w:b/>
                <w:sz w:val="24"/>
                <w:szCs w:val="24"/>
              </w:rPr>
            </w:pPr>
            <w:r>
              <w:rPr>
                <w:b/>
              </w:rPr>
              <w:t>4ч</w:t>
            </w:r>
          </w:p>
        </w:tc>
        <w:tc>
          <w:tcPr>
            <w:tcW w:w="713" w:type="dxa"/>
            <w:tcBorders>
              <w:top w:val="single" w:sz="4" w:space="0" w:color="auto"/>
              <w:left w:val="single" w:sz="4" w:space="0" w:color="auto"/>
              <w:bottom w:val="single" w:sz="4" w:space="0" w:color="auto"/>
              <w:right w:val="single" w:sz="4" w:space="0" w:color="auto"/>
            </w:tcBorders>
          </w:tcPr>
          <w:p w:rsidR="0092420C" w:rsidRDefault="0092420C">
            <w:pPr>
              <w:jc w:val="both"/>
              <w:rPr>
                <w:b/>
                <w:sz w:val="24"/>
                <w:szCs w:val="24"/>
              </w:rPr>
            </w:pPr>
            <w:r>
              <w:rPr>
                <w:b/>
              </w:rPr>
              <w:t>год</w:t>
            </w:r>
          </w:p>
          <w:p w:rsidR="0092420C" w:rsidRDefault="0092420C">
            <w:pPr>
              <w:jc w:val="both"/>
              <w:rPr>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both"/>
              <w:rPr>
                <w:b/>
                <w:sz w:val="24"/>
                <w:szCs w:val="24"/>
              </w:rPr>
            </w:pPr>
            <w:r>
              <w:rPr>
                <w:b/>
              </w:rPr>
              <w:t>1ч</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both"/>
              <w:rPr>
                <w:b/>
                <w:sz w:val="24"/>
                <w:szCs w:val="24"/>
              </w:rPr>
            </w:pPr>
            <w:r>
              <w:rPr>
                <w:b/>
              </w:rPr>
              <w:t>2ч</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both"/>
              <w:rPr>
                <w:b/>
                <w:sz w:val="24"/>
                <w:szCs w:val="24"/>
              </w:rPr>
            </w:pPr>
            <w:r>
              <w:rPr>
                <w:b/>
              </w:rPr>
              <w:t>3ч</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both"/>
              <w:rPr>
                <w:b/>
                <w:sz w:val="24"/>
                <w:szCs w:val="24"/>
              </w:rPr>
            </w:pPr>
            <w:r>
              <w:rPr>
                <w:b/>
              </w:rPr>
              <w:t>4ч</w:t>
            </w:r>
          </w:p>
        </w:tc>
        <w:tc>
          <w:tcPr>
            <w:tcW w:w="716" w:type="dxa"/>
            <w:tcBorders>
              <w:top w:val="single" w:sz="4" w:space="0" w:color="auto"/>
              <w:left w:val="single" w:sz="4" w:space="0" w:color="auto"/>
              <w:bottom w:val="single" w:sz="4" w:space="0" w:color="auto"/>
              <w:right w:val="single" w:sz="4" w:space="0" w:color="auto"/>
            </w:tcBorders>
            <w:hideMark/>
          </w:tcPr>
          <w:p w:rsidR="0092420C" w:rsidRDefault="0092420C">
            <w:pPr>
              <w:jc w:val="both"/>
              <w:rPr>
                <w:b/>
                <w:sz w:val="24"/>
                <w:szCs w:val="24"/>
              </w:rPr>
            </w:pPr>
            <w:r>
              <w:rPr>
                <w:b/>
              </w:rPr>
              <w:t>год</w:t>
            </w:r>
          </w:p>
        </w:tc>
      </w:tr>
      <w:tr w:rsidR="0092420C" w:rsidTr="0092420C">
        <w:trPr>
          <w:trHeight w:val="300"/>
        </w:trPr>
        <w:tc>
          <w:tcPr>
            <w:tcW w:w="1985" w:type="dxa"/>
            <w:tcBorders>
              <w:top w:val="single" w:sz="4" w:space="0" w:color="auto"/>
              <w:left w:val="single" w:sz="4" w:space="0" w:color="auto"/>
              <w:bottom w:val="single" w:sz="4" w:space="0" w:color="auto"/>
              <w:right w:val="single" w:sz="4" w:space="0" w:color="auto"/>
            </w:tcBorders>
          </w:tcPr>
          <w:p w:rsidR="0092420C" w:rsidRDefault="0092420C">
            <w:pPr>
              <w:jc w:val="center"/>
              <w:rPr>
                <w:b/>
                <w:sz w:val="24"/>
                <w:szCs w:val="24"/>
              </w:rPr>
            </w:pPr>
            <w:r>
              <w:rPr>
                <w:b/>
              </w:rPr>
              <w:t>2а</w:t>
            </w:r>
          </w:p>
          <w:p w:rsidR="0092420C" w:rsidRDefault="0092420C">
            <w:pPr>
              <w:jc w:val="center"/>
              <w:rPr>
                <w:b/>
                <w:sz w:val="24"/>
                <w:szCs w:val="24"/>
              </w:rPr>
            </w:pPr>
          </w:p>
        </w:tc>
        <w:tc>
          <w:tcPr>
            <w:tcW w:w="755" w:type="dxa"/>
            <w:tcBorders>
              <w:top w:val="single" w:sz="4" w:space="0" w:color="auto"/>
              <w:left w:val="single" w:sz="4" w:space="0" w:color="auto"/>
              <w:bottom w:val="single" w:sz="4" w:space="0" w:color="auto"/>
              <w:right w:val="single" w:sz="4" w:space="0" w:color="auto"/>
            </w:tcBorders>
          </w:tcPr>
          <w:p w:rsidR="0092420C" w:rsidRDefault="0092420C">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92420C" w:rsidRDefault="0092420C">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3</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7</w:t>
            </w:r>
          </w:p>
        </w:tc>
        <w:tc>
          <w:tcPr>
            <w:tcW w:w="713"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7</w:t>
            </w:r>
          </w:p>
        </w:tc>
        <w:tc>
          <w:tcPr>
            <w:tcW w:w="708" w:type="dxa"/>
            <w:tcBorders>
              <w:top w:val="single" w:sz="4" w:space="0" w:color="auto"/>
              <w:left w:val="single" w:sz="4" w:space="0" w:color="auto"/>
              <w:bottom w:val="single" w:sz="4" w:space="0" w:color="auto"/>
              <w:right w:val="single" w:sz="4" w:space="0" w:color="auto"/>
            </w:tcBorders>
          </w:tcPr>
          <w:p w:rsidR="0092420C" w:rsidRDefault="0092420C">
            <w:pPr>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tcPr>
          <w:p w:rsidR="0092420C" w:rsidRDefault="0092420C">
            <w:pPr>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12</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26</w:t>
            </w:r>
          </w:p>
        </w:tc>
        <w:tc>
          <w:tcPr>
            <w:tcW w:w="716"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26</w:t>
            </w:r>
          </w:p>
        </w:tc>
      </w:tr>
      <w:tr w:rsidR="0092420C" w:rsidTr="0092420C">
        <w:trPr>
          <w:trHeight w:val="255"/>
        </w:trPr>
        <w:tc>
          <w:tcPr>
            <w:tcW w:w="1985" w:type="dxa"/>
            <w:tcBorders>
              <w:top w:val="single" w:sz="4" w:space="0" w:color="auto"/>
              <w:left w:val="single" w:sz="4" w:space="0" w:color="auto"/>
              <w:bottom w:val="single" w:sz="4" w:space="0" w:color="auto"/>
              <w:right w:val="single" w:sz="4" w:space="0" w:color="auto"/>
            </w:tcBorders>
          </w:tcPr>
          <w:p w:rsidR="0092420C" w:rsidRDefault="0092420C">
            <w:pPr>
              <w:jc w:val="center"/>
              <w:rPr>
                <w:b/>
                <w:sz w:val="24"/>
                <w:szCs w:val="24"/>
              </w:rPr>
            </w:pPr>
            <w:r>
              <w:rPr>
                <w:b/>
              </w:rPr>
              <w:t>2б</w:t>
            </w:r>
          </w:p>
          <w:p w:rsidR="0092420C" w:rsidRDefault="0092420C">
            <w:pPr>
              <w:jc w:val="center"/>
              <w:rPr>
                <w:b/>
                <w:sz w:val="24"/>
                <w:szCs w:val="24"/>
              </w:rPr>
            </w:pPr>
          </w:p>
        </w:tc>
        <w:tc>
          <w:tcPr>
            <w:tcW w:w="755" w:type="dxa"/>
            <w:tcBorders>
              <w:top w:val="single" w:sz="4" w:space="0" w:color="auto"/>
              <w:left w:val="single" w:sz="4" w:space="0" w:color="auto"/>
              <w:bottom w:val="single" w:sz="4" w:space="0" w:color="auto"/>
              <w:right w:val="single" w:sz="4" w:space="0" w:color="auto"/>
            </w:tcBorders>
          </w:tcPr>
          <w:p w:rsidR="0092420C" w:rsidRDefault="0092420C">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92420C" w:rsidRDefault="0092420C">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w:t>
            </w:r>
          </w:p>
        </w:tc>
        <w:tc>
          <w:tcPr>
            <w:tcW w:w="713"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3</w:t>
            </w:r>
          </w:p>
        </w:tc>
        <w:tc>
          <w:tcPr>
            <w:tcW w:w="708" w:type="dxa"/>
            <w:tcBorders>
              <w:top w:val="single" w:sz="4" w:space="0" w:color="auto"/>
              <w:left w:val="single" w:sz="4" w:space="0" w:color="auto"/>
              <w:bottom w:val="single" w:sz="4" w:space="0" w:color="auto"/>
              <w:right w:val="single" w:sz="4" w:space="0" w:color="auto"/>
            </w:tcBorders>
          </w:tcPr>
          <w:p w:rsidR="0092420C" w:rsidRDefault="0092420C">
            <w:pPr>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tcPr>
          <w:p w:rsidR="0092420C" w:rsidRDefault="0092420C">
            <w:pPr>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8</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4</w:t>
            </w:r>
          </w:p>
        </w:tc>
        <w:tc>
          <w:tcPr>
            <w:tcW w:w="716"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12</w:t>
            </w:r>
          </w:p>
        </w:tc>
      </w:tr>
      <w:tr w:rsidR="0092420C" w:rsidTr="0092420C">
        <w:tc>
          <w:tcPr>
            <w:tcW w:w="1985" w:type="dxa"/>
            <w:tcBorders>
              <w:top w:val="single" w:sz="4" w:space="0" w:color="auto"/>
              <w:left w:val="single" w:sz="4" w:space="0" w:color="auto"/>
              <w:bottom w:val="single" w:sz="4" w:space="0" w:color="auto"/>
              <w:right w:val="single" w:sz="4" w:space="0" w:color="auto"/>
            </w:tcBorders>
          </w:tcPr>
          <w:p w:rsidR="0092420C" w:rsidRDefault="0092420C">
            <w:pPr>
              <w:jc w:val="center"/>
              <w:rPr>
                <w:b/>
                <w:sz w:val="24"/>
                <w:szCs w:val="24"/>
              </w:rPr>
            </w:pPr>
            <w:r>
              <w:rPr>
                <w:b/>
              </w:rPr>
              <w:t>3а</w:t>
            </w:r>
          </w:p>
          <w:p w:rsidR="0092420C" w:rsidRDefault="0092420C">
            <w:pPr>
              <w:jc w:val="center"/>
              <w:rPr>
                <w:b/>
                <w:sz w:val="24"/>
                <w:szCs w:val="24"/>
              </w:rPr>
            </w:pPr>
          </w:p>
        </w:tc>
        <w:tc>
          <w:tcPr>
            <w:tcW w:w="755" w:type="dxa"/>
            <w:tcBorders>
              <w:top w:val="single" w:sz="4" w:space="0" w:color="auto"/>
              <w:left w:val="single" w:sz="4" w:space="0" w:color="auto"/>
              <w:bottom w:val="single" w:sz="4" w:space="0" w:color="auto"/>
              <w:right w:val="single" w:sz="4" w:space="0" w:color="auto"/>
            </w:tcBorders>
            <w:hideMark/>
          </w:tcPr>
          <w:p w:rsidR="0092420C" w:rsidRDefault="0092420C">
            <w:pPr>
              <w:rPr>
                <w:sz w:val="24"/>
                <w:szCs w:val="24"/>
              </w:rPr>
            </w:pPr>
            <w:r>
              <w:t>6</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6</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3</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3</w:t>
            </w:r>
          </w:p>
        </w:tc>
        <w:tc>
          <w:tcPr>
            <w:tcW w:w="713"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6</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21</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21</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11</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11</w:t>
            </w:r>
          </w:p>
        </w:tc>
        <w:tc>
          <w:tcPr>
            <w:tcW w:w="716"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21</w:t>
            </w:r>
          </w:p>
        </w:tc>
      </w:tr>
      <w:tr w:rsidR="0092420C" w:rsidTr="0092420C">
        <w:tc>
          <w:tcPr>
            <w:tcW w:w="1985" w:type="dxa"/>
            <w:tcBorders>
              <w:top w:val="single" w:sz="4" w:space="0" w:color="auto"/>
              <w:left w:val="single" w:sz="4" w:space="0" w:color="auto"/>
              <w:bottom w:val="single" w:sz="4" w:space="0" w:color="auto"/>
              <w:right w:val="single" w:sz="4" w:space="0" w:color="auto"/>
            </w:tcBorders>
          </w:tcPr>
          <w:p w:rsidR="0092420C" w:rsidRDefault="0092420C">
            <w:pPr>
              <w:jc w:val="center"/>
              <w:rPr>
                <w:b/>
                <w:sz w:val="24"/>
                <w:szCs w:val="24"/>
              </w:rPr>
            </w:pPr>
            <w:r>
              <w:rPr>
                <w:b/>
              </w:rPr>
              <w:t>3б</w:t>
            </w:r>
          </w:p>
          <w:p w:rsidR="0092420C" w:rsidRDefault="0092420C">
            <w:pPr>
              <w:jc w:val="center"/>
              <w:rPr>
                <w:b/>
                <w:sz w:val="24"/>
                <w:szCs w:val="24"/>
              </w:rPr>
            </w:pPr>
          </w:p>
        </w:tc>
        <w:tc>
          <w:tcPr>
            <w:tcW w:w="75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4</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4</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5</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5</w:t>
            </w:r>
          </w:p>
        </w:tc>
        <w:tc>
          <w:tcPr>
            <w:tcW w:w="713"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5</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15</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15</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18</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18</w:t>
            </w:r>
          </w:p>
        </w:tc>
        <w:tc>
          <w:tcPr>
            <w:tcW w:w="716"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18</w:t>
            </w:r>
          </w:p>
        </w:tc>
      </w:tr>
      <w:tr w:rsidR="0092420C" w:rsidTr="0092420C">
        <w:trPr>
          <w:trHeight w:val="345"/>
        </w:trPr>
        <w:tc>
          <w:tcPr>
            <w:tcW w:w="198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b/>
                <w:sz w:val="24"/>
                <w:szCs w:val="24"/>
              </w:rPr>
            </w:pPr>
            <w:r>
              <w:rPr>
                <w:b/>
              </w:rPr>
              <w:t>4а</w:t>
            </w:r>
          </w:p>
        </w:tc>
        <w:tc>
          <w:tcPr>
            <w:tcW w:w="75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3</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3</w:t>
            </w:r>
          </w:p>
        </w:tc>
        <w:tc>
          <w:tcPr>
            <w:tcW w:w="713"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3</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7</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7</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11</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11</w:t>
            </w:r>
          </w:p>
        </w:tc>
        <w:tc>
          <w:tcPr>
            <w:tcW w:w="716"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11</w:t>
            </w:r>
          </w:p>
        </w:tc>
      </w:tr>
      <w:tr w:rsidR="0092420C" w:rsidTr="0092420C">
        <w:trPr>
          <w:trHeight w:val="195"/>
        </w:trPr>
        <w:tc>
          <w:tcPr>
            <w:tcW w:w="198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b/>
                <w:sz w:val="24"/>
                <w:szCs w:val="24"/>
              </w:rPr>
            </w:pPr>
            <w:r>
              <w:rPr>
                <w:b/>
              </w:rPr>
              <w:t>4б</w:t>
            </w:r>
          </w:p>
        </w:tc>
        <w:tc>
          <w:tcPr>
            <w:tcW w:w="75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4</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4</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4</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4</w:t>
            </w:r>
          </w:p>
        </w:tc>
        <w:tc>
          <w:tcPr>
            <w:tcW w:w="713"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4</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16</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16</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16</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16</w:t>
            </w:r>
          </w:p>
        </w:tc>
        <w:tc>
          <w:tcPr>
            <w:tcW w:w="716"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16</w:t>
            </w:r>
          </w:p>
        </w:tc>
      </w:tr>
      <w:tr w:rsidR="0092420C" w:rsidTr="0092420C">
        <w:trPr>
          <w:trHeight w:val="270"/>
        </w:trPr>
        <w:tc>
          <w:tcPr>
            <w:tcW w:w="198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b/>
                <w:sz w:val="24"/>
                <w:szCs w:val="24"/>
              </w:rPr>
            </w:pPr>
            <w:r>
              <w:rPr>
                <w:b/>
              </w:rPr>
              <w:t>5а</w:t>
            </w:r>
          </w:p>
        </w:tc>
        <w:tc>
          <w:tcPr>
            <w:tcW w:w="75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3"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6"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r>
      <w:tr w:rsidR="0092420C" w:rsidTr="0092420C">
        <w:trPr>
          <w:trHeight w:val="300"/>
        </w:trPr>
        <w:tc>
          <w:tcPr>
            <w:tcW w:w="198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b/>
                <w:sz w:val="24"/>
                <w:szCs w:val="24"/>
              </w:rPr>
            </w:pPr>
            <w:r>
              <w:rPr>
                <w:b/>
              </w:rPr>
              <w:t>5б</w:t>
            </w:r>
          </w:p>
        </w:tc>
        <w:tc>
          <w:tcPr>
            <w:tcW w:w="75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3"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8</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8</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8</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6"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8</w:t>
            </w:r>
          </w:p>
        </w:tc>
      </w:tr>
      <w:tr w:rsidR="0092420C" w:rsidTr="0092420C">
        <w:trPr>
          <w:trHeight w:val="240"/>
        </w:trPr>
        <w:tc>
          <w:tcPr>
            <w:tcW w:w="198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b/>
                <w:sz w:val="24"/>
                <w:szCs w:val="24"/>
              </w:rPr>
            </w:pPr>
            <w:r>
              <w:rPr>
                <w:b/>
              </w:rPr>
              <w:t>6а</w:t>
            </w:r>
          </w:p>
        </w:tc>
        <w:tc>
          <w:tcPr>
            <w:tcW w:w="75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4</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4</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4</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4</w:t>
            </w:r>
          </w:p>
        </w:tc>
        <w:tc>
          <w:tcPr>
            <w:tcW w:w="713"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4</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13</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13</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13</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13</w:t>
            </w:r>
          </w:p>
        </w:tc>
        <w:tc>
          <w:tcPr>
            <w:tcW w:w="716"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13</w:t>
            </w:r>
          </w:p>
        </w:tc>
      </w:tr>
      <w:tr w:rsidR="0092420C" w:rsidTr="0092420C">
        <w:trPr>
          <w:trHeight w:val="300"/>
        </w:trPr>
        <w:tc>
          <w:tcPr>
            <w:tcW w:w="198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b/>
                <w:sz w:val="24"/>
                <w:szCs w:val="24"/>
              </w:rPr>
            </w:pPr>
            <w:r>
              <w:rPr>
                <w:b/>
              </w:rPr>
              <w:t>7а</w:t>
            </w:r>
          </w:p>
        </w:tc>
        <w:tc>
          <w:tcPr>
            <w:tcW w:w="75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w:t>
            </w:r>
          </w:p>
        </w:tc>
        <w:tc>
          <w:tcPr>
            <w:tcW w:w="713"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5</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5</w:t>
            </w:r>
          </w:p>
        </w:tc>
        <w:tc>
          <w:tcPr>
            <w:tcW w:w="716"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10</w:t>
            </w:r>
          </w:p>
        </w:tc>
      </w:tr>
      <w:tr w:rsidR="0092420C" w:rsidTr="0092420C">
        <w:trPr>
          <w:trHeight w:val="255"/>
        </w:trPr>
        <w:tc>
          <w:tcPr>
            <w:tcW w:w="198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b/>
                <w:sz w:val="24"/>
                <w:szCs w:val="24"/>
              </w:rPr>
            </w:pPr>
            <w:r>
              <w:rPr>
                <w:b/>
              </w:rPr>
              <w:t>7б</w:t>
            </w:r>
          </w:p>
        </w:tc>
        <w:tc>
          <w:tcPr>
            <w:tcW w:w="75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3"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0" w:type="dxa"/>
            <w:tcBorders>
              <w:top w:val="single" w:sz="4" w:space="0" w:color="auto"/>
              <w:left w:val="single" w:sz="4" w:space="0" w:color="auto"/>
              <w:bottom w:val="single" w:sz="4" w:space="0" w:color="auto"/>
              <w:right w:val="single" w:sz="4" w:space="0" w:color="auto"/>
            </w:tcBorders>
          </w:tcPr>
          <w:p w:rsidR="0092420C" w:rsidRDefault="0092420C">
            <w:pPr>
              <w:jc w:val="center"/>
              <w:rPr>
                <w:sz w:val="24"/>
                <w:szCs w:val="24"/>
              </w:rPr>
            </w:pPr>
          </w:p>
        </w:tc>
        <w:tc>
          <w:tcPr>
            <w:tcW w:w="716" w:type="dxa"/>
            <w:tcBorders>
              <w:top w:val="single" w:sz="4" w:space="0" w:color="auto"/>
              <w:left w:val="single" w:sz="4" w:space="0" w:color="auto"/>
              <w:bottom w:val="single" w:sz="4" w:space="0" w:color="auto"/>
              <w:right w:val="single" w:sz="4" w:space="0" w:color="auto"/>
            </w:tcBorders>
          </w:tcPr>
          <w:p w:rsidR="0092420C" w:rsidRDefault="0092420C">
            <w:pPr>
              <w:jc w:val="center"/>
              <w:rPr>
                <w:sz w:val="24"/>
                <w:szCs w:val="24"/>
              </w:rPr>
            </w:pPr>
          </w:p>
        </w:tc>
      </w:tr>
      <w:tr w:rsidR="0092420C" w:rsidTr="0092420C">
        <w:trPr>
          <w:trHeight w:val="330"/>
        </w:trPr>
        <w:tc>
          <w:tcPr>
            <w:tcW w:w="198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b/>
                <w:sz w:val="24"/>
                <w:szCs w:val="24"/>
              </w:rPr>
            </w:pPr>
            <w:r>
              <w:rPr>
                <w:b/>
              </w:rPr>
              <w:t>8а</w:t>
            </w:r>
          </w:p>
        </w:tc>
        <w:tc>
          <w:tcPr>
            <w:tcW w:w="75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w:t>
            </w:r>
          </w:p>
        </w:tc>
        <w:tc>
          <w:tcPr>
            <w:tcW w:w="713"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6</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6</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6</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6</w:t>
            </w:r>
          </w:p>
        </w:tc>
        <w:tc>
          <w:tcPr>
            <w:tcW w:w="716"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6</w:t>
            </w:r>
          </w:p>
        </w:tc>
      </w:tr>
      <w:tr w:rsidR="0092420C" w:rsidTr="0092420C">
        <w:trPr>
          <w:trHeight w:val="210"/>
        </w:trPr>
        <w:tc>
          <w:tcPr>
            <w:tcW w:w="198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b/>
                <w:sz w:val="24"/>
                <w:szCs w:val="24"/>
              </w:rPr>
            </w:pPr>
            <w:r>
              <w:rPr>
                <w:b/>
              </w:rPr>
              <w:t>8б</w:t>
            </w:r>
          </w:p>
        </w:tc>
        <w:tc>
          <w:tcPr>
            <w:tcW w:w="75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3"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6"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r>
      <w:tr w:rsidR="0092420C" w:rsidTr="0092420C">
        <w:trPr>
          <w:trHeight w:val="495"/>
        </w:trPr>
        <w:tc>
          <w:tcPr>
            <w:tcW w:w="198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b/>
                <w:sz w:val="24"/>
                <w:szCs w:val="24"/>
              </w:rPr>
            </w:pPr>
            <w:r>
              <w:rPr>
                <w:b/>
              </w:rPr>
              <w:t>9а</w:t>
            </w:r>
          </w:p>
        </w:tc>
        <w:tc>
          <w:tcPr>
            <w:tcW w:w="75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w:t>
            </w:r>
          </w:p>
        </w:tc>
        <w:tc>
          <w:tcPr>
            <w:tcW w:w="713"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3</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6</w:t>
            </w:r>
          </w:p>
        </w:tc>
        <w:tc>
          <w:tcPr>
            <w:tcW w:w="716"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6</w:t>
            </w:r>
          </w:p>
        </w:tc>
      </w:tr>
      <w:tr w:rsidR="0092420C" w:rsidTr="0092420C">
        <w:trPr>
          <w:trHeight w:val="300"/>
        </w:trPr>
        <w:tc>
          <w:tcPr>
            <w:tcW w:w="1985" w:type="dxa"/>
            <w:tcBorders>
              <w:top w:val="single" w:sz="4" w:space="0" w:color="auto"/>
              <w:left w:val="single" w:sz="4" w:space="0" w:color="auto"/>
              <w:bottom w:val="single" w:sz="4" w:space="0" w:color="auto"/>
              <w:right w:val="single" w:sz="4" w:space="0" w:color="auto"/>
            </w:tcBorders>
          </w:tcPr>
          <w:p w:rsidR="0092420C" w:rsidRDefault="0092420C">
            <w:pPr>
              <w:rPr>
                <w:b/>
                <w:sz w:val="24"/>
                <w:szCs w:val="24"/>
              </w:rPr>
            </w:pPr>
            <w:r>
              <w:rPr>
                <w:b/>
              </w:rPr>
              <w:t xml:space="preserve">            10а</w:t>
            </w:r>
          </w:p>
          <w:p w:rsidR="0092420C" w:rsidRDefault="0092420C">
            <w:pPr>
              <w:rPr>
                <w:b/>
                <w:sz w:val="24"/>
                <w:szCs w:val="24"/>
              </w:rPr>
            </w:pPr>
          </w:p>
        </w:tc>
        <w:tc>
          <w:tcPr>
            <w:tcW w:w="755" w:type="dxa"/>
            <w:tcBorders>
              <w:top w:val="single" w:sz="4" w:space="0" w:color="auto"/>
              <w:left w:val="single" w:sz="4" w:space="0" w:color="auto"/>
              <w:bottom w:val="single" w:sz="4" w:space="0" w:color="auto"/>
              <w:right w:val="single" w:sz="4" w:space="0" w:color="auto"/>
            </w:tcBorders>
          </w:tcPr>
          <w:p w:rsidR="0092420C" w:rsidRDefault="0092420C">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w:t>
            </w:r>
          </w:p>
        </w:tc>
        <w:tc>
          <w:tcPr>
            <w:tcW w:w="708" w:type="dxa"/>
            <w:tcBorders>
              <w:top w:val="single" w:sz="4" w:space="0" w:color="auto"/>
              <w:left w:val="single" w:sz="4" w:space="0" w:color="auto"/>
              <w:bottom w:val="single" w:sz="4" w:space="0" w:color="auto"/>
              <w:right w:val="single" w:sz="4" w:space="0" w:color="auto"/>
            </w:tcBorders>
          </w:tcPr>
          <w:p w:rsidR="0092420C" w:rsidRDefault="0092420C">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w:t>
            </w:r>
          </w:p>
        </w:tc>
        <w:tc>
          <w:tcPr>
            <w:tcW w:w="713"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w:t>
            </w:r>
          </w:p>
        </w:tc>
        <w:tc>
          <w:tcPr>
            <w:tcW w:w="708" w:type="dxa"/>
            <w:tcBorders>
              <w:top w:val="single" w:sz="4" w:space="0" w:color="auto"/>
              <w:left w:val="single" w:sz="4" w:space="0" w:color="auto"/>
              <w:bottom w:val="single" w:sz="4" w:space="0" w:color="auto"/>
              <w:right w:val="single" w:sz="4" w:space="0" w:color="auto"/>
            </w:tcBorders>
          </w:tcPr>
          <w:p w:rsidR="0092420C" w:rsidRDefault="0092420C">
            <w:pPr>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12</w:t>
            </w:r>
          </w:p>
        </w:tc>
        <w:tc>
          <w:tcPr>
            <w:tcW w:w="710" w:type="dxa"/>
            <w:tcBorders>
              <w:top w:val="single" w:sz="4" w:space="0" w:color="auto"/>
              <w:left w:val="single" w:sz="4" w:space="0" w:color="auto"/>
              <w:bottom w:val="single" w:sz="4" w:space="0" w:color="auto"/>
              <w:right w:val="single" w:sz="4" w:space="0" w:color="auto"/>
            </w:tcBorders>
          </w:tcPr>
          <w:p w:rsidR="0092420C" w:rsidRDefault="0092420C">
            <w:pPr>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12</w:t>
            </w:r>
          </w:p>
        </w:tc>
        <w:tc>
          <w:tcPr>
            <w:tcW w:w="716"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12</w:t>
            </w:r>
          </w:p>
        </w:tc>
      </w:tr>
      <w:tr w:rsidR="0092420C" w:rsidTr="0092420C">
        <w:tc>
          <w:tcPr>
            <w:tcW w:w="1985" w:type="dxa"/>
            <w:tcBorders>
              <w:top w:val="single" w:sz="4" w:space="0" w:color="auto"/>
              <w:left w:val="single" w:sz="4" w:space="0" w:color="auto"/>
              <w:bottom w:val="single" w:sz="4" w:space="0" w:color="auto"/>
              <w:right w:val="single" w:sz="4" w:space="0" w:color="auto"/>
            </w:tcBorders>
          </w:tcPr>
          <w:p w:rsidR="0092420C" w:rsidRDefault="0092420C">
            <w:pPr>
              <w:jc w:val="center"/>
              <w:rPr>
                <w:b/>
                <w:sz w:val="24"/>
                <w:szCs w:val="24"/>
              </w:rPr>
            </w:pPr>
            <w:r>
              <w:rPr>
                <w:b/>
              </w:rPr>
              <w:t>11а</w:t>
            </w:r>
          </w:p>
          <w:p w:rsidR="0092420C" w:rsidRDefault="0092420C">
            <w:pPr>
              <w:jc w:val="center"/>
              <w:rPr>
                <w:b/>
                <w:sz w:val="24"/>
                <w:szCs w:val="24"/>
              </w:rPr>
            </w:pPr>
          </w:p>
        </w:tc>
        <w:tc>
          <w:tcPr>
            <w:tcW w:w="755" w:type="dxa"/>
            <w:tcBorders>
              <w:top w:val="single" w:sz="4" w:space="0" w:color="auto"/>
              <w:left w:val="single" w:sz="4" w:space="0" w:color="auto"/>
              <w:bottom w:val="single" w:sz="4" w:space="0" w:color="auto"/>
              <w:right w:val="single" w:sz="4" w:space="0" w:color="auto"/>
            </w:tcBorders>
          </w:tcPr>
          <w:p w:rsidR="0092420C" w:rsidRDefault="0092420C">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cPr>
          <w:p w:rsidR="0092420C" w:rsidRDefault="0092420C">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3"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cPr>
          <w:p w:rsidR="0092420C" w:rsidRDefault="0092420C">
            <w:pPr>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c>
          <w:tcPr>
            <w:tcW w:w="716"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w:t>
            </w:r>
          </w:p>
        </w:tc>
      </w:tr>
      <w:tr w:rsidR="0092420C" w:rsidTr="0092420C">
        <w:tc>
          <w:tcPr>
            <w:tcW w:w="1985" w:type="dxa"/>
            <w:tcBorders>
              <w:top w:val="single" w:sz="4" w:space="0" w:color="auto"/>
              <w:left w:val="single" w:sz="4" w:space="0" w:color="auto"/>
              <w:bottom w:val="single" w:sz="4" w:space="0" w:color="auto"/>
              <w:right w:val="single" w:sz="4" w:space="0" w:color="auto"/>
            </w:tcBorders>
          </w:tcPr>
          <w:p w:rsidR="0092420C" w:rsidRDefault="0092420C">
            <w:pPr>
              <w:jc w:val="center"/>
              <w:rPr>
                <w:b/>
                <w:sz w:val="24"/>
                <w:szCs w:val="24"/>
              </w:rPr>
            </w:pPr>
            <w:r>
              <w:rPr>
                <w:b/>
              </w:rPr>
              <w:t>Итого</w:t>
            </w:r>
          </w:p>
          <w:p w:rsidR="0092420C" w:rsidRDefault="0092420C">
            <w:pPr>
              <w:jc w:val="center"/>
              <w:rPr>
                <w:b/>
                <w:sz w:val="24"/>
                <w:szCs w:val="24"/>
              </w:rPr>
            </w:pPr>
          </w:p>
        </w:tc>
        <w:tc>
          <w:tcPr>
            <w:tcW w:w="755"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23</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26</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28</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33</w:t>
            </w:r>
          </w:p>
        </w:tc>
        <w:tc>
          <w:tcPr>
            <w:tcW w:w="713"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41</w:t>
            </w:r>
          </w:p>
        </w:tc>
        <w:tc>
          <w:tcPr>
            <w:tcW w:w="708"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7</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8</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8</w:t>
            </w:r>
          </w:p>
        </w:tc>
        <w:tc>
          <w:tcPr>
            <w:tcW w:w="710"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9</w:t>
            </w:r>
          </w:p>
        </w:tc>
        <w:tc>
          <w:tcPr>
            <w:tcW w:w="716" w:type="dxa"/>
            <w:tcBorders>
              <w:top w:val="single" w:sz="4" w:space="0" w:color="auto"/>
              <w:left w:val="single" w:sz="4" w:space="0" w:color="auto"/>
              <w:bottom w:val="single" w:sz="4" w:space="0" w:color="auto"/>
              <w:right w:val="single" w:sz="4" w:space="0" w:color="auto"/>
            </w:tcBorders>
            <w:hideMark/>
          </w:tcPr>
          <w:p w:rsidR="0092420C" w:rsidRDefault="0092420C">
            <w:pPr>
              <w:jc w:val="center"/>
              <w:rPr>
                <w:sz w:val="24"/>
                <w:szCs w:val="24"/>
              </w:rPr>
            </w:pPr>
            <w:r>
              <w:t>11</w:t>
            </w:r>
          </w:p>
        </w:tc>
      </w:tr>
    </w:tbl>
    <w:p w:rsidR="0092420C" w:rsidRDefault="0092420C" w:rsidP="0092420C">
      <w:pPr>
        <w:jc w:val="both"/>
      </w:pPr>
    </w:p>
    <w:p w:rsidR="0092420C" w:rsidRPr="00B775A8" w:rsidRDefault="0092420C" w:rsidP="0092420C">
      <w:pPr>
        <w:ind w:firstLine="708"/>
        <w:jc w:val="both"/>
        <w:rPr>
          <w:sz w:val="22"/>
          <w:szCs w:val="22"/>
        </w:rPr>
      </w:pPr>
      <w:r w:rsidRPr="00B775A8">
        <w:rPr>
          <w:sz w:val="22"/>
          <w:szCs w:val="22"/>
        </w:rPr>
        <w:t>Среди учащихся,  успевающих на «5» на протяжении всех четвертей и на конец года:</w:t>
      </w:r>
    </w:p>
    <w:p w:rsidR="0092420C" w:rsidRPr="00B775A8" w:rsidRDefault="0092420C" w:rsidP="0092420C">
      <w:pPr>
        <w:ind w:firstLine="708"/>
        <w:jc w:val="both"/>
        <w:rPr>
          <w:sz w:val="22"/>
          <w:szCs w:val="22"/>
        </w:rPr>
      </w:pPr>
      <w:r w:rsidRPr="00B775A8">
        <w:rPr>
          <w:sz w:val="22"/>
          <w:szCs w:val="22"/>
        </w:rPr>
        <w:t xml:space="preserve">2а класс: </w:t>
      </w:r>
      <w:proofErr w:type="spellStart"/>
      <w:r w:rsidRPr="00B775A8">
        <w:rPr>
          <w:sz w:val="22"/>
          <w:szCs w:val="22"/>
        </w:rPr>
        <w:t>Волокитина</w:t>
      </w:r>
      <w:proofErr w:type="spellEnd"/>
      <w:r w:rsidRPr="00B775A8">
        <w:rPr>
          <w:sz w:val="22"/>
          <w:szCs w:val="22"/>
        </w:rPr>
        <w:t xml:space="preserve"> Ксения, Платонов Александр, Тараканова Екатерина</w:t>
      </w:r>
    </w:p>
    <w:p w:rsidR="0092420C" w:rsidRPr="00B775A8" w:rsidRDefault="0092420C" w:rsidP="0092420C">
      <w:pPr>
        <w:ind w:firstLine="708"/>
        <w:jc w:val="both"/>
        <w:rPr>
          <w:sz w:val="22"/>
          <w:szCs w:val="22"/>
        </w:rPr>
      </w:pPr>
      <w:r w:rsidRPr="00B775A8">
        <w:rPr>
          <w:sz w:val="22"/>
          <w:szCs w:val="22"/>
        </w:rPr>
        <w:t xml:space="preserve">2б класс: </w:t>
      </w:r>
      <w:proofErr w:type="spellStart"/>
      <w:r w:rsidRPr="00B775A8">
        <w:rPr>
          <w:sz w:val="22"/>
          <w:szCs w:val="22"/>
        </w:rPr>
        <w:t>У</w:t>
      </w:r>
      <w:r w:rsidR="00B775A8">
        <w:rPr>
          <w:sz w:val="22"/>
          <w:szCs w:val="22"/>
        </w:rPr>
        <w:t>м</w:t>
      </w:r>
      <w:r w:rsidRPr="00B775A8">
        <w:rPr>
          <w:sz w:val="22"/>
          <w:szCs w:val="22"/>
        </w:rPr>
        <w:t>а</w:t>
      </w:r>
      <w:r w:rsidR="00B775A8">
        <w:rPr>
          <w:sz w:val="22"/>
          <w:szCs w:val="22"/>
        </w:rPr>
        <w:t>х</w:t>
      </w:r>
      <w:r w:rsidRPr="00B775A8">
        <w:rPr>
          <w:sz w:val="22"/>
          <w:szCs w:val="22"/>
        </w:rPr>
        <w:t>анов</w:t>
      </w:r>
      <w:proofErr w:type="spellEnd"/>
      <w:r w:rsidRPr="00B775A8">
        <w:rPr>
          <w:sz w:val="22"/>
          <w:szCs w:val="22"/>
        </w:rPr>
        <w:t xml:space="preserve"> Искандер</w:t>
      </w:r>
    </w:p>
    <w:p w:rsidR="0092420C" w:rsidRPr="00B775A8" w:rsidRDefault="0092420C" w:rsidP="0092420C">
      <w:pPr>
        <w:ind w:firstLine="708"/>
        <w:jc w:val="both"/>
        <w:rPr>
          <w:sz w:val="22"/>
          <w:szCs w:val="22"/>
        </w:rPr>
      </w:pPr>
      <w:r w:rsidRPr="00B775A8">
        <w:rPr>
          <w:sz w:val="22"/>
          <w:szCs w:val="22"/>
        </w:rPr>
        <w:t>3а класс: Антонова Елизавета, Санников Дмитрий</w:t>
      </w:r>
    </w:p>
    <w:p w:rsidR="0092420C" w:rsidRPr="00B775A8" w:rsidRDefault="0092420C" w:rsidP="0092420C">
      <w:pPr>
        <w:ind w:firstLine="708"/>
        <w:jc w:val="both"/>
        <w:rPr>
          <w:sz w:val="22"/>
          <w:szCs w:val="22"/>
        </w:rPr>
      </w:pPr>
      <w:r w:rsidRPr="00B775A8">
        <w:rPr>
          <w:sz w:val="22"/>
          <w:szCs w:val="22"/>
        </w:rPr>
        <w:t xml:space="preserve">3б класс: Гиренко Дмитрий, Остапенко Анна, </w:t>
      </w:r>
      <w:proofErr w:type="spellStart"/>
      <w:r w:rsidRPr="00B775A8">
        <w:rPr>
          <w:sz w:val="22"/>
          <w:szCs w:val="22"/>
        </w:rPr>
        <w:t>Шишмарёва</w:t>
      </w:r>
      <w:proofErr w:type="spellEnd"/>
      <w:r w:rsidRPr="00B775A8">
        <w:rPr>
          <w:sz w:val="22"/>
          <w:szCs w:val="22"/>
        </w:rPr>
        <w:t xml:space="preserve"> Дарья</w:t>
      </w:r>
    </w:p>
    <w:p w:rsidR="0092420C" w:rsidRPr="00B775A8" w:rsidRDefault="0092420C" w:rsidP="0092420C">
      <w:pPr>
        <w:ind w:firstLine="708"/>
        <w:jc w:val="both"/>
        <w:rPr>
          <w:sz w:val="22"/>
          <w:szCs w:val="22"/>
        </w:rPr>
      </w:pPr>
      <w:r w:rsidRPr="00B775A8">
        <w:rPr>
          <w:sz w:val="22"/>
          <w:szCs w:val="22"/>
        </w:rPr>
        <w:t xml:space="preserve">4а класс: </w:t>
      </w:r>
      <w:proofErr w:type="spellStart"/>
      <w:r w:rsidRPr="00B775A8">
        <w:rPr>
          <w:sz w:val="22"/>
          <w:szCs w:val="22"/>
        </w:rPr>
        <w:t>Мунина</w:t>
      </w:r>
      <w:proofErr w:type="spellEnd"/>
      <w:r w:rsidRPr="00B775A8">
        <w:rPr>
          <w:sz w:val="22"/>
          <w:szCs w:val="22"/>
        </w:rPr>
        <w:t xml:space="preserve"> Вероника, Степанова Екатерина</w:t>
      </w:r>
    </w:p>
    <w:p w:rsidR="0092420C" w:rsidRPr="00B775A8" w:rsidRDefault="0092420C" w:rsidP="0092420C">
      <w:pPr>
        <w:ind w:firstLine="708"/>
        <w:jc w:val="both"/>
        <w:rPr>
          <w:sz w:val="22"/>
          <w:szCs w:val="22"/>
        </w:rPr>
      </w:pPr>
      <w:r w:rsidRPr="00B775A8">
        <w:rPr>
          <w:sz w:val="22"/>
          <w:szCs w:val="22"/>
        </w:rPr>
        <w:t xml:space="preserve">4б класс: </w:t>
      </w:r>
      <w:proofErr w:type="spellStart"/>
      <w:r w:rsidRPr="00B775A8">
        <w:rPr>
          <w:sz w:val="22"/>
          <w:szCs w:val="22"/>
        </w:rPr>
        <w:t>Варавко</w:t>
      </w:r>
      <w:proofErr w:type="spellEnd"/>
      <w:r w:rsidRPr="00B775A8">
        <w:rPr>
          <w:sz w:val="22"/>
          <w:szCs w:val="22"/>
        </w:rPr>
        <w:t xml:space="preserve"> Егор, Лисицына Мария, Тюрина Олеся, Щербакова Мария</w:t>
      </w:r>
    </w:p>
    <w:p w:rsidR="0092420C" w:rsidRPr="00B775A8" w:rsidRDefault="0092420C" w:rsidP="0092420C">
      <w:pPr>
        <w:ind w:firstLine="708"/>
        <w:jc w:val="both"/>
        <w:rPr>
          <w:sz w:val="22"/>
          <w:szCs w:val="22"/>
        </w:rPr>
      </w:pPr>
      <w:r w:rsidRPr="00B775A8">
        <w:rPr>
          <w:sz w:val="22"/>
          <w:szCs w:val="22"/>
        </w:rPr>
        <w:t xml:space="preserve">6а класс: Веселов Дмитрий, Степанова Елизавета, </w:t>
      </w:r>
      <w:proofErr w:type="spellStart"/>
      <w:r w:rsidRPr="00B775A8">
        <w:rPr>
          <w:sz w:val="22"/>
          <w:szCs w:val="22"/>
        </w:rPr>
        <w:t>Тазиева</w:t>
      </w:r>
      <w:proofErr w:type="spellEnd"/>
      <w:r w:rsidRPr="00B775A8">
        <w:rPr>
          <w:sz w:val="22"/>
          <w:szCs w:val="22"/>
        </w:rPr>
        <w:t xml:space="preserve"> Алиса, Шишов Иван</w:t>
      </w:r>
    </w:p>
    <w:p w:rsidR="0092420C" w:rsidRPr="00B775A8" w:rsidRDefault="0092420C" w:rsidP="0092420C">
      <w:pPr>
        <w:ind w:firstLine="708"/>
        <w:jc w:val="both"/>
        <w:rPr>
          <w:sz w:val="22"/>
          <w:szCs w:val="22"/>
        </w:rPr>
      </w:pPr>
      <w:r w:rsidRPr="00B775A8">
        <w:rPr>
          <w:sz w:val="22"/>
          <w:szCs w:val="22"/>
        </w:rPr>
        <w:t xml:space="preserve">8а класс: </w:t>
      </w:r>
      <w:proofErr w:type="spellStart"/>
      <w:r w:rsidRPr="00B775A8">
        <w:rPr>
          <w:sz w:val="22"/>
          <w:szCs w:val="22"/>
        </w:rPr>
        <w:t>Сидорук</w:t>
      </w:r>
      <w:proofErr w:type="spellEnd"/>
      <w:r w:rsidRPr="00B775A8">
        <w:rPr>
          <w:sz w:val="22"/>
          <w:szCs w:val="22"/>
        </w:rPr>
        <w:t xml:space="preserve"> Ирина</w:t>
      </w:r>
    </w:p>
    <w:p w:rsidR="0092420C" w:rsidRPr="00B775A8" w:rsidRDefault="0092420C" w:rsidP="0092420C">
      <w:pPr>
        <w:ind w:firstLine="708"/>
        <w:jc w:val="both"/>
        <w:rPr>
          <w:sz w:val="22"/>
          <w:szCs w:val="22"/>
        </w:rPr>
      </w:pPr>
      <w:r w:rsidRPr="00B775A8">
        <w:rPr>
          <w:sz w:val="22"/>
          <w:szCs w:val="22"/>
        </w:rPr>
        <w:t xml:space="preserve">10а класс: Рычкова Вероника, </w:t>
      </w:r>
      <w:proofErr w:type="spellStart"/>
      <w:r w:rsidRPr="00B775A8">
        <w:rPr>
          <w:sz w:val="22"/>
          <w:szCs w:val="22"/>
        </w:rPr>
        <w:t>Мунина</w:t>
      </w:r>
      <w:proofErr w:type="spellEnd"/>
      <w:r w:rsidRPr="00B775A8">
        <w:rPr>
          <w:sz w:val="22"/>
          <w:szCs w:val="22"/>
        </w:rPr>
        <w:t xml:space="preserve"> Виктория</w:t>
      </w:r>
    </w:p>
    <w:p w:rsidR="0092420C" w:rsidRPr="00B775A8" w:rsidRDefault="0092420C" w:rsidP="0092420C">
      <w:pPr>
        <w:ind w:firstLine="708"/>
        <w:jc w:val="both"/>
        <w:rPr>
          <w:sz w:val="22"/>
          <w:szCs w:val="22"/>
        </w:rPr>
      </w:pPr>
    </w:p>
    <w:p w:rsidR="0092420C" w:rsidRPr="00B775A8" w:rsidRDefault="0092420C" w:rsidP="0092420C">
      <w:pPr>
        <w:ind w:firstLine="708"/>
        <w:jc w:val="both"/>
        <w:rPr>
          <w:sz w:val="22"/>
          <w:szCs w:val="22"/>
        </w:rPr>
      </w:pPr>
    </w:p>
    <w:p w:rsidR="0092420C" w:rsidRPr="00B775A8" w:rsidRDefault="0092420C" w:rsidP="0092420C">
      <w:pPr>
        <w:ind w:firstLine="708"/>
        <w:jc w:val="both"/>
        <w:rPr>
          <w:sz w:val="22"/>
          <w:szCs w:val="22"/>
        </w:rPr>
      </w:pPr>
      <w:r w:rsidRPr="00B775A8">
        <w:rPr>
          <w:sz w:val="22"/>
          <w:szCs w:val="22"/>
        </w:rPr>
        <w:tab/>
      </w:r>
    </w:p>
    <w:p w:rsidR="0092420C" w:rsidRPr="00B775A8" w:rsidRDefault="0092420C" w:rsidP="0092420C">
      <w:pPr>
        <w:jc w:val="both"/>
        <w:rPr>
          <w:sz w:val="22"/>
          <w:szCs w:val="22"/>
        </w:rPr>
      </w:pPr>
      <w:r w:rsidRPr="00B775A8">
        <w:rPr>
          <w:sz w:val="22"/>
          <w:szCs w:val="22"/>
        </w:rPr>
        <w:t xml:space="preserve">     Эти обучающиеся награждены Похвальными листами</w:t>
      </w:r>
    </w:p>
    <w:p w:rsidR="0092420C" w:rsidRPr="00B775A8" w:rsidRDefault="0092420C" w:rsidP="0092420C">
      <w:pPr>
        <w:jc w:val="both"/>
        <w:rPr>
          <w:sz w:val="22"/>
          <w:szCs w:val="22"/>
        </w:rPr>
      </w:pPr>
    </w:p>
    <w:p w:rsidR="000A4588" w:rsidRPr="003C68DB" w:rsidRDefault="000A4588" w:rsidP="000A4588">
      <w:pPr>
        <w:rPr>
          <w:b/>
          <w:sz w:val="22"/>
          <w:szCs w:val="22"/>
          <w:u w:val="single"/>
        </w:rPr>
      </w:pPr>
      <w:r w:rsidRPr="003C68DB">
        <w:rPr>
          <w:b/>
          <w:sz w:val="22"/>
          <w:szCs w:val="22"/>
          <w:u w:val="single"/>
        </w:rPr>
        <w:t>Результаты ГИА (9 класс)</w:t>
      </w:r>
    </w:p>
    <w:p w:rsidR="0092420C" w:rsidRPr="00B775A8" w:rsidRDefault="0092420C" w:rsidP="0092420C">
      <w:pPr>
        <w:jc w:val="both"/>
        <w:rPr>
          <w:sz w:val="22"/>
          <w:szCs w:val="22"/>
        </w:rPr>
      </w:pPr>
    </w:p>
    <w:p w:rsidR="0092420C" w:rsidRPr="00B775A8" w:rsidRDefault="0092420C" w:rsidP="0092420C">
      <w:pPr>
        <w:jc w:val="both"/>
        <w:rPr>
          <w:sz w:val="22"/>
          <w:szCs w:val="22"/>
        </w:rPr>
      </w:pPr>
    </w:p>
    <w:tbl>
      <w:tblPr>
        <w:tblpPr w:leftFromText="180" w:rightFromText="180" w:vertAnchor="text" w:horzAnchor="margin" w:tblpXSpec="center" w:tblpY="24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672"/>
        <w:gridCol w:w="993"/>
        <w:gridCol w:w="708"/>
        <w:gridCol w:w="851"/>
        <w:gridCol w:w="850"/>
        <w:gridCol w:w="709"/>
        <w:gridCol w:w="709"/>
        <w:gridCol w:w="709"/>
        <w:gridCol w:w="850"/>
        <w:gridCol w:w="851"/>
        <w:gridCol w:w="850"/>
        <w:gridCol w:w="1241"/>
      </w:tblGrid>
      <w:tr w:rsidR="00BA3CFC" w:rsidRPr="003C68DB" w:rsidTr="00BA3CFC">
        <w:tc>
          <w:tcPr>
            <w:tcW w:w="1455" w:type="dxa"/>
            <w:vMerge w:val="restart"/>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rPr>
            </w:pPr>
            <w:r w:rsidRPr="003C68DB">
              <w:rPr>
                <w:sz w:val="22"/>
                <w:szCs w:val="22"/>
              </w:rPr>
              <w:t>Предметы</w:t>
            </w:r>
          </w:p>
          <w:p w:rsidR="00BA3CFC" w:rsidRPr="003C68DB" w:rsidRDefault="00BA3CFC" w:rsidP="00BA3CFC">
            <w:pPr>
              <w:rPr>
                <w:sz w:val="22"/>
                <w:szCs w:val="22"/>
                <w:lang w:eastAsia="en-US"/>
              </w:rPr>
            </w:pPr>
          </w:p>
        </w:tc>
        <w:tc>
          <w:tcPr>
            <w:tcW w:w="672" w:type="dxa"/>
            <w:vMerge w:val="restart"/>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rPr>
            </w:pPr>
            <w:r w:rsidRPr="003C68DB">
              <w:rPr>
                <w:sz w:val="22"/>
                <w:szCs w:val="22"/>
              </w:rPr>
              <w:t>К-во</w:t>
            </w:r>
          </w:p>
          <w:p w:rsidR="00BA3CFC" w:rsidRPr="003C68DB" w:rsidRDefault="00BA3CFC" w:rsidP="00BA3CFC">
            <w:pPr>
              <w:rPr>
                <w:sz w:val="22"/>
                <w:szCs w:val="22"/>
                <w:lang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Результаты по итогам года</w:t>
            </w:r>
          </w:p>
        </w:tc>
        <w:tc>
          <w:tcPr>
            <w:tcW w:w="2977" w:type="dxa"/>
            <w:gridSpan w:val="4"/>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rPr>
            </w:pPr>
            <w:r w:rsidRPr="003C68DB">
              <w:rPr>
                <w:sz w:val="22"/>
                <w:szCs w:val="22"/>
              </w:rPr>
              <w:t xml:space="preserve">              Результаты ГИА</w:t>
            </w:r>
          </w:p>
          <w:p w:rsidR="00BA3CFC" w:rsidRPr="003C68DB" w:rsidRDefault="00BA3CFC" w:rsidP="00BA3CFC">
            <w:pPr>
              <w:rPr>
                <w:sz w:val="22"/>
                <w:szCs w:val="22"/>
                <w:lang w:eastAsia="en-US"/>
              </w:rPr>
            </w:pPr>
          </w:p>
        </w:tc>
        <w:tc>
          <w:tcPr>
            <w:tcW w:w="2551" w:type="dxa"/>
            <w:gridSpan w:val="3"/>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tabs>
                <w:tab w:val="left" w:pos="1050"/>
              </w:tabs>
              <w:rPr>
                <w:sz w:val="22"/>
                <w:szCs w:val="22"/>
                <w:lang w:eastAsia="en-US"/>
              </w:rPr>
            </w:pPr>
            <w:r w:rsidRPr="003C68DB">
              <w:rPr>
                <w:sz w:val="22"/>
                <w:szCs w:val="22"/>
              </w:rPr>
              <w:t xml:space="preserve">     Соответствие</w:t>
            </w:r>
          </w:p>
        </w:tc>
        <w:tc>
          <w:tcPr>
            <w:tcW w:w="1241"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Пересдача</w:t>
            </w:r>
          </w:p>
        </w:tc>
      </w:tr>
      <w:tr w:rsidR="00BA3CFC" w:rsidRPr="003C68DB" w:rsidTr="00BA3CFC">
        <w:tc>
          <w:tcPr>
            <w:tcW w:w="1455" w:type="dxa"/>
            <w:vMerge/>
            <w:tcBorders>
              <w:top w:val="single" w:sz="4" w:space="0" w:color="auto"/>
              <w:left w:val="single" w:sz="4" w:space="0" w:color="auto"/>
              <w:bottom w:val="single" w:sz="4" w:space="0" w:color="auto"/>
              <w:right w:val="single" w:sz="4" w:space="0" w:color="auto"/>
            </w:tcBorders>
            <w:vAlign w:val="center"/>
            <w:hideMark/>
          </w:tcPr>
          <w:p w:rsidR="00BA3CFC" w:rsidRPr="003C68DB" w:rsidRDefault="00BA3CFC" w:rsidP="00BA3CFC">
            <w:pPr>
              <w:rPr>
                <w:sz w:val="22"/>
                <w:szCs w:val="22"/>
                <w:lang w:eastAsia="en-US"/>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BA3CFC" w:rsidRPr="003C68DB" w:rsidRDefault="00BA3CFC" w:rsidP="00BA3CFC">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«5»</w:t>
            </w:r>
          </w:p>
        </w:tc>
        <w:tc>
          <w:tcPr>
            <w:tcW w:w="708"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соотв.</w:t>
            </w:r>
          </w:p>
        </w:tc>
        <w:tc>
          <w:tcPr>
            <w:tcW w:w="851"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выше</w:t>
            </w: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ниже</w:t>
            </w:r>
          </w:p>
        </w:tc>
        <w:tc>
          <w:tcPr>
            <w:tcW w:w="1241"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w:t>
            </w:r>
          </w:p>
        </w:tc>
      </w:tr>
      <w:tr w:rsidR="00BA3CFC" w:rsidRPr="003C68DB" w:rsidTr="00BA3CFC">
        <w:tc>
          <w:tcPr>
            <w:tcW w:w="1455"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Русский язык</w:t>
            </w:r>
          </w:p>
        </w:tc>
        <w:tc>
          <w:tcPr>
            <w:tcW w:w="672"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rPr>
            </w:pPr>
            <w:r w:rsidRPr="003C68DB">
              <w:rPr>
                <w:sz w:val="22"/>
                <w:szCs w:val="22"/>
              </w:rPr>
              <w:t>32</w:t>
            </w:r>
          </w:p>
          <w:p w:rsidR="00BA3CFC" w:rsidRPr="003C68DB" w:rsidRDefault="00BA3CFC" w:rsidP="00BA3CFC">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16</w:t>
            </w: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12</w:t>
            </w:r>
          </w:p>
        </w:tc>
        <w:tc>
          <w:tcPr>
            <w:tcW w:w="709"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21</w:t>
            </w:r>
          </w:p>
        </w:tc>
        <w:tc>
          <w:tcPr>
            <w:tcW w:w="851"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9</w:t>
            </w: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2</w:t>
            </w:r>
          </w:p>
        </w:tc>
        <w:tc>
          <w:tcPr>
            <w:tcW w:w="1241"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r>
      <w:tr w:rsidR="00BA3CFC" w:rsidRPr="003C68DB" w:rsidTr="00BA3CFC">
        <w:tc>
          <w:tcPr>
            <w:tcW w:w="1455"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Математика</w:t>
            </w:r>
          </w:p>
        </w:tc>
        <w:tc>
          <w:tcPr>
            <w:tcW w:w="672"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rPr>
            </w:pPr>
            <w:r w:rsidRPr="003C68DB">
              <w:rPr>
                <w:sz w:val="22"/>
                <w:szCs w:val="22"/>
              </w:rPr>
              <w:t>34</w:t>
            </w:r>
          </w:p>
          <w:p w:rsidR="00BA3CFC" w:rsidRPr="003C68DB" w:rsidRDefault="00BA3CFC" w:rsidP="00BA3CFC">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8</w:t>
            </w:r>
          </w:p>
        </w:tc>
        <w:tc>
          <w:tcPr>
            <w:tcW w:w="708"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13</w:t>
            </w:r>
          </w:p>
        </w:tc>
        <w:tc>
          <w:tcPr>
            <w:tcW w:w="851"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13</w:t>
            </w: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23</w:t>
            </w:r>
          </w:p>
        </w:tc>
        <w:tc>
          <w:tcPr>
            <w:tcW w:w="709"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12</w:t>
            </w:r>
          </w:p>
        </w:tc>
        <w:tc>
          <w:tcPr>
            <w:tcW w:w="851"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10</w:t>
            </w: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12</w:t>
            </w:r>
          </w:p>
        </w:tc>
        <w:tc>
          <w:tcPr>
            <w:tcW w:w="1241"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w:t>
            </w:r>
          </w:p>
        </w:tc>
      </w:tr>
      <w:tr w:rsidR="00BA3CFC" w:rsidRPr="003C68DB" w:rsidTr="00BA3CFC">
        <w:tc>
          <w:tcPr>
            <w:tcW w:w="1455"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Обществознание</w:t>
            </w:r>
          </w:p>
        </w:tc>
        <w:tc>
          <w:tcPr>
            <w:tcW w:w="672"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25</w:t>
            </w:r>
          </w:p>
        </w:tc>
        <w:tc>
          <w:tcPr>
            <w:tcW w:w="993"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4</w:t>
            </w:r>
          </w:p>
        </w:tc>
        <w:tc>
          <w:tcPr>
            <w:tcW w:w="708"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12</w:t>
            </w:r>
          </w:p>
        </w:tc>
        <w:tc>
          <w:tcPr>
            <w:tcW w:w="709"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13</w:t>
            </w:r>
          </w:p>
        </w:tc>
        <w:tc>
          <w:tcPr>
            <w:tcW w:w="851"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11</w:t>
            </w:r>
          </w:p>
        </w:tc>
        <w:tc>
          <w:tcPr>
            <w:tcW w:w="1241"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r>
      <w:tr w:rsidR="00BA3CFC" w:rsidRPr="003C68DB" w:rsidTr="00BA3CFC">
        <w:tc>
          <w:tcPr>
            <w:tcW w:w="1455"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Английский язык</w:t>
            </w:r>
          </w:p>
        </w:tc>
        <w:tc>
          <w:tcPr>
            <w:tcW w:w="672"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3</w:t>
            </w:r>
          </w:p>
        </w:tc>
        <w:tc>
          <w:tcPr>
            <w:tcW w:w="993"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c>
          <w:tcPr>
            <w:tcW w:w="1241"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r>
      <w:tr w:rsidR="00BA3CFC" w:rsidRPr="003C68DB" w:rsidTr="00BA3CFC">
        <w:tc>
          <w:tcPr>
            <w:tcW w:w="1455"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География</w:t>
            </w:r>
          </w:p>
        </w:tc>
        <w:tc>
          <w:tcPr>
            <w:tcW w:w="672"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3</w:t>
            </w:r>
          </w:p>
        </w:tc>
        <w:tc>
          <w:tcPr>
            <w:tcW w:w="993"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rPr>
            </w:pPr>
            <w:r w:rsidRPr="003C68DB">
              <w:rPr>
                <w:sz w:val="22"/>
                <w:szCs w:val="22"/>
              </w:rPr>
              <w:t>1</w:t>
            </w:r>
          </w:p>
          <w:p w:rsidR="00BA3CFC" w:rsidRPr="003C68DB" w:rsidRDefault="00BA3CFC" w:rsidP="00BA3CFC">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w:t>
            </w:r>
          </w:p>
        </w:tc>
        <w:tc>
          <w:tcPr>
            <w:tcW w:w="1241"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r>
      <w:tr w:rsidR="00BA3CFC" w:rsidRPr="003C68DB" w:rsidTr="00BA3CFC">
        <w:tc>
          <w:tcPr>
            <w:tcW w:w="1455"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Химия</w:t>
            </w:r>
          </w:p>
        </w:tc>
        <w:tc>
          <w:tcPr>
            <w:tcW w:w="672"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rPr>
            </w:pPr>
          </w:p>
          <w:p w:rsidR="00BA3CFC" w:rsidRPr="003C68DB" w:rsidRDefault="00BA3CFC" w:rsidP="00BA3CFC">
            <w:pP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A3CFC" w:rsidRPr="003C68DB" w:rsidRDefault="00BA3CFC" w:rsidP="00BA3CFC">
            <w:pPr>
              <w:rPr>
                <w:sz w:val="22"/>
                <w:szCs w:val="22"/>
                <w:lang w:eastAsia="en-US"/>
              </w:rPr>
            </w:pPr>
            <w:r w:rsidRPr="003C68DB">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c>
          <w:tcPr>
            <w:tcW w:w="1241" w:type="dxa"/>
            <w:tcBorders>
              <w:top w:val="single" w:sz="4" w:space="0" w:color="auto"/>
              <w:left w:val="single" w:sz="4" w:space="0" w:color="auto"/>
              <w:bottom w:val="single" w:sz="4" w:space="0" w:color="auto"/>
              <w:right w:val="single" w:sz="4" w:space="0" w:color="auto"/>
            </w:tcBorders>
          </w:tcPr>
          <w:p w:rsidR="00BA3CFC" w:rsidRPr="003C68DB" w:rsidRDefault="00BA3CFC" w:rsidP="00BA3CFC">
            <w:pPr>
              <w:rPr>
                <w:sz w:val="22"/>
                <w:szCs w:val="22"/>
                <w:lang w:eastAsia="en-US"/>
              </w:rPr>
            </w:pPr>
          </w:p>
        </w:tc>
      </w:tr>
    </w:tbl>
    <w:p w:rsidR="0092420C" w:rsidRDefault="0092420C" w:rsidP="0092420C">
      <w:pPr>
        <w:jc w:val="both"/>
        <w:rPr>
          <w:sz w:val="28"/>
          <w:szCs w:val="28"/>
        </w:rPr>
      </w:pPr>
    </w:p>
    <w:p w:rsidR="00C26482" w:rsidRDefault="00C26482" w:rsidP="0092420C">
      <w:pPr>
        <w:jc w:val="both"/>
        <w:rPr>
          <w:sz w:val="28"/>
          <w:szCs w:val="28"/>
        </w:rPr>
      </w:pPr>
    </w:p>
    <w:p w:rsidR="0092420C" w:rsidRPr="003C68DB" w:rsidRDefault="0092420C" w:rsidP="0092420C">
      <w:pPr>
        <w:jc w:val="both"/>
        <w:rPr>
          <w:sz w:val="22"/>
          <w:szCs w:val="22"/>
        </w:rPr>
      </w:pPr>
    </w:p>
    <w:p w:rsidR="0092420C" w:rsidRPr="003C68DB" w:rsidRDefault="0092420C" w:rsidP="0092420C">
      <w:pPr>
        <w:rPr>
          <w:b/>
          <w:sz w:val="22"/>
          <w:szCs w:val="22"/>
          <w:u w:val="single"/>
        </w:rPr>
      </w:pPr>
    </w:p>
    <w:p w:rsidR="0092420C" w:rsidRPr="003C68DB" w:rsidRDefault="0092420C" w:rsidP="0092420C">
      <w:pPr>
        <w:rPr>
          <w:b/>
          <w:sz w:val="22"/>
          <w:szCs w:val="22"/>
          <w:u w:val="single"/>
        </w:rPr>
      </w:pPr>
    </w:p>
    <w:p w:rsidR="0092420C" w:rsidRPr="003C68DB" w:rsidRDefault="0092420C" w:rsidP="0092420C">
      <w:pPr>
        <w:rPr>
          <w:rFonts w:ascii="Calibri" w:hAnsi="Calibri"/>
          <w:sz w:val="22"/>
          <w:szCs w:val="22"/>
          <w:lang w:eastAsia="en-US"/>
        </w:rPr>
      </w:pPr>
    </w:p>
    <w:p w:rsidR="0092420C" w:rsidRPr="003C68DB" w:rsidRDefault="0092420C" w:rsidP="0092420C">
      <w:pPr>
        <w:rPr>
          <w:sz w:val="22"/>
          <w:szCs w:val="22"/>
        </w:rPr>
      </w:pPr>
    </w:p>
    <w:p w:rsidR="0092420C" w:rsidRPr="003C68DB" w:rsidRDefault="0092420C" w:rsidP="0092420C">
      <w:pPr>
        <w:rPr>
          <w:sz w:val="22"/>
          <w:szCs w:val="22"/>
        </w:rPr>
      </w:pPr>
      <w:r w:rsidRPr="003C68DB">
        <w:rPr>
          <w:sz w:val="22"/>
          <w:szCs w:val="22"/>
        </w:rPr>
        <w:t xml:space="preserve">Сидорова С.   И  </w:t>
      </w:r>
      <w:proofErr w:type="gramStart"/>
      <w:r w:rsidRPr="003C68DB">
        <w:rPr>
          <w:sz w:val="22"/>
          <w:szCs w:val="22"/>
        </w:rPr>
        <w:t>Осиных</w:t>
      </w:r>
      <w:proofErr w:type="gramEnd"/>
      <w:r w:rsidRPr="003C68DB">
        <w:rPr>
          <w:sz w:val="22"/>
          <w:szCs w:val="22"/>
        </w:rPr>
        <w:t xml:space="preserve"> К. сдавали только математику, т.к. имеют справки (ОВЗ)</w:t>
      </w:r>
    </w:p>
    <w:p w:rsidR="0092420C" w:rsidRPr="003C68DB" w:rsidRDefault="0092420C" w:rsidP="0092420C">
      <w:pPr>
        <w:rPr>
          <w:b/>
          <w:sz w:val="22"/>
          <w:szCs w:val="22"/>
          <w:u w:val="single"/>
        </w:rPr>
      </w:pPr>
    </w:p>
    <w:p w:rsidR="0092420C" w:rsidRPr="003C68DB" w:rsidRDefault="0092420C" w:rsidP="0092420C">
      <w:pPr>
        <w:jc w:val="both"/>
        <w:rPr>
          <w:sz w:val="22"/>
          <w:szCs w:val="22"/>
        </w:rPr>
      </w:pPr>
      <w:r w:rsidRPr="003C68DB">
        <w:rPr>
          <w:sz w:val="22"/>
          <w:szCs w:val="22"/>
        </w:rPr>
        <w:t>По итогам 2020-21 учебного года  аттестатов с отличием в 9 классе – 2</w:t>
      </w:r>
    </w:p>
    <w:p w:rsidR="0092420C" w:rsidRPr="003C68DB" w:rsidRDefault="0092420C" w:rsidP="0092420C">
      <w:pPr>
        <w:jc w:val="both"/>
        <w:rPr>
          <w:sz w:val="22"/>
          <w:szCs w:val="22"/>
          <w:u w:val="single"/>
        </w:rPr>
      </w:pPr>
      <w:r w:rsidRPr="003C68DB">
        <w:rPr>
          <w:sz w:val="22"/>
          <w:szCs w:val="22"/>
          <w:u w:val="single"/>
        </w:rPr>
        <w:t xml:space="preserve"> </w:t>
      </w:r>
    </w:p>
    <w:p w:rsidR="0092420C" w:rsidRPr="003C68DB" w:rsidRDefault="0092420C" w:rsidP="0092420C">
      <w:pPr>
        <w:jc w:val="both"/>
        <w:rPr>
          <w:sz w:val="22"/>
          <w:szCs w:val="22"/>
          <w:u w:val="single"/>
        </w:rPr>
      </w:pPr>
    </w:p>
    <w:p w:rsidR="0092420C" w:rsidRPr="003C68DB" w:rsidRDefault="0092420C" w:rsidP="0092420C">
      <w:pPr>
        <w:jc w:val="both"/>
        <w:rPr>
          <w:b/>
          <w:sz w:val="22"/>
          <w:szCs w:val="22"/>
          <w:u w:val="single"/>
        </w:rPr>
      </w:pPr>
      <w:r w:rsidRPr="003C68DB">
        <w:rPr>
          <w:b/>
          <w:sz w:val="22"/>
          <w:szCs w:val="22"/>
          <w:u w:val="single"/>
        </w:rPr>
        <w:t>Результаты государственной итоговой аттестации среднего общего образования  (ЕГЭ) 11 класс</w:t>
      </w:r>
    </w:p>
    <w:p w:rsidR="0092420C" w:rsidRPr="003C68DB" w:rsidRDefault="0092420C" w:rsidP="0092420C">
      <w:pPr>
        <w:jc w:val="both"/>
        <w:rPr>
          <w:sz w:val="22"/>
          <w:szCs w:val="22"/>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275"/>
        <w:gridCol w:w="1418"/>
        <w:gridCol w:w="1559"/>
        <w:gridCol w:w="1417"/>
        <w:gridCol w:w="1701"/>
        <w:gridCol w:w="1562"/>
      </w:tblGrid>
      <w:tr w:rsidR="0092420C" w:rsidRPr="003C68DB" w:rsidTr="00A91FDC">
        <w:trPr>
          <w:trHeight w:val="105"/>
        </w:trPr>
        <w:tc>
          <w:tcPr>
            <w:tcW w:w="2267" w:type="dxa"/>
            <w:vMerge w:val="restart"/>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Предмет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К-во</w:t>
            </w:r>
          </w:p>
          <w:p w:rsidR="0092420C" w:rsidRPr="003C68DB" w:rsidRDefault="0092420C">
            <w:pPr>
              <w:rPr>
                <w:sz w:val="22"/>
                <w:szCs w:val="22"/>
              </w:rPr>
            </w:pPr>
            <w:r w:rsidRPr="003C68DB">
              <w:rPr>
                <w:sz w:val="22"/>
                <w:szCs w:val="22"/>
              </w:rPr>
              <w:t>уч-ся</w:t>
            </w:r>
          </w:p>
        </w:tc>
        <w:tc>
          <w:tcPr>
            <w:tcW w:w="4394" w:type="dxa"/>
            <w:gridSpan w:val="3"/>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 xml:space="preserve">                     Годовые оценки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Не преодолён мин. порог</w:t>
            </w:r>
          </w:p>
        </w:tc>
        <w:tc>
          <w:tcPr>
            <w:tcW w:w="1562" w:type="dxa"/>
            <w:vMerge w:val="restart"/>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Средний тестовый балл</w:t>
            </w:r>
          </w:p>
        </w:tc>
      </w:tr>
      <w:tr w:rsidR="0092420C" w:rsidRPr="003C68DB" w:rsidTr="00A91FDC">
        <w:trPr>
          <w:trHeight w:val="505"/>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92420C" w:rsidRPr="003C68DB" w:rsidRDefault="0092420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2420C" w:rsidRPr="003C68DB" w:rsidRDefault="0092420C">
            <w:pP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«4»</w:t>
            </w:r>
          </w:p>
        </w:tc>
        <w:tc>
          <w:tcPr>
            <w:tcW w:w="1417"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420C" w:rsidRPr="003C68DB" w:rsidRDefault="0092420C">
            <w:pPr>
              <w:rPr>
                <w:sz w:val="22"/>
                <w:szCs w:val="22"/>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2420C" w:rsidRPr="003C68DB" w:rsidRDefault="0092420C">
            <w:pPr>
              <w:rPr>
                <w:sz w:val="22"/>
                <w:szCs w:val="22"/>
              </w:rPr>
            </w:pPr>
          </w:p>
        </w:tc>
      </w:tr>
      <w:tr w:rsidR="0092420C" w:rsidRPr="003C68DB" w:rsidTr="00A91FDC">
        <w:tc>
          <w:tcPr>
            <w:tcW w:w="2267"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Русский</w:t>
            </w:r>
          </w:p>
          <w:p w:rsidR="0092420C" w:rsidRPr="003C68DB" w:rsidRDefault="0092420C">
            <w:pPr>
              <w:rPr>
                <w:sz w:val="22"/>
                <w:szCs w:val="22"/>
              </w:rPr>
            </w:pPr>
            <w:r w:rsidRPr="003C68DB">
              <w:rPr>
                <w:sz w:val="22"/>
                <w:szCs w:val="22"/>
              </w:rPr>
              <w:t>язык</w:t>
            </w:r>
          </w:p>
        </w:tc>
        <w:tc>
          <w:tcPr>
            <w:tcW w:w="1275"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6</w:t>
            </w:r>
          </w:p>
        </w:tc>
        <w:tc>
          <w:tcPr>
            <w:tcW w:w="1417"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92420C" w:rsidRPr="003C68DB" w:rsidRDefault="0092420C">
            <w:pPr>
              <w:tabs>
                <w:tab w:val="center" w:pos="742"/>
              </w:tabs>
              <w:rPr>
                <w:sz w:val="22"/>
                <w:szCs w:val="22"/>
              </w:rPr>
            </w:pPr>
            <w:r w:rsidRPr="003C68DB">
              <w:rPr>
                <w:sz w:val="22"/>
                <w:szCs w:val="22"/>
              </w:rPr>
              <w:t>-</w:t>
            </w:r>
            <w:r w:rsidRPr="003C68DB">
              <w:rPr>
                <w:sz w:val="22"/>
                <w:szCs w:val="22"/>
              </w:rPr>
              <w:tab/>
              <w:t>(24)</w:t>
            </w:r>
          </w:p>
        </w:tc>
        <w:tc>
          <w:tcPr>
            <w:tcW w:w="1562"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65</w:t>
            </w:r>
          </w:p>
        </w:tc>
      </w:tr>
      <w:tr w:rsidR="0092420C" w:rsidRPr="003C68DB" w:rsidTr="00A91FDC">
        <w:tc>
          <w:tcPr>
            <w:tcW w:w="2267"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Математика</w:t>
            </w:r>
          </w:p>
          <w:p w:rsidR="0092420C" w:rsidRPr="003C68DB" w:rsidRDefault="0092420C">
            <w:pPr>
              <w:rPr>
                <w:sz w:val="22"/>
                <w:szCs w:val="22"/>
              </w:rPr>
            </w:pPr>
            <w:r w:rsidRPr="003C68DB">
              <w:rPr>
                <w:sz w:val="22"/>
                <w:szCs w:val="22"/>
              </w:rPr>
              <w:t>(профильная)</w:t>
            </w:r>
          </w:p>
        </w:tc>
        <w:tc>
          <w:tcPr>
            <w:tcW w:w="1275"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7</w:t>
            </w:r>
          </w:p>
        </w:tc>
        <w:tc>
          <w:tcPr>
            <w:tcW w:w="1418"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5</w:t>
            </w:r>
          </w:p>
        </w:tc>
        <w:tc>
          <w:tcPr>
            <w:tcW w:w="1417"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92420C" w:rsidRPr="003C68DB" w:rsidRDefault="0092420C">
            <w:pPr>
              <w:tabs>
                <w:tab w:val="center" w:pos="742"/>
              </w:tabs>
              <w:rPr>
                <w:sz w:val="22"/>
                <w:szCs w:val="22"/>
              </w:rPr>
            </w:pPr>
            <w:r w:rsidRPr="003C68DB">
              <w:rPr>
                <w:sz w:val="22"/>
                <w:szCs w:val="22"/>
              </w:rPr>
              <w:t>4</w:t>
            </w:r>
            <w:r w:rsidRPr="003C68DB">
              <w:rPr>
                <w:sz w:val="22"/>
                <w:szCs w:val="22"/>
              </w:rPr>
              <w:tab/>
              <w:t>(27)</w:t>
            </w:r>
          </w:p>
        </w:tc>
        <w:tc>
          <w:tcPr>
            <w:tcW w:w="1562"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32</w:t>
            </w:r>
          </w:p>
        </w:tc>
      </w:tr>
      <w:tr w:rsidR="0092420C" w:rsidRPr="003C68DB" w:rsidTr="00A91FDC">
        <w:tc>
          <w:tcPr>
            <w:tcW w:w="2267"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r w:rsidRPr="003C68DB">
              <w:rPr>
                <w:sz w:val="22"/>
                <w:szCs w:val="22"/>
              </w:rPr>
              <w:t>Биология</w:t>
            </w:r>
          </w:p>
          <w:p w:rsidR="0092420C" w:rsidRPr="003C68DB" w:rsidRDefault="0092420C">
            <w:pPr>
              <w:rPr>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92420C" w:rsidRPr="003C68DB" w:rsidRDefault="0092420C">
            <w:pPr>
              <w:tabs>
                <w:tab w:val="center" w:pos="742"/>
              </w:tabs>
              <w:rPr>
                <w:sz w:val="22"/>
                <w:szCs w:val="22"/>
              </w:rPr>
            </w:pPr>
            <w:r w:rsidRPr="003C68DB">
              <w:rPr>
                <w:sz w:val="22"/>
                <w:szCs w:val="22"/>
              </w:rPr>
              <w:t>-</w:t>
            </w:r>
            <w:r w:rsidRPr="003C68DB">
              <w:rPr>
                <w:sz w:val="22"/>
                <w:szCs w:val="22"/>
              </w:rPr>
              <w:tab/>
              <w:t>(36)</w:t>
            </w:r>
          </w:p>
        </w:tc>
        <w:tc>
          <w:tcPr>
            <w:tcW w:w="1562"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57</w:t>
            </w:r>
          </w:p>
        </w:tc>
      </w:tr>
      <w:tr w:rsidR="0092420C" w:rsidRPr="003C68DB" w:rsidTr="00A91FDC">
        <w:tc>
          <w:tcPr>
            <w:tcW w:w="2267"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r w:rsidRPr="003C68DB">
              <w:rPr>
                <w:sz w:val="22"/>
                <w:szCs w:val="22"/>
              </w:rPr>
              <w:t>Литература</w:t>
            </w:r>
          </w:p>
          <w:p w:rsidR="0092420C" w:rsidRPr="003C68DB" w:rsidRDefault="0092420C">
            <w:pPr>
              <w:rPr>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92420C" w:rsidRPr="003C68DB" w:rsidRDefault="0092420C">
            <w:pPr>
              <w:tabs>
                <w:tab w:val="center" w:pos="742"/>
              </w:tabs>
              <w:rPr>
                <w:sz w:val="22"/>
                <w:szCs w:val="22"/>
              </w:rPr>
            </w:pPr>
            <w:r w:rsidRPr="003C68DB">
              <w:rPr>
                <w:sz w:val="22"/>
                <w:szCs w:val="22"/>
              </w:rPr>
              <w:t>-</w:t>
            </w:r>
            <w:r w:rsidRPr="003C68DB">
              <w:rPr>
                <w:sz w:val="22"/>
                <w:szCs w:val="22"/>
              </w:rPr>
              <w:tab/>
              <w:t>(32)</w:t>
            </w:r>
          </w:p>
        </w:tc>
        <w:tc>
          <w:tcPr>
            <w:tcW w:w="1562"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84</w:t>
            </w:r>
          </w:p>
        </w:tc>
      </w:tr>
      <w:tr w:rsidR="0092420C" w:rsidRPr="003C68DB" w:rsidTr="00A91FDC">
        <w:trPr>
          <w:trHeight w:val="210"/>
        </w:trPr>
        <w:tc>
          <w:tcPr>
            <w:tcW w:w="2267"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r w:rsidRPr="003C68DB">
              <w:rPr>
                <w:sz w:val="22"/>
                <w:szCs w:val="22"/>
              </w:rPr>
              <w:t>Физика</w:t>
            </w:r>
          </w:p>
          <w:p w:rsidR="0092420C" w:rsidRPr="003C68DB" w:rsidRDefault="0092420C">
            <w:pPr>
              <w:rPr>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92420C" w:rsidRPr="003C68DB" w:rsidRDefault="0092420C">
            <w:pPr>
              <w:tabs>
                <w:tab w:val="center" w:pos="742"/>
              </w:tabs>
              <w:rPr>
                <w:sz w:val="22"/>
                <w:szCs w:val="22"/>
              </w:rPr>
            </w:pPr>
            <w:r w:rsidRPr="003C68DB">
              <w:rPr>
                <w:sz w:val="22"/>
                <w:szCs w:val="22"/>
              </w:rPr>
              <w:t>1</w:t>
            </w:r>
            <w:r w:rsidRPr="003C68DB">
              <w:rPr>
                <w:sz w:val="22"/>
                <w:szCs w:val="22"/>
              </w:rPr>
              <w:tab/>
              <w:t>(36)</w:t>
            </w:r>
          </w:p>
        </w:tc>
        <w:tc>
          <w:tcPr>
            <w:tcW w:w="1562"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40</w:t>
            </w:r>
          </w:p>
        </w:tc>
      </w:tr>
      <w:tr w:rsidR="0092420C" w:rsidRPr="003C68DB" w:rsidTr="00A91FDC">
        <w:trPr>
          <w:trHeight w:val="405"/>
        </w:trPr>
        <w:tc>
          <w:tcPr>
            <w:tcW w:w="2267"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r w:rsidRPr="003C68DB">
              <w:rPr>
                <w:sz w:val="22"/>
                <w:szCs w:val="22"/>
              </w:rPr>
              <w:t>Обществознание</w:t>
            </w:r>
          </w:p>
          <w:p w:rsidR="0092420C" w:rsidRPr="003C68DB" w:rsidRDefault="0092420C">
            <w:pPr>
              <w:rPr>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7</w:t>
            </w:r>
          </w:p>
        </w:tc>
        <w:tc>
          <w:tcPr>
            <w:tcW w:w="1418"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92420C" w:rsidRPr="003C68DB" w:rsidRDefault="0092420C">
            <w:pPr>
              <w:tabs>
                <w:tab w:val="center" w:pos="742"/>
              </w:tabs>
              <w:rPr>
                <w:sz w:val="22"/>
                <w:szCs w:val="22"/>
              </w:rPr>
            </w:pPr>
            <w:r w:rsidRPr="003C68DB">
              <w:rPr>
                <w:sz w:val="22"/>
                <w:szCs w:val="22"/>
              </w:rPr>
              <w:t>6</w:t>
            </w:r>
            <w:r w:rsidRPr="003C68DB">
              <w:rPr>
                <w:sz w:val="22"/>
                <w:szCs w:val="22"/>
              </w:rPr>
              <w:tab/>
              <w:t>(42)</w:t>
            </w:r>
          </w:p>
        </w:tc>
        <w:tc>
          <w:tcPr>
            <w:tcW w:w="1562"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32</w:t>
            </w:r>
          </w:p>
        </w:tc>
      </w:tr>
      <w:tr w:rsidR="0092420C" w:rsidRPr="003C68DB" w:rsidTr="00A91FDC">
        <w:trPr>
          <w:trHeight w:val="420"/>
        </w:trPr>
        <w:tc>
          <w:tcPr>
            <w:tcW w:w="2267"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География</w:t>
            </w:r>
          </w:p>
        </w:tc>
        <w:tc>
          <w:tcPr>
            <w:tcW w:w="1275"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92420C" w:rsidRPr="003C68DB" w:rsidRDefault="0092420C">
            <w:pPr>
              <w:tabs>
                <w:tab w:val="center" w:pos="742"/>
              </w:tabs>
              <w:rPr>
                <w:sz w:val="22"/>
                <w:szCs w:val="22"/>
              </w:rPr>
            </w:pPr>
            <w:r w:rsidRPr="003C68DB">
              <w:rPr>
                <w:sz w:val="22"/>
                <w:szCs w:val="22"/>
              </w:rPr>
              <w:t>-</w:t>
            </w:r>
            <w:r w:rsidRPr="003C68DB">
              <w:rPr>
                <w:sz w:val="22"/>
                <w:szCs w:val="22"/>
              </w:rPr>
              <w:tab/>
              <w:t>(37)</w:t>
            </w:r>
          </w:p>
        </w:tc>
        <w:tc>
          <w:tcPr>
            <w:tcW w:w="1562"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55</w:t>
            </w:r>
          </w:p>
        </w:tc>
      </w:tr>
      <w:tr w:rsidR="0092420C" w:rsidRPr="003C68DB" w:rsidTr="00A91FDC">
        <w:trPr>
          <w:trHeight w:val="420"/>
        </w:trPr>
        <w:tc>
          <w:tcPr>
            <w:tcW w:w="2267"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Английский язык</w:t>
            </w:r>
          </w:p>
        </w:tc>
        <w:tc>
          <w:tcPr>
            <w:tcW w:w="1275"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92420C" w:rsidRPr="003C68DB" w:rsidRDefault="0092420C">
            <w:pPr>
              <w:tabs>
                <w:tab w:val="center" w:pos="742"/>
              </w:tabs>
              <w:rPr>
                <w:sz w:val="22"/>
                <w:szCs w:val="22"/>
              </w:rPr>
            </w:pPr>
            <w:r w:rsidRPr="003C68DB">
              <w:rPr>
                <w:sz w:val="22"/>
                <w:szCs w:val="22"/>
              </w:rPr>
              <w:t>-</w:t>
            </w:r>
            <w:r w:rsidRPr="003C68DB">
              <w:rPr>
                <w:sz w:val="22"/>
                <w:szCs w:val="22"/>
              </w:rPr>
              <w:tab/>
              <w:t>(22)</w:t>
            </w:r>
          </w:p>
        </w:tc>
        <w:tc>
          <w:tcPr>
            <w:tcW w:w="1562"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89,5</w:t>
            </w:r>
          </w:p>
        </w:tc>
      </w:tr>
      <w:tr w:rsidR="0092420C" w:rsidRPr="003C68DB" w:rsidTr="00A91FDC">
        <w:trPr>
          <w:trHeight w:val="420"/>
        </w:trPr>
        <w:tc>
          <w:tcPr>
            <w:tcW w:w="2267"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История</w:t>
            </w:r>
          </w:p>
        </w:tc>
        <w:tc>
          <w:tcPr>
            <w:tcW w:w="1275"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92420C" w:rsidRPr="003C68DB" w:rsidRDefault="0092420C">
            <w:pPr>
              <w:tabs>
                <w:tab w:val="center" w:pos="742"/>
              </w:tabs>
              <w:rPr>
                <w:sz w:val="22"/>
                <w:szCs w:val="22"/>
              </w:rPr>
            </w:pPr>
            <w:r w:rsidRPr="003C68DB">
              <w:rPr>
                <w:sz w:val="22"/>
                <w:szCs w:val="22"/>
              </w:rPr>
              <w:t>-</w:t>
            </w:r>
            <w:r w:rsidRPr="003C68DB">
              <w:rPr>
                <w:sz w:val="22"/>
                <w:szCs w:val="22"/>
              </w:rPr>
              <w:tab/>
              <w:t>(32)</w:t>
            </w:r>
          </w:p>
        </w:tc>
        <w:tc>
          <w:tcPr>
            <w:tcW w:w="1562"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36</w:t>
            </w:r>
          </w:p>
        </w:tc>
      </w:tr>
      <w:tr w:rsidR="0092420C" w:rsidRPr="003C68DB" w:rsidTr="00A91FDC">
        <w:trPr>
          <w:trHeight w:val="420"/>
        </w:trPr>
        <w:tc>
          <w:tcPr>
            <w:tcW w:w="2267"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Химия</w:t>
            </w:r>
          </w:p>
        </w:tc>
        <w:tc>
          <w:tcPr>
            <w:tcW w:w="1275"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92420C" w:rsidRPr="003C68DB" w:rsidRDefault="0092420C">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92420C" w:rsidRPr="003C68DB" w:rsidRDefault="0092420C">
            <w:pPr>
              <w:tabs>
                <w:tab w:val="center" w:pos="742"/>
              </w:tabs>
              <w:rPr>
                <w:sz w:val="22"/>
                <w:szCs w:val="22"/>
              </w:rPr>
            </w:pPr>
            <w:r w:rsidRPr="003C68DB">
              <w:rPr>
                <w:sz w:val="22"/>
                <w:szCs w:val="22"/>
              </w:rPr>
              <w:t>-</w:t>
            </w:r>
            <w:r w:rsidRPr="003C68DB">
              <w:rPr>
                <w:sz w:val="22"/>
                <w:szCs w:val="22"/>
              </w:rPr>
              <w:tab/>
              <w:t>(36)</w:t>
            </w:r>
          </w:p>
        </w:tc>
        <w:tc>
          <w:tcPr>
            <w:tcW w:w="1562" w:type="dxa"/>
            <w:tcBorders>
              <w:top w:val="single" w:sz="4" w:space="0" w:color="auto"/>
              <w:left w:val="single" w:sz="4" w:space="0" w:color="auto"/>
              <w:bottom w:val="single" w:sz="4" w:space="0" w:color="auto"/>
              <w:right w:val="single" w:sz="4" w:space="0" w:color="auto"/>
            </w:tcBorders>
            <w:hideMark/>
          </w:tcPr>
          <w:p w:rsidR="0092420C" w:rsidRPr="003C68DB" w:rsidRDefault="0092420C">
            <w:pPr>
              <w:rPr>
                <w:sz w:val="22"/>
                <w:szCs w:val="22"/>
              </w:rPr>
            </w:pPr>
            <w:r w:rsidRPr="003C68DB">
              <w:rPr>
                <w:sz w:val="22"/>
                <w:szCs w:val="22"/>
              </w:rPr>
              <w:t>71</w:t>
            </w:r>
          </w:p>
        </w:tc>
      </w:tr>
    </w:tbl>
    <w:p w:rsidR="0092420C" w:rsidRPr="003C68DB" w:rsidRDefault="0092420C" w:rsidP="0092420C">
      <w:pPr>
        <w:jc w:val="both"/>
        <w:rPr>
          <w:sz w:val="22"/>
          <w:szCs w:val="22"/>
        </w:rPr>
      </w:pPr>
    </w:p>
    <w:p w:rsidR="0092420C" w:rsidRPr="003C68DB" w:rsidRDefault="0092420C" w:rsidP="0092420C">
      <w:pPr>
        <w:jc w:val="both"/>
        <w:rPr>
          <w:sz w:val="22"/>
          <w:szCs w:val="22"/>
        </w:rPr>
      </w:pPr>
      <w:r w:rsidRPr="003C68DB">
        <w:rPr>
          <w:sz w:val="22"/>
          <w:szCs w:val="22"/>
        </w:rPr>
        <w:lastRenderedPageBreak/>
        <w:t>Среди выпускников, получивших на государственной итоговой аттестации в 2021 году 80 балов и более в нашей школе: Дроздова Алёна - английский язык 87 баллов, русский язык 86 баллов Попова Валерия - английский язык 92 балла, русский язык 90 баллов, Павлова Анастасия – русский язык 82 балла</w:t>
      </w:r>
    </w:p>
    <w:p w:rsidR="0092420C" w:rsidRPr="003C68DB" w:rsidRDefault="0092420C" w:rsidP="0092420C">
      <w:pPr>
        <w:jc w:val="both"/>
        <w:rPr>
          <w:sz w:val="22"/>
          <w:szCs w:val="22"/>
        </w:rPr>
      </w:pPr>
    </w:p>
    <w:p w:rsidR="0092420C" w:rsidRPr="003C68DB" w:rsidRDefault="0092420C" w:rsidP="0092420C">
      <w:pPr>
        <w:jc w:val="both"/>
        <w:rPr>
          <w:sz w:val="22"/>
          <w:szCs w:val="22"/>
        </w:rPr>
      </w:pPr>
    </w:p>
    <w:p w:rsidR="0092420C" w:rsidRPr="003C68DB" w:rsidRDefault="0092420C" w:rsidP="0092420C">
      <w:pPr>
        <w:jc w:val="both"/>
        <w:rPr>
          <w:sz w:val="22"/>
          <w:szCs w:val="22"/>
        </w:rPr>
      </w:pPr>
    </w:p>
    <w:p w:rsidR="0092420C" w:rsidRPr="003C68DB" w:rsidRDefault="0092420C" w:rsidP="0092420C">
      <w:pPr>
        <w:jc w:val="both"/>
        <w:rPr>
          <w:sz w:val="22"/>
          <w:szCs w:val="22"/>
        </w:rPr>
      </w:pPr>
    </w:p>
    <w:p w:rsidR="00931437" w:rsidRPr="003C68DB" w:rsidRDefault="00931437" w:rsidP="00931437">
      <w:pPr>
        <w:tabs>
          <w:tab w:val="left" w:pos="4270"/>
        </w:tabs>
        <w:jc w:val="center"/>
        <w:rPr>
          <w:b/>
          <w:bCs/>
          <w:sz w:val="22"/>
          <w:szCs w:val="22"/>
        </w:rPr>
      </w:pPr>
    </w:p>
    <w:p w:rsidR="00931437" w:rsidRPr="003C68DB" w:rsidRDefault="00931437" w:rsidP="00931437">
      <w:pPr>
        <w:tabs>
          <w:tab w:val="left" w:pos="4270"/>
        </w:tabs>
        <w:jc w:val="center"/>
        <w:rPr>
          <w:b/>
          <w:sz w:val="22"/>
          <w:szCs w:val="22"/>
        </w:rPr>
      </w:pPr>
      <w:r w:rsidRPr="003C68DB">
        <w:rPr>
          <w:b/>
          <w:sz w:val="22"/>
          <w:szCs w:val="22"/>
        </w:rPr>
        <w:t>Анализ организации учебного процесса.</w:t>
      </w:r>
    </w:p>
    <w:p w:rsidR="00931437" w:rsidRPr="003C68DB" w:rsidRDefault="00931437" w:rsidP="00931437">
      <w:pPr>
        <w:tabs>
          <w:tab w:val="left" w:pos="4270"/>
        </w:tabs>
        <w:rPr>
          <w:sz w:val="22"/>
          <w:szCs w:val="22"/>
        </w:rPr>
      </w:pPr>
    </w:p>
    <w:p w:rsidR="00931437" w:rsidRPr="003C68DB" w:rsidRDefault="00931437" w:rsidP="00931437">
      <w:pPr>
        <w:tabs>
          <w:tab w:val="left" w:pos="4270"/>
        </w:tabs>
        <w:spacing w:line="360" w:lineRule="auto"/>
        <w:ind w:firstLine="708"/>
        <w:jc w:val="both"/>
        <w:rPr>
          <w:sz w:val="22"/>
          <w:szCs w:val="22"/>
        </w:rPr>
      </w:pPr>
      <w:r w:rsidRPr="003C68DB">
        <w:rPr>
          <w:sz w:val="22"/>
          <w:szCs w:val="22"/>
        </w:rPr>
        <w:t>Учебный процесс в 20</w:t>
      </w:r>
      <w:r w:rsidR="00C26482" w:rsidRPr="003C68DB">
        <w:rPr>
          <w:sz w:val="22"/>
          <w:szCs w:val="22"/>
        </w:rPr>
        <w:t>20</w:t>
      </w:r>
      <w:r w:rsidRPr="003C68DB">
        <w:rPr>
          <w:sz w:val="22"/>
          <w:szCs w:val="22"/>
        </w:rPr>
        <w:t xml:space="preserve"> – 20</w:t>
      </w:r>
      <w:r w:rsidR="00C26482" w:rsidRPr="003C68DB">
        <w:rPr>
          <w:sz w:val="22"/>
          <w:szCs w:val="22"/>
        </w:rPr>
        <w:t>2</w:t>
      </w:r>
      <w:r w:rsidRPr="003C68DB">
        <w:rPr>
          <w:sz w:val="22"/>
          <w:szCs w:val="22"/>
        </w:rPr>
        <w:t xml:space="preserve">1 учебном году был организован в соответствии с  учебным планом по базовой  программе. </w:t>
      </w:r>
    </w:p>
    <w:p w:rsidR="00931437" w:rsidRPr="003C68DB" w:rsidRDefault="00931437" w:rsidP="00931437">
      <w:pPr>
        <w:tabs>
          <w:tab w:val="left" w:pos="4270"/>
        </w:tabs>
        <w:spacing w:line="360" w:lineRule="auto"/>
        <w:ind w:firstLine="708"/>
        <w:jc w:val="both"/>
        <w:rPr>
          <w:sz w:val="22"/>
          <w:szCs w:val="22"/>
        </w:rPr>
      </w:pPr>
      <w:r w:rsidRPr="003C68DB">
        <w:rPr>
          <w:sz w:val="22"/>
          <w:szCs w:val="22"/>
        </w:rPr>
        <w:t>В 20</w:t>
      </w:r>
      <w:r w:rsidR="00C26482" w:rsidRPr="003C68DB">
        <w:rPr>
          <w:sz w:val="22"/>
          <w:szCs w:val="22"/>
        </w:rPr>
        <w:t>20</w:t>
      </w:r>
      <w:r w:rsidRPr="003C68DB">
        <w:rPr>
          <w:sz w:val="22"/>
          <w:szCs w:val="22"/>
        </w:rPr>
        <w:t xml:space="preserve"> - </w:t>
      </w:r>
      <w:r w:rsidR="00C26482" w:rsidRPr="003C68DB">
        <w:rPr>
          <w:sz w:val="22"/>
          <w:szCs w:val="22"/>
        </w:rPr>
        <w:t>2</w:t>
      </w:r>
      <w:r w:rsidRPr="003C68DB">
        <w:rPr>
          <w:sz w:val="22"/>
          <w:szCs w:val="22"/>
        </w:rPr>
        <w:t>1 учебном году в МБОУ СШ.№47 обучалось  на начало года - 4</w:t>
      </w:r>
      <w:r w:rsidR="00150B37" w:rsidRPr="003C68DB">
        <w:rPr>
          <w:sz w:val="22"/>
          <w:szCs w:val="22"/>
        </w:rPr>
        <w:t>39</w:t>
      </w:r>
      <w:r w:rsidRPr="003C68DB">
        <w:rPr>
          <w:sz w:val="22"/>
          <w:szCs w:val="22"/>
        </w:rPr>
        <w:t xml:space="preserve">, прибыло-9, выбыло - </w:t>
      </w:r>
      <w:r w:rsidR="00150B37" w:rsidRPr="003C68DB">
        <w:rPr>
          <w:sz w:val="22"/>
          <w:szCs w:val="22"/>
        </w:rPr>
        <w:t>9</w:t>
      </w:r>
      <w:r w:rsidRPr="003C68DB">
        <w:rPr>
          <w:sz w:val="22"/>
          <w:szCs w:val="22"/>
        </w:rPr>
        <w:t>. На конец учебного года - 4</w:t>
      </w:r>
      <w:r w:rsidR="00150B37" w:rsidRPr="003C68DB">
        <w:rPr>
          <w:sz w:val="22"/>
          <w:szCs w:val="22"/>
        </w:rPr>
        <w:t>39</w:t>
      </w:r>
      <w:r w:rsidRPr="003C68DB">
        <w:rPr>
          <w:sz w:val="22"/>
          <w:szCs w:val="22"/>
        </w:rPr>
        <w:t xml:space="preserve"> обучающихся.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812"/>
        <w:gridCol w:w="1803"/>
        <w:gridCol w:w="1785"/>
        <w:gridCol w:w="1812"/>
      </w:tblGrid>
      <w:tr w:rsidR="003C68DB" w:rsidRPr="003C68DB" w:rsidTr="003C68DB">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both"/>
              <w:rPr>
                <w:b/>
                <w:sz w:val="22"/>
                <w:szCs w:val="22"/>
              </w:rPr>
            </w:pPr>
            <w:r w:rsidRPr="003C68DB">
              <w:rPr>
                <w:b/>
                <w:sz w:val="22"/>
                <w:szCs w:val="22"/>
              </w:rPr>
              <w:t>Класс</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both"/>
              <w:rPr>
                <w:b/>
                <w:sz w:val="22"/>
                <w:szCs w:val="22"/>
              </w:rPr>
            </w:pPr>
            <w:r w:rsidRPr="003C68DB">
              <w:rPr>
                <w:b/>
                <w:sz w:val="22"/>
                <w:szCs w:val="22"/>
              </w:rPr>
              <w:t>К-во учащихся на начало года</w:t>
            </w:r>
          </w:p>
        </w:tc>
        <w:tc>
          <w:tcPr>
            <w:tcW w:w="180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both"/>
              <w:rPr>
                <w:b/>
                <w:sz w:val="22"/>
                <w:szCs w:val="22"/>
              </w:rPr>
            </w:pPr>
            <w:r w:rsidRPr="003C68DB">
              <w:rPr>
                <w:b/>
                <w:sz w:val="22"/>
                <w:szCs w:val="22"/>
              </w:rPr>
              <w:t xml:space="preserve">Прибыло </w:t>
            </w:r>
          </w:p>
        </w:tc>
        <w:tc>
          <w:tcPr>
            <w:tcW w:w="1785"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both"/>
              <w:rPr>
                <w:b/>
                <w:sz w:val="22"/>
                <w:szCs w:val="22"/>
              </w:rPr>
            </w:pPr>
            <w:r w:rsidRPr="003C68DB">
              <w:rPr>
                <w:b/>
                <w:sz w:val="22"/>
                <w:szCs w:val="22"/>
              </w:rPr>
              <w:t xml:space="preserve">Выбыло </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both"/>
              <w:rPr>
                <w:b/>
                <w:sz w:val="22"/>
                <w:szCs w:val="22"/>
              </w:rPr>
            </w:pPr>
            <w:r w:rsidRPr="003C68DB">
              <w:rPr>
                <w:b/>
                <w:sz w:val="22"/>
                <w:szCs w:val="22"/>
              </w:rPr>
              <w:t>К-во учащихся на конец года</w:t>
            </w:r>
          </w:p>
        </w:tc>
      </w:tr>
      <w:tr w:rsidR="003C68DB" w:rsidRPr="003C68DB" w:rsidTr="003C68DB">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1а</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22</w:t>
            </w:r>
          </w:p>
        </w:tc>
        <w:tc>
          <w:tcPr>
            <w:tcW w:w="1803"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785"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21</w:t>
            </w:r>
          </w:p>
        </w:tc>
      </w:tr>
      <w:tr w:rsidR="003C68DB" w:rsidRPr="003C68DB" w:rsidTr="003C68DB">
        <w:trPr>
          <w:trHeight w:val="360"/>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1б</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23</w:t>
            </w:r>
          </w:p>
        </w:tc>
        <w:tc>
          <w:tcPr>
            <w:tcW w:w="180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w:t>
            </w:r>
          </w:p>
        </w:tc>
        <w:tc>
          <w:tcPr>
            <w:tcW w:w="1785"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24</w:t>
            </w:r>
          </w:p>
        </w:tc>
      </w:tr>
      <w:tr w:rsidR="003C68DB" w:rsidRPr="003C68DB" w:rsidTr="003C68DB">
        <w:trPr>
          <w:trHeight w:val="195"/>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 xml:space="preserve">1в </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22</w:t>
            </w:r>
          </w:p>
        </w:tc>
        <w:tc>
          <w:tcPr>
            <w:tcW w:w="180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w:t>
            </w:r>
          </w:p>
        </w:tc>
        <w:tc>
          <w:tcPr>
            <w:tcW w:w="1785"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22</w:t>
            </w:r>
          </w:p>
        </w:tc>
      </w:tr>
      <w:tr w:rsidR="003C68DB" w:rsidRPr="003C68DB" w:rsidTr="003C68DB">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2а</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25</w:t>
            </w:r>
          </w:p>
        </w:tc>
        <w:tc>
          <w:tcPr>
            <w:tcW w:w="180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w:t>
            </w:r>
          </w:p>
        </w:tc>
        <w:tc>
          <w:tcPr>
            <w:tcW w:w="1785"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26</w:t>
            </w:r>
          </w:p>
        </w:tc>
      </w:tr>
      <w:tr w:rsidR="003C68DB" w:rsidRPr="003C68DB" w:rsidTr="003C68DB">
        <w:trPr>
          <w:trHeight w:val="360"/>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2б</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25</w:t>
            </w:r>
          </w:p>
        </w:tc>
        <w:tc>
          <w:tcPr>
            <w:tcW w:w="1803"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785"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25</w:t>
            </w:r>
          </w:p>
        </w:tc>
      </w:tr>
      <w:tr w:rsidR="003C68DB" w:rsidRPr="003C68DB" w:rsidTr="003C68DB">
        <w:trPr>
          <w:trHeight w:val="360"/>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3а</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28</w:t>
            </w:r>
          </w:p>
        </w:tc>
        <w:tc>
          <w:tcPr>
            <w:tcW w:w="1803"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785"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26</w:t>
            </w:r>
          </w:p>
        </w:tc>
      </w:tr>
      <w:tr w:rsidR="003C68DB" w:rsidRPr="003C68DB" w:rsidTr="003C68DB">
        <w:trPr>
          <w:trHeight w:val="225"/>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3б</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27</w:t>
            </w:r>
          </w:p>
        </w:tc>
        <w:tc>
          <w:tcPr>
            <w:tcW w:w="1803"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785"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27</w:t>
            </w:r>
          </w:p>
        </w:tc>
      </w:tr>
      <w:tr w:rsidR="003C68DB" w:rsidRPr="003C68DB" w:rsidTr="003C68DB">
        <w:trPr>
          <w:trHeight w:val="345"/>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4а</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26</w:t>
            </w:r>
          </w:p>
        </w:tc>
        <w:tc>
          <w:tcPr>
            <w:tcW w:w="1803"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785"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26</w:t>
            </w:r>
          </w:p>
        </w:tc>
      </w:tr>
      <w:tr w:rsidR="003C68DB" w:rsidRPr="003C68DB" w:rsidTr="003C68DB">
        <w:trPr>
          <w:trHeight w:val="195"/>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4б</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25</w:t>
            </w:r>
          </w:p>
        </w:tc>
        <w:tc>
          <w:tcPr>
            <w:tcW w:w="180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w:t>
            </w:r>
          </w:p>
        </w:tc>
        <w:tc>
          <w:tcPr>
            <w:tcW w:w="1785"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26</w:t>
            </w:r>
          </w:p>
        </w:tc>
      </w:tr>
      <w:tr w:rsidR="003C68DB" w:rsidRPr="003C68DB" w:rsidTr="003C68DB">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b/>
                <w:sz w:val="22"/>
                <w:szCs w:val="22"/>
              </w:rPr>
            </w:pPr>
            <w:r w:rsidRPr="003C68DB">
              <w:rPr>
                <w:b/>
                <w:sz w:val="22"/>
                <w:szCs w:val="22"/>
              </w:rPr>
              <w:t>Итого</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223</w:t>
            </w:r>
          </w:p>
        </w:tc>
        <w:tc>
          <w:tcPr>
            <w:tcW w:w="180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4</w:t>
            </w:r>
          </w:p>
        </w:tc>
        <w:tc>
          <w:tcPr>
            <w:tcW w:w="1785"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4</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223</w:t>
            </w:r>
          </w:p>
        </w:tc>
      </w:tr>
      <w:tr w:rsidR="003C68DB" w:rsidRPr="003C68DB" w:rsidTr="003C68DB">
        <w:trPr>
          <w:trHeight w:val="375"/>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5а</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25</w:t>
            </w:r>
          </w:p>
        </w:tc>
        <w:tc>
          <w:tcPr>
            <w:tcW w:w="1803"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785"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25</w:t>
            </w:r>
          </w:p>
        </w:tc>
      </w:tr>
      <w:tr w:rsidR="003C68DB" w:rsidRPr="003C68DB" w:rsidTr="003C68DB">
        <w:trPr>
          <w:trHeight w:val="180"/>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5б</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25</w:t>
            </w:r>
          </w:p>
        </w:tc>
        <w:tc>
          <w:tcPr>
            <w:tcW w:w="180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w:t>
            </w:r>
          </w:p>
        </w:tc>
        <w:tc>
          <w:tcPr>
            <w:tcW w:w="1785"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24</w:t>
            </w:r>
          </w:p>
        </w:tc>
      </w:tr>
      <w:tr w:rsidR="003C68DB" w:rsidRPr="003C68DB" w:rsidTr="003C68DB">
        <w:trPr>
          <w:trHeight w:val="255"/>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6а</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32</w:t>
            </w:r>
          </w:p>
        </w:tc>
        <w:tc>
          <w:tcPr>
            <w:tcW w:w="1803"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785"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32</w:t>
            </w:r>
          </w:p>
        </w:tc>
      </w:tr>
      <w:tr w:rsidR="003C68DB" w:rsidRPr="003C68DB" w:rsidTr="003C68DB">
        <w:trPr>
          <w:trHeight w:val="300"/>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 xml:space="preserve">7а </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19</w:t>
            </w:r>
          </w:p>
        </w:tc>
        <w:tc>
          <w:tcPr>
            <w:tcW w:w="1803"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785"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19</w:t>
            </w:r>
          </w:p>
        </w:tc>
      </w:tr>
      <w:tr w:rsidR="003C68DB" w:rsidRPr="003C68DB" w:rsidTr="003C68DB">
        <w:trPr>
          <w:trHeight w:val="237"/>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7б</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18</w:t>
            </w:r>
          </w:p>
        </w:tc>
        <w:tc>
          <w:tcPr>
            <w:tcW w:w="1803"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785"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18</w:t>
            </w:r>
          </w:p>
        </w:tc>
      </w:tr>
      <w:tr w:rsidR="003C68DB" w:rsidRPr="003C68DB" w:rsidTr="003C68DB">
        <w:trPr>
          <w:trHeight w:val="165"/>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8а</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17</w:t>
            </w:r>
          </w:p>
        </w:tc>
        <w:tc>
          <w:tcPr>
            <w:tcW w:w="180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w:t>
            </w:r>
          </w:p>
        </w:tc>
        <w:tc>
          <w:tcPr>
            <w:tcW w:w="1785"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18</w:t>
            </w:r>
          </w:p>
        </w:tc>
      </w:tr>
      <w:tr w:rsidR="003C68DB" w:rsidRPr="003C68DB" w:rsidTr="003C68DB">
        <w:trPr>
          <w:trHeight w:val="105"/>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8б</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18</w:t>
            </w:r>
          </w:p>
        </w:tc>
        <w:tc>
          <w:tcPr>
            <w:tcW w:w="1803"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785"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18</w:t>
            </w:r>
          </w:p>
        </w:tc>
      </w:tr>
      <w:tr w:rsidR="003C68DB" w:rsidRPr="003C68DB" w:rsidTr="003C68DB">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9а</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34</w:t>
            </w:r>
          </w:p>
        </w:tc>
        <w:tc>
          <w:tcPr>
            <w:tcW w:w="1803"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785"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34</w:t>
            </w:r>
          </w:p>
        </w:tc>
      </w:tr>
      <w:tr w:rsidR="003C68DB" w:rsidRPr="003C68DB" w:rsidTr="003C68DB">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b/>
                <w:sz w:val="22"/>
                <w:szCs w:val="22"/>
              </w:rPr>
            </w:pPr>
            <w:r w:rsidRPr="003C68DB">
              <w:rPr>
                <w:b/>
                <w:sz w:val="22"/>
                <w:szCs w:val="22"/>
              </w:rPr>
              <w:t>Итого</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188</w:t>
            </w:r>
          </w:p>
        </w:tc>
        <w:tc>
          <w:tcPr>
            <w:tcW w:w="180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w:t>
            </w:r>
          </w:p>
        </w:tc>
        <w:tc>
          <w:tcPr>
            <w:tcW w:w="1785"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188</w:t>
            </w:r>
          </w:p>
        </w:tc>
      </w:tr>
      <w:tr w:rsidR="003C68DB" w:rsidRPr="003C68DB" w:rsidTr="003C68DB">
        <w:trPr>
          <w:trHeight w:val="315"/>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10а</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17</w:t>
            </w:r>
          </w:p>
        </w:tc>
        <w:tc>
          <w:tcPr>
            <w:tcW w:w="1803"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785"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17</w:t>
            </w:r>
          </w:p>
        </w:tc>
      </w:tr>
      <w:tr w:rsidR="003C68DB" w:rsidRPr="003C68DB" w:rsidTr="003C68DB">
        <w:trPr>
          <w:trHeight w:val="240"/>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11а</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11</w:t>
            </w:r>
          </w:p>
        </w:tc>
        <w:tc>
          <w:tcPr>
            <w:tcW w:w="1803"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785"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11</w:t>
            </w:r>
          </w:p>
        </w:tc>
      </w:tr>
      <w:tr w:rsidR="003C68DB" w:rsidRPr="003C68DB" w:rsidTr="003C68DB">
        <w:trPr>
          <w:trHeight w:val="335"/>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rPr>
                <w:b/>
                <w:sz w:val="22"/>
                <w:szCs w:val="22"/>
              </w:rPr>
            </w:pPr>
            <w:r w:rsidRPr="003C68DB">
              <w:rPr>
                <w:b/>
                <w:sz w:val="22"/>
                <w:szCs w:val="22"/>
              </w:rPr>
              <w:t xml:space="preserve">       Итого</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28</w:t>
            </w:r>
          </w:p>
        </w:tc>
        <w:tc>
          <w:tcPr>
            <w:tcW w:w="1803"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785" w:type="dxa"/>
            <w:tcBorders>
              <w:top w:val="single" w:sz="4" w:space="0" w:color="auto"/>
              <w:left w:val="single" w:sz="4" w:space="0" w:color="auto"/>
              <w:bottom w:val="single" w:sz="4" w:space="0" w:color="auto"/>
              <w:right w:val="single" w:sz="4" w:space="0" w:color="auto"/>
            </w:tcBorders>
          </w:tcPr>
          <w:p w:rsidR="003C68DB" w:rsidRPr="003C68DB" w:rsidRDefault="003C68DB">
            <w:pPr>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28</w:t>
            </w:r>
          </w:p>
        </w:tc>
      </w:tr>
      <w:tr w:rsidR="003C68DB" w:rsidRPr="003C68DB" w:rsidTr="003C68DB">
        <w:trPr>
          <w:trHeight w:val="225"/>
        </w:trPr>
        <w:tc>
          <w:tcPr>
            <w:tcW w:w="174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b/>
                <w:sz w:val="22"/>
                <w:szCs w:val="22"/>
              </w:rPr>
            </w:pPr>
            <w:r w:rsidRPr="003C68DB">
              <w:rPr>
                <w:b/>
                <w:sz w:val="22"/>
                <w:szCs w:val="22"/>
              </w:rPr>
              <w:t xml:space="preserve"> Итого</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439</w:t>
            </w:r>
          </w:p>
        </w:tc>
        <w:tc>
          <w:tcPr>
            <w:tcW w:w="1803"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6</w:t>
            </w:r>
          </w:p>
        </w:tc>
        <w:tc>
          <w:tcPr>
            <w:tcW w:w="1785"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6</w:t>
            </w:r>
          </w:p>
        </w:tc>
        <w:tc>
          <w:tcPr>
            <w:tcW w:w="1812" w:type="dxa"/>
            <w:tcBorders>
              <w:top w:val="single" w:sz="4" w:space="0" w:color="auto"/>
              <w:left w:val="single" w:sz="4" w:space="0" w:color="auto"/>
              <w:bottom w:val="single" w:sz="4" w:space="0" w:color="auto"/>
              <w:right w:val="single" w:sz="4" w:space="0" w:color="auto"/>
            </w:tcBorders>
            <w:hideMark/>
          </w:tcPr>
          <w:p w:rsidR="003C68DB" w:rsidRPr="003C68DB" w:rsidRDefault="003C68DB">
            <w:pPr>
              <w:jc w:val="center"/>
              <w:rPr>
                <w:sz w:val="22"/>
                <w:szCs w:val="22"/>
              </w:rPr>
            </w:pPr>
            <w:r w:rsidRPr="003C68DB">
              <w:rPr>
                <w:sz w:val="22"/>
                <w:szCs w:val="22"/>
              </w:rPr>
              <w:t>439</w:t>
            </w:r>
          </w:p>
        </w:tc>
      </w:tr>
    </w:tbl>
    <w:p w:rsidR="00931437" w:rsidRPr="003C68DB" w:rsidRDefault="00931437" w:rsidP="003C68DB">
      <w:pPr>
        <w:tabs>
          <w:tab w:val="left" w:pos="4270"/>
        </w:tabs>
        <w:spacing w:line="360" w:lineRule="auto"/>
        <w:jc w:val="both"/>
        <w:rPr>
          <w:sz w:val="22"/>
          <w:szCs w:val="22"/>
        </w:rPr>
      </w:pPr>
    </w:p>
    <w:p w:rsidR="00931437" w:rsidRPr="001510E5" w:rsidRDefault="00931437" w:rsidP="00931437">
      <w:pPr>
        <w:tabs>
          <w:tab w:val="left" w:pos="4270"/>
        </w:tabs>
        <w:jc w:val="center"/>
        <w:rPr>
          <w:b/>
          <w:bCs/>
          <w:sz w:val="24"/>
          <w:szCs w:val="24"/>
        </w:rPr>
      </w:pPr>
      <w:r w:rsidRPr="001510E5">
        <w:rPr>
          <w:b/>
          <w:bCs/>
          <w:sz w:val="24"/>
          <w:szCs w:val="24"/>
        </w:rPr>
        <w:t>Общие результаты обучения за 20</w:t>
      </w:r>
      <w:r w:rsidR="003C68DB">
        <w:rPr>
          <w:b/>
          <w:bCs/>
          <w:sz w:val="24"/>
          <w:szCs w:val="24"/>
        </w:rPr>
        <w:t>20</w:t>
      </w:r>
      <w:r w:rsidRPr="001510E5">
        <w:rPr>
          <w:b/>
          <w:bCs/>
          <w:sz w:val="24"/>
          <w:szCs w:val="24"/>
        </w:rPr>
        <w:t>-20</w:t>
      </w:r>
      <w:r w:rsidR="003C68DB">
        <w:rPr>
          <w:b/>
          <w:bCs/>
          <w:sz w:val="24"/>
          <w:szCs w:val="24"/>
        </w:rPr>
        <w:t>2</w:t>
      </w:r>
      <w:r w:rsidRPr="001510E5">
        <w:rPr>
          <w:b/>
          <w:bCs/>
          <w:sz w:val="24"/>
          <w:szCs w:val="24"/>
        </w:rPr>
        <w:t>1 учебный год</w:t>
      </w:r>
    </w:p>
    <w:p w:rsidR="00931437" w:rsidRPr="001510E5" w:rsidRDefault="00931437" w:rsidP="00931437">
      <w:pPr>
        <w:tabs>
          <w:tab w:val="left" w:pos="4270"/>
        </w:tabs>
        <w:jc w:val="center"/>
        <w:rPr>
          <w:b/>
          <w:bCs/>
          <w:sz w:val="24"/>
          <w:szCs w:val="24"/>
        </w:rPr>
      </w:pPr>
    </w:p>
    <w:tbl>
      <w:tblPr>
        <w:tblW w:w="9781" w:type="dxa"/>
        <w:tblInd w:w="108"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2977"/>
        <w:gridCol w:w="1701"/>
        <w:gridCol w:w="1701"/>
        <w:gridCol w:w="1701"/>
        <w:gridCol w:w="1701"/>
      </w:tblGrid>
      <w:tr w:rsidR="00931437" w:rsidRPr="001510E5" w:rsidTr="00467448">
        <w:trPr>
          <w:trHeight w:val="740"/>
        </w:trPr>
        <w:tc>
          <w:tcPr>
            <w:tcW w:w="297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931437" w:rsidRPr="001510E5" w:rsidRDefault="00931437" w:rsidP="00467448">
            <w:pPr>
              <w:pStyle w:val="Default"/>
              <w:tabs>
                <w:tab w:val="left" w:pos="4270"/>
              </w:tabs>
              <w:jc w:val="center"/>
              <w:rPr>
                <w:rFonts w:eastAsia="Calibri"/>
                <w:b/>
              </w:rPr>
            </w:pPr>
            <w:r w:rsidRPr="001510E5">
              <w:t>Показатель</w:t>
            </w:r>
          </w:p>
        </w:tc>
        <w:tc>
          <w:tcPr>
            <w:tcW w:w="1701" w:type="dxa"/>
            <w:tcBorders>
              <w:top w:val="single" w:sz="8" w:space="0" w:color="4F81BD"/>
              <w:bottom w:val="single" w:sz="8" w:space="0" w:color="4F81BD"/>
            </w:tcBorders>
            <w:shd w:val="clear" w:color="auto" w:fill="DBE5F1"/>
            <w:vAlign w:val="center"/>
          </w:tcPr>
          <w:p w:rsidR="00931437" w:rsidRPr="009F19F1" w:rsidRDefault="00931437" w:rsidP="00467448">
            <w:pPr>
              <w:pStyle w:val="Default"/>
              <w:tabs>
                <w:tab w:val="left" w:pos="4270"/>
              </w:tabs>
              <w:jc w:val="center"/>
              <w:rPr>
                <w:rFonts w:eastAsia="Calibri"/>
              </w:rPr>
            </w:pPr>
            <w:r w:rsidRPr="009F19F1">
              <w:rPr>
                <w:rFonts w:eastAsia="Calibri"/>
              </w:rPr>
              <w:t xml:space="preserve">Всего </w:t>
            </w:r>
          </w:p>
          <w:p w:rsidR="00931437" w:rsidRPr="001510E5" w:rsidRDefault="00931437" w:rsidP="00467448">
            <w:pPr>
              <w:pStyle w:val="Default"/>
              <w:tabs>
                <w:tab w:val="left" w:pos="4270"/>
              </w:tabs>
              <w:jc w:val="center"/>
              <w:rPr>
                <w:rFonts w:eastAsia="Calibri"/>
                <w:b/>
              </w:rPr>
            </w:pPr>
            <w:r w:rsidRPr="009F19F1">
              <w:rPr>
                <w:rFonts w:eastAsia="Calibri"/>
              </w:rPr>
              <w:t>по школе</w:t>
            </w:r>
          </w:p>
        </w:tc>
        <w:tc>
          <w:tcPr>
            <w:tcW w:w="1701"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931437" w:rsidRPr="001510E5" w:rsidRDefault="00931437" w:rsidP="00467448">
            <w:pPr>
              <w:pStyle w:val="Default"/>
              <w:tabs>
                <w:tab w:val="left" w:pos="4270"/>
              </w:tabs>
              <w:ind w:left="176"/>
              <w:rPr>
                <w:rFonts w:eastAsia="Calibri"/>
              </w:rPr>
            </w:pPr>
            <w:r w:rsidRPr="001510E5">
              <w:rPr>
                <w:rFonts w:eastAsia="Calibri"/>
              </w:rPr>
              <w:t>1- 4 классы</w:t>
            </w:r>
          </w:p>
        </w:tc>
        <w:tc>
          <w:tcPr>
            <w:tcW w:w="1701" w:type="dxa"/>
            <w:tcBorders>
              <w:top w:val="single" w:sz="8" w:space="0" w:color="4F81BD"/>
              <w:bottom w:val="single" w:sz="8" w:space="0" w:color="4F81BD"/>
            </w:tcBorders>
            <w:shd w:val="clear" w:color="auto" w:fill="DBE5F1"/>
            <w:vAlign w:val="center"/>
          </w:tcPr>
          <w:p w:rsidR="00931437" w:rsidRPr="001510E5" w:rsidRDefault="00931437" w:rsidP="00467448">
            <w:pPr>
              <w:pStyle w:val="Default"/>
              <w:tabs>
                <w:tab w:val="left" w:pos="4270"/>
              </w:tabs>
              <w:jc w:val="center"/>
              <w:rPr>
                <w:rFonts w:eastAsia="Calibri"/>
              </w:rPr>
            </w:pPr>
            <w:r w:rsidRPr="001510E5">
              <w:rPr>
                <w:rFonts w:eastAsia="Calibri"/>
              </w:rPr>
              <w:t>5 - 9 классы</w:t>
            </w:r>
          </w:p>
        </w:tc>
        <w:tc>
          <w:tcPr>
            <w:tcW w:w="1701"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931437" w:rsidRPr="001510E5" w:rsidRDefault="00931437" w:rsidP="00467448">
            <w:pPr>
              <w:pStyle w:val="Default"/>
              <w:tabs>
                <w:tab w:val="left" w:pos="4270"/>
              </w:tabs>
              <w:jc w:val="center"/>
              <w:rPr>
                <w:rFonts w:eastAsia="Calibri"/>
              </w:rPr>
            </w:pPr>
            <w:r w:rsidRPr="001510E5">
              <w:rPr>
                <w:rFonts w:eastAsia="Calibri"/>
              </w:rPr>
              <w:t>10-11 классы</w:t>
            </w:r>
          </w:p>
        </w:tc>
      </w:tr>
      <w:tr w:rsidR="00931437" w:rsidRPr="001510E5" w:rsidTr="00467448">
        <w:trPr>
          <w:trHeight w:val="204"/>
        </w:trPr>
        <w:tc>
          <w:tcPr>
            <w:tcW w:w="2977" w:type="dxa"/>
            <w:tcBorders>
              <w:left w:val="single" w:sz="8" w:space="0" w:color="4F81BD"/>
              <w:right w:val="single" w:sz="8" w:space="0" w:color="4F81BD"/>
            </w:tcBorders>
            <w:shd w:val="clear" w:color="auto" w:fill="DBE5F1"/>
          </w:tcPr>
          <w:p w:rsidR="00931437" w:rsidRPr="001510E5" w:rsidRDefault="00931437" w:rsidP="00467448">
            <w:pPr>
              <w:pStyle w:val="Default"/>
              <w:tabs>
                <w:tab w:val="left" w:pos="4270"/>
              </w:tabs>
              <w:rPr>
                <w:rFonts w:eastAsia="Calibri"/>
              </w:rPr>
            </w:pPr>
            <w:r w:rsidRPr="001510E5">
              <w:rPr>
                <w:rFonts w:eastAsia="Calibri"/>
              </w:rPr>
              <w:t xml:space="preserve">Успевают </w:t>
            </w:r>
          </w:p>
        </w:tc>
        <w:tc>
          <w:tcPr>
            <w:tcW w:w="1701" w:type="dxa"/>
            <w:vAlign w:val="center"/>
          </w:tcPr>
          <w:p w:rsidR="00931437" w:rsidRPr="009F19F1" w:rsidRDefault="003C68DB" w:rsidP="00467448">
            <w:pPr>
              <w:pStyle w:val="Default"/>
              <w:tabs>
                <w:tab w:val="left" w:pos="4270"/>
              </w:tabs>
              <w:jc w:val="center"/>
              <w:rPr>
                <w:rFonts w:eastAsia="Calibri"/>
              </w:rPr>
            </w:pPr>
            <w:r>
              <w:rPr>
                <w:rFonts w:eastAsia="Calibri"/>
              </w:rPr>
              <w:t>439</w:t>
            </w:r>
          </w:p>
        </w:tc>
        <w:tc>
          <w:tcPr>
            <w:tcW w:w="1701" w:type="dxa"/>
            <w:tcBorders>
              <w:left w:val="single" w:sz="8" w:space="0" w:color="4F81BD"/>
              <w:right w:val="single" w:sz="8" w:space="0" w:color="4F81BD"/>
            </w:tcBorders>
            <w:vAlign w:val="center"/>
          </w:tcPr>
          <w:p w:rsidR="00931437" w:rsidRPr="001510E5" w:rsidRDefault="003C68DB" w:rsidP="00467448">
            <w:pPr>
              <w:pStyle w:val="Default"/>
              <w:tabs>
                <w:tab w:val="left" w:pos="4270"/>
              </w:tabs>
              <w:jc w:val="center"/>
              <w:rPr>
                <w:rFonts w:eastAsia="Calibri"/>
              </w:rPr>
            </w:pPr>
            <w:r>
              <w:rPr>
                <w:rFonts w:eastAsia="Calibri"/>
              </w:rPr>
              <w:t>223</w:t>
            </w:r>
          </w:p>
        </w:tc>
        <w:tc>
          <w:tcPr>
            <w:tcW w:w="1701" w:type="dxa"/>
            <w:vAlign w:val="center"/>
          </w:tcPr>
          <w:p w:rsidR="00931437" w:rsidRPr="001510E5" w:rsidRDefault="003C68DB" w:rsidP="00467448">
            <w:pPr>
              <w:pStyle w:val="Default"/>
              <w:tabs>
                <w:tab w:val="left" w:pos="4270"/>
              </w:tabs>
              <w:jc w:val="center"/>
              <w:rPr>
                <w:rFonts w:eastAsia="Calibri"/>
              </w:rPr>
            </w:pPr>
            <w:r>
              <w:rPr>
                <w:rFonts w:eastAsia="Calibri"/>
              </w:rPr>
              <w:t>188</w:t>
            </w:r>
          </w:p>
        </w:tc>
        <w:tc>
          <w:tcPr>
            <w:tcW w:w="1701" w:type="dxa"/>
            <w:tcBorders>
              <w:left w:val="single" w:sz="8" w:space="0" w:color="4F81BD"/>
              <w:right w:val="single" w:sz="8" w:space="0" w:color="4F81BD"/>
            </w:tcBorders>
            <w:vAlign w:val="center"/>
          </w:tcPr>
          <w:p w:rsidR="00931437" w:rsidRPr="001510E5" w:rsidRDefault="003C68DB" w:rsidP="00467448">
            <w:pPr>
              <w:pStyle w:val="Default"/>
              <w:tabs>
                <w:tab w:val="left" w:pos="4270"/>
              </w:tabs>
              <w:jc w:val="center"/>
              <w:rPr>
                <w:rFonts w:eastAsia="Calibri"/>
              </w:rPr>
            </w:pPr>
            <w:r>
              <w:rPr>
                <w:rFonts w:eastAsia="Calibri"/>
              </w:rPr>
              <w:t>28</w:t>
            </w:r>
          </w:p>
        </w:tc>
      </w:tr>
      <w:tr w:rsidR="00931437" w:rsidRPr="001510E5" w:rsidTr="00467448">
        <w:trPr>
          <w:trHeight w:val="204"/>
        </w:trPr>
        <w:tc>
          <w:tcPr>
            <w:tcW w:w="2977" w:type="dxa"/>
            <w:tcBorders>
              <w:top w:val="single" w:sz="8" w:space="0" w:color="4F81BD"/>
              <w:left w:val="single" w:sz="8" w:space="0" w:color="4F81BD"/>
              <w:bottom w:val="single" w:sz="8" w:space="0" w:color="4F81BD"/>
              <w:right w:val="single" w:sz="8" w:space="0" w:color="4F81BD"/>
            </w:tcBorders>
            <w:shd w:val="clear" w:color="auto" w:fill="DBE5F1"/>
          </w:tcPr>
          <w:p w:rsidR="00931437" w:rsidRPr="001510E5" w:rsidRDefault="00931437" w:rsidP="00467448">
            <w:pPr>
              <w:pStyle w:val="Default"/>
              <w:tabs>
                <w:tab w:val="left" w:pos="4270"/>
              </w:tabs>
              <w:rPr>
                <w:rFonts w:eastAsia="Calibri"/>
              </w:rPr>
            </w:pPr>
            <w:r w:rsidRPr="001510E5">
              <w:rPr>
                <w:rFonts w:eastAsia="Calibri"/>
              </w:rPr>
              <w:t xml:space="preserve">На «4» и «5» </w:t>
            </w:r>
          </w:p>
        </w:tc>
        <w:tc>
          <w:tcPr>
            <w:tcW w:w="1701" w:type="dxa"/>
            <w:tcBorders>
              <w:top w:val="single" w:sz="8" w:space="0" w:color="4F81BD"/>
              <w:bottom w:val="single" w:sz="8" w:space="0" w:color="4F81BD"/>
            </w:tcBorders>
            <w:vAlign w:val="center"/>
          </w:tcPr>
          <w:p w:rsidR="00931437" w:rsidRPr="009F19F1" w:rsidRDefault="000800F9" w:rsidP="00467448">
            <w:pPr>
              <w:pStyle w:val="Default"/>
              <w:tabs>
                <w:tab w:val="left" w:pos="4270"/>
              </w:tabs>
              <w:jc w:val="center"/>
              <w:rPr>
                <w:rFonts w:eastAsia="Calibri"/>
              </w:rPr>
            </w:pPr>
            <w:r>
              <w:rPr>
                <w:rFonts w:eastAsia="Calibri"/>
              </w:rPr>
              <w:t>208</w:t>
            </w:r>
          </w:p>
        </w:tc>
        <w:tc>
          <w:tcPr>
            <w:tcW w:w="1701" w:type="dxa"/>
            <w:tcBorders>
              <w:top w:val="single" w:sz="8" w:space="0" w:color="4F81BD"/>
              <w:left w:val="single" w:sz="8" w:space="0" w:color="4F81BD"/>
              <w:bottom w:val="single" w:sz="8" w:space="0" w:color="4F81BD"/>
              <w:right w:val="single" w:sz="8" w:space="0" w:color="4F81BD"/>
            </w:tcBorders>
            <w:vAlign w:val="center"/>
          </w:tcPr>
          <w:p w:rsidR="00931437" w:rsidRPr="001510E5" w:rsidRDefault="000800F9" w:rsidP="00467448">
            <w:pPr>
              <w:pStyle w:val="Default"/>
              <w:tabs>
                <w:tab w:val="left" w:pos="4270"/>
              </w:tabs>
              <w:jc w:val="center"/>
              <w:rPr>
                <w:rFonts w:eastAsia="Calibri"/>
              </w:rPr>
            </w:pPr>
            <w:r>
              <w:rPr>
                <w:rFonts w:eastAsia="Calibri"/>
              </w:rPr>
              <w:t>91</w:t>
            </w:r>
          </w:p>
        </w:tc>
        <w:tc>
          <w:tcPr>
            <w:tcW w:w="1701" w:type="dxa"/>
            <w:tcBorders>
              <w:top w:val="single" w:sz="8" w:space="0" w:color="4F81BD"/>
              <w:bottom w:val="single" w:sz="8" w:space="0" w:color="4F81BD"/>
            </w:tcBorders>
            <w:vAlign w:val="center"/>
          </w:tcPr>
          <w:p w:rsidR="00931437" w:rsidRPr="001510E5" w:rsidRDefault="000800F9" w:rsidP="00467448">
            <w:pPr>
              <w:pStyle w:val="Default"/>
              <w:tabs>
                <w:tab w:val="left" w:pos="4270"/>
              </w:tabs>
              <w:jc w:val="center"/>
              <w:rPr>
                <w:rFonts w:eastAsia="Calibri"/>
              </w:rPr>
            </w:pPr>
            <w:r>
              <w:rPr>
                <w:rFonts w:eastAsia="Calibri"/>
              </w:rPr>
              <w:t>106</w:t>
            </w:r>
          </w:p>
        </w:tc>
        <w:tc>
          <w:tcPr>
            <w:tcW w:w="1701" w:type="dxa"/>
            <w:tcBorders>
              <w:top w:val="single" w:sz="8" w:space="0" w:color="4F81BD"/>
              <w:left w:val="single" w:sz="8" w:space="0" w:color="4F81BD"/>
              <w:bottom w:val="single" w:sz="8" w:space="0" w:color="4F81BD"/>
              <w:right w:val="single" w:sz="8" w:space="0" w:color="4F81BD"/>
            </w:tcBorders>
            <w:vAlign w:val="center"/>
          </w:tcPr>
          <w:p w:rsidR="00931437" w:rsidRPr="001510E5" w:rsidRDefault="000800F9" w:rsidP="00467448">
            <w:pPr>
              <w:pStyle w:val="Default"/>
              <w:tabs>
                <w:tab w:val="left" w:pos="4270"/>
              </w:tabs>
              <w:jc w:val="center"/>
              <w:rPr>
                <w:rFonts w:eastAsia="Calibri"/>
              </w:rPr>
            </w:pPr>
            <w:r>
              <w:rPr>
                <w:rFonts w:eastAsia="Calibri"/>
              </w:rPr>
              <w:t>11</w:t>
            </w:r>
          </w:p>
        </w:tc>
      </w:tr>
      <w:tr w:rsidR="00931437" w:rsidRPr="001510E5" w:rsidTr="00467448">
        <w:trPr>
          <w:trHeight w:val="204"/>
        </w:trPr>
        <w:tc>
          <w:tcPr>
            <w:tcW w:w="2977" w:type="dxa"/>
            <w:tcBorders>
              <w:left w:val="single" w:sz="8" w:space="0" w:color="4F81BD"/>
              <w:right w:val="single" w:sz="8" w:space="0" w:color="4F81BD"/>
            </w:tcBorders>
            <w:shd w:val="clear" w:color="auto" w:fill="DBE5F1"/>
          </w:tcPr>
          <w:p w:rsidR="00931437" w:rsidRPr="001510E5" w:rsidRDefault="00931437" w:rsidP="00467448">
            <w:pPr>
              <w:pStyle w:val="Default"/>
              <w:tabs>
                <w:tab w:val="left" w:pos="4270"/>
              </w:tabs>
              <w:rPr>
                <w:rFonts w:eastAsia="Calibri"/>
              </w:rPr>
            </w:pPr>
            <w:r w:rsidRPr="001510E5">
              <w:rPr>
                <w:rFonts w:eastAsia="Calibri"/>
              </w:rPr>
              <w:t xml:space="preserve">Имеют академические   задолженности </w:t>
            </w:r>
          </w:p>
        </w:tc>
        <w:tc>
          <w:tcPr>
            <w:tcW w:w="1701" w:type="dxa"/>
            <w:vAlign w:val="center"/>
          </w:tcPr>
          <w:p w:rsidR="00931437" w:rsidRPr="009F19F1" w:rsidRDefault="00931437" w:rsidP="00467448">
            <w:pPr>
              <w:pStyle w:val="Default"/>
              <w:tabs>
                <w:tab w:val="left" w:pos="4270"/>
              </w:tabs>
              <w:jc w:val="center"/>
              <w:rPr>
                <w:rFonts w:eastAsia="Calibri"/>
              </w:rPr>
            </w:pPr>
            <w:r w:rsidRPr="009F19F1">
              <w:rPr>
                <w:rFonts w:eastAsia="Calibri"/>
              </w:rPr>
              <w:t>0</w:t>
            </w:r>
          </w:p>
        </w:tc>
        <w:tc>
          <w:tcPr>
            <w:tcW w:w="1701" w:type="dxa"/>
            <w:tcBorders>
              <w:left w:val="single" w:sz="8" w:space="0" w:color="4F81BD"/>
              <w:right w:val="single" w:sz="8" w:space="0" w:color="4F81BD"/>
            </w:tcBorders>
            <w:vAlign w:val="center"/>
          </w:tcPr>
          <w:p w:rsidR="00931437" w:rsidRPr="001510E5" w:rsidRDefault="00931437" w:rsidP="00467448">
            <w:pPr>
              <w:pStyle w:val="Default"/>
              <w:tabs>
                <w:tab w:val="left" w:pos="4270"/>
              </w:tabs>
              <w:jc w:val="center"/>
              <w:rPr>
                <w:rFonts w:eastAsia="Calibri"/>
              </w:rPr>
            </w:pPr>
            <w:r>
              <w:rPr>
                <w:rFonts w:eastAsia="Calibri"/>
              </w:rPr>
              <w:t>0</w:t>
            </w:r>
          </w:p>
        </w:tc>
        <w:tc>
          <w:tcPr>
            <w:tcW w:w="1701" w:type="dxa"/>
            <w:vAlign w:val="center"/>
          </w:tcPr>
          <w:p w:rsidR="00931437" w:rsidRPr="001510E5" w:rsidRDefault="00931437" w:rsidP="00467448">
            <w:pPr>
              <w:pStyle w:val="Default"/>
              <w:tabs>
                <w:tab w:val="left" w:pos="4270"/>
              </w:tabs>
              <w:jc w:val="center"/>
              <w:rPr>
                <w:rFonts w:eastAsia="Calibri"/>
              </w:rPr>
            </w:pPr>
            <w:r>
              <w:rPr>
                <w:rFonts w:eastAsia="Calibri"/>
              </w:rPr>
              <w:t>0</w:t>
            </w:r>
          </w:p>
        </w:tc>
        <w:tc>
          <w:tcPr>
            <w:tcW w:w="1701" w:type="dxa"/>
            <w:tcBorders>
              <w:left w:val="single" w:sz="8" w:space="0" w:color="4F81BD"/>
              <w:right w:val="single" w:sz="8" w:space="0" w:color="4F81BD"/>
            </w:tcBorders>
            <w:vAlign w:val="center"/>
          </w:tcPr>
          <w:p w:rsidR="00931437" w:rsidRPr="001510E5" w:rsidRDefault="00931437" w:rsidP="00467448">
            <w:pPr>
              <w:pStyle w:val="Default"/>
              <w:tabs>
                <w:tab w:val="left" w:pos="4270"/>
              </w:tabs>
              <w:jc w:val="center"/>
              <w:rPr>
                <w:rFonts w:eastAsia="Calibri"/>
              </w:rPr>
            </w:pPr>
            <w:r>
              <w:rPr>
                <w:rFonts w:eastAsia="Calibri"/>
              </w:rPr>
              <w:t>0</w:t>
            </w:r>
          </w:p>
        </w:tc>
      </w:tr>
      <w:tr w:rsidR="00931437" w:rsidRPr="001510E5" w:rsidTr="00467448">
        <w:trPr>
          <w:trHeight w:val="600"/>
        </w:trPr>
        <w:tc>
          <w:tcPr>
            <w:tcW w:w="2977" w:type="dxa"/>
            <w:tcBorders>
              <w:top w:val="single" w:sz="8" w:space="0" w:color="4F81BD"/>
              <w:left w:val="single" w:sz="8" w:space="0" w:color="4F81BD"/>
              <w:bottom w:val="single" w:sz="4" w:space="0" w:color="auto"/>
              <w:right w:val="single" w:sz="8" w:space="0" w:color="4F81BD"/>
            </w:tcBorders>
            <w:shd w:val="clear" w:color="auto" w:fill="DBE5F1"/>
          </w:tcPr>
          <w:p w:rsidR="00931437" w:rsidRPr="001510E5" w:rsidRDefault="00931437" w:rsidP="00467448">
            <w:pPr>
              <w:pStyle w:val="Default"/>
              <w:tabs>
                <w:tab w:val="left" w:pos="4270"/>
              </w:tabs>
              <w:rPr>
                <w:rFonts w:eastAsia="Calibri"/>
              </w:rPr>
            </w:pPr>
            <w:r w:rsidRPr="001510E5">
              <w:rPr>
                <w:rFonts w:eastAsia="Calibri"/>
              </w:rPr>
              <w:lastRenderedPageBreak/>
              <w:t>Оставлено на повторное обучение</w:t>
            </w:r>
          </w:p>
        </w:tc>
        <w:tc>
          <w:tcPr>
            <w:tcW w:w="1701" w:type="dxa"/>
            <w:tcBorders>
              <w:top w:val="single" w:sz="8" w:space="0" w:color="4F81BD"/>
              <w:bottom w:val="single" w:sz="4" w:space="0" w:color="auto"/>
            </w:tcBorders>
            <w:vAlign w:val="center"/>
          </w:tcPr>
          <w:p w:rsidR="00931437" w:rsidRDefault="00931437" w:rsidP="00467448">
            <w:pPr>
              <w:pStyle w:val="Default"/>
              <w:tabs>
                <w:tab w:val="left" w:pos="4270"/>
              </w:tabs>
              <w:jc w:val="center"/>
              <w:rPr>
                <w:rFonts w:ascii="Calibri" w:eastAsia="Calibri" w:hAnsi="Calibri"/>
              </w:rPr>
            </w:pPr>
            <w:r>
              <w:rPr>
                <w:rFonts w:ascii="Calibri" w:eastAsia="Calibri" w:hAnsi="Calibri"/>
              </w:rPr>
              <w:t>0</w:t>
            </w:r>
          </w:p>
          <w:p w:rsidR="00931437" w:rsidRPr="001510E5" w:rsidRDefault="00931437" w:rsidP="00467448">
            <w:pPr>
              <w:pStyle w:val="Default"/>
              <w:tabs>
                <w:tab w:val="left" w:pos="4270"/>
              </w:tabs>
              <w:jc w:val="center"/>
              <w:rPr>
                <w:rFonts w:ascii="Calibri" w:eastAsia="Calibri" w:hAnsi="Calibri"/>
              </w:rPr>
            </w:pPr>
          </w:p>
        </w:tc>
        <w:tc>
          <w:tcPr>
            <w:tcW w:w="1701" w:type="dxa"/>
            <w:tcBorders>
              <w:top w:val="single" w:sz="8" w:space="0" w:color="4F81BD"/>
              <w:left w:val="single" w:sz="8" w:space="0" w:color="4F81BD"/>
              <w:bottom w:val="single" w:sz="4" w:space="0" w:color="auto"/>
              <w:right w:val="single" w:sz="8" w:space="0" w:color="4F81BD"/>
            </w:tcBorders>
            <w:vAlign w:val="center"/>
          </w:tcPr>
          <w:p w:rsidR="00931437" w:rsidRPr="001510E5" w:rsidRDefault="00931437" w:rsidP="00467448">
            <w:pPr>
              <w:pStyle w:val="Default"/>
              <w:tabs>
                <w:tab w:val="left" w:pos="4270"/>
              </w:tabs>
              <w:jc w:val="center"/>
              <w:rPr>
                <w:rFonts w:ascii="Calibri" w:eastAsia="Calibri" w:hAnsi="Calibri"/>
              </w:rPr>
            </w:pPr>
            <w:r>
              <w:rPr>
                <w:rFonts w:ascii="Calibri" w:eastAsia="Calibri" w:hAnsi="Calibri"/>
              </w:rPr>
              <w:t>0</w:t>
            </w:r>
          </w:p>
        </w:tc>
        <w:tc>
          <w:tcPr>
            <w:tcW w:w="1701" w:type="dxa"/>
            <w:tcBorders>
              <w:top w:val="single" w:sz="8" w:space="0" w:color="4F81BD"/>
              <w:bottom w:val="single" w:sz="4" w:space="0" w:color="auto"/>
            </w:tcBorders>
            <w:vAlign w:val="center"/>
          </w:tcPr>
          <w:p w:rsidR="00931437" w:rsidRPr="001510E5" w:rsidRDefault="00931437" w:rsidP="00467448">
            <w:pPr>
              <w:pStyle w:val="Default"/>
              <w:tabs>
                <w:tab w:val="left" w:pos="4270"/>
              </w:tabs>
              <w:jc w:val="center"/>
              <w:rPr>
                <w:rFonts w:ascii="Calibri" w:eastAsia="Calibri" w:hAnsi="Calibri"/>
              </w:rPr>
            </w:pPr>
            <w:r>
              <w:rPr>
                <w:rFonts w:ascii="Calibri" w:eastAsia="Calibri" w:hAnsi="Calibri"/>
              </w:rPr>
              <w:t>0</w:t>
            </w:r>
          </w:p>
        </w:tc>
        <w:tc>
          <w:tcPr>
            <w:tcW w:w="1701" w:type="dxa"/>
            <w:tcBorders>
              <w:top w:val="single" w:sz="8" w:space="0" w:color="4F81BD"/>
              <w:left w:val="single" w:sz="8" w:space="0" w:color="4F81BD"/>
              <w:bottom w:val="single" w:sz="4" w:space="0" w:color="auto"/>
              <w:right w:val="single" w:sz="8" w:space="0" w:color="4F81BD"/>
            </w:tcBorders>
            <w:vAlign w:val="center"/>
          </w:tcPr>
          <w:p w:rsidR="00931437" w:rsidRPr="001510E5" w:rsidRDefault="00931437" w:rsidP="00467448">
            <w:pPr>
              <w:pStyle w:val="Default"/>
              <w:tabs>
                <w:tab w:val="left" w:pos="4270"/>
              </w:tabs>
              <w:jc w:val="center"/>
              <w:rPr>
                <w:rFonts w:ascii="Calibri" w:eastAsia="Calibri" w:hAnsi="Calibri"/>
              </w:rPr>
            </w:pPr>
            <w:r>
              <w:rPr>
                <w:rFonts w:ascii="Calibri" w:eastAsia="Calibri" w:hAnsi="Calibri"/>
              </w:rPr>
              <w:t>0</w:t>
            </w:r>
          </w:p>
        </w:tc>
      </w:tr>
      <w:tr w:rsidR="00931437" w:rsidRPr="001510E5" w:rsidTr="00467448">
        <w:trPr>
          <w:trHeight w:val="911"/>
        </w:trPr>
        <w:tc>
          <w:tcPr>
            <w:tcW w:w="2977" w:type="dxa"/>
            <w:tcBorders>
              <w:top w:val="single" w:sz="4" w:space="0" w:color="auto"/>
              <w:left w:val="single" w:sz="8" w:space="0" w:color="4F81BD"/>
              <w:bottom w:val="single" w:sz="4" w:space="0" w:color="auto"/>
              <w:right w:val="single" w:sz="8" w:space="0" w:color="4F81BD"/>
            </w:tcBorders>
            <w:shd w:val="clear" w:color="auto" w:fill="DBE5F1"/>
          </w:tcPr>
          <w:p w:rsidR="00931437" w:rsidRPr="001510E5" w:rsidRDefault="00931437" w:rsidP="00467448">
            <w:pPr>
              <w:pStyle w:val="Default"/>
              <w:tabs>
                <w:tab w:val="left" w:pos="4270"/>
              </w:tabs>
              <w:rPr>
                <w:rFonts w:eastAsia="Calibri"/>
              </w:rPr>
            </w:pPr>
            <w:r>
              <w:rPr>
                <w:rFonts w:eastAsia="Calibri"/>
              </w:rPr>
              <w:t>С одной «4»</w:t>
            </w:r>
          </w:p>
        </w:tc>
        <w:tc>
          <w:tcPr>
            <w:tcW w:w="1701" w:type="dxa"/>
            <w:tcBorders>
              <w:top w:val="single" w:sz="4" w:space="0" w:color="auto"/>
              <w:bottom w:val="single" w:sz="4" w:space="0" w:color="auto"/>
            </w:tcBorders>
            <w:vAlign w:val="center"/>
          </w:tcPr>
          <w:p w:rsidR="00931437" w:rsidRDefault="000800F9" w:rsidP="00467448">
            <w:pPr>
              <w:pStyle w:val="Default"/>
              <w:tabs>
                <w:tab w:val="left" w:pos="4270"/>
              </w:tabs>
              <w:jc w:val="center"/>
              <w:rPr>
                <w:rFonts w:ascii="Calibri" w:eastAsia="Calibri" w:hAnsi="Calibri"/>
              </w:rPr>
            </w:pPr>
            <w:r>
              <w:rPr>
                <w:rFonts w:ascii="Calibri" w:eastAsia="Calibri" w:hAnsi="Calibri"/>
              </w:rPr>
              <w:t>20</w:t>
            </w:r>
          </w:p>
        </w:tc>
        <w:tc>
          <w:tcPr>
            <w:tcW w:w="1701" w:type="dxa"/>
            <w:tcBorders>
              <w:top w:val="single" w:sz="4" w:space="0" w:color="auto"/>
              <w:left w:val="single" w:sz="8" w:space="0" w:color="4F81BD"/>
              <w:bottom w:val="single" w:sz="4" w:space="0" w:color="auto"/>
              <w:right w:val="single" w:sz="8" w:space="0" w:color="4F81BD"/>
            </w:tcBorders>
            <w:vAlign w:val="center"/>
          </w:tcPr>
          <w:p w:rsidR="00931437" w:rsidRDefault="000800F9" w:rsidP="00467448">
            <w:pPr>
              <w:pStyle w:val="Default"/>
              <w:tabs>
                <w:tab w:val="left" w:pos="4270"/>
              </w:tabs>
              <w:jc w:val="center"/>
              <w:rPr>
                <w:rFonts w:ascii="Calibri" w:eastAsia="Calibri" w:hAnsi="Calibri"/>
              </w:rPr>
            </w:pPr>
            <w:r>
              <w:rPr>
                <w:rFonts w:ascii="Calibri" w:eastAsia="Calibri" w:hAnsi="Calibri"/>
              </w:rPr>
              <w:t>17</w:t>
            </w:r>
          </w:p>
        </w:tc>
        <w:tc>
          <w:tcPr>
            <w:tcW w:w="1701" w:type="dxa"/>
            <w:tcBorders>
              <w:top w:val="single" w:sz="4" w:space="0" w:color="auto"/>
              <w:bottom w:val="single" w:sz="4" w:space="0" w:color="auto"/>
            </w:tcBorders>
            <w:vAlign w:val="center"/>
          </w:tcPr>
          <w:p w:rsidR="00931437" w:rsidRDefault="000800F9" w:rsidP="00467448">
            <w:pPr>
              <w:pStyle w:val="Default"/>
              <w:tabs>
                <w:tab w:val="left" w:pos="4270"/>
              </w:tabs>
              <w:jc w:val="center"/>
              <w:rPr>
                <w:rFonts w:ascii="Calibri" w:eastAsia="Calibri" w:hAnsi="Calibri"/>
              </w:rPr>
            </w:pPr>
            <w:r>
              <w:rPr>
                <w:rFonts w:ascii="Calibri" w:eastAsia="Calibri" w:hAnsi="Calibri"/>
              </w:rPr>
              <w:t>2</w:t>
            </w:r>
          </w:p>
        </w:tc>
        <w:tc>
          <w:tcPr>
            <w:tcW w:w="1701" w:type="dxa"/>
            <w:tcBorders>
              <w:top w:val="single" w:sz="4" w:space="0" w:color="auto"/>
              <w:left w:val="single" w:sz="8" w:space="0" w:color="4F81BD"/>
              <w:bottom w:val="single" w:sz="4" w:space="0" w:color="auto"/>
              <w:right w:val="single" w:sz="8" w:space="0" w:color="4F81BD"/>
            </w:tcBorders>
            <w:vAlign w:val="center"/>
          </w:tcPr>
          <w:p w:rsidR="00931437" w:rsidRDefault="000800F9" w:rsidP="00467448">
            <w:pPr>
              <w:pStyle w:val="Default"/>
              <w:tabs>
                <w:tab w:val="left" w:pos="4270"/>
              </w:tabs>
              <w:jc w:val="center"/>
              <w:rPr>
                <w:rFonts w:ascii="Calibri" w:eastAsia="Calibri" w:hAnsi="Calibri"/>
              </w:rPr>
            </w:pPr>
            <w:r>
              <w:rPr>
                <w:rFonts w:ascii="Calibri" w:eastAsia="Calibri" w:hAnsi="Calibri"/>
              </w:rPr>
              <w:t>1</w:t>
            </w:r>
          </w:p>
        </w:tc>
      </w:tr>
      <w:tr w:rsidR="00931437" w:rsidRPr="001510E5" w:rsidTr="00467448">
        <w:trPr>
          <w:trHeight w:val="1125"/>
        </w:trPr>
        <w:tc>
          <w:tcPr>
            <w:tcW w:w="2977" w:type="dxa"/>
            <w:tcBorders>
              <w:top w:val="single" w:sz="4" w:space="0" w:color="auto"/>
              <w:left w:val="single" w:sz="8" w:space="0" w:color="4F81BD"/>
              <w:bottom w:val="single" w:sz="8" w:space="0" w:color="4F81BD"/>
              <w:right w:val="single" w:sz="8" w:space="0" w:color="4F81BD"/>
            </w:tcBorders>
            <w:shd w:val="clear" w:color="auto" w:fill="DBE5F1"/>
          </w:tcPr>
          <w:p w:rsidR="00931437" w:rsidRPr="001510E5" w:rsidRDefault="00931437" w:rsidP="00467448">
            <w:pPr>
              <w:pStyle w:val="Default"/>
              <w:tabs>
                <w:tab w:val="left" w:pos="4270"/>
              </w:tabs>
              <w:rPr>
                <w:rFonts w:eastAsia="Calibri"/>
              </w:rPr>
            </w:pPr>
            <w:r>
              <w:rPr>
                <w:rFonts w:eastAsia="Calibri"/>
              </w:rPr>
              <w:t>С одной «3»</w:t>
            </w:r>
          </w:p>
        </w:tc>
        <w:tc>
          <w:tcPr>
            <w:tcW w:w="1701" w:type="dxa"/>
            <w:tcBorders>
              <w:top w:val="single" w:sz="4" w:space="0" w:color="auto"/>
              <w:bottom w:val="single" w:sz="8" w:space="0" w:color="4F81BD"/>
            </w:tcBorders>
            <w:vAlign w:val="center"/>
          </w:tcPr>
          <w:p w:rsidR="00931437" w:rsidRDefault="000800F9" w:rsidP="00467448">
            <w:pPr>
              <w:pStyle w:val="Default"/>
              <w:tabs>
                <w:tab w:val="left" w:pos="4270"/>
              </w:tabs>
              <w:jc w:val="center"/>
              <w:rPr>
                <w:rFonts w:ascii="Calibri" w:eastAsia="Calibri" w:hAnsi="Calibri"/>
              </w:rPr>
            </w:pPr>
            <w:r>
              <w:rPr>
                <w:rFonts w:ascii="Calibri" w:eastAsia="Calibri" w:hAnsi="Calibri"/>
              </w:rPr>
              <w:t>34</w:t>
            </w:r>
          </w:p>
        </w:tc>
        <w:tc>
          <w:tcPr>
            <w:tcW w:w="1701" w:type="dxa"/>
            <w:tcBorders>
              <w:top w:val="single" w:sz="4" w:space="0" w:color="auto"/>
              <w:left w:val="single" w:sz="8" w:space="0" w:color="4F81BD"/>
              <w:bottom w:val="single" w:sz="8" w:space="0" w:color="4F81BD"/>
              <w:right w:val="single" w:sz="8" w:space="0" w:color="4F81BD"/>
            </w:tcBorders>
            <w:vAlign w:val="center"/>
          </w:tcPr>
          <w:p w:rsidR="00931437" w:rsidRDefault="000800F9" w:rsidP="00467448">
            <w:pPr>
              <w:pStyle w:val="Default"/>
              <w:tabs>
                <w:tab w:val="left" w:pos="4270"/>
              </w:tabs>
              <w:jc w:val="center"/>
              <w:rPr>
                <w:rFonts w:ascii="Calibri" w:eastAsia="Calibri" w:hAnsi="Calibri"/>
              </w:rPr>
            </w:pPr>
            <w:r>
              <w:rPr>
                <w:rFonts w:ascii="Calibri" w:eastAsia="Calibri" w:hAnsi="Calibri"/>
              </w:rPr>
              <w:t>17</w:t>
            </w:r>
          </w:p>
        </w:tc>
        <w:tc>
          <w:tcPr>
            <w:tcW w:w="1701" w:type="dxa"/>
            <w:tcBorders>
              <w:top w:val="single" w:sz="4" w:space="0" w:color="auto"/>
              <w:bottom w:val="single" w:sz="8" w:space="0" w:color="4F81BD"/>
            </w:tcBorders>
            <w:vAlign w:val="center"/>
          </w:tcPr>
          <w:p w:rsidR="00931437" w:rsidRDefault="000800F9" w:rsidP="00467448">
            <w:pPr>
              <w:pStyle w:val="Default"/>
              <w:tabs>
                <w:tab w:val="left" w:pos="4270"/>
              </w:tabs>
              <w:jc w:val="center"/>
              <w:rPr>
                <w:rFonts w:ascii="Calibri" w:eastAsia="Calibri" w:hAnsi="Calibri"/>
              </w:rPr>
            </w:pPr>
            <w:r>
              <w:rPr>
                <w:rFonts w:ascii="Calibri" w:eastAsia="Calibri" w:hAnsi="Calibri"/>
              </w:rPr>
              <w:t>12</w:t>
            </w:r>
          </w:p>
        </w:tc>
        <w:tc>
          <w:tcPr>
            <w:tcW w:w="1701" w:type="dxa"/>
            <w:tcBorders>
              <w:top w:val="single" w:sz="4" w:space="0" w:color="auto"/>
              <w:left w:val="single" w:sz="8" w:space="0" w:color="4F81BD"/>
              <w:bottom w:val="single" w:sz="8" w:space="0" w:color="4F81BD"/>
              <w:right w:val="single" w:sz="8" w:space="0" w:color="4F81BD"/>
            </w:tcBorders>
            <w:vAlign w:val="center"/>
          </w:tcPr>
          <w:p w:rsidR="00931437" w:rsidRDefault="000800F9" w:rsidP="00467448">
            <w:pPr>
              <w:pStyle w:val="Default"/>
              <w:tabs>
                <w:tab w:val="left" w:pos="4270"/>
              </w:tabs>
              <w:jc w:val="center"/>
              <w:rPr>
                <w:rFonts w:ascii="Calibri" w:eastAsia="Calibri" w:hAnsi="Calibri"/>
              </w:rPr>
            </w:pPr>
            <w:r>
              <w:rPr>
                <w:rFonts w:ascii="Calibri" w:eastAsia="Calibri" w:hAnsi="Calibri"/>
              </w:rPr>
              <w:t>5</w:t>
            </w:r>
          </w:p>
        </w:tc>
      </w:tr>
      <w:tr w:rsidR="00931437" w:rsidRPr="001510E5" w:rsidTr="00467448">
        <w:trPr>
          <w:trHeight w:val="460"/>
        </w:trPr>
        <w:tc>
          <w:tcPr>
            <w:tcW w:w="2977" w:type="dxa"/>
            <w:tcBorders>
              <w:left w:val="single" w:sz="8" w:space="0" w:color="4F81BD"/>
              <w:bottom w:val="single" w:sz="8" w:space="0" w:color="4F81BD"/>
              <w:right w:val="single" w:sz="8" w:space="0" w:color="4F81BD"/>
            </w:tcBorders>
            <w:shd w:val="clear" w:color="auto" w:fill="DBE5F1"/>
          </w:tcPr>
          <w:p w:rsidR="00931437" w:rsidRPr="001510E5" w:rsidRDefault="00931437" w:rsidP="00467448">
            <w:pPr>
              <w:pStyle w:val="Default"/>
              <w:tabs>
                <w:tab w:val="left" w:pos="4270"/>
              </w:tabs>
              <w:rPr>
                <w:rFonts w:eastAsia="Calibri"/>
                <w:bCs/>
              </w:rPr>
            </w:pPr>
            <w:r w:rsidRPr="001510E5">
              <w:rPr>
                <w:rFonts w:eastAsia="Calibri"/>
                <w:bCs/>
              </w:rPr>
              <w:t>Качество образования</w:t>
            </w:r>
          </w:p>
          <w:p w:rsidR="00931437" w:rsidRPr="001510E5" w:rsidRDefault="00931437" w:rsidP="00467448">
            <w:pPr>
              <w:pStyle w:val="Default"/>
              <w:tabs>
                <w:tab w:val="left" w:pos="4270"/>
              </w:tabs>
              <w:rPr>
                <w:rFonts w:eastAsia="Calibri"/>
              </w:rPr>
            </w:pPr>
            <w:r w:rsidRPr="001510E5">
              <w:rPr>
                <w:rFonts w:eastAsia="Calibri"/>
                <w:bCs/>
              </w:rPr>
              <w:t>по ОУ</w:t>
            </w:r>
          </w:p>
        </w:tc>
        <w:tc>
          <w:tcPr>
            <w:tcW w:w="1701" w:type="dxa"/>
            <w:vAlign w:val="center"/>
          </w:tcPr>
          <w:p w:rsidR="00931437" w:rsidRPr="001510E5" w:rsidRDefault="000800F9" w:rsidP="00467448">
            <w:pPr>
              <w:pStyle w:val="Default"/>
              <w:tabs>
                <w:tab w:val="left" w:pos="4270"/>
              </w:tabs>
              <w:jc w:val="center"/>
              <w:rPr>
                <w:rFonts w:eastAsia="Calibri"/>
                <w:b/>
              </w:rPr>
            </w:pPr>
            <w:r>
              <w:rPr>
                <w:rFonts w:eastAsia="Calibri"/>
                <w:b/>
              </w:rPr>
              <w:t>47%</w:t>
            </w:r>
          </w:p>
        </w:tc>
        <w:tc>
          <w:tcPr>
            <w:tcW w:w="1701" w:type="dxa"/>
            <w:tcBorders>
              <w:left w:val="single" w:sz="8" w:space="0" w:color="4F81BD"/>
              <w:bottom w:val="single" w:sz="8" w:space="0" w:color="4F81BD"/>
              <w:right w:val="single" w:sz="8" w:space="0" w:color="4F81BD"/>
            </w:tcBorders>
            <w:vAlign w:val="center"/>
          </w:tcPr>
          <w:p w:rsidR="00931437" w:rsidRPr="001510E5" w:rsidRDefault="000800F9" w:rsidP="00467448">
            <w:pPr>
              <w:pStyle w:val="Default"/>
              <w:tabs>
                <w:tab w:val="left" w:pos="4270"/>
              </w:tabs>
              <w:jc w:val="center"/>
              <w:rPr>
                <w:rFonts w:eastAsia="Calibri"/>
                <w:b/>
              </w:rPr>
            </w:pPr>
            <w:r>
              <w:rPr>
                <w:rFonts w:eastAsia="Calibri"/>
                <w:b/>
              </w:rPr>
              <w:t>41%</w:t>
            </w:r>
          </w:p>
        </w:tc>
        <w:tc>
          <w:tcPr>
            <w:tcW w:w="1701" w:type="dxa"/>
            <w:vAlign w:val="center"/>
          </w:tcPr>
          <w:p w:rsidR="00931437" w:rsidRPr="001510E5" w:rsidRDefault="000800F9" w:rsidP="00467448">
            <w:pPr>
              <w:pStyle w:val="Default"/>
              <w:tabs>
                <w:tab w:val="left" w:pos="4270"/>
              </w:tabs>
              <w:jc w:val="center"/>
              <w:rPr>
                <w:rFonts w:eastAsia="Calibri"/>
                <w:b/>
              </w:rPr>
            </w:pPr>
            <w:r>
              <w:rPr>
                <w:rFonts w:eastAsia="Calibri"/>
                <w:b/>
              </w:rPr>
              <w:t>56%</w:t>
            </w:r>
          </w:p>
        </w:tc>
        <w:tc>
          <w:tcPr>
            <w:tcW w:w="1701" w:type="dxa"/>
            <w:tcBorders>
              <w:left w:val="single" w:sz="8" w:space="0" w:color="4F81BD"/>
              <w:bottom w:val="single" w:sz="8" w:space="0" w:color="4F81BD"/>
              <w:right w:val="single" w:sz="8" w:space="0" w:color="4F81BD"/>
            </w:tcBorders>
            <w:vAlign w:val="center"/>
          </w:tcPr>
          <w:p w:rsidR="00931437" w:rsidRPr="001510E5" w:rsidRDefault="000800F9" w:rsidP="00467448">
            <w:pPr>
              <w:pStyle w:val="Default"/>
              <w:tabs>
                <w:tab w:val="left" w:pos="4270"/>
              </w:tabs>
              <w:jc w:val="center"/>
              <w:rPr>
                <w:rFonts w:eastAsia="Calibri"/>
                <w:b/>
              </w:rPr>
            </w:pPr>
            <w:r>
              <w:rPr>
                <w:rFonts w:eastAsia="Calibri"/>
                <w:b/>
              </w:rPr>
              <w:t>39%</w:t>
            </w:r>
          </w:p>
        </w:tc>
      </w:tr>
    </w:tbl>
    <w:p w:rsidR="00931437" w:rsidRDefault="00931437" w:rsidP="00931437">
      <w:pPr>
        <w:tabs>
          <w:tab w:val="left" w:pos="4270"/>
        </w:tabs>
        <w:rPr>
          <w:b/>
          <w:sz w:val="28"/>
          <w:szCs w:val="28"/>
          <w:u w:val="single"/>
        </w:rPr>
      </w:pPr>
    </w:p>
    <w:p w:rsidR="00931437" w:rsidRDefault="00931437" w:rsidP="00931437">
      <w:pPr>
        <w:tabs>
          <w:tab w:val="left" w:pos="4270"/>
        </w:tabs>
        <w:rPr>
          <w:b/>
          <w:sz w:val="28"/>
          <w:szCs w:val="28"/>
          <w:u w:val="single"/>
        </w:rPr>
      </w:pPr>
    </w:p>
    <w:p w:rsidR="00931437" w:rsidRDefault="00931437" w:rsidP="00931437">
      <w:pPr>
        <w:tabs>
          <w:tab w:val="left" w:pos="4270"/>
        </w:tabs>
        <w:rPr>
          <w:b/>
          <w:sz w:val="28"/>
          <w:szCs w:val="28"/>
          <w:u w:val="single"/>
        </w:rPr>
      </w:pPr>
    </w:p>
    <w:p w:rsidR="00931437" w:rsidRDefault="00931437" w:rsidP="00931437">
      <w:pPr>
        <w:tabs>
          <w:tab w:val="left" w:pos="4270"/>
        </w:tabs>
        <w:rPr>
          <w:b/>
          <w:sz w:val="28"/>
          <w:szCs w:val="28"/>
          <w:u w:val="single"/>
        </w:rPr>
      </w:pPr>
    </w:p>
    <w:p w:rsidR="00931437" w:rsidRDefault="00931437" w:rsidP="00931437">
      <w:pPr>
        <w:shd w:val="clear" w:color="auto" w:fill="FFFFFF"/>
        <w:tabs>
          <w:tab w:val="left" w:pos="4270"/>
        </w:tabs>
        <w:spacing w:line="480" w:lineRule="auto"/>
        <w:jc w:val="both"/>
        <w:rPr>
          <w:sz w:val="24"/>
          <w:szCs w:val="24"/>
        </w:rPr>
      </w:pPr>
      <w:r w:rsidRPr="009F19F1">
        <w:rPr>
          <w:sz w:val="24"/>
          <w:szCs w:val="24"/>
        </w:rPr>
        <w:t xml:space="preserve">Анализ учебно-воспитательного процесса изучался и анализировался </w:t>
      </w:r>
      <w:r w:rsidRPr="009F19F1">
        <w:rPr>
          <w:spacing w:val="-8"/>
          <w:sz w:val="24"/>
          <w:szCs w:val="24"/>
        </w:rPr>
        <w:t xml:space="preserve">систематически в ходе проверок ЗУН воспитанников, мониторинга качества образования </w:t>
      </w:r>
      <w:r w:rsidRPr="009F19F1">
        <w:rPr>
          <w:sz w:val="24"/>
          <w:szCs w:val="24"/>
        </w:rPr>
        <w:t xml:space="preserve">в различных формах: проводились административные контрольные работы, </w:t>
      </w:r>
      <w:r w:rsidRPr="009F19F1">
        <w:rPr>
          <w:spacing w:val="-4"/>
          <w:sz w:val="24"/>
          <w:szCs w:val="24"/>
        </w:rPr>
        <w:t xml:space="preserve">диагностические работы, тестирование, срезы знаний, пробные экзамены по русскому языку и математике. </w:t>
      </w:r>
      <w:r w:rsidRPr="009F19F1">
        <w:rPr>
          <w:spacing w:val="-5"/>
          <w:sz w:val="24"/>
          <w:szCs w:val="24"/>
        </w:rPr>
        <w:t xml:space="preserve">Использовались педагогические технологии на основе личностно-ориентированного обучения, </w:t>
      </w:r>
      <w:r w:rsidRPr="009F19F1">
        <w:rPr>
          <w:spacing w:val="-4"/>
          <w:sz w:val="24"/>
          <w:szCs w:val="24"/>
        </w:rPr>
        <w:t xml:space="preserve">технологии на основе активизации и интенсификации деятельности учащихся, </w:t>
      </w:r>
      <w:r w:rsidRPr="009F19F1">
        <w:rPr>
          <w:spacing w:val="-9"/>
          <w:sz w:val="24"/>
          <w:szCs w:val="24"/>
        </w:rPr>
        <w:t xml:space="preserve">образовательных технологий: развивающего обучения, поддерживающего обучения.    </w:t>
      </w:r>
      <w:r w:rsidRPr="009F19F1">
        <w:rPr>
          <w:spacing w:val="-7"/>
          <w:sz w:val="24"/>
          <w:szCs w:val="24"/>
        </w:rPr>
        <w:t xml:space="preserve">Используемые технологии направлены на воспитание каждого ученика развитой </w:t>
      </w:r>
      <w:r w:rsidRPr="009F19F1">
        <w:rPr>
          <w:spacing w:val="-6"/>
          <w:sz w:val="24"/>
          <w:szCs w:val="24"/>
        </w:rPr>
        <w:t xml:space="preserve">самостоятельной личностью. Педагоги школы активно участвовали на городских и </w:t>
      </w:r>
      <w:r w:rsidRPr="009F19F1">
        <w:rPr>
          <w:sz w:val="24"/>
          <w:szCs w:val="24"/>
        </w:rPr>
        <w:t xml:space="preserve">областных семинарах, обучались на курсах ПК. </w:t>
      </w:r>
    </w:p>
    <w:p w:rsidR="006F5F8D" w:rsidRPr="006F5F8D" w:rsidRDefault="00403F87" w:rsidP="006F5F8D">
      <w:pPr>
        <w:shd w:val="clear" w:color="auto" w:fill="FFFFFF"/>
        <w:tabs>
          <w:tab w:val="left" w:pos="4270"/>
        </w:tabs>
        <w:spacing w:line="480" w:lineRule="auto"/>
        <w:jc w:val="center"/>
        <w:rPr>
          <w:b/>
          <w:sz w:val="24"/>
          <w:szCs w:val="24"/>
        </w:rPr>
      </w:pPr>
      <w:r>
        <w:rPr>
          <w:b/>
          <w:sz w:val="24"/>
          <w:szCs w:val="24"/>
        </w:rPr>
        <w:t>Результаты Всероссийских проверочных работ 2021 год</w:t>
      </w:r>
      <w:r w:rsidR="00B609EE" w:rsidRPr="00B609EE">
        <w:rPr>
          <w:b/>
          <w:sz w:val="24"/>
          <w:szCs w:val="24"/>
        </w:rPr>
        <w:t>.</w:t>
      </w: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6F5F8D" w:rsidRPr="00AD128D" w:rsidTr="00A64ABA">
        <w:trPr>
          <w:trHeight w:val="330"/>
        </w:trPr>
        <w:tc>
          <w:tcPr>
            <w:tcW w:w="3360" w:type="dxa"/>
            <w:tcBorders>
              <w:top w:val="single" w:sz="12" w:space="0" w:color="000000"/>
              <w:left w:val="single" w:sz="12" w:space="0" w:color="000000"/>
              <w:bottom w:val="single" w:sz="6" w:space="0" w:color="000000"/>
              <w:right w:val="single" w:sz="6" w:space="0" w:color="000000"/>
            </w:tcBorders>
          </w:tcPr>
          <w:p w:rsidR="006F5F8D" w:rsidRPr="00AD128D" w:rsidRDefault="006F5F8D" w:rsidP="00A64ABA">
            <w:pPr>
              <w:autoSpaceDE w:val="0"/>
              <w:autoSpaceDN w:val="0"/>
              <w:adjustRightInd w:val="0"/>
              <w:rPr>
                <w:rFonts w:eastAsiaTheme="minorHAnsi"/>
                <w:b/>
                <w:bCs/>
                <w:color w:val="000000"/>
                <w:lang w:eastAsia="en-US"/>
              </w:rPr>
            </w:pPr>
            <w:r w:rsidRPr="00AD128D">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r>
      <w:tr w:rsidR="006F5F8D" w:rsidRPr="00AD128D" w:rsidTr="00A64ABA">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r>
      <w:tr w:rsidR="006F5F8D" w:rsidRPr="00AD128D" w:rsidTr="00A64ABA">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AD128D" w:rsidRDefault="006F5F8D" w:rsidP="00A64ABA">
            <w:pPr>
              <w:autoSpaceDE w:val="0"/>
              <w:autoSpaceDN w:val="0"/>
              <w:adjustRightInd w:val="0"/>
              <w:rPr>
                <w:rFonts w:eastAsiaTheme="minorHAnsi"/>
                <w:b/>
                <w:bCs/>
                <w:color w:val="000000"/>
                <w:lang w:eastAsia="en-US"/>
              </w:rPr>
            </w:pPr>
            <w:r w:rsidRPr="00AD128D">
              <w:rPr>
                <w:rFonts w:eastAsiaTheme="minorHAnsi"/>
                <w:b/>
                <w:bCs/>
                <w:color w:val="000000"/>
                <w:lang w:eastAsia="en-US"/>
              </w:rPr>
              <w:t>ВПР 2021. 4 класс</w:t>
            </w: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r>
      <w:tr w:rsidR="006F5F8D" w:rsidRPr="00AD128D" w:rsidTr="00A64ABA">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AD128D" w:rsidRDefault="006F5F8D" w:rsidP="00A64ABA">
            <w:pPr>
              <w:autoSpaceDE w:val="0"/>
              <w:autoSpaceDN w:val="0"/>
              <w:adjustRightInd w:val="0"/>
              <w:rPr>
                <w:rFonts w:eastAsiaTheme="minorHAnsi"/>
                <w:b/>
                <w:bCs/>
                <w:color w:val="000000"/>
                <w:lang w:eastAsia="en-US"/>
              </w:rPr>
            </w:pPr>
            <w:r w:rsidRPr="00AD128D">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rPr>
                <w:rFonts w:eastAsiaTheme="minorHAnsi"/>
                <w:color w:val="000000"/>
                <w:lang w:eastAsia="en-US"/>
              </w:rPr>
            </w:pPr>
            <w:r w:rsidRPr="00AD128D">
              <w:rPr>
                <w:rFonts w:eastAsiaTheme="minorHAnsi"/>
                <w:color w:val="000000"/>
                <w:lang w:eastAsia="en-US"/>
              </w:rPr>
              <w:t>Русский язык</w:t>
            </w: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r>
      <w:tr w:rsidR="006F5F8D" w:rsidRPr="00AD128D" w:rsidTr="00A64ABA">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AD128D" w:rsidRDefault="006F5F8D" w:rsidP="00A64ABA">
            <w:pPr>
              <w:autoSpaceDE w:val="0"/>
              <w:autoSpaceDN w:val="0"/>
              <w:adjustRightInd w:val="0"/>
              <w:rPr>
                <w:rFonts w:eastAsiaTheme="minorHAnsi"/>
                <w:b/>
                <w:bCs/>
                <w:color w:val="000000"/>
                <w:lang w:eastAsia="en-US"/>
              </w:rPr>
            </w:pPr>
            <w:r w:rsidRPr="00AD128D">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38</w:t>
            </w: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r>
      <w:tr w:rsidR="006F5F8D" w:rsidRPr="00AD128D" w:rsidTr="00A64ABA">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AD128D" w:rsidRDefault="006F5F8D" w:rsidP="00A64ABA">
            <w:pPr>
              <w:autoSpaceDE w:val="0"/>
              <w:autoSpaceDN w:val="0"/>
              <w:adjustRightInd w:val="0"/>
              <w:rPr>
                <w:rFonts w:eastAsiaTheme="minorHAnsi"/>
                <w:b/>
                <w:bCs/>
                <w:color w:val="000000"/>
                <w:lang w:eastAsia="en-US"/>
              </w:rPr>
            </w:pPr>
            <w:r w:rsidRPr="00AD128D">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rPr>
                <w:rFonts w:eastAsiaTheme="minorHAnsi"/>
                <w:color w:val="000000"/>
                <w:lang w:eastAsia="en-US"/>
              </w:rPr>
            </w:pPr>
            <w:r w:rsidRPr="00AD128D">
              <w:rPr>
                <w:rFonts w:eastAsiaTheme="minorHAnsi"/>
                <w:color w:val="000000"/>
                <w:lang w:eastAsia="en-US"/>
              </w:rPr>
              <w:t>15.03.2021</w:t>
            </w: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r>
      <w:tr w:rsidR="006F5F8D" w:rsidRPr="00AD128D" w:rsidTr="00A64ABA">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AD128D" w:rsidRDefault="006F5F8D" w:rsidP="00A64ABA">
            <w:pPr>
              <w:autoSpaceDE w:val="0"/>
              <w:autoSpaceDN w:val="0"/>
              <w:adjustRightInd w:val="0"/>
              <w:jc w:val="right"/>
              <w:rPr>
                <w:rFonts w:eastAsiaTheme="minorHAnsi"/>
                <w:color w:val="000000"/>
                <w:lang w:eastAsia="en-US"/>
              </w:rPr>
            </w:pPr>
          </w:p>
        </w:tc>
      </w:tr>
      <w:tr w:rsidR="006F5F8D" w:rsidRPr="00AD128D" w:rsidTr="00A64ABA">
        <w:trPr>
          <w:trHeight w:val="285"/>
        </w:trPr>
        <w:tc>
          <w:tcPr>
            <w:tcW w:w="3360" w:type="dxa"/>
            <w:tcBorders>
              <w:top w:val="single" w:sz="6" w:space="0" w:color="000000"/>
              <w:left w:val="single" w:sz="12" w:space="0" w:color="000000"/>
              <w:bottom w:val="single" w:sz="12" w:space="0" w:color="000000"/>
              <w:right w:val="single" w:sz="6" w:space="0" w:color="000000"/>
            </w:tcBorders>
          </w:tcPr>
          <w:p w:rsidR="006F5F8D" w:rsidRPr="00AD128D" w:rsidRDefault="006F5F8D" w:rsidP="00A64ABA">
            <w:pPr>
              <w:autoSpaceDE w:val="0"/>
              <w:autoSpaceDN w:val="0"/>
              <w:adjustRightInd w:val="0"/>
              <w:rPr>
                <w:rFonts w:eastAsiaTheme="minorHAnsi"/>
                <w:b/>
                <w:bCs/>
                <w:color w:val="000000"/>
                <w:lang w:eastAsia="en-US"/>
              </w:rPr>
            </w:pPr>
            <w:r w:rsidRPr="00AD128D">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6F5F8D" w:rsidRPr="00AD128D" w:rsidRDefault="006F5F8D" w:rsidP="00A64ABA">
            <w:pPr>
              <w:autoSpaceDE w:val="0"/>
              <w:autoSpaceDN w:val="0"/>
              <w:adjustRightInd w:val="0"/>
              <w:rPr>
                <w:rFonts w:eastAsiaTheme="minorHAnsi"/>
                <w:b/>
                <w:bCs/>
                <w:color w:val="000000"/>
                <w:lang w:eastAsia="en-US"/>
              </w:rPr>
            </w:pPr>
            <w:r w:rsidRPr="00AD128D">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6F5F8D" w:rsidRPr="00AD128D" w:rsidRDefault="006F5F8D" w:rsidP="00A64ABA">
            <w:pPr>
              <w:autoSpaceDE w:val="0"/>
              <w:autoSpaceDN w:val="0"/>
              <w:adjustRightInd w:val="0"/>
              <w:rPr>
                <w:rFonts w:eastAsiaTheme="minorHAnsi"/>
                <w:b/>
                <w:bCs/>
                <w:color w:val="000000"/>
                <w:lang w:eastAsia="en-US"/>
              </w:rPr>
            </w:pPr>
            <w:r w:rsidRPr="00AD128D">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6F5F8D" w:rsidRPr="00AD128D" w:rsidRDefault="006F5F8D" w:rsidP="00A64ABA">
            <w:pPr>
              <w:autoSpaceDE w:val="0"/>
              <w:autoSpaceDN w:val="0"/>
              <w:adjustRightInd w:val="0"/>
              <w:jc w:val="right"/>
              <w:rPr>
                <w:rFonts w:eastAsiaTheme="minorHAnsi"/>
                <w:b/>
                <w:bCs/>
                <w:color w:val="000000"/>
                <w:lang w:eastAsia="en-US"/>
              </w:rPr>
            </w:pPr>
            <w:r w:rsidRPr="00AD128D">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6F5F8D" w:rsidRPr="00AD128D" w:rsidRDefault="006F5F8D" w:rsidP="00A64ABA">
            <w:pPr>
              <w:autoSpaceDE w:val="0"/>
              <w:autoSpaceDN w:val="0"/>
              <w:adjustRightInd w:val="0"/>
              <w:jc w:val="right"/>
              <w:rPr>
                <w:rFonts w:eastAsiaTheme="minorHAnsi"/>
                <w:b/>
                <w:bCs/>
                <w:color w:val="000000"/>
                <w:lang w:eastAsia="en-US"/>
              </w:rPr>
            </w:pPr>
            <w:r w:rsidRPr="00AD128D">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6F5F8D" w:rsidRPr="00AD128D" w:rsidRDefault="006F5F8D" w:rsidP="00A64ABA">
            <w:pPr>
              <w:autoSpaceDE w:val="0"/>
              <w:autoSpaceDN w:val="0"/>
              <w:adjustRightInd w:val="0"/>
              <w:jc w:val="right"/>
              <w:rPr>
                <w:rFonts w:eastAsiaTheme="minorHAnsi"/>
                <w:b/>
                <w:bCs/>
                <w:color w:val="000000"/>
                <w:lang w:eastAsia="en-US"/>
              </w:rPr>
            </w:pPr>
            <w:r w:rsidRPr="00AD128D">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6F5F8D" w:rsidRPr="00AD128D" w:rsidRDefault="006F5F8D" w:rsidP="00A64ABA">
            <w:pPr>
              <w:autoSpaceDE w:val="0"/>
              <w:autoSpaceDN w:val="0"/>
              <w:adjustRightInd w:val="0"/>
              <w:jc w:val="right"/>
              <w:rPr>
                <w:rFonts w:eastAsiaTheme="minorHAnsi"/>
                <w:b/>
                <w:bCs/>
                <w:color w:val="000000"/>
                <w:lang w:eastAsia="en-US"/>
              </w:rPr>
            </w:pPr>
            <w:r w:rsidRPr="00AD128D">
              <w:rPr>
                <w:rFonts w:eastAsiaTheme="minorHAnsi"/>
                <w:b/>
                <w:bCs/>
                <w:color w:val="000000"/>
                <w:lang w:eastAsia="en-US"/>
              </w:rPr>
              <w:t>5</w:t>
            </w:r>
          </w:p>
        </w:tc>
      </w:tr>
      <w:tr w:rsidR="006F5F8D" w:rsidRPr="00AD128D" w:rsidTr="00A64ABA">
        <w:trPr>
          <w:trHeight w:val="285"/>
        </w:trPr>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rPr>
                <w:rFonts w:eastAsiaTheme="minorHAnsi"/>
                <w:color w:val="000000"/>
                <w:lang w:eastAsia="en-US"/>
              </w:rPr>
            </w:pPr>
            <w:r w:rsidRPr="00AD128D">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36459</w:t>
            </w: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1510998</w:t>
            </w: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5,57</w:t>
            </w: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28,83</w:t>
            </w: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46,2</w:t>
            </w: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19,39</w:t>
            </w:r>
          </w:p>
        </w:tc>
      </w:tr>
      <w:tr w:rsidR="006F5F8D" w:rsidRPr="00AD128D" w:rsidTr="00A64ABA">
        <w:trPr>
          <w:trHeight w:val="285"/>
        </w:trPr>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rPr>
                <w:rFonts w:eastAsiaTheme="minorHAnsi"/>
                <w:color w:val="000000"/>
                <w:lang w:eastAsia="en-US"/>
              </w:rPr>
            </w:pPr>
            <w:r w:rsidRPr="00AD128D">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423</w:t>
            </w: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12465</w:t>
            </w: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4,39</w:t>
            </w: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28,13</w:t>
            </w: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47,61</w:t>
            </w: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19,88</w:t>
            </w:r>
          </w:p>
        </w:tc>
      </w:tr>
      <w:tr w:rsidR="006F5F8D" w:rsidRPr="00AD128D" w:rsidTr="00A64ABA">
        <w:trPr>
          <w:trHeight w:val="285"/>
        </w:trPr>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rPr>
                <w:rFonts w:eastAsiaTheme="minorHAnsi"/>
                <w:color w:val="000000"/>
                <w:lang w:eastAsia="en-US"/>
              </w:rPr>
            </w:pPr>
            <w:r w:rsidRPr="00AD128D">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53</w:t>
            </w: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4577</w:t>
            </w: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4,68</w:t>
            </w: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24,51</w:t>
            </w: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46,97</w:t>
            </w: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23,84</w:t>
            </w:r>
          </w:p>
        </w:tc>
      </w:tr>
      <w:tr w:rsidR="006F5F8D" w:rsidRPr="00AD128D" w:rsidTr="00A64ABA">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rPr>
                <w:rFonts w:eastAsiaTheme="minorHAnsi"/>
                <w:color w:val="000000"/>
                <w:lang w:eastAsia="en-US"/>
              </w:rPr>
            </w:pPr>
            <w:r w:rsidRPr="00AD128D">
              <w:rPr>
                <w:rFonts w:eastAsiaTheme="minorHAnsi"/>
                <w:color w:val="000000"/>
                <w:lang w:eastAsia="en-US"/>
              </w:rPr>
              <w:t>Муниципальное бюджетное общеобразовательное учреждение "</w:t>
            </w:r>
            <w:proofErr w:type="spellStart"/>
            <w:proofErr w:type="gramStart"/>
            <w:r w:rsidRPr="00AD128D">
              <w:rPr>
                <w:rFonts w:eastAsiaTheme="minorHAnsi"/>
                <w:color w:val="000000"/>
                <w:lang w:eastAsia="en-US"/>
              </w:rPr>
              <w:t>C</w:t>
            </w:r>
            <w:proofErr w:type="gramEnd"/>
            <w:r w:rsidRPr="00AD128D">
              <w:rPr>
                <w:rFonts w:eastAsiaTheme="minorHAnsi"/>
                <w:color w:val="000000"/>
                <w:lang w:eastAsia="en-US"/>
              </w:rPr>
              <w:t>редняя</w:t>
            </w:r>
            <w:proofErr w:type="spellEnd"/>
            <w:r w:rsidRPr="00AD128D">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44</w:t>
            </w: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9,09</w:t>
            </w: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34,09</w:t>
            </w: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38,64</w:t>
            </w:r>
          </w:p>
        </w:tc>
        <w:tc>
          <w:tcPr>
            <w:tcW w:w="960" w:type="dxa"/>
            <w:tcBorders>
              <w:top w:val="single" w:sz="6" w:space="0" w:color="000000"/>
              <w:left w:val="single" w:sz="6" w:space="0" w:color="000000"/>
              <w:bottom w:val="single" w:sz="6" w:space="0" w:color="000000"/>
              <w:right w:val="single" w:sz="6" w:space="0" w:color="000000"/>
            </w:tcBorders>
          </w:tcPr>
          <w:p w:rsidR="006F5F8D" w:rsidRPr="00AD128D" w:rsidRDefault="006F5F8D" w:rsidP="00A64ABA">
            <w:pPr>
              <w:autoSpaceDE w:val="0"/>
              <w:autoSpaceDN w:val="0"/>
              <w:adjustRightInd w:val="0"/>
              <w:jc w:val="right"/>
              <w:rPr>
                <w:rFonts w:eastAsiaTheme="minorHAnsi"/>
                <w:color w:val="000000"/>
                <w:lang w:eastAsia="en-US"/>
              </w:rPr>
            </w:pPr>
            <w:r w:rsidRPr="00AD128D">
              <w:rPr>
                <w:rFonts w:eastAsiaTheme="minorHAnsi"/>
                <w:color w:val="000000"/>
                <w:lang w:eastAsia="en-US"/>
              </w:rPr>
              <w:t>18,18</w:t>
            </w:r>
          </w:p>
        </w:tc>
      </w:tr>
    </w:tbl>
    <w:p w:rsidR="006F5F8D" w:rsidRPr="00B609EE" w:rsidRDefault="006F5F8D"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4992"/>
        <w:gridCol w:w="1275"/>
        <w:gridCol w:w="851"/>
        <w:gridCol w:w="1276"/>
        <w:gridCol w:w="850"/>
        <w:gridCol w:w="962"/>
      </w:tblGrid>
      <w:tr w:rsidR="00B609EE" w:rsidRPr="00B609EE" w:rsidTr="00403F87">
        <w:trPr>
          <w:trHeight w:val="330"/>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b/>
                <w:bCs/>
                <w:color w:val="000000"/>
                <w:lang w:eastAsia="en-US"/>
              </w:rPr>
            </w:pPr>
            <w:r w:rsidRPr="00B609EE">
              <w:rPr>
                <w:rFonts w:eastAsiaTheme="minorHAnsi"/>
                <w:b/>
                <w:bCs/>
                <w:color w:val="000000"/>
                <w:lang w:eastAsia="en-US"/>
              </w:rPr>
              <w:lastRenderedPageBreak/>
              <w:t>Достижение планируемых результатов</w:t>
            </w:r>
          </w:p>
        </w:tc>
        <w:tc>
          <w:tcPr>
            <w:tcW w:w="1275" w:type="dxa"/>
            <w:tcBorders>
              <w:top w:val="single" w:sz="12" w:space="0" w:color="000000"/>
              <w:left w:val="single" w:sz="12"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851" w:type="dxa"/>
            <w:tcBorders>
              <w:top w:val="single" w:sz="12"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12"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850" w:type="dxa"/>
            <w:tcBorders>
              <w:top w:val="single" w:sz="12"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962" w:type="dxa"/>
            <w:tcBorders>
              <w:top w:val="single" w:sz="12" w:space="0" w:color="000000"/>
              <w:left w:val="single" w:sz="6" w:space="0" w:color="000000"/>
              <w:bottom w:val="single" w:sz="6" w:space="0" w:color="000000"/>
              <w:right w:val="single" w:sz="12" w:space="0" w:color="000000"/>
            </w:tcBorders>
          </w:tcPr>
          <w:p w:rsidR="00B609EE" w:rsidRPr="00B609EE" w:rsidRDefault="00B609EE">
            <w:pPr>
              <w:autoSpaceDE w:val="0"/>
              <w:autoSpaceDN w:val="0"/>
              <w:adjustRightInd w:val="0"/>
              <w:jc w:val="right"/>
              <w:rPr>
                <w:rFonts w:eastAsiaTheme="minorHAnsi"/>
                <w:color w:val="000000"/>
                <w:lang w:eastAsia="en-US"/>
              </w:rPr>
            </w:pP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jc w:val="right"/>
              <w:rPr>
                <w:rFonts w:eastAsiaTheme="minorHAnsi"/>
                <w:color w:val="000000"/>
                <w:lang w:eastAsia="en-US"/>
              </w:rPr>
            </w:pPr>
          </w:p>
        </w:tc>
        <w:tc>
          <w:tcPr>
            <w:tcW w:w="1275" w:type="dxa"/>
            <w:tcBorders>
              <w:top w:val="single" w:sz="6" w:space="0" w:color="000000"/>
              <w:left w:val="single" w:sz="12"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B609EE" w:rsidRPr="00B609EE" w:rsidRDefault="00B609EE">
            <w:pPr>
              <w:autoSpaceDE w:val="0"/>
              <w:autoSpaceDN w:val="0"/>
              <w:adjustRightInd w:val="0"/>
              <w:jc w:val="right"/>
              <w:rPr>
                <w:rFonts w:eastAsiaTheme="minorHAnsi"/>
                <w:color w:val="000000"/>
                <w:lang w:eastAsia="en-US"/>
              </w:rPr>
            </w:pP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b/>
                <w:bCs/>
                <w:color w:val="000000"/>
                <w:lang w:eastAsia="en-US"/>
              </w:rPr>
            </w:pPr>
            <w:r w:rsidRPr="00B609EE">
              <w:rPr>
                <w:rFonts w:eastAsiaTheme="minorHAnsi"/>
                <w:b/>
                <w:bCs/>
                <w:color w:val="000000"/>
                <w:lang w:eastAsia="en-US"/>
              </w:rPr>
              <w:t>ВПР 2021. 4 класс</w:t>
            </w:r>
          </w:p>
        </w:tc>
        <w:tc>
          <w:tcPr>
            <w:tcW w:w="1275" w:type="dxa"/>
            <w:tcBorders>
              <w:top w:val="single" w:sz="6" w:space="0" w:color="000000"/>
              <w:left w:val="single" w:sz="12"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B609EE" w:rsidRPr="00B609EE" w:rsidRDefault="00B609EE">
            <w:pPr>
              <w:autoSpaceDE w:val="0"/>
              <w:autoSpaceDN w:val="0"/>
              <w:adjustRightInd w:val="0"/>
              <w:jc w:val="right"/>
              <w:rPr>
                <w:rFonts w:eastAsiaTheme="minorHAnsi"/>
                <w:color w:val="000000"/>
                <w:lang w:eastAsia="en-US"/>
              </w:rPr>
            </w:pP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b/>
                <w:bCs/>
                <w:color w:val="000000"/>
                <w:lang w:eastAsia="en-US"/>
              </w:rPr>
            </w:pPr>
            <w:r w:rsidRPr="00B609EE">
              <w:rPr>
                <w:rFonts w:eastAsiaTheme="minorHAnsi"/>
                <w:b/>
                <w:bCs/>
                <w:color w:val="000000"/>
                <w:lang w:eastAsia="en-US"/>
              </w:rPr>
              <w:t>Предмет:</w:t>
            </w:r>
          </w:p>
        </w:tc>
        <w:tc>
          <w:tcPr>
            <w:tcW w:w="1275" w:type="dxa"/>
            <w:tcBorders>
              <w:top w:val="single" w:sz="6" w:space="0" w:color="000000"/>
              <w:left w:val="single" w:sz="12" w:space="0" w:color="000000"/>
              <w:bottom w:val="single" w:sz="6" w:space="0" w:color="000000"/>
              <w:right w:val="single" w:sz="6" w:space="0" w:color="000000"/>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Русский язык</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B609EE" w:rsidRPr="00B609EE" w:rsidRDefault="00B609EE">
            <w:pPr>
              <w:autoSpaceDE w:val="0"/>
              <w:autoSpaceDN w:val="0"/>
              <w:adjustRightInd w:val="0"/>
              <w:jc w:val="right"/>
              <w:rPr>
                <w:rFonts w:eastAsiaTheme="minorHAnsi"/>
                <w:color w:val="000000"/>
                <w:lang w:eastAsia="en-US"/>
              </w:rPr>
            </w:pP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b/>
                <w:bCs/>
                <w:color w:val="000000"/>
                <w:lang w:eastAsia="en-US"/>
              </w:rPr>
            </w:pPr>
            <w:r w:rsidRPr="00B609EE">
              <w:rPr>
                <w:rFonts w:eastAsiaTheme="minorHAnsi"/>
                <w:b/>
                <w:bCs/>
                <w:color w:val="000000"/>
                <w:lang w:eastAsia="en-US"/>
              </w:rPr>
              <w:t>Максимальный первичный балл:</w:t>
            </w:r>
          </w:p>
        </w:tc>
        <w:tc>
          <w:tcPr>
            <w:tcW w:w="1275" w:type="dxa"/>
            <w:tcBorders>
              <w:top w:val="single" w:sz="6" w:space="0" w:color="000000"/>
              <w:left w:val="single" w:sz="12"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38</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B609EE" w:rsidRPr="00B609EE" w:rsidRDefault="00B609EE">
            <w:pPr>
              <w:autoSpaceDE w:val="0"/>
              <w:autoSpaceDN w:val="0"/>
              <w:adjustRightInd w:val="0"/>
              <w:jc w:val="right"/>
              <w:rPr>
                <w:rFonts w:eastAsiaTheme="minorHAnsi"/>
                <w:color w:val="000000"/>
                <w:lang w:eastAsia="en-US"/>
              </w:rPr>
            </w:pP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b/>
                <w:bCs/>
                <w:color w:val="000000"/>
                <w:lang w:eastAsia="en-US"/>
              </w:rPr>
            </w:pPr>
            <w:r w:rsidRPr="00B609EE">
              <w:rPr>
                <w:rFonts w:eastAsiaTheme="minorHAnsi"/>
                <w:b/>
                <w:bCs/>
                <w:color w:val="000000"/>
                <w:lang w:eastAsia="en-US"/>
              </w:rPr>
              <w:t>Дата:</w:t>
            </w:r>
          </w:p>
        </w:tc>
        <w:tc>
          <w:tcPr>
            <w:tcW w:w="1275" w:type="dxa"/>
            <w:tcBorders>
              <w:top w:val="single" w:sz="6" w:space="0" w:color="000000"/>
              <w:left w:val="single" w:sz="12" w:space="0" w:color="000000"/>
              <w:bottom w:val="single" w:sz="6" w:space="0" w:color="000000"/>
              <w:right w:val="single" w:sz="6" w:space="0" w:color="000000"/>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15.03.2021</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B609EE" w:rsidRPr="00B609EE" w:rsidRDefault="00B609EE">
            <w:pPr>
              <w:autoSpaceDE w:val="0"/>
              <w:autoSpaceDN w:val="0"/>
              <w:adjustRightInd w:val="0"/>
              <w:jc w:val="right"/>
              <w:rPr>
                <w:rFonts w:eastAsiaTheme="minorHAnsi"/>
                <w:color w:val="000000"/>
                <w:lang w:eastAsia="en-US"/>
              </w:rPr>
            </w:pP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jc w:val="right"/>
              <w:rPr>
                <w:rFonts w:eastAsiaTheme="minorHAnsi"/>
                <w:color w:val="000000"/>
                <w:lang w:eastAsia="en-US"/>
              </w:rPr>
            </w:pPr>
          </w:p>
        </w:tc>
        <w:tc>
          <w:tcPr>
            <w:tcW w:w="1275" w:type="dxa"/>
            <w:tcBorders>
              <w:top w:val="single" w:sz="6" w:space="0" w:color="000000"/>
              <w:left w:val="single" w:sz="12"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B609EE" w:rsidRPr="00B609EE" w:rsidRDefault="00B609EE">
            <w:pPr>
              <w:autoSpaceDE w:val="0"/>
              <w:autoSpaceDN w:val="0"/>
              <w:adjustRightInd w:val="0"/>
              <w:jc w:val="right"/>
              <w:rPr>
                <w:rFonts w:eastAsiaTheme="minorHAnsi"/>
                <w:color w:val="000000"/>
                <w:lang w:eastAsia="en-US"/>
              </w:rPr>
            </w:pP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b/>
                <w:bCs/>
                <w:color w:val="000000"/>
                <w:lang w:eastAsia="en-US"/>
              </w:rPr>
            </w:pPr>
            <w:r w:rsidRPr="00B609EE">
              <w:rPr>
                <w:rFonts w:eastAsiaTheme="minorHAnsi"/>
                <w:b/>
                <w:bCs/>
                <w:color w:val="000000"/>
                <w:lang w:eastAsia="en-US"/>
              </w:rPr>
              <w:t xml:space="preserve">Блоки ПООП обучающийся </w:t>
            </w:r>
            <w:proofErr w:type="gramStart"/>
            <w:r w:rsidRPr="00B609EE">
              <w:rPr>
                <w:rFonts w:eastAsiaTheme="minorHAnsi"/>
                <w:b/>
                <w:bCs/>
                <w:color w:val="000000"/>
                <w:lang w:eastAsia="en-US"/>
              </w:rPr>
              <w:t>научится</w:t>
            </w:r>
            <w:proofErr w:type="gramEnd"/>
            <w:r w:rsidRPr="00B609EE">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1275" w:type="dxa"/>
            <w:tcBorders>
              <w:top w:val="single" w:sz="6" w:space="0" w:color="000000"/>
              <w:left w:val="single" w:sz="12" w:space="0" w:color="000000"/>
              <w:bottom w:val="single" w:sz="12" w:space="0" w:color="000000"/>
              <w:right w:val="single" w:sz="6" w:space="0" w:color="000000"/>
            </w:tcBorders>
          </w:tcPr>
          <w:p w:rsidR="00B609EE" w:rsidRPr="00B609EE" w:rsidRDefault="00B609EE">
            <w:pPr>
              <w:autoSpaceDE w:val="0"/>
              <w:autoSpaceDN w:val="0"/>
              <w:adjustRightInd w:val="0"/>
              <w:rPr>
                <w:rFonts w:eastAsiaTheme="minorHAnsi"/>
                <w:b/>
                <w:bCs/>
                <w:color w:val="000000"/>
                <w:lang w:eastAsia="en-US"/>
              </w:rPr>
            </w:pPr>
            <w:r w:rsidRPr="00B609EE">
              <w:rPr>
                <w:rFonts w:eastAsiaTheme="minorHAnsi"/>
                <w:b/>
                <w:bCs/>
                <w:color w:val="000000"/>
                <w:lang w:eastAsia="en-US"/>
              </w:rPr>
              <w:t>Макс балл</w:t>
            </w:r>
          </w:p>
        </w:tc>
        <w:tc>
          <w:tcPr>
            <w:tcW w:w="851" w:type="dxa"/>
            <w:tcBorders>
              <w:top w:val="single" w:sz="6" w:space="0" w:color="000000"/>
              <w:left w:val="single" w:sz="6" w:space="0" w:color="000000"/>
              <w:bottom w:val="single" w:sz="12"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12" w:space="0" w:color="000000"/>
              <w:right w:val="single" w:sz="6" w:space="0" w:color="000000"/>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Тверская обл.</w:t>
            </w:r>
          </w:p>
        </w:tc>
        <w:tc>
          <w:tcPr>
            <w:tcW w:w="850" w:type="dxa"/>
            <w:tcBorders>
              <w:top w:val="single" w:sz="6" w:space="0" w:color="000000"/>
              <w:left w:val="single" w:sz="6" w:space="0" w:color="000000"/>
              <w:bottom w:val="single" w:sz="12" w:space="0" w:color="000000"/>
              <w:right w:val="single" w:sz="6" w:space="0" w:color="000000"/>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город Тверь</w:t>
            </w:r>
          </w:p>
        </w:tc>
        <w:tc>
          <w:tcPr>
            <w:tcW w:w="962" w:type="dxa"/>
            <w:tcBorders>
              <w:top w:val="single" w:sz="6" w:space="0" w:color="000000"/>
              <w:left w:val="single" w:sz="6" w:space="0" w:color="000000"/>
              <w:bottom w:val="single" w:sz="12" w:space="0" w:color="000000"/>
              <w:right w:val="single" w:sz="12" w:space="0" w:color="000000"/>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РФ</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jc w:val="right"/>
              <w:rPr>
                <w:rFonts w:eastAsiaTheme="minorHAnsi"/>
                <w:color w:val="00000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12465 уч.</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4577 уч.</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1510998 уч.</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 xml:space="preserve">1K1. Умение писать текст под диктовку, соблюдая в практике </w:t>
            </w:r>
            <w:proofErr w:type="gramStart"/>
            <w:r w:rsidRPr="00B609EE">
              <w:rPr>
                <w:rFonts w:eastAsiaTheme="minorHAnsi"/>
                <w:color w:val="000000"/>
                <w:lang w:eastAsia="en-US"/>
              </w:rPr>
              <w:t>письма</w:t>
            </w:r>
            <w:proofErr w:type="gramEnd"/>
            <w:r w:rsidRPr="00B609EE">
              <w:rPr>
                <w:rFonts w:eastAsiaTheme="minorHAnsi"/>
                <w:color w:val="000000"/>
                <w:lang w:eastAsia="en-US"/>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4</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63,06</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63,73</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61,38</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 xml:space="preserve">1K2. Умение писать текст под диктовку, соблюдая в практике </w:t>
            </w:r>
            <w:proofErr w:type="gramStart"/>
            <w:r w:rsidRPr="00B609EE">
              <w:rPr>
                <w:rFonts w:eastAsiaTheme="minorHAnsi"/>
                <w:color w:val="000000"/>
                <w:lang w:eastAsia="en-US"/>
              </w:rPr>
              <w:t>письма</w:t>
            </w:r>
            <w:proofErr w:type="gramEnd"/>
            <w:r w:rsidRPr="00B609EE">
              <w:rPr>
                <w:rFonts w:eastAsiaTheme="minorHAnsi"/>
                <w:color w:val="000000"/>
                <w:lang w:eastAsia="en-US"/>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3</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88,04</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87,36</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87,65</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2. Умение распознавать однородные члены предложения. Выделять предложения с однородными членами</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3</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68,83</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69,24</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66,26</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3.1. Умение распознавать главные члены предложения. Находить главные и второстепенные (без деления на виды) члены предложения</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87,2</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86,96</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84,16</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3</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79,65</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79,01</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76,27</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76,94</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76,88</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75,74</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5. Умение классифицировать согласные звуки. Характеризовать звуки русского языка: согласные звонкие/глухие</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81,54</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81,41</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80,34</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56,03</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59,51</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56,87</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 xml:space="preserve">7. Умение составлять план прочитанного текста (адекватно воспроизводить прочитанный текст с заданной степенью свернутости) в письменной форме, </w:t>
            </w:r>
            <w:r w:rsidRPr="00B609EE">
              <w:rPr>
                <w:rFonts w:eastAsiaTheme="minorHAnsi"/>
                <w:color w:val="000000"/>
                <w:lang w:eastAsia="en-US"/>
              </w:rPr>
              <w:lastRenderedPageBreak/>
              <w:t>соблюдая нормы построения предложения и словоупотребления. Делить тексты на смысловые части, составлять план текста</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lastRenderedPageBreak/>
              <w:t>3</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61,57</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65,33</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61,55</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lastRenderedPageBreak/>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67,26</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70,1</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67,51</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70,36</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75,09</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73,03</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10. Умение подбирать к слову близкие по значению слова. Подбирать синонимы для устранения повторов в тексте</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69,85</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73,08</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70,95</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66,47</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65,12</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66,04</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B609EE">
              <w:rPr>
                <w:rFonts w:eastAsiaTheme="minorHAnsi"/>
                <w:color w:val="000000"/>
                <w:lang w:eastAsia="en-US"/>
              </w:rPr>
              <w:t xml:space="preserve"> / П</w:t>
            </w:r>
            <w:proofErr w:type="gramEnd"/>
            <w:r w:rsidRPr="00B609EE">
              <w:rPr>
                <w:rFonts w:eastAsiaTheme="minorHAnsi"/>
                <w:color w:val="000000"/>
                <w:lang w:eastAsia="en-US"/>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74,3</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75,42</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71,13</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B609EE">
              <w:rPr>
                <w:rFonts w:eastAsiaTheme="minorHAnsi"/>
                <w:color w:val="000000"/>
                <w:lang w:eastAsia="en-US"/>
              </w:rPr>
              <w:t xml:space="preserve"> / П</w:t>
            </w:r>
            <w:proofErr w:type="gramEnd"/>
            <w:r w:rsidRPr="00B609EE">
              <w:rPr>
                <w:rFonts w:eastAsiaTheme="minorHAnsi"/>
                <w:color w:val="000000"/>
                <w:lang w:eastAsia="en-US"/>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72,03</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72,08</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69,62</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B609EE">
              <w:rPr>
                <w:rFonts w:eastAsiaTheme="minorHAnsi"/>
                <w:color w:val="000000"/>
                <w:lang w:eastAsia="en-US"/>
              </w:rPr>
              <w:t xml:space="preserve"> / П</w:t>
            </w:r>
            <w:proofErr w:type="gramEnd"/>
            <w:r w:rsidRPr="00B609EE">
              <w:rPr>
                <w:rFonts w:eastAsiaTheme="minorHAnsi"/>
                <w:color w:val="000000"/>
                <w:lang w:eastAsia="en-US"/>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71,1</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70,99</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69,71</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B609EE">
              <w:rPr>
                <w:rFonts w:eastAsiaTheme="minorHAnsi"/>
                <w:color w:val="000000"/>
                <w:lang w:eastAsia="en-US"/>
              </w:rPr>
              <w:t xml:space="preserve"> / П</w:t>
            </w:r>
            <w:proofErr w:type="gramEnd"/>
            <w:r w:rsidRPr="00B609EE">
              <w:rPr>
                <w:rFonts w:eastAsiaTheme="minorHAnsi"/>
                <w:color w:val="000000"/>
                <w:lang w:eastAsia="en-US"/>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62,49</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63,33</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60,95</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81,32</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81,63</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80,59</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lastRenderedPageBreak/>
              <w:t xml:space="preserve">15.1. Умение на основе данной информации  и собственного жизненного опыта </w:t>
            </w:r>
            <w:proofErr w:type="gramStart"/>
            <w:r w:rsidRPr="00B609EE">
              <w:rPr>
                <w:rFonts w:eastAsiaTheme="minorHAnsi"/>
                <w:color w:val="000000"/>
                <w:lang w:eastAsia="en-US"/>
              </w:rPr>
              <w:t>обучающихся</w:t>
            </w:r>
            <w:proofErr w:type="gramEnd"/>
            <w:r w:rsidRPr="00B609EE">
              <w:rPr>
                <w:rFonts w:eastAsiaTheme="minorHAnsi"/>
                <w:color w:val="000000"/>
                <w:lang w:eastAsia="en-US"/>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45,24</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51,38</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44,09</w:t>
            </w:r>
          </w:p>
        </w:tc>
      </w:tr>
      <w:tr w:rsidR="00B609EE" w:rsidRPr="00B609EE" w:rsidTr="00403F87">
        <w:trPr>
          <w:trHeight w:val="285"/>
        </w:trPr>
        <w:tc>
          <w:tcPr>
            <w:tcW w:w="4992" w:type="dxa"/>
            <w:tcBorders>
              <w:top w:val="nil"/>
              <w:left w:val="nil"/>
              <w:bottom w:val="nil"/>
              <w:right w:val="nil"/>
            </w:tcBorders>
          </w:tcPr>
          <w:p w:rsidR="00B609EE" w:rsidRPr="00B609EE" w:rsidRDefault="00B609EE">
            <w:pPr>
              <w:autoSpaceDE w:val="0"/>
              <w:autoSpaceDN w:val="0"/>
              <w:adjustRightInd w:val="0"/>
              <w:rPr>
                <w:rFonts w:eastAsiaTheme="minorHAnsi"/>
                <w:color w:val="000000"/>
                <w:lang w:eastAsia="en-US"/>
              </w:rPr>
            </w:pPr>
            <w:r w:rsidRPr="00B609EE">
              <w:rPr>
                <w:rFonts w:eastAsiaTheme="minorHAnsi"/>
                <w:color w:val="000000"/>
                <w:lang w:eastAsia="en-US"/>
              </w:rPr>
              <w:t xml:space="preserve">15.2. Умение на основе данной информации  и собственного жизненного опыта </w:t>
            </w:r>
            <w:proofErr w:type="gramStart"/>
            <w:r w:rsidRPr="00B609EE">
              <w:rPr>
                <w:rFonts w:eastAsiaTheme="minorHAnsi"/>
                <w:color w:val="000000"/>
                <w:lang w:eastAsia="en-US"/>
              </w:rPr>
              <w:t>обучающихся</w:t>
            </w:r>
            <w:proofErr w:type="gramEnd"/>
            <w:r w:rsidRPr="00B609EE">
              <w:rPr>
                <w:rFonts w:eastAsiaTheme="minorHAnsi"/>
                <w:color w:val="000000"/>
                <w:lang w:eastAsia="en-US"/>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275"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37,33</w:t>
            </w:r>
          </w:p>
        </w:tc>
        <w:tc>
          <w:tcPr>
            <w:tcW w:w="850"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45,58</w:t>
            </w:r>
          </w:p>
        </w:tc>
        <w:tc>
          <w:tcPr>
            <w:tcW w:w="962" w:type="dxa"/>
            <w:tcBorders>
              <w:top w:val="single" w:sz="6" w:space="0" w:color="000000"/>
              <w:left w:val="single" w:sz="6" w:space="0" w:color="000000"/>
              <w:bottom w:val="single" w:sz="6" w:space="0" w:color="000000"/>
              <w:right w:val="single" w:sz="6" w:space="0" w:color="000000"/>
            </w:tcBorders>
          </w:tcPr>
          <w:p w:rsidR="00B609EE" w:rsidRPr="00B609EE" w:rsidRDefault="00B609EE">
            <w:pPr>
              <w:autoSpaceDE w:val="0"/>
              <w:autoSpaceDN w:val="0"/>
              <w:adjustRightInd w:val="0"/>
              <w:jc w:val="right"/>
              <w:rPr>
                <w:rFonts w:eastAsiaTheme="minorHAnsi"/>
                <w:color w:val="000000"/>
                <w:lang w:eastAsia="en-US"/>
              </w:rPr>
            </w:pPr>
            <w:r w:rsidRPr="00B609EE">
              <w:rPr>
                <w:rFonts w:eastAsiaTheme="minorHAnsi"/>
                <w:color w:val="000000"/>
                <w:lang w:eastAsia="en-US"/>
              </w:rPr>
              <w:t>39,3</w:t>
            </w:r>
          </w:p>
        </w:tc>
      </w:tr>
    </w:tbl>
    <w:p w:rsidR="00B609EE" w:rsidRDefault="00B609EE" w:rsidP="00B609EE">
      <w:pPr>
        <w:shd w:val="clear" w:color="auto" w:fill="FFFFFF"/>
        <w:tabs>
          <w:tab w:val="left" w:pos="4270"/>
        </w:tabs>
        <w:spacing w:line="480" w:lineRule="auto"/>
        <w:rPr>
          <w:b/>
          <w:sz w:val="24"/>
          <w:szCs w:val="24"/>
        </w:rPr>
      </w:pPr>
    </w:p>
    <w:p w:rsidR="006F5F8D" w:rsidRDefault="006F5F8D" w:rsidP="00B609EE">
      <w:pPr>
        <w:shd w:val="clear" w:color="auto" w:fill="FFFFFF"/>
        <w:tabs>
          <w:tab w:val="left" w:pos="4270"/>
        </w:tabs>
        <w:spacing w:line="480" w:lineRule="auto"/>
        <w:rPr>
          <w:b/>
          <w:sz w:val="24"/>
          <w:szCs w:val="24"/>
        </w:rPr>
      </w:pPr>
    </w:p>
    <w:tbl>
      <w:tblPr>
        <w:tblW w:w="8505" w:type="dxa"/>
        <w:tblInd w:w="93" w:type="dxa"/>
        <w:tblLook w:val="04A0" w:firstRow="1" w:lastRow="0" w:firstColumn="1" w:lastColumn="0" w:noHBand="0" w:noVBand="1"/>
      </w:tblPr>
      <w:tblGrid>
        <w:gridCol w:w="4181"/>
        <w:gridCol w:w="1765"/>
        <w:gridCol w:w="1766"/>
        <w:gridCol w:w="583"/>
        <w:gridCol w:w="583"/>
        <w:gridCol w:w="583"/>
        <w:gridCol w:w="583"/>
      </w:tblGrid>
      <w:tr w:rsidR="006F5F8D" w:rsidRPr="00B609EE" w:rsidTr="00A64ABA">
        <w:trPr>
          <w:trHeight w:val="360"/>
        </w:trPr>
        <w:tc>
          <w:tcPr>
            <w:tcW w:w="826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F5F8D" w:rsidRPr="00B609EE" w:rsidRDefault="006F5F8D" w:rsidP="00A64ABA">
            <w:pPr>
              <w:rPr>
                <w:b/>
                <w:bCs/>
                <w:color w:val="000000"/>
              </w:rPr>
            </w:pPr>
            <w:r w:rsidRPr="00B609EE">
              <w:rPr>
                <w:b/>
                <w:bCs/>
                <w:color w:val="000000"/>
              </w:rPr>
              <w:t>Статистика по отметкам</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r>
      <w:tr w:rsidR="006F5F8D" w:rsidRPr="00B609EE" w:rsidTr="00A64ABA">
        <w:trPr>
          <w:trHeight w:val="300"/>
        </w:trPr>
        <w:tc>
          <w:tcPr>
            <w:tcW w:w="8262" w:type="dxa"/>
            <w:tcBorders>
              <w:top w:val="nil"/>
              <w:left w:val="single" w:sz="8" w:space="0" w:color="000000"/>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r>
      <w:tr w:rsidR="006F5F8D" w:rsidRPr="00B609EE" w:rsidTr="00A64ABA">
        <w:trPr>
          <w:trHeight w:val="300"/>
        </w:trPr>
        <w:tc>
          <w:tcPr>
            <w:tcW w:w="8262" w:type="dxa"/>
            <w:tcBorders>
              <w:top w:val="nil"/>
              <w:left w:val="single" w:sz="8" w:space="0" w:color="000000"/>
              <w:bottom w:val="single" w:sz="4" w:space="0" w:color="000000"/>
              <w:right w:val="single" w:sz="4" w:space="0" w:color="000000"/>
            </w:tcBorders>
            <w:shd w:val="clear" w:color="auto" w:fill="auto"/>
            <w:noWrap/>
            <w:vAlign w:val="bottom"/>
            <w:hideMark/>
          </w:tcPr>
          <w:p w:rsidR="006F5F8D" w:rsidRPr="00B609EE" w:rsidRDefault="006F5F8D" w:rsidP="00A64ABA">
            <w:pPr>
              <w:rPr>
                <w:b/>
                <w:bCs/>
                <w:color w:val="000000"/>
              </w:rPr>
            </w:pPr>
            <w:r w:rsidRPr="00B609EE">
              <w:rPr>
                <w:b/>
                <w:bCs/>
                <w:color w:val="000000"/>
              </w:rPr>
              <w:t>ВПР 2021. 4 класс</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r>
      <w:tr w:rsidR="006F5F8D" w:rsidRPr="00B609EE" w:rsidTr="00A64ABA">
        <w:trPr>
          <w:trHeight w:val="300"/>
        </w:trPr>
        <w:tc>
          <w:tcPr>
            <w:tcW w:w="8262" w:type="dxa"/>
            <w:tcBorders>
              <w:top w:val="nil"/>
              <w:left w:val="single" w:sz="8" w:space="0" w:color="000000"/>
              <w:bottom w:val="single" w:sz="4" w:space="0" w:color="000000"/>
              <w:right w:val="single" w:sz="4" w:space="0" w:color="000000"/>
            </w:tcBorders>
            <w:shd w:val="clear" w:color="auto" w:fill="auto"/>
            <w:noWrap/>
            <w:vAlign w:val="bottom"/>
            <w:hideMark/>
          </w:tcPr>
          <w:p w:rsidR="006F5F8D" w:rsidRPr="00B609EE" w:rsidRDefault="006F5F8D" w:rsidP="00A64ABA">
            <w:pPr>
              <w:rPr>
                <w:b/>
                <w:bCs/>
                <w:color w:val="000000"/>
              </w:rPr>
            </w:pPr>
            <w:r w:rsidRPr="00B609EE">
              <w:rPr>
                <w:b/>
                <w:bCs/>
                <w:color w:val="000000"/>
              </w:rPr>
              <w:t>Предмет:</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Математика</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r>
      <w:tr w:rsidR="006F5F8D" w:rsidRPr="00B609EE" w:rsidTr="00A64ABA">
        <w:trPr>
          <w:trHeight w:val="300"/>
        </w:trPr>
        <w:tc>
          <w:tcPr>
            <w:tcW w:w="8262" w:type="dxa"/>
            <w:tcBorders>
              <w:top w:val="nil"/>
              <w:left w:val="single" w:sz="8" w:space="0" w:color="000000"/>
              <w:bottom w:val="single" w:sz="4" w:space="0" w:color="000000"/>
              <w:right w:val="single" w:sz="4" w:space="0" w:color="000000"/>
            </w:tcBorders>
            <w:shd w:val="clear" w:color="auto" w:fill="auto"/>
            <w:noWrap/>
            <w:vAlign w:val="bottom"/>
            <w:hideMark/>
          </w:tcPr>
          <w:p w:rsidR="006F5F8D" w:rsidRPr="00B609EE" w:rsidRDefault="006F5F8D" w:rsidP="00A64ABA">
            <w:pPr>
              <w:rPr>
                <w:b/>
                <w:bCs/>
                <w:color w:val="000000"/>
              </w:rPr>
            </w:pPr>
            <w:r w:rsidRPr="00B609EE">
              <w:rPr>
                <w:b/>
                <w:bCs/>
                <w:color w:val="000000"/>
              </w:rPr>
              <w:t>Максимальный первичный балл:</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20</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r>
      <w:tr w:rsidR="006F5F8D" w:rsidRPr="00B609EE" w:rsidTr="00A64ABA">
        <w:trPr>
          <w:trHeight w:val="300"/>
        </w:trPr>
        <w:tc>
          <w:tcPr>
            <w:tcW w:w="8262" w:type="dxa"/>
            <w:tcBorders>
              <w:top w:val="nil"/>
              <w:left w:val="single" w:sz="8" w:space="0" w:color="000000"/>
              <w:bottom w:val="single" w:sz="4" w:space="0" w:color="000000"/>
              <w:right w:val="single" w:sz="4" w:space="0" w:color="000000"/>
            </w:tcBorders>
            <w:shd w:val="clear" w:color="auto" w:fill="auto"/>
            <w:noWrap/>
            <w:vAlign w:val="bottom"/>
            <w:hideMark/>
          </w:tcPr>
          <w:p w:rsidR="006F5F8D" w:rsidRPr="00B609EE" w:rsidRDefault="006F5F8D" w:rsidP="00A64ABA">
            <w:pPr>
              <w:rPr>
                <w:b/>
                <w:bCs/>
                <w:color w:val="000000"/>
              </w:rPr>
            </w:pPr>
            <w:r w:rsidRPr="00B609EE">
              <w:rPr>
                <w:b/>
                <w:bCs/>
                <w:color w:val="000000"/>
              </w:rPr>
              <w:t>Дата:</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15.03.2021</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r>
      <w:tr w:rsidR="006F5F8D" w:rsidRPr="00B609EE" w:rsidTr="00A64ABA">
        <w:trPr>
          <w:trHeight w:val="300"/>
        </w:trPr>
        <w:tc>
          <w:tcPr>
            <w:tcW w:w="8262" w:type="dxa"/>
            <w:tcBorders>
              <w:top w:val="nil"/>
              <w:left w:val="single" w:sz="8" w:space="0" w:color="000000"/>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r>
      <w:tr w:rsidR="006F5F8D" w:rsidRPr="00B609EE" w:rsidTr="00A64ABA">
        <w:trPr>
          <w:trHeight w:val="300"/>
        </w:trPr>
        <w:tc>
          <w:tcPr>
            <w:tcW w:w="8262" w:type="dxa"/>
            <w:tcBorders>
              <w:top w:val="nil"/>
              <w:left w:val="single" w:sz="8" w:space="0" w:color="000000"/>
              <w:bottom w:val="single" w:sz="8" w:space="0" w:color="000000"/>
              <w:right w:val="single" w:sz="4" w:space="0" w:color="000000"/>
            </w:tcBorders>
            <w:shd w:val="clear" w:color="auto" w:fill="auto"/>
            <w:noWrap/>
            <w:vAlign w:val="bottom"/>
            <w:hideMark/>
          </w:tcPr>
          <w:p w:rsidR="006F5F8D" w:rsidRPr="00B609EE" w:rsidRDefault="006F5F8D" w:rsidP="00A64ABA">
            <w:pPr>
              <w:rPr>
                <w:b/>
                <w:bCs/>
                <w:color w:val="000000"/>
              </w:rPr>
            </w:pPr>
            <w:r w:rsidRPr="00B609EE">
              <w:rPr>
                <w:b/>
                <w:bCs/>
                <w:color w:val="000000"/>
              </w:rPr>
              <w:t>Группы участников</w:t>
            </w:r>
          </w:p>
        </w:tc>
        <w:tc>
          <w:tcPr>
            <w:tcW w:w="3360" w:type="dxa"/>
            <w:tcBorders>
              <w:top w:val="nil"/>
              <w:left w:val="nil"/>
              <w:bottom w:val="single" w:sz="8" w:space="0" w:color="000000"/>
              <w:right w:val="single" w:sz="4" w:space="0" w:color="000000"/>
            </w:tcBorders>
            <w:shd w:val="clear" w:color="auto" w:fill="auto"/>
            <w:noWrap/>
            <w:vAlign w:val="bottom"/>
            <w:hideMark/>
          </w:tcPr>
          <w:p w:rsidR="006F5F8D" w:rsidRPr="00B609EE" w:rsidRDefault="006F5F8D" w:rsidP="00A64ABA">
            <w:pPr>
              <w:rPr>
                <w:b/>
                <w:bCs/>
                <w:color w:val="000000"/>
              </w:rPr>
            </w:pPr>
            <w:r w:rsidRPr="00B609EE">
              <w:rPr>
                <w:b/>
                <w:bCs/>
                <w:color w:val="000000"/>
              </w:rPr>
              <w:t>Кол-во ОО</w:t>
            </w:r>
          </w:p>
        </w:tc>
        <w:tc>
          <w:tcPr>
            <w:tcW w:w="3360" w:type="dxa"/>
            <w:tcBorders>
              <w:top w:val="nil"/>
              <w:left w:val="nil"/>
              <w:bottom w:val="single" w:sz="8" w:space="0" w:color="000000"/>
              <w:right w:val="single" w:sz="4" w:space="0" w:color="000000"/>
            </w:tcBorders>
            <w:shd w:val="clear" w:color="auto" w:fill="auto"/>
            <w:noWrap/>
            <w:vAlign w:val="bottom"/>
            <w:hideMark/>
          </w:tcPr>
          <w:p w:rsidR="006F5F8D" w:rsidRPr="00B609EE" w:rsidRDefault="006F5F8D" w:rsidP="00A64ABA">
            <w:pPr>
              <w:rPr>
                <w:b/>
                <w:bCs/>
                <w:color w:val="000000"/>
              </w:rPr>
            </w:pPr>
            <w:r w:rsidRPr="00B609EE">
              <w:rPr>
                <w:b/>
                <w:bCs/>
                <w:color w:val="000000"/>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6F5F8D" w:rsidRPr="00B609EE" w:rsidRDefault="006F5F8D" w:rsidP="00A64ABA">
            <w:pPr>
              <w:jc w:val="right"/>
              <w:rPr>
                <w:b/>
                <w:bCs/>
                <w:color w:val="000000"/>
              </w:rPr>
            </w:pPr>
            <w:r w:rsidRPr="00B609EE">
              <w:rPr>
                <w:b/>
                <w:bCs/>
                <w:color w:val="000000"/>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6F5F8D" w:rsidRPr="00B609EE" w:rsidRDefault="006F5F8D" w:rsidP="00A64ABA">
            <w:pPr>
              <w:jc w:val="right"/>
              <w:rPr>
                <w:b/>
                <w:bCs/>
                <w:color w:val="000000"/>
              </w:rPr>
            </w:pPr>
            <w:r w:rsidRPr="00B609EE">
              <w:rPr>
                <w:b/>
                <w:bCs/>
                <w:color w:val="000000"/>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6F5F8D" w:rsidRPr="00B609EE" w:rsidRDefault="006F5F8D" w:rsidP="00A64ABA">
            <w:pPr>
              <w:jc w:val="right"/>
              <w:rPr>
                <w:b/>
                <w:bCs/>
                <w:color w:val="000000"/>
              </w:rPr>
            </w:pPr>
            <w:r w:rsidRPr="00B609EE">
              <w:rPr>
                <w:b/>
                <w:bCs/>
                <w:color w:val="000000"/>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6F5F8D" w:rsidRPr="00B609EE" w:rsidRDefault="006F5F8D" w:rsidP="00A64ABA">
            <w:pPr>
              <w:jc w:val="right"/>
              <w:rPr>
                <w:b/>
                <w:bCs/>
                <w:color w:val="000000"/>
              </w:rPr>
            </w:pPr>
            <w:r w:rsidRPr="00B609EE">
              <w:rPr>
                <w:b/>
                <w:bCs/>
                <w:color w:val="000000"/>
              </w:rPr>
              <w:t>5</w:t>
            </w:r>
          </w:p>
        </w:tc>
      </w:tr>
      <w:tr w:rsidR="006F5F8D" w:rsidRPr="00B609EE" w:rsidTr="00A64ABA">
        <w:trPr>
          <w:trHeight w:val="300"/>
        </w:trPr>
        <w:tc>
          <w:tcPr>
            <w:tcW w:w="82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Вся выборка</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36481</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1528229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3,01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20,86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43,68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32,45</w:t>
            </w:r>
          </w:p>
        </w:tc>
      </w:tr>
      <w:tr w:rsidR="006F5F8D" w:rsidRPr="00B609EE" w:rsidTr="00A64ABA">
        <w:trPr>
          <w:trHeight w:val="300"/>
        </w:trPr>
        <w:tc>
          <w:tcPr>
            <w:tcW w:w="8262"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Тверская обл.</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425</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12893</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1,86</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20,49</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45,25</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32,4</w:t>
            </w:r>
          </w:p>
        </w:tc>
      </w:tr>
      <w:tr w:rsidR="006F5F8D" w:rsidRPr="00B609EE" w:rsidTr="00A64ABA">
        <w:trPr>
          <w:trHeight w:val="300"/>
        </w:trPr>
        <w:tc>
          <w:tcPr>
            <w:tcW w:w="8262"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город Тверь</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55</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4889</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1,66</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15,75</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43,96</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38,64</w:t>
            </w:r>
          </w:p>
        </w:tc>
      </w:tr>
      <w:tr w:rsidR="006F5F8D" w:rsidRPr="00B609EE" w:rsidTr="00A64ABA">
        <w:trPr>
          <w:trHeight w:val="300"/>
        </w:trPr>
        <w:tc>
          <w:tcPr>
            <w:tcW w:w="8262"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Муниципальное бюджетное общеобразовательное учреждение "</w:t>
            </w:r>
            <w:proofErr w:type="spellStart"/>
            <w:proofErr w:type="gramStart"/>
            <w:r w:rsidRPr="00B609EE">
              <w:rPr>
                <w:color w:val="000000"/>
              </w:rPr>
              <w:t>C</w:t>
            </w:r>
            <w:proofErr w:type="gramEnd"/>
            <w:r w:rsidRPr="00B609EE">
              <w:rPr>
                <w:color w:val="000000"/>
              </w:rPr>
              <w:t>редняя</w:t>
            </w:r>
            <w:proofErr w:type="spellEnd"/>
            <w:r w:rsidRPr="00B609EE">
              <w:rPr>
                <w:color w:val="000000"/>
              </w:rPr>
              <w:t xml:space="preserve"> школа №47"</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rPr>
                <w:color w:val="000000"/>
              </w:rPr>
            </w:pPr>
            <w:r w:rsidRPr="00B609EE">
              <w:rPr>
                <w:color w:val="000000"/>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45</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4,44</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22,22</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46,67</w:t>
            </w:r>
          </w:p>
        </w:tc>
        <w:tc>
          <w:tcPr>
            <w:tcW w:w="960" w:type="dxa"/>
            <w:tcBorders>
              <w:top w:val="nil"/>
              <w:left w:val="nil"/>
              <w:bottom w:val="single" w:sz="4" w:space="0" w:color="000000"/>
              <w:right w:val="single" w:sz="4" w:space="0" w:color="000000"/>
            </w:tcBorders>
            <w:shd w:val="clear" w:color="auto" w:fill="auto"/>
            <w:noWrap/>
            <w:vAlign w:val="bottom"/>
            <w:hideMark/>
          </w:tcPr>
          <w:p w:rsidR="006F5F8D" w:rsidRPr="00B609EE" w:rsidRDefault="006F5F8D" w:rsidP="00A64ABA">
            <w:pPr>
              <w:jc w:val="right"/>
              <w:rPr>
                <w:color w:val="000000"/>
              </w:rPr>
            </w:pPr>
            <w:r w:rsidRPr="00B609EE">
              <w:rPr>
                <w:color w:val="000000"/>
              </w:rPr>
              <w:t>26,67</w:t>
            </w:r>
          </w:p>
        </w:tc>
      </w:tr>
    </w:tbl>
    <w:p w:rsidR="00B609EE" w:rsidRPr="00AD128D" w:rsidRDefault="00B609EE" w:rsidP="00B609EE">
      <w:pPr>
        <w:shd w:val="clear" w:color="auto" w:fill="FFFFFF"/>
        <w:tabs>
          <w:tab w:val="left" w:pos="4270"/>
        </w:tabs>
        <w:spacing w:line="480" w:lineRule="auto"/>
        <w:rPr>
          <w:b/>
        </w:rPr>
      </w:pPr>
    </w:p>
    <w:tbl>
      <w:tblPr>
        <w:tblW w:w="10044" w:type="dxa"/>
        <w:tblInd w:w="93" w:type="dxa"/>
        <w:tblLook w:val="04A0" w:firstRow="1" w:lastRow="0" w:firstColumn="1" w:lastColumn="0" w:noHBand="0" w:noVBand="1"/>
      </w:tblPr>
      <w:tblGrid>
        <w:gridCol w:w="5544"/>
        <w:gridCol w:w="1463"/>
        <w:gridCol w:w="340"/>
        <w:gridCol w:w="1012"/>
        <w:gridCol w:w="732"/>
        <w:gridCol w:w="953"/>
      </w:tblGrid>
      <w:tr w:rsidR="003867A9" w:rsidRPr="00AD128D" w:rsidTr="003867A9">
        <w:trPr>
          <w:trHeight w:val="36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b/>
                <w:bCs/>
                <w:color w:val="000000"/>
              </w:rPr>
            </w:pPr>
            <w:r w:rsidRPr="00AD128D">
              <w:rPr>
                <w:b/>
                <w:bCs/>
                <w:color w:val="000000"/>
              </w:rPr>
              <w:t>Достижение планируемых результатов</w:t>
            </w:r>
          </w:p>
        </w:tc>
        <w:tc>
          <w:tcPr>
            <w:tcW w:w="146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340" w:type="dxa"/>
            <w:tcBorders>
              <w:top w:val="single" w:sz="8" w:space="0" w:color="000000"/>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single" w:sz="8" w:space="0" w:color="000000"/>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732" w:type="dxa"/>
            <w:tcBorders>
              <w:top w:val="single" w:sz="8" w:space="0" w:color="000000"/>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953" w:type="dxa"/>
            <w:tcBorders>
              <w:top w:val="single" w:sz="8" w:space="0" w:color="000000"/>
              <w:left w:val="nil"/>
              <w:bottom w:val="single" w:sz="4" w:space="0" w:color="000000"/>
              <w:right w:val="single" w:sz="8"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p>
        </w:tc>
        <w:tc>
          <w:tcPr>
            <w:tcW w:w="1463" w:type="dxa"/>
            <w:tcBorders>
              <w:top w:val="nil"/>
              <w:left w:val="single" w:sz="8" w:space="0" w:color="000000"/>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953" w:type="dxa"/>
            <w:tcBorders>
              <w:top w:val="nil"/>
              <w:left w:val="nil"/>
              <w:bottom w:val="single" w:sz="4" w:space="0" w:color="000000"/>
              <w:right w:val="single" w:sz="8"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b/>
                <w:bCs/>
                <w:color w:val="000000"/>
              </w:rPr>
            </w:pPr>
            <w:r w:rsidRPr="00AD128D">
              <w:rPr>
                <w:b/>
                <w:bCs/>
                <w:color w:val="000000"/>
              </w:rPr>
              <w:t>ВПР 2021. 4 класс</w:t>
            </w:r>
          </w:p>
        </w:tc>
        <w:tc>
          <w:tcPr>
            <w:tcW w:w="1463" w:type="dxa"/>
            <w:tcBorders>
              <w:top w:val="nil"/>
              <w:left w:val="single" w:sz="8" w:space="0" w:color="000000"/>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953" w:type="dxa"/>
            <w:tcBorders>
              <w:top w:val="nil"/>
              <w:left w:val="nil"/>
              <w:bottom w:val="single" w:sz="4" w:space="0" w:color="000000"/>
              <w:right w:val="single" w:sz="8"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b/>
                <w:bCs/>
                <w:color w:val="000000"/>
              </w:rPr>
            </w:pPr>
            <w:r w:rsidRPr="00AD128D">
              <w:rPr>
                <w:b/>
                <w:bCs/>
                <w:color w:val="000000"/>
              </w:rPr>
              <w:t>Предмет:</w:t>
            </w:r>
          </w:p>
        </w:tc>
        <w:tc>
          <w:tcPr>
            <w:tcW w:w="1463" w:type="dxa"/>
            <w:tcBorders>
              <w:top w:val="nil"/>
              <w:left w:val="single" w:sz="8" w:space="0" w:color="000000"/>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Математика</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953" w:type="dxa"/>
            <w:tcBorders>
              <w:top w:val="nil"/>
              <w:left w:val="nil"/>
              <w:bottom w:val="single" w:sz="4" w:space="0" w:color="000000"/>
              <w:right w:val="single" w:sz="8"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b/>
                <w:bCs/>
                <w:color w:val="000000"/>
              </w:rPr>
            </w:pPr>
            <w:r w:rsidRPr="00AD128D">
              <w:rPr>
                <w:b/>
                <w:bCs/>
                <w:color w:val="000000"/>
              </w:rPr>
              <w:t>Максимальный первичный балл:</w:t>
            </w:r>
          </w:p>
        </w:tc>
        <w:tc>
          <w:tcPr>
            <w:tcW w:w="1463" w:type="dxa"/>
            <w:tcBorders>
              <w:top w:val="nil"/>
              <w:left w:val="single" w:sz="8" w:space="0" w:color="000000"/>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20</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953" w:type="dxa"/>
            <w:tcBorders>
              <w:top w:val="nil"/>
              <w:left w:val="nil"/>
              <w:bottom w:val="single" w:sz="4" w:space="0" w:color="000000"/>
              <w:right w:val="single" w:sz="8"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b/>
                <w:bCs/>
                <w:color w:val="000000"/>
              </w:rPr>
            </w:pPr>
            <w:r w:rsidRPr="00AD128D">
              <w:rPr>
                <w:b/>
                <w:bCs/>
                <w:color w:val="000000"/>
              </w:rPr>
              <w:t>Дата:</w:t>
            </w:r>
          </w:p>
        </w:tc>
        <w:tc>
          <w:tcPr>
            <w:tcW w:w="1463" w:type="dxa"/>
            <w:tcBorders>
              <w:top w:val="nil"/>
              <w:left w:val="single" w:sz="8" w:space="0" w:color="000000"/>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15.03.2021</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953" w:type="dxa"/>
            <w:tcBorders>
              <w:top w:val="nil"/>
              <w:left w:val="nil"/>
              <w:bottom w:val="single" w:sz="4" w:space="0" w:color="000000"/>
              <w:right w:val="single" w:sz="8"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p>
        </w:tc>
        <w:tc>
          <w:tcPr>
            <w:tcW w:w="1463" w:type="dxa"/>
            <w:tcBorders>
              <w:top w:val="nil"/>
              <w:left w:val="single" w:sz="8" w:space="0" w:color="000000"/>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953" w:type="dxa"/>
            <w:tcBorders>
              <w:top w:val="nil"/>
              <w:left w:val="nil"/>
              <w:bottom w:val="single" w:sz="4" w:space="0" w:color="000000"/>
              <w:right w:val="single" w:sz="8"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b/>
                <w:bCs/>
                <w:color w:val="000000"/>
              </w:rPr>
            </w:pPr>
            <w:r w:rsidRPr="00AD128D">
              <w:rPr>
                <w:b/>
                <w:bCs/>
                <w:color w:val="000000"/>
              </w:rPr>
              <w:t xml:space="preserve">Блоки ПООП обучающийся </w:t>
            </w:r>
            <w:proofErr w:type="gramStart"/>
            <w:r w:rsidRPr="00AD128D">
              <w:rPr>
                <w:b/>
                <w:bCs/>
                <w:color w:val="000000"/>
              </w:rPr>
              <w:t>научится</w:t>
            </w:r>
            <w:proofErr w:type="gramEnd"/>
            <w:r w:rsidRPr="00AD128D">
              <w:rPr>
                <w:b/>
                <w:bCs/>
                <w:color w:val="000000"/>
              </w:rPr>
              <w:t xml:space="preserve"> / получит возможность научиться или проверяемые требования (умения) в соответствии с ФГОС (ФК ГОС)</w:t>
            </w:r>
          </w:p>
        </w:tc>
        <w:tc>
          <w:tcPr>
            <w:tcW w:w="1463" w:type="dxa"/>
            <w:tcBorders>
              <w:top w:val="nil"/>
              <w:left w:val="single" w:sz="8" w:space="0" w:color="000000"/>
              <w:bottom w:val="single" w:sz="8" w:space="0" w:color="000000"/>
              <w:right w:val="single" w:sz="4" w:space="0" w:color="000000"/>
            </w:tcBorders>
            <w:shd w:val="clear" w:color="auto" w:fill="auto"/>
            <w:noWrap/>
            <w:vAlign w:val="bottom"/>
            <w:hideMark/>
          </w:tcPr>
          <w:p w:rsidR="003867A9" w:rsidRPr="00AD128D" w:rsidRDefault="003867A9" w:rsidP="003867A9">
            <w:pPr>
              <w:rPr>
                <w:b/>
                <w:bCs/>
                <w:color w:val="000000"/>
              </w:rPr>
            </w:pPr>
            <w:r w:rsidRPr="00AD128D">
              <w:rPr>
                <w:b/>
                <w:bCs/>
                <w:color w:val="000000"/>
              </w:rPr>
              <w:t>Макс балл</w:t>
            </w:r>
          </w:p>
        </w:tc>
        <w:tc>
          <w:tcPr>
            <w:tcW w:w="340" w:type="dxa"/>
            <w:tcBorders>
              <w:top w:val="nil"/>
              <w:left w:val="nil"/>
              <w:bottom w:val="single" w:sz="8"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8"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Тверская обл.</w:t>
            </w:r>
          </w:p>
        </w:tc>
        <w:tc>
          <w:tcPr>
            <w:tcW w:w="732" w:type="dxa"/>
            <w:tcBorders>
              <w:top w:val="nil"/>
              <w:left w:val="nil"/>
              <w:bottom w:val="single" w:sz="8"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город Тверь</w:t>
            </w:r>
          </w:p>
        </w:tc>
        <w:tc>
          <w:tcPr>
            <w:tcW w:w="953" w:type="dxa"/>
            <w:tcBorders>
              <w:top w:val="nil"/>
              <w:left w:val="nil"/>
              <w:bottom w:val="single" w:sz="8" w:space="0" w:color="000000"/>
              <w:right w:val="single" w:sz="8" w:space="0" w:color="000000"/>
            </w:tcBorders>
            <w:shd w:val="clear" w:color="auto" w:fill="auto"/>
            <w:noWrap/>
            <w:vAlign w:val="bottom"/>
            <w:hideMark/>
          </w:tcPr>
          <w:p w:rsidR="003867A9" w:rsidRPr="00AD128D" w:rsidRDefault="003867A9" w:rsidP="003867A9">
            <w:pPr>
              <w:rPr>
                <w:color w:val="000000"/>
              </w:rPr>
            </w:pPr>
            <w:r w:rsidRPr="00AD128D">
              <w:rPr>
                <w:color w:val="000000"/>
              </w:rPr>
              <w:t>РФ</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340" w:type="dxa"/>
            <w:tcBorders>
              <w:top w:val="single" w:sz="4" w:space="0" w:color="000000"/>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single" w:sz="4" w:space="0" w:color="000000"/>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12893 уч.</w:t>
            </w:r>
          </w:p>
        </w:tc>
        <w:tc>
          <w:tcPr>
            <w:tcW w:w="732" w:type="dxa"/>
            <w:tcBorders>
              <w:top w:val="single" w:sz="4" w:space="0" w:color="000000"/>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4889 уч.</w:t>
            </w:r>
          </w:p>
        </w:tc>
        <w:tc>
          <w:tcPr>
            <w:tcW w:w="953" w:type="dxa"/>
            <w:tcBorders>
              <w:top w:val="single" w:sz="4" w:space="0" w:color="000000"/>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1528229 уч.</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r w:rsidRPr="00AD128D">
              <w:rPr>
                <w:color w:val="000000"/>
              </w:rPr>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93,89</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94,33</w:t>
            </w:r>
          </w:p>
        </w:tc>
        <w:tc>
          <w:tcPr>
            <w:tcW w:w="953"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93,07</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r w:rsidRPr="00AD128D">
              <w:rPr>
                <w:color w:val="000000"/>
              </w:rPr>
              <w:t xml:space="preserve">2. Умение выполнять арифметические действия с числами и числовыми выражениями. </w:t>
            </w:r>
            <w:proofErr w:type="gramStart"/>
            <w:r w:rsidRPr="00AD128D">
              <w:rPr>
                <w:color w:val="000000"/>
              </w:rPr>
              <w:t xml:space="preserve">Вычислять значение числового </w:t>
            </w:r>
            <w:r w:rsidRPr="00AD128D">
              <w:rPr>
                <w:color w:val="000000"/>
              </w:rPr>
              <w:lastRenderedPageBreak/>
              <w:t>выражения (содержащего 2–3 арифметических действия, со скобками и без скобок).</w:t>
            </w:r>
            <w:proofErr w:type="gramEnd"/>
          </w:p>
        </w:tc>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lastRenderedPageBreak/>
              <w:t>1</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85,67</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85,78</w:t>
            </w:r>
          </w:p>
        </w:tc>
        <w:tc>
          <w:tcPr>
            <w:tcW w:w="953"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84,19</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r w:rsidRPr="00AD128D">
              <w:rPr>
                <w:color w:val="000000"/>
              </w:rPr>
              <w:lastRenderedPageBreak/>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2</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85,64</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86,31</w:t>
            </w:r>
          </w:p>
        </w:tc>
        <w:tc>
          <w:tcPr>
            <w:tcW w:w="953"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84,28</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r w:rsidRPr="00AD128D">
              <w:rPr>
                <w:color w:val="000000"/>
              </w:rPr>
              <w:t xml:space="preserve">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spellStart"/>
            <w:r w:rsidRPr="00AD128D">
              <w:rPr>
                <w:color w:val="000000"/>
              </w:rPr>
              <w:t>сантиметр</w:t>
            </w:r>
            <w:proofErr w:type="gramStart"/>
            <w:r w:rsidRPr="00AD128D">
              <w:rPr>
                <w:color w:val="000000"/>
              </w:rPr>
              <w:t>,с</w:t>
            </w:r>
            <w:proofErr w:type="gramEnd"/>
            <w:r w:rsidRPr="00AD128D">
              <w:rPr>
                <w:color w:val="000000"/>
              </w:rPr>
              <w:t>антиметр</w:t>
            </w:r>
            <w:proofErr w:type="spellEnd"/>
            <w:r w:rsidRPr="00AD128D">
              <w:rPr>
                <w:color w:val="000000"/>
              </w:rPr>
              <w:t xml:space="preserve"> – миллиметр)</w:t>
            </w:r>
          </w:p>
        </w:tc>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60,93</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67,05</w:t>
            </w:r>
          </w:p>
        </w:tc>
        <w:tc>
          <w:tcPr>
            <w:tcW w:w="953"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60,97</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r w:rsidRPr="00AD128D">
              <w:rPr>
                <w:color w:val="000000"/>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68,15</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68,89</w:t>
            </w:r>
          </w:p>
        </w:tc>
        <w:tc>
          <w:tcPr>
            <w:tcW w:w="953"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68,09</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r w:rsidRPr="00AD128D">
              <w:rPr>
                <w:color w:val="000000"/>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55,76</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57,74</w:t>
            </w:r>
          </w:p>
        </w:tc>
        <w:tc>
          <w:tcPr>
            <w:tcW w:w="953"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56,11</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r w:rsidRPr="00AD128D">
              <w:rPr>
                <w:color w:val="000000"/>
              </w:rPr>
              <w:t>6.1. Умение работать с таблицами, схемами, графиками диаграммами. Читать несложные готовые таблицы.</w:t>
            </w:r>
          </w:p>
        </w:tc>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94,11</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94,56</w:t>
            </w:r>
          </w:p>
        </w:tc>
        <w:tc>
          <w:tcPr>
            <w:tcW w:w="953"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93,12</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r w:rsidRPr="00AD128D">
              <w:rPr>
                <w:color w:val="000000"/>
              </w:rPr>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86,72</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87,36</w:t>
            </w:r>
          </w:p>
        </w:tc>
        <w:tc>
          <w:tcPr>
            <w:tcW w:w="953"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84,52</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r w:rsidRPr="00AD128D">
              <w:rPr>
                <w:color w:val="000000"/>
              </w:rPr>
              <w:t xml:space="preserve">7. Умение выполнять арифметические действия с числами и числовыми выражениями. </w:t>
            </w:r>
            <w:proofErr w:type="gramStart"/>
            <w:r w:rsidRPr="00AD128D">
              <w:rPr>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65,17</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68,07</w:t>
            </w:r>
          </w:p>
        </w:tc>
        <w:tc>
          <w:tcPr>
            <w:tcW w:w="953"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64,83</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r w:rsidRPr="00AD128D">
              <w:rPr>
                <w:color w:val="000000"/>
              </w:rPr>
              <w:t xml:space="preserve">8. Умение решать текстовые задачи. </w:t>
            </w:r>
            <w:proofErr w:type="gramStart"/>
            <w:r w:rsidRPr="00AD128D">
              <w:rPr>
                <w:color w:val="00000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AD128D">
              <w:rPr>
                <w:color w:val="000000"/>
              </w:rPr>
              <w:br/>
              <w:t>решать задачи в 3–4 действия</w:t>
            </w:r>
            <w:proofErr w:type="gramEnd"/>
          </w:p>
        </w:tc>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2</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47,11</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51,2</w:t>
            </w:r>
          </w:p>
        </w:tc>
        <w:tc>
          <w:tcPr>
            <w:tcW w:w="953"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47,48</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r w:rsidRPr="00AD128D">
              <w:rPr>
                <w:color w:val="000000"/>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55,92</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61,14</w:t>
            </w:r>
          </w:p>
        </w:tc>
        <w:tc>
          <w:tcPr>
            <w:tcW w:w="953"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55,23</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r w:rsidRPr="00AD128D">
              <w:rPr>
                <w:color w:val="000000"/>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46,17</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53,75</w:t>
            </w:r>
          </w:p>
        </w:tc>
        <w:tc>
          <w:tcPr>
            <w:tcW w:w="953"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45,07</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r w:rsidRPr="00AD128D">
              <w:rPr>
                <w:color w:val="000000"/>
              </w:rPr>
              <w:t>10. Овладение основами логического и алгоритмического мышления</w:t>
            </w:r>
            <w:proofErr w:type="gramStart"/>
            <w:r w:rsidRPr="00AD128D">
              <w:rPr>
                <w:color w:val="000000"/>
              </w:rPr>
              <w:t xml:space="preserve"> </w:t>
            </w:r>
            <w:r w:rsidRPr="00AD128D">
              <w:rPr>
                <w:color w:val="000000"/>
              </w:rPr>
              <w:br/>
              <w:t>С</w:t>
            </w:r>
            <w:proofErr w:type="gramEnd"/>
            <w:r w:rsidRPr="00AD128D">
              <w:rPr>
                <w:color w:val="000000"/>
              </w:rPr>
              <w:t>обирать, представлять, интерпретировать информацию</w:t>
            </w:r>
          </w:p>
        </w:tc>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2</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59,68</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65,4</w:t>
            </w:r>
          </w:p>
        </w:tc>
        <w:tc>
          <w:tcPr>
            <w:tcW w:w="953"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58,65</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r w:rsidRPr="00AD128D">
              <w:rPr>
                <w:color w:val="000000"/>
              </w:rPr>
              <w:t>11. Овладение основами пространственного воображения. Описывать взаимное расположение предметов в пространстве и на плоскости.</w:t>
            </w:r>
          </w:p>
        </w:tc>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2</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68,96</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71,41</w:t>
            </w:r>
          </w:p>
        </w:tc>
        <w:tc>
          <w:tcPr>
            <w:tcW w:w="953"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67,74</w:t>
            </w:r>
          </w:p>
        </w:tc>
      </w:tr>
      <w:tr w:rsidR="003867A9" w:rsidRPr="00AD128D" w:rsidTr="003867A9">
        <w:trPr>
          <w:trHeight w:val="300"/>
        </w:trPr>
        <w:tc>
          <w:tcPr>
            <w:tcW w:w="5544" w:type="dxa"/>
            <w:tcBorders>
              <w:top w:val="nil"/>
              <w:left w:val="nil"/>
              <w:bottom w:val="nil"/>
              <w:right w:val="nil"/>
            </w:tcBorders>
            <w:shd w:val="clear" w:color="auto" w:fill="auto"/>
            <w:noWrap/>
            <w:vAlign w:val="bottom"/>
            <w:hideMark/>
          </w:tcPr>
          <w:p w:rsidR="003867A9" w:rsidRPr="00AD128D" w:rsidRDefault="003867A9" w:rsidP="003867A9">
            <w:pPr>
              <w:rPr>
                <w:color w:val="000000"/>
              </w:rPr>
            </w:pPr>
            <w:r w:rsidRPr="00AD128D">
              <w:rPr>
                <w:color w:val="000000"/>
              </w:rPr>
              <w:t xml:space="preserve">12. Овладение основами логического и алгоритмического мышления. </w:t>
            </w:r>
            <w:r w:rsidRPr="00AD128D">
              <w:rPr>
                <w:color w:val="000000"/>
              </w:rPr>
              <w:br/>
              <w:t>Решать задачи в 3–4 действия.</w:t>
            </w:r>
          </w:p>
        </w:tc>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2</w:t>
            </w:r>
          </w:p>
        </w:tc>
        <w:tc>
          <w:tcPr>
            <w:tcW w:w="340"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rPr>
                <w:color w:val="000000"/>
              </w:rPr>
            </w:pPr>
            <w:r w:rsidRPr="00AD128D">
              <w:rPr>
                <w:color w:val="000000"/>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15,12</w:t>
            </w:r>
          </w:p>
        </w:tc>
        <w:tc>
          <w:tcPr>
            <w:tcW w:w="732"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19,47</w:t>
            </w:r>
          </w:p>
        </w:tc>
        <w:tc>
          <w:tcPr>
            <w:tcW w:w="953" w:type="dxa"/>
            <w:tcBorders>
              <w:top w:val="nil"/>
              <w:left w:val="nil"/>
              <w:bottom w:val="single" w:sz="4" w:space="0" w:color="000000"/>
              <w:right w:val="single" w:sz="4" w:space="0" w:color="000000"/>
            </w:tcBorders>
            <w:shd w:val="clear" w:color="auto" w:fill="auto"/>
            <w:noWrap/>
            <w:vAlign w:val="bottom"/>
            <w:hideMark/>
          </w:tcPr>
          <w:p w:rsidR="003867A9" w:rsidRPr="00AD128D" w:rsidRDefault="003867A9" w:rsidP="003867A9">
            <w:pPr>
              <w:jc w:val="right"/>
              <w:rPr>
                <w:color w:val="000000"/>
              </w:rPr>
            </w:pPr>
            <w:r w:rsidRPr="00AD128D">
              <w:rPr>
                <w:color w:val="000000"/>
              </w:rPr>
              <w:t>16,76</w:t>
            </w:r>
          </w:p>
        </w:tc>
      </w:tr>
    </w:tbl>
    <w:p w:rsidR="003867A9" w:rsidRDefault="003867A9" w:rsidP="00B609EE">
      <w:pPr>
        <w:shd w:val="clear" w:color="auto" w:fill="FFFFFF"/>
        <w:tabs>
          <w:tab w:val="left" w:pos="4270"/>
        </w:tabs>
        <w:spacing w:line="480" w:lineRule="auto"/>
        <w:rPr>
          <w:b/>
          <w:sz w:val="24"/>
          <w:szCs w:val="24"/>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6F5F8D" w:rsidRPr="006F5F8D" w:rsidTr="006F5F8D">
        <w:trPr>
          <w:trHeight w:val="330"/>
        </w:trPr>
        <w:tc>
          <w:tcPr>
            <w:tcW w:w="3360" w:type="dxa"/>
            <w:tcBorders>
              <w:top w:val="single" w:sz="12"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ВПР 2021. 5 класс</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Математика</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20</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15.03.2021</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12"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jc w:val="right"/>
              <w:rPr>
                <w:rFonts w:eastAsiaTheme="minorHAnsi"/>
                <w:b/>
                <w:bCs/>
                <w:color w:val="000000"/>
                <w:lang w:eastAsia="en-US"/>
              </w:rPr>
            </w:pPr>
            <w:r w:rsidRPr="006F5F8D">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jc w:val="right"/>
              <w:rPr>
                <w:rFonts w:eastAsiaTheme="minorHAnsi"/>
                <w:b/>
                <w:bCs/>
                <w:color w:val="000000"/>
                <w:lang w:eastAsia="en-US"/>
              </w:rPr>
            </w:pPr>
            <w:r w:rsidRPr="006F5F8D">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jc w:val="right"/>
              <w:rPr>
                <w:rFonts w:eastAsiaTheme="minorHAnsi"/>
                <w:b/>
                <w:bCs/>
                <w:color w:val="000000"/>
                <w:lang w:eastAsia="en-US"/>
              </w:rPr>
            </w:pPr>
            <w:r w:rsidRPr="006F5F8D">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6F5F8D" w:rsidRPr="006F5F8D" w:rsidRDefault="006F5F8D">
            <w:pPr>
              <w:autoSpaceDE w:val="0"/>
              <w:autoSpaceDN w:val="0"/>
              <w:adjustRightInd w:val="0"/>
              <w:jc w:val="right"/>
              <w:rPr>
                <w:rFonts w:eastAsiaTheme="minorHAnsi"/>
                <w:b/>
                <w:bCs/>
                <w:color w:val="000000"/>
                <w:lang w:eastAsia="en-US"/>
              </w:rPr>
            </w:pPr>
            <w:r w:rsidRPr="006F5F8D">
              <w:rPr>
                <w:rFonts w:eastAsiaTheme="minorHAnsi"/>
                <w:b/>
                <w:bCs/>
                <w:color w:val="000000"/>
                <w:lang w:eastAsia="en-US"/>
              </w:rPr>
              <w:t>5</w:t>
            </w:r>
          </w:p>
        </w:tc>
      </w:tr>
      <w:tr w:rsidR="006F5F8D" w:rsidRPr="006F5F8D" w:rsidTr="006F5F8D">
        <w:trPr>
          <w:trHeight w:val="285"/>
        </w:trPr>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35511</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1447161</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12,43</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36,47</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34,01</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17,09</w:t>
            </w:r>
          </w:p>
        </w:tc>
      </w:tr>
      <w:tr w:rsidR="006F5F8D" w:rsidRPr="006F5F8D" w:rsidTr="006F5F8D">
        <w:trPr>
          <w:trHeight w:val="285"/>
        </w:trPr>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411</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12632</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9</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36,18</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36,33</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18,49</w:t>
            </w:r>
          </w:p>
        </w:tc>
      </w:tr>
      <w:tr w:rsidR="006F5F8D" w:rsidRPr="006F5F8D" w:rsidTr="006F5F8D">
        <w:trPr>
          <w:trHeight w:val="285"/>
        </w:trPr>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57</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4629</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8,92</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32,66</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38,04</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20,38</w:t>
            </w:r>
          </w:p>
        </w:tc>
      </w:tr>
      <w:tr w:rsidR="006F5F8D" w:rsidRPr="006F5F8D" w:rsidTr="006F5F8D">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Муниципальное бюджетное общеобразовательное учреждение "</w:t>
            </w:r>
            <w:proofErr w:type="spellStart"/>
            <w:proofErr w:type="gramStart"/>
            <w:r w:rsidRPr="006F5F8D">
              <w:rPr>
                <w:rFonts w:eastAsiaTheme="minorHAnsi"/>
                <w:color w:val="000000"/>
                <w:lang w:eastAsia="en-US"/>
              </w:rPr>
              <w:t>C</w:t>
            </w:r>
            <w:proofErr w:type="gramEnd"/>
            <w:r w:rsidRPr="006F5F8D">
              <w:rPr>
                <w:rFonts w:eastAsiaTheme="minorHAnsi"/>
                <w:color w:val="000000"/>
                <w:lang w:eastAsia="en-US"/>
              </w:rPr>
              <w:t>редняя</w:t>
            </w:r>
            <w:proofErr w:type="spellEnd"/>
            <w:r w:rsidRPr="006F5F8D">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47</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2,13</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10,64</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48,94</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38,3</w:t>
            </w:r>
          </w:p>
        </w:tc>
      </w:tr>
    </w:tbl>
    <w:p w:rsidR="00AD128D" w:rsidRPr="006F5F8D" w:rsidRDefault="00AD128D" w:rsidP="00B609EE">
      <w:pPr>
        <w:shd w:val="clear" w:color="auto" w:fill="FFFFFF"/>
        <w:tabs>
          <w:tab w:val="left" w:pos="4270"/>
        </w:tabs>
        <w:spacing w:line="480" w:lineRule="auto"/>
        <w:rPr>
          <w:b/>
        </w:rPr>
      </w:pPr>
    </w:p>
    <w:tbl>
      <w:tblPr>
        <w:tblW w:w="10044" w:type="dxa"/>
        <w:tblInd w:w="93" w:type="dxa"/>
        <w:tblLook w:val="04A0" w:firstRow="1" w:lastRow="0" w:firstColumn="1" w:lastColumn="0" w:noHBand="0" w:noVBand="1"/>
      </w:tblPr>
      <w:tblGrid>
        <w:gridCol w:w="5666"/>
        <w:gridCol w:w="1415"/>
        <w:gridCol w:w="353"/>
        <w:gridCol w:w="986"/>
        <w:gridCol w:w="711"/>
        <w:gridCol w:w="913"/>
      </w:tblGrid>
      <w:tr w:rsidR="006F5F8D" w:rsidRPr="006F5F8D" w:rsidTr="006F5F8D">
        <w:trPr>
          <w:trHeight w:val="36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b/>
                <w:bCs/>
                <w:color w:val="000000"/>
              </w:rPr>
            </w:pPr>
            <w:r w:rsidRPr="006F5F8D">
              <w:rPr>
                <w:b/>
                <w:bCs/>
                <w:color w:val="000000"/>
              </w:rPr>
              <w:t>Достижение планируемых результатов</w:t>
            </w:r>
          </w:p>
        </w:tc>
        <w:tc>
          <w:tcPr>
            <w:tcW w:w="14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354" w:type="dxa"/>
            <w:tcBorders>
              <w:top w:val="single" w:sz="8" w:space="0" w:color="000000"/>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single" w:sz="8" w:space="0" w:color="000000"/>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704" w:type="dxa"/>
            <w:tcBorders>
              <w:top w:val="single" w:sz="8" w:space="0" w:color="000000"/>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13" w:type="dxa"/>
            <w:tcBorders>
              <w:top w:val="single" w:sz="8" w:space="0" w:color="000000"/>
              <w:left w:val="nil"/>
              <w:bottom w:val="single" w:sz="4" w:space="0" w:color="000000"/>
              <w:right w:val="single" w:sz="8"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p>
        </w:tc>
        <w:tc>
          <w:tcPr>
            <w:tcW w:w="1419" w:type="dxa"/>
            <w:tcBorders>
              <w:top w:val="nil"/>
              <w:left w:val="single" w:sz="8" w:space="0" w:color="000000"/>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13" w:type="dxa"/>
            <w:tcBorders>
              <w:top w:val="nil"/>
              <w:left w:val="nil"/>
              <w:bottom w:val="single" w:sz="4" w:space="0" w:color="000000"/>
              <w:right w:val="single" w:sz="8"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b/>
                <w:bCs/>
                <w:color w:val="000000"/>
              </w:rPr>
            </w:pPr>
            <w:r w:rsidRPr="006F5F8D">
              <w:rPr>
                <w:b/>
                <w:bCs/>
                <w:color w:val="000000"/>
              </w:rPr>
              <w:t>ВПР 2021. 5 класс</w:t>
            </w:r>
          </w:p>
        </w:tc>
        <w:tc>
          <w:tcPr>
            <w:tcW w:w="1419" w:type="dxa"/>
            <w:tcBorders>
              <w:top w:val="nil"/>
              <w:left w:val="single" w:sz="8" w:space="0" w:color="000000"/>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13" w:type="dxa"/>
            <w:tcBorders>
              <w:top w:val="nil"/>
              <w:left w:val="nil"/>
              <w:bottom w:val="single" w:sz="4" w:space="0" w:color="000000"/>
              <w:right w:val="single" w:sz="8"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b/>
                <w:bCs/>
                <w:color w:val="000000"/>
              </w:rPr>
            </w:pPr>
            <w:r w:rsidRPr="006F5F8D">
              <w:rPr>
                <w:b/>
                <w:bCs/>
                <w:color w:val="000000"/>
              </w:rPr>
              <w:t>Предмет:</w:t>
            </w:r>
          </w:p>
        </w:tc>
        <w:tc>
          <w:tcPr>
            <w:tcW w:w="1419" w:type="dxa"/>
            <w:tcBorders>
              <w:top w:val="nil"/>
              <w:left w:val="single" w:sz="8" w:space="0" w:color="000000"/>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Математика</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13" w:type="dxa"/>
            <w:tcBorders>
              <w:top w:val="nil"/>
              <w:left w:val="nil"/>
              <w:bottom w:val="single" w:sz="4" w:space="0" w:color="000000"/>
              <w:right w:val="single" w:sz="8"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b/>
                <w:bCs/>
                <w:color w:val="000000"/>
              </w:rPr>
            </w:pPr>
            <w:r w:rsidRPr="006F5F8D">
              <w:rPr>
                <w:b/>
                <w:bCs/>
                <w:color w:val="000000"/>
              </w:rPr>
              <w:t>Максимальный первичный балл:</w:t>
            </w:r>
          </w:p>
        </w:tc>
        <w:tc>
          <w:tcPr>
            <w:tcW w:w="1419" w:type="dxa"/>
            <w:tcBorders>
              <w:top w:val="nil"/>
              <w:left w:val="single" w:sz="8" w:space="0" w:color="000000"/>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20</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13" w:type="dxa"/>
            <w:tcBorders>
              <w:top w:val="nil"/>
              <w:left w:val="nil"/>
              <w:bottom w:val="single" w:sz="4" w:space="0" w:color="000000"/>
              <w:right w:val="single" w:sz="8"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b/>
                <w:bCs/>
                <w:color w:val="000000"/>
              </w:rPr>
            </w:pPr>
            <w:r w:rsidRPr="006F5F8D">
              <w:rPr>
                <w:b/>
                <w:bCs/>
                <w:color w:val="000000"/>
              </w:rPr>
              <w:t>Дата:</w:t>
            </w:r>
          </w:p>
        </w:tc>
        <w:tc>
          <w:tcPr>
            <w:tcW w:w="1419" w:type="dxa"/>
            <w:tcBorders>
              <w:top w:val="nil"/>
              <w:left w:val="single" w:sz="8" w:space="0" w:color="000000"/>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15.03.2021</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13" w:type="dxa"/>
            <w:tcBorders>
              <w:top w:val="nil"/>
              <w:left w:val="nil"/>
              <w:bottom w:val="single" w:sz="4" w:space="0" w:color="000000"/>
              <w:right w:val="single" w:sz="8"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p>
        </w:tc>
        <w:tc>
          <w:tcPr>
            <w:tcW w:w="1419" w:type="dxa"/>
            <w:tcBorders>
              <w:top w:val="nil"/>
              <w:left w:val="single" w:sz="8" w:space="0" w:color="000000"/>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13" w:type="dxa"/>
            <w:tcBorders>
              <w:top w:val="nil"/>
              <w:left w:val="nil"/>
              <w:bottom w:val="single" w:sz="4" w:space="0" w:color="000000"/>
              <w:right w:val="single" w:sz="8"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b/>
                <w:bCs/>
                <w:color w:val="000000"/>
              </w:rPr>
            </w:pPr>
            <w:r w:rsidRPr="006F5F8D">
              <w:rPr>
                <w:b/>
                <w:bCs/>
                <w:color w:val="000000"/>
              </w:rPr>
              <w:t xml:space="preserve">Блоки ПООП обучающийся </w:t>
            </w:r>
            <w:proofErr w:type="gramStart"/>
            <w:r w:rsidRPr="006F5F8D">
              <w:rPr>
                <w:b/>
                <w:bCs/>
                <w:color w:val="000000"/>
              </w:rPr>
              <w:t>научится</w:t>
            </w:r>
            <w:proofErr w:type="gramEnd"/>
            <w:r w:rsidRPr="006F5F8D">
              <w:rPr>
                <w:b/>
                <w:bCs/>
                <w:color w:val="000000"/>
              </w:rPr>
              <w:t xml:space="preserve"> / получит возможность научиться или проверяемые требования (умения) в соответствии с ФГОС (ФК ГОС)</w:t>
            </w:r>
          </w:p>
        </w:tc>
        <w:tc>
          <w:tcPr>
            <w:tcW w:w="1419" w:type="dxa"/>
            <w:tcBorders>
              <w:top w:val="nil"/>
              <w:left w:val="single" w:sz="8" w:space="0" w:color="000000"/>
              <w:bottom w:val="single" w:sz="8" w:space="0" w:color="000000"/>
              <w:right w:val="single" w:sz="4" w:space="0" w:color="000000"/>
            </w:tcBorders>
            <w:shd w:val="clear" w:color="auto" w:fill="auto"/>
            <w:noWrap/>
            <w:vAlign w:val="bottom"/>
            <w:hideMark/>
          </w:tcPr>
          <w:p w:rsidR="006F5F8D" w:rsidRPr="006F5F8D" w:rsidRDefault="006F5F8D" w:rsidP="006F5F8D">
            <w:pPr>
              <w:rPr>
                <w:b/>
                <w:bCs/>
                <w:color w:val="000000"/>
              </w:rPr>
            </w:pPr>
            <w:r w:rsidRPr="006F5F8D">
              <w:rPr>
                <w:b/>
                <w:bCs/>
                <w:color w:val="000000"/>
              </w:rPr>
              <w:t>Макс балл</w:t>
            </w:r>
          </w:p>
        </w:tc>
        <w:tc>
          <w:tcPr>
            <w:tcW w:w="354" w:type="dxa"/>
            <w:tcBorders>
              <w:top w:val="nil"/>
              <w:left w:val="nil"/>
              <w:bottom w:val="single" w:sz="8"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8"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Тверская обл.</w:t>
            </w:r>
          </w:p>
        </w:tc>
        <w:tc>
          <w:tcPr>
            <w:tcW w:w="704" w:type="dxa"/>
            <w:tcBorders>
              <w:top w:val="nil"/>
              <w:left w:val="nil"/>
              <w:bottom w:val="single" w:sz="8"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город Тверь</w:t>
            </w:r>
          </w:p>
        </w:tc>
        <w:tc>
          <w:tcPr>
            <w:tcW w:w="913" w:type="dxa"/>
            <w:tcBorders>
              <w:top w:val="nil"/>
              <w:left w:val="nil"/>
              <w:bottom w:val="single" w:sz="8" w:space="0" w:color="000000"/>
              <w:right w:val="single" w:sz="8" w:space="0" w:color="000000"/>
            </w:tcBorders>
            <w:shd w:val="clear" w:color="auto" w:fill="auto"/>
            <w:noWrap/>
            <w:vAlign w:val="bottom"/>
            <w:hideMark/>
          </w:tcPr>
          <w:p w:rsidR="006F5F8D" w:rsidRPr="006F5F8D" w:rsidRDefault="006F5F8D" w:rsidP="006F5F8D">
            <w:pPr>
              <w:rPr>
                <w:color w:val="000000"/>
              </w:rPr>
            </w:pPr>
            <w:r w:rsidRPr="006F5F8D">
              <w:rPr>
                <w:color w:val="000000"/>
              </w:rPr>
              <w:t>РФ</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354" w:type="dxa"/>
            <w:tcBorders>
              <w:top w:val="single" w:sz="4" w:space="0" w:color="000000"/>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single" w:sz="4" w:space="0" w:color="000000"/>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12632 уч.</w:t>
            </w:r>
          </w:p>
        </w:tc>
        <w:tc>
          <w:tcPr>
            <w:tcW w:w="704" w:type="dxa"/>
            <w:tcBorders>
              <w:top w:val="single" w:sz="4" w:space="0" w:color="000000"/>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4629 уч.</w:t>
            </w:r>
          </w:p>
        </w:tc>
        <w:tc>
          <w:tcPr>
            <w:tcW w:w="913" w:type="dxa"/>
            <w:tcBorders>
              <w:top w:val="single" w:sz="4" w:space="0" w:color="000000"/>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1447161 уч.</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r w:rsidRPr="006F5F8D">
              <w:rPr>
                <w:color w:val="000000"/>
              </w:rPr>
              <w:t xml:space="preserve">1. Развитие представлений о числе и числовых системах </w:t>
            </w:r>
            <w:proofErr w:type="gramStart"/>
            <w:r w:rsidRPr="006F5F8D">
              <w:rPr>
                <w:color w:val="000000"/>
              </w:rPr>
              <w:t>от</w:t>
            </w:r>
            <w:proofErr w:type="gramEnd"/>
            <w:r w:rsidRPr="006F5F8D">
              <w:rPr>
                <w:color w:val="000000"/>
              </w:rPr>
              <w:t xml:space="preserve"> натуральных до действительных чисел. Оперировать на базовом уровне понятием «натуральное число».</w:t>
            </w:r>
          </w:p>
        </w:tc>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1</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63,66</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62,73</w:t>
            </w:r>
          </w:p>
        </w:tc>
        <w:tc>
          <w:tcPr>
            <w:tcW w:w="913"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62,87</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r w:rsidRPr="006F5F8D">
              <w:rPr>
                <w:color w:val="000000"/>
              </w:rPr>
              <w:t xml:space="preserve">2. Развитие представлений о числе и числовых системах </w:t>
            </w:r>
            <w:proofErr w:type="gramStart"/>
            <w:r w:rsidRPr="006F5F8D">
              <w:rPr>
                <w:color w:val="000000"/>
              </w:rPr>
              <w:t>от</w:t>
            </w:r>
            <w:proofErr w:type="gramEnd"/>
            <w:r w:rsidRPr="006F5F8D">
              <w:rPr>
                <w:color w:val="000000"/>
              </w:rPr>
              <w:t xml:space="preserve"> натуральных до действительных чисел. Оперировать на базовом уровне понятием «обыкновенная дробь».</w:t>
            </w:r>
          </w:p>
        </w:tc>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1</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58,36</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52,26</w:t>
            </w:r>
          </w:p>
        </w:tc>
        <w:tc>
          <w:tcPr>
            <w:tcW w:w="913"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56,89</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r w:rsidRPr="006F5F8D">
              <w:rPr>
                <w:color w:val="000000"/>
              </w:rPr>
              <w:t xml:space="preserve">3. Развитие представлений о числе и числовых системах </w:t>
            </w:r>
            <w:proofErr w:type="gramStart"/>
            <w:r w:rsidRPr="006F5F8D">
              <w:rPr>
                <w:color w:val="000000"/>
              </w:rPr>
              <w:t>от</w:t>
            </w:r>
            <w:proofErr w:type="gramEnd"/>
            <w:r w:rsidRPr="006F5F8D">
              <w:rPr>
                <w:color w:val="000000"/>
              </w:rPr>
              <w:t xml:space="preserve"> натуральных до действительных чисел. Оперировать на базовом уровне понятием «десятичная дробь».</w:t>
            </w:r>
          </w:p>
        </w:tc>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1</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70,45</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73,28</w:t>
            </w:r>
          </w:p>
        </w:tc>
        <w:tc>
          <w:tcPr>
            <w:tcW w:w="913"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66,57</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r w:rsidRPr="006F5F8D">
              <w:rPr>
                <w:color w:val="000000"/>
              </w:rPr>
              <w:t xml:space="preserve">4. Развитие представлений о числе и числовых системах </w:t>
            </w:r>
            <w:proofErr w:type="gramStart"/>
            <w:r w:rsidRPr="006F5F8D">
              <w:rPr>
                <w:color w:val="000000"/>
              </w:rPr>
              <w:t>от</w:t>
            </w:r>
            <w:proofErr w:type="gramEnd"/>
            <w:r w:rsidRPr="006F5F8D">
              <w:rPr>
                <w:color w:val="000000"/>
              </w:rPr>
              <w:t xml:space="preserve"> натуральных до действительных чисел. Решать задачи на нахождение части числа и числа по его части.</w:t>
            </w:r>
          </w:p>
        </w:tc>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1</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43,98</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46,21</w:t>
            </w:r>
          </w:p>
        </w:tc>
        <w:tc>
          <w:tcPr>
            <w:tcW w:w="913"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44,21</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r w:rsidRPr="006F5F8D">
              <w:rPr>
                <w:color w:val="000000"/>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1</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79,35</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80,56</w:t>
            </w:r>
          </w:p>
        </w:tc>
        <w:tc>
          <w:tcPr>
            <w:tcW w:w="913"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78,19</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r w:rsidRPr="006F5F8D">
              <w:rPr>
                <w:color w:val="000000"/>
              </w:rPr>
              <w:t xml:space="preserve">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sidRPr="006F5F8D">
              <w:rPr>
                <w:color w:val="000000"/>
              </w:rPr>
              <w:t>связыва¬ющих</w:t>
            </w:r>
            <w:proofErr w:type="spellEnd"/>
            <w:r w:rsidRPr="006F5F8D">
              <w:rPr>
                <w:color w:val="000000"/>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2</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48,4</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47,99</w:t>
            </w:r>
          </w:p>
        </w:tc>
        <w:tc>
          <w:tcPr>
            <w:tcW w:w="913"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48,88</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r w:rsidRPr="006F5F8D">
              <w:rPr>
                <w:color w:val="000000"/>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1</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58,79</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60,62</w:t>
            </w:r>
          </w:p>
        </w:tc>
        <w:tc>
          <w:tcPr>
            <w:tcW w:w="913"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59,41</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r w:rsidRPr="006F5F8D">
              <w:rPr>
                <w:color w:val="000000"/>
              </w:rPr>
              <w:lastRenderedPageBreak/>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1</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32,16</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37,55</w:t>
            </w:r>
          </w:p>
        </w:tc>
        <w:tc>
          <w:tcPr>
            <w:tcW w:w="913"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30,48</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r w:rsidRPr="006F5F8D">
              <w:rPr>
                <w:color w:val="000000"/>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2</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57,17</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61,07</w:t>
            </w:r>
          </w:p>
        </w:tc>
        <w:tc>
          <w:tcPr>
            <w:tcW w:w="913"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52,58</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r w:rsidRPr="006F5F8D">
              <w:rPr>
                <w:color w:val="000000"/>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2</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45,81</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46,8</w:t>
            </w:r>
          </w:p>
        </w:tc>
        <w:tc>
          <w:tcPr>
            <w:tcW w:w="913"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43,01</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r w:rsidRPr="006F5F8D">
              <w:rPr>
                <w:color w:val="000000"/>
              </w:rPr>
              <w:t>11.1. Умение извлекать информацию, представленную в таблицах, на диаграммах. Читать информацию, представленную в виде таблицы, диаграммы.</w:t>
            </w:r>
          </w:p>
        </w:tc>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1</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90,58</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90,58</w:t>
            </w:r>
          </w:p>
        </w:tc>
        <w:tc>
          <w:tcPr>
            <w:tcW w:w="913"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89,18</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r w:rsidRPr="006F5F8D">
              <w:rPr>
                <w:color w:val="000000"/>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1</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80,53</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82</w:t>
            </w:r>
          </w:p>
        </w:tc>
        <w:tc>
          <w:tcPr>
            <w:tcW w:w="913"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76,71</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r w:rsidRPr="006F5F8D">
              <w:rPr>
                <w:color w:val="000000"/>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1</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63,71</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60,73</w:t>
            </w:r>
          </w:p>
        </w:tc>
        <w:tc>
          <w:tcPr>
            <w:tcW w:w="913"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60,93</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r w:rsidRPr="006F5F8D">
              <w:rPr>
                <w:color w:val="000000"/>
              </w:rPr>
              <w:t xml:space="preserve">12.2. Развитие умений моделирования реальных ситуаций на языке геометрии, развитие изобразительных умений. Выполнять простейшие </w:t>
            </w:r>
            <w:proofErr w:type="spellStart"/>
            <w:r w:rsidRPr="006F5F8D">
              <w:rPr>
                <w:color w:val="000000"/>
              </w:rPr>
              <w:t>постро¬ения</w:t>
            </w:r>
            <w:proofErr w:type="spellEnd"/>
            <w:r w:rsidRPr="006F5F8D">
              <w:rPr>
                <w:color w:val="000000"/>
              </w:rPr>
              <w:t xml:space="preserve"> и измерения на местности, необходимые в реальной жизни.</w:t>
            </w:r>
          </w:p>
        </w:tc>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1</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59,71</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59,9</w:t>
            </w:r>
          </w:p>
        </w:tc>
        <w:tc>
          <w:tcPr>
            <w:tcW w:w="913"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54,84</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r w:rsidRPr="006F5F8D">
              <w:rPr>
                <w:color w:val="000000"/>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1</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32,78</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30,57</w:t>
            </w:r>
          </w:p>
        </w:tc>
        <w:tc>
          <w:tcPr>
            <w:tcW w:w="913"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32,29</w:t>
            </w:r>
          </w:p>
        </w:tc>
      </w:tr>
      <w:tr w:rsidR="006F5F8D" w:rsidRPr="006F5F8D" w:rsidTr="006F5F8D">
        <w:trPr>
          <w:trHeight w:val="300"/>
        </w:trPr>
        <w:tc>
          <w:tcPr>
            <w:tcW w:w="5685" w:type="dxa"/>
            <w:tcBorders>
              <w:top w:val="nil"/>
              <w:left w:val="nil"/>
              <w:bottom w:val="nil"/>
              <w:right w:val="nil"/>
            </w:tcBorders>
            <w:shd w:val="clear" w:color="auto" w:fill="auto"/>
            <w:noWrap/>
            <w:vAlign w:val="bottom"/>
            <w:hideMark/>
          </w:tcPr>
          <w:p w:rsidR="006F5F8D" w:rsidRPr="006F5F8D" w:rsidRDefault="006F5F8D" w:rsidP="006F5F8D">
            <w:pPr>
              <w:rPr>
                <w:color w:val="000000"/>
              </w:rPr>
            </w:pPr>
            <w:r w:rsidRPr="006F5F8D">
              <w:rPr>
                <w:color w:val="000000"/>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2</w:t>
            </w:r>
          </w:p>
        </w:tc>
        <w:tc>
          <w:tcPr>
            <w:tcW w:w="35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rPr>
                <w:color w:val="000000"/>
              </w:rPr>
            </w:pPr>
            <w:r w:rsidRPr="006F5F8D">
              <w:rPr>
                <w:color w:val="000000"/>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9,02</w:t>
            </w:r>
          </w:p>
        </w:tc>
        <w:tc>
          <w:tcPr>
            <w:tcW w:w="704"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11,67</w:t>
            </w:r>
          </w:p>
        </w:tc>
        <w:tc>
          <w:tcPr>
            <w:tcW w:w="913" w:type="dxa"/>
            <w:tcBorders>
              <w:top w:val="nil"/>
              <w:left w:val="nil"/>
              <w:bottom w:val="single" w:sz="4" w:space="0" w:color="000000"/>
              <w:right w:val="single" w:sz="4" w:space="0" w:color="000000"/>
            </w:tcBorders>
            <w:shd w:val="clear" w:color="auto" w:fill="auto"/>
            <w:noWrap/>
            <w:vAlign w:val="bottom"/>
            <w:hideMark/>
          </w:tcPr>
          <w:p w:rsidR="006F5F8D" w:rsidRPr="006F5F8D" w:rsidRDefault="006F5F8D" w:rsidP="006F5F8D">
            <w:pPr>
              <w:jc w:val="right"/>
              <w:rPr>
                <w:color w:val="000000"/>
              </w:rPr>
            </w:pPr>
            <w:r w:rsidRPr="006F5F8D">
              <w:rPr>
                <w:color w:val="000000"/>
              </w:rPr>
              <w:t>9</w:t>
            </w:r>
          </w:p>
        </w:tc>
      </w:tr>
    </w:tbl>
    <w:p w:rsidR="006F5F8D" w:rsidRDefault="006F5F8D" w:rsidP="00B609EE">
      <w:pPr>
        <w:shd w:val="clear" w:color="auto" w:fill="FFFFFF"/>
        <w:tabs>
          <w:tab w:val="left" w:pos="4270"/>
        </w:tabs>
        <w:spacing w:line="480" w:lineRule="auto"/>
        <w:rPr>
          <w:b/>
          <w:sz w:val="24"/>
          <w:szCs w:val="24"/>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6F5F8D" w:rsidRPr="006F5F8D" w:rsidTr="006F5F8D">
        <w:trPr>
          <w:trHeight w:val="330"/>
        </w:trPr>
        <w:tc>
          <w:tcPr>
            <w:tcW w:w="3360" w:type="dxa"/>
            <w:tcBorders>
              <w:top w:val="single" w:sz="12"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ВПР 2021. 5 класс</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Биология</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29</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01.03.2021</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12"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jc w:val="right"/>
              <w:rPr>
                <w:rFonts w:eastAsiaTheme="minorHAnsi"/>
                <w:b/>
                <w:bCs/>
                <w:color w:val="000000"/>
                <w:lang w:eastAsia="en-US"/>
              </w:rPr>
            </w:pPr>
            <w:r w:rsidRPr="006F5F8D">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jc w:val="right"/>
              <w:rPr>
                <w:rFonts w:eastAsiaTheme="minorHAnsi"/>
                <w:b/>
                <w:bCs/>
                <w:color w:val="000000"/>
                <w:lang w:eastAsia="en-US"/>
              </w:rPr>
            </w:pPr>
            <w:r w:rsidRPr="006F5F8D">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jc w:val="right"/>
              <w:rPr>
                <w:rFonts w:eastAsiaTheme="minorHAnsi"/>
                <w:b/>
                <w:bCs/>
                <w:color w:val="000000"/>
                <w:lang w:eastAsia="en-US"/>
              </w:rPr>
            </w:pPr>
            <w:r w:rsidRPr="006F5F8D">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6F5F8D" w:rsidRPr="006F5F8D" w:rsidRDefault="006F5F8D">
            <w:pPr>
              <w:autoSpaceDE w:val="0"/>
              <w:autoSpaceDN w:val="0"/>
              <w:adjustRightInd w:val="0"/>
              <w:jc w:val="right"/>
              <w:rPr>
                <w:rFonts w:eastAsiaTheme="minorHAnsi"/>
                <w:b/>
                <w:bCs/>
                <w:color w:val="000000"/>
                <w:lang w:eastAsia="en-US"/>
              </w:rPr>
            </w:pPr>
            <w:r w:rsidRPr="006F5F8D">
              <w:rPr>
                <w:rFonts w:eastAsiaTheme="minorHAnsi"/>
                <w:b/>
                <w:bCs/>
                <w:color w:val="000000"/>
                <w:lang w:eastAsia="en-US"/>
              </w:rPr>
              <w:t>5</w:t>
            </w:r>
          </w:p>
        </w:tc>
      </w:tr>
      <w:tr w:rsidR="006F5F8D" w:rsidRPr="006F5F8D" w:rsidTr="006F5F8D">
        <w:trPr>
          <w:trHeight w:val="285"/>
        </w:trPr>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35435</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1428612</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8,69</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40,75</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39,55</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11,02</w:t>
            </w:r>
          </w:p>
        </w:tc>
      </w:tr>
      <w:tr w:rsidR="006F5F8D" w:rsidRPr="006F5F8D" w:rsidTr="006F5F8D">
        <w:trPr>
          <w:trHeight w:val="285"/>
        </w:trPr>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412</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12595</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5,38</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38,26</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41,77</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14,58</w:t>
            </w:r>
          </w:p>
        </w:tc>
      </w:tr>
      <w:tr w:rsidR="006F5F8D" w:rsidRPr="006F5F8D" w:rsidTr="006F5F8D">
        <w:trPr>
          <w:trHeight w:val="285"/>
        </w:trPr>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57</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4563</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5,83</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34,74</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43,26</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16,17</w:t>
            </w:r>
          </w:p>
        </w:tc>
      </w:tr>
      <w:tr w:rsidR="006F5F8D" w:rsidRPr="006F5F8D" w:rsidTr="006F5F8D">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Муниципальное бюджетное общеобразовательное учреждение "</w:t>
            </w:r>
            <w:proofErr w:type="spellStart"/>
            <w:proofErr w:type="gramStart"/>
            <w:r w:rsidRPr="006F5F8D">
              <w:rPr>
                <w:rFonts w:eastAsiaTheme="minorHAnsi"/>
                <w:color w:val="000000"/>
                <w:lang w:eastAsia="en-US"/>
              </w:rPr>
              <w:t>C</w:t>
            </w:r>
            <w:proofErr w:type="gramEnd"/>
            <w:r w:rsidRPr="006F5F8D">
              <w:rPr>
                <w:rFonts w:eastAsiaTheme="minorHAnsi"/>
                <w:color w:val="000000"/>
                <w:lang w:eastAsia="en-US"/>
              </w:rPr>
              <w:t>редняя</w:t>
            </w:r>
            <w:proofErr w:type="spellEnd"/>
            <w:r w:rsidRPr="006F5F8D">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46</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4,35</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30,43</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54,35</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10,87</w:t>
            </w:r>
          </w:p>
        </w:tc>
      </w:tr>
    </w:tbl>
    <w:p w:rsidR="006F5F8D" w:rsidRPr="006F5F8D" w:rsidRDefault="006F5F8D"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5417"/>
        <w:gridCol w:w="850"/>
        <w:gridCol w:w="851"/>
        <w:gridCol w:w="992"/>
        <w:gridCol w:w="1276"/>
        <w:gridCol w:w="820"/>
      </w:tblGrid>
      <w:tr w:rsidR="006F5F8D" w:rsidRPr="006F5F8D" w:rsidTr="00403F87">
        <w:trPr>
          <w:trHeight w:val="330"/>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Достижение планируемых результатов</w:t>
            </w:r>
          </w:p>
        </w:tc>
        <w:tc>
          <w:tcPr>
            <w:tcW w:w="850" w:type="dxa"/>
            <w:tcBorders>
              <w:top w:val="single" w:sz="12"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851"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1276"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820" w:type="dxa"/>
            <w:tcBorders>
              <w:top w:val="single" w:sz="12"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jc w:val="right"/>
              <w:rPr>
                <w:rFonts w:eastAsiaTheme="minorHAnsi"/>
                <w:color w:val="000000"/>
                <w:lang w:eastAsia="en-US"/>
              </w:rPr>
            </w:pPr>
          </w:p>
        </w:tc>
        <w:tc>
          <w:tcPr>
            <w:tcW w:w="85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lastRenderedPageBreak/>
              <w:t>ВПР 2021. 5 класс</w:t>
            </w:r>
          </w:p>
        </w:tc>
        <w:tc>
          <w:tcPr>
            <w:tcW w:w="85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Предмет:</w:t>
            </w:r>
          </w:p>
        </w:tc>
        <w:tc>
          <w:tcPr>
            <w:tcW w:w="85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Биология</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Максимальный первичный балл:</w:t>
            </w:r>
          </w:p>
        </w:tc>
        <w:tc>
          <w:tcPr>
            <w:tcW w:w="85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29</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Дата:</w:t>
            </w:r>
          </w:p>
        </w:tc>
        <w:tc>
          <w:tcPr>
            <w:tcW w:w="85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01.03.2021</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jc w:val="right"/>
              <w:rPr>
                <w:rFonts w:eastAsiaTheme="minorHAnsi"/>
                <w:color w:val="000000"/>
                <w:lang w:eastAsia="en-US"/>
              </w:rPr>
            </w:pPr>
          </w:p>
        </w:tc>
        <w:tc>
          <w:tcPr>
            <w:tcW w:w="85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 xml:space="preserve">Блоки ПООП обучающийся </w:t>
            </w:r>
            <w:proofErr w:type="gramStart"/>
            <w:r w:rsidRPr="006F5F8D">
              <w:rPr>
                <w:rFonts w:eastAsiaTheme="minorHAnsi"/>
                <w:b/>
                <w:bCs/>
                <w:color w:val="000000"/>
                <w:lang w:eastAsia="en-US"/>
              </w:rPr>
              <w:t>научится</w:t>
            </w:r>
            <w:proofErr w:type="gramEnd"/>
            <w:r w:rsidRPr="006F5F8D">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850" w:type="dxa"/>
            <w:tcBorders>
              <w:top w:val="single" w:sz="6" w:space="0" w:color="000000"/>
              <w:left w:val="single" w:sz="12" w:space="0" w:color="000000"/>
              <w:bottom w:val="single" w:sz="12"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Макс балл</w:t>
            </w:r>
          </w:p>
        </w:tc>
        <w:tc>
          <w:tcPr>
            <w:tcW w:w="851"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Тверская обл.</w:t>
            </w:r>
          </w:p>
        </w:tc>
        <w:tc>
          <w:tcPr>
            <w:tcW w:w="1276"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город Тверь</w:t>
            </w:r>
          </w:p>
        </w:tc>
        <w:tc>
          <w:tcPr>
            <w:tcW w:w="820" w:type="dxa"/>
            <w:tcBorders>
              <w:top w:val="single" w:sz="6" w:space="0" w:color="000000"/>
              <w:left w:val="single" w:sz="6" w:space="0" w:color="000000"/>
              <w:bottom w:val="single" w:sz="12" w:space="0" w:color="000000"/>
              <w:right w:val="single" w:sz="12"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РФ</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12595 уч.</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4563 уч.</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1428612 уч.</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1.1. </w:t>
            </w:r>
            <w:proofErr w:type="gramStart"/>
            <w:r w:rsidRPr="006F5F8D">
              <w:rPr>
                <w:rFonts w:eastAsiaTheme="minorHAnsi"/>
                <w:color w:val="000000"/>
                <w:lang w:eastAsia="en-US"/>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F5F8D" w:rsidRPr="006F5F8D" w:rsidRDefault="006F5F8D">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98,36</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98,42</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97,67</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1.2. </w:t>
            </w:r>
            <w:proofErr w:type="gramStart"/>
            <w:r w:rsidRPr="006F5F8D">
              <w:rPr>
                <w:rFonts w:eastAsiaTheme="minorHAnsi"/>
                <w:color w:val="000000"/>
                <w:lang w:eastAsia="en-US"/>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proofErr w:type="gramEnd"/>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47,2</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45,91</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45,38</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1.3. </w:t>
            </w:r>
            <w:proofErr w:type="gramStart"/>
            <w:r w:rsidRPr="006F5F8D">
              <w:rPr>
                <w:rFonts w:eastAsiaTheme="minorHAnsi"/>
                <w:color w:val="000000"/>
                <w:lang w:eastAsia="en-US"/>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proofErr w:type="gramEnd"/>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F5F8D" w:rsidRPr="006F5F8D" w:rsidRDefault="006F5F8D">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40,15</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43,6</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38,39</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Умение устанавливать причинно-следственные связи, строить </w:t>
            </w:r>
            <w:proofErr w:type="gramStart"/>
            <w:r w:rsidRPr="006F5F8D">
              <w:rPr>
                <w:rFonts w:eastAsiaTheme="minorHAnsi"/>
                <w:color w:val="000000"/>
                <w:lang w:eastAsia="en-US"/>
              </w:rPr>
              <w:t>логическое рассуждение</w:t>
            </w:r>
            <w:proofErr w:type="gramEnd"/>
            <w:r w:rsidRPr="006F5F8D">
              <w:rPr>
                <w:rFonts w:eastAsiaTheme="minorHAnsi"/>
                <w:color w:val="000000"/>
                <w:lang w:eastAsia="en-US"/>
              </w:rPr>
              <w:t>, умозаключение (индуктивное, дедуктивное и по аналогии) и делать выводы</w:t>
            </w: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73,01</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74,95</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72,56</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Умение устанавливать причинно-следственные связи, строить </w:t>
            </w:r>
            <w:proofErr w:type="gramStart"/>
            <w:r w:rsidRPr="006F5F8D">
              <w:rPr>
                <w:rFonts w:eastAsiaTheme="minorHAnsi"/>
                <w:color w:val="000000"/>
                <w:lang w:eastAsia="en-US"/>
              </w:rPr>
              <w:t>логическое рассуждение</w:t>
            </w:r>
            <w:proofErr w:type="gramEnd"/>
            <w:r w:rsidRPr="006F5F8D">
              <w:rPr>
                <w:rFonts w:eastAsiaTheme="minorHAnsi"/>
                <w:color w:val="000000"/>
                <w:lang w:eastAsia="en-US"/>
              </w:rPr>
              <w:t>, умозаключение (индуктивное, дедуктивное и по аналогии) и делать выводы</w:t>
            </w: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46,73</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51,59</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44,15</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3.1. Биология как наука. Методы изучения живых организмов. Роль биологии в познании окружающего мира и практической деятельности людей.</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Правила работы в кабинете биологии, с биологическими </w:t>
            </w:r>
            <w:r w:rsidRPr="006F5F8D">
              <w:rPr>
                <w:rFonts w:eastAsiaTheme="minorHAnsi"/>
                <w:color w:val="000000"/>
                <w:lang w:eastAsia="en-US"/>
              </w:rPr>
              <w:lastRenderedPageBreak/>
              <w:t xml:space="preserve">приборами и инструментами    </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6F5F8D" w:rsidRPr="006F5F8D" w:rsidRDefault="006F5F8D">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lastRenderedPageBreak/>
              <w:t>2</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75,03</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72,27</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73,52</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lastRenderedPageBreak/>
              <w:t>3.2. Биология как наука. Методы изучения живых организмов. Роль биологии в познании окружающего мира и практической деятельности людей.</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Правила работы в кабинете биологии, с биологическими приборами и инструментами    </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6F5F8D" w:rsidRPr="006F5F8D" w:rsidRDefault="006F5F8D">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55,13</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57,53</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51,27</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4.1. Правила работы в кабинете биологии, с биологическими приборами и инструментами.     </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6F5F8D" w:rsidRPr="006F5F8D" w:rsidRDefault="006F5F8D">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70,04</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72,06</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64,76</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4.2. Правила работы в кабинете биологии, с биологическими приборами и инструментами.     </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6F5F8D" w:rsidRPr="006F5F8D" w:rsidRDefault="006F5F8D">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61,06</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66,78</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55,94</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4.3. Правила работы в кабинете биологии, с биологическими приборами и инструментами.     </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6F5F8D" w:rsidRPr="006F5F8D" w:rsidRDefault="006F5F8D">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73,94</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68,9</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71,93</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5. Организм. Классификация организмов. Принципы классификации. Одноклеточные и многоклеточные организмы    </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6F5F8D">
              <w:rPr>
                <w:rFonts w:eastAsiaTheme="minorHAnsi"/>
                <w:color w:val="000000"/>
                <w:lang w:eastAsia="en-US"/>
              </w:rPr>
              <w:t>экосистемной</w:t>
            </w:r>
            <w:proofErr w:type="spellEnd"/>
            <w:r w:rsidRPr="006F5F8D">
              <w:rPr>
                <w:rFonts w:eastAsiaTheme="minorHAnsi"/>
                <w:color w:val="000000"/>
                <w:lang w:eastAsia="en-US"/>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6F5F8D" w:rsidRPr="006F5F8D" w:rsidRDefault="006F5F8D">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74,87</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74,55</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72,86</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6.1. Условия обитания растений. Среды обитания растений. Среды обитания животных. Сезонные явления в жизни животных     </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Умение создавать, применять и преобразовывать знаки и символы, модели и схемы для решения учебных и познавательных задач</w:t>
            </w:r>
          </w:p>
          <w:p w:rsidR="006F5F8D" w:rsidRPr="006F5F8D" w:rsidRDefault="006F5F8D">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74,09</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75,02</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73,39</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6.2. Условия обитания растений. Среды обитания растений. Среды обитания животных. Сезонные явления в жизни животных     </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Умение создавать, применять и преобразовывать знаки и </w:t>
            </w:r>
            <w:r w:rsidRPr="006F5F8D">
              <w:rPr>
                <w:rFonts w:eastAsiaTheme="minorHAnsi"/>
                <w:color w:val="000000"/>
                <w:lang w:eastAsia="en-US"/>
              </w:rPr>
              <w:lastRenderedPageBreak/>
              <w:t>символы, модели и схемы для решения учебных и познавательных задач</w:t>
            </w:r>
          </w:p>
          <w:p w:rsidR="006F5F8D" w:rsidRPr="006F5F8D" w:rsidRDefault="006F5F8D">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lastRenderedPageBreak/>
              <w:t>1</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48,65</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52,01</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47,08</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lastRenderedPageBreak/>
              <w:t xml:space="preserve">7.1. Царство Растения. Царство Животные    </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F5F8D" w:rsidRPr="006F5F8D" w:rsidRDefault="006F5F8D">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63,39</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63,58</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61,09</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7.2. Царство Растения. Царство Животные    </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F5F8D" w:rsidRPr="006F5F8D" w:rsidRDefault="006F5F8D">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35,94</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35,83</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33,24</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8. Среды жизни    </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6F5F8D" w:rsidRPr="006F5F8D" w:rsidRDefault="006F5F8D">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53,17</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52,42</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49,6</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9. Соблюдение правил поведения в окружающей среде. Бережное отношение к природе. Охрана биологических объектов</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Формирование представлений о значении биологических наук в решении </w:t>
            </w:r>
            <w:proofErr w:type="gramStart"/>
            <w:r w:rsidRPr="006F5F8D">
              <w:rPr>
                <w:rFonts w:eastAsiaTheme="minorHAnsi"/>
                <w:color w:val="000000"/>
                <w:lang w:eastAsia="en-US"/>
              </w:rPr>
              <w:t>проблем необходимости рационального природопользования защиты здоровья людей</w:t>
            </w:r>
            <w:proofErr w:type="gramEnd"/>
            <w:r w:rsidRPr="006F5F8D">
              <w:rPr>
                <w:rFonts w:eastAsiaTheme="minorHAnsi"/>
                <w:color w:val="000000"/>
                <w:lang w:eastAsia="en-US"/>
              </w:rPr>
              <w:t xml:space="preserve"> в условиях быстрого изменения экологического качества окружающей среды</w:t>
            </w:r>
          </w:p>
          <w:p w:rsidR="006F5F8D" w:rsidRPr="006F5F8D" w:rsidRDefault="006F5F8D">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76,02</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77,83</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72,74</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10K1. Биология как наука. Методы изучения живых организмов. Роль биологии в познании окружающего мира и практической деятельности людей    </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6F5F8D" w:rsidRPr="006F5F8D" w:rsidRDefault="006F5F8D">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86,3</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87,68</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82,66</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10K2. Биология как наука. Методы изучения живых организмов. Роль биологии в познании окружающего мира и практической деятельности людей    </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6F5F8D" w:rsidRPr="006F5F8D" w:rsidRDefault="006F5F8D">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77,27</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80,43</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72,55</w:t>
            </w:r>
          </w:p>
        </w:tc>
      </w:tr>
      <w:tr w:rsidR="006F5F8D" w:rsidRPr="006F5F8D" w:rsidTr="00403F87">
        <w:trPr>
          <w:trHeight w:val="285"/>
        </w:trPr>
        <w:tc>
          <w:tcPr>
            <w:tcW w:w="5417"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10K3. Биология как наука. Методы изучения живых организмов. Роль биологии в познании окружающего мира и практической деятельности людей    </w:t>
            </w:r>
          </w:p>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6F5F8D" w:rsidRPr="006F5F8D" w:rsidRDefault="006F5F8D">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50,99</w:t>
            </w:r>
          </w:p>
        </w:tc>
        <w:tc>
          <w:tcPr>
            <w:tcW w:w="1276"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56,21</w:t>
            </w:r>
          </w:p>
        </w:tc>
        <w:tc>
          <w:tcPr>
            <w:tcW w:w="82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44,85</w:t>
            </w:r>
          </w:p>
        </w:tc>
      </w:tr>
    </w:tbl>
    <w:p w:rsidR="006F5F8D" w:rsidRPr="006F5F8D" w:rsidRDefault="006F5F8D"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6F5F8D" w:rsidRPr="006F5F8D" w:rsidTr="006F5F8D">
        <w:trPr>
          <w:trHeight w:val="330"/>
        </w:trPr>
        <w:tc>
          <w:tcPr>
            <w:tcW w:w="3360" w:type="dxa"/>
            <w:tcBorders>
              <w:top w:val="single" w:sz="12"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ВПР 2021. 5 класс</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История</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15</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01.03.2021</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3360" w:type="dxa"/>
            <w:tcBorders>
              <w:top w:val="single" w:sz="6" w:space="0" w:color="000000"/>
              <w:left w:val="single" w:sz="12" w:space="0" w:color="000000"/>
              <w:bottom w:val="single" w:sz="12"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jc w:val="right"/>
              <w:rPr>
                <w:rFonts w:eastAsiaTheme="minorHAnsi"/>
                <w:b/>
                <w:bCs/>
                <w:color w:val="000000"/>
                <w:lang w:eastAsia="en-US"/>
              </w:rPr>
            </w:pPr>
            <w:r w:rsidRPr="006F5F8D">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jc w:val="right"/>
              <w:rPr>
                <w:rFonts w:eastAsiaTheme="minorHAnsi"/>
                <w:b/>
                <w:bCs/>
                <w:color w:val="000000"/>
                <w:lang w:eastAsia="en-US"/>
              </w:rPr>
            </w:pPr>
            <w:r w:rsidRPr="006F5F8D">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jc w:val="right"/>
              <w:rPr>
                <w:rFonts w:eastAsiaTheme="minorHAnsi"/>
                <w:b/>
                <w:bCs/>
                <w:color w:val="000000"/>
                <w:lang w:eastAsia="en-US"/>
              </w:rPr>
            </w:pPr>
            <w:r w:rsidRPr="006F5F8D">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6F5F8D" w:rsidRPr="006F5F8D" w:rsidRDefault="006F5F8D">
            <w:pPr>
              <w:autoSpaceDE w:val="0"/>
              <w:autoSpaceDN w:val="0"/>
              <w:adjustRightInd w:val="0"/>
              <w:jc w:val="right"/>
              <w:rPr>
                <w:rFonts w:eastAsiaTheme="minorHAnsi"/>
                <w:b/>
                <w:bCs/>
                <w:color w:val="000000"/>
                <w:lang w:eastAsia="en-US"/>
              </w:rPr>
            </w:pPr>
            <w:r w:rsidRPr="006F5F8D">
              <w:rPr>
                <w:rFonts w:eastAsiaTheme="minorHAnsi"/>
                <w:b/>
                <w:bCs/>
                <w:color w:val="000000"/>
                <w:lang w:eastAsia="en-US"/>
              </w:rPr>
              <w:t>5</w:t>
            </w:r>
          </w:p>
        </w:tc>
      </w:tr>
      <w:tr w:rsidR="006F5F8D" w:rsidRPr="006F5F8D" w:rsidTr="006F5F8D">
        <w:trPr>
          <w:trHeight w:val="285"/>
        </w:trPr>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35469</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1434550</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6,91</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37,94</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39,18</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15,97</w:t>
            </w:r>
          </w:p>
        </w:tc>
      </w:tr>
      <w:tr w:rsidR="006F5F8D" w:rsidRPr="006F5F8D" w:rsidTr="006F5F8D">
        <w:trPr>
          <w:trHeight w:val="285"/>
        </w:trPr>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412</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12595</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3,94</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32,93</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42,36</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20,78</w:t>
            </w:r>
          </w:p>
        </w:tc>
      </w:tr>
      <w:tr w:rsidR="006F5F8D" w:rsidRPr="006F5F8D" w:rsidTr="006F5F8D">
        <w:trPr>
          <w:trHeight w:val="285"/>
        </w:trPr>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57</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4570</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4,29</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30,31</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43,3</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22,1</w:t>
            </w:r>
          </w:p>
        </w:tc>
      </w:tr>
      <w:tr w:rsidR="006F5F8D" w:rsidRPr="006F5F8D" w:rsidTr="006F5F8D">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Муниципальное бюджетное общеобразовательное учреждение "</w:t>
            </w:r>
            <w:proofErr w:type="spellStart"/>
            <w:proofErr w:type="gramStart"/>
            <w:r w:rsidRPr="006F5F8D">
              <w:rPr>
                <w:rFonts w:eastAsiaTheme="minorHAnsi"/>
                <w:color w:val="000000"/>
                <w:lang w:eastAsia="en-US"/>
              </w:rPr>
              <w:t>C</w:t>
            </w:r>
            <w:proofErr w:type="gramEnd"/>
            <w:r w:rsidRPr="006F5F8D">
              <w:rPr>
                <w:rFonts w:eastAsiaTheme="minorHAnsi"/>
                <w:color w:val="000000"/>
                <w:lang w:eastAsia="en-US"/>
              </w:rPr>
              <w:t>редняя</w:t>
            </w:r>
            <w:proofErr w:type="spellEnd"/>
            <w:r w:rsidRPr="006F5F8D">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43</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2,33</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67,44</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27,91</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2,33</w:t>
            </w:r>
          </w:p>
        </w:tc>
      </w:tr>
    </w:tbl>
    <w:p w:rsidR="006F5F8D" w:rsidRPr="006F5F8D" w:rsidRDefault="006F5F8D"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3776"/>
        <w:gridCol w:w="1149"/>
        <w:gridCol w:w="709"/>
        <w:gridCol w:w="1524"/>
        <w:gridCol w:w="1524"/>
        <w:gridCol w:w="1524"/>
      </w:tblGrid>
      <w:tr w:rsidR="006F5F8D" w:rsidRPr="006F5F8D" w:rsidTr="006F5F8D">
        <w:trPr>
          <w:trHeight w:val="330"/>
        </w:trPr>
        <w:tc>
          <w:tcPr>
            <w:tcW w:w="5250" w:type="dxa"/>
            <w:tcBorders>
              <w:top w:val="nil"/>
              <w:left w:val="nil"/>
              <w:bottom w:val="nil"/>
              <w:right w:val="nil"/>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Достижение планируемых результатов</w:t>
            </w:r>
          </w:p>
        </w:tc>
        <w:tc>
          <w:tcPr>
            <w:tcW w:w="1575" w:type="dxa"/>
            <w:tcBorders>
              <w:top w:val="single" w:sz="12"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12"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12"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5250" w:type="dxa"/>
            <w:tcBorders>
              <w:top w:val="nil"/>
              <w:left w:val="nil"/>
              <w:bottom w:val="nil"/>
              <w:right w:val="nil"/>
            </w:tcBorders>
          </w:tcPr>
          <w:p w:rsidR="006F5F8D" w:rsidRPr="006F5F8D" w:rsidRDefault="006F5F8D">
            <w:pPr>
              <w:autoSpaceDE w:val="0"/>
              <w:autoSpaceDN w:val="0"/>
              <w:adjustRightInd w:val="0"/>
              <w:jc w:val="right"/>
              <w:rPr>
                <w:rFonts w:eastAsiaTheme="minorHAnsi"/>
                <w:color w:val="000000"/>
                <w:lang w:eastAsia="en-US"/>
              </w:rPr>
            </w:pPr>
          </w:p>
        </w:tc>
        <w:tc>
          <w:tcPr>
            <w:tcW w:w="1575"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5250" w:type="dxa"/>
            <w:tcBorders>
              <w:top w:val="nil"/>
              <w:left w:val="nil"/>
              <w:bottom w:val="nil"/>
              <w:right w:val="nil"/>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ВПР 2021. 5 класс</w:t>
            </w:r>
          </w:p>
        </w:tc>
        <w:tc>
          <w:tcPr>
            <w:tcW w:w="1575"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5250" w:type="dxa"/>
            <w:tcBorders>
              <w:top w:val="nil"/>
              <w:left w:val="nil"/>
              <w:bottom w:val="nil"/>
              <w:right w:val="nil"/>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Предмет:</w:t>
            </w:r>
          </w:p>
        </w:tc>
        <w:tc>
          <w:tcPr>
            <w:tcW w:w="1575"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История</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5250" w:type="dxa"/>
            <w:tcBorders>
              <w:top w:val="nil"/>
              <w:left w:val="nil"/>
              <w:bottom w:val="nil"/>
              <w:right w:val="nil"/>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Максимальный первичный балл:</w:t>
            </w:r>
          </w:p>
        </w:tc>
        <w:tc>
          <w:tcPr>
            <w:tcW w:w="1575"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15</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5250" w:type="dxa"/>
            <w:tcBorders>
              <w:top w:val="nil"/>
              <w:left w:val="nil"/>
              <w:bottom w:val="nil"/>
              <w:right w:val="nil"/>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Дата:</w:t>
            </w:r>
          </w:p>
        </w:tc>
        <w:tc>
          <w:tcPr>
            <w:tcW w:w="1575"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01.03.2021</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5250" w:type="dxa"/>
            <w:tcBorders>
              <w:top w:val="nil"/>
              <w:left w:val="nil"/>
              <w:bottom w:val="nil"/>
              <w:right w:val="nil"/>
            </w:tcBorders>
          </w:tcPr>
          <w:p w:rsidR="006F5F8D" w:rsidRPr="006F5F8D" w:rsidRDefault="006F5F8D">
            <w:pPr>
              <w:autoSpaceDE w:val="0"/>
              <w:autoSpaceDN w:val="0"/>
              <w:adjustRightInd w:val="0"/>
              <w:jc w:val="right"/>
              <w:rPr>
                <w:rFonts w:eastAsiaTheme="minorHAnsi"/>
                <w:color w:val="000000"/>
                <w:lang w:eastAsia="en-US"/>
              </w:rPr>
            </w:pPr>
          </w:p>
        </w:tc>
        <w:tc>
          <w:tcPr>
            <w:tcW w:w="1575" w:type="dxa"/>
            <w:tcBorders>
              <w:top w:val="single" w:sz="6" w:space="0" w:color="000000"/>
              <w:left w:val="single" w:sz="12"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6F5F8D" w:rsidRPr="006F5F8D" w:rsidRDefault="006F5F8D">
            <w:pPr>
              <w:autoSpaceDE w:val="0"/>
              <w:autoSpaceDN w:val="0"/>
              <w:adjustRightInd w:val="0"/>
              <w:jc w:val="right"/>
              <w:rPr>
                <w:rFonts w:eastAsiaTheme="minorHAnsi"/>
                <w:color w:val="000000"/>
                <w:lang w:eastAsia="en-US"/>
              </w:rPr>
            </w:pPr>
          </w:p>
        </w:tc>
      </w:tr>
      <w:tr w:rsidR="006F5F8D" w:rsidRPr="006F5F8D" w:rsidTr="006F5F8D">
        <w:trPr>
          <w:trHeight w:val="285"/>
        </w:trPr>
        <w:tc>
          <w:tcPr>
            <w:tcW w:w="5250" w:type="dxa"/>
            <w:tcBorders>
              <w:top w:val="nil"/>
              <w:left w:val="nil"/>
              <w:bottom w:val="nil"/>
              <w:right w:val="nil"/>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 xml:space="preserve">Блоки ПООП обучающийся </w:t>
            </w:r>
            <w:proofErr w:type="gramStart"/>
            <w:r w:rsidRPr="006F5F8D">
              <w:rPr>
                <w:rFonts w:eastAsiaTheme="minorHAnsi"/>
                <w:b/>
                <w:bCs/>
                <w:color w:val="000000"/>
                <w:lang w:eastAsia="en-US"/>
              </w:rPr>
              <w:t>научится</w:t>
            </w:r>
            <w:proofErr w:type="gramEnd"/>
            <w:r w:rsidRPr="006F5F8D">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1575" w:type="dxa"/>
            <w:tcBorders>
              <w:top w:val="single" w:sz="6" w:space="0" w:color="000000"/>
              <w:left w:val="single" w:sz="12" w:space="0" w:color="000000"/>
              <w:bottom w:val="single" w:sz="12" w:space="0" w:color="000000"/>
              <w:right w:val="single" w:sz="6" w:space="0" w:color="000000"/>
            </w:tcBorders>
          </w:tcPr>
          <w:p w:rsidR="006F5F8D" w:rsidRPr="006F5F8D" w:rsidRDefault="006F5F8D">
            <w:pPr>
              <w:autoSpaceDE w:val="0"/>
              <w:autoSpaceDN w:val="0"/>
              <w:adjustRightInd w:val="0"/>
              <w:rPr>
                <w:rFonts w:eastAsiaTheme="minorHAnsi"/>
                <w:b/>
                <w:bCs/>
                <w:color w:val="000000"/>
                <w:lang w:eastAsia="en-US"/>
              </w:rPr>
            </w:pPr>
            <w:r w:rsidRPr="006F5F8D">
              <w:rPr>
                <w:rFonts w:eastAsiaTheme="minorHAnsi"/>
                <w:b/>
                <w:bCs/>
                <w:color w:val="000000"/>
                <w:lang w:eastAsia="en-US"/>
              </w:rPr>
              <w:t>Макс балл</w:t>
            </w:r>
          </w:p>
        </w:tc>
        <w:tc>
          <w:tcPr>
            <w:tcW w:w="96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Тверская обл.</w:t>
            </w:r>
          </w:p>
        </w:tc>
        <w:tc>
          <w:tcPr>
            <w:tcW w:w="2100" w:type="dxa"/>
            <w:tcBorders>
              <w:top w:val="single" w:sz="6" w:space="0" w:color="000000"/>
              <w:left w:val="single" w:sz="6" w:space="0" w:color="000000"/>
              <w:bottom w:val="single" w:sz="12"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город Тверь</w:t>
            </w:r>
          </w:p>
        </w:tc>
        <w:tc>
          <w:tcPr>
            <w:tcW w:w="2100" w:type="dxa"/>
            <w:tcBorders>
              <w:top w:val="single" w:sz="6" w:space="0" w:color="000000"/>
              <w:left w:val="single" w:sz="6" w:space="0" w:color="000000"/>
              <w:bottom w:val="single" w:sz="12" w:space="0" w:color="000000"/>
              <w:right w:val="single" w:sz="12"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РФ</w:t>
            </w:r>
          </w:p>
        </w:tc>
      </w:tr>
      <w:tr w:rsidR="006F5F8D" w:rsidRPr="006F5F8D" w:rsidTr="006F5F8D">
        <w:trPr>
          <w:trHeight w:val="285"/>
        </w:trPr>
        <w:tc>
          <w:tcPr>
            <w:tcW w:w="5250" w:type="dxa"/>
            <w:tcBorders>
              <w:top w:val="nil"/>
              <w:left w:val="nil"/>
              <w:bottom w:val="nil"/>
              <w:right w:val="nil"/>
            </w:tcBorders>
          </w:tcPr>
          <w:p w:rsidR="006F5F8D" w:rsidRPr="006F5F8D" w:rsidRDefault="006F5F8D">
            <w:pPr>
              <w:autoSpaceDE w:val="0"/>
              <w:autoSpaceDN w:val="0"/>
              <w:adjustRightInd w:val="0"/>
              <w:jc w:val="right"/>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12595 уч.</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4570 уч.</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1434550 уч.</w:t>
            </w:r>
          </w:p>
        </w:tc>
      </w:tr>
      <w:tr w:rsidR="006F5F8D" w:rsidRPr="006F5F8D" w:rsidTr="006F5F8D">
        <w:trPr>
          <w:trHeight w:val="285"/>
        </w:trPr>
        <w:tc>
          <w:tcPr>
            <w:tcW w:w="5250"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575"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77,31</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78,17</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73,29</w:t>
            </w:r>
          </w:p>
        </w:tc>
      </w:tr>
      <w:tr w:rsidR="006F5F8D" w:rsidRPr="006F5F8D" w:rsidTr="006F5F8D">
        <w:trPr>
          <w:trHeight w:val="285"/>
        </w:trPr>
        <w:tc>
          <w:tcPr>
            <w:tcW w:w="5250"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2. Смысловое чтение. Умение проводить поиск информации в отрывках исторических текстов, материальных памятниках Древнего мира.</w:t>
            </w:r>
          </w:p>
        </w:tc>
        <w:tc>
          <w:tcPr>
            <w:tcW w:w="1575"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80,97</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82,34</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79,33</w:t>
            </w:r>
          </w:p>
        </w:tc>
      </w:tr>
      <w:tr w:rsidR="006F5F8D" w:rsidRPr="006F5F8D" w:rsidTr="006F5F8D">
        <w:trPr>
          <w:trHeight w:val="285"/>
        </w:trPr>
        <w:tc>
          <w:tcPr>
            <w:tcW w:w="5250"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575"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58,4</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59,93</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55,2</w:t>
            </w:r>
          </w:p>
        </w:tc>
      </w:tr>
      <w:tr w:rsidR="006F5F8D" w:rsidRPr="006F5F8D" w:rsidTr="006F5F8D">
        <w:trPr>
          <w:trHeight w:val="285"/>
        </w:trPr>
        <w:tc>
          <w:tcPr>
            <w:tcW w:w="5250"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1575"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50,97</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51,77</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46,96</w:t>
            </w:r>
          </w:p>
        </w:tc>
      </w:tr>
      <w:tr w:rsidR="006F5F8D" w:rsidRPr="006F5F8D" w:rsidTr="006F5F8D">
        <w:trPr>
          <w:trHeight w:val="285"/>
        </w:trPr>
        <w:tc>
          <w:tcPr>
            <w:tcW w:w="5250"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lastRenderedPageBreak/>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1575"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65,8</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63,79</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60,29</w:t>
            </w:r>
          </w:p>
        </w:tc>
      </w:tr>
      <w:tr w:rsidR="006F5F8D" w:rsidRPr="006F5F8D" w:rsidTr="006F5F8D">
        <w:trPr>
          <w:trHeight w:val="285"/>
        </w:trPr>
        <w:tc>
          <w:tcPr>
            <w:tcW w:w="5250"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6. Умение устанавливать причинно-следственные связи, строить </w:t>
            </w:r>
            <w:proofErr w:type="gramStart"/>
            <w:r w:rsidRPr="006F5F8D">
              <w:rPr>
                <w:rFonts w:eastAsiaTheme="minorHAnsi"/>
                <w:color w:val="000000"/>
                <w:lang w:eastAsia="en-US"/>
              </w:rPr>
              <w:t>логическое рассуждение</w:t>
            </w:r>
            <w:proofErr w:type="gramEnd"/>
            <w:r w:rsidRPr="006F5F8D">
              <w:rPr>
                <w:rFonts w:eastAsiaTheme="minorHAnsi"/>
                <w:color w:val="000000"/>
                <w:lang w:eastAsia="en-US"/>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1575"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29,29</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30,03</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26,44</w:t>
            </w:r>
          </w:p>
        </w:tc>
      </w:tr>
      <w:tr w:rsidR="006F5F8D" w:rsidRPr="006F5F8D" w:rsidTr="006F5F8D">
        <w:trPr>
          <w:trHeight w:val="285"/>
        </w:trPr>
        <w:tc>
          <w:tcPr>
            <w:tcW w:w="5250"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6F5F8D">
              <w:rPr>
                <w:rFonts w:eastAsiaTheme="minorHAnsi"/>
                <w:color w:val="000000"/>
                <w:lang w:eastAsia="en-US"/>
              </w:rPr>
              <w:t>историко-культурологическо¬го</w:t>
            </w:r>
            <w:proofErr w:type="spellEnd"/>
            <w:r w:rsidRPr="006F5F8D">
              <w:rPr>
                <w:rFonts w:eastAsiaTheme="minorHAnsi"/>
                <w:color w:val="000000"/>
                <w:lang w:eastAsia="en-US"/>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1575"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72,51</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71,51</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65,99</w:t>
            </w:r>
          </w:p>
        </w:tc>
      </w:tr>
      <w:tr w:rsidR="006F5F8D" w:rsidRPr="006F5F8D" w:rsidTr="006F5F8D">
        <w:trPr>
          <w:trHeight w:val="285"/>
        </w:trPr>
        <w:tc>
          <w:tcPr>
            <w:tcW w:w="5250" w:type="dxa"/>
            <w:tcBorders>
              <w:top w:val="nil"/>
              <w:left w:val="nil"/>
              <w:bottom w:val="nil"/>
              <w:right w:val="nil"/>
            </w:tcBorders>
          </w:tcPr>
          <w:p w:rsidR="006F5F8D" w:rsidRPr="006F5F8D" w:rsidRDefault="006F5F8D">
            <w:pPr>
              <w:autoSpaceDE w:val="0"/>
              <w:autoSpaceDN w:val="0"/>
              <w:adjustRightInd w:val="0"/>
              <w:rPr>
                <w:rFonts w:eastAsiaTheme="minorHAnsi"/>
                <w:color w:val="000000"/>
                <w:lang w:eastAsia="en-US"/>
              </w:rPr>
            </w:pPr>
            <w:r w:rsidRPr="006F5F8D">
              <w:rPr>
                <w:rFonts w:eastAsiaTheme="minorHAnsi"/>
                <w:color w:val="000000"/>
                <w:lang w:eastAsia="en-US"/>
              </w:rPr>
              <w:t xml:space="preserve">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6F5F8D">
              <w:rPr>
                <w:rFonts w:eastAsiaTheme="minorHAnsi"/>
                <w:color w:val="000000"/>
                <w:lang w:eastAsia="en-US"/>
              </w:rPr>
              <w:t>этнонациональной</w:t>
            </w:r>
            <w:proofErr w:type="spellEnd"/>
            <w:r w:rsidRPr="006F5F8D">
              <w:rPr>
                <w:rFonts w:eastAsiaTheme="minorHAnsi"/>
                <w:color w:val="000000"/>
                <w:lang w:eastAsia="en-US"/>
              </w:rPr>
              <w:t xml:space="preserve">, социальной, культурной самоидентификации личности. Реализация </w:t>
            </w:r>
            <w:proofErr w:type="spellStart"/>
            <w:r w:rsidRPr="006F5F8D">
              <w:rPr>
                <w:rFonts w:eastAsiaTheme="minorHAnsi"/>
                <w:color w:val="000000"/>
                <w:lang w:eastAsia="en-US"/>
              </w:rPr>
              <w:t>историко-культурологическо¬го</w:t>
            </w:r>
            <w:proofErr w:type="spellEnd"/>
            <w:r w:rsidRPr="006F5F8D">
              <w:rPr>
                <w:rFonts w:eastAsiaTheme="minorHAnsi"/>
                <w:color w:val="000000"/>
                <w:lang w:eastAsia="en-US"/>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1575"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45,87</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47,32</w:t>
            </w:r>
          </w:p>
        </w:tc>
        <w:tc>
          <w:tcPr>
            <w:tcW w:w="2100" w:type="dxa"/>
            <w:tcBorders>
              <w:top w:val="single" w:sz="6" w:space="0" w:color="000000"/>
              <w:left w:val="single" w:sz="6" w:space="0" w:color="000000"/>
              <w:bottom w:val="single" w:sz="6" w:space="0" w:color="000000"/>
              <w:right w:val="single" w:sz="6" w:space="0" w:color="000000"/>
            </w:tcBorders>
          </w:tcPr>
          <w:p w:rsidR="006F5F8D" w:rsidRPr="006F5F8D" w:rsidRDefault="006F5F8D">
            <w:pPr>
              <w:autoSpaceDE w:val="0"/>
              <w:autoSpaceDN w:val="0"/>
              <w:adjustRightInd w:val="0"/>
              <w:jc w:val="right"/>
              <w:rPr>
                <w:rFonts w:eastAsiaTheme="minorHAnsi"/>
                <w:color w:val="000000"/>
                <w:lang w:eastAsia="en-US"/>
              </w:rPr>
            </w:pPr>
            <w:r w:rsidRPr="006F5F8D">
              <w:rPr>
                <w:rFonts w:eastAsiaTheme="minorHAnsi"/>
                <w:color w:val="000000"/>
                <w:lang w:eastAsia="en-US"/>
              </w:rPr>
              <w:t>39,39</w:t>
            </w:r>
          </w:p>
        </w:tc>
      </w:tr>
    </w:tbl>
    <w:p w:rsidR="006F5F8D" w:rsidRDefault="006F5F8D"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A64ABA" w:rsidRPr="001C7FF7" w:rsidTr="00A64ABA">
        <w:trPr>
          <w:trHeight w:val="330"/>
        </w:trPr>
        <w:tc>
          <w:tcPr>
            <w:tcW w:w="3360" w:type="dxa"/>
            <w:tcBorders>
              <w:top w:val="single" w:sz="12" w:space="0" w:color="000000"/>
              <w:left w:val="single" w:sz="12" w:space="0" w:color="000000"/>
              <w:bottom w:val="single" w:sz="6" w:space="0" w:color="000000"/>
              <w:right w:val="single" w:sz="6" w:space="0" w:color="000000"/>
            </w:tcBorders>
          </w:tcPr>
          <w:p w:rsidR="00A64ABA" w:rsidRPr="001C7FF7" w:rsidRDefault="00A64ABA">
            <w:pPr>
              <w:autoSpaceDE w:val="0"/>
              <w:autoSpaceDN w:val="0"/>
              <w:adjustRightInd w:val="0"/>
              <w:rPr>
                <w:rFonts w:eastAsiaTheme="minorHAnsi"/>
                <w:b/>
                <w:bCs/>
                <w:color w:val="000000"/>
                <w:lang w:eastAsia="en-US"/>
              </w:rPr>
            </w:pPr>
            <w:r w:rsidRPr="001C7FF7">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A64ABA" w:rsidRPr="001C7FF7" w:rsidRDefault="00A64ABA">
            <w:pPr>
              <w:autoSpaceDE w:val="0"/>
              <w:autoSpaceDN w:val="0"/>
              <w:adjustRightInd w:val="0"/>
              <w:jc w:val="right"/>
              <w:rPr>
                <w:rFonts w:eastAsiaTheme="minorHAnsi"/>
                <w:color w:val="000000"/>
                <w:lang w:eastAsia="en-US"/>
              </w:rPr>
            </w:pPr>
          </w:p>
        </w:tc>
      </w:tr>
      <w:tr w:rsidR="00A64ABA" w:rsidRPr="001C7FF7" w:rsidTr="00A64ABA">
        <w:trPr>
          <w:trHeight w:val="285"/>
        </w:trPr>
        <w:tc>
          <w:tcPr>
            <w:tcW w:w="3360" w:type="dxa"/>
            <w:tcBorders>
              <w:top w:val="single" w:sz="6" w:space="0" w:color="000000"/>
              <w:left w:val="single" w:sz="12"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64ABA" w:rsidRPr="001C7FF7" w:rsidRDefault="00A64ABA">
            <w:pPr>
              <w:autoSpaceDE w:val="0"/>
              <w:autoSpaceDN w:val="0"/>
              <w:adjustRightInd w:val="0"/>
              <w:jc w:val="right"/>
              <w:rPr>
                <w:rFonts w:eastAsiaTheme="minorHAnsi"/>
                <w:color w:val="000000"/>
                <w:lang w:eastAsia="en-US"/>
              </w:rPr>
            </w:pPr>
          </w:p>
        </w:tc>
      </w:tr>
      <w:tr w:rsidR="00A64ABA" w:rsidRPr="001C7FF7" w:rsidTr="00A64ABA">
        <w:trPr>
          <w:trHeight w:val="285"/>
        </w:trPr>
        <w:tc>
          <w:tcPr>
            <w:tcW w:w="3360" w:type="dxa"/>
            <w:tcBorders>
              <w:top w:val="single" w:sz="6" w:space="0" w:color="000000"/>
              <w:left w:val="single" w:sz="12" w:space="0" w:color="000000"/>
              <w:bottom w:val="single" w:sz="6" w:space="0" w:color="000000"/>
              <w:right w:val="single" w:sz="6" w:space="0" w:color="000000"/>
            </w:tcBorders>
          </w:tcPr>
          <w:p w:rsidR="00A64ABA" w:rsidRPr="001C7FF7" w:rsidRDefault="00A64ABA">
            <w:pPr>
              <w:autoSpaceDE w:val="0"/>
              <w:autoSpaceDN w:val="0"/>
              <w:adjustRightInd w:val="0"/>
              <w:rPr>
                <w:rFonts w:eastAsiaTheme="minorHAnsi"/>
                <w:b/>
                <w:bCs/>
                <w:color w:val="000000"/>
                <w:lang w:eastAsia="en-US"/>
              </w:rPr>
            </w:pPr>
            <w:r w:rsidRPr="001C7FF7">
              <w:rPr>
                <w:rFonts w:eastAsiaTheme="minorHAnsi"/>
                <w:b/>
                <w:bCs/>
                <w:color w:val="000000"/>
                <w:lang w:eastAsia="en-US"/>
              </w:rPr>
              <w:t>ВПР 2021. 6 класс</w:t>
            </w: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64ABA" w:rsidRPr="001C7FF7" w:rsidRDefault="00A64ABA">
            <w:pPr>
              <w:autoSpaceDE w:val="0"/>
              <w:autoSpaceDN w:val="0"/>
              <w:adjustRightInd w:val="0"/>
              <w:jc w:val="right"/>
              <w:rPr>
                <w:rFonts w:eastAsiaTheme="minorHAnsi"/>
                <w:color w:val="000000"/>
                <w:lang w:eastAsia="en-US"/>
              </w:rPr>
            </w:pPr>
          </w:p>
        </w:tc>
      </w:tr>
      <w:tr w:rsidR="00A64ABA" w:rsidRPr="001C7FF7" w:rsidTr="00A64ABA">
        <w:trPr>
          <w:trHeight w:val="285"/>
        </w:trPr>
        <w:tc>
          <w:tcPr>
            <w:tcW w:w="3360" w:type="dxa"/>
            <w:tcBorders>
              <w:top w:val="single" w:sz="6" w:space="0" w:color="000000"/>
              <w:left w:val="single" w:sz="12" w:space="0" w:color="000000"/>
              <w:bottom w:val="single" w:sz="6" w:space="0" w:color="000000"/>
              <w:right w:val="single" w:sz="6" w:space="0" w:color="000000"/>
            </w:tcBorders>
          </w:tcPr>
          <w:p w:rsidR="00A64ABA" w:rsidRPr="001C7FF7" w:rsidRDefault="00A64ABA">
            <w:pPr>
              <w:autoSpaceDE w:val="0"/>
              <w:autoSpaceDN w:val="0"/>
              <w:adjustRightInd w:val="0"/>
              <w:rPr>
                <w:rFonts w:eastAsiaTheme="minorHAnsi"/>
                <w:b/>
                <w:bCs/>
                <w:color w:val="000000"/>
                <w:lang w:eastAsia="en-US"/>
              </w:rPr>
            </w:pPr>
            <w:r w:rsidRPr="001C7FF7">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Русский язык</w:t>
            </w: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64ABA" w:rsidRPr="001C7FF7" w:rsidRDefault="00A64ABA">
            <w:pPr>
              <w:autoSpaceDE w:val="0"/>
              <w:autoSpaceDN w:val="0"/>
              <w:adjustRightInd w:val="0"/>
              <w:jc w:val="right"/>
              <w:rPr>
                <w:rFonts w:eastAsiaTheme="minorHAnsi"/>
                <w:color w:val="000000"/>
                <w:lang w:eastAsia="en-US"/>
              </w:rPr>
            </w:pPr>
          </w:p>
        </w:tc>
      </w:tr>
      <w:tr w:rsidR="00A64ABA" w:rsidRPr="001C7FF7" w:rsidTr="00A64ABA">
        <w:trPr>
          <w:trHeight w:val="285"/>
        </w:trPr>
        <w:tc>
          <w:tcPr>
            <w:tcW w:w="3360" w:type="dxa"/>
            <w:tcBorders>
              <w:top w:val="single" w:sz="6" w:space="0" w:color="000000"/>
              <w:left w:val="single" w:sz="12" w:space="0" w:color="000000"/>
              <w:bottom w:val="single" w:sz="6" w:space="0" w:color="000000"/>
              <w:right w:val="single" w:sz="6" w:space="0" w:color="000000"/>
            </w:tcBorders>
          </w:tcPr>
          <w:p w:rsidR="00A64ABA" w:rsidRPr="001C7FF7" w:rsidRDefault="00A64ABA">
            <w:pPr>
              <w:autoSpaceDE w:val="0"/>
              <w:autoSpaceDN w:val="0"/>
              <w:adjustRightInd w:val="0"/>
              <w:rPr>
                <w:rFonts w:eastAsiaTheme="minorHAnsi"/>
                <w:b/>
                <w:bCs/>
                <w:color w:val="000000"/>
                <w:lang w:eastAsia="en-US"/>
              </w:rPr>
            </w:pPr>
            <w:r w:rsidRPr="001C7FF7">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51</w:t>
            </w: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64ABA" w:rsidRPr="001C7FF7" w:rsidRDefault="00A64ABA">
            <w:pPr>
              <w:autoSpaceDE w:val="0"/>
              <w:autoSpaceDN w:val="0"/>
              <w:adjustRightInd w:val="0"/>
              <w:jc w:val="right"/>
              <w:rPr>
                <w:rFonts w:eastAsiaTheme="minorHAnsi"/>
                <w:color w:val="000000"/>
                <w:lang w:eastAsia="en-US"/>
              </w:rPr>
            </w:pPr>
          </w:p>
        </w:tc>
      </w:tr>
      <w:tr w:rsidR="00A64ABA" w:rsidRPr="001C7FF7" w:rsidTr="00A64ABA">
        <w:trPr>
          <w:trHeight w:val="285"/>
        </w:trPr>
        <w:tc>
          <w:tcPr>
            <w:tcW w:w="3360" w:type="dxa"/>
            <w:tcBorders>
              <w:top w:val="single" w:sz="6" w:space="0" w:color="000000"/>
              <w:left w:val="single" w:sz="12" w:space="0" w:color="000000"/>
              <w:bottom w:val="single" w:sz="6" w:space="0" w:color="000000"/>
              <w:right w:val="single" w:sz="6" w:space="0" w:color="000000"/>
            </w:tcBorders>
          </w:tcPr>
          <w:p w:rsidR="00A64ABA" w:rsidRPr="001C7FF7" w:rsidRDefault="00A64ABA">
            <w:pPr>
              <w:autoSpaceDE w:val="0"/>
              <w:autoSpaceDN w:val="0"/>
              <w:adjustRightInd w:val="0"/>
              <w:rPr>
                <w:rFonts w:eastAsiaTheme="minorHAnsi"/>
                <w:b/>
                <w:bCs/>
                <w:color w:val="000000"/>
                <w:lang w:eastAsia="en-US"/>
              </w:rPr>
            </w:pPr>
            <w:r w:rsidRPr="001C7FF7">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15.03.2021</w:t>
            </w: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64ABA" w:rsidRPr="001C7FF7" w:rsidRDefault="00A64ABA">
            <w:pPr>
              <w:autoSpaceDE w:val="0"/>
              <w:autoSpaceDN w:val="0"/>
              <w:adjustRightInd w:val="0"/>
              <w:jc w:val="right"/>
              <w:rPr>
                <w:rFonts w:eastAsiaTheme="minorHAnsi"/>
                <w:color w:val="000000"/>
                <w:lang w:eastAsia="en-US"/>
              </w:rPr>
            </w:pPr>
          </w:p>
        </w:tc>
      </w:tr>
      <w:tr w:rsidR="00A64ABA" w:rsidRPr="001C7FF7" w:rsidTr="00A64ABA">
        <w:trPr>
          <w:trHeight w:val="285"/>
        </w:trPr>
        <w:tc>
          <w:tcPr>
            <w:tcW w:w="3360" w:type="dxa"/>
            <w:tcBorders>
              <w:top w:val="single" w:sz="6" w:space="0" w:color="000000"/>
              <w:left w:val="single" w:sz="12"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64ABA" w:rsidRPr="001C7FF7" w:rsidRDefault="00A64ABA">
            <w:pPr>
              <w:autoSpaceDE w:val="0"/>
              <w:autoSpaceDN w:val="0"/>
              <w:adjustRightInd w:val="0"/>
              <w:jc w:val="right"/>
              <w:rPr>
                <w:rFonts w:eastAsiaTheme="minorHAnsi"/>
                <w:color w:val="000000"/>
                <w:lang w:eastAsia="en-US"/>
              </w:rPr>
            </w:pPr>
          </w:p>
        </w:tc>
      </w:tr>
      <w:tr w:rsidR="00A64ABA" w:rsidRPr="001C7FF7" w:rsidTr="00A64ABA">
        <w:trPr>
          <w:trHeight w:val="285"/>
        </w:trPr>
        <w:tc>
          <w:tcPr>
            <w:tcW w:w="3360" w:type="dxa"/>
            <w:tcBorders>
              <w:top w:val="single" w:sz="6" w:space="0" w:color="000000"/>
              <w:left w:val="single" w:sz="12" w:space="0" w:color="000000"/>
              <w:bottom w:val="single" w:sz="12" w:space="0" w:color="000000"/>
              <w:right w:val="single" w:sz="6" w:space="0" w:color="000000"/>
            </w:tcBorders>
          </w:tcPr>
          <w:p w:rsidR="00A64ABA" w:rsidRPr="001C7FF7" w:rsidRDefault="00A64ABA">
            <w:pPr>
              <w:autoSpaceDE w:val="0"/>
              <w:autoSpaceDN w:val="0"/>
              <w:adjustRightInd w:val="0"/>
              <w:rPr>
                <w:rFonts w:eastAsiaTheme="minorHAnsi"/>
                <w:b/>
                <w:bCs/>
                <w:color w:val="000000"/>
                <w:lang w:eastAsia="en-US"/>
              </w:rPr>
            </w:pPr>
            <w:r w:rsidRPr="001C7FF7">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A64ABA" w:rsidRPr="001C7FF7" w:rsidRDefault="00A64ABA">
            <w:pPr>
              <w:autoSpaceDE w:val="0"/>
              <w:autoSpaceDN w:val="0"/>
              <w:adjustRightInd w:val="0"/>
              <w:rPr>
                <w:rFonts w:eastAsiaTheme="minorHAnsi"/>
                <w:b/>
                <w:bCs/>
                <w:color w:val="000000"/>
                <w:lang w:eastAsia="en-US"/>
              </w:rPr>
            </w:pPr>
            <w:r w:rsidRPr="001C7FF7">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A64ABA" w:rsidRPr="001C7FF7" w:rsidRDefault="00A64ABA">
            <w:pPr>
              <w:autoSpaceDE w:val="0"/>
              <w:autoSpaceDN w:val="0"/>
              <w:adjustRightInd w:val="0"/>
              <w:rPr>
                <w:rFonts w:eastAsiaTheme="minorHAnsi"/>
                <w:b/>
                <w:bCs/>
                <w:color w:val="000000"/>
                <w:lang w:eastAsia="en-US"/>
              </w:rPr>
            </w:pPr>
            <w:r w:rsidRPr="001C7FF7">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A64ABA" w:rsidRPr="001C7FF7" w:rsidRDefault="00A64ABA">
            <w:pPr>
              <w:autoSpaceDE w:val="0"/>
              <w:autoSpaceDN w:val="0"/>
              <w:adjustRightInd w:val="0"/>
              <w:jc w:val="right"/>
              <w:rPr>
                <w:rFonts w:eastAsiaTheme="minorHAnsi"/>
                <w:b/>
                <w:bCs/>
                <w:color w:val="000000"/>
                <w:lang w:eastAsia="en-US"/>
              </w:rPr>
            </w:pPr>
            <w:r w:rsidRPr="001C7FF7">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A64ABA" w:rsidRPr="001C7FF7" w:rsidRDefault="00A64ABA">
            <w:pPr>
              <w:autoSpaceDE w:val="0"/>
              <w:autoSpaceDN w:val="0"/>
              <w:adjustRightInd w:val="0"/>
              <w:jc w:val="right"/>
              <w:rPr>
                <w:rFonts w:eastAsiaTheme="minorHAnsi"/>
                <w:b/>
                <w:bCs/>
                <w:color w:val="000000"/>
                <w:lang w:eastAsia="en-US"/>
              </w:rPr>
            </w:pPr>
            <w:r w:rsidRPr="001C7FF7">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A64ABA" w:rsidRPr="001C7FF7" w:rsidRDefault="00A64ABA">
            <w:pPr>
              <w:autoSpaceDE w:val="0"/>
              <w:autoSpaceDN w:val="0"/>
              <w:adjustRightInd w:val="0"/>
              <w:jc w:val="right"/>
              <w:rPr>
                <w:rFonts w:eastAsiaTheme="minorHAnsi"/>
                <w:b/>
                <w:bCs/>
                <w:color w:val="000000"/>
                <w:lang w:eastAsia="en-US"/>
              </w:rPr>
            </w:pPr>
            <w:r w:rsidRPr="001C7FF7">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A64ABA" w:rsidRPr="001C7FF7" w:rsidRDefault="00A64ABA">
            <w:pPr>
              <w:autoSpaceDE w:val="0"/>
              <w:autoSpaceDN w:val="0"/>
              <w:adjustRightInd w:val="0"/>
              <w:jc w:val="right"/>
              <w:rPr>
                <w:rFonts w:eastAsiaTheme="minorHAnsi"/>
                <w:b/>
                <w:bCs/>
                <w:color w:val="000000"/>
                <w:lang w:eastAsia="en-US"/>
              </w:rPr>
            </w:pPr>
            <w:r w:rsidRPr="001C7FF7">
              <w:rPr>
                <w:rFonts w:eastAsiaTheme="minorHAnsi"/>
                <w:b/>
                <w:bCs/>
                <w:color w:val="000000"/>
                <w:lang w:eastAsia="en-US"/>
              </w:rPr>
              <w:t>5</w:t>
            </w:r>
          </w:p>
        </w:tc>
      </w:tr>
      <w:tr w:rsidR="00A64ABA" w:rsidRPr="001C7FF7" w:rsidTr="00A64ABA">
        <w:trPr>
          <w:trHeight w:val="285"/>
        </w:trPr>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35536</w:t>
            </w: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1389773</w:t>
            </w: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16,48</w:t>
            </w: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40,37</w:t>
            </w: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33,94</w:t>
            </w: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9,21</w:t>
            </w:r>
          </w:p>
        </w:tc>
      </w:tr>
      <w:tr w:rsidR="00A64ABA" w:rsidRPr="001C7FF7" w:rsidTr="00A64ABA">
        <w:trPr>
          <w:trHeight w:val="285"/>
        </w:trPr>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413</w:t>
            </w: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11992</w:t>
            </w: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12,57</w:t>
            </w: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40,69</w:t>
            </w: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36,32</w:t>
            </w: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10,43</w:t>
            </w:r>
          </w:p>
        </w:tc>
      </w:tr>
      <w:tr w:rsidR="00A64ABA" w:rsidRPr="001C7FF7" w:rsidTr="00A64ABA">
        <w:trPr>
          <w:trHeight w:val="285"/>
        </w:trPr>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lastRenderedPageBreak/>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56</w:t>
            </w: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4329</w:t>
            </w: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13,91</w:t>
            </w: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37,51</w:t>
            </w: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37,1</w:t>
            </w: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11,48</w:t>
            </w:r>
          </w:p>
        </w:tc>
      </w:tr>
      <w:tr w:rsidR="00A64ABA" w:rsidRPr="001C7FF7" w:rsidTr="00A64ABA">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Муниципальное бюджетное общеобразовательное учреждение "</w:t>
            </w:r>
            <w:proofErr w:type="spellStart"/>
            <w:proofErr w:type="gramStart"/>
            <w:r w:rsidRPr="001C7FF7">
              <w:rPr>
                <w:rFonts w:eastAsiaTheme="minorHAnsi"/>
                <w:color w:val="000000"/>
                <w:lang w:eastAsia="en-US"/>
              </w:rPr>
              <w:t>C</w:t>
            </w:r>
            <w:proofErr w:type="gramEnd"/>
            <w:r w:rsidRPr="001C7FF7">
              <w:rPr>
                <w:rFonts w:eastAsiaTheme="minorHAnsi"/>
                <w:color w:val="000000"/>
                <w:lang w:eastAsia="en-US"/>
              </w:rPr>
              <w:t>редняя</w:t>
            </w:r>
            <w:proofErr w:type="spellEnd"/>
            <w:r w:rsidRPr="001C7FF7">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27</w:t>
            </w: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0</w:t>
            </w: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40,74</w:t>
            </w: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33,33</w:t>
            </w:r>
          </w:p>
        </w:tc>
        <w:tc>
          <w:tcPr>
            <w:tcW w:w="96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25,93</w:t>
            </w:r>
          </w:p>
        </w:tc>
      </w:tr>
    </w:tbl>
    <w:p w:rsidR="006F5F8D" w:rsidRPr="001C7FF7" w:rsidRDefault="006F5F8D"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6126"/>
        <w:gridCol w:w="708"/>
        <w:gridCol w:w="851"/>
        <w:gridCol w:w="850"/>
        <w:gridCol w:w="851"/>
        <w:gridCol w:w="820"/>
      </w:tblGrid>
      <w:tr w:rsidR="00A64ABA" w:rsidRPr="001C7FF7" w:rsidTr="00403F87">
        <w:trPr>
          <w:trHeight w:val="330"/>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b/>
                <w:bCs/>
                <w:color w:val="000000"/>
                <w:lang w:eastAsia="en-US"/>
              </w:rPr>
            </w:pPr>
            <w:r w:rsidRPr="001C7FF7">
              <w:rPr>
                <w:rFonts w:eastAsiaTheme="minorHAnsi"/>
                <w:b/>
                <w:bCs/>
                <w:color w:val="000000"/>
                <w:lang w:eastAsia="en-US"/>
              </w:rPr>
              <w:t>Достижение планируемых результатов</w:t>
            </w:r>
          </w:p>
        </w:tc>
        <w:tc>
          <w:tcPr>
            <w:tcW w:w="708" w:type="dxa"/>
            <w:tcBorders>
              <w:top w:val="single" w:sz="12" w:space="0" w:color="000000"/>
              <w:left w:val="single" w:sz="12"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1" w:type="dxa"/>
            <w:tcBorders>
              <w:top w:val="single" w:sz="12"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12"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1" w:type="dxa"/>
            <w:tcBorders>
              <w:top w:val="single" w:sz="12"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20" w:type="dxa"/>
            <w:tcBorders>
              <w:top w:val="single" w:sz="12" w:space="0" w:color="000000"/>
              <w:left w:val="single" w:sz="6" w:space="0" w:color="000000"/>
              <w:bottom w:val="single" w:sz="6" w:space="0" w:color="000000"/>
              <w:right w:val="single" w:sz="12" w:space="0" w:color="000000"/>
            </w:tcBorders>
          </w:tcPr>
          <w:p w:rsidR="00A64ABA" w:rsidRPr="001C7FF7" w:rsidRDefault="00A64ABA">
            <w:pPr>
              <w:autoSpaceDE w:val="0"/>
              <w:autoSpaceDN w:val="0"/>
              <w:adjustRightInd w:val="0"/>
              <w:jc w:val="right"/>
              <w:rPr>
                <w:rFonts w:eastAsiaTheme="minorHAnsi"/>
                <w:color w:val="000000"/>
                <w:lang w:eastAsia="en-US"/>
              </w:rPr>
            </w:pP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jc w:val="right"/>
              <w:rPr>
                <w:rFonts w:eastAsiaTheme="minorHAnsi"/>
                <w:color w:val="000000"/>
                <w:lang w:eastAsia="en-US"/>
              </w:rPr>
            </w:pPr>
          </w:p>
        </w:tc>
        <w:tc>
          <w:tcPr>
            <w:tcW w:w="708" w:type="dxa"/>
            <w:tcBorders>
              <w:top w:val="single" w:sz="6" w:space="0" w:color="000000"/>
              <w:left w:val="single" w:sz="12"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A64ABA" w:rsidRPr="001C7FF7" w:rsidRDefault="00A64ABA">
            <w:pPr>
              <w:autoSpaceDE w:val="0"/>
              <w:autoSpaceDN w:val="0"/>
              <w:adjustRightInd w:val="0"/>
              <w:jc w:val="right"/>
              <w:rPr>
                <w:rFonts w:eastAsiaTheme="minorHAnsi"/>
                <w:color w:val="000000"/>
                <w:lang w:eastAsia="en-US"/>
              </w:rPr>
            </w:pP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b/>
                <w:bCs/>
                <w:color w:val="000000"/>
                <w:lang w:eastAsia="en-US"/>
              </w:rPr>
            </w:pPr>
            <w:r w:rsidRPr="001C7FF7">
              <w:rPr>
                <w:rFonts w:eastAsiaTheme="minorHAnsi"/>
                <w:b/>
                <w:bCs/>
                <w:color w:val="000000"/>
                <w:lang w:eastAsia="en-US"/>
              </w:rPr>
              <w:t>ВПР 2021. 6 класс</w:t>
            </w:r>
          </w:p>
        </w:tc>
        <w:tc>
          <w:tcPr>
            <w:tcW w:w="708" w:type="dxa"/>
            <w:tcBorders>
              <w:top w:val="single" w:sz="6" w:space="0" w:color="000000"/>
              <w:left w:val="single" w:sz="12"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A64ABA" w:rsidRPr="001C7FF7" w:rsidRDefault="00A64ABA">
            <w:pPr>
              <w:autoSpaceDE w:val="0"/>
              <w:autoSpaceDN w:val="0"/>
              <w:adjustRightInd w:val="0"/>
              <w:jc w:val="right"/>
              <w:rPr>
                <w:rFonts w:eastAsiaTheme="minorHAnsi"/>
                <w:color w:val="000000"/>
                <w:lang w:eastAsia="en-US"/>
              </w:rPr>
            </w:pP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b/>
                <w:bCs/>
                <w:color w:val="000000"/>
                <w:lang w:eastAsia="en-US"/>
              </w:rPr>
            </w:pPr>
            <w:r w:rsidRPr="001C7FF7">
              <w:rPr>
                <w:rFonts w:eastAsiaTheme="minorHAnsi"/>
                <w:b/>
                <w:bCs/>
                <w:color w:val="000000"/>
                <w:lang w:eastAsia="en-US"/>
              </w:rPr>
              <w:t>Предмет:</w:t>
            </w:r>
          </w:p>
        </w:tc>
        <w:tc>
          <w:tcPr>
            <w:tcW w:w="708" w:type="dxa"/>
            <w:tcBorders>
              <w:top w:val="single" w:sz="6" w:space="0" w:color="000000"/>
              <w:left w:val="single" w:sz="12" w:space="0" w:color="000000"/>
              <w:bottom w:val="single" w:sz="6" w:space="0" w:color="000000"/>
              <w:right w:val="single" w:sz="6" w:space="0" w:color="000000"/>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Русский язык</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A64ABA" w:rsidRPr="001C7FF7" w:rsidRDefault="00A64ABA">
            <w:pPr>
              <w:autoSpaceDE w:val="0"/>
              <w:autoSpaceDN w:val="0"/>
              <w:adjustRightInd w:val="0"/>
              <w:jc w:val="right"/>
              <w:rPr>
                <w:rFonts w:eastAsiaTheme="minorHAnsi"/>
                <w:color w:val="000000"/>
                <w:lang w:eastAsia="en-US"/>
              </w:rPr>
            </w:pP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b/>
                <w:bCs/>
                <w:color w:val="000000"/>
                <w:lang w:eastAsia="en-US"/>
              </w:rPr>
            </w:pPr>
            <w:r w:rsidRPr="001C7FF7">
              <w:rPr>
                <w:rFonts w:eastAsiaTheme="minorHAnsi"/>
                <w:b/>
                <w:bCs/>
                <w:color w:val="000000"/>
                <w:lang w:eastAsia="en-US"/>
              </w:rPr>
              <w:t>Максимальный первичный балл:</w:t>
            </w:r>
          </w:p>
        </w:tc>
        <w:tc>
          <w:tcPr>
            <w:tcW w:w="708" w:type="dxa"/>
            <w:tcBorders>
              <w:top w:val="single" w:sz="6" w:space="0" w:color="000000"/>
              <w:left w:val="single" w:sz="12"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51</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A64ABA" w:rsidRPr="001C7FF7" w:rsidRDefault="00A64ABA">
            <w:pPr>
              <w:autoSpaceDE w:val="0"/>
              <w:autoSpaceDN w:val="0"/>
              <w:adjustRightInd w:val="0"/>
              <w:jc w:val="right"/>
              <w:rPr>
                <w:rFonts w:eastAsiaTheme="minorHAnsi"/>
                <w:color w:val="000000"/>
                <w:lang w:eastAsia="en-US"/>
              </w:rPr>
            </w:pP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b/>
                <w:bCs/>
                <w:color w:val="000000"/>
                <w:lang w:eastAsia="en-US"/>
              </w:rPr>
            </w:pPr>
            <w:r w:rsidRPr="001C7FF7">
              <w:rPr>
                <w:rFonts w:eastAsiaTheme="minorHAnsi"/>
                <w:b/>
                <w:bCs/>
                <w:color w:val="000000"/>
                <w:lang w:eastAsia="en-US"/>
              </w:rPr>
              <w:t>Дата:</w:t>
            </w:r>
          </w:p>
        </w:tc>
        <w:tc>
          <w:tcPr>
            <w:tcW w:w="708" w:type="dxa"/>
            <w:tcBorders>
              <w:top w:val="single" w:sz="6" w:space="0" w:color="000000"/>
              <w:left w:val="single" w:sz="12" w:space="0" w:color="000000"/>
              <w:bottom w:val="single" w:sz="6" w:space="0" w:color="000000"/>
              <w:right w:val="single" w:sz="6" w:space="0" w:color="000000"/>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15.03.2021</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A64ABA" w:rsidRPr="001C7FF7" w:rsidRDefault="00A64ABA">
            <w:pPr>
              <w:autoSpaceDE w:val="0"/>
              <w:autoSpaceDN w:val="0"/>
              <w:adjustRightInd w:val="0"/>
              <w:jc w:val="right"/>
              <w:rPr>
                <w:rFonts w:eastAsiaTheme="minorHAnsi"/>
                <w:color w:val="000000"/>
                <w:lang w:eastAsia="en-US"/>
              </w:rPr>
            </w:pP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jc w:val="right"/>
              <w:rPr>
                <w:rFonts w:eastAsiaTheme="minorHAnsi"/>
                <w:color w:val="000000"/>
                <w:lang w:eastAsia="en-US"/>
              </w:rPr>
            </w:pPr>
          </w:p>
        </w:tc>
        <w:tc>
          <w:tcPr>
            <w:tcW w:w="708" w:type="dxa"/>
            <w:tcBorders>
              <w:top w:val="single" w:sz="6" w:space="0" w:color="000000"/>
              <w:left w:val="single" w:sz="12"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A64ABA" w:rsidRPr="001C7FF7" w:rsidRDefault="00A64ABA">
            <w:pPr>
              <w:autoSpaceDE w:val="0"/>
              <w:autoSpaceDN w:val="0"/>
              <w:adjustRightInd w:val="0"/>
              <w:jc w:val="right"/>
              <w:rPr>
                <w:rFonts w:eastAsiaTheme="minorHAnsi"/>
                <w:color w:val="000000"/>
                <w:lang w:eastAsia="en-US"/>
              </w:rPr>
            </w:pP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b/>
                <w:bCs/>
                <w:color w:val="000000"/>
                <w:lang w:eastAsia="en-US"/>
              </w:rPr>
            </w:pPr>
            <w:r w:rsidRPr="001C7FF7">
              <w:rPr>
                <w:rFonts w:eastAsiaTheme="minorHAnsi"/>
                <w:b/>
                <w:bCs/>
                <w:color w:val="000000"/>
                <w:lang w:eastAsia="en-US"/>
              </w:rPr>
              <w:t xml:space="preserve">Блоки ПООП обучающийся </w:t>
            </w:r>
            <w:proofErr w:type="gramStart"/>
            <w:r w:rsidRPr="001C7FF7">
              <w:rPr>
                <w:rFonts w:eastAsiaTheme="minorHAnsi"/>
                <w:b/>
                <w:bCs/>
                <w:color w:val="000000"/>
                <w:lang w:eastAsia="en-US"/>
              </w:rPr>
              <w:t>научится</w:t>
            </w:r>
            <w:proofErr w:type="gramEnd"/>
            <w:r w:rsidRPr="001C7FF7">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708" w:type="dxa"/>
            <w:tcBorders>
              <w:top w:val="single" w:sz="6" w:space="0" w:color="000000"/>
              <w:left w:val="single" w:sz="12" w:space="0" w:color="000000"/>
              <w:bottom w:val="single" w:sz="12" w:space="0" w:color="000000"/>
              <w:right w:val="single" w:sz="6" w:space="0" w:color="000000"/>
            </w:tcBorders>
          </w:tcPr>
          <w:p w:rsidR="00A64ABA" w:rsidRPr="001C7FF7" w:rsidRDefault="00A64ABA">
            <w:pPr>
              <w:autoSpaceDE w:val="0"/>
              <w:autoSpaceDN w:val="0"/>
              <w:adjustRightInd w:val="0"/>
              <w:rPr>
                <w:rFonts w:eastAsiaTheme="minorHAnsi"/>
                <w:b/>
                <w:bCs/>
                <w:color w:val="000000"/>
                <w:lang w:eastAsia="en-US"/>
              </w:rPr>
            </w:pPr>
            <w:r w:rsidRPr="001C7FF7">
              <w:rPr>
                <w:rFonts w:eastAsiaTheme="minorHAnsi"/>
                <w:b/>
                <w:bCs/>
                <w:color w:val="000000"/>
                <w:lang w:eastAsia="en-US"/>
              </w:rPr>
              <w:t>Макс балл</w:t>
            </w:r>
          </w:p>
        </w:tc>
        <w:tc>
          <w:tcPr>
            <w:tcW w:w="851" w:type="dxa"/>
            <w:tcBorders>
              <w:top w:val="single" w:sz="6" w:space="0" w:color="000000"/>
              <w:left w:val="single" w:sz="6" w:space="0" w:color="000000"/>
              <w:bottom w:val="single" w:sz="12"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12" w:space="0" w:color="000000"/>
              <w:right w:val="single" w:sz="6" w:space="0" w:color="000000"/>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Тверская обл.</w:t>
            </w:r>
          </w:p>
        </w:tc>
        <w:tc>
          <w:tcPr>
            <w:tcW w:w="851" w:type="dxa"/>
            <w:tcBorders>
              <w:top w:val="single" w:sz="6" w:space="0" w:color="000000"/>
              <w:left w:val="single" w:sz="6" w:space="0" w:color="000000"/>
              <w:bottom w:val="single" w:sz="12" w:space="0" w:color="000000"/>
              <w:right w:val="single" w:sz="6" w:space="0" w:color="000000"/>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город Тверь</w:t>
            </w:r>
          </w:p>
        </w:tc>
        <w:tc>
          <w:tcPr>
            <w:tcW w:w="820" w:type="dxa"/>
            <w:tcBorders>
              <w:top w:val="single" w:sz="6" w:space="0" w:color="000000"/>
              <w:left w:val="single" w:sz="6" w:space="0" w:color="000000"/>
              <w:bottom w:val="single" w:sz="12" w:space="0" w:color="000000"/>
              <w:right w:val="single" w:sz="12" w:space="0" w:color="000000"/>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РФ</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11992 уч.</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4329 уч.</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1389773 уч.</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 xml:space="preserve">1K1. Списывать текст с пропусками орфограмм и </w:t>
            </w:r>
            <w:proofErr w:type="spellStart"/>
            <w:r w:rsidRPr="001C7FF7">
              <w:rPr>
                <w:rFonts w:eastAsiaTheme="minorHAnsi"/>
                <w:color w:val="000000"/>
                <w:lang w:eastAsia="en-US"/>
              </w:rPr>
              <w:t>пунктограмм</w:t>
            </w:r>
            <w:proofErr w:type="spellEnd"/>
            <w:r w:rsidRPr="001C7FF7">
              <w:rPr>
                <w:rFonts w:eastAsiaTheme="minorHAnsi"/>
                <w:color w:val="000000"/>
                <w:lang w:eastAsia="en-US"/>
              </w:rPr>
              <w:t xml:space="preserve">, соблюдать в практике </w:t>
            </w:r>
            <w:proofErr w:type="gramStart"/>
            <w:r w:rsidRPr="001C7FF7">
              <w:rPr>
                <w:rFonts w:eastAsiaTheme="minorHAnsi"/>
                <w:color w:val="000000"/>
                <w:lang w:eastAsia="en-US"/>
              </w:rPr>
              <w:t>письма</w:t>
            </w:r>
            <w:proofErr w:type="gramEnd"/>
            <w:r w:rsidRPr="001C7FF7">
              <w:rPr>
                <w:rFonts w:eastAsiaTheme="minorHAnsi"/>
                <w:color w:val="000000"/>
                <w:lang w:eastAsia="en-US"/>
              </w:rPr>
              <w:t xml:space="preserve"> изученные </w:t>
            </w:r>
            <w:proofErr w:type="spellStart"/>
            <w:r w:rsidRPr="001C7FF7">
              <w:rPr>
                <w:rFonts w:eastAsiaTheme="minorHAnsi"/>
                <w:color w:val="000000"/>
                <w:lang w:eastAsia="en-US"/>
              </w:rPr>
              <w:t>орфографиические</w:t>
            </w:r>
            <w:proofErr w:type="spellEnd"/>
            <w:r w:rsidRPr="001C7FF7">
              <w:rPr>
                <w:rFonts w:eastAsiaTheme="minorHAnsi"/>
                <w:color w:val="000000"/>
                <w:lang w:eastAsia="en-US"/>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1C7FF7">
              <w:rPr>
                <w:rFonts w:eastAsiaTheme="minorHAnsi"/>
                <w:color w:val="000000"/>
                <w:lang w:eastAsia="en-US"/>
              </w:rPr>
              <w:t>аудирования</w:t>
            </w:r>
            <w:proofErr w:type="spellEnd"/>
            <w:r w:rsidRPr="001C7FF7">
              <w:rPr>
                <w:rFonts w:eastAsiaTheme="minorHAnsi"/>
                <w:color w:val="000000"/>
                <w:lang w:eastAsia="en-US"/>
              </w:rPr>
              <w:t xml:space="preserve"> и письма</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58,97</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60,49</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57,05</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 xml:space="preserve">1K2. Списывать текст с пропусками орфограмм и </w:t>
            </w:r>
            <w:proofErr w:type="spellStart"/>
            <w:r w:rsidRPr="001C7FF7">
              <w:rPr>
                <w:rFonts w:eastAsiaTheme="minorHAnsi"/>
                <w:color w:val="000000"/>
                <w:lang w:eastAsia="en-US"/>
              </w:rPr>
              <w:t>пунктограмм</w:t>
            </w:r>
            <w:proofErr w:type="spellEnd"/>
            <w:r w:rsidRPr="001C7FF7">
              <w:rPr>
                <w:rFonts w:eastAsiaTheme="minorHAnsi"/>
                <w:color w:val="000000"/>
                <w:lang w:eastAsia="en-US"/>
              </w:rPr>
              <w:t xml:space="preserve">, соблюдать в практике </w:t>
            </w:r>
            <w:proofErr w:type="gramStart"/>
            <w:r w:rsidRPr="001C7FF7">
              <w:rPr>
                <w:rFonts w:eastAsiaTheme="minorHAnsi"/>
                <w:color w:val="000000"/>
                <w:lang w:eastAsia="en-US"/>
              </w:rPr>
              <w:t>письма</w:t>
            </w:r>
            <w:proofErr w:type="gramEnd"/>
            <w:r w:rsidRPr="001C7FF7">
              <w:rPr>
                <w:rFonts w:eastAsiaTheme="minorHAnsi"/>
                <w:color w:val="000000"/>
                <w:lang w:eastAsia="en-US"/>
              </w:rPr>
              <w:t xml:space="preserve"> изученные </w:t>
            </w:r>
            <w:proofErr w:type="spellStart"/>
            <w:r w:rsidRPr="001C7FF7">
              <w:rPr>
                <w:rFonts w:eastAsiaTheme="minorHAnsi"/>
                <w:color w:val="000000"/>
                <w:lang w:eastAsia="en-US"/>
              </w:rPr>
              <w:t>орфографиические</w:t>
            </w:r>
            <w:proofErr w:type="spellEnd"/>
            <w:r w:rsidRPr="001C7FF7">
              <w:rPr>
                <w:rFonts w:eastAsiaTheme="minorHAnsi"/>
                <w:color w:val="000000"/>
                <w:lang w:eastAsia="en-US"/>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1C7FF7">
              <w:rPr>
                <w:rFonts w:eastAsiaTheme="minorHAnsi"/>
                <w:color w:val="000000"/>
                <w:lang w:eastAsia="en-US"/>
              </w:rPr>
              <w:t>аудирования</w:t>
            </w:r>
            <w:proofErr w:type="spellEnd"/>
            <w:r w:rsidRPr="001C7FF7">
              <w:rPr>
                <w:rFonts w:eastAsiaTheme="minorHAnsi"/>
                <w:color w:val="000000"/>
                <w:lang w:eastAsia="en-US"/>
              </w:rPr>
              <w:t xml:space="preserve"> и письма</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3</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63,12</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62,47</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60,84</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 xml:space="preserve">1K3. Списывать текст с пропусками орфограмм и </w:t>
            </w:r>
            <w:proofErr w:type="spellStart"/>
            <w:r w:rsidRPr="001C7FF7">
              <w:rPr>
                <w:rFonts w:eastAsiaTheme="minorHAnsi"/>
                <w:color w:val="000000"/>
                <w:lang w:eastAsia="en-US"/>
              </w:rPr>
              <w:t>пунктограмм</w:t>
            </w:r>
            <w:proofErr w:type="spellEnd"/>
            <w:r w:rsidRPr="001C7FF7">
              <w:rPr>
                <w:rFonts w:eastAsiaTheme="minorHAnsi"/>
                <w:color w:val="000000"/>
                <w:lang w:eastAsia="en-US"/>
              </w:rPr>
              <w:t xml:space="preserve">, соблюдать в практике </w:t>
            </w:r>
            <w:proofErr w:type="gramStart"/>
            <w:r w:rsidRPr="001C7FF7">
              <w:rPr>
                <w:rFonts w:eastAsiaTheme="minorHAnsi"/>
                <w:color w:val="000000"/>
                <w:lang w:eastAsia="en-US"/>
              </w:rPr>
              <w:t>письма</w:t>
            </w:r>
            <w:proofErr w:type="gramEnd"/>
            <w:r w:rsidRPr="001C7FF7">
              <w:rPr>
                <w:rFonts w:eastAsiaTheme="minorHAnsi"/>
                <w:color w:val="000000"/>
                <w:lang w:eastAsia="en-US"/>
              </w:rPr>
              <w:t xml:space="preserve"> изученные </w:t>
            </w:r>
            <w:proofErr w:type="spellStart"/>
            <w:r w:rsidRPr="001C7FF7">
              <w:rPr>
                <w:rFonts w:eastAsiaTheme="minorHAnsi"/>
                <w:color w:val="000000"/>
                <w:lang w:eastAsia="en-US"/>
              </w:rPr>
              <w:t>орфографиические</w:t>
            </w:r>
            <w:proofErr w:type="spellEnd"/>
            <w:r w:rsidRPr="001C7FF7">
              <w:rPr>
                <w:rFonts w:eastAsiaTheme="minorHAnsi"/>
                <w:color w:val="000000"/>
                <w:lang w:eastAsia="en-US"/>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1C7FF7">
              <w:rPr>
                <w:rFonts w:eastAsiaTheme="minorHAnsi"/>
                <w:color w:val="000000"/>
                <w:lang w:eastAsia="en-US"/>
              </w:rPr>
              <w:t>аудирования</w:t>
            </w:r>
            <w:proofErr w:type="spellEnd"/>
            <w:r w:rsidRPr="001C7FF7">
              <w:rPr>
                <w:rFonts w:eastAsiaTheme="minorHAnsi"/>
                <w:color w:val="000000"/>
                <w:lang w:eastAsia="en-US"/>
              </w:rPr>
              <w:t xml:space="preserve"> и письма</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93,09</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94,02</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92,32</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3</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89,96</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87,87</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87,12</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3</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65,34</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61,08</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63,94</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3</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46,78</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47,65</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44,22</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3</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61,45</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59,61</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58,55</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1C7FF7">
              <w:rPr>
                <w:rFonts w:eastAsiaTheme="minorHAnsi"/>
                <w:color w:val="000000"/>
                <w:lang w:eastAsia="en-US"/>
              </w:rPr>
              <w:t>кв в сл</w:t>
            </w:r>
            <w:proofErr w:type="gramEnd"/>
            <w:r w:rsidRPr="001C7FF7">
              <w:rPr>
                <w:rFonts w:eastAsiaTheme="minorHAnsi"/>
                <w:color w:val="000000"/>
                <w:lang w:eastAsia="en-US"/>
              </w:rPr>
              <w:t>ове. Распознавать уровни и единицы языка в предъявленном тексте и видеть взаимосвязь между ними</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77,76</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77,22</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75,53</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1C7FF7">
              <w:rPr>
                <w:rFonts w:eastAsiaTheme="minorHAnsi"/>
                <w:color w:val="000000"/>
                <w:lang w:eastAsia="en-US"/>
              </w:rPr>
              <w:t>кв в сл</w:t>
            </w:r>
            <w:proofErr w:type="gramEnd"/>
            <w:r w:rsidRPr="001C7FF7">
              <w:rPr>
                <w:rFonts w:eastAsiaTheme="minorHAnsi"/>
                <w:color w:val="000000"/>
                <w:lang w:eastAsia="en-US"/>
              </w:rPr>
              <w:t xml:space="preserve">ове. Распознавать </w:t>
            </w:r>
            <w:r w:rsidRPr="001C7FF7">
              <w:rPr>
                <w:rFonts w:eastAsiaTheme="minorHAnsi"/>
                <w:color w:val="000000"/>
                <w:lang w:eastAsia="en-US"/>
              </w:rPr>
              <w:lastRenderedPageBreak/>
              <w:t>уровни и единицы языка в предъявленном тексте и видеть взаимосвязь между ними</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lastRenderedPageBreak/>
              <w:t>1</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66,44</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66,67</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63,23</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lastRenderedPageBreak/>
              <w:t>4. Проводить орфоэпический анализ слова; определять место ударного слога.</w:t>
            </w:r>
          </w:p>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оценивать собственную и чужую речь с позиции соответствия языковым нормам /  осуществлять речевой самоконтроль</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72,21</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69,79</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70,84</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3</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72,71</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72,53</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69,3</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58,07</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57,82</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56,74</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1C7FF7">
              <w:rPr>
                <w:rFonts w:eastAsiaTheme="minorHAnsi"/>
                <w:color w:val="000000"/>
                <w:lang w:eastAsia="en-US"/>
              </w:rPr>
              <w:t>C</w:t>
            </w:r>
            <w:proofErr w:type="gramEnd"/>
            <w:r w:rsidRPr="001C7FF7">
              <w:rPr>
                <w:rFonts w:eastAsiaTheme="minorHAnsi"/>
                <w:color w:val="000000"/>
                <w:lang w:eastAsia="en-US"/>
              </w:rPr>
              <w:t>облюдать</w:t>
            </w:r>
            <w:proofErr w:type="spellEnd"/>
            <w:r w:rsidRPr="001C7FF7">
              <w:rPr>
                <w:rFonts w:eastAsiaTheme="minorHAnsi"/>
                <w:color w:val="000000"/>
                <w:lang w:eastAsia="en-US"/>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83,28</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84,52</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81,72</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1C7FF7">
              <w:rPr>
                <w:rFonts w:eastAsiaTheme="minorHAnsi"/>
                <w:color w:val="000000"/>
                <w:lang w:eastAsia="en-US"/>
              </w:rPr>
              <w:t>C</w:t>
            </w:r>
            <w:proofErr w:type="gramEnd"/>
            <w:r w:rsidRPr="001C7FF7">
              <w:rPr>
                <w:rFonts w:eastAsiaTheme="minorHAnsi"/>
                <w:color w:val="000000"/>
                <w:lang w:eastAsia="en-US"/>
              </w:rPr>
              <w:t>облюдать</w:t>
            </w:r>
            <w:proofErr w:type="spellEnd"/>
            <w:r w:rsidRPr="001C7FF7">
              <w:rPr>
                <w:rFonts w:eastAsiaTheme="minorHAnsi"/>
                <w:color w:val="000000"/>
                <w:lang w:eastAsia="en-US"/>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50,88</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49,02</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49,03</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p>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 xml:space="preserve">опираться на грамматический анализ при объяснении расстановки знаков препинания в предложении. </w:t>
            </w:r>
            <w:proofErr w:type="spellStart"/>
            <w:proofErr w:type="gramStart"/>
            <w:r w:rsidRPr="001C7FF7">
              <w:rPr>
                <w:rFonts w:eastAsiaTheme="minorHAnsi"/>
                <w:color w:val="000000"/>
                <w:lang w:eastAsia="en-US"/>
              </w:rPr>
              <w:t>C</w:t>
            </w:r>
            <w:proofErr w:type="gramEnd"/>
            <w:r w:rsidRPr="001C7FF7">
              <w:rPr>
                <w:rFonts w:eastAsiaTheme="minorHAnsi"/>
                <w:color w:val="000000"/>
                <w:lang w:eastAsia="en-US"/>
              </w:rPr>
              <w:t>облюдать</w:t>
            </w:r>
            <w:proofErr w:type="spellEnd"/>
            <w:r w:rsidRPr="001C7FF7">
              <w:rPr>
                <w:rFonts w:eastAsiaTheme="minorHAnsi"/>
                <w:color w:val="000000"/>
                <w:lang w:eastAsia="en-US"/>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66,25</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65,1</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62,16</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p>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 xml:space="preserve">опираться на грамматический анализ при объяснении расстановки знаков препинания в предложении. </w:t>
            </w:r>
            <w:proofErr w:type="spellStart"/>
            <w:proofErr w:type="gramStart"/>
            <w:r w:rsidRPr="001C7FF7">
              <w:rPr>
                <w:rFonts w:eastAsiaTheme="minorHAnsi"/>
                <w:color w:val="000000"/>
                <w:lang w:eastAsia="en-US"/>
              </w:rPr>
              <w:t>C</w:t>
            </w:r>
            <w:proofErr w:type="gramEnd"/>
            <w:r w:rsidRPr="001C7FF7">
              <w:rPr>
                <w:rFonts w:eastAsiaTheme="minorHAnsi"/>
                <w:color w:val="000000"/>
                <w:lang w:eastAsia="en-US"/>
              </w:rPr>
              <w:t>облюдать</w:t>
            </w:r>
            <w:proofErr w:type="spellEnd"/>
            <w:r w:rsidRPr="001C7FF7">
              <w:rPr>
                <w:rFonts w:eastAsiaTheme="minorHAnsi"/>
                <w:color w:val="000000"/>
                <w:lang w:eastAsia="en-US"/>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60,07</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60,08</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56,04</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9. Владеть навыками изучающего чтения и информационной переработки прочитанного материала;</w:t>
            </w:r>
          </w:p>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адекватно понимать тексты различных функционально-смысловых типов речи и функциональных разновидностей языка;</w:t>
            </w:r>
          </w:p>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анализировать текст с точки зрения его основной мысли, адекватно формулировать основную мысль текста в письменной форме</w:t>
            </w:r>
          </w:p>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 xml:space="preserve">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1C7FF7">
              <w:rPr>
                <w:rFonts w:eastAsiaTheme="minorHAnsi"/>
                <w:color w:val="000000"/>
                <w:lang w:eastAsia="en-US"/>
              </w:rPr>
              <w:t>аудирования</w:t>
            </w:r>
            <w:proofErr w:type="spellEnd"/>
            <w:r w:rsidRPr="001C7FF7">
              <w:rPr>
                <w:rFonts w:eastAsiaTheme="minorHAnsi"/>
                <w:color w:val="000000"/>
                <w:lang w:eastAsia="en-US"/>
              </w:rPr>
              <w:t xml:space="preserve"> и письма</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49,53</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51,8</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49,48</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10. Осуществлять информационную переработку прочитанного текста, передавать его содержание в виде плана в письменной форме.</w:t>
            </w:r>
          </w:p>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lastRenderedPageBreak/>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 xml:space="preserve"> соблюдать культуру чтения, говорения, </w:t>
            </w:r>
            <w:proofErr w:type="spellStart"/>
            <w:r w:rsidRPr="001C7FF7">
              <w:rPr>
                <w:rFonts w:eastAsiaTheme="minorHAnsi"/>
                <w:color w:val="000000"/>
                <w:lang w:eastAsia="en-US"/>
              </w:rPr>
              <w:t>аудирования</w:t>
            </w:r>
            <w:proofErr w:type="spellEnd"/>
            <w:r w:rsidRPr="001C7FF7">
              <w:rPr>
                <w:rFonts w:eastAsiaTheme="minorHAnsi"/>
                <w:color w:val="000000"/>
                <w:lang w:eastAsia="en-US"/>
              </w:rPr>
              <w:t xml:space="preserve"> и письма</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lastRenderedPageBreak/>
              <w:t>3</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61,99</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65,98</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59,86</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lastRenderedPageBreak/>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p>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1C7FF7">
              <w:rPr>
                <w:rFonts w:eastAsiaTheme="minorHAnsi"/>
                <w:color w:val="000000"/>
                <w:lang w:eastAsia="en-US"/>
              </w:rPr>
              <w:t>аудирования</w:t>
            </w:r>
            <w:proofErr w:type="spellEnd"/>
            <w:r w:rsidRPr="001C7FF7">
              <w:rPr>
                <w:rFonts w:eastAsiaTheme="minorHAnsi"/>
                <w:color w:val="000000"/>
                <w:lang w:eastAsia="en-US"/>
              </w:rPr>
              <w:t xml:space="preserve"> и письма</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62,33</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65,4</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61,83</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 xml:space="preserve">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1C7FF7">
              <w:rPr>
                <w:rFonts w:eastAsiaTheme="minorHAnsi"/>
                <w:color w:val="000000"/>
                <w:lang w:eastAsia="en-US"/>
              </w:rPr>
              <w:t>высказывании</w:t>
            </w:r>
            <w:proofErr w:type="gramStart"/>
            <w:r w:rsidRPr="001C7FF7">
              <w:rPr>
                <w:rFonts w:eastAsiaTheme="minorHAnsi"/>
                <w:color w:val="000000"/>
                <w:lang w:eastAsia="en-US"/>
              </w:rPr>
              <w:t>.Р</w:t>
            </w:r>
            <w:proofErr w:type="gramEnd"/>
            <w:r w:rsidRPr="001C7FF7">
              <w:rPr>
                <w:rFonts w:eastAsiaTheme="minorHAnsi"/>
                <w:color w:val="000000"/>
                <w:lang w:eastAsia="en-US"/>
              </w:rPr>
              <w:t>аспознавать</w:t>
            </w:r>
            <w:proofErr w:type="spellEnd"/>
            <w:r w:rsidRPr="001C7FF7">
              <w:rPr>
                <w:rFonts w:eastAsiaTheme="minorHAnsi"/>
                <w:color w:val="000000"/>
                <w:lang w:eastAsia="en-US"/>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62,68</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63,48</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62,92</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 xml:space="preserve">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1C7FF7">
              <w:rPr>
                <w:rFonts w:eastAsiaTheme="minorHAnsi"/>
                <w:color w:val="000000"/>
                <w:lang w:eastAsia="en-US"/>
              </w:rPr>
              <w:t>высказывании</w:t>
            </w:r>
            <w:proofErr w:type="gramStart"/>
            <w:r w:rsidRPr="001C7FF7">
              <w:rPr>
                <w:rFonts w:eastAsiaTheme="minorHAnsi"/>
                <w:color w:val="000000"/>
                <w:lang w:eastAsia="en-US"/>
              </w:rPr>
              <w:t>.Р</w:t>
            </w:r>
            <w:proofErr w:type="gramEnd"/>
            <w:r w:rsidRPr="001C7FF7">
              <w:rPr>
                <w:rFonts w:eastAsiaTheme="minorHAnsi"/>
                <w:color w:val="000000"/>
                <w:lang w:eastAsia="en-US"/>
              </w:rPr>
              <w:t>аспознавать</w:t>
            </w:r>
            <w:proofErr w:type="spellEnd"/>
            <w:r w:rsidRPr="001C7FF7">
              <w:rPr>
                <w:rFonts w:eastAsiaTheme="minorHAnsi"/>
                <w:color w:val="000000"/>
                <w:lang w:eastAsia="en-US"/>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1C7FF7">
              <w:rPr>
                <w:rFonts w:eastAsiaTheme="minorHAnsi"/>
                <w:color w:val="000000"/>
                <w:lang w:eastAsia="en-US"/>
              </w:rPr>
              <w:t>аудирования</w:t>
            </w:r>
            <w:proofErr w:type="spellEnd"/>
            <w:r w:rsidRPr="001C7FF7">
              <w:rPr>
                <w:rFonts w:eastAsiaTheme="minorHAnsi"/>
                <w:color w:val="000000"/>
                <w:lang w:eastAsia="en-US"/>
              </w:rPr>
              <w:t xml:space="preserve"> и письма; осуществлять речевой самоконтроль</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48,27</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52,29</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45,24</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13.1. Распознавать стилистическую принадлежность слова и подбирать к слову близкие по значению слова (синонимы).</w:t>
            </w:r>
          </w:p>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1C7FF7">
              <w:rPr>
                <w:rFonts w:eastAsiaTheme="minorHAnsi"/>
                <w:color w:val="000000"/>
                <w:lang w:eastAsia="en-US"/>
              </w:rPr>
              <w:t>аудирования</w:t>
            </w:r>
            <w:proofErr w:type="spellEnd"/>
            <w:r w:rsidRPr="001C7FF7">
              <w:rPr>
                <w:rFonts w:eastAsiaTheme="minorHAnsi"/>
                <w:color w:val="000000"/>
                <w:lang w:eastAsia="en-US"/>
              </w:rPr>
              <w:t xml:space="preserve"> и письма; осуществлять речевой самоконтроль</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46,23</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49,76</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45,66</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13.2. Распознавать стилистическую принадлежность слова и подбирать к слову близкие по значению слова (синонимы).</w:t>
            </w:r>
          </w:p>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1C7FF7">
              <w:rPr>
                <w:rFonts w:eastAsiaTheme="minorHAnsi"/>
                <w:color w:val="000000"/>
                <w:lang w:eastAsia="en-US"/>
              </w:rPr>
              <w:t>аудирования</w:t>
            </w:r>
            <w:proofErr w:type="spellEnd"/>
            <w:r w:rsidRPr="001C7FF7">
              <w:rPr>
                <w:rFonts w:eastAsiaTheme="minorHAnsi"/>
                <w:color w:val="000000"/>
                <w:lang w:eastAsia="en-US"/>
              </w:rPr>
              <w:t xml:space="preserve"> и письма; осуществлять речевой самоконтроль</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60,32</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60,68</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58,52</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 xml:space="preserve">14.1. Распознавать значение фразеологической единицы; на основе значения фразеологизма и собственного жизненного опыта </w:t>
            </w:r>
            <w:proofErr w:type="gramStart"/>
            <w:r w:rsidRPr="001C7FF7">
              <w:rPr>
                <w:rFonts w:eastAsiaTheme="minorHAnsi"/>
                <w:color w:val="000000"/>
                <w:lang w:eastAsia="en-US"/>
              </w:rPr>
              <w:t>обучающихся</w:t>
            </w:r>
            <w:proofErr w:type="gramEnd"/>
            <w:r w:rsidRPr="001C7FF7">
              <w:rPr>
                <w:rFonts w:eastAsiaTheme="minorHAnsi"/>
                <w:color w:val="000000"/>
                <w:lang w:eastAsia="en-US"/>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62,37</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64,32</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59,04</w:t>
            </w:r>
          </w:p>
        </w:tc>
      </w:tr>
      <w:tr w:rsidR="00A64ABA" w:rsidRPr="001C7FF7" w:rsidTr="00403F87">
        <w:trPr>
          <w:trHeight w:val="285"/>
        </w:trPr>
        <w:tc>
          <w:tcPr>
            <w:tcW w:w="6126" w:type="dxa"/>
            <w:tcBorders>
              <w:top w:val="nil"/>
              <w:left w:val="nil"/>
              <w:bottom w:val="nil"/>
              <w:right w:val="nil"/>
            </w:tcBorders>
          </w:tcPr>
          <w:p w:rsidR="00A64ABA" w:rsidRPr="001C7FF7" w:rsidRDefault="00A64ABA">
            <w:pPr>
              <w:autoSpaceDE w:val="0"/>
              <w:autoSpaceDN w:val="0"/>
              <w:adjustRightInd w:val="0"/>
              <w:rPr>
                <w:rFonts w:eastAsiaTheme="minorHAnsi"/>
                <w:color w:val="000000"/>
                <w:lang w:eastAsia="en-US"/>
              </w:rPr>
            </w:pPr>
            <w:r w:rsidRPr="001C7FF7">
              <w:rPr>
                <w:rFonts w:eastAsiaTheme="minorHAnsi"/>
                <w:color w:val="000000"/>
                <w:lang w:eastAsia="en-US"/>
              </w:rPr>
              <w:t xml:space="preserve">14.2. Распознавать значение фразеологической единицы; на основе значения фразеологизма и собственного жизненного опыта </w:t>
            </w:r>
            <w:proofErr w:type="gramStart"/>
            <w:r w:rsidRPr="001C7FF7">
              <w:rPr>
                <w:rFonts w:eastAsiaTheme="minorHAnsi"/>
                <w:color w:val="000000"/>
                <w:lang w:eastAsia="en-US"/>
              </w:rPr>
              <w:t>обучающихся</w:t>
            </w:r>
            <w:proofErr w:type="gramEnd"/>
            <w:r w:rsidRPr="001C7FF7">
              <w:rPr>
                <w:rFonts w:eastAsiaTheme="minorHAnsi"/>
                <w:color w:val="000000"/>
                <w:lang w:eastAsia="en-US"/>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708"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48,77</w:t>
            </w:r>
          </w:p>
        </w:tc>
        <w:tc>
          <w:tcPr>
            <w:tcW w:w="851"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51,66</w:t>
            </w:r>
          </w:p>
        </w:tc>
        <w:tc>
          <w:tcPr>
            <w:tcW w:w="820" w:type="dxa"/>
            <w:tcBorders>
              <w:top w:val="single" w:sz="6" w:space="0" w:color="000000"/>
              <w:left w:val="single" w:sz="6" w:space="0" w:color="000000"/>
              <w:bottom w:val="single" w:sz="6" w:space="0" w:color="000000"/>
              <w:right w:val="single" w:sz="6" w:space="0" w:color="000000"/>
            </w:tcBorders>
          </w:tcPr>
          <w:p w:rsidR="00A64ABA" w:rsidRPr="001C7FF7" w:rsidRDefault="00A64ABA">
            <w:pPr>
              <w:autoSpaceDE w:val="0"/>
              <w:autoSpaceDN w:val="0"/>
              <w:adjustRightInd w:val="0"/>
              <w:jc w:val="right"/>
              <w:rPr>
                <w:rFonts w:eastAsiaTheme="minorHAnsi"/>
                <w:color w:val="000000"/>
                <w:lang w:eastAsia="en-US"/>
              </w:rPr>
            </w:pPr>
            <w:r w:rsidRPr="001C7FF7">
              <w:rPr>
                <w:rFonts w:eastAsiaTheme="minorHAnsi"/>
                <w:color w:val="000000"/>
                <w:lang w:eastAsia="en-US"/>
              </w:rPr>
              <w:t>45,1</w:t>
            </w:r>
          </w:p>
        </w:tc>
      </w:tr>
    </w:tbl>
    <w:p w:rsidR="00A64ABA" w:rsidRDefault="00A64ABA"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1C7FF7" w:rsidRPr="001C7FF7" w:rsidTr="001C7FF7">
        <w:trPr>
          <w:trHeight w:val="330"/>
        </w:trPr>
        <w:tc>
          <w:tcPr>
            <w:tcW w:w="3360" w:type="dxa"/>
            <w:tcBorders>
              <w:top w:val="single" w:sz="12" w:space="0" w:color="000000"/>
              <w:left w:val="single" w:sz="12" w:space="0" w:color="000000"/>
              <w:bottom w:val="single" w:sz="6" w:space="0" w:color="000000"/>
              <w:right w:val="single" w:sz="6" w:space="0" w:color="000000"/>
            </w:tcBorders>
          </w:tcPr>
          <w:p w:rsidR="001C7FF7" w:rsidRPr="001C7FF7" w:rsidRDefault="001C7FF7">
            <w:pPr>
              <w:autoSpaceDE w:val="0"/>
              <w:autoSpaceDN w:val="0"/>
              <w:adjustRightInd w:val="0"/>
              <w:rPr>
                <w:rFonts w:eastAsiaTheme="minorHAnsi"/>
                <w:b/>
                <w:bCs/>
                <w:color w:val="000000"/>
                <w:lang w:eastAsia="en-US"/>
              </w:rPr>
            </w:pPr>
            <w:r w:rsidRPr="001C7FF7">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1C7FF7" w:rsidRPr="001C7FF7" w:rsidRDefault="001C7FF7">
            <w:pPr>
              <w:autoSpaceDE w:val="0"/>
              <w:autoSpaceDN w:val="0"/>
              <w:adjustRightInd w:val="0"/>
              <w:jc w:val="right"/>
              <w:rPr>
                <w:rFonts w:eastAsiaTheme="minorHAnsi"/>
                <w:color w:val="000000"/>
                <w:lang w:eastAsia="en-US"/>
              </w:rPr>
            </w:pPr>
          </w:p>
        </w:tc>
      </w:tr>
      <w:tr w:rsidR="001C7FF7" w:rsidRPr="001C7FF7" w:rsidTr="001C7FF7">
        <w:trPr>
          <w:trHeight w:val="285"/>
        </w:trPr>
        <w:tc>
          <w:tcPr>
            <w:tcW w:w="3360" w:type="dxa"/>
            <w:tcBorders>
              <w:top w:val="single" w:sz="6" w:space="0" w:color="000000"/>
              <w:left w:val="single" w:sz="12"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C7FF7" w:rsidRPr="001C7FF7" w:rsidRDefault="001C7FF7">
            <w:pPr>
              <w:autoSpaceDE w:val="0"/>
              <w:autoSpaceDN w:val="0"/>
              <w:adjustRightInd w:val="0"/>
              <w:jc w:val="right"/>
              <w:rPr>
                <w:rFonts w:eastAsiaTheme="minorHAnsi"/>
                <w:color w:val="000000"/>
                <w:lang w:eastAsia="en-US"/>
              </w:rPr>
            </w:pPr>
          </w:p>
        </w:tc>
      </w:tr>
      <w:tr w:rsidR="001C7FF7" w:rsidRPr="001C7FF7" w:rsidTr="001C7FF7">
        <w:trPr>
          <w:trHeight w:val="285"/>
        </w:trPr>
        <w:tc>
          <w:tcPr>
            <w:tcW w:w="3360" w:type="dxa"/>
            <w:tcBorders>
              <w:top w:val="single" w:sz="6" w:space="0" w:color="000000"/>
              <w:left w:val="single" w:sz="12" w:space="0" w:color="000000"/>
              <w:bottom w:val="single" w:sz="6" w:space="0" w:color="000000"/>
              <w:right w:val="single" w:sz="6" w:space="0" w:color="000000"/>
            </w:tcBorders>
          </w:tcPr>
          <w:p w:rsidR="001C7FF7" w:rsidRPr="001C7FF7" w:rsidRDefault="001C7FF7">
            <w:pPr>
              <w:autoSpaceDE w:val="0"/>
              <w:autoSpaceDN w:val="0"/>
              <w:adjustRightInd w:val="0"/>
              <w:rPr>
                <w:rFonts w:eastAsiaTheme="minorHAnsi"/>
                <w:b/>
                <w:bCs/>
                <w:color w:val="000000"/>
                <w:lang w:eastAsia="en-US"/>
              </w:rPr>
            </w:pPr>
            <w:r w:rsidRPr="001C7FF7">
              <w:rPr>
                <w:rFonts w:eastAsiaTheme="minorHAnsi"/>
                <w:b/>
                <w:bCs/>
                <w:color w:val="000000"/>
                <w:lang w:eastAsia="en-US"/>
              </w:rPr>
              <w:t>ВПР 2021. 6 класс</w:t>
            </w: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C7FF7" w:rsidRPr="001C7FF7" w:rsidRDefault="001C7FF7">
            <w:pPr>
              <w:autoSpaceDE w:val="0"/>
              <w:autoSpaceDN w:val="0"/>
              <w:adjustRightInd w:val="0"/>
              <w:jc w:val="right"/>
              <w:rPr>
                <w:rFonts w:eastAsiaTheme="minorHAnsi"/>
                <w:color w:val="000000"/>
                <w:lang w:eastAsia="en-US"/>
              </w:rPr>
            </w:pPr>
          </w:p>
        </w:tc>
      </w:tr>
      <w:tr w:rsidR="001C7FF7" w:rsidRPr="001C7FF7" w:rsidTr="001C7FF7">
        <w:trPr>
          <w:trHeight w:val="285"/>
        </w:trPr>
        <w:tc>
          <w:tcPr>
            <w:tcW w:w="3360" w:type="dxa"/>
            <w:tcBorders>
              <w:top w:val="single" w:sz="6" w:space="0" w:color="000000"/>
              <w:left w:val="single" w:sz="12" w:space="0" w:color="000000"/>
              <w:bottom w:val="single" w:sz="6" w:space="0" w:color="000000"/>
              <w:right w:val="single" w:sz="6" w:space="0" w:color="000000"/>
            </w:tcBorders>
          </w:tcPr>
          <w:p w:rsidR="001C7FF7" w:rsidRPr="001C7FF7" w:rsidRDefault="001C7FF7">
            <w:pPr>
              <w:autoSpaceDE w:val="0"/>
              <w:autoSpaceDN w:val="0"/>
              <w:adjustRightInd w:val="0"/>
              <w:rPr>
                <w:rFonts w:eastAsiaTheme="minorHAnsi"/>
                <w:b/>
                <w:bCs/>
                <w:color w:val="000000"/>
                <w:lang w:eastAsia="en-US"/>
              </w:rPr>
            </w:pPr>
            <w:r w:rsidRPr="001C7FF7">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Математика</w:t>
            </w: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C7FF7" w:rsidRPr="001C7FF7" w:rsidRDefault="001C7FF7">
            <w:pPr>
              <w:autoSpaceDE w:val="0"/>
              <w:autoSpaceDN w:val="0"/>
              <w:adjustRightInd w:val="0"/>
              <w:jc w:val="right"/>
              <w:rPr>
                <w:rFonts w:eastAsiaTheme="minorHAnsi"/>
                <w:color w:val="000000"/>
                <w:lang w:eastAsia="en-US"/>
              </w:rPr>
            </w:pPr>
          </w:p>
        </w:tc>
      </w:tr>
      <w:tr w:rsidR="001C7FF7" w:rsidRPr="001C7FF7" w:rsidTr="001C7FF7">
        <w:trPr>
          <w:trHeight w:val="285"/>
        </w:trPr>
        <w:tc>
          <w:tcPr>
            <w:tcW w:w="3360" w:type="dxa"/>
            <w:tcBorders>
              <w:top w:val="single" w:sz="6" w:space="0" w:color="000000"/>
              <w:left w:val="single" w:sz="12" w:space="0" w:color="000000"/>
              <w:bottom w:val="single" w:sz="6" w:space="0" w:color="000000"/>
              <w:right w:val="single" w:sz="6" w:space="0" w:color="000000"/>
            </w:tcBorders>
          </w:tcPr>
          <w:p w:rsidR="001C7FF7" w:rsidRPr="001C7FF7" w:rsidRDefault="001C7FF7">
            <w:pPr>
              <w:autoSpaceDE w:val="0"/>
              <w:autoSpaceDN w:val="0"/>
              <w:adjustRightInd w:val="0"/>
              <w:rPr>
                <w:rFonts w:eastAsiaTheme="minorHAnsi"/>
                <w:b/>
                <w:bCs/>
                <w:color w:val="000000"/>
                <w:lang w:eastAsia="en-US"/>
              </w:rPr>
            </w:pPr>
            <w:r w:rsidRPr="001C7FF7">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16</w:t>
            </w: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C7FF7" w:rsidRPr="001C7FF7" w:rsidRDefault="001C7FF7">
            <w:pPr>
              <w:autoSpaceDE w:val="0"/>
              <w:autoSpaceDN w:val="0"/>
              <w:adjustRightInd w:val="0"/>
              <w:jc w:val="right"/>
              <w:rPr>
                <w:rFonts w:eastAsiaTheme="minorHAnsi"/>
                <w:color w:val="000000"/>
                <w:lang w:eastAsia="en-US"/>
              </w:rPr>
            </w:pPr>
          </w:p>
        </w:tc>
      </w:tr>
      <w:tr w:rsidR="001C7FF7" w:rsidRPr="001C7FF7" w:rsidTr="001C7FF7">
        <w:trPr>
          <w:trHeight w:val="285"/>
        </w:trPr>
        <w:tc>
          <w:tcPr>
            <w:tcW w:w="3360" w:type="dxa"/>
            <w:tcBorders>
              <w:top w:val="single" w:sz="6" w:space="0" w:color="000000"/>
              <w:left w:val="single" w:sz="12" w:space="0" w:color="000000"/>
              <w:bottom w:val="single" w:sz="6" w:space="0" w:color="000000"/>
              <w:right w:val="single" w:sz="6" w:space="0" w:color="000000"/>
            </w:tcBorders>
          </w:tcPr>
          <w:p w:rsidR="001C7FF7" w:rsidRPr="001C7FF7" w:rsidRDefault="001C7FF7">
            <w:pPr>
              <w:autoSpaceDE w:val="0"/>
              <w:autoSpaceDN w:val="0"/>
              <w:adjustRightInd w:val="0"/>
              <w:rPr>
                <w:rFonts w:eastAsiaTheme="minorHAnsi"/>
                <w:b/>
                <w:bCs/>
                <w:color w:val="000000"/>
                <w:lang w:eastAsia="en-US"/>
              </w:rPr>
            </w:pPr>
            <w:r w:rsidRPr="001C7FF7">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15.03.2021</w:t>
            </w: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C7FF7" w:rsidRPr="001C7FF7" w:rsidRDefault="001C7FF7">
            <w:pPr>
              <w:autoSpaceDE w:val="0"/>
              <w:autoSpaceDN w:val="0"/>
              <w:adjustRightInd w:val="0"/>
              <w:jc w:val="right"/>
              <w:rPr>
                <w:rFonts w:eastAsiaTheme="minorHAnsi"/>
                <w:color w:val="000000"/>
                <w:lang w:eastAsia="en-US"/>
              </w:rPr>
            </w:pPr>
          </w:p>
        </w:tc>
      </w:tr>
      <w:tr w:rsidR="001C7FF7" w:rsidRPr="001C7FF7" w:rsidTr="001C7FF7">
        <w:trPr>
          <w:trHeight w:val="285"/>
        </w:trPr>
        <w:tc>
          <w:tcPr>
            <w:tcW w:w="3360" w:type="dxa"/>
            <w:tcBorders>
              <w:top w:val="single" w:sz="6" w:space="0" w:color="000000"/>
              <w:left w:val="single" w:sz="12"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C7FF7" w:rsidRPr="001C7FF7" w:rsidRDefault="001C7FF7">
            <w:pPr>
              <w:autoSpaceDE w:val="0"/>
              <w:autoSpaceDN w:val="0"/>
              <w:adjustRightInd w:val="0"/>
              <w:jc w:val="right"/>
              <w:rPr>
                <w:rFonts w:eastAsiaTheme="minorHAnsi"/>
                <w:color w:val="000000"/>
                <w:lang w:eastAsia="en-US"/>
              </w:rPr>
            </w:pPr>
          </w:p>
        </w:tc>
      </w:tr>
      <w:tr w:rsidR="001C7FF7" w:rsidRPr="001C7FF7" w:rsidTr="001C7FF7">
        <w:trPr>
          <w:trHeight w:val="285"/>
        </w:trPr>
        <w:tc>
          <w:tcPr>
            <w:tcW w:w="3360" w:type="dxa"/>
            <w:tcBorders>
              <w:top w:val="single" w:sz="6" w:space="0" w:color="000000"/>
              <w:left w:val="single" w:sz="12" w:space="0" w:color="000000"/>
              <w:bottom w:val="single" w:sz="12" w:space="0" w:color="000000"/>
              <w:right w:val="single" w:sz="6" w:space="0" w:color="000000"/>
            </w:tcBorders>
          </w:tcPr>
          <w:p w:rsidR="001C7FF7" w:rsidRPr="001C7FF7" w:rsidRDefault="001C7FF7">
            <w:pPr>
              <w:autoSpaceDE w:val="0"/>
              <w:autoSpaceDN w:val="0"/>
              <w:adjustRightInd w:val="0"/>
              <w:rPr>
                <w:rFonts w:eastAsiaTheme="minorHAnsi"/>
                <w:b/>
                <w:bCs/>
                <w:color w:val="000000"/>
                <w:lang w:eastAsia="en-US"/>
              </w:rPr>
            </w:pPr>
            <w:r w:rsidRPr="001C7FF7">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1C7FF7" w:rsidRPr="001C7FF7" w:rsidRDefault="001C7FF7">
            <w:pPr>
              <w:autoSpaceDE w:val="0"/>
              <w:autoSpaceDN w:val="0"/>
              <w:adjustRightInd w:val="0"/>
              <w:rPr>
                <w:rFonts w:eastAsiaTheme="minorHAnsi"/>
                <w:b/>
                <w:bCs/>
                <w:color w:val="000000"/>
                <w:lang w:eastAsia="en-US"/>
              </w:rPr>
            </w:pPr>
            <w:r w:rsidRPr="001C7FF7">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1C7FF7" w:rsidRPr="001C7FF7" w:rsidRDefault="001C7FF7">
            <w:pPr>
              <w:autoSpaceDE w:val="0"/>
              <w:autoSpaceDN w:val="0"/>
              <w:adjustRightInd w:val="0"/>
              <w:rPr>
                <w:rFonts w:eastAsiaTheme="minorHAnsi"/>
                <w:b/>
                <w:bCs/>
                <w:color w:val="000000"/>
                <w:lang w:eastAsia="en-US"/>
              </w:rPr>
            </w:pPr>
            <w:r w:rsidRPr="001C7FF7">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1C7FF7" w:rsidRPr="001C7FF7" w:rsidRDefault="001C7FF7">
            <w:pPr>
              <w:autoSpaceDE w:val="0"/>
              <w:autoSpaceDN w:val="0"/>
              <w:adjustRightInd w:val="0"/>
              <w:jc w:val="right"/>
              <w:rPr>
                <w:rFonts w:eastAsiaTheme="minorHAnsi"/>
                <w:b/>
                <w:bCs/>
                <w:color w:val="000000"/>
                <w:lang w:eastAsia="en-US"/>
              </w:rPr>
            </w:pPr>
            <w:r w:rsidRPr="001C7FF7">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1C7FF7" w:rsidRPr="001C7FF7" w:rsidRDefault="001C7FF7">
            <w:pPr>
              <w:autoSpaceDE w:val="0"/>
              <w:autoSpaceDN w:val="0"/>
              <w:adjustRightInd w:val="0"/>
              <w:jc w:val="right"/>
              <w:rPr>
                <w:rFonts w:eastAsiaTheme="minorHAnsi"/>
                <w:b/>
                <w:bCs/>
                <w:color w:val="000000"/>
                <w:lang w:eastAsia="en-US"/>
              </w:rPr>
            </w:pPr>
            <w:r w:rsidRPr="001C7FF7">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1C7FF7" w:rsidRPr="001C7FF7" w:rsidRDefault="001C7FF7">
            <w:pPr>
              <w:autoSpaceDE w:val="0"/>
              <w:autoSpaceDN w:val="0"/>
              <w:adjustRightInd w:val="0"/>
              <w:jc w:val="right"/>
              <w:rPr>
                <w:rFonts w:eastAsiaTheme="minorHAnsi"/>
                <w:b/>
                <w:bCs/>
                <w:color w:val="000000"/>
                <w:lang w:eastAsia="en-US"/>
              </w:rPr>
            </w:pPr>
            <w:r w:rsidRPr="001C7FF7">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1C7FF7" w:rsidRPr="001C7FF7" w:rsidRDefault="001C7FF7">
            <w:pPr>
              <w:autoSpaceDE w:val="0"/>
              <w:autoSpaceDN w:val="0"/>
              <w:adjustRightInd w:val="0"/>
              <w:jc w:val="right"/>
              <w:rPr>
                <w:rFonts w:eastAsiaTheme="minorHAnsi"/>
                <w:b/>
                <w:bCs/>
                <w:color w:val="000000"/>
                <w:lang w:eastAsia="en-US"/>
              </w:rPr>
            </w:pPr>
            <w:r w:rsidRPr="001C7FF7">
              <w:rPr>
                <w:rFonts w:eastAsiaTheme="minorHAnsi"/>
                <w:b/>
                <w:bCs/>
                <w:color w:val="000000"/>
                <w:lang w:eastAsia="en-US"/>
              </w:rPr>
              <w:t>5</w:t>
            </w:r>
          </w:p>
        </w:tc>
      </w:tr>
      <w:tr w:rsidR="001C7FF7" w:rsidRPr="001C7FF7" w:rsidTr="001C7FF7">
        <w:trPr>
          <w:trHeight w:val="285"/>
        </w:trPr>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35531</w:t>
            </w: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1388274</w:t>
            </w: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13,94</w:t>
            </w: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48,06</w:t>
            </w: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31,69</w:t>
            </w: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6,31</w:t>
            </w:r>
          </w:p>
        </w:tc>
      </w:tr>
      <w:tr w:rsidR="001C7FF7" w:rsidRPr="001C7FF7" w:rsidTr="001C7FF7">
        <w:trPr>
          <w:trHeight w:val="285"/>
        </w:trPr>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415</w:t>
            </w: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12055</w:t>
            </w: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9,99</w:t>
            </w: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47,56</w:t>
            </w: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34,95</w:t>
            </w: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7,49</w:t>
            </w:r>
          </w:p>
        </w:tc>
      </w:tr>
      <w:tr w:rsidR="001C7FF7" w:rsidRPr="001C7FF7" w:rsidTr="001C7FF7">
        <w:trPr>
          <w:trHeight w:val="285"/>
        </w:trPr>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56</w:t>
            </w: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4345</w:t>
            </w: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10,03</w:t>
            </w: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44,03</w:t>
            </w: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37,17</w:t>
            </w: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8,77</w:t>
            </w:r>
          </w:p>
        </w:tc>
      </w:tr>
      <w:tr w:rsidR="001C7FF7" w:rsidRPr="001C7FF7" w:rsidTr="001C7FF7">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Муниципальное бюджетное общеобразовательное учреждение "</w:t>
            </w:r>
            <w:proofErr w:type="spellStart"/>
            <w:proofErr w:type="gramStart"/>
            <w:r w:rsidRPr="001C7FF7">
              <w:rPr>
                <w:rFonts w:eastAsiaTheme="minorHAnsi"/>
                <w:color w:val="000000"/>
                <w:lang w:eastAsia="en-US"/>
              </w:rPr>
              <w:t>C</w:t>
            </w:r>
            <w:proofErr w:type="gramEnd"/>
            <w:r w:rsidRPr="001C7FF7">
              <w:rPr>
                <w:rFonts w:eastAsiaTheme="minorHAnsi"/>
                <w:color w:val="000000"/>
                <w:lang w:eastAsia="en-US"/>
              </w:rPr>
              <w:t>редняя</w:t>
            </w:r>
            <w:proofErr w:type="spellEnd"/>
            <w:r w:rsidRPr="001C7FF7">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26</w:t>
            </w: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0</w:t>
            </w: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15,38</w:t>
            </w: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38,46</w:t>
            </w:r>
          </w:p>
        </w:tc>
        <w:tc>
          <w:tcPr>
            <w:tcW w:w="96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46,15</w:t>
            </w:r>
          </w:p>
        </w:tc>
      </w:tr>
    </w:tbl>
    <w:p w:rsidR="001C7FF7" w:rsidRPr="001C7FF7" w:rsidRDefault="001C7FF7"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5275"/>
        <w:gridCol w:w="1276"/>
        <w:gridCol w:w="850"/>
        <w:gridCol w:w="1134"/>
        <w:gridCol w:w="851"/>
        <w:gridCol w:w="820"/>
      </w:tblGrid>
      <w:tr w:rsidR="001C7FF7" w:rsidRPr="001C7FF7" w:rsidTr="00403F87">
        <w:trPr>
          <w:trHeight w:val="330"/>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b/>
                <w:bCs/>
                <w:color w:val="000000"/>
                <w:lang w:eastAsia="en-US"/>
              </w:rPr>
            </w:pPr>
            <w:r w:rsidRPr="001C7FF7">
              <w:rPr>
                <w:rFonts w:eastAsiaTheme="minorHAnsi"/>
                <w:b/>
                <w:bCs/>
                <w:color w:val="000000"/>
                <w:lang w:eastAsia="en-US"/>
              </w:rPr>
              <w:t>Достижение планируемых результатов</w:t>
            </w:r>
          </w:p>
        </w:tc>
        <w:tc>
          <w:tcPr>
            <w:tcW w:w="1276" w:type="dxa"/>
            <w:tcBorders>
              <w:top w:val="single" w:sz="12" w:space="0" w:color="000000"/>
              <w:left w:val="single" w:sz="12"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50" w:type="dxa"/>
            <w:tcBorders>
              <w:top w:val="single" w:sz="12"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12"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51" w:type="dxa"/>
            <w:tcBorders>
              <w:top w:val="single" w:sz="12"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20" w:type="dxa"/>
            <w:tcBorders>
              <w:top w:val="single" w:sz="12" w:space="0" w:color="000000"/>
              <w:left w:val="single" w:sz="6" w:space="0" w:color="000000"/>
              <w:bottom w:val="single" w:sz="6" w:space="0" w:color="000000"/>
              <w:right w:val="single" w:sz="12" w:space="0" w:color="000000"/>
            </w:tcBorders>
          </w:tcPr>
          <w:p w:rsidR="001C7FF7" w:rsidRPr="001C7FF7" w:rsidRDefault="001C7FF7">
            <w:pPr>
              <w:autoSpaceDE w:val="0"/>
              <w:autoSpaceDN w:val="0"/>
              <w:adjustRightInd w:val="0"/>
              <w:jc w:val="right"/>
              <w:rPr>
                <w:rFonts w:eastAsiaTheme="minorHAnsi"/>
                <w:color w:val="000000"/>
                <w:lang w:eastAsia="en-US"/>
              </w:rPr>
            </w:pP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jc w:val="right"/>
              <w:rPr>
                <w:rFonts w:eastAsiaTheme="minorHAnsi"/>
                <w:color w:val="000000"/>
                <w:lang w:eastAsia="en-US"/>
              </w:rPr>
            </w:pPr>
          </w:p>
        </w:tc>
        <w:tc>
          <w:tcPr>
            <w:tcW w:w="1276" w:type="dxa"/>
            <w:tcBorders>
              <w:top w:val="single" w:sz="6" w:space="0" w:color="000000"/>
              <w:left w:val="single" w:sz="12"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1C7FF7" w:rsidRPr="001C7FF7" w:rsidRDefault="001C7FF7">
            <w:pPr>
              <w:autoSpaceDE w:val="0"/>
              <w:autoSpaceDN w:val="0"/>
              <w:adjustRightInd w:val="0"/>
              <w:jc w:val="right"/>
              <w:rPr>
                <w:rFonts w:eastAsiaTheme="minorHAnsi"/>
                <w:color w:val="000000"/>
                <w:lang w:eastAsia="en-US"/>
              </w:rPr>
            </w:pP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b/>
                <w:bCs/>
                <w:color w:val="000000"/>
                <w:lang w:eastAsia="en-US"/>
              </w:rPr>
            </w:pPr>
            <w:r w:rsidRPr="001C7FF7">
              <w:rPr>
                <w:rFonts w:eastAsiaTheme="minorHAnsi"/>
                <w:b/>
                <w:bCs/>
                <w:color w:val="000000"/>
                <w:lang w:eastAsia="en-US"/>
              </w:rPr>
              <w:t>ВПР 2021. 6 класс</w:t>
            </w:r>
          </w:p>
        </w:tc>
        <w:tc>
          <w:tcPr>
            <w:tcW w:w="1276" w:type="dxa"/>
            <w:tcBorders>
              <w:top w:val="single" w:sz="6" w:space="0" w:color="000000"/>
              <w:left w:val="single" w:sz="12"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1C7FF7" w:rsidRPr="001C7FF7" w:rsidRDefault="001C7FF7">
            <w:pPr>
              <w:autoSpaceDE w:val="0"/>
              <w:autoSpaceDN w:val="0"/>
              <w:adjustRightInd w:val="0"/>
              <w:jc w:val="right"/>
              <w:rPr>
                <w:rFonts w:eastAsiaTheme="minorHAnsi"/>
                <w:color w:val="000000"/>
                <w:lang w:eastAsia="en-US"/>
              </w:rPr>
            </w:pP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b/>
                <w:bCs/>
                <w:color w:val="000000"/>
                <w:lang w:eastAsia="en-US"/>
              </w:rPr>
            </w:pPr>
            <w:r w:rsidRPr="001C7FF7">
              <w:rPr>
                <w:rFonts w:eastAsiaTheme="minorHAnsi"/>
                <w:b/>
                <w:bCs/>
                <w:color w:val="000000"/>
                <w:lang w:eastAsia="en-US"/>
              </w:rPr>
              <w:t>Предмет:</w:t>
            </w:r>
          </w:p>
        </w:tc>
        <w:tc>
          <w:tcPr>
            <w:tcW w:w="1276" w:type="dxa"/>
            <w:tcBorders>
              <w:top w:val="single" w:sz="6" w:space="0" w:color="000000"/>
              <w:left w:val="single" w:sz="12" w:space="0" w:color="000000"/>
              <w:bottom w:val="single" w:sz="6" w:space="0" w:color="000000"/>
              <w:right w:val="single" w:sz="6" w:space="0" w:color="000000"/>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Математика</w:t>
            </w: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1C7FF7" w:rsidRPr="001C7FF7" w:rsidRDefault="001C7FF7">
            <w:pPr>
              <w:autoSpaceDE w:val="0"/>
              <w:autoSpaceDN w:val="0"/>
              <w:adjustRightInd w:val="0"/>
              <w:jc w:val="right"/>
              <w:rPr>
                <w:rFonts w:eastAsiaTheme="minorHAnsi"/>
                <w:color w:val="000000"/>
                <w:lang w:eastAsia="en-US"/>
              </w:rPr>
            </w:pP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b/>
                <w:bCs/>
                <w:color w:val="000000"/>
                <w:lang w:eastAsia="en-US"/>
              </w:rPr>
            </w:pPr>
            <w:r w:rsidRPr="001C7FF7">
              <w:rPr>
                <w:rFonts w:eastAsiaTheme="minorHAnsi"/>
                <w:b/>
                <w:bCs/>
                <w:color w:val="000000"/>
                <w:lang w:eastAsia="en-US"/>
              </w:rPr>
              <w:t>Максимальный первичный балл:</w:t>
            </w:r>
          </w:p>
        </w:tc>
        <w:tc>
          <w:tcPr>
            <w:tcW w:w="1276" w:type="dxa"/>
            <w:tcBorders>
              <w:top w:val="single" w:sz="6" w:space="0" w:color="000000"/>
              <w:left w:val="single" w:sz="12"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16</w:t>
            </w: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1C7FF7" w:rsidRPr="001C7FF7" w:rsidRDefault="001C7FF7">
            <w:pPr>
              <w:autoSpaceDE w:val="0"/>
              <w:autoSpaceDN w:val="0"/>
              <w:adjustRightInd w:val="0"/>
              <w:jc w:val="right"/>
              <w:rPr>
                <w:rFonts w:eastAsiaTheme="minorHAnsi"/>
                <w:color w:val="000000"/>
                <w:lang w:eastAsia="en-US"/>
              </w:rPr>
            </w:pP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b/>
                <w:bCs/>
                <w:color w:val="000000"/>
                <w:lang w:eastAsia="en-US"/>
              </w:rPr>
            </w:pPr>
            <w:r w:rsidRPr="001C7FF7">
              <w:rPr>
                <w:rFonts w:eastAsiaTheme="minorHAnsi"/>
                <w:b/>
                <w:bCs/>
                <w:color w:val="000000"/>
                <w:lang w:eastAsia="en-US"/>
              </w:rPr>
              <w:t>Дата:</w:t>
            </w:r>
          </w:p>
        </w:tc>
        <w:tc>
          <w:tcPr>
            <w:tcW w:w="1276" w:type="dxa"/>
            <w:tcBorders>
              <w:top w:val="single" w:sz="6" w:space="0" w:color="000000"/>
              <w:left w:val="single" w:sz="12" w:space="0" w:color="000000"/>
              <w:bottom w:val="single" w:sz="6" w:space="0" w:color="000000"/>
              <w:right w:val="single" w:sz="6" w:space="0" w:color="000000"/>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15.03.2021</w:t>
            </w: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1C7FF7" w:rsidRPr="001C7FF7" w:rsidRDefault="001C7FF7">
            <w:pPr>
              <w:autoSpaceDE w:val="0"/>
              <w:autoSpaceDN w:val="0"/>
              <w:adjustRightInd w:val="0"/>
              <w:jc w:val="right"/>
              <w:rPr>
                <w:rFonts w:eastAsiaTheme="minorHAnsi"/>
                <w:color w:val="000000"/>
                <w:lang w:eastAsia="en-US"/>
              </w:rPr>
            </w:pP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jc w:val="right"/>
              <w:rPr>
                <w:rFonts w:eastAsiaTheme="minorHAnsi"/>
                <w:color w:val="000000"/>
                <w:lang w:eastAsia="en-US"/>
              </w:rPr>
            </w:pPr>
          </w:p>
        </w:tc>
        <w:tc>
          <w:tcPr>
            <w:tcW w:w="1276" w:type="dxa"/>
            <w:tcBorders>
              <w:top w:val="single" w:sz="6" w:space="0" w:color="000000"/>
              <w:left w:val="single" w:sz="12"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1C7FF7" w:rsidRPr="001C7FF7" w:rsidRDefault="001C7FF7">
            <w:pPr>
              <w:autoSpaceDE w:val="0"/>
              <w:autoSpaceDN w:val="0"/>
              <w:adjustRightInd w:val="0"/>
              <w:jc w:val="right"/>
              <w:rPr>
                <w:rFonts w:eastAsiaTheme="minorHAnsi"/>
                <w:color w:val="000000"/>
                <w:lang w:eastAsia="en-US"/>
              </w:rPr>
            </w:pP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b/>
                <w:bCs/>
                <w:color w:val="000000"/>
                <w:lang w:eastAsia="en-US"/>
              </w:rPr>
            </w:pPr>
            <w:r w:rsidRPr="001C7FF7">
              <w:rPr>
                <w:rFonts w:eastAsiaTheme="minorHAnsi"/>
                <w:b/>
                <w:bCs/>
                <w:color w:val="000000"/>
                <w:lang w:eastAsia="en-US"/>
              </w:rPr>
              <w:t xml:space="preserve">Блоки ПООП обучающийся </w:t>
            </w:r>
            <w:proofErr w:type="gramStart"/>
            <w:r w:rsidRPr="001C7FF7">
              <w:rPr>
                <w:rFonts w:eastAsiaTheme="minorHAnsi"/>
                <w:b/>
                <w:bCs/>
                <w:color w:val="000000"/>
                <w:lang w:eastAsia="en-US"/>
              </w:rPr>
              <w:t>научится</w:t>
            </w:r>
            <w:proofErr w:type="gramEnd"/>
            <w:r w:rsidRPr="001C7FF7">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1276" w:type="dxa"/>
            <w:tcBorders>
              <w:top w:val="single" w:sz="6" w:space="0" w:color="000000"/>
              <w:left w:val="single" w:sz="12" w:space="0" w:color="000000"/>
              <w:bottom w:val="single" w:sz="12" w:space="0" w:color="000000"/>
              <w:right w:val="single" w:sz="6" w:space="0" w:color="000000"/>
            </w:tcBorders>
          </w:tcPr>
          <w:p w:rsidR="001C7FF7" w:rsidRPr="001C7FF7" w:rsidRDefault="001C7FF7">
            <w:pPr>
              <w:autoSpaceDE w:val="0"/>
              <w:autoSpaceDN w:val="0"/>
              <w:adjustRightInd w:val="0"/>
              <w:rPr>
                <w:rFonts w:eastAsiaTheme="minorHAnsi"/>
                <w:b/>
                <w:bCs/>
                <w:color w:val="000000"/>
                <w:lang w:eastAsia="en-US"/>
              </w:rPr>
            </w:pPr>
            <w:r w:rsidRPr="001C7FF7">
              <w:rPr>
                <w:rFonts w:eastAsiaTheme="minorHAnsi"/>
                <w:b/>
                <w:bCs/>
                <w:color w:val="000000"/>
                <w:lang w:eastAsia="en-US"/>
              </w:rPr>
              <w:t>Макс балл</w:t>
            </w:r>
          </w:p>
        </w:tc>
        <w:tc>
          <w:tcPr>
            <w:tcW w:w="850" w:type="dxa"/>
            <w:tcBorders>
              <w:top w:val="single" w:sz="6" w:space="0" w:color="000000"/>
              <w:left w:val="single" w:sz="6" w:space="0" w:color="000000"/>
              <w:bottom w:val="single" w:sz="12"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12" w:space="0" w:color="000000"/>
              <w:right w:val="single" w:sz="6" w:space="0" w:color="000000"/>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Тверская обл.</w:t>
            </w:r>
          </w:p>
        </w:tc>
        <w:tc>
          <w:tcPr>
            <w:tcW w:w="851" w:type="dxa"/>
            <w:tcBorders>
              <w:top w:val="single" w:sz="6" w:space="0" w:color="000000"/>
              <w:left w:val="single" w:sz="6" w:space="0" w:color="000000"/>
              <w:bottom w:val="single" w:sz="12" w:space="0" w:color="000000"/>
              <w:right w:val="single" w:sz="6" w:space="0" w:color="000000"/>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город Тверь</w:t>
            </w:r>
          </w:p>
        </w:tc>
        <w:tc>
          <w:tcPr>
            <w:tcW w:w="820" w:type="dxa"/>
            <w:tcBorders>
              <w:top w:val="single" w:sz="6" w:space="0" w:color="000000"/>
              <w:left w:val="single" w:sz="6" w:space="0" w:color="000000"/>
              <w:bottom w:val="single" w:sz="12" w:space="0" w:color="000000"/>
              <w:right w:val="single" w:sz="12" w:space="0" w:color="000000"/>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РФ</w:t>
            </w: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12055 уч.</w:t>
            </w: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4345 уч.</w:t>
            </w:r>
          </w:p>
        </w:tc>
        <w:tc>
          <w:tcPr>
            <w:tcW w:w="82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1388274 уч.</w:t>
            </w: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 xml:space="preserve">1. Развитие представлений о числе и числовых системах </w:t>
            </w:r>
            <w:proofErr w:type="gramStart"/>
            <w:r w:rsidRPr="001C7FF7">
              <w:rPr>
                <w:rFonts w:eastAsiaTheme="minorHAnsi"/>
                <w:color w:val="000000"/>
                <w:lang w:eastAsia="en-US"/>
              </w:rPr>
              <w:t>от</w:t>
            </w:r>
            <w:proofErr w:type="gramEnd"/>
            <w:r w:rsidRPr="001C7FF7">
              <w:rPr>
                <w:rFonts w:eastAsiaTheme="minorHAnsi"/>
                <w:color w:val="000000"/>
                <w:lang w:eastAsia="en-US"/>
              </w:rPr>
              <w:t xml:space="preserve"> натуральных до действительных чисел. Оперировать на базовом уровне понятием целое число</w:t>
            </w:r>
          </w:p>
        </w:tc>
        <w:tc>
          <w:tcPr>
            <w:tcW w:w="1276"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83,48</w:t>
            </w: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81,96</w:t>
            </w:r>
          </w:p>
        </w:tc>
        <w:tc>
          <w:tcPr>
            <w:tcW w:w="82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80,96</w:t>
            </w: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 xml:space="preserve">2. Развитие представлений о числе и числовых системах </w:t>
            </w:r>
            <w:proofErr w:type="gramStart"/>
            <w:r w:rsidRPr="001C7FF7">
              <w:rPr>
                <w:rFonts w:eastAsiaTheme="minorHAnsi"/>
                <w:color w:val="000000"/>
                <w:lang w:eastAsia="en-US"/>
              </w:rPr>
              <w:t>от</w:t>
            </w:r>
            <w:proofErr w:type="gramEnd"/>
            <w:r w:rsidRPr="001C7FF7">
              <w:rPr>
                <w:rFonts w:eastAsiaTheme="minorHAnsi"/>
                <w:color w:val="000000"/>
                <w:lang w:eastAsia="en-US"/>
              </w:rPr>
              <w:t xml:space="preserve"> натуральных до действительных чисел. Оперировать на базовом уровне понятием обыкновенная дробь, смешанное число</w:t>
            </w:r>
          </w:p>
        </w:tc>
        <w:tc>
          <w:tcPr>
            <w:tcW w:w="1276"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74,18</w:t>
            </w: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73,76</w:t>
            </w:r>
          </w:p>
        </w:tc>
        <w:tc>
          <w:tcPr>
            <w:tcW w:w="82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70,59</w:t>
            </w: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 xml:space="preserve">3. Развитие представлений о числе и числовых системах </w:t>
            </w:r>
            <w:proofErr w:type="gramStart"/>
            <w:r w:rsidRPr="001C7FF7">
              <w:rPr>
                <w:rFonts w:eastAsiaTheme="minorHAnsi"/>
                <w:color w:val="000000"/>
                <w:lang w:eastAsia="en-US"/>
              </w:rPr>
              <w:t>от</w:t>
            </w:r>
            <w:proofErr w:type="gramEnd"/>
            <w:r w:rsidRPr="001C7FF7">
              <w:rPr>
                <w:rFonts w:eastAsiaTheme="minorHAnsi"/>
                <w:color w:val="000000"/>
                <w:lang w:eastAsia="en-US"/>
              </w:rPr>
              <w:t xml:space="preserve"> натуральных до действительных чисел. Решать задачи на нахождение части числа и числа по его части</w:t>
            </w:r>
          </w:p>
        </w:tc>
        <w:tc>
          <w:tcPr>
            <w:tcW w:w="1276"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48,21</w:t>
            </w: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49,34</w:t>
            </w:r>
          </w:p>
        </w:tc>
        <w:tc>
          <w:tcPr>
            <w:tcW w:w="82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47,84</w:t>
            </w: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 xml:space="preserve">4. Развитие представлений о числе и числовых системах </w:t>
            </w:r>
            <w:proofErr w:type="gramStart"/>
            <w:r w:rsidRPr="001C7FF7">
              <w:rPr>
                <w:rFonts w:eastAsiaTheme="minorHAnsi"/>
                <w:color w:val="000000"/>
                <w:lang w:eastAsia="en-US"/>
              </w:rPr>
              <w:t>от</w:t>
            </w:r>
            <w:proofErr w:type="gramEnd"/>
            <w:r w:rsidRPr="001C7FF7">
              <w:rPr>
                <w:rFonts w:eastAsiaTheme="minorHAnsi"/>
                <w:color w:val="000000"/>
                <w:lang w:eastAsia="en-US"/>
              </w:rPr>
              <w:t xml:space="preserve"> натуральных до действительных чисел. Оперировать на базовом уровне понятием десятичная дробь</w:t>
            </w:r>
          </w:p>
        </w:tc>
        <w:tc>
          <w:tcPr>
            <w:tcW w:w="1276"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66,4</w:t>
            </w: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64,19</w:t>
            </w:r>
          </w:p>
        </w:tc>
        <w:tc>
          <w:tcPr>
            <w:tcW w:w="82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63,57</w:t>
            </w: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5. Умение пользоваться оценкой и прикидкой при практических расчетах. Оценивать размеры реальных объектов окружающего мира</w:t>
            </w:r>
          </w:p>
        </w:tc>
        <w:tc>
          <w:tcPr>
            <w:tcW w:w="1276"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80,3</w:t>
            </w: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79,31</w:t>
            </w:r>
          </w:p>
        </w:tc>
        <w:tc>
          <w:tcPr>
            <w:tcW w:w="82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77,65</w:t>
            </w: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276"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86,44</w:t>
            </w: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85,59</w:t>
            </w:r>
          </w:p>
        </w:tc>
        <w:tc>
          <w:tcPr>
            <w:tcW w:w="82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83,13</w:t>
            </w: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7. Овладение символьным языком алгебры. Оперировать понятием модуль числа, геометрическая интерпретация модуля числа</w:t>
            </w:r>
          </w:p>
        </w:tc>
        <w:tc>
          <w:tcPr>
            <w:tcW w:w="1276"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48,42</w:t>
            </w: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44,19</w:t>
            </w:r>
          </w:p>
        </w:tc>
        <w:tc>
          <w:tcPr>
            <w:tcW w:w="82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46,35</w:t>
            </w: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 xml:space="preserve">8. Развитие представлений о числе и числовых системах </w:t>
            </w:r>
            <w:proofErr w:type="gramStart"/>
            <w:r w:rsidRPr="001C7FF7">
              <w:rPr>
                <w:rFonts w:eastAsiaTheme="minorHAnsi"/>
                <w:color w:val="000000"/>
                <w:lang w:eastAsia="en-US"/>
              </w:rPr>
              <w:t>от</w:t>
            </w:r>
            <w:proofErr w:type="gramEnd"/>
            <w:r w:rsidRPr="001C7FF7">
              <w:rPr>
                <w:rFonts w:eastAsiaTheme="minorHAnsi"/>
                <w:color w:val="000000"/>
                <w:lang w:eastAsia="en-US"/>
              </w:rPr>
              <w:t xml:space="preserve"> натуральных до действительных чисел. Сравнивать </w:t>
            </w:r>
            <w:r w:rsidRPr="001C7FF7">
              <w:rPr>
                <w:rFonts w:eastAsiaTheme="minorHAnsi"/>
                <w:color w:val="000000"/>
                <w:lang w:eastAsia="en-US"/>
              </w:rPr>
              <w:lastRenderedPageBreak/>
              <w:t>рациональные числа / упорядочивать числа, записанные в виде обыкновенных дробей, десятичных дробей</w:t>
            </w:r>
          </w:p>
        </w:tc>
        <w:tc>
          <w:tcPr>
            <w:tcW w:w="1276"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lastRenderedPageBreak/>
              <w:t>1</w:t>
            </w: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73,55</w:t>
            </w: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73,69</w:t>
            </w:r>
          </w:p>
        </w:tc>
        <w:tc>
          <w:tcPr>
            <w:tcW w:w="82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69,4</w:t>
            </w: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lastRenderedPageBreak/>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276"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2</w:t>
            </w: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38,38</w:t>
            </w: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43,16</w:t>
            </w:r>
          </w:p>
        </w:tc>
        <w:tc>
          <w:tcPr>
            <w:tcW w:w="82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33,92</w:t>
            </w: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1276"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75,36</w:t>
            </w: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73,88</w:t>
            </w:r>
          </w:p>
        </w:tc>
        <w:tc>
          <w:tcPr>
            <w:tcW w:w="82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73,02</w:t>
            </w: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276"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2</w:t>
            </w: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33,08</w:t>
            </w: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39,13</w:t>
            </w:r>
          </w:p>
        </w:tc>
        <w:tc>
          <w:tcPr>
            <w:tcW w:w="82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32,72</w:t>
            </w: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 xml:space="preserve">12. Овладение геометрическим языком, развитие навыков изобразительных умений, навыков геометрических построений. </w:t>
            </w:r>
            <w:proofErr w:type="gramStart"/>
            <w:r w:rsidRPr="001C7FF7">
              <w:rPr>
                <w:rFonts w:eastAsiaTheme="minorHAnsi"/>
                <w:color w:val="000000"/>
                <w:lang w:eastAsia="en-US"/>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1C7FF7">
              <w:rPr>
                <w:rFonts w:eastAsiaTheme="minorHAnsi"/>
                <w:color w:val="000000"/>
                <w:lang w:eastAsia="en-US"/>
              </w:rPr>
              <w:t xml:space="preserve"> Изображать изучаемые фигуры от руки и с помощью линейки</w:t>
            </w:r>
          </w:p>
        </w:tc>
        <w:tc>
          <w:tcPr>
            <w:tcW w:w="1276"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55,57</w:t>
            </w: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56,09</w:t>
            </w:r>
          </w:p>
        </w:tc>
        <w:tc>
          <w:tcPr>
            <w:tcW w:w="82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52,37</w:t>
            </w:r>
          </w:p>
        </w:tc>
      </w:tr>
      <w:tr w:rsidR="001C7FF7" w:rsidRPr="001C7FF7" w:rsidTr="00403F87">
        <w:trPr>
          <w:trHeight w:val="285"/>
        </w:trPr>
        <w:tc>
          <w:tcPr>
            <w:tcW w:w="5275" w:type="dxa"/>
            <w:tcBorders>
              <w:top w:val="nil"/>
              <w:left w:val="nil"/>
              <w:bottom w:val="nil"/>
              <w:right w:val="nil"/>
            </w:tcBorders>
          </w:tcPr>
          <w:p w:rsidR="001C7FF7" w:rsidRPr="001C7FF7" w:rsidRDefault="001C7FF7">
            <w:pPr>
              <w:autoSpaceDE w:val="0"/>
              <w:autoSpaceDN w:val="0"/>
              <w:adjustRightInd w:val="0"/>
              <w:rPr>
                <w:rFonts w:eastAsiaTheme="minorHAnsi"/>
                <w:color w:val="000000"/>
                <w:lang w:eastAsia="en-US"/>
              </w:rPr>
            </w:pPr>
            <w:r w:rsidRPr="001C7FF7">
              <w:rPr>
                <w:rFonts w:eastAsiaTheme="minorHAnsi"/>
                <w:color w:val="000000"/>
                <w:lang w:eastAsia="en-US"/>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276"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2</w:t>
            </w:r>
          </w:p>
        </w:tc>
        <w:tc>
          <w:tcPr>
            <w:tcW w:w="85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11,19</w:t>
            </w:r>
          </w:p>
        </w:tc>
        <w:tc>
          <w:tcPr>
            <w:tcW w:w="851"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14,61</w:t>
            </w:r>
          </w:p>
        </w:tc>
        <w:tc>
          <w:tcPr>
            <w:tcW w:w="820" w:type="dxa"/>
            <w:tcBorders>
              <w:top w:val="single" w:sz="6" w:space="0" w:color="000000"/>
              <w:left w:val="single" w:sz="6" w:space="0" w:color="000000"/>
              <w:bottom w:val="single" w:sz="6" w:space="0" w:color="000000"/>
              <w:right w:val="single" w:sz="6" w:space="0" w:color="000000"/>
            </w:tcBorders>
          </w:tcPr>
          <w:p w:rsidR="001C7FF7" w:rsidRPr="001C7FF7" w:rsidRDefault="001C7FF7">
            <w:pPr>
              <w:autoSpaceDE w:val="0"/>
              <w:autoSpaceDN w:val="0"/>
              <w:adjustRightInd w:val="0"/>
              <w:jc w:val="right"/>
              <w:rPr>
                <w:rFonts w:eastAsiaTheme="minorHAnsi"/>
                <w:color w:val="000000"/>
                <w:lang w:eastAsia="en-US"/>
              </w:rPr>
            </w:pPr>
            <w:r w:rsidRPr="001C7FF7">
              <w:rPr>
                <w:rFonts w:eastAsiaTheme="minorHAnsi"/>
                <w:color w:val="000000"/>
                <w:lang w:eastAsia="en-US"/>
              </w:rPr>
              <w:t>10,83</w:t>
            </w:r>
          </w:p>
        </w:tc>
      </w:tr>
    </w:tbl>
    <w:p w:rsidR="001C7FF7" w:rsidRDefault="001C7FF7"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B65BBB" w:rsidRPr="00B65BBB" w:rsidTr="00B65BBB">
        <w:trPr>
          <w:trHeight w:val="330"/>
        </w:trPr>
        <w:tc>
          <w:tcPr>
            <w:tcW w:w="3360" w:type="dxa"/>
            <w:tcBorders>
              <w:top w:val="single" w:sz="12" w:space="0" w:color="000000"/>
              <w:left w:val="single" w:sz="12" w:space="0" w:color="000000"/>
              <w:bottom w:val="single" w:sz="6" w:space="0" w:color="000000"/>
              <w:right w:val="single" w:sz="6" w:space="0" w:color="000000"/>
            </w:tcBorders>
          </w:tcPr>
          <w:p w:rsidR="00B65BBB" w:rsidRPr="00B65BBB" w:rsidRDefault="00B65BBB">
            <w:pPr>
              <w:autoSpaceDE w:val="0"/>
              <w:autoSpaceDN w:val="0"/>
              <w:adjustRightInd w:val="0"/>
              <w:rPr>
                <w:rFonts w:eastAsiaTheme="minorHAnsi"/>
                <w:b/>
                <w:bCs/>
                <w:color w:val="000000"/>
                <w:lang w:eastAsia="en-US"/>
              </w:rPr>
            </w:pPr>
            <w:r w:rsidRPr="00B65BBB">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B65BBB" w:rsidRPr="00B65BBB" w:rsidRDefault="00B65BBB">
            <w:pPr>
              <w:autoSpaceDE w:val="0"/>
              <w:autoSpaceDN w:val="0"/>
              <w:adjustRightInd w:val="0"/>
              <w:jc w:val="right"/>
              <w:rPr>
                <w:rFonts w:eastAsiaTheme="minorHAnsi"/>
                <w:color w:val="000000"/>
                <w:lang w:eastAsia="en-US"/>
              </w:rPr>
            </w:pPr>
          </w:p>
        </w:tc>
      </w:tr>
      <w:tr w:rsidR="00B65BBB" w:rsidRPr="00B65BBB" w:rsidTr="00B65BBB">
        <w:trPr>
          <w:trHeight w:val="285"/>
        </w:trPr>
        <w:tc>
          <w:tcPr>
            <w:tcW w:w="3360" w:type="dxa"/>
            <w:tcBorders>
              <w:top w:val="single" w:sz="6" w:space="0" w:color="000000"/>
              <w:left w:val="single" w:sz="12"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65BBB" w:rsidRPr="00B65BBB" w:rsidRDefault="00B65BBB">
            <w:pPr>
              <w:autoSpaceDE w:val="0"/>
              <w:autoSpaceDN w:val="0"/>
              <w:adjustRightInd w:val="0"/>
              <w:jc w:val="right"/>
              <w:rPr>
                <w:rFonts w:eastAsiaTheme="minorHAnsi"/>
                <w:color w:val="000000"/>
                <w:lang w:eastAsia="en-US"/>
              </w:rPr>
            </w:pPr>
          </w:p>
        </w:tc>
      </w:tr>
      <w:tr w:rsidR="00B65BBB" w:rsidRPr="00B65BBB" w:rsidTr="00B65BBB">
        <w:trPr>
          <w:trHeight w:val="285"/>
        </w:trPr>
        <w:tc>
          <w:tcPr>
            <w:tcW w:w="3360" w:type="dxa"/>
            <w:tcBorders>
              <w:top w:val="single" w:sz="6" w:space="0" w:color="000000"/>
              <w:left w:val="single" w:sz="12" w:space="0" w:color="000000"/>
              <w:bottom w:val="single" w:sz="6" w:space="0" w:color="000000"/>
              <w:right w:val="single" w:sz="6" w:space="0" w:color="000000"/>
            </w:tcBorders>
          </w:tcPr>
          <w:p w:rsidR="00B65BBB" w:rsidRPr="00B65BBB" w:rsidRDefault="00B65BBB">
            <w:pPr>
              <w:autoSpaceDE w:val="0"/>
              <w:autoSpaceDN w:val="0"/>
              <w:adjustRightInd w:val="0"/>
              <w:rPr>
                <w:rFonts w:eastAsiaTheme="minorHAnsi"/>
                <w:b/>
                <w:bCs/>
                <w:color w:val="000000"/>
                <w:lang w:eastAsia="en-US"/>
              </w:rPr>
            </w:pPr>
            <w:r w:rsidRPr="00B65BBB">
              <w:rPr>
                <w:rFonts w:eastAsiaTheme="minorHAnsi"/>
                <w:b/>
                <w:bCs/>
                <w:color w:val="000000"/>
                <w:lang w:eastAsia="en-US"/>
              </w:rPr>
              <w:t>ВПР 2021. 5 класс</w:t>
            </w: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65BBB" w:rsidRPr="00B65BBB" w:rsidRDefault="00B65BBB">
            <w:pPr>
              <w:autoSpaceDE w:val="0"/>
              <w:autoSpaceDN w:val="0"/>
              <w:adjustRightInd w:val="0"/>
              <w:jc w:val="right"/>
              <w:rPr>
                <w:rFonts w:eastAsiaTheme="minorHAnsi"/>
                <w:color w:val="000000"/>
                <w:lang w:eastAsia="en-US"/>
              </w:rPr>
            </w:pPr>
          </w:p>
        </w:tc>
      </w:tr>
      <w:tr w:rsidR="00B65BBB" w:rsidRPr="00B65BBB" w:rsidTr="00B65BBB">
        <w:trPr>
          <w:trHeight w:val="285"/>
        </w:trPr>
        <w:tc>
          <w:tcPr>
            <w:tcW w:w="3360" w:type="dxa"/>
            <w:tcBorders>
              <w:top w:val="single" w:sz="6" w:space="0" w:color="000000"/>
              <w:left w:val="single" w:sz="12" w:space="0" w:color="000000"/>
              <w:bottom w:val="single" w:sz="6" w:space="0" w:color="000000"/>
              <w:right w:val="single" w:sz="6" w:space="0" w:color="000000"/>
            </w:tcBorders>
          </w:tcPr>
          <w:p w:rsidR="00B65BBB" w:rsidRPr="00B65BBB" w:rsidRDefault="00B65BBB">
            <w:pPr>
              <w:autoSpaceDE w:val="0"/>
              <w:autoSpaceDN w:val="0"/>
              <w:adjustRightInd w:val="0"/>
              <w:rPr>
                <w:rFonts w:eastAsiaTheme="minorHAnsi"/>
                <w:b/>
                <w:bCs/>
                <w:color w:val="000000"/>
                <w:lang w:eastAsia="en-US"/>
              </w:rPr>
            </w:pPr>
            <w:r w:rsidRPr="00B65BBB">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Русский язык</w:t>
            </w: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65BBB" w:rsidRPr="00B65BBB" w:rsidRDefault="00B65BBB">
            <w:pPr>
              <w:autoSpaceDE w:val="0"/>
              <w:autoSpaceDN w:val="0"/>
              <w:adjustRightInd w:val="0"/>
              <w:jc w:val="right"/>
              <w:rPr>
                <w:rFonts w:eastAsiaTheme="minorHAnsi"/>
                <w:color w:val="000000"/>
                <w:lang w:eastAsia="en-US"/>
              </w:rPr>
            </w:pPr>
          </w:p>
        </w:tc>
      </w:tr>
      <w:tr w:rsidR="00B65BBB" w:rsidRPr="00B65BBB" w:rsidTr="00B65BBB">
        <w:trPr>
          <w:trHeight w:val="285"/>
        </w:trPr>
        <w:tc>
          <w:tcPr>
            <w:tcW w:w="3360" w:type="dxa"/>
            <w:tcBorders>
              <w:top w:val="single" w:sz="6" w:space="0" w:color="000000"/>
              <w:left w:val="single" w:sz="12" w:space="0" w:color="000000"/>
              <w:bottom w:val="single" w:sz="6" w:space="0" w:color="000000"/>
              <w:right w:val="single" w:sz="6" w:space="0" w:color="000000"/>
            </w:tcBorders>
          </w:tcPr>
          <w:p w:rsidR="00B65BBB" w:rsidRPr="00B65BBB" w:rsidRDefault="00B65BBB">
            <w:pPr>
              <w:autoSpaceDE w:val="0"/>
              <w:autoSpaceDN w:val="0"/>
              <w:adjustRightInd w:val="0"/>
              <w:rPr>
                <w:rFonts w:eastAsiaTheme="minorHAnsi"/>
                <w:b/>
                <w:bCs/>
                <w:color w:val="000000"/>
                <w:lang w:eastAsia="en-US"/>
              </w:rPr>
            </w:pPr>
            <w:r w:rsidRPr="00B65BBB">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45</w:t>
            </w: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65BBB" w:rsidRPr="00B65BBB" w:rsidRDefault="00B65BBB">
            <w:pPr>
              <w:autoSpaceDE w:val="0"/>
              <w:autoSpaceDN w:val="0"/>
              <w:adjustRightInd w:val="0"/>
              <w:jc w:val="right"/>
              <w:rPr>
                <w:rFonts w:eastAsiaTheme="minorHAnsi"/>
                <w:color w:val="000000"/>
                <w:lang w:eastAsia="en-US"/>
              </w:rPr>
            </w:pPr>
          </w:p>
        </w:tc>
      </w:tr>
      <w:tr w:rsidR="00B65BBB" w:rsidRPr="00B65BBB" w:rsidTr="00B65BBB">
        <w:trPr>
          <w:trHeight w:val="285"/>
        </w:trPr>
        <w:tc>
          <w:tcPr>
            <w:tcW w:w="3360" w:type="dxa"/>
            <w:tcBorders>
              <w:top w:val="single" w:sz="6" w:space="0" w:color="000000"/>
              <w:left w:val="single" w:sz="12" w:space="0" w:color="000000"/>
              <w:bottom w:val="single" w:sz="6" w:space="0" w:color="000000"/>
              <w:right w:val="single" w:sz="6" w:space="0" w:color="000000"/>
            </w:tcBorders>
          </w:tcPr>
          <w:p w:rsidR="00B65BBB" w:rsidRPr="00B65BBB" w:rsidRDefault="00B65BBB">
            <w:pPr>
              <w:autoSpaceDE w:val="0"/>
              <w:autoSpaceDN w:val="0"/>
              <w:adjustRightInd w:val="0"/>
              <w:rPr>
                <w:rFonts w:eastAsiaTheme="minorHAnsi"/>
                <w:b/>
                <w:bCs/>
                <w:color w:val="000000"/>
                <w:lang w:eastAsia="en-US"/>
              </w:rPr>
            </w:pPr>
            <w:r w:rsidRPr="00B65BBB">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15.03.2021</w:t>
            </w: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65BBB" w:rsidRPr="00B65BBB" w:rsidRDefault="00B65BBB">
            <w:pPr>
              <w:autoSpaceDE w:val="0"/>
              <w:autoSpaceDN w:val="0"/>
              <w:adjustRightInd w:val="0"/>
              <w:jc w:val="right"/>
              <w:rPr>
                <w:rFonts w:eastAsiaTheme="minorHAnsi"/>
                <w:color w:val="000000"/>
                <w:lang w:eastAsia="en-US"/>
              </w:rPr>
            </w:pPr>
          </w:p>
        </w:tc>
      </w:tr>
      <w:tr w:rsidR="00B65BBB" w:rsidRPr="00B65BBB" w:rsidTr="00B65BBB">
        <w:trPr>
          <w:trHeight w:val="285"/>
        </w:trPr>
        <w:tc>
          <w:tcPr>
            <w:tcW w:w="3360" w:type="dxa"/>
            <w:tcBorders>
              <w:top w:val="single" w:sz="6" w:space="0" w:color="000000"/>
              <w:left w:val="single" w:sz="12"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65BBB" w:rsidRPr="00B65BBB" w:rsidRDefault="00B65BBB">
            <w:pPr>
              <w:autoSpaceDE w:val="0"/>
              <w:autoSpaceDN w:val="0"/>
              <w:adjustRightInd w:val="0"/>
              <w:jc w:val="right"/>
              <w:rPr>
                <w:rFonts w:eastAsiaTheme="minorHAnsi"/>
                <w:color w:val="000000"/>
                <w:lang w:eastAsia="en-US"/>
              </w:rPr>
            </w:pPr>
          </w:p>
        </w:tc>
      </w:tr>
      <w:tr w:rsidR="00B65BBB" w:rsidRPr="00B65BBB" w:rsidTr="00B65BBB">
        <w:trPr>
          <w:trHeight w:val="285"/>
        </w:trPr>
        <w:tc>
          <w:tcPr>
            <w:tcW w:w="3360" w:type="dxa"/>
            <w:tcBorders>
              <w:top w:val="single" w:sz="6" w:space="0" w:color="000000"/>
              <w:left w:val="single" w:sz="12" w:space="0" w:color="000000"/>
              <w:bottom w:val="single" w:sz="12" w:space="0" w:color="000000"/>
              <w:right w:val="single" w:sz="6" w:space="0" w:color="000000"/>
            </w:tcBorders>
          </w:tcPr>
          <w:p w:rsidR="00B65BBB" w:rsidRPr="00B65BBB" w:rsidRDefault="00B65BBB">
            <w:pPr>
              <w:autoSpaceDE w:val="0"/>
              <w:autoSpaceDN w:val="0"/>
              <w:adjustRightInd w:val="0"/>
              <w:rPr>
                <w:rFonts w:eastAsiaTheme="minorHAnsi"/>
                <w:b/>
                <w:bCs/>
                <w:color w:val="000000"/>
                <w:lang w:eastAsia="en-US"/>
              </w:rPr>
            </w:pPr>
            <w:r w:rsidRPr="00B65BBB">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B65BBB" w:rsidRPr="00B65BBB" w:rsidRDefault="00B65BBB">
            <w:pPr>
              <w:autoSpaceDE w:val="0"/>
              <w:autoSpaceDN w:val="0"/>
              <w:adjustRightInd w:val="0"/>
              <w:rPr>
                <w:rFonts w:eastAsiaTheme="minorHAnsi"/>
                <w:b/>
                <w:bCs/>
                <w:color w:val="000000"/>
                <w:lang w:eastAsia="en-US"/>
              </w:rPr>
            </w:pPr>
            <w:r w:rsidRPr="00B65BBB">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B65BBB" w:rsidRPr="00B65BBB" w:rsidRDefault="00B65BBB">
            <w:pPr>
              <w:autoSpaceDE w:val="0"/>
              <w:autoSpaceDN w:val="0"/>
              <w:adjustRightInd w:val="0"/>
              <w:rPr>
                <w:rFonts w:eastAsiaTheme="minorHAnsi"/>
                <w:b/>
                <w:bCs/>
                <w:color w:val="000000"/>
                <w:lang w:eastAsia="en-US"/>
              </w:rPr>
            </w:pPr>
            <w:r w:rsidRPr="00B65BBB">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B65BBB" w:rsidRPr="00B65BBB" w:rsidRDefault="00B65BBB">
            <w:pPr>
              <w:autoSpaceDE w:val="0"/>
              <w:autoSpaceDN w:val="0"/>
              <w:adjustRightInd w:val="0"/>
              <w:jc w:val="right"/>
              <w:rPr>
                <w:rFonts w:eastAsiaTheme="minorHAnsi"/>
                <w:b/>
                <w:bCs/>
                <w:color w:val="000000"/>
                <w:lang w:eastAsia="en-US"/>
              </w:rPr>
            </w:pPr>
            <w:r w:rsidRPr="00B65BBB">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B65BBB" w:rsidRPr="00B65BBB" w:rsidRDefault="00B65BBB">
            <w:pPr>
              <w:autoSpaceDE w:val="0"/>
              <w:autoSpaceDN w:val="0"/>
              <w:adjustRightInd w:val="0"/>
              <w:jc w:val="right"/>
              <w:rPr>
                <w:rFonts w:eastAsiaTheme="minorHAnsi"/>
                <w:b/>
                <w:bCs/>
                <w:color w:val="000000"/>
                <w:lang w:eastAsia="en-US"/>
              </w:rPr>
            </w:pPr>
            <w:r w:rsidRPr="00B65BBB">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B65BBB" w:rsidRPr="00B65BBB" w:rsidRDefault="00B65BBB">
            <w:pPr>
              <w:autoSpaceDE w:val="0"/>
              <w:autoSpaceDN w:val="0"/>
              <w:adjustRightInd w:val="0"/>
              <w:jc w:val="right"/>
              <w:rPr>
                <w:rFonts w:eastAsiaTheme="minorHAnsi"/>
                <w:b/>
                <w:bCs/>
                <w:color w:val="000000"/>
                <w:lang w:eastAsia="en-US"/>
              </w:rPr>
            </w:pPr>
            <w:r w:rsidRPr="00B65BBB">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B65BBB" w:rsidRPr="00B65BBB" w:rsidRDefault="00B65BBB">
            <w:pPr>
              <w:autoSpaceDE w:val="0"/>
              <w:autoSpaceDN w:val="0"/>
              <w:adjustRightInd w:val="0"/>
              <w:jc w:val="right"/>
              <w:rPr>
                <w:rFonts w:eastAsiaTheme="minorHAnsi"/>
                <w:b/>
                <w:bCs/>
                <w:color w:val="000000"/>
                <w:lang w:eastAsia="en-US"/>
              </w:rPr>
            </w:pPr>
            <w:r w:rsidRPr="00B65BBB">
              <w:rPr>
                <w:rFonts w:eastAsiaTheme="minorHAnsi"/>
                <w:b/>
                <w:bCs/>
                <w:color w:val="000000"/>
                <w:lang w:eastAsia="en-US"/>
              </w:rPr>
              <w:t>5</w:t>
            </w:r>
          </w:p>
        </w:tc>
      </w:tr>
      <w:tr w:rsidR="00B65BBB" w:rsidRPr="00B65BBB" w:rsidTr="00B65BBB">
        <w:trPr>
          <w:trHeight w:val="285"/>
        </w:trPr>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35526</w:t>
            </w: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1447733</w:t>
            </w: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13,79</w:t>
            </w: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38,87</w:t>
            </w: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34,51</w:t>
            </w: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12,84</w:t>
            </w:r>
          </w:p>
        </w:tc>
      </w:tr>
      <w:tr w:rsidR="00B65BBB" w:rsidRPr="00B65BBB" w:rsidTr="00B65BBB">
        <w:trPr>
          <w:trHeight w:val="285"/>
        </w:trPr>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412</w:t>
            </w: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12623</w:t>
            </w: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10,1</w:t>
            </w: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38,13</w:t>
            </w: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37,7</w:t>
            </w: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14,08</w:t>
            </w:r>
          </w:p>
        </w:tc>
      </w:tr>
      <w:tr w:rsidR="00B65BBB" w:rsidRPr="00B65BBB" w:rsidTr="00B65BBB">
        <w:trPr>
          <w:trHeight w:val="285"/>
        </w:trPr>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57</w:t>
            </w: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4589</w:t>
            </w: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10,66</w:t>
            </w: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36,83</w:t>
            </w: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38,83</w:t>
            </w: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13,68</w:t>
            </w:r>
          </w:p>
        </w:tc>
      </w:tr>
      <w:tr w:rsidR="00B65BBB" w:rsidRPr="00B65BBB" w:rsidTr="00B65BBB">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Муниципальное бюджетное общеобразовательное учреждение "</w:t>
            </w:r>
            <w:proofErr w:type="spellStart"/>
            <w:proofErr w:type="gramStart"/>
            <w:r w:rsidRPr="00B65BBB">
              <w:rPr>
                <w:rFonts w:eastAsiaTheme="minorHAnsi"/>
                <w:color w:val="000000"/>
                <w:lang w:eastAsia="en-US"/>
              </w:rPr>
              <w:t>C</w:t>
            </w:r>
            <w:proofErr w:type="gramEnd"/>
            <w:r w:rsidRPr="00B65BBB">
              <w:rPr>
                <w:rFonts w:eastAsiaTheme="minorHAnsi"/>
                <w:color w:val="000000"/>
                <w:lang w:eastAsia="en-US"/>
              </w:rPr>
              <w:t>редняя</w:t>
            </w:r>
            <w:proofErr w:type="spellEnd"/>
            <w:r w:rsidRPr="00B65BBB">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45</w:t>
            </w: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6,67</w:t>
            </w: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51,11</w:t>
            </w: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33,33</w:t>
            </w:r>
          </w:p>
        </w:tc>
        <w:tc>
          <w:tcPr>
            <w:tcW w:w="960"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8,89</w:t>
            </w:r>
          </w:p>
        </w:tc>
      </w:tr>
    </w:tbl>
    <w:p w:rsidR="001C7FF7" w:rsidRPr="00B65BBB" w:rsidRDefault="001C7FF7"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4708"/>
        <w:gridCol w:w="992"/>
        <w:gridCol w:w="1134"/>
        <w:gridCol w:w="993"/>
        <w:gridCol w:w="992"/>
        <w:gridCol w:w="1387"/>
      </w:tblGrid>
      <w:tr w:rsidR="00B65BBB" w:rsidRPr="00B65BBB" w:rsidTr="00403F87">
        <w:trPr>
          <w:trHeight w:val="330"/>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b/>
                <w:bCs/>
                <w:color w:val="000000"/>
                <w:lang w:eastAsia="en-US"/>
              </w:rPr>
            </w:pPr>
            <w:r w:rsidRPr="00B65BBB">
              <w:rPr>
                <w:rFonts w:eastAsiaTheme="minorHAnsi"/>
                <w:b/>
                <w:bCs/>
                <w:color w:val="000000"/>
                <w:lang w:eastAsia="en-US"/>
              </w:rPr>
              <w:t>Достижение планируемых результатов</w:t>
            </w:r>
          </w:p>
        </w:tc>
        <w:tc>
          <w:tcPr>
            <w:tcW w:w="992" w:type="dxa"/>
            <w:tcBorders>
              <w:top w:val="single" w:sz="12" w:space="0" w:color="000000"/>
              <w:left w:val="single" w:sz="12"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1134" w:type="dxa"/>
            <w:tcBorders>
              <w:top w:val="single" w:sz="12"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12"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2" w:type="dxa"/>
            <w:tcBorders>
              <w:top w:val="single" w:sz="12"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1387" w:type="dxa"/>
            <w:tcBorders>
              <w:top w:val="single" w:sz="12" w:space="0" w:color="000000"/>
              <w:left w:val="single" w:sz="6" w:space="0" w:color="000000"/>
              <w:bottom w:val="single" w:sz="6" w:space="0" w:color="000000"/>
              <w:right w:val="single" w:sz="12" w:space="0" w:color="000000"/>
            </w:tcBorders>
          </w:tcPr>
          <w:p w:rsidR="00B65BBB" w:rsidRPr="00B65BBB" w:rsidRDefault="00B65BBB">
            <w:pPr>
              <w:autoSpaceDE w:val="0"/>
              <w:autoSpaceDN w:val="0"/>
              <w:adjustRightInd w:val="0"/>
              <w:jc w:val="right"/>
              <w:rPr>
                <w:rFonts w:eastAsiaTheme="minorHAnsi"/>
                <w:color w:val="000000"/>
                <w:lang w:eastAsia="en-US"/>
              </w:rPr>
            </w:pP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jc w:val="right"/>
              <w:rPr>
                <w:rFonts w:eastAsiaTheme="minorHAnsi"/>
                <w:color w:val="000000"/>
                <w:lang w:eastAsia="en-US"/>
              </w:rPr>
            </w:pPr>
          </w:p>
        </w:tc>
        <w:tc>
          <w:tcPr>
            <w:tcW w:w="992" w:type="dxa"/>
            <w:tcBorders>
              <w:top w:val="single" w:sz="6" w:space="0" w:color="000000"/>
              <w:left w:val="single" w:sz="12"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1387" w:type="dxa"/>
            <w:tcBorders>
              <w:top w:val="single" w:sz="6" w:space="0" w:color="000000"/>
              <w:left w:val="single" w:sz="6" w:space="0" w:color="000000"/>
              <w:bottom w:val="single" w:sz="6" w:space="0" w:color="000000"/>
              <w:right w:val="single" w:sz="12" w:space="0" w:color="000000"/>
            </w:tcBorders>
          </w:tcPr>
          <w:p w:rsidR="00B65BBB" w:rsidRPr="00B65BBB" w:rsidRDefault="00B65BBB">
            <w:pPr>
              <w:autoSpaceDE w:val="0"/>
              <w:autoSpaceDN w:val="0"/>
              <w:adjustRightInd w:val="0"/>
              <w:jc w:val="right"/>
              <w:rPr>
                <w:rFonts w:eastAsiaTheme="minorHAnsi"/>
                <w:color w:val="000000"/>
                <w:lang w:eastAsia="en-US"/>
              </w:rPr>
            </w:pP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b/>
                <w:bCs/>
                <w:color w:val="000000"/>
                <w:lang w:eastAsia="en-US"/>
              </w:rPr>
            </w:pPr>
            <w:r w:rsidRPr="00B65BBB">
              <w:rPr>
                <w:rFonts w:eastAsiaTheme="minorHAnsi"/>
                <w:b/>
                <w:bCs/>
                <w:color w:val="000000"/>
                <w:lang w:eastAsia="en-US"/>
              </w:rPr>
              <w:t>ВПР 2021. 5 класс</w:t>
            </w:r>
          </w:p>
        </w:tc>
        <w:tc>
          <w:tcPr>
            <w:tcW w:w="992" w:type="dxa"/>
            <w:tcBorders>
              <w:top w:val="single" w:sz="6" w:space="0" w:color="000000"/>
              <w:left w:val="single" w:sz="12"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1387" w:type="dxa"/>
            <w:tcBorders>
              <w:top w:val="single" w:sz="6" w:space="0" w:color="000000"/>
              <w:left w:val="single" w:sz="6" w:space="0" w:color="000000"/>
              <w:bottom w:val="single" w:sz="6" w:space="0" w:color="000000"/>
              <w:right w:val="single" w:sz="12" w:space="0" w:color="000000"/>
            </w:tcBorders>
          </w:tcPr>
          <w:p w:rsidR="00B65BBB" w:rsidRPr="00B65BBB" w:rsidRDefault="00B65BBB">
            <w:pPr>
              <w:autoSpaceDE w:val="0"/>
              <w:autoSpaceDN w:val="0"/>
              <w:adjustRightInd w:val="0"/>
              <w:jc w:val="right"/>
              <w:rPr>
                <w:rFonts w:eastAsiaTheme="minorHAnsi"/>
                <w:color w:val="000000"/>
                <w:lang w:eastAsia="en-US"/>
              </w:rPr>
            </w:pP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b/>
                <w:bCs/>
                <w:color w:val="000000"/>
                <w:lang w:eastAsia="en-US"/>
              </w:rPr>
            </w:pPr>
            <w:r w:rsidRPr="00B65BBB">
              <w:rPr>
                <w:rFonts w:eastAsiaTheme="minorHAnsi"/>
                <w:b/>
                <w:bCs/>
                <w:color w:val="000000"/>
                <w:lang w:eastAsia="en-US"/>
              </w:rPr>
              <w:t>Предмет:</w:t>
            </w:r>
          </w:p>
        </w:tc>
        <w:tc>
          <w:tcPr>
            <w:tcW w:w="992" w:type="dxa"/>
            <w:tcBorders>
              <w:top w:val="single" w:sz="6" w:space="0" w:color="000000"/>
              <w:left w:val="single" w:sz="12" w:space="0" w:color="000000"/>
              <w:bottom w:val="single" w:sz="6" w:space="0" w:color="000000"/>
              <w:right w:val="single" w:sz="6" w:space="0" w:color="000000"/>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Русский язык</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1387" w:type="dxa"/>
            <w:tcBorders>
              <w:top w:val="single" w:sz="6" w:space="0" w:color="000000"/>
              <w:left w:val="single" w:sz="6" w:space="0" w:color="000000"/>
              <w:bottom w:val="single" w:sz="6" w:space="0" w:color="000000"/>
              <w:right w:val="single" w:sz="12" w:space="0" w:color="000000"/>
            </w:tcBorders>
          </w:tcPr>
          <w:p w:rsidR="00B65BBB" w:rsidRPr="00B65BBB" w:rsidRDefault="00B65BBB">
            <w:pPr>
              <w:autoSpaceDE w:val="0"/>
              <w:autoSpaceDN w:val="0"/>
              <w:adjustRightInd w:val="0"/>
              <w:jc w:val="right"/>
              <w:rPr>
                <w:rFonts w:eastAsiaTheme="minorHAnsi"/>
                <w:color w:val="000000"/>
                <w:lang w:eastAsia="en-US"/>
              </w:rPr>
            </w:pP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b/>
                <w:bCs/>
                <w:color w:val="000000"/>
                <w:lang w:eastAsia="en-US"/>
              </w:rPr>
            </w:pPr>
            <w:r w:rsidRPr="00B65BBB">
              <w:rPr>
                <w:rFonts w:eastAsiaTheme="minorHAnsi"/>
                <w:b/>
                <w:bCs/>
                <w:color w:val="000000"/>
                <w:lang w:eastAsia="en-US"/>
              </w:rPr>
              <w:t>Максимальный первичный балл:</w:t>
            </w:r>
          </w:p>
        </w:tc>
        <w:tc>
          <w:tcPr>
            <w:tcW w:w="992" w:type="dxa"/>
            <w:tcBorders>
              <w:top w:val="single" w:sz="6" w:space="0" w:color="000000"/>
              <w:left w:val="single" w:sz="12"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45</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1387" w:type="dxa"/>
            <w:tcBorders>
              <w:top w:val="single" w:sz="6" w:space="0" w:color="000000"/>
              <w:left w:val="single" w:sz="6" w:space="0" w:color="000000"/>
              <w:bottom w:val="single" w:sz="6" w:space="0" w:color="000000"/>
              <w:right w:val="single" w:sz="12" w:space="0" w:color="000000"/>
            </w:tcBorders>
          </w:tcPr>
          <w:p w:rsidR="00B65BBB" w:rsidRPr="00B65BBB" w:rsidRDefault="00B65BBB">
            <w:pPr>
              <w:autoSpaceDE w:val="0"/>
              <w:autoSpaceDN w:val="0"/>
              <w:adjustRightInd w:val="0"/>
              <w:jc w:val="right"/>
              <w:rPr>
                <w:rFonts w:eastAsiaTheme="minorHAnsi"/>
                <w:color w:val="000000"/>
                <w:lang w:eastAsia="en-US"/>
              </w:rPr>
            </w:pP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b/>
                <w:bCs/>
                <w:color w:val="000000"/>
                <w:lang w:eastAsia="en-US"/>
              </w:rPr>
            </w:pPr>
            <w:r w:rsidRPr="00B65BBB">
              <w:rPr>
                <w:rFonts w:eastAsiaTheme="minorHAnsi"/>
                <w:b/>
                <w:bCs/>
                <w:color w:val="000000"/>
                <w:lang w:eastAsia="en-US"/>
              </w:rPr>
              <w:t>Дата:</w:t>
            </w:r>
          </w:p>
        </w:tc>
        <w:tc>
          <w:tcPr>
            <w:tcW w:w="992" w:type="dxa"/>
            <w:tcBorders>
              <w:top w:val="single" w:sz="6" w:space="0" w:color="000000"/>
              <w:left w:val="single" w:sz="12" w:space="0" w:color="000000"/>
              <w:bottom w:val="single" w:sz="6" w:space="0" w:color="000000"/>
              <w:right w:val="single" w:sz="6" w:space="0" w:color="000000"/>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15.03.2021</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1387" w:type="dxa"/>
            <w:tcBorders>
              <w:top w:val="single" w:sz="6" w:space="0" w:color="000000"/>
              <w:left w:val="single" w:sz="6" w:space="0" w:color="000000"/>
              <w:bottom w:val="single" w:sz="6" w:space="0" w:color="000000"/>
              <w:right w:val="single" w:sz="12" w:space="0" w:color="000000"/>
            </w:tcBorders>
          </w:tcPr>
          <w:p w:rsidR="00B65BBB" w:rsidRPr="00B65BBB" w:rsidRDefault="00B65BBB">
            <w:pPr>
              <w:autoSpaceDE w:val="0"/>
              <w:autoSpaceDN w:val="0"/>
              <w:adjustRightInd w:val="0"/>
              <w:jc w:val="right"/>
              <w:rPr>
                <w:rFonts w:eastAsiaTheme="minorHAnsi"/>
                <w:color w:val="000000"/>
                <w:lang w:eastAsia="en-US"/>
              </w:rPr>
            </w:pP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jc w:val="right"/>
              <w:rPr>
                <w:rFonts w:eastAsiaTheme="minorHAnsi"/>
                <w:color w:val="000000"/>
                <w:lang w:eastAsia="en-US"/>
              </w:rPr>
            </w:pPr>
          </w:p>
        </w:tc>
        <w:tc>
          <w:tcPr>
            <w:tcW w:w="992" w:type="dxa"/>
            <w:tcBorders>
              <w:top w:val="single" w:sz="6" w:space="0" w:color="000000"/>
              <w:left w:val="single" w:sz="12"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1387" w:type="dxa"/>
            <w:tcBorders>
              <w:top w:val="single" w:sz="6" w:space="0" w:color="000000"/>
              <w:left w:val="single" w:sz="6" w:space="0" w:color="000000"/>
              <w:bottom w:val="single" w:sz="6" w:space="0" w:color="000000"/>
              <w:right w:val="single" w:sz="12" w:space="0" w:color="000000"/>
            </w:tcBorders>
          </w:tcPr>
          <w:p w:rsidR="00B65BBB" w:rsidRPr="00B65BBB" w:rsidRDefault="00B65BBB">
            <w:pPr>
              <w:autoSpaceDE w:val="0"/>
              <w:autoSpaceDN w:val="0"/>
              <w:adjustRightInd w:val="0"/>
              <w:jc w:val="right"/>
              <w:rPr>
                <w:rFonts w:eastAsiaTheme="minorHAnsi"/>
                <w:color w:val="000000"/>
                <w:lang w:eastAsia="en-US"/>
              </w:rPr>
            </w:pP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b/>
                <w:bCs/>
                <w:color w:val="000000"/>
                <w:lang w:eastAsia="en-US"/>
              </w:rPr>
            </w:pPr>
            <w:r w:rsidRPr="00B65BBB">
              <w:rPr>
                <w:rFonts w:eastAsiaTheme="minorHAnsi"/>
                <w:b/>
                <w:bCs/>
                <w:color w:val="000000"/>
                <w:lang w:eastAsia="en-US"/>
              </w:rPr>
              <w:t xml:space="preserve">Блоки ПООП обучающийся </w:t>
            </w:r>
            <w:proofErr w:type="gramStart"/>
            <w:r w:rsidRPr="00B65BBB">
              <w:rPr>
                <w:rFonts w:eastAsiaTheme="minorHAnsi"/>
                <w:b/>
                <w:bCs/>
                <w:color w:val="000000"/>
                <w:lang w:eastAsia="en-US"/>
              </w:rPr>
              <w:t>научится</w:t>
            </w:r>
            <w:proofErr w:type="gramEnd"/>
            <w:r w:rsidRPr="00B65BBB">
              <w:rPr>
                <w:rFonts w:eastAsiaTheme="minorHAnsi"/>
                <w:b/>
                <w:bCs/>
                <w:color w:val="000000"/>
                <w:lang w:eastAsia="en-US"/>
              </w:rPr>
              <w:t xml:space="preserve"> / получит возможность научиться или проверяемые требования (умения) в соответствии с ФГОС (ФК </w:t>
            </w:r>
            <w:r w:rsidRPr="00B65BBB">
              <w:rPr>
                <w:rFonts w:eastAsiaTheme="minorHAnsi"/>
                <w:b/>
                <w:bCs/>
                <w:color w:val="000000"/>
                <w:lang w:eastAsia="en-US"/>
              </w:rPr>
              <w:lastRenderedPageBreak/>
              <w:t>ГОС)</w:t>
            </w:r>
          </w:p>
        </w:tc>
        <w:tc>
          <w:tcPr>
            <w:tcW w:w="992" w:type="dxa"/>
            <w:tcBorders>
              <w:top w:val="single" w:sz="6" w:space="0" w:color="000000"/>
              <w:left w:val="single" w:sz="12" w:space="0" w:color="000000"/>
              <w:bottom w:val="single" w:sz="12" w:space="0" w:color="000000"/>
              <w:right w:val="single" w:sz="6" w:space="0" w:color="000000"/>
            </w:tcBorders>
          </w:tcPr>
          <w:p w:rsidR="00B65BBB" w:rsidRPr="00B65BBB" w:rsidRDefault="00B65BBB">
            <w:pPr>
              <w:autoSpaceDE w:val="0"/>
              <w:autoSpaceDN w:val="0"/>
              <w:adjustRightInd w:val="0"/>
              <w:rPr>
                <w:rFonts w:eastAsiaTheme="minorHAnsi"/>
                <w:b/>
                <w:bCs/>
                <w:color w:val="000000"/>
                <w:lang w:eastAsia="en-US"/>
              </w:rPr>
            </w:pPr>
            <w:r w:rsidRPr="00B65BBB">
              <w:rPr>
                <w:rFonts w:eastAsiaTheme="minorHAnsi"/>
                <w:b/>
                <w:bCs/>
                <w:color w:val="000000"/>
                <w:lang w:eastAsia="en-US"/>
              </w:rPr>
              <w:lastRenderedPageBreak/>
              <w:t>Макс балл</w:t>
            </w:r>
          </w:p>
        </w:tc>
        <w:tc>
          <w:tcPr>
            <w:tcW w:w="1134" w:type="dxa"/>
            <w:tcBorders>
              <w:top w:val="single" w:sz="6" w:space="0" w:color="000000"/>
              <w:left w:val="single" w:sz="6" w:space="0" w:color="000000"/>
              <w:bottom w:val="single" w:sz="12"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12" w:space="0" w:color="000000"/>
              <w:right w:val="single" w:sz="6" w:space="0" w:color="000000"/>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Тверская обл.</w:t>
            </w:r>
          </w:p>
        </w:tc>
        <w:tc>
          <w:tcPr>
            <w:tcW w:w="992" w:type="dxa"/>
            <w:tcBorders>
              <w:top w:val="single" w:sz="6" w:space="0" w:color="000000"/>
              <w:left w:val="single" w:sz="6" w:space="0" w:color="000000"/>
              <w:bottom w:val="single" w:sz="12" w:space="0" w:color="000000"/>
              <w:right w:val="single" w:sz="6" w:space="0" w:color="000000"/>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город Тверь</w:t>
            </w:r>
          </w:p>
        </w:tc>
        <w:tc>
          <w:tcPr>
            <w:tcW w:w="1387" w:type="dxa"/>
            <w:tcBorders>
              <w:top w:val="single" w:sz="6" w:space="0" w:color="000000"/>
              <w:left w:val="single" w:sz="6" w:space="0" w:color="000000"/>
              <w:bottom w:val="single" w:sz="12" w:space="0" w:color="000000"/>
              <w:right w:val="single" w:sz="12" w:space="0" w:color="000000"/>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РФ</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12623 уч.</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4589 уч.</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1447733 уч.</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4</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60,15</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60,68</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58,85</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3</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53,7</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51,28</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53,82</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2</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90,29</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90,63</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90,09</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3</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56,03</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57,65</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53,97</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3</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84,41</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84,14</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79,19</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 xml:space="preserve">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w:t>
            </w:r>
            <w:r w:rsidRPr="00B65BBB">
              <w:rPr>
                <w:rFonts w:eastAsiaTheme="minorHAnsi"/>
                <w:color w:val="000000"/>
                <w:lang w:eastAsia="en-US"/>
              </w:rPr>
              <w:lastRenderedPageBreak/>
              <w:t>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lastRenderedPageBreak/>
              <w:t>3</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50,53</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51,54</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45,95</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lastRenderedPageBreak/>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3</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56,85</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56,34</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52,15</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2</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74,5</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73,27</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72,1</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3</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77,98</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77,32</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74,59</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2</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54,41</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54,48</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51,06</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2</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58,98</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55,43</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56,62</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 xml:space="preserve">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w:t>
            </w:r>
            <w:r w:rsidRPr="00B65BBB">
              <w:rPr>
                <w:rFonts w:eastAsiaTheme="minorHAnsi"/>
                <w:color w:val="000000"/>
                <w:lang w:eastAsia="en-US"/>
              </w:rPr>
              <w:lastRenderedPageBreak/>
              <w:t>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lastRenderedPageBreak/>
              <w:t>2</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46,24</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42,77</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43,8</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lastRenderedPageBreak/>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2</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61,5</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62,16</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58,83</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1</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51,79</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52,91</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48,69</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 xml:space="preserve">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B65BBB">
              <w:rPr>
                <w:rFonts w:eastAsiaTheme="minorHAnsi"/>
                <w:color w:val="000000"/>
                <w:lang w:eastAsia="en-US"/>
              </w:rPr>
              <w:t>языка</w:t>
            </w:r>
            <w:proofErr w:type="gramStart"/>
            <w:r w:rsidRPr="00B65BBB">
              <w:rPr>
                <w:rFonts w:eastAsiaTheme="minorHAnsi"/>
                <w:color w:val="000000"/>
                <w:lang w:eastAsia="en-US"/>
              </w:rPr>
              <w:t>;о</w:t>
            </w:r>
            <w:proofErr w:type="gramEnd"/>
            <w:r w:rsidRPr="00B65BBB">
              <w:rPr>
                <w:rFonts w:eastAsiaTheme="minorHAnsi"/>
                <w:color w:val="000000"/>
                <w:lang w:eastAsia="en-US"/>
              </w:rPr>
              <w:t>владение</w:t>
            </w:r>
            <w:proofErr w:type="spellEnd"/>
            <w:r w:rsidRPr="00B65BBB">
              <w:rPr>
                <w:rFonts w:eastAsiaTheme="minorHAnsi"/>
                <w:color w:val="000000"/>
                <w:lang w:eastAsia="en-US"/>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w:t>
            </w:r>
            <w:proofErr w:type="gramStart"/>
            <w:r w:rsidRPr="00B65BBB">
              <w:rPr>
                <w:rFonts w:eastAsiaTheme="minorHAnsi"/>
                <w:color w:val="000000"/>
                <w:lang w:eastAsia="en-US"/>
              </w:rPr>
              <w:t>о-</w:t>
            </w:r>
            <w:proofErr w:type="gramEnd"/>
            <w:r w:rsidRPr="00B65BBB">
              <w:rPr>
                <w:rFonts w:eastAsiaTheme="minorHAnsi"/>
                <w:color w:val="000000"/>
                <w:lang w:eastAsia="en-US"/>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2</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58,94</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59,62</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56,08</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 xml:space="preserve">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w:t>
            </w:r>
            <w:r w:rsidRPr="00B65BBB">
              <w:rPr>
                <w:rFonts w:eastAsiaTheme="minorHAnsi"/>
                <w:color w:val="000000"/>
                <w:lang w:eastAsia="en-US"/>
              </w:rPr>
              <w:lastRenderedPageBreak/>
              <w:t xml:space="preserve">единиц и грамматических категорий </w:t>
            </w:r>
            <w:proofErr w:type="spellStart"/>
            <w:r w:rsidRPr="00B65BBB">
              <w:rPr>
                <w:rFonts w:eastAsiaTheme="minorHAnsi"/>
                <w:color w:val="000000"/>
                <w:lang w:eastAsia="en-US"/>
              </w:rPr>
              <w:t>языка</w:t>
            </w:r>
            <w:proofErr w:type="gramStart"/>
            <w:r w:rsidRPr="00B65BBB">
              <w:rPr>
                <w:rFonts w:eastAsiaTheme="minorHAnsi"/>
                <w:color w:val="000000"/>
                <w:lang w:eastAsia="en-US"/>
              </w:rPr>
              <w:t>;о</w:t>
            </w:r>
            <w:proofErr w:type="gramEnd"/>
            <w:r w:rsidRPr="00B65BBB">
              <w:rPr>
                <w:rFonts w:eastAsiaTheme="minorHAnsi"/>
                <w:color w:val="000000"/>
                <w:lang w:eastAsia="en-US"/>
              </w:rPr>
              <w:t>владение</w:t>
            </w:r>
            <w:proofErr w:type="spellEnd"/>
            <w:r w:rsidRPr="00B65BBB">
              <w:rPr>
                <w:rFonts w:eastAsiaTheme="minorHAnsi"/>
                <w:color w:val="000000"/>
                <w:lang w:eastAsia="en-US"/>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w:t>
            </w:r>
            <w:proofErr w:type="gramStart"/>
            <w:r w:rsidRPr="00B65BBB">
              <w:rPr>
                <w:rFonts w:eastAsiaTheme="minorHAnsi"/>
                <w:color w:val="000000"/>
                <w:lang w:eastAsia="en-US"/>
              </w:rPr>
              <w:t>о-</w:t>
            </w:r>
            <w:proofErr w:type="gramEnd"/>
            <w:r w:rsidRPr="00B65BBB">
              <w:rPr>
                <w:rFonts w:eastAsiaTheme="minorHAnsi"/>
                <w:color w:val="000000"/>
                <w:lang w:eastAsia="en-US"/>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lastRenderedPageBreak/>
              <w:t>1</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48,41</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49,36</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44,77</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lastRenderedPageBreak/>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2</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51,8</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53,27</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49,7</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2</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52,52</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54,63</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51,87</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 xml:space="preserve">10. </w:t>
            </w:r>
            <w:proofErr w:type="gramStart"/>
            <w:r w:rsidRPr="00B65BBB">
              <w:rPr>
                <w:rFonts w:eastAsiaTheme="minorHAnsi"/>
                <w:color w:val="000000"/>
                <w:lang w:eastAsia="en-US"/>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B65BBB">
              <w:rPr>
                <w:rFonts w:eastAsiaTheme="minorHAnsi"/>
                <w:color w:val="000000"/>
                <w:lang w:eastAsia="en-US"/>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w:t>
            </w:r>
            <w:r w:rsidRPr="00B65BBB">
              <w:rPr>
                <w:rFonts w:eastAsiaTheme="minorHAnsi"/>
                <w:color w:val="000000"/>
                <w:lang w:eastAsia="en-US"/>
              </w:rPr>
              <w:lastRenderedPageBreak/>
              <w:t>анализировать текст с точки зрения его принадлежности к функционально-смысловому типу речи и функциональной разновидности языка</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lastRenderedPageBreak/>
              <w:t>1</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50,47</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48,94</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51,4</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lastRenderedPageBreak/>
              <w:t xml:space="preserve">11. </w:t>
            </w:r>
            <w:proofErr w:type="gramStart"/>
            <w:r w:rsidRPr="00B65BBB">
              <w:rPr>
                <w:rFonts w:eastAsiaTheme="minorHAnsi"/>
                <w:color w:val="000000"/>
                <w:lang w:eastAsia="en-US"/>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B65BBB">
              <w:rPr>
                <w:rFonts w:eastAsiaTheme="minorHAnsi"/>
                <w:color w:val="000000"/>
                <w:lang w:eastAsia="en-US"/>
              </w:rPr>
              <w:t xml:space="preserve">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1</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67,44</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68,58</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68,77</w:t>
            </w:r>
          </w:p>
        </w:tc>
      </w:tr>
      <w:tr w:rsidR="00B65BBB" w:rsidRPr="00B65BBB" w:rsidTr="00403F87">
        <w:trPr>
          <w:trHeight w:val="285"/>
        </w:trPr>
        <w:tc>
          <w:tcPr>
            <w:tcW w:w="4708" w:type="dxa"/>
            <w:tcBorders>
              <w:top w:val="nil"/>
              <w:left w:val="nil"/>
              <w:bottom w:val="nil"/>
              <w:right w:val="nil"/>
            </w:tcBorders>
          </w:tcPr>
          <w:p w:rsidR="00B65BBB" w:rsidRPr="00B65BBB" w:rsidRDefault="00B65BBB">
            <w:pPr>
              <w:autoSpaceDE w:val="0"/>
              <w:autoSpaceDN w:val="0"/>
              <w:adjustRightInd w:val="0"/>
              <w:rPr>
                <w:rFonts w:eastAsiaTheme="minorHAnsi"/>
                <w:color w:val="000000"/>
                <w:lang w:eastAsia="en-US"/>
              </w:rPr>
            </w:pPr>
            <w:r w:rsidRPr="00B65BBB">
              <w:rPr>
                <w:rFonts w:eastAsiaTheme="minorHAnsi"/>
                <w:color w:val="000000"/>
                <w:lang w:eastAsia="en-US"/>
              </w:rPr>
              <w:t xml:space="preserve">12. </w:t>
            </w:r>
            <w:proofErr w:type="gramStart"/>
            <w:r w:rsidRPr="00B65BBB">
              <w:rPr>
                <w:rFonts w:eastAsiaTheme="minorHAnsi"/>
                <w:color w:val="000000"/>
                <w:lang w:eastAsia="en-US"/>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B65BBB">
              <w:rPr>
                <w:rFonts w:eastAsiaTheme="minorHAnsi"/>
                <w:color w:val="000000"/>
                <w:lang w:eastAsia="en-US"/>
              </w:rPr>
              <w:t xml:space="preserve">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w:t>
            </w:r>
            <w:proofErr w:type="gramStart"/>
            <w:r w:rsidRPr="00B65BBB">
              <w:rPr>
                <w:rFonts w:eastAsiaTheme="minorHAnsi"/>
                <w:color w:val="000000"/>
                <w:lang w:eastAsia="en-US"/>
              </w:rPr>
              <w:t>о-</w:t>
            </w:r>
            <w:proofErr w:type="gramEnd"/>
            <w:r w:rsidRPr="00B65BBB">
              <w:rPr>
                <w:rFonts w:eastAsiaTheme="minorHAnsi"/>
                <w:color w:val="000000"/>
                <w:lang w:eastAsia="en-US"/>
              </w:rPr>
              <w:t xml:space="preserve"> смысловых типов речи и функциональных разновидностей языка; проводить лексический анализ слова; опознавать лексические средства выразительности.&lt;&lt;</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1</w:t>
            </w:r>
          </w:p>
        </w:tc>
        <w:tc>
          <w:tcPr>
            <w:tcW w:w="1134"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83,83</w:t>
            </w:r>
          </w:p>
        </w:tc>
        <w:tc>
          <w:tcPr>
            <w:tcW w:w="992"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85,38</w:t>
            </w:r>
          </w:p>
        </w:tc>
        <w:tc>
          <w:tcPr>
            <w:tcW w:w="1387" w:type="dxa"/>
            <w:tcBorders>
              <w:top w:val="single" w:sz="6" w:space="0" w:color="000000"/>
              <w:left w:val="single" w:sz="6" w:space="0" w:color="000000"/>
              <w:bottom w:val="single" w:sz="6" w:space="0" w:color="000000"/>
              <w:right w:val="single" w:sz="6" w:space="0" w:color="000000"/>
            </w:tcBorders>
          </w:tcPr>
          <w:p w:rsidR="00B65BBB" w:rsidRPr="00B65BBB" w:rsidRDefault="00B65BBB">
            <w:pPr>
              <w:autoSpaceDE w:val="0"/>
              <w:autoSpaceDN w:val="0"/>
              <w:adjustRightInd w:val="0"/>
              <w:jc w:val="right"/>
              <w:rPr>
                <w:rFonts w:eastAsiaTheme="minorHAnsi"/>
                <w:color w:val="000000"/>
                <w:lang w:eastAsia="en-US"/>
              </w:rPr>
            </w:pPr>
            <w:r w:rsidRPr="00B65BBB">
              <w:rPr>
                <w:rFonts w:eastAsiaTheme="minorHAnsi"/>
                <w:color w:val="000000"/>
                <w:lang w:eastAsia="en-US"/>
              </w:rPr>
              <w:t>82,54</w:t>
            </w:r>
          </w:p>
        </w:tc>
      </w:tr>
    </w:tbl>
    <w:p w:rsidR="00B65BBB" w:rsidRDefault="00B65BBB"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B8182B" w:rsidRPr="00B8182B" w:rsidTr="00B8182B">
        <w:trPr>
          <w:trHeight w:val="330"/>
        </w:trPr>
        <w:tc>
          <w:tcPr>
            <w:tcW w:w="3360" w:type="dxa"/>
            <w:tcBorders>
              <w:top w:val="single" w:sz="12" w:space="0" w:color="000000"/>
              <w:left w:val="single" w:sz="12" w:space="0" w:color="000000"/>
              <w:bottom w:val="single" w:sz="6" w:space="0" w:color="000000"/>
              <w:right w:val="single" w:sz="6" w:space="0" w:color="000000"/>
            </w:tcBorders>
          </w:tcPr>
          <w:p w:rsidR="00B8182B" w:rsidRPr="00B8182B" w:rsidRDefault="00B8182B">
            <w:pPr>
              <w:autoSpaceDE w:val="0"/>
              <w:autoSpaceDN w:val="0"/>
              <w:adjustRightInd w:val="0"/>
              <w:rPr>
                <w:rFonts w:eastAsiaTheme="minorHAnsi"/>
                <w:b/>
                <w:bCs/>
                <w:color w:val="000000"/>
                <w:lang w:eastAsia="en-US"/>
              </w:rPr>
            </w:pPr>
            <w:r w:rsidRPr="00B8182B">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B8182B" w:rsidRPr="00B8182B" w:rsidRDefault="00B8182B">
            <w:pPr>
              <w:autoSpaceDE w:val="0"/>
              <w:autoSpaceDN w:val="0"/>
              <w:adjustRightInd w:val="0"/>
              <w:jc w:val="right"/>
              <w:rPr>
                <w:rFonts w:eastAsiaTheme="minorHAnsi"/>
                <w:color w:val="000000"/>
                <w:lang w:eastAsia="en-US"/>
              </w:rPr>
            </w:pPr>
          </w:p>
        </w:tc>
      </w:tr>
      <w:tr w:rsidR="00B8182B" w:rsidRPr="00B8182B" w:rsidTr="00B8182B">
        <w:trPr>
          <w:trHeight w:val="285"/>
        </w:trPr>
        <w:tc>
          <w:tcPr>
            <w:tcW w:w="3360" w:type="dxa"/>
            <w:tcBorders>
              <w:top w:val="single" w:sz="6" w:space="0" w:color="000000"/>
              <w:left w:val="single" w:sz="12"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8182B" w:rsidRPr="00B8182B" w:rsidRDefault="00B8182B">
            <w:pPr>
              <w:autoSpaceDE w:val="0"/>
              <w:autoSpaceDN w:val="0"/>
              <w:adjustRightInd w:val="0"/>
              <w:jc w:val="right"/>
              <w:rPr>
                <w:rFonts w:eastAsiaTheme="minorHAnsi"/>
                <w:color w:val="000000"/>
                <w:lang w:eastAsia="en-US"/>
              </w:rPr>
            </w:pPr>
          </w:p>
        </w:tc>
      </w:tr>
      <w:tr w:rsidR="00B8182B" w:rsidRPr="00B8182B" w:rsidTr="00B8182B">
        <w:trPr>
          <w:trHeight w:val="285"/>
        </w:trPr>
        <w:tc>
          <w:tcPr>
            <w:tcW w:w="3360" w:type="dxa"/>
            <w:tcBorders>
              <w:top w:val="single" w:sz="6" w:space="0" w:color="000000"/>
              <w:left w:val="single" w:sz="12" w:space="0" w:color="000000"/>
              <w:bottom w:val="single" w:sz="6" w:space="0" w:color="000000"/>
              <w:right w:val="single" w:sz="6" w:space="0" w:color="000000"/>
            </w:tcBorders>
          </w:tcPr>
          <w:p w:rsidR="00B8182B" w:rsidRPr="00B8182B" w:rsidRDefault="00B8182B">
            <w:pPr>
              <w:autoSpaceDE w:val="0"/>
              <w:autoSpaceDN w:val="0"/>
              <w:adjustRightInd w:val="0"/>
              <w:rPr>
                <w:rFonts w:eastAsiaTheme="minorHAnsi"/>
                <w:b/>
                <w:bCs/>
                <w:color w:val="000000"/>
                <w:lang w:eastAsia="en-US"/>
              </w:rPr>
            </w:pPr>
            <w:r w:rsidRPr="00B8182B">
              <w:rPr>
                <w:rFonts w:eastAsiaTheme="minorHAnsi"/>
                <w:b/>
                <w:bCs/>
                <w:color w:val="000000"/>
                <w:lang w:eastAsia="en-US"/>
              </w:rPr>
              <w:t>ВПР 2021. 4 класс</w:t>
            </w: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8182B" w:rsidRPr="00B8182B" w:rsidRDefault="00B8182B">
            <w:pPr>
              <w:autoSpaceDE w:val="0"/>
              <w:autoSpaceDN w:val="0"/>
              <w:adjustRightInd w:val="0"/>
              <w:jc w:val="right"/>
              <w:rPr>
                <w:rFonts w:eastAsiaTheme="minorHAnsi"/>
                <w:color w:val="000000"/>
                <w:lang w:eastAsia="en-US"/>
              </w:rPr>
            </w:pPr>
          </w:p>
        </w:tc>
      </w:tr>
      <w:tr w:rsidR="00B8182B" w:rsidRPr="00B8182B" w:rsidTr="00B8182B">
        <w:trPr>
          <w:trHeight w:val="285"/>
        </w:trPr>
        <w:tc>
          <w:tcPr>
            <w:tcW w:w="3360" w:type="dxa"/>
            <w:tcBorders>
              <w:top w:val="single" w:sz="6" w:space="0" w:color="000000"/>
              <w:left w:val="single" w:sz="12" w:space="0" w:color="000000"/>
              <w:bottom w:val="single" w:sz="6" w:space="0" w:color="000000"/>
              <w:right w:val="single" w:sz="6" w:space="0" w:color="000000"/>
            </w:tcBorders>
          </w:tcPr>
          <w:p w:rsidR="00B8182B" w:rsidRPr="00B8182B" w:rsidRDefault="00B8182B">
            <w:pPr>
              <w:autoSpaceDE w:val="0"/>
              <w:autoSpaceDN w:val="0"/>
              <w:adjustRightInd w:val="0"/>
              <w:rPr>
                <w:rFonts w:eastAsiaTheme="minorHAnsi"/>
                <w:b/>
                <w:bCs/>
                <w:color w:val="000000"/>
                <w:lang w:eastAsia="en-US"/>
              </w:rPr>
            </w:pPr>
            <w:r w:rsidRPr="00B8182B">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Окружающий мир</w:t>
            </w: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8182B" w:rsidRPr="00B8182B" w:rsidRDefault="00B8182B">
            <w:pPr>
              <w:autoSpaceDE w:val="0"/>
              <w:autoSpaceDN w:val="0"/>
              <w:adjustRightInd w:val="0"/>
              <w:jc w:val="right"/>
              <w:rPr>
                <w:rFonts w:eastAsiaTheme="minorHAnsi"/>
                <w:color w:val="000000"/>
                <w:lang w:eastAsia="en-US"/>
              </w:rPr>
            </w:pPr>
          </w:p>
        </w:tc>
      </w:tr>
      <w:tr w:rsidR="00B8182B" w:rsidRPr="00B8182B" w:rsidTr="00B8182B">
        <w:trPr>
          <w:trHeight w:val="285"/>
        </w:trPr>
        <w:tc>
          <w:tcPr>
            <w:tcW w:w="3360" w:type="dxa"/>
            <w:tcBorders>
              <w:top w:val="single" w:sz="6" w:space="0" w:color="000000"/>
              <w:left w:val="single" w:sz="12" w:space="0" w:color="000000"/>
              <w:bottom w:val="single" w:sz="6" w:space="0" w:color="000000"/>
              <w:right w:val="single" w:sz="6" w:space="0" w:color="000000"/>
            </w:tcBorders>
          </w:tcPr>
          <w:p w:rsidR="00B8182B" w:rsidRPr="00B8182B" w:rsidRDefault="00B8182B">
            <w:pPr>
              <w:autoSpaceDE w:val="0"/>
              <w:autoSpaceDN w:val="0"/>
              <w:adjustRightInd w:val="0"/>
              <w:rPr>
                <w:rFonts w:eastAsiaTheme="minorHAnsi"/>
                <w:b/>
                <w:bCs/>
                <w:color w:val="000000"/>
                <w:lang w:eastAsia="en-US"/>
              </w:rPr>
            </w:pPr>
            <w:r w:rsidRPr="00B8182B">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32</w:t>
            </w: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8182B" w:rsidRPr="00B8182B" w:rsidRDefault="00B8182B">
            <w:pPr>
              <w:autoSpaceDE w:val="0"/>
              <w:autoSpaceDN w:val="0"/>
              <w:adjustRightInd w:val="0"/>
              <w:jc w:val="right"/>
              <w:rPr>
                <w:rFonts w:eastAsiaTheme="minorHAnsi"/>
                <w:color w:val="000000"/>
                <w:lang w:eastAsia="en-US"/>
              </w:rPr>
            </w:pPr>
          </w:p>
        </w:tc>
      </w:tr>
      <w:tr w:rsidR="00B8182B" w:rsidRPr="00B8182B" w:rsidTr="00B8182B">
        <w:trPr>
          <w:trHeight w:val="285"/>
        </w:trPr>
        <w:tc>
          <w:tcPr>
            <w:tcW w:w="3360" w:type="dxa"/>
            <w:tcBorders>
              <w:top w:val="single" w:sz="6" w:space="0" w:color="000000"/>
              <w:left w:val="single" w:sz="12" w:space="0" w:color="000000"/>
              <w:bottom w:val="single" w:sz="6" w:space="0" w:color="000000"/>
              <w:right w:val="single" w:sz="6" w:space="0" w:color="000000"/>
            </w:tcBorders>
          </w:tcPr>
          <w:p w:rsidR="00B8182B" w:rsidRPr="00B8182B" w:rsidRDefault="00B8182B">
            <w:pPr>
              <w:autoSpaceDE w:val="0"/>
              <w:autoSpaceDN w:val="0"/>
              <w:adjustRightInd w:val="0"/>
              <w:rPr>
                <w:rFonts w:eastAsiaTheme="minorHAnsi"/>
                <w:b/>
                <w:bCs/>
                <w:color w:val="000000"/>
                <w:lang w:eastAsia="en-US"/>
              </w:rPr>
            </w:pPr>
            <w:r w:rsidRPr="00B8182B">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15.03.2021</w:t>
            </w: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8182B" w:rsidRPr="00B8182B" w:rsidRDefault="00B8182B">
            <w:pPr>
              <w:autoSpaceDE w:val="0"/>
              <w:autoSpaceDN w:val="0"/>
              <w:adjustRightInd w:val="0"/>
              <w:jc w:val="right"/>
              <w:rPr>
                <w:rFonts w:eastAsiaTheme="minorHAnsi"/>
                <w:color w:val="000000"/>
                <w:lang w:eastAsia="en-US"/>
              </w:rPr>
            </w:pPr>
          </w:p>
        </w:tc>
      </w:tr>
      <w:tr w:rsidR="00B8182B" w:rsidRPr="00B8182B" w:rsidTr="00B8182B">
        <w:trPr>
          <w:trHeight w:val="285"/>
        </w:trPr>
        <w:tc>
          <w:tcPr>
            <w:tcW w:w="3360" w:type="dxa"/>
            <w:tcBorders>
              <w:top w:val="single" w:sz="6" w:space="0" w:color="000000"/>
              <w:left w:val="single" w:sz="12"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8182B" w:rsidRPr="00B8182B" w:rsidRDefault="00B8182B">
            <w:pPr>
              <w:autoSpaceDE w:val="0"/>
              <w:autoSpaceDN w:val="0"/>
              <w:adjustRightInd w:val="0"/>
              <w:jc w:val="right"/>
              <w:rPr>
                <w:rFonts w:eastAsiaTheme="minorHAnsi"/>
                <w:color w:val="000000"/>
                <w:lang w:eastAsia="en-US"/>
              </w:rPr>
            </w:pPr>
          </w:p>
        </w:tc>
      </w:tr>
      <w:tr w:rsidR="00B8182B" w:rsidRPr="00B8182B" w:rsidTr="00B8182B">
        <w:trPr>
          <w:trHeight w:val="285"/>
        </w:trPr>
        <w:tc>
          <w:tcPr>
            <w:tcW w:w="3360" w:type="dxa"/>
            <w:tcBorders>
              <w:top w:val="single" w:sz="6" w:space="0" w:color="000000"/>
              <w:left w:val="single" w:sz="12" w:space="0" w:color="000000"/>
              <w:bottom w:val="single" w:sz="12" w:space="0" w:color="000000"/>
              <w:right w:val="single" w:sz="6" w:space="0" w:color="000000"/>
            </w:tcBorders>
          </w:tcPr>
          <w:p w:rsidR="00B8182B" w:rsidRPr="00B8182B" w:rsidRDefault="00B8182B">
            <w:pPr>
              <w:autoSpaceDE w:val="0"/>
              <w:autoSpaceDN w:val="0"/>
              <w:adjustRightInd w:val="0"/>
              <w:rPr>
                <w:rFonts w:eastAsiaTheme="minorHAnsi"/>
                <w:b/>
                <w:bCs/>
                <w:color w:val="000000"/>
                <w:lang w:eastAsia="en-US"/>
              </w:rPr>
            </w:pPr>
            <w:r w:rsidRPr="00B8182B">
              <w:rPr>
                <w:rFonts w:eastAsiaTheme="minorHAnsi"/>
                <w:b/>
                <w:bCs/>
                <w:color w:val="000000"/>
                <w:lang w:eastAsia="en-US"/>
              </w:rPr>
              <w:lastRenderedPageBreak/>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B8182B" w:rsidRPr="00B8182B" w:rsidRDefault="00B8182B">
            <w:pPr>
              <w:autoSpaceDE w:val="0"/>
              <w:autoSpaceDN w:val="0"/>
              <w:adjustRightInd w:val="0"/>
              <w:rPr>
                <w:rFonts w:eastAsiaTheme="minorHAnsi"/>
                <w:b/>
                <w:bCs/>
                <w:color w:val="000000"/>
                <w:lang w:eastAsia="en-US"/>
              </w:rPr>
            </w:pPr>
            <w:r w:rsidRPr="00B8182B">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B8182B" w:rsidRPr="00B8182B" w:rsidRDefault="00B8182B">
            <w:pPr>
              <w:autoSpaceDE w:val="0"/>
              <w:autoSpaceDN w:val="0"/>
              <w:adjustRightInd w:val="0"/>
              <w:rPr>
                <w:rFonts w:eastAsiaTheme="minorHAnsi"/>
                <w:b/>
                <w:bCs/>
                <w:color w:val="000000"/>
                <w:lang w:eastAsia="en-US"/>
              </w:rPr>
            </w:pPr>
            <w:r w:rsidRPr="00B8182B">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B8182B" w:rsidRPr="00B8182B" w:rsidRDefault="00B8182B">
            <w:pPr>
              <w:autoSpaceDE w:val="0"/>
              <w:autoSpaceDN w:val="0"/>
              <w:adjustRightInd w:val="0"/>
              <w:jc w:val="right"/>
              <w:rPr>
                <w:rFonts w:eastAsiaTheme="minorHAnsi"/>
                <w:b/>
                <w:bCs/>
                <w:color w:val="000000"/>
                <w:lang w:eastAsia="en-US"/>
              </w:rPr>
            </w:pPr>
            <w:r w:rsidRPr="00B8182B">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B8182B" w:rsidRPr="00B8182B" w:rsidRDefault="00B8182B">
            <w:pPr>
              <w:autoSpaceDE w:val="0"/>
              <w:autoSpaceDN w:val="0"/>
              <w:adjustRightInd w:val="0"/>
              <w:jc w:val="right"/>
              <w:rPr>
                <w:rFonts w:eastAsiaTheme="minorHAnsi"/>
                <w:b/>
                <w:bCs/>
                <w:color w:val="000000"/>
                <w:lang w:eastAsia="en-US"/>
              </w:rPr>
            </w:pPr>
            <w:r w:rsidRPr="00B8182B">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B8182B" w:rsidRPr="00B8182B" w:rsidRDefault="00B8182B">
            <w:pPr>
              <w:autoSpaceDE w:val="0"/>
              <w:autoSpaceDN w:val="0"/>
              <w:adjustRightInd w:val="0"/>
              <w:jc w:val="right"/>
              <w:rPr>
                <w:rFonts w:eastAsiaTheme="minorHAnsi"/>
                <w:b/>
                <w:bCs/>
                <w:color w:val="000000"/>
                <w:lang w:eastAsia="en-US"/>
              </w:rPr>
            </w:pPr>
            <w:r w:rsidRPr="00B8182B">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B8182B" w:rsidRPr="00B8182B" w:rsidRDefault="00B8182B">
            <w:pPr>
              <w:autoSpaceDE w:val="0"/>
              <w:autoSpaceDN w:val="0"/>
              <w:adjustRightInd w:val="0"/>
              <w:jc w:val="right"/>
              <w:rPr>
                <w:rFonts w:eastAsiaTheme="minorHAnsi"/>
                <w:b/>
                <w:bCs/>
                <w:color w:val="000000"/>
                <w:lang w:eastAsia="en-US"/>
              </w:rPr>
            </w:pPr>
            <w:r w:rsidRPr="00B8182B">
              <w:rPr>
                <w:rFonts w:eastAsiaTheme="minorHAnsi"/>
                <w:b/>
                <w:bCs/>
                <w:color w:val="000000"/>
                <w:lang w:eastAsia="en-US"/>
              </w:rPr>
              <w:t>5</w:t>
            </w:r>
          </w:p>
        </w:tc>
      </w:tr>
      <w:tr w:rsidR="00B8182B" w:rsidRPr="00B8182B" w:rsidTr="00B8182B">
        <w:trPr>
          <w:trHeight w:val="285"/>
        </w:trPr>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36436</w:t>
            </w: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1518096</w:t>
            </w: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1,17</w:t>
            </w: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19,51</w:t>
            </w: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55,35</w:t>
            </w: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23,97</w:t>
            </w:r>
          </w:p>
        </w:tc>
      </w:tr>
      <w:tr w:rsidR="00B8182B" w:rsidRPr="00B8182B" w:rsidTr="00B8182B">
        <w:trPr>
          <w:trHeight w:val="285"/>
        </w:trPr>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426</w:t>
            </w: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12815</w:t>
            </w: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0,46</w:t>
            </w: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18,67</w:t>
            </w: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55,92</w:t>
            </w: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24,95</w:t>
            </w:r>
          </w:p>
        </w:tc>
      </w:tr>
      <w:tr w:rsidR="00B8182B" w:rsidRPr="00B8182B" w:rsidTr="00B8182B">
        <w:trPr>
          <w:trHeight w:val="285"/>
        </w:trPr>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55</w:t>
            </w: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4844</w:t>
            </w: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0,66</w:t>
            </w: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16,1</w:t>
            </w: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53,9</w:t>
            </w: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29,34</w:t>
            </w:r>
          </w:p>
        </w:tc>
      </w:tr>
      <w:tr w:rsidR="00B8182B" w:rsidRPr="00B8182B" w:rsidTr="00B8182B">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Муниципальное бюджетное общеобразовательное учреждение "</w:t>
            </w:r>
            <w:proofErr w:type="spellStart"/>
            <w:proofErr w:type="gramStart"/>
            <w:r w:rsidRPr="00B8182B">
              <w:rPr>
                <w:rFonts w:eastAsiaTheme="minorHAnsi"/>
                <w:color w:val="000000"/>
                <w:lang w:eastAsia="en-US"/>
              </w:rPr>
              <w:t>C</w:t>
            </w:r>
            <w:proofErr w:type="gramEnd"/>
            <w:r w:rsidRPr="00B8182B">
              <w:rPr>
                <w:rFonts w:eastAsiaTheme="minorHAnsi"/>
                <w:color w:val="000000"/>
                <w:lang w:eastAsia="en-US"/>
              </w:rPr>
              <w:t>редняя</w:t>
            </w:r>
            <w:proofErr w:type="spellEnd"/>
            <w:r w:rsidRPr="00B8182B">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47</w:t>
            </w: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2,13</w:t>
            </w: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31,91</w:t>
            </w: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55,32</w:t>
            </w:r>
          </w:p>
        </w:tc>
        <w:tc>
          <w:tcPr>
            <w:tcW w:w="96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10,64</w:t>
            </w:r>
          </w:p>
        </w:tc>
      </w:tr>
    </w:tbl>
    <w:p w:rsidR="00B8182B" w:rsidRPr="00B8182B" w:rsidRDefault="00B8182B"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4708"/>
        <w:gridCol w:w="217"/>
        <w:gridCol w:w="634"/>
        <w:gridCol w:w="850"/>
        <w:gridCol w:w="1276"/>
        <w:gridCol w:w="1134"/>
        <w:gridCol w:w="1387"/>
      </w:tblGrid>
      <w:tr w:rsidR="00B8182B" w:rsidRPr="00B8182B" w:rsidTr="00403F87">
        <w:trPr>
          <w:trHeight w:val="330"/>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b/>
                <w:bCs/>
                <w:color w:val="000000"/>
                <w:lang w:eastAsia="en-US"/>
              </w:rPr>
            </w:pPr>
            <w:r w:rsidRPr="00B8182B">
              <w:rPr>
                <w:rFonts w:eastAsiaTheme="minorHAnsi"/>
                <w:b/>
                <w:bCs/>
                <w:color w:val="000000"/>
                <w:lang w:eastAsia="en-US"/>
              </w:rPr>
              <w:t>Достижение планируемых результатов</w:t>
            </w:r>
          </w:p>
        </w:tc>
        <w:tc>
          <w:tcPr>
            <w:tcW w:w="217" w:type="dxa"/>
            <w:tcBorders>
              <w:top w:val="single" w:sz="12" w:space="0" w:color="000000"/>
              <w:left w:val="single" w:sz="12"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484" w:type="dxa"/>
            <w:gridSpan w:val="2"/>
            <w:tcBorders>
              <w:top w:val="single" w:sz="12"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12"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134" w:type="dxa"/>
            <w:tcBorders>
              <w:top w:val="single" w:sz="12"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387" w:type="dxa"/>
            <w:tcBorders>
              <w:top w:val="single" w:sz="12" w:space="0" w:color="000000"/>
              <w:left w:val="single" w:sz="6" w:space="0" w:color="000000"/>
              <w:bottom w:val="single" w:sz="6" w:space="0" w:color="000000"/>
              <w:right w:val="single" w:sz="12" w:space="0" w:color="000000"/>
            </w:tcBorders>
          </w:tcPr>
          <w:p w:rsidR="00B8182B" w:rsidRPr="00B8182B" w:rsidRDefault="00B8182B">
            <w:pPr>
              <w:autoSpaceDE w:val="0"/>
              <w:autoSpaceDN w:val="0"/>
              <w:adjustRightInd w:val="0"/>
              <w:jc w:val="right"/>
              <w:rPr>
                <w:rFonts w:eastAsiaTheme="minorHAnsi"/>
                <w:color w:val="000000"/>
                <w:lang w:eastAsia="en-US"/>
              </w:rPr>
            </w:pP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jc w:val="right"/>
              <w:rPr>
                <w:rFonts w:eastAsiaTheme="minorHAnsi"/>
                <w:color w:val="000000"/>
                <w:lang w:eastAsia="en-US"/>
              </w:rPr>
            </w:pPr>
          </w:p>
        </w:tc>
        <w:tc>
          <w:tcPr>
            <w:tcW w:w="217" w:type="dxa"/>
            <w:tcBorders>
              <w:top w:val="single" w:sz="6" w:space="0" w:color="000000"/>
              <w:left w:val="single" w:sz="12"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484"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387" w:type="dxa"/>
            <w:tcBorders>
              <w:top w:val="single" w:sz="6" w:space="0" w:color="000000"/>
              <w:left w:val="single" w:sz="6" w:space="0" w:color="000000"/>
              <w:bottom w:val="single" w:sz="6" w:space="0" w:color="000000"/>
              <w:right w:val="single" w:sz="12" w:space="0" w:color="000000"/>
            </w:tcBorders>
          </w:tcPr>
          <w:p w:rsidR="00B8182B" w:rsidRPr="00B8182B" w:rsidRDefault="00B8182B">
            <w:pPr>
              <w:autoSpaceDE w:val="0"/>
              <w:autoSpaceDN w:val="0"/>
              <w:adjustRightInd w:val="0"/>
              <w:jc w:val="right"/>
              <w:rPr>
                <w:rFonts w:eastAsiaTheme="minorHAnsi"/>
                <w:color w:val="000000"/>
                <w:lang w:eastAsia="en-US"/>
              </w:rPr>
            </w:pP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b/>
                <w:bCs/>
                <w:color w:val="000000"/>
                <w:lang w:eastAsia="en-US"/>
              </w:rPr>
            </w:pPr>
            <w:r w:rsidRPr="00B8182B">
              <w:rPr>
                <w:rFonts w:eastAsiaTheme="minorHAnsi"/>
                <w:b/>
                <w:bCs/>
                <w:color w:val="000000"/>
                <w:lang w:eastAsia="en-US"/>
              </w:rPr>
              <w:t>ВПР 2021. 4 класс</w:t>
            </w:r>
          </w:p>
        </w:tc>
        <w:tc>
          <w:tcPr>
            <w:tcW w:w="217" w:type="dxa"/>
            <w:tcBorders>
              <w:top w:val="single" w:sz="6" w:space="0" w:color="000000"/>
              <w:left w:val="single" w:sz="12"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484"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387" w:type="dxa"/>
            <w:tcBorders>
              <w:top w:val="single" w:sz="6" w:space="0" w:color="000000"/>
              <w:left w:val="single" w:sz="6" w:space="0" w:color="000000"/>
              <w:bottom w:val="single" w:sz="6" w:space="0" w:color="000000"/>
              <w:right w:val="single" w:sz="12" w:space="0" w:color="000000"/>
            </w:tcBorders>
          </w:tcPr>
          <w:p w:rsidR="00B8182B" w:rsidRPr="00B8182B" w:rsidRDefault="00B8182B">
            <w:pPr>
              <w:autoSpaceDE w:val="0"/>
              <w:autoSpaceDN w:val="0"/>
              <w:adjustRightInd w:val="0"/>
              <w:jc w:val="right"/>
              <w:rPr>
                <w:rFonts w:eastAsiaTheme="minorHAnsi"/>
                <w:color w:val="000000"/>
                <w:lang w:eastAsia="en-US"/>
              </w:rPr>
            </w:pP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b/>
                <w:bCs/>
                <w:color w:val="000000"/>
                <w:lang w:eastAsia="en-US"/>
              </w:rPr>
            </w:pPr>
            <w:r w:rsidRPr="00B8182B">
              <w:rPr>
                <w:rFonts w:eastAsiaTheme="minorHAnsi"/>
                <w:b/>
                <w:bCs/>
                <w:color w:val="000000"/>
                <w:lang w:eastAsia="en-US"/>
              </w:rPr>
              <w:t>Предмет:</w:t>
            </w:r>
          </w:p>
        </w:tc>
        <w:tc>
          <w:tcPr>
            <w:tcW w:w="1701" w:type="dxa"/>
            <w:gridSpan w:val="3"/>
            <w:tcBorders>
              <w:top w:val="single" w:sz="6" w:space="0" w:color="000000"/>
              <w:left w:val="single" w:sz="12" w:space="0" w:color="000000"/>
              <w:bottom w:val="single" w:sz="6" w:space="0" w:color="000000"/>
              <w:right w:val="single" w:sz="6" w:space="0" w:color="000000"/>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Окружающий мир</w:t>
            </w: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387" w:type="dxa"/>
            <w:tcBorders>
              <w:top w:val="single" w:sz="6" w:space="0" w:color="000000"/>
              <w:left w:val="single" w:sz="6" w:space="0" w:color="000000"/>
              <w:bottom w:val="single" w:sz="6" w:space="0" w:color="000000"/>
              <w:right w:val="single" w:sz="12" w:space="0" w:color="000000"/>
            </w:tcBorders>
          </w:tcPr>
          <w:p w:rsidR="00B8182B" w:rsidRPr="00B8182B" w:rsidRDefault="00B8182B">
            <w:pPr>
              <w:autoSpaceDE w:val="0"/>
              <w:autoSpaceDN w:val="0"/>
              <w:adjustRightInd w:val="0"/>
              <w:jc w:val="right"/>
              <w:rPr>
                <w:rFonts w:eastAsiaTheme="minorHAnsi"/>
                <w:color w:val="000000"/>
                <w:lang w:eastAsia="en-US"/>
              </w:rPr>
            </w:pP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b/>
                <w:bCs/>
                <w:color w:val="000000"/>
                <w:lang w:eastAsia="en-US"/>
              </w:rPr>
            </w:pPr>
            <w:r w:rsidRPr="00B8182B">
              <w:rPr>
                <w:rFonts w:eastAsiaTheme="minorHAnsi"/>
                <w:b/>
                <w:bCs/>
                <w:color w:val="000000"/>
                <w:lang w:eastAsia="en-US"/>
              </w:rPr>
              <w:t>Максимальный первичный балл:</w:t>
            </w:r>
          </w:p>
        </w:tc>
        <w:tc>
          <w:tcPr>
            <w:tcW w:w="851" w:type="dxa"/>
            <w:gridSpan w:val="2"/>
            <w:tcBorders>
              <w:top w:val="single" w:sz="6" w:space="0" w:color="000000"/>
              <w:left w:val="single" w:sz="12"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32</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387" w:type="dxa"/>
            <w:tcBorders>
              <w:top w:val="single" w:sz="6" w:space="0" w:color="000000"/>
              <w:left w:val="single" w:sz="6" w:space="0" w:color="000000"/>
              <w:bottom w:val="single" w:sz="6" w:space="0" w:color="000000"/>
              <w:right w:val="single" w:sz="12" w:space="0" w:color="000000"/>
            </w:tcBorders>
          </w:tcPr>
          <w:p w:rsidR="00B8182B" w:rsidRPr="00B8182B" w:rsidRDefault="00B8182B">
            <w:pPr>
              <w:autoSpaceDE w:val="0"/>
              <w:autoSpaceDN w:val="0"/>
              <w:adjustRightInd w:val="0"/>
              <w:jc w:val="right"/>
              <w:rPr>
                <w:rFonts w:eastAsiaTheme="minorHAnsi"/>
                <w:color w:val="000000"/>
                <w:lang w:eastAsia="en-US"/>
              </w:rPr>
            </w:pP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b/>
                <w:bCs/>
                <w:color w:val="000000"/>
                <w:lang w:eastAsia="en-US"/>
              </w:rPr>
            </w:pPr>
            <w:r w:rsidRPr="00B8182B">
              <w:rPr>
                <w:rFonts w:eastAsiaTheme="minorHAnsi"/>
                <w:b/>
                <w:bCs/>
                <w:color w:val="000000"/>
                <w:lang w:eastAsia="en-US"/>
              </w:rPr>
              <w:t>Дата:</w:t>
            </w:r>
          </w:p>
        </w:tc>
        <w:tc>
          <w:tcPr>
            <w:tcW w:w="851" w:type="dxa"/>
            <w:gridSpan w:val="2"/>
            <w:tcBorders>
              <w:top w:val="single" w:sz="6" w:space="0" w:color="000000"/>
              <w:left w:val="single" w:sz="12" w:space="0" w:color="000000"/>
              <w:bottom w:val="single" w:sz="6" w:space="0" w:color="000000"/>
              <w:right w:val="single" w:sz="6" w:space="0" w:color="000000"/>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15.03.2021</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387" w:type="dxa"/>
            <w:tcBorders>
              <w:top w:val="single" w:sz="6" w:space="0" w:color="000000"/>
              <w:left w:val="single" w:sz="6" w:space="0" w:color="000000"/>
              <w:bottom w:val="single" w:sz="6" w:space="0" w:color="000000"/>
              <w:right w:val="single" w:sz="12" w:space="0" w:color="000000"/>
            </w:tcBorders>
          </w:tcPr>
          <w:p w:rsidR="00B8182B" w:rsidRPr="00B8182B" w:rsidRDefault="00B8182B">
            <w:pPr>
              <w:autoSpaceDE w:val="0"/>
              <w:autoSpaceDN w:val="0"/>
              <w:adjustRightInd w:val="0"/>
              <w:jc w:val="right"/>
              <w:rPr>
                <w:rFonts w:eastAsiaTheme="minorHAnsi"/>
                <w:color w:val="000000"/>
                <w:lang w:eastAsia="en-US"/>
              </w:rPr>
            </w:pP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jc w:val="right"/>
              <w:rPr>
                <w:rFonts w:eastAsiaTheme="minorHAnsi"/>
                <w:color w:val="000000"/>
                <w:lang w:eastAsia="en-US"/>
              </w:rPr>
            </w:pPr>
          </w:p>
        </w:tc>
        <w:tc>
          <w:tcPr>
            <w:tcW w:w="851" w:type="dxa"/>
            <w:gridSpan w:val="2"/>
            <w:tcBorders>
              <w:top w:val="single" w:sz="6" w:space="0" w:color="000000"/>
              <w:left w:val="single" w:sz="12"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387" w:type="dxa"/>
            <w:tcBorders>
              <w:top w:val="single" w:sz="6" w:space="0" w:color="000000"/>
              <w:left w:val="single" w:sz="6" w:space="0" w:color="000000"/>
              <w:bottom w:val="single" w:sz="6" w:space="0" w:color="000000"/>
              <w:right w:val="single" w:sz="12" w:space="0" w:color="000000"/>
            </w:tcBorders>
          </w:tcPr>
          <w:p w:rsidR="00B8182B" w:rsidRPr="00B8182B" w:rsidRDefault="00B8182B">
            <w:pPr>
              <w:autoSpaceDE w:val="0"/>
              <w:autoSpaceDN w:val="0"/>
              <w:adjustRightInd w:val="0"/>
              <w:jc w:val="right"/>
              <w:rPr>
                <w:rFonts w:eastAsiaTheme="minorHAnsi"/>
                <w:color w:val="000000"/>
                <w:lang w:eastAsia="en-US"/>
              </w:rPr>
            </w:pP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b/>
                <w:bCs/>
                <w:color w:val="000000"/>
                <w:lang w:eastAsia="en-US"/>
              </w:rPr>
            </w:pPr>
            <w:r w:rsidRPr="00B8182B">
              <w:rPr>
                <w:rFonts w:eastAsiaTheme="minorHAnsi"/>
                <w:b/>
                <w:bCs/>
                <w:color w:val="000000"/>
                <w:lang w:eastAsia="en-US"/>
              </w:rPr>
              <w:t xml:space="preserve">Блоки ПООП обучающийся </w:t>
            </w:r>
            <w:proofErr w:type="gramStart"/>
            <w:r w:rsidRPr="00B8182B">
              <w:rPr>
                <w:rFonts w:eastAsiaTheme="minorHAnsi"/>
                <w:b/>
                <w:bCs/>
                <w:color w:val="000000"/>
                <w:lang w:eastAsia="en-US"/>
              </w:rPr>
              <w:t>научится</w:t>
            </w:r>
            <w:proofErr w:type="gramEnd"/>
            <w:r w:rsidRPr="00B8182B">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851" w:type="dxa"/>
            <w:gridSpan w:val="2"/>
            <w:tcBorders>
              <w:top w:val="single" w:sz="6" w:space="0" w:color="000000"/>
              <w:left w:val="single" w:sz="12" w:space="0" w:color="000000"/>
              <w:bottom w:val="single" w:sz="12" w:space="0" w:color="000000"/>
              <w:right w:val="single" w:sz="6" w:space="0" w:color="000000"/>
            </w:tcBorders>
          </w:tcPr>
          <w:p w:rsidR="00B8182B" w:rsidRPr="00B8182B" w:rsidRDefault="00B8182B">
            <w:pPr>
              <w:autoSpaceDE w:val="0"/>
              <w:autoSpaceDN w:val="0"/>
              <w:adjustRightInd w:val="0"/>
              <w:rPr>
                <w:rFonts w:eastAsiaTheme="minorHAnsi"/>
                <w:b/>
                <w:bCs/>
                <w:color w:val="000000"/>
                <w:lang w:eastAsia="en-US"/>
              </w:rPr>
            </w:pPr>
            <w:r w:rsidRPr="00B8182B">
              <w:rPr>
                <w:rFonts w:eastAsiaTheme="minorHAnsi"/>
                <w:b/>
                <w:bCs/>
                <w:color w:val="000000"/>
                <w:lang w:eastAsia="en-US"/>
              </w:rPr>
              <w:t>Макс балл</w:t>
            </w:r>
          </w:p>
        </w:tc>
        <w:tc>
          <w:tcPr>
            <w:tcW w:w="850" w:type="dxa"/>
            <w:tcBorders>
              <w:top w:val="single" w:sz="6" w:space="0" w:color="000000"/>
              <w:left w:val="single" w:sz="6" w:space="0" w:color="000000"/>
              <w:bottom w:val="single" w:sz="12"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12" w:space="0" w:color="000000"/>
              <w:right w:val="single" w:sz="6" w:space="0" w:color="000000"/>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Тверская обл.</w:t>
            </w:r>
          </w:p>
        </w:tc>
        <w:tc>
          <w:tcPr>
            <w:tcW w:w="1134" w:type="dxa"/>
            <w:tcBorders>
              <w:top w:val="single" w:sz="6" w:space="0" w:color="000000"/>
              <w:left w:val="single" w:sz="6" w:space="0" w:color="000000"/>
              <w:bottom w:val="single" w:sz="12" w:space="0" w:color="000000"/>
              <w:right w:val="single" w:sz="6" w:space="0" w:color="000000"/>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город Тверь</w:t>
            </w:r>
          </w:p>
        </w:tc>
        <w:tc>
          <w:tcPr>
            <w:tcW w:w="1387" w:type="dxa"/>
            <w:tcBorders>
              <w:top w:val="single" w:sz="6" w:space="0" w:color="000000"/>
              <w:left w:val="single" w:sz="6" w:space="0" w:color="000000"/>
              <w:bottom w:val="single" w:sz="12" w:space="0" w:color="000000"/>
              <w:right w:val="single" w:sz="12" w:space="0" w:color="000000"/>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РФ</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jc w:val="right"/>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12815 уч.</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4844 уч.</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1518096 уч.</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B8182B">
              <w:rPr>
                <w:rFonts w:eastAsiaTheme="minorHAnsi"/>
                <w:color w:val="000000"/>
                <w:lang w:eastAsia="en-US"/>
              </w:rPr>
              <w:t>знаково­символические</w:t>
            </w:r>
            <w:proofErr w:type="spellEnd"/>
            <w:r w:rsidRPr="00B8182B">
              <w:rPr>
                <w:rFonts w:eastAsiaTheme="minorHAnsi"/>
                <w:color w:val="000000"/>
                <w:lang w:eastAsia="en-US"/>
              </w:rPr>
              <w:t xml:space="preserve"> средства для решения задач. </w:t>
            </w: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2</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91,21</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92,3</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90,63</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Использовать </w:t>
            </w:r>
            <w:proofErr w:type="spellStart"/>
            <w:r w:rsidRPr="00B8182B">
              <w:rPr>
                <w:rFonts w:eastAsiaTheme="minorHAnsi"/>
                <w:color w:val="000000"/>
                <w:lang w:eastAsia="en-US"/>
              </w:rPr>
              <w:t>знаково­символические</w:t>
            </w:r>
            <w:proofErr w:type="spellEnd"/>
            <w:r w:rsidRPr="00B8182B">
              <w:rPr>
                <w:rFonts w:eastAsiaTheme="minorHAnsi"/>
                <w:color w:val="000000"/>
                <w:lang w:eastAsia="en-US"/>
              </w:rPr>
              <w:t xml:space="preserve"> средства для решения задач; понимать информацию, представленную разными способами: словесно, в виде таблицы, схемы.</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2</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76,53</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78,3</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76,1</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59,33</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57,91</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59,87</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lastRenderedPageBreak/>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lastRenderedPageBreak/>
              <w:t>2</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87,27</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88,5</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85,9</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lastRenderedPageBreak/>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3</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60,82</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63,27</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59,49</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Узнавать изученные объекты и явления живой и неживой природы; использовать </w:t>
            </w:r>
            <w:proofErr w:type="spellStart"/>
            <w:r w:rsidRPr="00B8182B">
              <w:rPr>
                <w:rFonts w:eastAsiaTheme="minorHAnsi"/>
                <w:color w:val="000000"/>
                <w:lang w:eastAsia="en-US"/>
              </w:rPr>
              <w:t>знаково­символические</w:t>
            </w:r>
            <w:proofErr w:type="spellEnd"/>
            <w:r w:rsidRPr="00B8182B">
              <w:rPr>
                <w:rFonts w:eastAsiaTheme="minorHAnsi"/>
                <w:color w:val="000000"/>
                <w:lang w:eastAsia="en-US"/>
              </w:rPr>
              <w:t xml:space="preserve"> средства, в том числе модели, для решения задач.</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2</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76,22</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75,64</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75,42</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5. Освоение элементарных норм </w:t>
            </w:r>
            <w:proofErr w:type="spellStart"/>
            <w:r w:rsidRPr="00B8182B">
              <w:rPr>
                <w:rFonts w:eastAsiaTheme="minorHAnsi"/>
                <w:color w:val="000000"/>
                <w:lang w:eastAsia="en-US"/>
              </w:rPr>
              <w:t>здоровьесберегающего</w:t>
            </w:r>
            <w:proofErr w:type="spellEnd"/>
            <w:r w:rsidRPr="00B8182B">
              <w:rPr>
                <w:rFonts w:eastAsiaTheme="minorHAnsi"/>
                <w:color w:val="000000"/>
                <w:lang w:eastAsia="en-US"/>
              </w:rPr>
              <w:t xml:space="preserve"> поведения в природной и социальной среде. </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87,01</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87,59</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86,25</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создавать и преобразовывать модели и схемы для решения задач </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77,7</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78,55</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76,97</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Вычленять содержащиеся в тексте основные события; сравнивать между собой объекты, описанные в тексте, выделяя 2-3 существенных признака; </w:t>
            </w:r>
            <w:r w:rsidRPr="00B8182B">
              <w:rPr>
                <w:rFonts w:eastAsiaTheme="minorHAnsi"/>
                <w:color w:val="000000"/>
                <w:lang w:eastAsia="en-US"/>
              </w:rPr>
              <w:lastRenderedPageBreak/>
              <w:t>проводить несложные наблюдения в окружающей среде и ставить опыты, используя простейшее лабораторное оборудование;</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создавать и преобразовывать модели и схемы для решения задач </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lastRenderedPageBreak/>
              <w:t>1</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44,17</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48,08</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45,41</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lastRenderedPageBreak/>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создавать и преобразовывать модели и схемы для решения задач </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2</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31,9</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38,07</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33,47</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7.1. Освоение элементарных правил нравственного поведения в мире природы и людей; использование знаково-символических сре</w:t>
            </w:r>
            <w:proofErr w:type="gramStart"/>
            <w:r w:rsidRPr="00B8182B">
              <w:rPr>
                <w:rFonts w:eastAsiaTheme="minorHAnsi"/>
                <w:color w:val="000000"/>
                <w:lang w:eastAsia="en-US"/>
              </w:rPr>
              <w:t>дств пр</w:t>
            </w:r>
            <w:proofErr w:type="gramEnd"/>
            <w:r w:rsidRPr="00B8182B">
              <w:rPr>
                <w:rFonts w:eastAsiaTheme="minorHAnsi"/>
                <w:color w:val="000000"/>
                <w:lang w:eastAsia="en-US"/>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Использовать </w:t>
            </w:r>
            <w:proofErr w:type="spellStart"/>
            <w:r w:rsidRPr="00B8182B">
              <w:rPr>
                <w:rFonts w:eastAsiaTheme="minorHAnsi"/>
                <w:color w:val="000000"/>
                <w:lang w:eastAsia="en-US"/>
              </w:rPr>
              <w:t>знаково­символические</w:t>
            </w:r>
            <w:proofErr w:type="spellEnd"/>
            <w:r w:rsidRPr="00B8182B">
              <w:rPr>
                <w:rFonts w:eastAsiaTheme="minorHAnsi"/>
                <w:color w:val="000000"/>
                <w:lang w:eastAsia="en-US"/>
              </w:rPr>
              <w:t xml:space="preserve"> средства, в том числе модели, для решения задач / выполнять правила безопасного поведения в доме, на улице, природной среде</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74,4</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76,78</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74,09</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7.2. Освоение элементарных правил нравственного поведения в мире природы и людей; использование знаково-символических сре</w:t>
            </w:r>
            <w:proofErr w:type="gramStart"/>
            <w:r w:rsidRPr="00B8182B">
              <w:rPr>
                <w:rFonts w:eastAsiaTheme="minorHAnsi"/>
                <w:color w:val="000000"/>
                <w:lang w:eastAsia="en-US"/>
              </w:rPr>
              <w:t>дств пр</w:t>
            </w:r>
            <w:proofErr w:type="gramEnd"/>
            <w:r w:rsidRPr="00B8182B">
              <w:rPr>
                <w:rFonts w:eastAsiaTheme="minorHAnsi"/>
                <w:color w:val="000000"/>
                <w:lang w:eastAsia="en-US"/>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Использовать </w:t>
            </w:r>
            <w:proofErr w:type="spellStart"/>
            <w:r w:rsidRPr="00B8182B">
              <w:rPr>
                <w:rFonts w:eastAsiaTheme="minorHAnsi"/>
                <w:color w:val="000000"/>
                <w:lang w:eastAsia="en-US"/>
              </w:rPr>
              <w:t>знаково­символические</w:t>
            </w:r>
            <w:proofErr w:type="spellEnd"/>
            <w:r w:rsidRPr="00B8182B">
              <w:rPr>
                <w:rFonts w:eastAsiaTheme="minorHAnsi"/>
                <w:color w:val="000000"/>
                <w:lang w:eastAsia="en-US"/>
              </w:rPr>
              <w:t xml:space="preserve"> средства, в том числе модели, для решения задач / выполнять правила безопасного поведения в доме, на улице, природной среде</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2</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70,81</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71,79</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69,16</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Оценивать характер взаимоотношений людей в различных социальных группах.</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85,68</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85,94</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85,51</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Оценивать характер взаимоотношений людей в различных социальных группах.</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74,2</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75,72</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73,01</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8K3. Овладение начальными сведениями о сущности </w:t>
            </w:r>
            <w:r w:rsidRPr="00B8182B">
              <w:rPr>
                <w:rFonts w:eastAsiaTheme="minorHAnsi"/>
                <w:color w:val="000000"/>
                <w:lang w:eastAsia="en-US"/>
              </w:rPr>
              <w:lastRenderedPageBreak/>
              <w:t xml:space="preserve">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Оценивать характер взаимоотношений людей в различных социальных группах.</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lastRenderedPageBreak/>
              <w:t>1</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51,41</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55,68</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51,15</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lastRenderedPageBreak/>
              <w:t xml:space="preserve">9.1. </w:t>
            </w:r>
            <w:proofErr w:type="spellStart"/>
            <w:r w:rsidRPr="00B8182B">
              <w:rPr>
                <w:rFonts w:eastAsiaTheme="minorHAnsi"/>
                <w:color w:val="000000"/>
                <w:lang w:eastAsia="en-US"/>
              </w:rPr>
              <w:t>Сформированность</w:t>
            </w:r>
            <w:proofErr w:type="spellEnd"/>
            <w:r w:rsidRPr="00B8182B">
              <w:rPr>
                <w:rFonts w:eastAsiaTheme="minorHAnsi"/>
                <w:color w:val="000000"/>
                <w:lang w:eastAsia="en-US"/>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 осознавать свою неразрывную связь с разнообразными окружающими социальными группами</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93,63</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93,95</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92,03</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9.2. </w:t>
            </w:r>
            <w:proofErr w:type="spellStart"/>
            <w:r w:rsidRPr="00B8182B">
              <w:rPr>
                <w:rFonts w:eastAsiaTheme="minorHAnsi"/>
                <w:color w:val="000000"/>
                <w:lang w:eastAsia="en-US"/>
              </w:rPr>
              <w:t>Сформированность</w:t>
            </w:r>
            <w:proofErr w:type="spellEnd"/>
            <w:r w:rsidRPr="00B8182B">
              <w:rPr>
                <w:rFonts w:eastAsiaTheme="minorHAnsi"/>
                <w:color w:val="000000"/>
                <w:lang w:eastAsia="en-US"/>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 осознавать свою неразрывную связь с разнообразными окружающими социальными группами</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87</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88,11</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86,17</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9.3. </w:t>
            </w:r>
            <w:proofErr w:type="spellStart"/>
            <w:r w:rsidRPr="00B8182B">
              <w:rPr>
                <w:rFonts w:eastAsiaTheme="minorHAnsi"/>
                <w:color w:val="000000"/>
                <w:lang w:eastAsia="en-US"/>
              </w:rPr>
              <w:t>Сформированность</w:t>
            </w:r>
            <w:proofErr w:type="spellEnd"/>
            <w:r w:rsidRPr="00B8182B">
              <w:rPr>
                <w:rFonts w:eastAsiaTheme="minorHAnsi"/>
                <w:color w:val="000000"/>
                <w:lang w:eastAsia="en-US"/>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 осознавать свою неразрывную связь с разнообразными окружающими социальными группами</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59,54</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64,6</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60,36</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10.1. </w:t>
            </w:r>
            <w:proofErr w:type="spellStart"/>
            <w:r w:rsidRPr="00B8182B">
              <w:rPr>
                <w:rFonts w:eastAsiaTheme="minorHAnsi"/>
                <w:color w:val="000000"/>
                <w:lang w:eastAsia="en-US"/>
              </w:rPr>
              <w:t>Сформированность</w:t>
            </w:r>
            <w:proofErr w:type="spellEnd"/>
            <w:r w:rsidRPr="00B8182B">
              <w:rPr>
                <w:rFonts w:eastAsiaTheme="minorHAnsi"/>
                <w:color w:val="000000"/>
                <w:lang w:eastAsia="en-US"/>
              </w:rPr>
              <w:t xml:space="preserve"> уважительного отношения к родному краю; осознанно строить речевое высказывание в соответствии с задачами коммуникации. </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2</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84,06</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82,59</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81,43</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10.2K1. </w:t>
            </w:r>
            <w:proofErr w:type="spellStart"/>
            <w:r w:rsidRPr="00B8182B">
              <w:rPr>
                <w:rFonts w:eastAsiaTheme="minorHAnsi"/>
                <w:color w:val="000000"/>
                <w:lang w:eastAsia="en-US"/>
              </w:rPr>
              <w:t>Сформированность</w:t>
            </w:r>
            <w:proofErr w:type="spellEnd"/>
            <w:r w:rsidRPr="00B8182B">
              <w:rPr>
                <w:rFonts w:eastAsiaTheme="minorHAnsi"/>
                <w:color w:val="000000"/>
                <w:lang w:eastAsia="en-US"/>
              </w:rPr>
              <w:t xml:space="preserve"> уважительного отношения к родному краю; осознанно строить речевое высказывание в соответствии с задачами коммуникации. </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lastRenderedPageBreak/>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lastRenderedPageBreak/>
              <w:t>1</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67,56</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69,78</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65,97</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lastRenderedPageBreak/>
              <w:t xml:space="preserve">10.2K2. </w:t>
            </w:r>
            <w:proofErr w:type="spellStart"/>
            <w:r w:rsidRPr="00B8182B">
              <w:rPr>
                <w:rFonts w:eastAsiaTheme="minorHAnsi"/>
                <w:color w:val="000000"/>
                <w:lang w:eastAsia="en-US"/>
              </w:rPr>
              <w:t>Сформированность</w:t>
            </w:r>
            <w:proofErr w:type="spellEnd"/>
            <w:r w:rsidRPr="00B8182B">
              <w:rPr>
                <w:rFonts w:eastAsiaTheme="minorHAnsi"/>
                <w:color w:val="000000"/>
                <w:lang w:eastAsia="en-US"/>
              </w:rPr>
              <w:t xml:space="preserve"> уважительного отношения к родному краю; осознанно строить речевое высказывание в соответствии с задачами коммуникации. </w:t>
            </w:r>
          </w:p>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B8182B" w:rsidRPr="00B8182B" w:rsidRDefault="00B8182B">
            <w:pPr>
              <w:autoSpaceDE w:val="0"/>
              <w:autoSpaceDN w:val="0"/>
              <w:adjustRightInd w:val="0"/>
              <w:rPr>
                <w:rFonts w:eastAsiaTheme="minorHAnsi"/>
                <w:color w:val="00000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68,15</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72,69</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64,9</w:t>
            </w:r>
          </w:p>
        </w:tc>
      </w:tr>
      <w:tr w:rsidR="00B8182B" w:rsidRPr="00B8182B" w:rsidTr="00403F87">
        <w:trPr>
          <w:trHeight w:val="285"/>
        </w:trPr>
        <w:tc>
          <w:tcPr>
            <w:tcW w:w="4708" w:type="dxa"/>
            <w:tcBorders>
              <w:top w:val="nil"/>
              <w:left w:val="nil"/>
              <w:bottom w:val="nil"/>
              <w:right w:val="nil"/>
            </w:tcBorders>
          </w:tcPr>
          <w:p w:rsidR="00B8182B" w:rsidRPr="00B8182B" w:rsidRDefault="00B8182B">
            <w:pPr>
              <w:autoSpaceDE w:val="0"/>
              <w:autoSpaceDN w:val="0"/>
              <w:adjustRightInd w:val="0"/>
              <w:rPr>
                <w:rFonts w:eastAsiaTheme="minorHAnsi"/>
                <w:color w:val="000000"/>
                <w:lang w:eastAsia="en-US"/>
              </w:rPr>
            </w:pPr>
            <w:r w:rsidRPr="00B8182B">
              <w:rPr>
                <w:rFonts w:eastAsiaTheme="minorHAnsi"/>
                <w:color w:val="000000"/>
                <w:lang w:eastAsia="en-US"/>
              </w:rPr>
              <w:t xml:space="preserve">10.2K3. </w:t>
            </w:r>
            <w:proofErr w:type="spellStart"/>
            <w:r w:rsidRPr="00B8182B">
              <w:rPr>
                <w:rFonts w:eastAsiaTheme="minorHAnsi"/>
                <w:color w:val="000000"/>
                <w:lang w:eastAsia="en-US"/>
              </w:rPr>
              <w:t>Сформированность</w:t>
            </w:r>
            <w:proofErr w:type="spellEnd"/>
            <w:r w:rsidRPr="00B8182B">
              <w:rPr>
                <w:rFonts w:eastAsiaTheme="minorHAnsi"/>
                <w:color w:val="000000"/>
                <w:lang w:eastAsia="en-US"/>
              </w:rPr>
              <w:t xml:space="preserve"> уважительного отношения к родному краю; осознанно строить речевое высказывание в соответствии с задачами коммуникации. </w:t>
            </w:r>
          </w:p>
        </w:tc>
        <w:tc>
          <w:tcPr>
            <w:tcW w:w="851" w:type="dxa"/>
            <w:gridSpan w:val="2"/>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2</w:t>
            </w:r>
          </w:p>
        </w:tc>
        <w:tc>
          <w:tcPr>
            <w:tcW w:w="850"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41,12</w:t>
            </w:r>
          </w:p>
        </w:tc>
        <w:tc>
          <w:tcPr>
            <w:tcW w:w="1134"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44,54</w:t>
            </w:r>
          </w:p>
        </w:tc>
        <w:tc>
          <w:tcPr>
            <w:tcW w:w="1387" w:type="dxa"/>
            <w:tcBorders>
              <w:top w:val="single" w:sz="6" w:space="0" w:color="000000"/>
              <w:left w:val="single" w:sz="6" w:space="0" w:color="000000"/>
              <w:bottom w:val="single" w:sz="6" w:space="0" w:color="000000"/>
              <w:right w:val="single" w:sz="6" w:space="0" w:color="000000"/>
            </w:tcBorders>
          </w:tcPr>
          <w:p w:rsidR="00B8182B" w:rsidRPr="00B8182B" w:rsidRDefault="00B8182B">
            <w:pPr>
              <w:autoSpaceDE w:val="0"/>
              <w:autoSpaceDN w:val="0"/>
              <w:adjustRightInd w:val="0"/>
              <w:jc w:val="right"/>
              <w:rPr>
                <w:rFonts w:eastAsiaTheme="minorHAnsi"/>
                <w:color w:val="000000"/>
                <w:lang w:eastAsia="en-US"/>
              </w:rPr>
            </w:pPr>
            <w:r w:rsidRPr="00B8182B">
              <w:rPr>
                <w:rFonts w:eastAsiaTheme="minorHAnsi"/>
                <w:color w:val="000000"/>
                <w:lang w:eastAsia="en-US"/>
              </w:rPr>
              <w:t>38,34</w:t>
            </w:r>
          </w:p>
        </w:tc>
      </w:tr>
    </w:tbl>
    <w:p w:rsidR="00B8182B" w:rsidRDefault="00B8182B"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3D6F6B" w:rsidTr="003D6F6B">
        <w:trPr>
          <w:trHeight w:val="330"/>
        </w:trPr>
        <w:tc>
          <w:tcPr>
            <w:tcW w:w="3360" w:type="dxa"/>
            <w:tcBorders>
              <w:top w:val="single" w:sz="12" w:space="0" w:color="000000"/>
              <w:left w:val="single" w:sz="12" w:space="0" w:color="000000"/>
              <w:bottom w:val="single" w:sz="6" w:space="0" w:color="000000"/>
              <w:right w:val="single" w:sz="6" w:space="0" w:color="000000"/>
            </w:tcBorders>
          </w:tcPr>
          <w:p w:rsidR="003D6F6B" w:rsidRPr="003D6F6B" w:rsidRDefault="003D6F6B">
            <w:pPr>
              <w:autoSpaceDE w:val="0"/>
              <w:autoSpaceDN w:val="0"/>
              <w:adjustRightInd w:val="0"/>
              <w:rPr>
                <w:rFonts w:eastAsiaTheme="minorHAnsi"/>
                <w:b/>
                <w:bCs/>
                <w:color w:val="000000"/>
                <w:lang w:eastAsia="en-US"/>
              </w:rPr>
            </w:pPr>
            <w:r w:rsidRPr="003D6F6B">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3D6F6B" w:rsidRPr="003D6F6B" w:rsidRDefault="003D6F6B">
            <w:pPr>
              <w:autoSpaceDE w:val="0"/>
              <w:autoSpaceDN w:val="0"/>
              <w:adjustRightInd w:val="0"/>
              <w:jc w:val="right"/>
              <w:rPr>
                <w:rFonts w:eastAsiaTheme="minorHAnsi"/>
                <w:color w:val="000000"/>
                <w:lang w:eastAsia="en-US"/>
              </w:rPr>
            </w:pPr>
          </w:p>
        </w:tc>
      </w:tr>
      <w:tr w:rsidR="003D6F6B" w:rsidTr="003D6F6B">
        <w:trPr>
          <w:trHeight w:val="285"/>
        </w:trPr>
        <w:tc>
          <w:tcPr>
            <w:tcW w:w="3360" w:type="dxa"/>
            <w:tcBorders>
              <w:top w:val="single" w:sz="6" w:space="0" w:color="000000"/>
              <w:left w:val="single" w:sz="12"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3D6F6B" w:rsidRPr="003D6F6B" w:rsidRDefault="003D6F6B">
            <w:pPr>
              <w:autoSpaceDE w:val="0"/>
              <w:autoSpaceDN w:val="0"/>
              <w:adjustRightInd w:val="0"/>
              <w:jc w:val="right"/>
              <w:rPr>
                <w:rFonts w:eastAsiaTheme="minorHAnsi"/>
                <w:color w:val="000000"/>
                <w:lang w:eastAsia="en-US"/>
              </w:rPr>
            </w:pPr>
          </w:p>
        </w:tc>
      </w:tr>
      <w:tr w:rsidR="003D6F6B" w:rsidTr="003D6F6B">
        <w:trPr>
          <w:trHeight w:val="285"/>
        </w:trPr>
        <w:tc>
          <w:tcPr>
            <w:tcW w:w="3360" w:type="dxa"/>
            <w:tcBorders>
              <w:top w:val="single" w:sz="6" w:space="0" w:color="000000"/>
              <w:left w:val="single" w:sz="12" w:space="0" w:color="000000"/>
              <w:bottom w:val="single" w:sz="6" w:space="0" w:color="000000"/>
              <w:right w:val="single" w:sz="6" w:space="0" w:color="000000"/>
            </w:tcBorders>
          </w:tcPr>
          <w:p w:rsidR="003D6F6B" w:rsidRPr="003D6F6B" w:rsidRDefault="003D6F6B">
            <w:pPr>
              <w:autoSpaceDE w:val="0"/>
              <w:autoSpaceDN w:val="0"/>
              <w:adjustRightInd w:val="0"/>
              <w:rPr>
                <w:rFonts w:eastAsiaTheme="minorHAnsi"/>
                <w:b/>
                <w:bCs/>
                <w:color w:val="000000"/>
                <w:lang w:eastAsia="en-US"/>
              </w:rPr>
            </w:pPr>
            <w:r w:rsidRPr="003D6F6B">
              <w:rPr>
                <w:rFonts w:eastAsiaTheme="minorHAnsi"/>
                <w:b/>
                <w:bCs/>
                <w:color w:val="000000"/>
                <w:lang w:eastAsia="en-US"/>
              </w:rPr>
              <w:t>ВПР 2021. 8 класс</w:t>
            </w: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3D6F6B" w:rsidRPr="003D6F6B" w:rsidRDefault="003D6F6B">
            <w:pPr>
              <w:autoSpaceDE w:val="0"/>
              <w:autoSpaceDN w:val="0"/>
              <w:adjustRightInd w:val="0"/>
              <w:jc w:val="right"/>
              <w:rPr>
                <w:rFonts w:eastAsiaTheme="minorHAnsi"/>
                <w:color w:val="000000"/>
                <w:lang w:eastAsia="en-US"/>
              </w:rPr>
            </w:pPr>
          </w:p>
        </w:tc>
      </w:tr>
      <w:tr w:rsidR="003D6F6B" w:rsidTr="003D6F6B">
        <w:trPr>
          <w:trHeight w:val="285"/>
        </w:trPr>
        <w:tc>
          <w:tcPr>
            <w:tcW w:w="3360" w:type="dxa"/>
            <w:tcBorders>
              <w:top w:val="single" w:sz="6" w:space="0" w:color="000000"/>
              <w:left w:val="single" w:sz="12" w:space="0" w:color="000000"/>
              <w:bottom w:val="single" w:sz="6" w:space="0" w:color="000000"/>
              <w:right w:val="single" w:sz="6" w:space="0" w:color="000000"/>
            </w:tcBorders>
          </w:tcPr>
          <w:p w:rsidR="003D6F6B" w:rsidRPr="003D6F6B" w:rsidRDefault="003D6F6B">
            <w:pPr>
              <w:autoSpaceDE w:val="0"/>
              <w:autoSpaceDN w:val="0"/>
              <w:adjustRightInd w:val="0"/>
              <w:rPr>
                <w:rFonts w:eastAsiaTheme="minorHAnsi"/>
                <w:b/>
                <w:bCs/>
                <w:color w:val="000000"/>
                <w:lang w:eastAsia="en-US"/>
              </w:rPr>
            </w:pPr>
            <w:r w:rsidRPr="003D6F6B">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rPr>
                <w:rFonts w:eastAsiaTheme="minorHAnsi"/>
                <w:color w:val="000000"/>
                <w:lang w:eastAsia="en-US"/>
              </w:rPr>
            </w:pPr>
            <w:r w:rsidRPr="003D6F6B">
              <w:rPr>
                <w:rFonts w:eastAsiaTheme="minorHAnsi"/>
                <w:color w:val="000000"/>
                <w:lang w:eastAsia="en-US"/>
              </w:rPr>
              <w:t>Русский язык</w:t>
            </w: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3D6F6B" w:rsidRPr="003D6F6B" w:rsidRDefault="003D6F6B">
            <w:pPr>
              <w:autoSpaceDE w:val="0"/>
              <w:autoSpaceDN w:val="0"/>
              <w:adjustRightInd w:val="0"/>
              <w:jc w:val="right"/>
              <w:rPr>
                <w:rFonts w:eastAsiaTheme="minorHAnsi"/>
                <w:color w:val="000000"/>
                <w:lang w:eastAsia="en-US"/>
              </w:rPr>
            </w:pPr>
          </w:p>
        </w:tc>
      </w:tr>
      <w:tr w:rsidR="003D6F6B" w:rsidTr="003D6F6B">
        <w:trPr>
          <w:trHeight w:val="285"/>
        </w:trPr>
        <w:tc>
          <w:tcPr>
            <w:tcW w:w="3360" w:type="dxa"/>
            <w:tcBorders>
              <w:top w:val="single" w:sz="6" w:space="0" w:color="000000"/>
              <w:left w:val="single" w:sz="12" w:space="0" w:color="000000"/>
              <w:bottom w:val="single" w:sz="6" w:space="0" w:color="000000"/>
              <w:right w:val="single" w:sz="6" w:space="0" w:color="000000"/>
            </w:tcBorders>
          </w:tcPr>
          <w:p w:rsidR="003D6F6B" w:rsidRPr="003D6F6B" w:rsidRDefault="003D6F6B">
            <w:pPr>
              <w:autoSpaceDE w:val="0"/>
              <w:autoSpaceDN w:val="0"/>
              <w:adjustRightInd w:val="0"/>
              <w:rPr>
                <w:rFonts w:eastAsiaTheme="minorHAnsi"/>
                <w:b/>
                <w:bCs/>
                <w:color w:val="000000"/>
                <w:lang w:eastAsia="en-US"/>
              </w:rPr>
            </w:pPr>
            <w:r w:rsidRPr="003D6F6B">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51</w:t>
            </w: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3D6F6B" w:rsidRPr="003D6F6B" w:rsidRDefault="003D6F6B">
            <w:pPr>
              <w:autoSpaceDE w:val="0"/>
              <w:autoSpaceDN w:val="0"/>
              <w:adjustRightInd w:val="0"/>
              <w:jc w:val="right"/>
              <w:rPr>
                <w:rFonts w:eastAsiaTheme="minorHAnsi"/>
                <w:color w:val="000000"/>
                <w:lang w:eastAsia="en-US"/>
              </w:rPr>
            </w:pPr>
          </w:p>
        </w:tc>
      </w:tr>
      <w:tr w:rsidR="003D6F6B" w:rsidTr="003D6F6B">
        <w:trPr>
          <w:trHeight w:val="285"/>
        </w:trPr>
        <w:tc>
          <w:tcPr>
            <w:tcW w:w="3360" w:type="dxa"/>
            <w:tcBorders>
              <w:top w:val="single" w:sz="6" w:space="0" w:color="000000"/>
              <w:left w:val="single" w:sz="12" w:space="0" w:color="000000"/>
              <w:bottom w:val="single" w:sz="6" w:space="0" w:color="000000"/>
              <w:right w:val="single" w:sz="6" w:space="0" w:color="000000"/>
            </w:tcBorders>
          </w:tcPr>
          <w:p w:rsidR="003D6F6B" w:rsidRPr="003D6F6B" w:rsidRDefault="003D6F6B">
            <w:pPr>
              <w:autoSpaceDE w:val="0"/>
              <w:autoSpaceDN w:val="0"/>
              <w:adjustRightInd w:val="0"/>
              <w:rPr>
                <w:rFonts w:eastAsiaTheme="minorHAnsi"/>
                <w:b/>
                <w:bCs/>
                <w:color w:val="000000"/>
                <w:lang w:eastAsia="en-US"/>
              </w:rPr>
            </w:pPr>
            <w:r w:rsidRPr="003D6F6B">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rPr>
                <w:rFonts w:eastAsiaTheme="minorHAnsi"/>
                <w:color w:val="000000"/>
                <w:lang w:eastAsia="en-US"/>
              </w:rPr>
            </w:pPr>
            <w:r w:rsidRPr="003D6F6B">
              <w:rPr>
                <w:rFonts w:eastAsiaTheme="minorHAnsi"/>
                <w:color w:val="000000"/>
                <w:lang w:eastAsia="en-US"/>
              </w:rPr>
              <w:t>15.03.2021</w:t>
            </w: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3D6F6B" w:rsidRPr="003D6F6B" w:rsidRDefault="003D6F6B">
            <w:pPr>
              <w:autoSpaceDE w:val="0"/>
              <w:autoSpaceDN w:val="0"/>
              <w:adjustRightInd w:val="0"/>
              <w:jc w:val="right"/>
              <w:rPr>
                <w:rFonts w:eastAsiaTheme="minorHAnsi"/>
                <w:color w:val="000000"/>
                <w:lang w:eastAsia="en-US"/>
              </w:rPr>
            </w:pPr>
          </w:p>
        </w:tc>
      </w:tr>
      <w:tr w:rsidR="003D6F6B" w:rsidTr="003D6F6B">
        <w:trPr>
          <w:trHeight w:val="285"/>
        </w:trPr>
        <w:tc>
          <w:tcPr>
            <w:tcW w:w="3360" w:type="dxa"/>
            <w:tcBorders>
              <w:top w:val="single" w:sz="6" w:space="0" w:color="000000"/>
              <w:left w:val="single" w:sz="12"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3D6F6B" w:rsidRPr="003D6F6B" w:rsidRDefault="003D6F6B">
            <w:pPr>
              <w:autoSpaceDE w:val="0"/>
              <w:autoSpaceDN w:val="0"/>
              <w:adjustRightInd w:val="0"/>
              <w:jc w:val="right"/>
              <w:rPr>
                <w:rFonts w:eastAsiaTheme="minorHAnsi"/>
                <w:color w:val="000000"/>
                <w:lang w:eastAsia="en-US"/>
              </w:rPr>
            </w:pPr>
          </w:p>
        </w:tc>
      </w:tr>
      <w:tr w:rsidR="003D6F6B" w:rsidTr="003D6F6B">
        <w:trPr>
          <w:trHeight w:val="285"/>
        </w:trPr>
        <w:tc>
          <w:tcPr>
            <w:tcW w:w="3360" w:type="dxa"/>
            <w:tcBorders>
              <w:top w:val="single" w:sz="6" w:space="0" w:color="000000"/>
              <w:left w:val="single" w:sz="12" w:space="0" w:color="000000"/>
              <w:bottom w:val="single" w:sz="12" w:space="0" w:color="000000"/>
              <w:right w:val="single" w:sz="6" w:space="0" w:color="000000"/>
            </w:tcBorders>
          </w:tcPr>
          <w:p w:rsidR="003D6F6B" w:rsidRPr="003D6F6B" w:rsidRDefault="003D6F6B">
            <w:pPr>
              <w:autoSpaceDE w:val="0"/>
              <w:autoSpaceDN w:val="0"/>
              <w:adjustRightInd w:val="0"/>
              <w:rPr>
                <w:rFonts w:eastAsiaTheme="minorHAnsi"/>
                <w:b/>
                <w:bCs/>
                <w:color w:val="000000"/>
                <w:lang w:eastAsia="en-US"/>
              </w:rPr>
            </w:pPr>
            <w:r w:rsidRPr="003D6F6B">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3D6F6B" w:rsidRPr="003D6F6B" w:rsidRDefault="003D6F6B">
            <w:pPr>
              <w:autoSpaceDE w:val="0"/>
              <w:autoSpaceDN w:val="0"/>
              <w:adjustRightInd w:val="0"/>
              <w:rPr>
                <w:rFonts w:eastAsiaTheme="minorHAnsi"/>
                <w:b/>
                <w:bCs/>
                <w:color w:val="000000"/>
                <w:lang w:eastAsia="en-US"/>
              </w:rPr>
            </w:pPr>
            <w:r w:rsidRPr="003D6F6B">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3D6F6B" w:rsidRPr="003D6F6B" w:rsidRDefault="003D6F6B">
            <w:pPr>
              <w:autoSpaceDE w:val="0"/>
              <w:autoSpaceDN w:val="0"/>
              <w:adjustRightInd w:val="0"/>
              <w:rPr>
                <w:rFonts w:eastAsiaTheme="minorHAnsi"/>
                <w:b/>
                <w:bCs/>
                <w:color w:val="000000"/>
                <w:lang w:eastAsia="en-US"/>
              </w:rPr>
            </w:pPr>
            <w:r w:rsidRPr="003D6F6B">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3D6F6B" w:rsidRPr="003D6F6B" w:rsidRDefault="003D6F6B">
            <w:pPr>
              <w:autoSpaceDE w:val="0"/>
              <w:autoSpaceDN w:val="0"/>
              <w:adjustRightInd w:val="0"/>
              <w:jc w:val="right"/>
              <w:rPr>
                <w:rFonts w:eastAsiaTheme="minorHAnsi"/>
                <w:b/>
                <w:bCs/>
                <w:color w:val="000000"/>
                <w:lang w:eastAsia="en-US"/>
              </w:rPr>
            </w:pPr>
            <w:r w:rsidRPr="003D6F6B">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3D6F6B" w:rsidRPr="003D6F6B" w:rsidRDefault="003D6F6B">
            <w:pPr>
              <w:autoSpaceDE w:val="0"/>
              <w:autoSpaceDN w:val="0"/>
              <w:adjustRightInd w:val="0"/>
              <w:jc w:val="right"/>
              <w:rPr>
                <w:rFonts w:eastAsiaTheme="minorHAnsi"/>
                <w:b/>
                <w:bCs/>
                <w:color w:val="000000"/>
                <w:lang w:eastAsia="en-US"/>
              </w:rPr>
            </w:pPr>
            <w:r w:rsidRPr="003D6F6B">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3D6F6B" w:rsidRPr="003D6F6B" w:rsidRDefault="003D6F6B">
            <w:pPr>
              <w:autoSpaceDE w:val="0"/>
              <w:autoSpaceDN w:val="0"/>
              <w:adjustRightInd w:val="0"/>
              <w:jc w:val="right"/>
              <w:rPr>
                <w:rFonts w:eastAsiaTheme="minorHAnsi"/>
                <w:b/>
                <w:bCs/>
                <w:color w:val="000000"/>
                <w:lang w:eastAsia="en-US"/>
              </w:rPr>
            </w:pPr>
            <w:r w:rsidRPr="003D6F6B">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3D6F6B" w:rsidRPr="003D6F6B" w:rsidRDefault="003D6F6B">
            <w:pPr>
              <w:autoSpaceDE w:val="0"/>
              <w:autoSpaceDN w:val="0"/>
              <w:adjustRightInd w:val="0"/>
              <w:jc w:val="right"/>
              <w:rPr>
                <w:rFonts w:eastAsiaTheme="minorHAnsi"/>
                <w:b/>
                <w:bCs/>
                <w:color w:val="000000"/>
                <w:lang w:eastAsia="en-US"/>
              </w:rPr>
            </w:pPr>
            <w:r w:rsidRPr="003D6F6B">
              <w:rPr>
                <w:rFonts w:eastAsiaTheme="minorHAnsi"/>
                <w:b/>
                <w:bCs/>
                <w:color w:val="000000"/>
                <w:lang w:eastAsia="en-US"/>
              </w:rPr>
              <w:t>5</w:t>
            </w:r>
          </w:p>
        </w:tc>
      </w:tr>
      <w:tr w:rsidR="003D6F6B" w:rsidTr="003D6F6B">
        <w:trPr>
          <w:trHeight w:val="285"/>
        </w:trPr>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rPr>
                <w:rFonts w:eastAsiaTheme="minorHAnsi"/>
                <w:color w:val="000000"/>
                <w:lang w:eastAsia="en-US"/>
              </w:rPr>
            </w:pPr>
            <w:r w:rsidRPr="003D6F6B">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35511</w:t>
            </w: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1174415</w:t>
            </w: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19,73</w:t>
            </w: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36,66</w:t>
            </w: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36,01</w:t>
            </w: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7,6</w:t>
            </w:r>
          </w:p>
        </w:tc>
      </w:tr>
      <w:tr w:rsidR="003D6F6B" w:rsidTr="003D6F6B">
        <w:trPr>
          <w:trHeight w:val="285"/>
        </w:trPr>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rPr>
                <w:rFonts w:eastAsiaTheme="minorHAnsi"/>
                <w:color w:val="000000"/>
                <w:lang w:eastAsia="en-US"/>
              </w:rPr>
            </w:pPr>
            <w:r w:rsidRPr="003D6F6B">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422</w:t>
            </w: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10531</w:t>
            </w: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15,15</w:t>
            </w: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37,89</w:t>
            </w: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38,41</w:t>
            </w: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8,55</w:t>
            </w:r>
          </w:p>
        </w:tc>
      </w:tr>
      <w:tr w:rsidR="003D6F6B" w:rsidTr="003D6F6B">
        <w:trPr>
          <w:trHeight w:val="285"/>
        </w:trPr>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rPr>
                <w:rFonts w:eastAsiaTheme="minorHAnsi"/>
                <w:color w:val="000000"/>
                <w:lang w:eastAsia="en-US"/>
              </w:rPr>
            </w:pPr>
            <w:r w:rsidRPr="003D6F6B">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56</w:t>
            </w: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3635</w:t>
            </w: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18,33</w:t>
            </w: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34,03</w:t>
            </w: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38,35</w:t>
            </w: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9,28</w:t>
            </w:r>
          </w:p>
        </w:tc>
      </w:tr>
      <w:tr w:rsidR="003D6F6B" w:rsidTr="003D6F6B">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rPr>
                <w:rFonts w:eastAsiaTheme="minorHAnsi"/>
                <w:color w:val="000000"/>
                <w:lang w:eastAsia="en-US"/>
              </w:rPr>
            </w:pPr>
            <w:r w:rsidRPr="003D6F6B">
              <w:rPr>
                <w:rFonts w:eastAsiaTheme="minorHAnsi"/>
                <w:color w:val="000000"/>
                <w:lang w:eastAsia="en-US"/>
              </w:rPr>
              <w:t>Муниципальное бюджетное общеобразовательное учреждение "</w:t>
            </w:r>
            <w:proofErr w:type="spellStart"/>
            <w:proofErr w:type="gramStart"/>
            <w:r w:rsidRPr="003D6F6B">
              <w:rPr>
                <w:rFonts w:eastAsiaTheme="minorHAnsi"/>
                <w:color w:val="000000"/>
                <w:lang w:eastAsia="en-US"/>
              </w:rPr>
              <w:t>C</w:t>
            </w:r>
            <w:proofErr w:type="gramEnd"/>
            <w:r w:rsidRPr="003D6F6B">
              <w:rPr>
                <w:rFonts w:eastAsiaTheme="minorHAnsi"/>
                <w:color w:val="000000"/>
                <w:lang w:eastAsia="en-US"/>
              </w:rPr>
              <w:t>редняя</w:t>
            </w:r>
            <w:proofErr w:type="spellEnd"/>
            <w:r w:rsidRPr="003D6F6B">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31</w:t>
            </w: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9,68</w:t>
            </w: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41,94</w:t>
            </w: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38,71</w:t>
            </w:r>
          </w:p>
        </w:tc>
        <w:tc>
          <w:tcPr>
            <w:tcW w:w="960" w:type="dxa"/>
            <w:tcBorders>
              <w:top w:val="single" w:sz="6" w:space="0" w:color="000000"/>
              <w:left w:val="single" w:sz="6" w:space="0" w:color="000000"/>
              <w:bottom w:val="single" w:sz="6" w:space="0" w:color="000000"/>
              <w:right w:val="single" w:sz="6" w:space="0" w:color="000000"/>
            </w:tcBorders>
          </w:tcPr>
          <w:p w:rsidR="003D6F6B" w:rsidRPr="003D6F6B" w:rsidRDefault="003D6F6B">
            <w:pPr>
              <w:autoSpaceDE w:val="0"/>
              <w:autoSpaceDN w:val="0"/>
              <w:adjustRightInd w:val="0"/>
              <w:jc w:val="right"/>
              <w:rPr>
                <w:rFonts w:eastAsiaTheme="minorHAnsi"/>
                <w:color w:val="000000"/>
                <w:lang w:eastAsia="en-US"/>
              </w:rPr>
            </w:pPr>
            <w:r w:rsidRPr="003D6F6B">
              <w:rPr>
                <w:rFonts w:eastAsiaTheme="minorHAnsi"/>
                <w:color w:val="000000"/>
                <w:lang w:eastAsia="en-US"/>
              </w:rPr>
              <w:t>9,68</w:t>
            </w:r>
          </w:p>
        </w:tc>
      </w:tr>
    </w:tbl>
    <w:p w:rsidR="00B8182B" w:rsidRDefault="00B8182B" w:rsidP="00B609EE">
      <w:pPr>
        <w:shd w:val="clear" w:color="auto" w:fill="FFFFFF"/>
        <w:tabs>
          <w:tab w:val="left" w:pos="4270"/>
        </w:tabs>
        <w:spacing w:line="480" w:lineRule="auto"/>
        <w:rPr>
          <w:b/>
        </w:rPr>
      </w:pPr>
    </w:p>
    <w:tbl>
      <w:tblPr>
        <w:tblW w:w="5670" w:type="dxa"/>
        <w:tblInd w:w="93" w:type="dxa"/>
        <w:tblLook w:val="04A0" w:firstRow="1" w:lastRow="0" w:firstColumn="1" w:lastColumn="0" w:noHBand="0" w:noVBand="1"/>
      </w:tblPr>
      <w:tblGrid>
        <w:gridCol w:w="7278"/>
        <w:gridCol w:w="511"/>
        <w:gridCol w:w="371"/>
        <w:gridCol w:w="628"/>
        <w:gridCol w:w="628"/>
        <w:gridCol w:w="628"/>
      </w:tblGrid>
      <w:tr w:rsidR="003D6F6B" w:rsidRPr="003D6F6B" w:rsidTr="003D6F6B">
        <w:trPr>
          <w:trHeight w:val="36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b/>
                <w:bCs/>
                <w:color w:val="000000"/>
              </w:rPr>
            </w:pPr>
            <w:r w:rsidRPr="003D6F6B">
              <w:rPr>
                <w:b/>
                <w:bCs/>
                <w:color w:val="000000"/>
              </w:rPr>
              <w:t>Достижение планируемых результатов</w:t>
            </w:r>
          </w:p>
        </w:tc>
        <w:tc>
          <w:tcPr>
            <w:tcW w:w="124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756" w:type="dxa"/>
            <w:tcBorders>
              <w:top w:val="single" w:sz="8" w:space="0" w:color="000000"/>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single" w:sz="8" w:space="0" w:color="000000"/>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single" w:sz="8" w:space="0" w:color="000000"/>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single" w:sz="8" w:space="0" w:color="000000"/>
              <w:left w:val="nil"/>
              <w:bottom w:val="single" w:sz="4" w:space="0" w:color="000000"/>
              <w:right w:val="single" w:sz="8"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p>
        </w:tc>
        <w:tc>
          <w:tcPr>
            <w:tcW w:w="1241" w:type="dxa"/>
            <w:tcBorders>
              <w:top w:val="nil"/>
              <w:left w:val="single" w:sz="8" w:space="0" w:color="000000"/>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8"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b/>
                <w:bCs/>
                <w:color w:val="000000"/>
              </w:rPr>
            </w:pPr>
            <w:r w:rsidRPr="003D6F6B">
              <w:rPr>
                <w:b/>
                <w:bCs/>
                <w:color w:val="000000"/>
              </w:rPr>
              <w:t>ВПР 2021. 8 класс</w:t>
            </w:r>
          </w:p>
        </w:tc>
        <w:tc>
          <w:tcPr>
            <w:tcW w:w="1241" w:type="dxa"/>
            <w:tcBorders>
              <w:top w:val="nil"/>
              <w:left w:val="single" w:sz="8" w:space="0" w:color="000000"/>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8"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b/>
                <w:bCs/>
                <w:color w:val="000000"/>
              </w:rPr>
            </w:pPr>
            <w:r w:rsidRPr="003D6F6B">
              <w:rPr>
                <w:b/>
                <w:bCs/>
                <w:color w:val="000000"/>
              </w:rPr>
              <w:t>Предмет:</w:t>
            </w:r>
          </w:p>
        </w:tc>
        <w:tc>
          <w:tcPr>
            <w:tcW w:w="1241" w:type="dxa"/>
            <w:tcBorders>
              <w:top w:val="nil"/>
              <w:left w:val="single" w:sz="8" w:space="0" w:color="000000"/>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Русский язык</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8"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b/>
                <w:bCs/>
                <w:color w:val="000000"/>
              </w:rPr>
            </w:pPr>
            <w:r w:rsidRPr="003D6F6B">
              <w:rPr>
                <w:b/>
                <w:bCs/>
                <w:color w:val="000000"/>
              </w:rPr>
              <w:t>Максимальный первичный балл:</w:t>
            </w:r>
          </w:p>
        </w:tc>
        <w:tc>
          <w:tcPr>
            <w:tcW w:w="1241" w:type="dxa"/>
            <w:tcBorders>
              <w:top w:val="nil"/>
              <w:left w:val="single" w:sz="8"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51</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8"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b/>
                <w:bCs/>
                <w:color w:val="000000"/>
              </w:rPr>
            </w:pPr>
            <w:r w:rsidRPr="003D6F6B">
              <w:rPr>
                <w:b/>
                <w:bCs/>
                <w:color w:val="000000"/>
              </w:rPr>
              <w:t>Дата:</w:t>
            </w:r>
          </w:p>
        </w:tc>
        <w:tc>
          <w:tcPr>
            <w:tcW w:w="1241" w:type="dxa"/>
            <w:tcBorders>
              <w:top w:val="nil"/>
              <w:left w:val="single" w:sz="8" w:space="0" w:color="000000"/>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15.03.2021</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8"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p>
        </w:tc>
        <w:tc>
          <w:tcPr>
            <w:tcW w:w="1241" w:type="dxa"/>
            <w:tcBorders>
              <w:top w:val="nil"/>
              <w:left w:val="single" w:sz="8" w:space="0" w:color="000000"/>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8"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b/>
                <w:bCs/>
                <w:color w:val="000000"/>
              </w:rPr>
            </w:pPr>
            <w:r w:rsidRPr="003D6F6B">
              <w:rPr>
                <w:b/>
                <w:bCs/>
                <w:color w:val="000000"/>
              </w:rPr>
              <w:t xml:space="preserve">Блоки ПООП обучающийся </w:t>
            </w:r>
            <w:proofErr w:type="gramStart"/>
            <w:r w:rsidRPr="003D6F6B">
              <w:rPr>
                <w:b/>
                <w:bCs/>
                <w:color w:val="000000"/>
              </w:rPr>
              <w:t>научится</w:t>
            </w:r>
            <w:proofErr w:type="gramEnd"/>
            <w:r w:rsidRPr="003D6F6B">
              <w:rPr>
                <w:b/>
                <w:bCs/>
                <w:color w:val="000000"/>
              </w:rPr>
              <w:t xml:space="preserve"> / получит возможность научиться или проверяемые требования (умения) в соответствии с ФГОС (ФК ГОС)</w:t>
            </w:r>
          </w:p>
        </w:tc>
        <w:tc>
          <w:tcPr>
            <w:tcW w:w="1241" w:type="dxa"/>
            <w:tcBorders>
              <w:top w:val="nil"/>
              <w:left w:val="single" w:sz="8" w:space="0" w:color="000000"/>
              <w:bottom w:val="single" w:sz="8" w:space="0" w:color="000000"/>
              <w:right w:val="single" w:sz="4" w:space="0" w:color="000000"/>
            </w:tcBorders>
            <w:shd w:val="clear" w:color="auto" w:fill="auto"/>
            <w:noWrap/>
            <w:vAlign w:val="bottom"/>
            <w:hideMark/>
          </w:tcPr>
          <w:p w:rsidR="003D6F6B" w:rsidRPr="003D6F6B" w:rsidRDefault="003D6F6B" w:rsidP="003D6F6B">
            <w:pPr>
              <w:rPr>
                <w:b/>
                <w:bCs/>
                <w:color w:val="000000"/>
              </w:rPr>
            </w:pPr>
            <w:r w:rsidRPr="003D6F6B">
              <w:rPr>
                <w:b/>
                <w:bCs/>
                <w:color w:val="000000"/>
              </w:rPr>
              <w:t>Макс балл</w:t>
            </w:r>
          </w:p>
        </w:tc>
        <w:tc>
          <w:tcPr>
            <w:tcW w:w="756" w:type="dxa"/>
            <w:tcBorders>
              <w:top w:val="nil"/>
              <w:left w:val="nil"/>
              <w:bottom w:val="single" w:sz="8"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8"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Тверская обл.</w:t>
            </w:r>
          </w:p>
        </w:tc>
        <w:tc>
          <w:tcPr>
            <w:tcW w:w="1647" w:type="dxa"/>
            <w:tcBorders>
              <w:top w:val="nil"/>
              <w:left w:val="nil"/>
              <w:bottom w:val="single" w:sz="8"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город Тверь</w:t>
            </w:r>
          </w:p>
        </w:tc>
        <w:tc>
          <w:tcPr>
            <w:tcW w:w="1647" w:type="dxa"/>
            <w:tcBorders>
              <w:top w:val="nil"/>
              <w:left w:val="nil"/>
              <w:bottom w:val="single" w:sz="8" w:space="0" w:color="000000"/>
              <w:right w:val="single" w:sz="8" w:space="0" w:color="000000"/>
            </w:tcBorders>
            <w:shd w:val="clear" w:color="auto" w:fill="auto"/>
            <w:noWrap/>
            <w:vAlign w:val="bottom"/>
            <w:hideMark/>
          </w:tcPr>
          <w:p w:rsidR="003D6F6B" w:rsidRPr="003D6F6B" w:rsidRDefault="003D6F6B" w:rsidP="003D6F6B">
            <w:pPr>
              <w:rPr>
                <w:color w:val="000000"/>
              </w:rPr>
            </w:pPr>
            <w:r w:rsidRPr="003D6F6B">
              <w:rPr>
                <w:color w:val="000000"/>
              </w:rPr>
              <w:t>РФ</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single" w:sz="4" w:space="0" w:color="000000"/>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10531 уч.</w:t>
            </w:r>
          </w:p>
        </w:tc>
        <w:tc>
          <w:tcPr>
            <w:tcW w:w="1647" w:type="dxa"/>
            <w:tcBorders>
              <w:top w:val="single" w:sz="4" w:space="0" w:color="000000"/>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3635 уч.</w:t>
            </w:r>
          </w:p>
        </w:tc>
        <w:tc>
          <w:tcPr>
            <w:tcW w:w="1647" w:type="dxa"/>
            <w:tcBorders>
              <w:top w:val="single" w:sz="4" w:space="0" w:color="000000"/>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xml:space="preserve">1174415 </w:t>
            </w:r>
            <w:r w:rsidRPr="003D6F6B">
              <w:rPr>
                <w:color w:val="000000"/>
              </w:rPr>
              <w:lastRenderedPageBreak/>
              <w:t>уч.</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lastRenderedPageBreak/>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3D6F6B">
              <w:rPr>
                <w:color w:val="000000"/>
              </w:rPr>
              <w:t>пунктограмм</w:t>
            </w:r>
            <w:proofErr w:type="spellEnd"/>
            <w:r w:rsidRPr="003D6F6B">
              <w:rPr>
                <w:color w:val="000000"/>
              </w:rPr>
              <w:t xml:space="preserve"> текста</w:t>
            </w:r>
            <w:proofErr w:type="gramStart"/>
            <w:r w:rsidRPr="003D6F6B">
              <w:rPr>
                <w:color w:val="000000"/>
              </w:rPr>
              <w:br/>
              <w:t>С</w:t>
            </w:r>
            <w:proofErr w:type="gramEnd"/>
            <w:r w:rsidRPr="003D6F6B">
              <w:rPr>
                <w:color w:val="000000"/>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4</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64,81</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65,08</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63,33</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3D6F6B">
              <w:rPr>
                <w:color w:val="000000"/>
              </w:rPr>
              <w:t>пунктограмм</w:t>
            </w:r>
            <w:proofErr w:type="spellEnd"/>
            <w:r w:rsidRPr="003D6F6B">
              <w:rPr>
                <w:color w:val="000000"/>
              </w:rPr>
              <w:t xml:space="preserve"> текста</w:t>
            </w:r>
            <w:proofErr w:type="gramStart"/>
            <w:r w:rsidRPr="003D6F6B">
              <w:rPr>
                <w:color w:val="000000"/>
              </w:rPr>
              <w:br/>
              <w:t>С</w:t>
            </w:r>
            <w:proofErr w:type="gramEnd"/>
            <w:r w:rsidRPr="003D6F6B">
              <w:rPr>
                <w:color w:val="000000"/>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3</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44,98</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42,97</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44,65</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3D6F6B">
              <w:rPr>
                <w:color w:val="000000"/>
              </w:rPr>
              <w:t>пунктограмм</w:t>
            </w:r>
            <w:proofErr w:type="spellEnd"/>
            <w:r w:rsidRPr="003D6F6B">
              <w:rPr>
                <w:color w:val="000000"/>
              </w:rPr>
              <w:t xml:space="preserve"> текста</w:t>
            </w:r>
            <w:proofErr w:type="gramStart"/>
            <w:r w:rsidRPr="003D6F6B">
              <w:rPr>
                <w:color w:val="000000"/>
              </w:rPr>
              <w:br/>
              <w:t>С</w:t>
            </w:r>
            <w:proofErr w:type="gramEnd"/>
            <w:r w:rsidRPr="003D6F6B">
              <w:rPr>
                <w:color w:val="000000"/>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2</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94,57</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94,95</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93,35</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2K1. Проводить морфемный анализ слова;</w:t>
            </w:r>
            <w:r w:rsidRPr="003D6F6B">
              <w:rPr>
                <w:color w:val="000000"/>
              </w:rPr>
              <w:br/>
              <w:t>проводить морфологический анализ слова;</w:t>
            </w:r>
            <w:r w:rsidRPr="003D6F6B">
              <w:rPr>
                <w:color w:val="000000"/>
              </w:rPr>
              <w:br/>
              <w:t>проводить синтаксический анализ  предложения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3</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89,65</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87,8</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87,12</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2K2. Проводить морфемный анализ слова;</w:t>
            </w:r>
            <w:r w:rsidRPr="003D6F6B">
              <w:rPr>
                <w:color w:val="000000"/>
              </w:rPr>
              <w:br/>
              <w:t>проводить морфологический анализ слова;</w:t>
            </w:r>
            <w:r w:rsidRPr="003D6F6B">
              <w:rPr>
                <w:color w:val="000000"/>
              </w:rPr>
              <w:br/>
              <w:t>проводить синтаксический анализ  предложения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3</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59,44</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58,8</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57,38</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2K3. Проводить морфемный анализ слова;</w:t>
            </w:r>
            <w:r w:rsidRPr="003D6F6B">
              <w:rPr>
                <w:color w:val="000000"/>
              </w:rPr>
              <w:br/>
              <w:t>проводить морфологический анализ слова;</w:t>
            </w:r>
            <w:r w:rsidRPr="003D6F6B">
              <w:rPr>
                <w:color w:val="000000"/>
              </w:rPr>
              <w:br/>
              <w:t>проводить синтаксический анализ  предложения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3</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56,73</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56,14</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54,32</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3. Правильно писать с НЕ слова разных частей речи, обосновывать условия выбора слитного/раздельного написания</w:t>
            </w:r>
            <w:proofErr w:type="gramStart"/>
            <w:r w:rsidRPr="003D6F6B">
              <w:rPr>
                <w:color w:val="000000"/>
              </w:rPr>
              <w:t xml:space="preserve">    </w:t>
            </w:r>
            <w:r w:rsidRPr="003D6F6B">
              <w:rPr>
                <w:color w:val="000000"/>
              </w:rPr>
              <w:br/>
              <w:t>О</w:t>
            </w:r>
            <w:proofErr w:type="gramEnd"/>
            <w:r w:rsidRPr="003D6F6B">
              <w:rPr>
                <w:color w:val="000000"/>
              </w:rPr>
              <w:t>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4</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48,14</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46,18</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44,68</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4. Правильно писать Н и НН в словах разных частей речи, обосновывать условия выбора написаний. Опознавать самостоятельные части речи и их формы</w:t>
            </w:r>
            <w:r w:rsidRPr="003D6F6B">
              <w:rPr>
                <w:color w:val="000000"/>
              </w:rPr>
              <w:br/>
              <w:t>опираться на фонетический, морфемный, словообразовательный и морфологический анализ в практике правописания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4</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38,58</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38,61</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36,18</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5. Владеть орфоэпическими нормами русского литературного языка</w:t>
            </w:r>
            <w:proofErr w:type="gramStart"/>
            <w:r w:rsidRPr="003D6F6B">
              <w:rPr>
                <w:color w:val="000000"/>
              </w:rPr>
              <w:t xml:space="preserve"> </w:t>
            </w:r>
            <w:r w:rsidRPr="003D6F6B">
              <w:rPr>
                <w:color w:val="000000"/>
              </w:rPr>
              <w:br/>
              <w:t>П</w:t>
            </w:r>
            <w:proofErr w:type="gramEnd"/>
            <w:r w:rsidRPr="003D6F6B">
              <w:rPr>
                <w:color w:val="000000"/>
              </w:rPr>
              <w:t>роводить орфоэпический анализ слова; определять место ударного слога</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2</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76,93</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74,88</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74,58</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3D6F6B">
              <w:rPr>
                <w:color w:val="000000"/>
              </w:rPr>
              <w:t xml:space="preserve"> </w:t>
            </w:r>
            <w:r w:rsidRPr="003D6F6B">
              <w:rPr>
                <w:color w:val="000000"/>
              </w:rPr>
              <w:br/>
              <w:t>С</w:t>
            </w:r>
            <w:proofErr w:type="gramEnd"/>
            <w:r w:rsidRPr="003D6F6B">
              <w:rPr>
                <w:color w:val="000000"/>
              </w:rPr>
              <w:t>облюдать основные языковые нормы в устной и письменной речи</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2</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55,48</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57,41</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53,85</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3D6F6B">
              <w:rPr>
                <w:color w:val="000000"/>
              </w:rPr>
              <w:br/>
              <w:t>В</w:t>
            </w:r>
            <w:proofErr w:type="gramEnd"/>
            <w:r w:rsidRPr="003D6F6B">
              <w:rPr>
                <w:color w:val="000000"/>
              </w:rPr>
              <w:t>ладеть навыками различных видов чтения (изучающим, ознакомительным, просмотровым) и информационной переработки прочитанного материала;</w:t>
            </w:r>
            <w:r w:rsidRPr="003D6F6B">
              <w:rPr>
                <w:color w:val="000000"/>
              </w:rPr>
              <w:br/>
              <w:t>адекватно понимать тексты различных функционально-смысловых типов речи &lt;…&gt; и функциональных разновидностей языка;</w:t>
            </w:r>
            <w:r w:rsidRPr="003D6F6B">
              <w:rPr>
                <w:color w:val="000000"/>
              </w:rPr>
              <w:br/>
              <w:t>анализировать текст с точки зрения его темы, цели</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2</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54,09</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55,97</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56,43</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 xml:space="preserve">8. Анализировать прочитанную часть текста с точки зрения ее </w:t>
            </w:r>
            <w:proofErr w:type="spellStart"/>
            <w:r w:rsidRPr="003D6F6B">
              <w:rPr>
                <w:color w:val="000000"/>
              </w:rPr>
              <w:t>микротемы</w:t>
            </w:r>
            <w:proofErr w:type="spellEnd"/>
            <w:r w:rsidRPr="003D6F6B">
              <w:rPr>
                <w:color w:val="000000"/>
              </w:rPr>
              <w:t xml:space="preserve">; распознавать и адекватно формулировать </w:t>
            </w:r>
            <w:proofErr w:type="spellStart"/>
            <w:r w:rsidRPr="003D6F6B">
              <w:rPr>
                <w:color w:val="000000"/>
              </w:rPr>
              <w:t>микротему</w:t>
            </w:r>
            <w:proofErr w:type="spellEnd"/>
            <w:r w:rsidRPr="003D6F6B">
              <w:rPr>
                <w:color w:val="000000"/>
              </w:rPr>
              <w:t xml:space="preserve"> заданного абзаца текста в письменной форме, соблюдая нормы построения предложения и словоупотребления</w:t>
            </w:r>
            <w:proofErr w:type="gramStart"/>
            <w:r w:rsidRPr="003D6F6B">
              <w:rPr>
                <w:color w:val="000000"/>
              </w:rPr>
              <w:t xml:space="preserve">    В</w:t>
            </w:r>
            <w:proofErr w:type="gramEnd"/>
            <w:r w:rsidRPr="003D6F6B">
              <w:rPr>
                <w:color w:val="000000"/>
              </w:rPr>
              <w:t>ладеть навыками различных видов чтения (изучающим, ознакомительным, просмотровым) и информационной переработки прочитанного материала;</w:t>
            </w:r>
            <w:r w:rsidRPr="003D6F6B">
              <w:rPr>
                <w:color w:val="000000"/>
              </w:rPr>
              <w:br/>
              <w:t>адекватно понимать тексты различных функционально-смысловых типов речи &lt;…&gt; и функциональных разновидностей языка;</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2</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56,36</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58,17</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56,07</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9. Определять вид тропа</w:t>
            </w:r>
            <w:proofErr w:type="gramStart"/>
            <w:r w:rsidRPr="003D6F6B">
              <w:rPr>
                <w:color w:val="000000"/>
              </w:rPr>
              <w:t xml:space="preserve">    </w:t>
            </w:r>
            <w:r w:rsidRPr="003D6F6B">
              <w:rPr>
                <w:color w:val="000000"/>
              </w:rPr>
              <w:br/>
              <w:t>В</w:t>
            </w:r>
            <w:proofErr w:type="gramEnd"/>
            <w:r w:rsidRPr="003D6F6B">
              <w:rPr>
                <w:color w:val="000000"/>
              </w:rPr>
              <w:t>ладеть навыками различных видов чтения (изучающим, ознакомительным, просмотровым) и информационной переработки прочитанного материала;</w:t>
            </w:r>
            <w:r w:rsidRPr="003D6F6B">
              <w:rPr>
                <w:color w:val="000000"/>
              </w:rPr>
              <w:br/>
              <w:t>адекватно понимать тексты различных функционально-смысловых типов речи &lt;…&gt; и функциональных разновидностей языка;</w:t>
            </w:r>
            <w:r w:rsidRPr="003D6F6B">
              <w:rPr>
                <w:color w:val="000000"/>
              </w:rPr>
              <w:b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1</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68,2</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65,31</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66,53</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lastRenderedPageBreak/>
              <w:t>10. Распознавать лексическое значение слова с опорой на указанный в задании контекст</w:t>
            </w:r>
            <w:proofErr w:type="gramStart"/>
            <w:r w:rsidRPr="003D6F6B">
              <w:rPr>
                <w:color w:val="000000"/>
              </w:rPr>
              <w:t xml:space="preserve">    </w:t>
            </w:r>
            <w:r w:rsidRPr="003D6F6B">
              <w:rPr>
                <w:color w:val="000000"/>
              </w:rPr>
              <w:br/>
              <w:t>В</w:t>
            </w:r>
            <w:proofErr w:type="gramEnd"/>
            <w:r w:rsidRPr="003D6F6B">
              <w:rPr>
                <w:color w:val="000000"/>
              </w:rPr>
              <w:t>ладеть навыками различных видов чтения (изучающим, ознакомительным, просмотровым) и информационной переработки прочитанного материала;</w:t>
            </w:r>
            <w:r w:rsidRPr="003D6F6B">
              <w:rPr>
                <w:color w:val="000000"/>
              </w:rPr>
              <w:br/>
              <w:t>проводить лексический анализ слова</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1</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82,99</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82,28</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81,33</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11. Распознавать подчинительные словосочетания, определять вид подчинительной связи</w:t>
            </w:r>
            <w:proofErr w:type="gramStart"/>
            <w:r w:rsidRPr="003D6F6B">
              <w:rPr>
                <w:color w:val="000000"/>
              </w:rPr>
              <w:t xml:space="preserve">    </w:t>
            </w:r>
            <w:r w:rsidRPr="003D6F6B">
              <w:rPr>
                <w:color w:val="000000"/>
              </w:rPr>
              <w:br/>
              <w:t>О</w:t>
            </w:r>
            <w:proofErr w:type="gramEnd"/>
            <w:r w:rsidRPr="003D6F6B">
              <w:rPr>
                <w:color w:val="000000"/>
              </w:rPr>
              <w:t>познавать основные единицы синтаксиса (словосочетание, предложение, текст);</w:t>
            </w:r>
            <w:r w:rsidRPr="003D6F6B">
              <w:rPr>
                <w:color w:val="000000"/>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54,09</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49,85</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52,5</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12. Находить в предложении грамматическую основу</w:t>
            </w:r>
            <w:proofErr w:type="gramStart"/>
            <w:r w:rsidRPr="003D6F6B">
              <w:rPr>
                <w:color w:val="000000"/>
              </w:rPr>
              <w:t xml:space="preserve">    </w:t>
            </w:r>
            <w:r w:rsidRPr="003D6F6B">
              <w:rPr>
                <w:color w:val="000000"/>
              </w:rPr>
              <w:br/>
              <w:t>Н</w:t>
            </w:r>
            <w:proofErr w:type="gramEnd"/>
            <w:r w:rsidRPr="003D6F6B">
              <w:rPr>
                <w:color w:val="000000"/>
              </w:rPr>
              <w:t>аходить грамматическую основу предложения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1</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72,22</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70,73</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71,95</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13. Определять тип односоставного предложения</w:t>
            </w:r>
            <w:proofErr w:type="gramStart"/>
            <w:r w:rsidRPr="003D6F6B">
              <w:rPr>
                <w:color w:val="000000"/>
              </w:rPr>
              <w:t xml:space="preserve">    </w:t>
            </w:r>
            <w:r w:rsidRPr="003D6F6B">
              <w:rPr>
                <w:color w:val="000000"/>
              </w:rPr>
              <w:br/>
              <w:t>А</w:t>
            </w:r>
            <w:proofErr w:type="gramEnd"/>
            <w:r w:rsidRPr="003D6F6B">
              <w:rPr>
                <w:color w:val="000000"/>
              </w:rPr>
              <w:t>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1</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63,35</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64,35</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60,39</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 xml:space="preserve">14. Находить в ряду других предложений предложение с вводным словом, подбирать к данному вводному слову синоним (из той же группы по значению)    </w:t>
            </w:r>
            <w:r w:rsidRPr="003D6F6B">
              <w:rPr>
                <w:color w:val="000000"/>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2</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70,51</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71,47</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66,1</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roofErr w:type="gramStart"/>
            <w:r w:rsidRPr="003D6F6B">
              <w:rPr>
                <w:color w:val="000000"/>
              </w:rPr>
              <w:br/>
              <w:t>О</w:t>
            </w:r>
            <w:proofErr w:type="gramEnd"/>
            <w:r w:rsidRPr="003D6F6B">
              <w:rPr>
                <w:color w:val="000000"/>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3</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54,28</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55,19</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50,95</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roofErr w:type="gramStart"/>
            <w:r w:rsidRPr="003D6F6B">
              <w:rPr>
                <w:color w:val="000000"/>
              </w:rPr>
              <w:t xml:space="preserve">    О</w:t>
            </w:r>
            <w:proofErr w:type="gramEnd"/>
            <w:r w:rsidRPr="003D6F6B">
              <w:rPr>
                <w:color w:val="000000"/>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2</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64,03</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65,35</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60,52</w:t>
            </w:r>
          </w:p>
        </w:tc>
      </w:tr>
      <w:tr w:rsidR="003D6F6B" w:rsidRPr="003D6F6B" w:rsidTr="003D6F6B">
        <w:trPr>
          <w:trHeight w:val="300"/>
        </w:trPr>
        <w:tc>
          <w:tcPr>
            <w:tcW w:w="24747" w:type="dxa"/>
            <w:tcBorders>
              <w:top w:val="nil"/>
              <w:left w:val="nil"/>
              <w:bottom w:val="nil"/>
              <w:right w:val="nil"/>
            </w:tcBorders>
            <w:shd w:val="clear" w:color="auto" w:fill="auto"/>
            <w:noWrap/>
            <w:vAlign w:val="bottom"/>
            <w:hideMark/>
          </w:tcPr>
          <w:p w:rsidR="003D6F6B" w:rsidRPr="003D6F6B" w:rsidRDefault="003D6F6B" w:rsidP="003D6F6B">
            <w:pPr>
              <w:rPr>
                <w:color w:val="000000"/>
              </w:rPr>
            </w:pPr>
            <w:r w:rsidRPr="003D6F6B">
              <w:rPr>
                <w:color w:val="000000"/>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proofErr w:type="gramStart"/>
            <w:r w:rsidRPr="003D6F6B">
              <w:rPr>
                <w:color w:val="000000"/>
              </w:rPr>
              <w:br/>
              <w:t>О</w:t>
            </w:r>
            <w:proofErr w:type="gramEnd"/>
            <w:r w:rsidRPr="003D6F6B">
              <w:rPr>
                <w:color w:val="000000"/>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1</w:t>
            </w:r>
          </w:p>
        </w:tc>
        <w:tc>
          <w:tcPr>
            <w:tcW w:w="756"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rPr>
                <w:color w:val="000000"/>
              </w:rPr>
            </w:pPr>
            <w:r w:rsidRPr="003D6F6B">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90,1</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89,35</w:t>
            </w:r>
          </w:p>
        </w:tc>
        <w:tc>
          <w:tcPr>
            <w:tcW w:w="1647" w:type="dxa"/>
            <w:tcBorders>
              <w:top w:val="nil"/>
              <w:left w:val="nil"/>
              <w:bottom w:val="single" w:sz="4" w:space="0" w:color="000000"/>
              <w:right w:val="single" w:sz="4" w:space="0" w:color="000000"/>
            </w:tcBorders>
            <w:shd w:val="clear" w:color="auto" w:fill="auto"/>
            <w:noWrap/>
            <w:vAlign w:val="bottom"/>
            <w:hideMark/>
          </w:tcPr>
          <w:p w:rsidR="003D6F6B" w:rsidRPr="003D6F6B" w:rsidRDefault="003D6F6B" w:rsidP="003D6F6B">
            <w:pPr>
              <w:jc w:val="right"/>
              <w:rPr>
                <w:color w:val="000000"/>
              </w:rPr>
            </w:pPr>
            <w:r w:rsidRPr="003D6F6B">
              <w:rPr>
                <w:color w:val="000000"/>
              </w:rPr>
              <w:t>88,01</w:t>
            </w:r>
          </w:p>
        </w:tc>
      </w:tr>
    </w:tbl>
    <w:p w:rsidR="003D6F6B" w:rsidRDefault="003D6F6B"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AE6BED" w:rsidRPr="00AE6BED" w:rsidTr="00AE6BED">
        <w:trPr>
          <w:trHeight w:val="330"/>
        </w:trPr>
        <w:tc>
          <w:tcPr>
            <w:tcW w:w="3360" w:type="dxa"/>
            <w:tcBorders>
              <w:top w:val="single" w:sz="12" w:space="0" w:color="000000"/>
              <w:left w:val="single" w:sz="12" w:space="0" w:color="000000"/>
              <w:bottom w:val="single" w:sz="6" w:space="0" w:color="000000"/>
              <w:right w:val="single" w:sz="6" w:space="0" w:color="000000"/>
            </w:tcBorders>
          </w:tcPr>
          <w:p w:rsidR="00AE6BED" w:rsidRPr="00AE6BED" w:rsidRDefault="00AE6BED">
            <w:pPr>
              <w:autoSpaceDE w:val="0"/>
              <w:autoSpaceDN w:val="0"/>
              <w:adjustRightInd w:val="0"/>
              <w:rPr>
                <w:rFonts w:eastAsiaTheme="minorHAnsi"/>
                <w:b/>
                <w:bCs/>
                <w:color w:val="000000"/>
                <w:lang w:eastAsia="en-US"/>
              </w:rPr>
            </w:pPr>
            <w:r w:rsidRPr="00AE6BED">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AE6BED" w:rsidRPr="00AE6BED" w:rsidRDefault="00AE6BED">
            <w:pPr>
              <w:autoSpaceDE w:val="0"/>
              <w:autoSpaceDN w:val="0"/>
              <w:adjustRightInd w:val="0"/>
              <w:jc w:val="right"/>
              <w:rPr>
                <w:rFonts w:eastAsiaTheme="minorHAnsi"/>
                <w:color w:val="000000"/>
                <w:lang w:eastAsia="en-US"/>
              </w:rPr>
            </w:pPr>
          </w:p>
        </w:tc>
      </w:tr>
      <w:tr w:rsidR="00AE6BED" w:rsidRPr="00AE6BED" w:rsidTr="00AE6BED">
        <w:trPr>
          <w:trHeight w:val="285"/>
        </w:trPr>
        <w:tc>
          <w:tcPr>
            <w:tcW w:w="3360" w:type="dxa"/>
            <w:tcBorders>
              <w:top w:val="single" w:sz="6" w:space="0" w:color="000000"/>
              <w:left w:val="single" w:sz="12"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E6BED" w:rsidRPr="00AE6BED" w:rsidRDefault="00AE6BED">
            <w:pPr>
              <w:autoSpaceDE w:val="0"/>
              <w:autoSpaceDN w:val="0"/>
              <w:adjustRightInd w:val="0"/>
              <w:jc w:val="right"/>
              <w:rPr>
                <w:rFonts w:eastAsiaTheme="minorHAnsi"/>
                <w:color w:val="000000"/>
                <w:lang w:eastAsia="en-US"/>
              </w:rPr>
            </w:pPr>
          </w:p>
        </w:tc>
      </w:tr>
      <w:tr w:rsidR="00AE6BED" w:rsidRPr="00AE6BED" w:rsidTr="00AE6BED">
        <w:trPr>
          <w:trHeight w:val="285"/>
        </w:trPr>
        <w:tc>
          <w:tcPr>
            <w:tcW w:w="3360" w:type="dxa"/>
            <w:tcBorders>
              <w:top w:val="single" w:sz="6" w:space="0" w:color="000000"/>
              <w:left w:val="single" w:sz="12" w:space="0" w:color="000000"/>
              <w:bottom w:val="single" w:sz="6" w:space="0" w:color="000000"/>
              <w:right w:val="single" w:sz="6" w:space="0" w:color="000000"/>
            </w:tcBorders>
          </w:tcPr>
          <w:p w:rsidR="00AE6BED" w:rsidRPr="00AE6BED" w:rsidRDefault="00AE6BED">
            <w:pPr>
              <w:autoSpaceDE w:val="0"/>
              <w:autoSpaceDN w:val="0"/>
              <w:adjustRightInd w:val="0"/>
              <w:rPr>
                <w:rFonts w:eastAsiaTheme="minorHAnsi"/>
                <w:b/>
                <w:bCs/>
                <w:color w:val="000000"/>
                <w:lang w:eastAsia="en-US"/>
              </w:rPr>
            </w:pPr>
            <w:r w:rsidRPr="00AE6BED">
              <w:rPr>
                <w:rFonts w:eastAsiaTheme="minorHAnsi"/>
                <w:b/>
                <w:bCs/>
                <w:color w:val="000000"/>
                <w:lang w:eastAsia="en-US"/>
              </w:rPr>
              <w:t>ВПР 2021. 8 класс</w:t>
            </w: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E6BED" w:rsidRPr="00AE6BED" w:rsidRDefault="00AE6BED">
            <w:pPr>
              <w:autoSpaceDE w:val="0"/>
              <w:autoSpaceDN w:val="0"/>
              <w:adjustRightInd w:val="0"/>
              <w:jc w:val="right"/>
              <w:rPr>
                <w:rFonts w:eastAsiaTheme="minorHAnsi"/>
                <w:color w:val="000000"/>
                <w:lang w:eastAsia="en-US"/>
              </w:rPr>
            </w:pPr>
          </w:p>
        </w:tc>
      </w:tr>
      <w:tr w:rsidR="00AE6BED" w:rsidRPr="00AE6BED" w:rsidTr="00AE6BED">
        <w:trPr>
          <w:trHeight w:val="285"/>
        </w:trPr>
        <w:tc>
          <w:tcPr>
            <w:tcW w:w="3360" w:type="dxa"/>
            <w:tcBorders>
              <w:top w:val="single" w:sz="6" w:space="0" w:color="000000"/>
              <w:left w:val="single" w:sz="12" w:space="0" w:color="000000"/>
              <w:bottom w:val="single" w:sz="6" w:space="0" w:color="000000"/>
              <w:right w:val="single" w:sz="6" w:space="0" w:color="000000"/>
            </w:tcBorders>
          </w:tcPr>
          <w:p w:rsidR="00AE6BED" w:rsidRPr="00AE6BED" w:rsidRDefault="00AE6BED">
            <w:pPr>
              <w:autoSpaceDE w:val="0"/>
              <w:autoSpaceDN w:val="0"/>
              <w:adjustRightInd w:val="0"/>
              <w:rPr>
                <w:rFonts w:eastAsiaTheme="minorHAnsi"/>
                <w:b/>
                <w:bCs/>
                <w:color w:val="000000"/>
                <w:lang w:eastAsia="en-US"/>
              </w:rPr>
            </w:pPr>
            <w:r w:rsidRPr="00AE6BED">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Математика</w:t>
            </w: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E6BED" w:rsidRPr="00AE6BED" w:rsidRDefault="00AE6BED">
            <w:pPr>
              <w:autoSpaceDE w:val="0"/>
              <w:autoSpaceDN w:val="0"/>
              <w:adjustRightInd w:val="0"/>
              <w:jc w:val="right"/>
              <w:rPr>
                <w:rFonts w:eastAsiaTheme="minorHAnsi"/>
                <w:color w:val="000000"/>
                <w:lang w:eastAsia="en-US"/>
              </w:rPr>
            </w:pPr>
          </w:p>
        </w:tc>
      </w:tr>
      <w:tr w:rsidR="00AE6BED" w:rsidRPr="00AE6BED" w:rsidTr="00AE6BED">
        <w:trPr>
          <w:trHeight w:val="285"/>
        </w:trPr>
        <w:tc>
          <w:tcPr>
            <w:tcW w:w="3360" w:type="dxa"/>
            <w:tcBorders>
              <w:top w:val="single" w:sz="6" w:space="0" w:color="000000"/>
              <w:left w:val="single" w:sz="12" w:space="0" w:color="000000"/>
              <w:bottom w:val="single" w:sz="6" w:space="0" w:color="000000"/>
              <w:right w:val="single" w:sz="6" w:space="0" w:color="000000"/>
            </w:tcBorders>
          </w:tcPr>
          <w:p w:rsidR="00AE6BED" w:rsidRPr="00AE6BED" w:rsidRDefault="00AE6BED">
            <w:pPr>
              <w:autoSpaceDE w:val="0"/>
              <w:autoSpaceDN w:val="0"/>
              <w:adjustRightInd w:val="0"/>
              <w:rPr>
                <w:rFonts w:eastAsiaTheme="minorHAnsi"/>
                <w:b/>
                <w:bCs/>
                <w:color w:val="000000"/>
                <w:lang w:eastAsia="en-US"/>
              </w:rPr>
            </w:pPr>
            <w:r w:rsidRPr="00AE6BED">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25</w:t>
            </w: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E6BED" w:rsidRPr="00AE6BED" w:rsidRDefault="00AE6BED">
            <w:pPr>
              <w:autoSpaceDE w:val="0"/>
              <w:autoSpaceDN w:val="0"/>
              <w:adjustRightInd w:val="0"/>
              <w:jc w:val="right"/>
              <w:rPr>
                <w:rFonts w:eastAsiaTheme="minorHAnsi"/>
                <w:color w:val="000000"/>
                <w:lang w:eastAsia="en-US"/>
              </w:rPr>
            </w:pPr>
          </w:p>
        </w:tc>
      </w:tr>
      <w:tr w:rsidR="00AE6BED" w:rsidRPr="00AE6BED" w:rsidTr="00AE6BED">
        <w:trPr>
          <w:trHeight w:val="285"/>
        </w:trPr>
        <w:tc>
          <w:tcPr>
            <w:tcW w:w="3360" w:type="dxa"/>
            <w:tcBorders>
              <w:top w:val="single" w:sz="6" w:space="0" w:color="000000"/>
              <w:left w:val="single" w:sz="12" w:space="0" w:color="000000"/>
              <w:bottom w:val="single" w:sz="6" w:space="0" w:color="000000"/>
              <w:right w:val="single" w:sz="6" w:space="0" w:color="000000"/>
            </w:tcBorders>
          </w:tcPr>
          <w:p w:rsidR="00AE6BED" w:rsidRPr="00AE6BED" w:rsidRDefault="00AE6BED">
            <w:pPr>
              <w:autoSpaceDE w:val="0"/>
              <w:autoSpaceDN w:val="0"/>
              <w:adjustRightInd w:val="0"/>
              <w:rPr>
                <w:rFonts w:eastAsiaTheme="minorHAnsi"/>
                <w:b/>
                <w:bCs/>
                <w:color w:val="000000"/>
                <w:lang w:eastAsia="en-US"/>
              </w:rPr>
            </w:pPr>
            <w:r w:rsidRPr="00AE6BED">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15.03.2021</w:t>
            </w: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E6BED" w:rsidRPr="00AE6BED" w:rsidRDefault="00AE6BED">
            <w:pPr>
              <w:autoSpaceDE w:val="0"/>
              <w:autoSpaceDN w:val="0"/>
              <w:adjustRightInd w:val="0"/>
              <w:jc w:val="right"/>
              <w:rPr>
                <w:rFonts w:eastAsiaTheme="minorHAnsi"/>
                <w:color w:val="000000"/>
                <w:lang w:eastAsia="en-US"/>
              </w:rPr>
            </w:pPr>
          </w:p>
        </w:tc>
      </w:tr>
      <w:tr w:rsidR="00AE6BED" w:rsidRPr="00AE6BED" w:rsidTr="00AE6BED">
        <w:trPr>
          <w:trHeight w:val="285"/>
        </w:trPr>
        <w:tc>
          <w:tcPr>
            <w:tcW w:w="3360" w:type="dxa"/>
            <w:tcBorders>
              <w:top w:val="single" w:sz="6" w:space="0" w:color="000000"/>
              <w:left w:val="single" w:sz="12"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E6BED" w:rsidRPr="00AE6BED" w:rsidRDefault="00AE6BED">
            <w:pPr>
              <w:autoSpaceDE w:val="0"/>
              <w:autoSpaceDN w:val="0"/>
              <w:adjustRightInd w:val="0"/>
              <w:jc w:val="right"/>
              <w:rPr>
                <w:rFonts w:eastAsiaTheme="minorHAnsi"/>
                <w:color w:val="000000"/>
                <w:lang w:eastAsia="en-US"/>
              </w:rPr>
            </w:pPr>
          </w:p>
        </w:tc>
      </w:tr>
      <w:tr w:rsidR="00AE6BED" w:rsidRPr="00AE6BED" w:rsidTr="00AE6BED">
        <w:trPr>
          <w:trHeight w:val="285"/>
        </w:trPr>
        <w:tc>
          <w:tcPr>
            <w:tcW w:w="3360" w:type="dxa"/>
            <w:tcBorders>
              <w:top w:val="single" w:sz="6" w:space="0" w:color="000000"/>
              <w:left w:val="single" w:sz="12" w:space="0" w:color="000000"/>
              <w:bottom w:val="single" w:sz="12" w:space="0" w:color="000000"/>
              <w:right w:val="single" w:sz="6" w:space="0" w:color="000000"/>
            </w:tcBorders>
          </w:tcPr>
          <w:p w:rsidR="00AE6BED" w:rsidRPr="00AE6BED" w:rsidRDefault="00AE6BED">
            <w:pPr>
              <w:autoSpaceDE w:val="0"/>
              <w:autoSpaceDN w:val="0"/>
              <w:adjustRightInd w:val="0"/>
              <w:rPr>
                <w:rFonts w:eastAsiaTheme="minorHAnsi"/>
                <w:b/>
                <w:bCs/>
                <w:color w:val="000000"/>
                <w:lang w:eastAsia="en-US"/>
              </w:rPr>
            </w:pPr>
            <w:r w:rsidRPr="00AE6BED">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AE6BED" w:rsidRPr="00AE6BED" w:rsidRDefault="00AE6BED">
            <w:pPr>
              <w:autoSpaceDE w:val="0"/>
              <w:autoSpaceDN w:val="0"/>
              <w:adjustRightInd w:val="0"/>
              <w:rPr>
                <w:rFonts w:eastAsiaTheme="minorHAnsi"/>
                <w:b/>
                <w:bCs/>
                <w:color w:val="000000"/>
                <w:lang w:eastAsia="en-US"/>
              </w:rPr>
            </w:pPr>
            <w:r w:rsidRPr="00AE6BED">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AE6BED" w:rsidRPr="00AE6BED" w:rsidRDefault="00AE6BED">
            <w:pPr>
              <w:autoSpaceDE w:val="0"/>
              <w:autoSpaceDN w:val="0"/>
              <w:adjustRightInd w:val="0"/>
              <w:rPr>
                <w:rFonts w:eastAsiaTheme="minorHAnsi"/>
                <w:b/>
                <w:bCs/>
                <w:color w:val="000000"/>
                <w:lang w:eastAsia="en-US"/>
              </w:rPr>
            </w:pPr>
            <w:r w:rsidRPr="00AE6BED">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AE6BED" w:rsidRPr="00AE6BED" w:rsidRDefault="00AE6BED">
            <w:pPr>
              <w:autoSpaceDE w:val="0"/>
              <w:autoSpaceDN w:val="0"/>
              <w:adjustRightInd w:val="0"/>
              <w:jc w:val="right"/>
              <w:rPr>
                <w:rFonts w:eastAsiaTheme="minorHAnsi"/>
                <w:b/>
                <w:bCs/>
                <w:color w:val="000000"/>
                <w:lang w:eastAsia="en-US"/>
              </w:rPr>
            </w:pPr>
            <w:r w:rsidRPr="00AE6BED">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AE6BED" w:rsidRPr="00AE6BED" w:rsidRDefault="00AE6BED">
            <w:pPr>
              <w:autoSpaceDE w:val="0"/>
              <w:autoSpaceDN w:val="0"/>
              <w:adjustRightInd w:val="0"/>
              <w:jc w:val="right"/>
              <w:rPr>
                <w:rFonts w:eastAsiaTheme="minorHAnsi"/>
                <w:b/>
                <w:bCs/>
                <w:color w:val="000000"/>
                <w:lang w:eastAsia="en-US"/>
              </w:rPr>
            </w:pPr>
            <w:r w:rsidRPr="00AE6BED">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AE6BED" w:rsidRPr="00AE6BED" w:rsidRDefault="00AE6BED">
            <w:pPr>
              <w:autoSpaceDE w:val="0"/>
              <w:autoSpaceDN w:val="0"/>
              <w:adjustRightInd w:val="0"/>
              <w:jc w:val="right"/>
              <w:rPr>
                <w:rFonts w:eastAsiaTheme="minorHAnsi"/>
                <w:b/>
                <w:bCs/>
                <w:color w:val="000000"/>
                <w:lang w:eastAsia="en-US"/>
              </w:rPr>
            </w:pPr>
            <w:r w:rsidRPr="00AE6BED">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AE6BED" w:rsidRPr="00AE6BED" w:rsidRDefault="00AE6BED">
            <w:pPr>
              <w:autoSpaceDE w:val="0"/>
              <w:autoSpaceDN w:val="0"/>
              <w:adjustRightInd w:val="0"/>
              <w:jc w:val="right"/>
              <w:rPr>
                <w:rFonts w:eastAsiaTheme="minorHAnsi"/>
                <w:b/>
                <w:bCs/>
                <w:color w:val="000000"/>
                <w:lang w:eastAsia="en-US"/>
              </w:rPr>
            </w:pPr>
            <w:r w:rsidRPr="00AE6BED">
              <w:rPr>
                <w:rFonts w:eastAsiaTheme="minorHAnsi"/>
                <w:b/>
                <w:bCs/>
                <w:color w:val="000000"/>
                <w:lang w:eastAsia="en-US"/>
              </w:rPr>
              <w:t>5</w:t>
            </w:r>
          </w:p>
        </w:tc>
      </w:tr>
      <w:tr w:rsidR="00AE6BED" w:rsidRPr="00AE6BED" w:rsidTr="00AE6BED">
        <w:trPr>
          <w:trHeight w:val="285"/>
        </w:trPr>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35513</w:t>
            </w: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1170467</w:t>
            </w: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12,32</w:t>
            </w: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57,25</w:t>
            </w: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27,26</w:t>
            </w: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3,17</w:t>
            </w:r>
          </w:p>
        </w:tc>
      </w:tr>
      <w:tr w:rsidR="00AE6BED" w:rsidRPr="00AE6BED" w:rsidTr="00AE6BED">
        <w:trPr>
          <w:trHeight w:val="285"/>
        </w:trPr>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421</w:t>
            </w: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10592</w:t>
            </w: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7,95</w:t>
            </w: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58,33</w:t>
            </w: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29,92</w:t>
            </w: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3,8</w:t>
            </w:r>
          </w:p>
        </w:tc>
      </w:tr>
      <w:tr w:rsidR="00AE6BED" w:rsidRPr="00AE6BED" w:rsidTr="00AE6BED">
        <w:trPr>
          <w:trHeight w:val="285"/>
        </w:trPr>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56</w:t>
            </w: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3616</w:t>
            </w: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9,43</w:t>
            </w: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55,01</w:t>
            </w: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31,19</w:t>
            </w: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4,37</w:t>
            </w:r>
          </w:p>
        </w:tc>
      </w:tr>
      <w:tr w:rsidR="00AE6BED" w:rsidRPr="00AE6BED" w:rsidTr="00AE6BED">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Муниципальное бюджетное общеобразовательное учреждение "</w:t>
            </w:r>
            <w:proofErr w:type="spellStart"/>
            <w:proofErr w:type="gramStart"/>
            <w:r w:rsidRPr="00AE6BED">
              <w:rPr>
                <w:rFonts w:eastAsiaTheme="minorHAnsi"/>
                <w:color w:val="000000"/>
                <w:lang w:eastAsia="en-US"/>
              </w:rPr>
              <w:t>C</w:t>
            </w:r>
            <w:proofErr w:type="gramEnd"/>
            <w:r w:rsidRPr="00AE6BED">
              <w:rPr>
                <w:rFonts w:eastAsiaTheme="minorHAnsi"/>
                <w:color w:val="000000"/>
                <w:lang w:eastAsia="en-US"/>
              </w:rPr>
              <w:t>редняя</w:t>
            </w:r>
            <w:proofErr w:type="spellEnd"/>
            <w:r w:rsidRPr="00AE6BED">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30</w:t>
            </w: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0</w:t>
            </w: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53,33</w:t>
            </w: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46,67</w:t>
            </w:r>
          </w:p>
        </w:tc>
        <w:tc>
          <w:tcPr>
            <w:tcW w:w="960"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0</w:t>
            </w:r>
          </w:p>
        </w:tc>
      </w:tr>
    </w:tbl>
    <w:p w:rsidR="003D6F6B" w:rsidRDefault="003D6F6B"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6693"/>
        <w:gridCol w:w="567"/>
        <w:gridCol w:w="708"/>
        <w:gridCol w:w="709"/>
        <w:gridCol w:w="851"/>
        <w:gridCol w:w="678"/>
      </w:tblGrid>
      <w:tr w:rsidR="00AE6BED" w:rsidRPr="00AE6BED" w:rsidTr="00403F87">
        <w:trPr>
          <w:trHeight w:val="330"/>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b/>
                <w:bCs/>
                <w:color w:val="000000"/>
                <w:lang w:eastAsia="en-US"/>
              </w:rPr>
            </w:pPr>
            <w:r w:rsidRPr="00AE6BED">
              <w:rPr>
                <w:rFonts w:eastAsiaTheme="minorHAnsi"/>
                <w:b/>
                <w:bCs/>
                <w:color w:val="000000"/>
                <w:lang w:eastAsia="en-US"/>
              </w:rPr>
              <w:t>Достижение планируемых результатов</w:t>
            </w:r>
          </w:p>
        </w:tc>
        <w:tc>
          <w:tcPr>
            <w:tcW w:w="567" w:type="dxa"/>
            <w:tcBorders>
              <w:top w:val="single" w:sz="12" w:space="0" w:color="000000"/>
              <w:left w:val="single" w:sz="12"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8" w:type="dxa"/>
            <w:tcBorders>
              <w:top w:val="single" w:sz="12"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12"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851" w:type="dxa"/>
            <w:tcBorders>
              <w:top w:val="single" w:sz="12"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678" w:type="dxa"/>
            <w:tcBorders>
              <w:top w:val="single" w:sz="12" w:space="0" w:color="000000"/>
              <w:left w:val="single" w:sz="6" w:space="0" w:color="000000"/>
              <w:bottom w:val="single" w:sz="6" w:space="0" w:color="000000"/>
              <w:right w:val="single" w:sz="12" w:space="0" w:color="000000"/>
            </w:tcBorders>
          </w:tcPr>
          <w:p w:rsidR="00AE6BED" w:rsidRPr="00AE6BED" w:rsidRDefault="00AE6BED">
            <w:pPr>
              <w:autoSpaceDE w:val="0"/>
              <w:autoSpaceDN w:val="0"/>
              <w:adjustRightInd w:val="0"/>
              <w:jc w:val="right"/>
              <w:rPr>
                <w:rFonts w:eastAsiaTheme="minorHAnsi"/>
                <w:color w:val="000000"/>
                <w:lang w:eastAsia="en-US"/>
              </w:rPr>
            </w:pP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jc w:val="right"/>
              <w:rPr>
                <w:rFonts w:eastAsiaTheme="minorHAnsi"/>
                <w:color w:val="000000"/>
                <w:lang w:eastAsia="en-US"/>
              </w:rPr>
            </w:pPr>
          </w:p>
        </w:tc>
        <w:tc>
          <w:tcPr>
            <w:tcW w:w="567" w:type="dxa"/>
            <w:tcBorders>
              <w:top w:val="single" w:sz="6" w:space="0" w:color="000000"/>
              <w:left w:val="single" w:sz="12"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AE6BED" w:rsidRPr="00AE6BED" w:rsidRDefault="00AE6BED">
            <w:pPr>
              <w:autoSpaceDE w:val="0"/>
              <w:autoSpaceDN w:val="0"/>
              <w:adjustRightInd w:val="0"/>
              <w:jc w:val="right"/>
              <w:rPr>
                <w:rFonts w:eastAsiaTheme="minorHAnsi"/>
                <w:color w:val="000000"/>
                <w:lang w:eastAsia="en-US"/>
              </w:rPr>
            </w:pP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b/>
                <w:bCs/>
                <w:color w:val="000000"/>
                <w:lang w:eastAsia="en-US"/>
              </w:rPr>
            </w:pPr>
            <w:r w:rsidRPr="00AE6BED">
              <w:rPr>
                <w:rFonts w:eastAsiaTheme="minorHAnsi"/>
                <w:b/>
                <w:bCs/>
                <w:color w:val="000000"/>
                <w:lang w:eastAsia="en-US"/>
              </w:rPr>
              <w:t>ВПР 2021. 8 класс</w:t>
            </w:r>
          </w:p>
        </w:tc>
        <w:tc>
          <w:tcPr>
            <w:tcW w:w="567" w:type="dxa"/>
            <w:tcBorders>
              <w:top w:val="single" w:sz="6" w:space="0" w:color="000000"/>
              <w:left w:val="single" w:sz="12"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AE6BED" w:rsidRPr="00AE6BED" w:rsidRDefault="00AE6BED">
            <w:pPr>
              <w:autoSpaceDE w:val="0"/>
              <w:autoSpaceDN w:val="0"/>
              <w:adjustRightInd w:val="0"/>
              <w:jc w:val="right"/>
              <w:rPr>
                <w:rFonts w:eastAsiaTheme="minorHAnsi"/>
                <w:color w:val="000000"/>
                <w:lang w:eastAsia="en-US"/>
              </w:rPr>
            </w:pP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b/>
                <w:bCs/>
                <w:color w:val="000000"/>
                <w:lang w:eastAsia="en-US"/>
              </w:rPr>
            </w:pPr>
            <w:r w:rsidRPr="00AE6BED">
              <w:rPr>
                <w:rFonts w:eastAsiaTheme="minorHAnsi"/>
                <w:b/>
                <w:bCs/>
                <w:color w:val="000000"/>
                <w:lang w:eastAsia="en-US"/>
              </w:rPr>
              <w:t>Предмет:</w:t>
            </w:r>
          </w:p>
        </w:tc>
        <w:tc>
          <w:tcPr>
            <w:tcW w:w="567" w:type="dxa"/>
            <w:tcBorders>
              <w:top w:val="single" w:sz="6" w:space="0" w:color="000000"/>
              <w:left w:val="single" w:sz="12" w:space="0" w:color="000000"/>
              <w:bottom w:val="single" w:sz="6" w:space="0" w:color="000000"/>
              <w:right w:val="single" w:sz="6" w:space="0" w:color="000000"/>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Математика</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AE6BED" w:rsidRPr="00AE6BED" w:rsidRDefault="00AE6BED">
            <w:pPr>
              <w:autoSpaceDE w:val="0"/>
              <w:autoSpaceDN w:val="0"/>
              <w:adjustRightInd w:val="0"/>
              <w:jc w:val="right"/>
              <w:rPr>
                <w:rFonts w:eastAsiaTheme="minorHAnsi"/>
                <w:color w:val="000000"/>
                <w:lang w:eastAsia="en-US"/>
              </w:rPr>
            </w:pP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b/>
                <w:bCs/>
                <w:color w:val="000000"/>
                <w:lang w:eastAsia="en-US"/>
              </w:rPr>
            </w:pPr>
            <w:r w:rsidRPr="00AE6BED">
              <w:rPr>
                <w:rFonts w:eastAsiaTheme="minorHAnsi"/>
                <w:b/>
                <w:bCs/>
                <w:color w:val="000000"/>
                <w:lang w:eastAsia="en-US"/>
              </w:rPr>
              <w:t>Максимальный первичный балл:</w:t>
            </w:r>
          </w:p>
        </w:tc>
        <w:tc>
          <w:tcPr>
            <w:tcW w:w="567" w:type="dxa"/>
            <w:tcBorders>
              <w:top w:val="single" w:sz="6" w:space="0" w:color="000000"/>
              <w:left w:val="single" w:sz="12"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25</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AE6BED" w:rsidRPr="00AE6BED" w:rsidRDefault="00AE6BED">
            <w:pPr>
              <w:autoSpaceDE w:val="0"/>
              <w:autoSpaceDN w:val="0"/>
              <w:adjustRightInd w:val="0"/>
              <w:jc w:val="right"/>
              <w:rPr>
                <w:rFonts w:eastAsiaTheme="minorHAnsi"/>
                <w:color w:val="000000"/>
                <w:lang w:eastAsia="en-US"/>
              </w:rPr>
            </w:pP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b/>
                <w:bCs/>
                <w:color w:val="000000"/>
                <w:lang w:eastAsia="en-US"/>
              </w:rPr>
            </w:pPr>
            <w:r w:rsidRPr="00AE6BED">
              <w:rPr>
                <w:rFonts w:eastAsiaTheme="minorHAnsi"/>
                <w:b/>
                <w:bCs/>
                <w:color w:val="000000"/>
                <w:lang w:eastAsia="en-US"/>
              </w:rPr>
              <w:t>Дата:</w:t>
            </w:r>
          </w:p>
        </w:tc>
        <w:tc>
          <w:tcPr>
            <w:tcW w:w="567" w:type="dxa"/>
            <w:tcBorders>
              <w:top w:val="single" w:sz="6" w:space="0" w:color="000000"/>
              <w:left w:val="single" w:sz="12" w:space="0" w:color="000000"/>
              <w:bottom w:val="single" w:sz="6" w:space="0" w:color="000000"/>
              <w:right w:val="single" w:sz="6" w:space="0" w:color="000000"/>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15.03.2021</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AE6BED" w:rsidRPr="00AE6BED" w:rsidRDefault="00AE6BED">
            <w:pPr>
              <w:autoSpaceDE w:val="0"/>
              <w:autoSpaceDN w:val="0"/>
              <w:adjustRightInd w:val="0"/>
              <w:jc w:val="right"/>
              <w:rPr>
                <w:rFonts w:eastAsiaTheme="minorHAnsi"/>
                <w:color w:val="000000"/>
                <w:lang w:eastAsia="en-US"/>
              </w:rPr>
            </w:pP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jc w:val="right"/>
              <w:rPr>
                <w:rFonts w:eastAsiaTheme="minorHAnsi"/>
                <w:color w:val="000000"/>
                <w:lang w:eastAsia="en-US"/>
              </w:rPr>
            </w:pPr>
          </w:p>
        </w:tc>
        <w:tc>
          <w:tcPr>
            <w:tcW w:w="567" w:type="dxa"/>
            <w:tcBorders>
              <w:top w:val="single" w:sz="6" w:space="0" w:color="000000"/>
              <w:left w:val="single" w:sz="12"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AE6BED" w:rsidRPr="00AE6BED" w:rsidRDefault="00AE6BED">
            <w:pPr>
              <w:autoSpaceDE w:val="0"/>
              <w:autoSpaceDN w:val="0"/>
              <w:adjustRightInd w:val="0"/>
              <w:jc w:val="right"/>
              <w:rPr>
                <w:rFonts w:eastAsiaTheme="minorHAnsi"/>
                <w:color w:val="000000"/>
                <w:lang w:eastAsia="en-US"/>
              </w:rPr>
            </w:pP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b/>
                <w:bCs/>
                <w:color w:val="000000"/>
                <w:lang w:eastAsia="en-US"/>
              </w:rPr>
            </w:pPr>
            <w:r w:rsidRPr="00AE6BED">
              <w:rPr>
                <w:rFonts w:eastAsiaTheme="minorHAnsi"/>
                <w:b/>
                <w:bCs/>
                <w:color w:val="000000"/>
                <w:lang w:eastAsia="en-US"/>
              </w:rPr>
              <w:t xml:space="preserve">Блоки ПООП обучающийся </w:t>
            </w:r>
            <w:proofErr w:type="gramStart"/>
            <w:r w:rsidRPr="00AE6BED">
              <w:rPr>
                <w:rFonts w:eastAsiaTheme="minorHAnsi"/>
                <w:b/>
                <w:bCs/>
                <w:color w:val="000000"/>
                <w:lang w:eastAsia="en-US"/>
              </w:rPr>
              <w:t>научится</w:t>
            </w:r>
            <w:proofErr w:type="gramEnd"/>
            <w:r w:rsidRPr="00AE6BED">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567" w:type="dxa"/>
            <w:tcBorders>
              <w:top w:val="single" w:sz="6" w:space="0" w:color="000000"/>
              <w:left w:val="single" w:sz="12" w:space="0" w:color="000000"/>
              <w:bottom w:val="single" w:sz="12" w:space="0" w:color="000000"/>
              <w:right w:val="single" w:sz="6" w:space="0" w:color="000000"/>
            </w:tcBorders>
          </w:tcPr>
          <w:p w:rsidR="00AE6BED" w:rsidRPr="00AE6BED" w:rsidRDefault="00AE6BED">
            <w:pPr>
              <w:autoSpaceDE w:val="0"/>
              <w:autoSpaceDN w:val="0"/>
              <w:adjustRightInd w:val="0"/>
              <w:rPr>
                <w:rFonts w:eastAsiaTheme="minorHAnsi"/>
                <w:b/>
                <w:bCs/>
                <w:color w:val="000000"/>
                <w:lang w:eastAsia="en-US"/>
              </w:rPr>
            </w:pPr>
            <w:r w:rsidRPr="00AE6BED">
              <w:rPr>
                <w:rFonts w:eastAsiaTheme="minorHAnsi"/>
                <w:b/>
                <w:bCs/>
                <w:color w:val="000000"/>
                <w:lang w:eastAsia="en-US"/>
              </w:rPr>
              <w:t>Макс балл</w:t>
            </w:r>
          </w:p>
        </w:tc>
        <w:tc>
          <w:tcPr>
            <w:tcW w:w="708" w:type="dxa"/>
            <w:tcBorders>
              <w:top w:val="single" w:sz="6" w:space="0" w:color="000000"/>
              <w:left w:val="single" w:sz="6" w:space="0" w:color="000000"/>
              <w:bottom w:val="single" w:sz="12"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12" w:space="0" w:color="000000"/>
              <w:right w:val="single" w:sz="6" w:space="0" w:color="000000"/>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Тверская обл.</w:t>
            </w:r>
          </w:p>
        </w:tc>
        <w:tc>
          <w:tcPr>
            <w:tcW w:w="851" w:type="dxa"/>
            <w:tcBorders>
              <w:top w:val="single" w:sz="6" w:space="0" w:color="000000"/>
              <w:left w:val="single" w:sz="6" w:space="0" w:color="000000"/>
              <w:bottom w:val="single" w:sz="12" w:space="0" w:color="000000"/>
              <w:right w:val="single" w:sz="6" w:space="0" w:color="000000"/>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город Тверь</w:t>
            </w:r>
          </w:p>
        </w:tc>
        <w:tc>
          <w:tcPr>
            <w:tcW w:w="678" w:type="dxa"/>
            <w:tcBorders>
              <w:top w:val="single" w:sz="6" w:space="0" w:color="000000"/>
              <w:left w:val="single" w:sz="6" w:space="0" w:color="000000"/>
              <w:bottom w:val="single" w:sz="12" w:space="0" w:color="000000"/>
              <w:right w:val="single" w:sz="12" w:space="0" w:color="000000"/>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РФ</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jc w:val="right"/>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10592 уч.</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3616 уч.</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1170467 уч.</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 xml:space="preserve">1. Развитие представлений о числе и числовых системах </w:t>
            </w:r>
            <w:proofErr w:type="gramStart"/>
            <w:r w:rsidRPr="00AE6BED">
              <w:rPr>
                <w:rFonts w:eastAsiaTheme="minorHAnsi"/>
                <w:color w:val="000000"/>
                <w:lang w:eastAsia="en-US"/>
              </w:rPr>
              <w:t>от</w:t>
            </w:r>
            <w:proofErr w:type="gramEnd"/>
            <w:r w:rsidRPr="00AE6BED">
              <w:rPr>
                <w:rFonts w:eastAsiaTheme="minorHAnsi"/>
                <w:color w:val="000000"/>
                <w:lang w:eastAsia="en-US"/>
              </w:rPr>
              <w:t xml:space="preserve"> натуральных до действительных чисел</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Оперировать на базовом уровне понятиями «обыкновенная дробь», «смешанное число», «десятичная дробь»</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87,75</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88,52</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84,63</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2. Овладение приёмами решения уравнений, систем уравнений</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75,61</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75,33</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72,45</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3. Развитие умений применять изученные понятия, результаты, методы для задач практического характера и задач из смежных дисциплин</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Составлять числовые выражения при решении практических задач</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78,42</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76,47</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76,04</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 xml:space="preserve">4. Развитие представлений о числе и числовых системах </w:t>
            </w:r>
            <w:proofErr w:type="gramStart"/>
            <w:r w:rsidRPr="00AE6BED">
              <w:rPr>
                <w:rFonts w:eastAsiaTheme="minorHAnsi"/>
                <w:color w:val="000000"/>
                <w:lang w:eastAsia="en-US"/>
              </w:rPr>
              <w:t>от</w:t>
            </w:r>
            <w:proofErr w:type="gramEnd"/>
            <w:r w:rsidRPr="00AE6BED">
              <w:rPr>
                <w:rFonts w:eastAsiaTheme="minorHAnsi"/>
                <w:color w:val="000000"/>
                <w:lang w:eastAsia="en-US"/>
              </w:rPr>
              <w:t xml:space="preserve"> натуральных до действительных чисел    </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Знать свойства чисел и арифметических действий</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70,54</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69,75</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68,1</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 xml:space="preserve">5. Овладение системой функциональных понятий, развитие умения использовать функционально-графические представления    </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Строить график линейной функции</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59,22</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56,75</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57,83</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 xml:space="preserve">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62,18</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66,34</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58,82</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 xml:space="preserve">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Читать информацию, представленную в виде таблицы, диаграммы, графика</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56</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61,23</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52,95</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 xml:space="preserve">8. Развитие представлений о числе и числовых системах </w:t>
            </w:r>
            <w:proofErr w:type="gramStart"/>
            <w:r w:rsidRPr="00AE6BED">
              <w:rPr>
                <w:rFonts w:eastAsiaTheme="minorHAnsi"/>
                <w:color w:val="000000"/>
                <w:lang w:eastAsia="en-US"/>
              </w:rPr>
              <w:t>от</w:t>
            </w:r>
            <w:proofErr w:type="gramEnd"/>
            <w:r w:rsidRPr="00AE6BED">
              <w:rPr>
                <w:rFonts w:eastAsiaTheme="minorHAnsi"/>
                <w:color w:val="000000"/>
                <w:lang w:eastAsia="en-US"/>
              </w:rPr>
              <w:t xml:space="preserve"> натуральных до действительных чисел    </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Оценивать значение квадратного корня из положительного числа / знать геометрическую интерпретацию целых, рациональных, действительных чисел</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75,54</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74,06</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71,83</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 xml:space="preserve">9. Овладение символьным языком алгебры    </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lastRenderedPageBreak/>
              <w:t>Выполнять несложные преобразования дробно-линейных выражений, использовать формулы сокращённого умножения</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lastRenderedPageBreak/>
              <w:t>1</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50,21</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50,64</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47,4</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lastRenderedPageBreak/>
              <w:t>10. Формирование представлений о простейших вероятностных моделях</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Оценивать вероятность события в простейших случаях / оценивать вероятность реальных событий и явлений в различных ситуациях</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51,38</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51,49</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47,87</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 xml:space="preserve">11. Умение применять изученные понятия, результаты, методы для решения задач практического характера и задач из смежных дисциплин    </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51,14</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51,8</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48,71</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 xml:space="preserve">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52,36</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50,14</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48,97</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Оперировать на базовом уровне понятиями геометрических фигур, применять для решения задач геометрические факты</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48,57</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49,64</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46,23</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 xml:space="preserve">Оперировать на базовом уровне понятиями геометрических фигур, приводить примеры и </w:t>
            </w:r>
            <w:proofErr w:type="spellStart"/>
            <w:r w:rsidRPr="00AE6BED">
              <w:rPr>
                <w:rFonts w:eastAsiaTheme="minorHAnsi"/>
                <w:color w:val="000000"/>
                <w:lang w:eastAsia="en-US"/>
              </w:rPr>
              <w:t>контрпримеры</w:t>
            </w:r>
            <w:proofErr w:type="spellEnd"/>
            <w:r w:rsidRPr="00AE6BED">
              <w:rPr>
                <w:rFonts w:eastAsiaTheme="minorHAnsi"/>
                <w:color w:val="000000"/>
                <w:lang w:eastAsia="en-US"/>
              </w:rPr>
              <w:t xml:space="preserve"> для подтверждения высказываний</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70,06</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67,75</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66,59</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 xml:space="preserve">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Использовать свойства геометрических фигур для решения задач практического содержания</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14,8</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16,81</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13,49</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16.1. Развитие умения использовать функционально графические представления для описания реальных зависимостей</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63,09</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63,83</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59,21</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16.2. Развитие умения использовать функционально графические представления для описания реальных зависимостей</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44,65</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47,9</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41,33</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p w:rsidR="00AE6BED" w:rsidRPr="00AE6BED" w:rsidRDefault="00AE6BED">
            <w:pPr>
              <w:autoSpaceDE w:val="0"/>
              <w:autoSpaceDN w:val="0"/>
              <w:adjustRightInd w:val="0"/>
              <w:rPr>
                <w:rFonts w:eastAsiaTheme="minorHAnsi"/>
                <w:color w:val="000000"/>
                <w:lang w:eastAsia="en-US"/>
              </w:rPr>
            </w:pPr>
            <w:proofErr w:type="gramStart"/>
            <w:r w:rsidRPr="00AE6BED">
              <w:rPr>
                <w:rFonts w:eastAsiaTheme="minorHAnsi"/>
                <w:color w:val="000000"/>
                <w:lang w:eastAsia="en-US"/>
              </w:rPr>
              <w:t>Оперировать на базовом уровне понятиями геометрических фигур / применять</w:t>
            </w:r>
            <w:proofErr w:type="gramEnd"/>
            <w:r w:rsidRPr="00AE6BED">
              <w:rPr>
                <w:rFonts w:eastAsiaTheme="minorHAnsi"/>
                <w:color w:val="000000"/>
                <w:lang w:eastAsia="en-US"/>
              </w:rPr>
              <w:t xml:space="preserve"> геометрические факты для решения задач, в том числе предполагающих несколько шагов решения</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12,78</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15,76</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11,58</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 xml:space="preserve">Решать задачи разных типов (на производительность, движение) / решать простые и сложные задачи разных типов, выбирать соответствующие </w:t>
            </w:r>
            <w:r w:rsidRPr="00AE6BED">
              <w:rPr>
                <w:rFonts w:eastAsiaTheme="minorHAnsi"/>
                <w:color w:val="000000"/>
                <w:lang w:eastAsia="en-US"/>
              </w:rPr>
              <w:lastRenderedPageBreak/>
              <w:t>уравнения или системы уравнений для составления математической модели заданной реальной ситуации или прикладной задачи</w:t>
            </w: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lastRenderedPageBreak/>
              <w:t>2</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14,72</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17,91</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12,53</w:t>
            </w:r>
          </w:p>
        </w:tc>
      </w:tr>
      <w:tr w:rsidR="00AE6BED" w:rsidRPr="00AE6BED" w:rsidTr="00403F87">
        <w:trPr>
          <w:trHeight w:val="285"/>
        </w:trPr>
        <w:tc>
          <w:tcPr>
            <w:tcW w:w="6693" w:type="dxa"/>
            <w:tcBorders>
              <w:top w:val="nil"/>
              <w:left w:val="nil"/>
              <w:bottom w:val="nil"/>
              <w:right w:val="nil"/>
            </w:tcBorders>
          </w:tcPr>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lastRenderedPageBreak/>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
          <w:p w:rsidR="00AE6BED" w:rsidRPr="00AE6BED" w:rsidRDefault="00AE6BED">
            <w:pPr>
              <w:autoSpaceDE w:val="0"/>
              <w:autoSpaceDN w:val="0"/>
              <w:adjustRightInd w:val="0"/>
              <w:rPr>
                <w:rFonts w:eastAsiaTheme="minorHAnsi"/>
                <w:color w:val="000000"/>
                <w:lang w:eastAsia="en-US"/>
              </w:rPr>
            </w:pPr>
            <w:r w:rsidRPr="00AE6BED">
              <w:rPr>
                <w:rFonts w:eastAsiaTheme="minorHAnsi"/>
                <w:color w:val="000000"/>
                <w:lang w:eastAsia="en-US"/>
              </w:rPr>
              <w:t>Решать простые и сложные задачи разных типов, а также задачи повышенной трудности</w:t>
            </w:r>
          </w:p>
          <w:p w:rsidR="00AE6BED" w:rsidRPr="00AE6BED" w:rsidRDefault="00AE6BED">
            <w:pPr>
              <w:autoSpaceDE w:val="0"/>
              <w:autoSpaceDN w:val="0"/>
              <w:adjustRightInd w:val="0"/>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6,52</w:t>
            </w:r>
          </w:p>
        </w:tc>
        <w:tc>
          <w:tcPr>
            <w:tcW w:w="851"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7,69</w:t>
            </w:r>
          </w:p>
        </w:tc>
        <w:tc>
          <w:tcPr>
            <w:tcW w:w="678" w:type="dxa"/>
            <w:tcBorders>
              <w:top w:val="single" w:sz="6" w:space="0" w:color="000000"/>
              <w:left w:val="single" w:sz="6" w:space="0" w:color="000000"/>
              <w:bottom w:val="single" w:sz="6" w:space="0" w:color="000000"/>
              <w:right w:val="single" w:sz="6" w:space="0" w:color="000000"/>
            </w:tcBorders>
          </w:tcPr>
          <w:p w:rsidR="00AE6BED" w:rsidRPr="00AE6BED" w:rsidRDefault="00AE6BED">
            <w:pPr>
              <w:autoSpaceDE w:val="0"/>
              <w:autoSpaceDN w:val="0"/>
              <w:adjustRightInd w:val="0"/>
              <w:jc w:val="right"/>
              <w:rPr>
                <w:rFonts w:eastAsiaTheme="minorHAnsi"/>
                <w:color w:val="000000"/>
                <w:lang w:eastAsia="en-US"/>
              </w:rPr>
            </w:pPr>
            <w:r w:rsidRPr="00AE6BED">
              <w:rPr>
                <w:rFonts w:eastAsiaTheme="minorHAnsi"/>
                <w:color w:val="000000"/>
                <w:lang w:eastAsia="en-US"/>
              </w:rPr>
              <w:t>6,6</w:t>
            </w:r>
          </w:p>
        </w:tc>
      </w:tr>
    </w:tbl>
    <w:p w:rsidR="00AE6BED" w:rsidRDefault="00AE6BED"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4808CD" w:rsidRPr="004808CD" w:rsidTr="004808CD">
        <w:trPr>
          <w:trHeight w:val="330"/>
        </w:trPr>
        <w:tc>
          <w:tcPr>
            <w:tcW w:w="3360" w:type="dxa"/>
            <w:tcBorders>
              <w:top w:val="single" w:sz="12"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ВПР 2021. 8 класс</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Физика</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18</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01.03.2021</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12"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jc w:val="right"/>
              <w:rPr>
                <w:rFonts w:eastAsiaTheme="minorHAnsi"/>
                <w:b/>
                <w:bCs/>
                <w:color w:val="000000"/>
                <w:lang w:eastAsia="en-US"/>
              </w:rPr>
            </w:pPr>
            <w:r w:rsidRPr="004808CD">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jc w:val="right"/>
              <w:rPr>
                <w:rFonts w:eastAsiaTheme="minorHAnsi"/>
                <w:b/>
                <w:bCs/>
                <w:color w:val="000000"/>
                <w:lang w:eastAsia="en-US"/>
              </w:rPr>
            </w:pPr>
            <w:r w:rsidRPr="004808CD">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jc w:val="right"/>
              <w:rPr>
                <w:rFonts w:eastAsiaTheme="minorHAnsi"/>
                <w:b/>
                <w:bCs/>
                <w:color w:val="000000"/>
                <w:lang w:eastAsia="en-US"/>
              </w:rPr>
            </w:pPr>
            <w:r w:rsidRPr="004808CD">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4808CD" w:rsidRPr="004808CD" w:rsidRDefault="004808CD">
            <w:pPr>
              <w:autoSpaceDE w:val="0"/>
              <w:autoSpaceDN w:val="0"/>
              <w:adjustRightInd w:val="0"/>
              <w:jc w:val="right"/>
              <w:rPr>
                <w:rFonts w:eastAsiaTheme="minorHAnsi"/>
                <w:b/>
                <w:bCs/>
                <w:color w:val="000000"/>
                <w:lang w:eastAsia="en-US"/>
              </w:rPr>
            </w:pPr>
            <w:r w:rsidRPr="004808CD">
              <w:rPr>
                <w:rFonts w:eastAsiaTheme="minorHAnsi"/>
                <w:b/>
                <w:bCs/>
                <w:color w:val="000000"/>
                <w:lang w:eastAsia="en-US"/>
              </w:rPr>
              <w:t>5</w:t>
            </w:r>
          </w:p>
        </w:tc>
      </w:tr>
      <w:tr w:rsidR="004808CD" w:rsidRPr="004808CD" w:rsidTr="004808CD">
        <w:trPr>
          <w:trHeight w:val="285"/>
        </w:trPr>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21917</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426721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13,01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47,96</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30,69</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8,34</w:t>
            </w:r>
          </w:p>
        </w:tc>
      </w:tr>
      <w:tr w:rsidR="004808CD" w:rsidRPr="004808CD" w:rsidTr="004808CD">
        <w:trPr>
          <w:trHeight w:val="285"/>
        </w:trPr>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218</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3596</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9,01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47,25</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35,93</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7,81</w:t>
            </w:r>
          </w:p>
        </w:tc>
      </w:tr>
      <w:tr w:rsidR="004808CD" w:rsidRPr="004808CD" w:rsidTr="004808CD">
        <w:trPr>
          <w:trHeight w:val="285"/>
        </w:trPr>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52</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1440</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10,49</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45,14</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36,46</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7,92</w:t>
            </w:r>
          </w:p>
        </w:tc>
      </w:tr>
      <w:tr w:rsidR="004808CD" w:rsidRPr="004808CD" w:rsidTr="004808CD">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Муниципальное бюджетное общеобразовательное учреждение "</w:t>
            </w:r>
            <w:proofErr w:type="spellStart"/>
            <w:proofErr w:type="gramStart"/>
            <w:r w:rsidRPr="004808CD">
              <w:rPr>
                <w:rFonts w:eastAsiaTheme="minorHAnsi"/>
                <w:color w:val="000000"/>
                <w:lang w:eastAsia="en-US"/>
              </w:rPr>
              <w:t>C</w:t>
            </w:r>
            <w:proofErr w:type="gramEnd"/>
            <w:r w:rsidRPr="004808CD">
              <w:rPr>
                <w:rFonts w:eastAsiaTheme="minorHAnsi"/>
                <w:color w:val="000000"/>
                <w:lang w:eastAsia="en-US"/>
              </w:rPr>
              <w:t>редняя</w:t>
            </w:r>
            <w:proofErr w:type="spellEnd"/>
            <w:r w:rsidRPr="004808CD">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17</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0</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29,41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70,59</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0</w:t>
            </w:r>
          </w:p>
        </w:tc>
      </w:tr>
    </w:tbl>
    <w:p w:rsidR="00AE6BED" w:rsidRDefault="00AE6BED"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3776"/>
        <w:gridCol w:w="1149"/>
        <w:gridCol w:w="709"/>
        <w:gridCol w:w="1524"/>
        <w:gridCol w:w="2086"/>
        <w:gridCol w:w="962"/>
      </w:tblGrid>
      <w:tr w:rsidR="004808CD" w:rsidRPr="004808CD" w:rsidTr="00403F87">
        <w:trPr>
          <w:trHeight w:val="330"/>
        </w:trPr>
        <w:tc>
          <w:tcPr>
            <w:tcW w:w="3776"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Достижение планируемых результатов</w:t>
            </w:r>
          </w:p>
        </w:tc>
        <w:tc>
          <w:tcPr>
            <w:tcW w:w="1149" w:type="dxa"/>
            <w:tcBorders>
              <w:top w:val="single" w:sz="12"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709"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086"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2" w:type="dxa"/>
            <w:tcBorders>
              <w:top w:val="single" w:sz="12"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jc w:val="right"/>
              <w:rPr>
                <w:rFonts w:eastAsiaTheme="minorHAnsi"/>
                <w:color w:val="000000"/>
                <w:lang w:eastAsia="en-US"/>
              </w:rPr>
            </w:pPr>
          </w:p>
        </w:tc>
        <w:tc>
          <w:tcPr>
            <w:tcW w:w="1149"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ВПР 2021. 8 класс</w:t>
            </w:r>
          </w:p>
        </w:tc>
        <w:tc>
          <w:tcPr>
            <w:tcW w:w="1149"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Предмет:</w:t>
            </w:r>
          </w:p>
        </w:tc>
        <w:tc>
          <w:tcPr>
            <w:tcW w:w="1149"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Физика</w:t>
            </w: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Максимальный первичный балл:</w:t>
            </w:r>
          </w:p>
        </w:tc>
        <w:tc>
          <w:tcPr>
            <w:tcW w:w="1149"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18</w:t>
            </w: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Дата:</w:t>
            </w:r>
          </w:p>
        </w:tc>
        <w:tc>
          <w:tcPr>
            <w:tcW w:w="1149"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01.03.2021</w:t>
            </w: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jc w:val="right"/>
              <w:rPr>
                <w:rFonts w:eastAsiaTheme="minorHAnsi"/>
                <w:color w:val="000000"/>
                <w:lang w:eastAsia="en-US"/>
              </w:rPr>
            </w:pPr>
          </w:p>
        </w:tc>
        <w:tc>
          <w:tcPr>
            <w:tcW w:w="1149"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 xml:space="preserve">Блоки ПООП обучающийся </w:t>
            </w:r>
            <w:proofErr w:type="gramStart"/>
            <w:r w:rsidRPr="004808CD">
              <w:rPr>
                <w:rFonts w:eastAsiaTheme="minorHAnsi"/>
                <w:b/>
                <w:bCs/>
                <w:color w:val="000000"/>
                <w:lang w:eastAsia="en-US"/>
              </w:rPr>
              <w:t>научится</w:t>
            </w:r>
            <w:proofErr w:type="gramEnd"/>
            <w:r w:rsidRPr="004808CD">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1149" w:type="dxa"/>
            <w:tcBorders>
              <w:top w:val="single" w:sz="6" w:space="0" w:color="000000"/>
              <w:left w:val="single" w:sz="12" w:space="0" w:color="000000"/>
              <w:bottom w:val="single" w:sz="12"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Макс балл</w:t>
            </w:r>
          </w:p>
        </w:tc>
        <w:tc>
          <w:tcPr>
            <w:tcW w:w="709"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Тверская обл.</w:t>
            </w:r>
          </w:p>
        </w:tc>
        <w:tc>
          <w:tcPr>
            <w:tcW w:w="2086"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город Тверь</w:t>
            </w:r>
          </w:p>
        </w:tc>
        <w:tc>
          <w:tcPr>
            <w:tcW w:w="962" w:type="dxa"/>
            <w:tcBorders>
              <w:top w:val="single" w:sz="6" w:space="0" w:color="000000"/>
              <w:left w:val="single" w:sz="6" w:space="0" w:color="000000"/>
              <w:bottom w:val="single" w:sz="12" w:space="0" w:color="000000"/>
              <w:right w:val="single" w:sz="12"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РФ</w:t>
            </w: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jc w:val="right"/>
              <w:rPr>
                <w:rFonts w:eastAsiaTheme="minorHAnsi"/>
                <w:color w:val="000000"/>
                <w:lang w:eastAsia="en-US"/>
              </w:rPr>
            </w:pPr>
          </w:p>
        </w:tc>
        <w:tc>
          <w:tcPr>
            <w:tcW w:w="114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3596 уч.</w:t>
            </w: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1440 уч.</w:t>
            </w:r>
          </w:p>
        </w:tc>
        <w:tc>
          <w:tcPr>
            <w:tcW w:w="962"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426721 уч.</w:t>
            </w: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1. </w:t>
            </w:r>
            <w:proofErr w:type="gramStart"/>
            <w:r w:rsidRPr="004808CD">
              <w:rPr>
                <w:rFonts w:eastAsiaTheme="minorHAnsi"/>
                <w:color w:val="000000"/>
                <w:lang w:eastAsia="en-US"/>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114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83,09</w:t>
            </w: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82,01</w:t>
            </w:r>
          </w:p>
        </w:tc>
        <w:tc>
          <w:tcPr>
            <w:tcW w:w="962"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83,48</w:t>
            </w: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w:t>
            </w:r>
            <w:r w:rsidRPr="004808CD">
              <w:rPr>
                <w:rFonts w:eastAsiaTheme="minorHAnsi"/>
                <w:color w:val="000000"/>
                <w:lang w:eastAsia="en-US"/>
              </w:rPr>
              <w:lastRenderedPageBreak/>
              <w:t>пара;</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808CD" w:rsidRPr="004808CD" w:rsidRDefault="004808CD">
            <w:pPr>
              <w:autoSpaceDE w:val="0"/>
              <w:autoSpaceDN w:val="0"/>
              <w:adjustRightInd w:val="0"/>
              <w:rPr>
                <w:rFonts w:eastAsiaTheme="minorHAnsi"/>
                <w:color w:val="000000"/>
                <w:lang w:eastAsia="en-US"/>
              </w:rPr>
            </w:pPr>
          </w:p>
        </w:tc>
        <w:tc>
          <w:tcPr>
            <w:tcW w:w="114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lastRenderedPageBreak/>
              <w:t>2</w:t>
            </w: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57,22</w:t>
            </w: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59,93</w:t>
            </w:r>
          </w:p>
        </w:tc>
        <w:tc>
          <w:tcPr>
            <w:tcW w:w="962"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52,72</w:t>
            </w: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lastRenderedPageBreak/>
              <w:t xml:space="preserve">3. </w:t>
            </w:r>
            <w:proofErr w:type="gramStart"/>
            <w:r w:rsidRPr="004808CD">
              <w:rPr>
                <w:rFonts w:eastAsiaTheme="minorHAnsi"/>
                <w:color w:val="000000"/>
                <w:lang w:eastAsia="en-US"/>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14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75,7</w:t>
            </w: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72,99</w:t>
            </w:r>
          </w:p>
        </w:tc>
        <w:tc>
          <w:tcPr>
            <w:tcW w:w="962"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73,75</w:t>
            </w: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решать задачи, используя физические законы (закон Ома для участка цепи, закон </w:t>
            </w:r>
            <w:proofErr w:type="gramStart"/>
            <w:r w:rsidRPr="004808CD">
              <w:rPr>
                <w:rFonts w:eastAsiaTheme="minorHAnsi"/>
                <w:color w:val="000000"/>
                <w:lang w:eastAsia="en-US"/>
              </w:rPr>
              <w:t>Джоуля-Ленца</w:t>
            </w:r>
            <w:proofErr w:type="gramEnd"/>
            <w:r w:rsidRPr="004808CD">
              <w:rPr>
                <w:rFonts w:eastAsiaTheme="minorHAnsi"/>
                <w:color w:val="000000"/>
                <w:lang w:eastAsia="en-US"/>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p w:rsidR="004808CD" w:rsidRPr="004808CD" w:rsidRDefault="004808CD">
            <w:pPr>
              <w:autoSpaceDE w:val="0"/>
              <w:autoSpaceDN w:val="0"/>
              <w:adjustRightInd w:val="0"/>
              <w:rPr>
                <w:rFonts w:eastAsiaTheme="minorHAnsi"/>
                <w:color w:val="000000"/>
                <w:lang w:eastAsia="en-US"/>
              </w:rPr>
            </w:pPr>
          </w:p>
        </w:tc>
        <w:tc>
          <w:tcPr>
            <w:tcW w:w="114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62,57</w:t>
            </w: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58,26</w:t>
            </w:r>
          </w:p>
        </w:tc>
        <w:tc>
          <w:tcPr>
            <w:tcW w:w="962"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59,23</w:t>
            </w: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5. Интерпретировать результаты наблюдений и опытов;</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решать задачи, используя формулы, связывающие физические величины (количество теплоты, температура, удельная теплоемкость вещества): на </w:t>
            </w:r>
            <w:r w:rsidRPr="004808CD">
              <w:rPr>
                <w:rFonts w:eastAsiaTheme="minorHAnsi"/>
                <w:color w:val="000000"/>
                <w:lang w:eastAsia="en-US"/>
              </w:rPr>
              <w:lastRenderedPageBreak/>
              <w:t>основе анализа условия задачи выделять физические величины и формулы, необходимые для ее решения, проводить расчеты;</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решать задачи, используя физические законы (закон Ома для участка цепи, закон </w:t>
            </w:r>
            <w:proofErr w:type="gramStart"/>
            <w:r w:rsidRPr="004808CD">
              <w:rPr>
                <w:rFonts w:eastAsiaTheme="minorHAnsi"/>
                <w:color w:val="000000"/>
                <w:lang w:eastAsia="en-US"/>
              </w:rPr>
              <w:t>Джоуля-Ленца</w:t>
            </w:r>
            <w:proofErr w:type="gramEnd"/>
            <w:r w:rsidRPr="004808CD">
              <w:rPr>
                <w:rFonts w:eastAsiaTheme="minorHAnsi"/>
                <w:color w:val="000000"/>
                <w:lang w:eastAsia="en-US"/>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p w:rsidR="004808CD" w:rsidRPr="004808CD" w:rsidRDefault="004808CD">
            <w:pPr>
              <w:autoSpaceDE w:val="0"/>
              <w:autoSpaceDN w:val="0"/>
              <w:adjustRightInd w:val="0"/>
              <w:rPr>
                <w:rFonts w:eastAsiaTheme="minorHAnsi"/>
                <w:color w:val="000000"/>
                <w:lang w:eastAsia="en-US"/>
              </w:rPr>
            </w:pPr>
          </w:p>
        </w:tc>
        <w:tc>
          <w:tcPr>
            <w:tcW w:w="114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lastRenderedPageBreak/>
              <w:t>1</w:t>
            </w: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51,67</w:t>
            </w: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47,22</w:t>
            </w:r>
          </w:p>
        </w:tc>
        <w:tc>
          <w:tcPr>
            <w:tcW w:w="962"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52,4</w:t>
            </w: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lastRenderedPageBreak/>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14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59,51</w:t>
            </w: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56,74</w:t>
            </w:r>
          </w:p>
        </w:tc>
        <w:tc>
          <w:tcPr>
            <w:tcW w:w="962"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57,07</w:t>
            </w: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7. Использовать при выполнении учебных задач справочные материалы;</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делать выводы по результатам исследования;</w:t>
            </w:r>
          </w:p>
          <w:p w:rsidR="004808CD" w:rsidRPr="004808CD" w:rsidRDefault="004808CD">
            <w:pPr>
              <w:autoSpaceDE w:val="0"/>
              <w:autoSpaceDN w:val="0"/>
              <w:adjustRightInd w:val="0"/>
              <w:rPr>
                <w:rFonts w:eastAsiaTheme="minorHAnsi"/>
                <w:color w:val="000000"/>
                <w:lang w:eastAsia="en-US"/>
              </w:rPr>
            </w:pPr>
            <w:proofErr w:type="gramStart"/>
            <w:r w:rsidRPr="004808CD">
              <w:rPr>
                <w:rFonts w:eastAsiaTheme="minorHAnsi"/>
                <w:color w:val="000000"/>
                <w:lang w:eastAsia="en-US"/>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4808CD">
              <w:rPr>
                <w:rFonts w:eastAsiaTheme="minorHAnsi"/>
                <w:color w:val="000000"/>
                <w:lang w:eastAsia="en-US"/>
              </w:rPr>
              <w:t xml:space="preserve"> задачи выделять физические величины, законы и формулы, необходимые для ее решения, проводить расчеты.</w:t>
            </w:r>
          </w:p>
          <w:p w:rsidR="004808CD" w:rsidRPr="004808CD" w:rsidRDefault="004808CD">
            <w:pPr>
              <w:autoSpaceDE w:val="0"/>
              <w:autoSpaceDN w:val="0"/>
              <w:adjustRightInd w:val="0"/>
              <w:rPr>
                <w:rFonts w:eastAsiaTheme="minorHAnsi"/>
                <w:color w:val="000000"/>
                <w:lang w:eastAsia="en-US"/>
              </w:rPr>
            </w:pPr>
          </w:p>
        </w:tc>
        <w:tc>
          <w:tcPr>
            <w:tcW w:w="114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58,45</w:t>
            </w: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53,4</w:t>
            </w:r>
          </w:p>
        </w:tc>
        <w:tc>
          <w:tcPr>
            <w:tcW w:w="962"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57,27</w:t>
            </w: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14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41,03</w:t>
            </w: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45,17</w:t>
            </w:r>
          </w:p>
        </w:tc>
        <w:tc>
          <w:tcPr>
            <w:tcW w:w="962"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35,54</w:t>
            </w: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9. </w:t>
            </w:r>
            <w:proofErr w:type="gramStart"/>
            <w:r w:rsidRPr="004808CD">
              <w:rPr>
                <w:rFonts w:eastAsiaTheme="minorHAnsi"/>
                <w:color w:val="000000"/>
                <w:lang w:eastAsia="en-US"/>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114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37,67</w:t>
            </w: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38,58</w:t>
            </w:r>
          </w:p>
        </w:tc>
        <w:tc>
          <w:tcPr>
            <w:tcW w:w="962"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35,04</w:t>
            </w: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10. </w:t>
            </w:r>
            <w:proofErr w:type="gramStart"/>
            <w:r w:rsidRPr="004808CD">
              <w:rPr>
                <w:rFonts w:eastAsiaTheme="minorHAnsi"/>
                <w:color w:val="000000"/>
                <w:lang w:eastAsia="en-US"/>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w:t>
            </w:r>
            <w:r w:rsidRPr="004808CD">
              <w:rPr>
                <w:rFonts w:eastAsiaTheme="minorHAnsi"/>
                <w:color w:val="000000"/>
                <w:lang w:eastAsia="en-US"/>
              </w:rPr>
              <w:lastRenderedPageBreak/>
              <w:t>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4808CD">
              <w:rPr>
                <w:rFonts w:eastAsiaTheme="minorHAnsi"/>
                <w:color w:val="000000"/>
                <w:lang w:eastAsia="en-US"/>
              </w:rPr>
              <w:t xml:space="preserve"> </w:t>
            </w:r>
            <w:proofErr w:type="gramStart"/>
            <w:r w:rsidRPr="004808CD">
              <w:rPr>
                <w:rFonts w:eastAsiaTheme="minorHAnsi"/>
                <w:color w:val="000000"/>
                <w:lang w:eastAsia="en-US"/>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114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lastRenderedPageBreak/>
              <w:t>3</w:t>
            </w: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8,95</w:t>
            </w: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9,56</w:t>
            </w:r>
          </w:p>
        </w:tc>
        <w:tc>
          <w:tcPr>
            <w:tcW w:w="962"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9,53</w:t>
            </w:r>
          </w:p>
        </w:tc>
      </w:tr>
      <w:tr w:rsidR="004808CD" w:rsidRPr="004808CD" w:rsidTr="00403F87">
        <w:trPr>
          <w:trHeight w:val="285"/>
        </w:trPr>
        <w:tc>
          <w:tcPr>
            <w:tcW w:w="3776"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lastRenderedPageBreak/>
              <w:t>11. Анализировать отдельные этапы проведения исследований и интерпретировать результаты наблюдений и опытов;</w:t>
            </w:r>
          </w:p>
          <w:p w:rsidR="004808CD" w:rsidRPr="004808CD" w:rsidRDefault="004808CD">
            <w:pPr>
              <w:autoSpaceDE w:val="0"/>
              <w:autoSpaceDN w:val="0"/>
              <w:adjustRightInd w:val="0"/>
              <w:rPr>
                <w:rFonts w:eastAsiaTheme="minorHAnsi"/>
                <w:color w:val="000000"/>
                <w:lang w:eastAsia="en-US"/>
              </w:rPr>
            </w:pPr>
            <w:proofErr w:type="gramStart"/>
            <w:r w:rsidRPr="004808CD">
              <w:rPr>
                <w:rFonts w:eastAsiaTheme="minorHAnsi"/>
                <w:color w:val="000000"/>
                <w:lang w:eastAsia="en-US"/>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4808CD">
              <w:rPr>
                <w:rFonts w:eastAsiaTheme="minorHAnsi"/>
                <w:color w:val="000000"/>
                <w:lang w:eastAsia="en-US"/>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14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w:t>
            </w:r>
          </w:p>
        </w:tc>
        <w:tc>
          <w:tcPr>
            <w:tcW w:w="709"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1524"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4,58</w:t>
            </w:r>
          </w:p>
        </w:tc>
        <w:tc>
          <w:tcPr>
            <w:tcW w:w="2086"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5,58</w:t>
            </w:r>
          </w:p>
        </w:tc>
        <w:tc>
          <w:tcPr>
            <w:tcW w:w="962"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4,59</w:t>
            </w:r>
          </w:p>
        </w:tc>
      </w:tr>
    </w:tbl>
    <w:p w:rsidR="004808CD" w:rsidRDefault="004808CD"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4808CD" w:rsidRPr="004808CD" w:rsidTr="004808CD">
        <w:trPr>
          <w:trHeight w:val="330"/>
        </w:trPr>
        <w:tc>
          <w:tcPr>
            <w:tcW w:w="3360" w:type="dxa"/>
            <w:tcBorders>
              <w:top w:val="single" w:sz="12"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ВПР 2021. 8 класс</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Химия</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lastRenderedPageBreak/>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36</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01.03.2021</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12"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jc w:val="right"/>
              <w:rPr>
                <w:rFonts w:eastAsiaTheme="minorHAnsi"/>
                <w:b/>
                <w:bCs/>
                <w:color w:val="000000"/>
                <w:lang w:eastAsia="en-US"/>
              </w:rPr>
            </w:pPr>
            <w:r w:rsidRPr="004808CD">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jc w:val="right"/>
              <w:rPr>
                <w:rFonts w:eastAsiaTheme="minorHAnsi"/>
                <w:b/>
                <w:bCs/>
                <w:color w:val="000000"/>
                <w:lang w:eastAsia="en-US"/>
              </w:rPr>
            </w:pPr>
            <w:r w:rsidRPr="004808CD">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jc w:val="right"/>
              <w:rPr>
                <w:rFonts w:eastAsiaTheme="minorHAnsi"/>
                <w:b/>
                <w:bCs/>
                <w:color w:val="000000"/>
                <w:lang w:eastAsia="en-US"/>
              </w:rPr>
            </w:pPr>
            <w:r w:rsidRPr="004808CD">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4808CD" w:rsidRPr="004808CD" w:rsidRDefault="004808CD">
            <w:pPr>
              <w:autoSpaceDE w:val="0"/>
              <w:autoSpaceDN w:val="0"/>
              <w:adjustRightInd w:val="0"/>
              <w:jc w:val="right"/>
              <w:rPr>
                <w:rFonts w:eastAsiaTheme="minorHAnsi"/>
                <w:b/>
                <w:bCs/>
                <w:color w:val="000000"/>
                <w:lang w:eastAsia="en-US"/>
              </w:rPr>
            </w:pPr>
            <w:r w:rsidRPr="004808CD">
              <w:rPr>
                <w:rFonts w:eastAsiaTheme="minorHAnsi"/>
                <w:b/>
                <w:bCs/>
                <w:color w:val="000000"/>
                <w:lang w:eastAsia="en-US"/>
              </w:rPr>
              <w:t>5</w:t>
            </w:r>
          </w:p>
        </w:tc>
      </w:tr>
      <w:tr w:rsidR="004808CD" w:rsidRPr="004808CD" w:rsidTr="004808CD">
        <w:trPr>
          <w:trHeight w:val="285"/>
        </w:trPr>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22057</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430587</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6,05</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35,11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39,35</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19,49</w:t>
            </w:r>
          </w:p>
        </w:tc>
      </w:tr>
    </w:tbl>
    <w:p w:rsidR="004808CD" w:rsidRDefault="004808CD"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6004"/>
        <w:gridCol w:w="1801"/>
        <w:gridCol w:w="2401"/>
      </w:tblGrid>
      <w:tr w:rsidR="004808CD" w:rsidRPr="004808CD" w:rsidTr="004808CD">
        <w:trPr>
          <w:trHeight w:val="330"/>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Достижение планируемых результатов</w:t>
            </w:r>
          </w:p>
        </w:tc>
        <w:tc>
          <w:tcPr>
            <w:tcW w:w="1575" w:type="dxa"/>
            <w:tcBorders>
              <w:top w:val="single" w:sz="12"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12"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jc w:val="right"/>
              <w:rPr>
                <w:rFonts w:eastAsiaTheme="minorHAnsi"/>
                <w:color w:val="000000"/>
                <w:lang w:eastAsia="en-US"/>
              </w:rPr>
            </w:pPr>
          </w:p>
        </w:tc>
        <w:tc>
          <w:tcPr>
            <w:tcW w:w="1575"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ВПР 2021. 8 класс</w:t>
            </w:r>
          </w:p>
        </w:tc>
        <w:tc>
          <w:tcPr>
            <w:tcW w:w="1575"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Предмет:</w:t>
            </w:r>
          </w:p>
        </w:tc>
        <w:tc>
          <w:tcPr>
            <w:tcW w:w="1575"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Химия</w:t>
            </w:r>
          </w:p>
        </w:tc>
        <w:tc>
          <w:tcPr>
            <w:tcW w:w="210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Максимальный первичный балл:</w:t>
            </w:r>
          </w:p>
        </w:tc>
        <w:tc>
          <w:tcPr>
            <w:tcW w:w="1575"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36</w:t>
            </w:r>
          </w:p>
        </w:tc>
        <w:tc>
          <w:tcPr>
            <w:tcW w:w="210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Дата:</w:t>
            </w:r>
          </w:p>
        </w:tc>
        <w:tc>
          <w:tcPr>
            <w:tcW w:w="1575"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01.03.2021</w:t>
            </w:r>
          </w:p>
        </w:tc>
        <w:tc>
          <w:tcPr>
            <w:tcW w:w="210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jc w:val="right"/>
              <w:rPr>
                <w:rFonts w:eastAsiaTheme="minorHAnsi"/>
                <w:color w:val="000000"/>
                <w:lang w:eastAsia="en-US"/>
              </w:rPr>
            </w:pPr>
          </w:p>
        </w:tc>
        <w:tc>
          <w:tcPr>
            <w:tcW w:w="1575"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 xml:space="preserve">Блоки ПООП обучающийся </w:t>
            </w:r>
            <w:proofErr w:type="gramStart"/>
            <w:r w:rsidRPr="004808CD">
              <w:rPr>
                <w:rFonts w:eastAsiaTheme="minorHAnsi"/>
                <w:b/>
                <w:bCs/>
                <w:color w:val="000000"/>
                <w:lang w:eastAsia="en-US"/>
              </w:rPr>
              <w:t>научится</w:t>
            </w:r>
            <w:proofErr w:type="gramEnd"/>
            <w:r w:rsidRPr="004808CD">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1575" w:type="dxa"/>
            <w:tcBorders>
              <w:top w:val="single" w:sz="6" w:space="0" w:color="000000"/>
              <w:left w:val="single" w:sz="12" w:space="0" w:color="000000"/>
              <w:bottom w:val="single" w:sz="12"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Макс балл</w:t>
            </w:r>
          </w:p>
        </w:tc>
        <w:tc>
          <w:tcPr>
            <w:tcW w:w="2100" w:type="dxa"/>
            <w:tcBorders>
              <w:top w:val="single" w:sz="6" w:space="0" w:color="000000"/>
              <w:left w:val="single" w:sz="6" w:space="0" w:color="000000"/>
              <w:bottom w:val="single" w:sz="12" w:space="0" w:color="000000"/>
              <w:right w:val="single" w:sz="12"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РФ</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jc w:val="right"/>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430587 уч.</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1.1. Первоначальные химические понятия. </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Тела и вещества. Чистые вещества и смеси.</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описывать свойства твердых, жидких, газообразных веществ, выделяя их существенные признаки;</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называть соединения изученных классов неорганических веществ;</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составлять формулы неорганических соединений изученных классов;</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объективно оценивать информацию о веществах и химических процессах;</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осознавать значение теоретических знаний по химии для практической деятельности человека</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74,19</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1.2. Первоначальные химические понятия. </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Тела и вещества. Чистые вещества и смеси.</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описывать свойства твердых, жидких, газообразных веществ, выделяя их существенные признаки;</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называть соединения изученных классов неорганических веществ;</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составлять формулы неорганических соединений изученных классов;</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объективно оценивать информацию о веществах и химических процессах;</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осознавать значение теоретических знаний по химии для практической деятельности человека</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59,24</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2.1. Первоначальные химические понятия. Физические и химические явления. Химическая реакция. Признаки химических реакций</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различать химические и физические явления;</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называть признаки и условия протекания химических реакций;</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выявлять признаки, свидетельствующие о протекании химической реакции при выполнении химического опыта;</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объективно оценивать информацию о веществах и химических процессах;</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осознавать значение теоретических знаний по химии для практической деятельности человека</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63,75</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2.2. Первоначальные химические понятия. Физические и химические явления. Химическая реакция. Признаки химических реакций</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различать химические и физические явления;</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называть признаки и условия протекания химических реакций;</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 выявлять признаки, свидетельствующие о протекании химической </w:t>
            </w:r>
            <w:r w:rsidRPr="004808CD">
              <w:rPr>
                <w:rFonts w:eastAsiaTheme="minorHAnsi"/>
                <w:color w:val="000000"/>
                <w:lang w:eastAsia="en-US"/>
              </w:rPr>
              <w:lastRenderedPageBreak/>
              <w:t>реакции при выполнении химического опыта;</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объективно оценивать информацию о веществах и химических процессах;</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осознавать значение теоретических знаний по химии для практической деятельности человека</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lastRenderedPageBreak/>
              <w:t>1</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54,1</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lastRenderedPageBreak/>
              <w:t xml:space="preserve">3.1. Атомы и молекулы. Химические элементы. Знаки химических элементов. Относительная </w:t>
            </w:r>
            <w:proofErr w:type="gramStart"/>
            <w:r w:rsidRPr="004808CD">
              <w:rPr>
                <w:rFonts w:eastAsiaTheme="minorHAnsi"/>
                <w:color w:val="000000"/>
                <w:lang w:eastAsia="en-US"/>
              </w:rPr>
              <w:t>атом-</w:t>
            </w:r>
            <w:proofErr w:type="spellStart"/>
            <w:r w:rsidRPr="004808CD">
              <w:rPr>
                <w:rFonts w:eastAsiaTheme="minorHAnsi"/>
                <w:color w:val="000000"/>
                <w:lang w:eastAsia="en-US"/>
              </w:rPr>
              <w:t>ная</w:t>
            </w:r>
            <w:proofErr w:type="spellEnd"/>
            <w:proofErr w:type="gramEnd"/>
            <w:r w:rsidRPr="004808CD">
              <w:rPr>
                <w:rFonts w:eastAsiaTheme="minorHAnsi"/>
                <w:color w:val="000000"/>
                <w:lang w:eastAsia="en-US"/>
              </w:rPr>
              <w:t xml:space="preserve">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вычислять относительную молекулярную и молярную массы веществ;</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раскрывать смысл закона Авогадро;</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70,96</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3.2. Атомы и молекулы. Химические элементы. Знаки химических элементов. Относительная </w:t>
            </w:r>
            <w:proofErr w:type="gramStart"/>
            <w:r w:rsidRPr="004808CD">
              <w:rPr>
                <w:rFonts w:eastAsiaTheme="minorHAnsi"/>
                <w:color w:val="000000"/>
                <w:lang w:eastAsia="en-US"/>
              </w:rPr>
              <w:t>атом-</w:t>
            </w:r>
            <w:proofErr w:type="spellStart"/>
            <w:r w:rsidRPr="004808CD">
              <w:rPr>
                <w:rFonts w:eastAsiaTheme="minorHAnsi"/>
                <w:color w:val="000000"/>
                <w:lang w:eastAsia="en-US"/>
              </w:rPr>
              <w:t>ная</w:t>
            </w:r>
            <w:proofErr w:type="spellEnd"/>
            <w:proofErr w:type="gramEnd"/>
            <w:r w:rsidRPr="004808CD">
              <w:rPr>
                <w:rFonts w:eastAsiaTheme="minorHAnsi"/>
                <w:color w:val="000000"/>
                <w:lang w:eastAsia="en-US"/>
              </w:rPr>
              <w:t xml:space="preserve">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вычислять относительную молекулярную и молярную массы веществ;</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раскрывать смысл закона Авогадро;</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56,63</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69,97</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4.2. • раскрывать смысл понятий «атом», «химический элемент», «простое вещество», «валентность», используя знаковую систему химии;</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называть химические элементы;</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69,52</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4.3. • характеризовать химические </w:t>
            </w:r>
            <w:proofErr w:type="gramStart"/>
            <w:r w:rsidRPr="004808CD">
              <w:rPr>
                <w:rFonts w:eastAsiaTheme="minorHAnsi"/>
                <w:color w:val="000000"/>
                <w:lang w:eastAsia="en-US"/>
              </w:rPr>
              <w:t>эле-менты</w:t>
            </w:r>
            <w:proofErr w:type="gramEnd"/>
            <w:r w:rsidRPr="004808CD">
              <w:rPr>
                <w:rFonts w:eastAsiaTheme="minorHAnsi"/>
                <w:color w:val="000000"/>
                <w:lang w:eastAsia="en-US"/>
              </w:rPr>
              <w:t xml:space="preserve"> (от водорода до кальция) на основе их положения в Периодической системе Д.И. Менделеева и особенностей строения их атомов;</w:t>
            </w: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67,65</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4.4. • составлять схемы строения атомов первых 20 элементов Периодической системы Д.И. Менделеева;</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составлять формулы бинарных соединений</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51,68</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5.1. Роль химии в жизни человека. </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вычислять массовую долю растворенного вещества в растворе;</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 приготовлять растворы с </w:t>
            </w:r>
            <w:proofErr w:type="gramStart"/>
            <w:r w:rsidRPr="004808CD">
              <w:rPr>
                <w:rFonts w:eastAsiaTheme="minorHAnsi"/>
                <w:color w:val="000000"/>
                <w:lang w:eastAsia="en-US"/>
              </w:rPr>
              <w:t>определен-ной</w:t>
            </w:r>
            <w:proofErr w:type="gramEnd"/>
            <w:r w:rsidRPr="004808CD">
              <w:rPr>
                <w:rFonts w:eastAsiaTheme="minorHAnsi"/>
                <w:color w:val="000000"/>
                <w:lang w:eastAsia="en-US"/>
              </w:rPr>
              <w:t xml:space="preserve"> массовой долей растворенного вещества;</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грамотно обращаться с веществами в повседневной жизни;</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50,98</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5.2. • использовать приобретенные знания для экологически грамотного поведения в окружающей среде;</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lastRenderedPageBreak/>
              <w:t>• объективно оценивать информацию о веществах и химических процессах;</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осознавать значение теоретических знаний по химии для практической деятельности человека;</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понимать необходимость соблюдения предписаний, предлагаемых в инструкциях по использованию лекарств, средств бытовой химии и др.</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lastRenderedPageBreak/>
              <w:t>1</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35,09</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lastRenderedPageBreak/>
              <w:t xml:space="preserve">6.1. Химическая формула. Массовая доля химического элемента в соединении. </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Расчеты по химической формуле. Расчеты массовой доли химического элемента в соединении.</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57,79</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68,2</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 составлять формулы </w:t>
            </w:r>
            <w:proofErr w:type="gramStart"/>
            <w:r w:rsidRPr="004808CD">
              <w:rPr>
                <w:rFonts w:eastAsiaTheme="minorHAnsi"/>
                <w:color w:val="000000"/>
                <w:lang w:eastAsia="en-US"/>
              </w:rPr>
              <w:t>бинарных</w:t>
            </w:r>
            <w:proofErr w:type="gramEnd"/>
            <w:r w:rsidRPr="004808CD">
              <w:rPr>
                <w:rFonts w:eastAsiaTheme="minorHAnsi"/>
                <w:color w:val="000000"/>
                <w:lang w:eastAsia="en-US"/>
              </w:rPr>
              <w:t xml:space="preserve"> со-единений;</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вычислять относительную молекулярную и молярную массы веществ;</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вычислять массовую долю химического элемента по формуле соединения;</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характеризовать физические и химические свойства простых веществ: кислорода и водорода;</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47,07</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6.4. • характеризовать физические и химические свойства воды;</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называть соединения изученных классов неорганических веществ;</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характеризовать физические и химические свойства основных классов неорганических веществ: оксидов, кислот, оснований, солей;</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30,99</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6.5. • определять принадлежность веществ к определенному классу соединений;</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составлять формулы неорганических соединений изученных классов;</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описывать свойства твердых, жидких, газообразных веществ, выделяя их существенные признаки;</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объективно оценивать информацию о веществах и химических процессах</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37,46</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7.1. Химическая реакция. Химические уравнения. Закон сохранения массы веществ. Типы химических реакций (соединения, разложения, замещения, обмена).</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Кислород. Водород. Вода.</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Генетическая связь между классами неорганических соединений. </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Правила безопасного обращения с веществами и лабораторным оборудованием. Способы разделения смесей. Понятие о методах познания в химии.</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раскрывать смысл понятия «химическая реакция», используя знаковую систему химии;</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составлять уравнения химических реакций;</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37,4</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7.2. • определять тип химических реакций;</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характеризовать физические и химические свойства простых веществ: кислорода и водорода;</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 получать, собирать кислород и </w:t>
            </w:r>
            <w:proofErr w:type="gramStart"/>
            <w:r w:rsidRPr="004808CD">
              <w:rPr>
                <w:rFonts w:eastAsiaTheme="minorHAnsi"/>
                <w:color w:val="000000"/>
                <w:lang w:eastAsia="en-US"/>
              </w:rPr>
              <w:t>водо-род</w:t>
            </w:r>
            <w:proofErr w:type="gramEnd"/>
            <w:r w:rsidRPr="004808CD">
              <w:rPr>
                <w:rFonts w:eastAsiaTheme="minorHAnsi"/>
                <w:color w:val="000000"/>
                <w:lang w:eastAsia="en-US"/>
              </w:rPr>
              <w:t>;</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характеризовать физические и химические свойства воды;</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характеризовать физические и химические свойства основных классов неорганических веществ: оксидов, кислот, оснований, солей;</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проводить опыты, подтверждающие химические свойства изученных классов неорганических веществ;</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lastRenderedPageBreak/>
              <w:t>1</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48,38</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lastRenderedPageBreak/>
              <w:t>7.3. • характеризовать взаимосвязь между классами неорганических соединений;</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соблюдать правила безопасной работы при проведении опытов;</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пользоваться лабораторным оборудованием и посудой;</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составлять уравнения реакций, соответствующих последовательности превращений неорганических веществ различных классов;</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40,29</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8. Химия в системе наук. Роль химии в жизни человека</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грамотно обращаться с веществами в повседневной жизни;</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объективно оценивать информацию о веществах и химических процессах;</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осознавать значение теоретических знаний по химии для практической деятельности человека</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60,35</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9. Химия в системе наук. Роль химии в жизни </w:t>
            </w:r>
            <w:proofErr w:type="gramStart"/>
            <w:r w:rsidRPr="004808CD">
              <w:rPr>
                <w:rFonts w:eastAsiaTheme="minorHAnsi"/>
                <w:color w:val="000000"/>
                <w:lang w:eastAsia="en-US"/>
              </w:rPr>
              <w:t>чело-века</w:t>
            </w:r>
            <w:proofErr w:type="gramEnd"/>
            <w:r w:rsidRPr="004808CD">
              <w:rPr>
                <w:rFonts w:eastAsiaTheme="minorHAnsi"/>
                <w:color w:val="000000"/>
                <w:lang w:eastAsia="en-US"/>
              </w:rPr>
              <w:t>. Правила безопасного обращения с веществами и лабораторным оборудованием. Способы разделения смесей. Понятие о методах познания в химии.</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соблюдать правила безопасной работы при проведении опытов;</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пользоваться лабораторным оборудованием и посудой;</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оценивать влияние химического загрязнения окружающей среды на организм человека;</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грамотно обращаться с веществами в повседневной жизни;</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70,28</w:t>
            </w:r>
          </w:p>
        </w:tc>
      </w:tr>
    </w:tbl>
    <w:p w:rsidR="004808CD" w:rsidRDefault="004808CD"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4808CD" w:rsidRPr="004808CD" w:rsidTr="004808CD">
        <w:trPr>
          <w:trHeight w:val="330"/>
        </w:trPr>
        <w:tc>
          <w:tcPr>
            <w:tcW w:w="3360" w:type="dxa"/>
            <w:tcBorders>
              <w:top w:val="single" w:sz="12"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ВПР 2021. 8 класс</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Биология</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36</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01.03.2021</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3360" w:type="dxa"/>
            <w:tcBorders>
              <w:top w:val="single" w:sz="6" w:space="0" w:color="000000"/>
              <w:left w:val="single" w:sz="12" w:space="0" w:color="000000"/>
              <w:bottom w:val="single" w:sz="12"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jc w:val="right"/>
              <w:rPr>
                <w:rFonts w:eastAsiaTheme="minorHAnsi"/>
                <w:b/>
                <w:bCs/>
                <w:color w:val="000000"/>
                <w:lang w:eastAsia="en-US"/>
              </w:rPr>
            </w:pPr>
            <w:r w:rsidRPr="004808CD">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jc w:val="right"/>
              <w:rPr>
                <w:rFonts w:eastAsiaTheme="minorHAnsi"/>
                <w:b/>
                <w:bCs/>
                <w:color w:val="000000"/>
                <w:lang w:eastAsia="en-US"/>
              </w:rPr>
            </w:pPr>
            <w:r w:rsidRPr="004808CD">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jc w:val="right"/>
              <w:rPr>
                <w:rFonts w:eastAsiaTheme="minorHAnsi"/>
                <w:b/>
                <w:bCs/>
                <w:color w:val="000000"/>
                <w:lang w:eastAsia="en-US"/>
              </w:rPr>
            </w:pPr>
            <w:r w:rsidRPr="004808CD">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4808CD" w:rsidRPr="004808CD" w:rsidRDefault="004808CD">
            <w:pPr>
              <w:autoSpaceDE w:val="0"/>
              <w:autoSpaceDN w:val="0"/>
              <w:adjustRightInd w:val="0"/>
              <w:jc w:val="right"/>
              <w:rPr>
                <w:rFonts w:eastAsiaTheme="minorHAnsi"/>
                <w:b/>
                <w:bCs/>
                <w:color w:val="000000"/>
                <w:lang w:eastAsia="en-US"/>
              </w:rPr>
            </w:pPr>
            <w:r w:rsidRPr="004808CD">
              <w:rPr>
                <w:rFonts w:eastAsiaTheme="minorHAnsi"/>
                <w:b/>
                <w:bCs/>
                <w:color w:val="000000"/>
                <w:lang w:eastAsia="en-US"/>
              </w:rPr>
              <w:t>5</w:t>
            </w:r>
          </w:p>
        </w:tc>
      </w:tr>
      <w:tr w:rsidR="004808CD" w:rsidRPr="004808CD" w:rsidTr="004808CD">
        <w:trPr>
          <w:trHeight w:val="285"/>
        </w:trPr>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19859</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374437</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7,38</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42,5</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40,45</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9,66</w:t>
            </w:r>
          </w:p>
        </w:tc>
      </w:tr>
      <w:tr w:rsidR="004808CD" w:rsidRPr="004808CD" w:rsidTr="004808CD">
        <w:trPr>
          <w:trHeight w:val="285"/>
        </w:trPr>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237</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3739</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4,41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40,87</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42,44</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12,28</w:t>
            </w:r>
          </w:p>
        </w:tc>
      </w:tr>
      <w:tr w:rsidR="004808CD" w:rsidRPr="004808CD" w:rsidTr="004808CD">
        <w:trPr>
          <w:trHeight w:val="285"/>
        </w:trPr>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48</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1289</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3,72</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35,45</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47,4</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13,42</w:t>
            </w:r>
          </w:p>
        </w:tc>
      </w:tr>
      <w:tr w:rsidR="004808CD" w:rsidRPr="004808CD" w:rsidTr="004808CD">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Муниципальное бюджетное общеобразовательное учреждение "</w:t>
            </w:r>
            <w:proofErr w:type="spellStart"/>
            <w:proofErr w:type="gramStart"/>
            <w:r w:rsidRPr="004808CD">
              <w:rPr>
                <w:rFonts w:eastAsiaTheme="minorHAnsi"/>
                <w:color w:val="000000"/>
                <w:lang w:eastAsia="en-US"/>
              </w:rPr>
              <w:t>C</w:t>
            </w:r>
            <w:proofErr w:type="gramEnd"/>
            <w:r w:rsidRPr="004808CD">
              <w:rPr>
                <w:rFonts w:eastAsiaTheme="minorHAnsi"/>
                <w:color w:val="000000"/>
                <w:lang w:eastAsia="en-US"/>
              </w:rPr>
              <w:t>редняя</w:t>
            </w:r>
            <w:proofErr w:type="spellEnd"/>
            <w:r w:rsidRPr="004808CD">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16</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0</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68,75</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25</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6,25</w:t>
            </w:r>
          </w:p>
        </w:tc>
      </w:tr>
    </w:tbl>
    <w:p w:rsidR="004808CD" w:rsidRDefault="004808CD"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3776"/>
        <w:gridCol w:w="1149"/>
        <w:gridCol w:w="709"/>
        <w:gridCol w:w="1524"/>
        <w:gridCol w:w="1524"/>
        <w:gridCol w:w="1524"/>
      </w:tblGrid>
      <w:tr w:rsidR="004808CD" w:rsidRPr="004808CD" w:rsidTr="004808CD">
        <w:trPr>
          <w:trHeight w:val="330"/>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Достижение планируемых результатов</w:t>
            </w:r>
          </w:p>
        </w:tc>
        <w:tc>
          <w:tcPr>
            <w:tcW w:w="1575" w:type="dxa"/>
            <w:tcBorders>
              <w:top w:val="single" w:sz="12"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12"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12"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jc w:val="right"/>
              <w:rPr>
                <w:rFonts w:eastAsiaTheme="minorHAnsi"/>
                <w:color w:val="000000"/>
                <w:lang w:eastAsia="en-US"/>
              </w:rPr>
            </w:pPr>
          </w:p>
        </w:tc>
        <w:tc>
          <w:tcPr>
            <w:tcW w:w="1575"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ВПР 2021. 8 класс</w:t>
            </w:r>
          </w:p>
        </w:tc>
        <w:tc>
          <w:tcPr>
            <w:tcW w:w="1575"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Предмет:</w:t>
            </w:r>
          </w:p>
        </w:tc>
        <w:tc>
          <w:tcPr>
            <w:tcW w:w="1575"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Биология</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Максимальный первичный балл:</w:t>
            </w:r>
          </w:p>
        </w:tc>
        <w:tc>
          <w:tcPr>
            <w:tcW w:w="1575"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36</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Дата:</w:t>
            </w:r>
          </w:p>
        </w:tc>
        <w:tc>
          <w:tcPr>
            <w:tcW w:w="1575"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01.03.2021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jc w:val="right"/>
              <w:rPr>
                <w:rFonts w:eastAsiaTheme="minorHAnsi"/>
                <w:color w:val="000000"/>
                <w:lang w:eastAsia="en-US"/>
              </w:rPr>
            </w:pPr>
          </w:p>
        </w:tc>
        <w:tc>
          <w:tcPr>
            <w:tcW w:w="1575" w:type="dxa"/>
            <w:tcBorders>
              <w:top w:val="single" w:sz="6" w:space="0" w:color="000000"/>
              <w:left w:val="single" w:sz="12"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4808CD" w:rsidRPr="004808CD" w:rsidRDefault="004808CD">
            <w:pPr>
              <w:autoSpaceDE w:val="0"/>
              <w:autoSpaceDN w:val="0"/>
              <w:adjustRightInd w:val="0"/>
              <w:jc w:val="right"/>
              <w:rPr>
                <w:rFonts w:eastAsiaTheme="minorHAnsi"/>
                <w:color w:val="000000"/>
                <w:lang w:eastAsia="en-US"/>
              </w:rPr>
            </w:pP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t xml:space="preserve">Блоки ПООП обучающийся </w:t>
            </w:r>
            <w:proofErr w:type="gramStart"/>
            <w:r w:rsidRPr="004808CD">
              <w:rPr>
                <w:rFonts w:eastAsiaTheme="minorHAnsi"/>
                <w:b/>
                <w:bCs/>
                <w:color w:val="000000"/>
                <w:lang w:eastAsia="en-US"/>
              </w:rPr>
              <w:t>научится</w:t>
            </w:r>
            <w:proofErr w:type="gramEnd"/>
            <w:r w:rsidRPr="004808CD">
              <w:rPr>
                <w:rFonts w:eastAsiaTheme="minorHAnsi"/>
                <w:b/>
                <w:bCs/>
                <w:color w:val="000000"/>
                <w:lang w:eastAsia="en-US"/>
              </w:rPr>
              <w:t xml:space="preserve"> / получит возможность научиться или проверяемые требования (умения) в </w:t>
            </w:r>
            <w:r w:rsidRPr="004808CD">
              <w:rPr>
                <w:rFonts w:eastAsiaTheme="minorHAnsi"/>
                <w:b/>
                <w:bCs/>
                <w:color w:val="000000"/>
                <w:lang w:eastAsia="en-US"/>
              </w:rPr>
              <w:lastRenderedPageBreak/>
              <w:t>соответствии с ФГОС (ФК ГОС)</w:t>
            </w:r>
          </w:p>
        </w:tc>
        <w:tc>
          <w:tcPr>
            <w:tcW w:w="1575" w:type="dxa"/>
            <w:tcBorders>
              <w:top w:val="single" w:sz="6" w:space="0" w:color="000000"/>
              <w:left w:val="single" w:sz="12" w:space="0" w:color="000000"/>
              <w:bottom w:val="single" w:sz="12" w:space="0" w:color="000000"/>
              <w:right w:val="single" w:sz="6" w:space="0" w:color="000000"/>
            </w:tcBorders>
          </w:tcPr>
          <w:p w:rsidR="004808CD" w:rsidRPr="004808CD" w:rsidRDefault="004808CD">
            <w:pPr>
              <w:autoSpaceDE w:val="0"/>
              <w:autoSpaceDN w:val="0"/>
              <w:adjustRightInd w:val="0"/>
              <w:rPr>
                <w:rFonts w:eastAsiaTheme="minorHAnsi"/>
                <w:b/>
                <w:bCs/>
                <w:color w:val="000000"/>
                <w:lang w:eastAsia="en-US"/>
              </w:rPr>
            </w:pPr>
            <w:r w:rsidRPr="004808CD">
              <w:rPr>
                <w:rFonts w:eastAsiaTheme="minorHAnsi"/>
                <w:b/>
                <w:bCs/>
                <w:color w:val="000000"/>
                <w:lang w:eastAsia="en-US"/>
              </w:rPr>
              <w:lastRenderedPageBreak/>
              <w:t>Макс балл</w:t>
            </w:r>
          </w:p>
        </w:tc>
        <w:tc>
          <w:tcPr>
            <w:tcW w:w="96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Тверская обл.</w:t>
            </w:r>
          </w:p>
        </w:tc>
        <w:tc>
          <w:tcPr>
            <w:tcW w:w="2100" w:type="dxa"/>
            <w:tcBorders>
              <w:top w:val="single" w:sz="6" w:space="0" w:color="000000"/>
              <w:left w:val="single" w:sz="6" w:space="0" w:color="000000"/>
              <w:bottom w:val="single" w:sz="12"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город Тверь</w:t>
            </w:r>
          </w:p>
        </w:tc>
        <w:tc>
          <w:tcPr>
            <w:tcW w:w="2100" w:type="dxa"/>
            <w:tcBorders>
              <w:top w:val="single" w:sz="6" w:space="0" w:color="000000"/>
              <w:left w:val="single" w:sz="6" w:space="0" w:color="000000"/>
              <w:bottom w:val="single" w:sz="12" w:space="0" w:color="000000"/>
              <w:right w:val="single" w:sz="12"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РФ</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jc w:val="right"/>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3739 уч.</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1289 уч.</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374437 уч.</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1.1. Зоология – наука о животных. Методы изучения животных. Роль зоологии в познании окружающего мира и практической деятельности людей</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86,12</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85,49</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85,76</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1.2. Зоология – наука о животных. Методы изучения животных. Роль зоологии в познании окружающего мира и практической деятельности людей</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61,35</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65,32</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60,06</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2.1. Классификация животных.</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Значение животных в природе и жизни человека    </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76,04</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77,89</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73,88</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2.2. Классификация животных.</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Значение животных в природе и жизни человека    </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72,05</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70,29</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68,93</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2.3. Классификация животных.</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Значение животных в природе и жизни человека    </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67,99</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68,85</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66,44</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2.4. Классификация животных.</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Значение животных в природе и жизни человека    </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60,82</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66,56</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57,95</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3. Простейшие и беспозвоночные животные. Хордовые животные.</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Использовать научно-популярную </w:t>
            </w:r>
            <w:r w:rsidRPr="004808CD">
              <w:rPr>
                <w:rFonts w:eastAsiaTheme="minorHAnsi"/>
                <w:color w:val="000000"/>
                <w:lang w:eastAsia="en-US"/>
              </w:rPr>
              <w:lastRenderedPageBreak/>
              <w:t>литературу по биологии, справочные материалы (на бумажных и электронных носителях), ресурсы Интернета при выполнении учебных задач</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lastRenderedPageBreak/>
              <w:t>2</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59,99</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59,43</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58,29</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lastRenderedPageBreak/>
              <w:t>4.1. Общие свойства организмов и их проявление у животных</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Осуществлять классификацию биологических объектов (животные, растения, грибов) по разным основаниям</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57,3</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57,37</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55,68</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4.2. Общие свойства организмов и их проявление у животных</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Осуществлять классификацию биологических объектов (животные, растения, грибов) по разным основаниям</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50,4</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52,25</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48,67</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5.1. Значение простейших и беспозвоночных животных в жизни человека</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63,87</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61,13</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63,48</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5.2. Значение простейших и беспозвоночных животных в жизни человека</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42,36</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44,22</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39,89</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6.1. Простейшие и беспозвоночные.  Хордовые животные</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69,38</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68,89</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67,54</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6.2. Простейшие и беспозвоночные.  Хордовые животные</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56,78</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57,95</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55,47</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7. Беспозвоночные животные. Хордовые животные</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Устанавливать взаимосвязи между особенностями строения и функциями клеток и тканей, органов и систем органов</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70,29</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70,05</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71</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8.1. Простейшие и беспозвоночные. Хордовые животные</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Сравнивать биологические объекты (растения, животные, бактерии, грибы), процессы жизнедеятельности; делать выводы и умозаключения на основе </w:t>
            </w:r>
            <w:r w:rsidRPr="004808CD">
              <w:rPr>
                <w:rFonts w:eastAsiaTheme="minorHAnsi"/>
                <w:color w:val="000000"/>
                <w:lang w:eastAsia="en-US"/>
              </w:rPr>
              <w:lastRenderedPageBreak/>
              <w:t>сравнения</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lastRenderedPageBreak/>
              <w:t>2</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51,99</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52,79</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47,25</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lastRenderedPageBreak/>
              <w:t>8.2. Простейшие и беспозвоночные. Хордовые животные</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57,19</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65,21</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54,25</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9. Простейшие и беспозвоночные. Хордовые животные</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48,36</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49,88</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46,78</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10.1. Простейшие и беспозвоночные. Хордовые животные</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Устанавливать взаимосвязи между особенностями строения и функциями клеток и тканей, органов и систем органов</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54,73</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56,4</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51,39</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10.2. Простейшие и беспозвоночные. Хордовые животные</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Устанавливать взаимосвязи между особенностями строения и функциями клеток и тканей, органов и систем органов</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45,92</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53,45</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43,65</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11. Простейшие и беспозвоночные. Хордовые животные</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Устанавливать взаимосвязи между особенностями строения и функциями клеток и тканей, органов и систем органов</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55,23</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55,78</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53,32</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12. Простейшие и беспозвоночные. Хордовые животные</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 xml:space="preserve">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4808CD">
              <w:rPr>
                <w:rFonts w:eastAsiaTheme="minorHAnsi"/>
                <w:color w:val="000000"/>
                <w:lang w:eastAsia="en-US"/>
              </w:rPr>
              <w:t>интернет-ресурсах</w:t>
            </w:r>
            <w:proofErr w:type="spellEnd"/>
            <w:r w:rsidRPr="004808CD">
              <w:rPr>
                <w:rFonts w:eastAsiaTheme="minorHAnsi"/>
                <w:color w:val="000000"/>
                <w:lang w:eastAsia="en-US"/>
              </w:rPr>
              <w:t>; критически оценивать полученную информацию, анализируя ее содержание и данные об источнике информации</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61,68</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62,76</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58,31</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13.1. Значение хордовых животных в жизни человека</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Описывать и использовать приемы содержания домашних животных, ухода за ними</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66,88</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67,84</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63,7</w:t>
            </w:r>
          </w:p>
        </w:tc>
      </w:tr>
      <w:tr w:rsidR="004808CD" w:rsidRPr="004808CD" w:rsidTr="004808CD">
        <w:trPr>
          <w:trHeight w:val="285"/>
        </w:trPr>
        <w:tc>
          <w:tcPr>
            <w:tcW w:w="5250" w:type="dxa"/>
            <w:tcBorders>
              <w:top w:val="nil"/>
              <w:left w:val="nil"/>
              <w:bottom w:val="nil"/>
              <w:right w:val="nil"/>
            </w:tcBorders>
          </w:tcPr>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13.2. Значение хордовых животных в жизни человека</w:t>
            </w:r>
          </w:p>
          <w:p w:rsidR="004808CD" w:rsidRPr="004808CD" w:rsidRDefault="004808CD">
            <w:pPr>
              <w:autoSpaceDE w:val="0"/>
              <w:autoSpaceDN w:val="0"/>
              <w:adjustRightInd w:val="0"/>
              <w:rPr>
                <w:rFonts w:eastAsiaTheme="minorHAnsi"/>
                <w:color w:val="000000"/>
                <w:lang w:eastAsia="en-US"/>
              </w:rPr>
            </w:pPr>
            <w:r w:rsidRPr="004808CD">
              <w:rPr>
                <w:rFonts w:eastAsiaTheme="minorHAnsi"/>
                <w:color w:val="000000"/>
                <w:lang w:eastAsia="en-US"/>
              </w:rPr>
              <w:t>Описывать и использовать приемы содержания домашних животных, ухода за ними</w:t>
            </w:r>
          </w:p>
          <w:p w:rsidR="004808CD" w:rsidRPr="004808CD" w:rsidRDefault="004808CD">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40,84</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47,91</w:t>
            </w:r>
          </w:p>
        </w:tc>
        <w:tc>
          <w:tcPr>
            <w:tcW w:w="2100" w:type="dxa"/>
            <w:tcBorders>
              <w:top w:val="single" w:sz="6" w:space="0" w:color="000000"/>
              <w:left w:val="single" w:sz="6" w:space="0" w:color="000000"/>
              <w:bottom w:val="single" w:sz="6" w:space="0" w:color="000000"/>
              <w:right w:val="single" w:sz="6" w:space="0" w:color="000000"/>
            </w:tcBorders>
          </w:tcPr>
          <w:p w:rsidR="004808CD" w:rsidRPr="004808CD" w:rsidRDefault="004808CD">
            <w:pPr>
              <w:autoSpaceDE w:val="0"/>
              <w:autoSpaceDN w:val="0"/>
              <w:adjustRightInd w:val="0"/>
              <w:jc w:val="right"/>
              <w:rPr>
                <w:rFonts w:eastAsiaTheme="minorHAnsi"/>
                <w:color w:val="000000"/>
                <w:lang w:eastAsia="en-US"/>
              </w:rPr>
            </w:pPr>
            <w:r w:rsidRPr="004808CD">
              <w:rPr>
                <w:rFonts w:eastAsiaTheme="minorHAnsi"/>
                <w:color w:val="000000"/>
                <w:lang w:eastAsia="en-US"/>
              </w:rPr>
              <w:t>37,71</w:t>
            </w:r>
          </w:p>
        </w:tc>
      </w:tr>
    </w:tbl>
    <w:p w:rsidR="004808CD" w:rsidRDefault="004808CD"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793548" w:rsidRPr="00793548" w:rsidTr="00793548">
        <w:trPr>
          <w:trHeight w:val="330"/>
        </w:trPr>
        <w:tc>
          <w:tcPr>
            <w:tcW w:w="3360" w:type="dxa"/>
            <w:tcBorders>
              <w:top w:val="single" w:sz="12" w:space="0" w:color="000000"/>
              <w:left w:val="single" w:sz="12" w:space="0" w:color="000000"/>
              <w:bottom w:val="single" w:sz="6" w:space="0" w:color="000000"/>
              <w:right w:val="single" w:sz="6" w:space="0" w:color="000000"/>
            </w:tcBorders>
          </w:tcPr>
          <w:p w:rsidR="00793548" w:rsidRPr="00793548" w:rsidRDefault="00793548">
            <w:pPr>
              <w:autoSpaceDE w:val="0"/>
              <w:autoSpaceDN w:val="0"/>
              <w:adjustRightInd w:val="0"/>
              <w:rPr>
                <w:rFonts w:eastAsiaTheme="minorHAnsi"/>
                <w:b/>
                <w:bCs/>
                <w:color w:val="000000"/>
                <w:lang w:eastAsia="en-US"/>
              </w:rPr>
            </w:pPr>
            <w:r w:rsidRPr="00793548">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793548" w:rsidRPr="00793548" w:rsidRDefault="00793548">
            <w:pPr>
              <w:autoSpaceDE w:val="0"/>
              <w:autoSpaceDN w:val="0"/>
              <w:adjustRightInd w:val="0"/>
              <w:jc w:val="right"/>
              <w:rPr>
                <w:rFonts w:eastAsiaTheme="minorHAnsi"/>
                <w:color w:val="000000"/>
                <w:lang w:eastAsia="en-US"/>
              </w:rPr>
            </w:pPr>
          </w:p>
        </w:tc>
      </w:tr>
      <w:tr w:rsidR="00793548" w:rsidRPr="00793548" w:rsidTr="00793548">
        <w:trPr>
          <w:trHeight w:val="285"/>
        </w:trPr>
        <w:tc>
          <w:tcPr>
            <w:tcW w:w="3360" w:type="dxa"/>
            <w:tcBorders>
              <w:top w:val="single" w:sz="6" w:space="0" w:color="000000"/>
              <w:left w:val="single" w:sz="12"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793548" w:rsidRPr="00793548" w:rsidRDefault="00793548">
            <w:pPr>
              <w:autoSpaceDE w:val="0"/>
              <w:autoSpaceDN w:val="0"/>
              <w:adjustRightInd w:val="0"/>
              <w:jc w:val="right"/>
              <w:rPr>
                <w:rFonts w:eastAsiaTheme="minorHAnsi"/>
                <w:color w:val="000000"/>
                <w:lang w:eastAsia="en-US"/>
              </w:rPr>
            </w:pPr>
          </w:p>
        </w:tc>
      </w:tr>
      <w:tr w:rsidR="00793548" w:rsidRPr="00793548" w:rsidTr="00793548">
        <w:trPr>
          <w:trHeight w:val="285"/>
        </w:trPr>
        <w:tc>
          <w:tcPr>
            <w:tcW w:w="3360" w:type="dxa"/>
            <w:tcBorders>
              <w:top w:val="single" w:sz="6" w:space="0" w:color="000000"/>
              <w:left w:val="single" w:sz="12" w:space="0" w:color="000000"/>
              <w:bottom w:val="single" w:sz="6" w:space="0" w:color="000000"/>
              <w:right w:val="single" w:sz="6" w:space="0" w:color="000000"/>
            </w:tcBorders>
          </w:tcPr>
          <w:p w:rsidR="00793548" w:rsidRPr="00793548" w:rsidRDefault="00793548">
            <w:pPr>
              <w:autoSpaceDE w:val="0"/>
              <w:autoSpaceDN w:val="0"/>
              <w:adjustRightInd w:val="0"/>
              <w:rPr>
                <w:rFonts w:eastAsiaTheme="minorHAnsi"/>
                <w:b/>
                <w:bCs/>
                <w:color w:val="000000"/>
                <w:lang w:eastAsia="en-US"/>
              </w:rPr>
            </w:pPr>
            <w:r w:rsidRPr="00793548">
              <w:rPr>
                <w:rFonts w:eastAsiaTheme="minorHAnsi"/>
                <w:b/>
                <w:bCs/>
                <w:color w:val="000000"/>
                <w:lang w:eastAsia="en-US"/>
              </w:rPr>
              <w:t>ВПР 2021. 8 класс</w:t>
            </w:r>
          </w:p>
        </w:tc>
        <w:tc>
          <w:tcPr>
            <w:tcW w:w="33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793548" w:rsidRPr="00793548" w:rsidRDefault="00793548">
            <w:pPr>
              <w:autoSpaceDE w:val="0"/>
              <w:autoSpaceDN w:val="0"/>
              <w:adjustRightInd w:val="0"/>
              <w:jc w:val="right"/>
              <w:rPr>
                <w:rFonts w:eastAsiaTheme="minorHAnsi"/>
                <w:color w:val="000000"/>
                <w:lang w:eastAsia="en-US"/>
              </w:rPr>
            </w:pPr>
          </w:p>
        </w:tc>
      </w:tr>
      <w:tr w:rsidR="00793548" w:rsidRPr="00793548" w:rsidTr="00793548">
        <w:trPr>
          <w:trHeight w:val="285"/>
        </w:trPr>
        <w:tc>
          <w:tcPr>
            <w:tcW w:w="3360" w:type="dxa"/>
            <w:tcBorders>
              <w:top w:val="single" w:sz="6" w:space="0" w:color="000000"/>
              <w:left w:val="single" w:sz="12" w:space="0" w:color="000000"/>
              <w:bottom w:val="single" w:sz="6" w:space="0" w:color="000000"/>
              <w:right w:val="single" w:sz="6" w:space="0" w:color="000000"/>
            </w:tcBorders>
          </w:tcPr>
          <w:p w:rsidR="00793548" w:rsidRPr="00793548" w:rsidRDefault="00793548">
            <w:pPr>
              <w:autoSpaceDE w:val="0"/>
              <w:autoSpaceDN w:val="0"/>
              <w:adjustRightInd w:val="0"/>
              <w:rPr>
                <w:rFonts w:eastAsiaTheme="minorHAnsi"/>
                <w:b/>
                <w:bCs/>
                <w:color w:val="000000"/>
                <w:lang w:eastAsia="en-US"/>
              </w:rPr>
            </w:pPr>
            <w:r w:rsidRPr="00793548">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История</w:t>
            </w:r>
          </w:p>
        </w:tc>
        <w:tc>
          <w:tcPr>
            <w:tcW w:w="33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793548" w:rsidRPr="00793548" w:rsidRDefault="00793548">
            <w:pPr>
              <w:autoSpaceDE w:val="0"/>
              <w:autoSpaceDN w:val="0"/>
              <w:adjustRightInd w:val="0"/>
              <w:jc w:val="right"/>
              <w:rPr>
                <w:rFonts w:eastAsiaTheme="minorHAnsi"/>
                <w:color w:val="000000"/>
                <w:lang w:eastAsia="en-US"/>
              </w:rPr>
            </w:pPr>
          </w:p>
        </w:tc>
      </w:tr>
      <w:tr w:rsidR="00793548" w:rsidRPr="00793548" w:rsidTr="00793548">
        <w:trPr>
          <w:trHeight w:val="285"/>
        </w:trPr>
        <w:tc>
          <w:tcPr>
            <w:tcW w:w="3360" w:type="dxa"/>
            <w:tcBorders>
              <w:top w:val="single" w:sz="6" w:space="0" w:color="000000"/>
              <w:left w:val="single" w:sz="12" w:space="0" w:color="000000"/>
              <w:bottom w:val="single" w:sz="6" w:space="0" w:color="000000"/>
              <w:right w:val="single" w:sz="6" w:space="0" w:color="000000"/>
            </w:tcBorders>
          </w:tcPr>
          <w:p w:rsidR="00793548" w:rsidRPr="00793548" w:rsidRDefault="00793548">
            <w:pPr>
              <w:autoSpaceDE w:val="0"/>
              <w:autoSpaceDN w:val="0"/>
              <w:adjustRightInd w:val="0"/>
              <w:rPr>
                <w:rFonts w:eastAsiaTheme="minorHAnsi"/>
                <w:b/>
                <w:bCs/>
                <w:color w:val="000000"/>
                <w:lang w:eastAsia="en-US"/>
              </w:rPr>
            </w:pPr>
            <w:r w:rsidRPr="00793548">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24</w:t>
            </w:r>
          </w:p>
        </w:tc>
        <w:tc>
          <w:tcPr>
            <w:tcW w:w="33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793548" w:rsidRPr="00793548" w:rsidRDefault="00793548">
            <w:pPr>
              <w:autoSpaceDE w:val="0"/>
              <w:autoSpaceDN w:val="0"/>
              <w:adjustRightInd w:val="0"/>
              <w:jc w:val="right"/>
              <w:rPr>
                <w:rFonts w:eastAsiaTheme="minorHAnsi"/>
                <w:color w:val="000000"/>
                <w:lang w:eastAsia="en-US"/>
              </w:rPr>
            </w:pPr>
          </w:p>
        </w:tc>
      </w:tr>
      <w:tr w:rsidR="00793548" w:rsidRPr="00793548" w:rsidTr="00793548">
        <w:trPr>
          <w:trHeight w:val="285"/>
        </w:trPr>
        <w:tc>
          <w:tcPr>
            <w:tcW w:w="3360" w:type="dxa"/>
            <w:tcBorders>
              <w:top w:val="single" w:sz="6" w:space="0" w:color="000000"/>
              <w:left w:val="single" w:sz="12" w:space="0" w:color="000000"/>
              <w:bottom w:val="single" w:sz="6" w:space="0" w:color="000000"/>
              <w:right w:val="single" w:sz="6" w:space="0" w:color="000000"/>
            </w:tcBorders>
          </w:tcPr>
          <w:p w:rsidR="00793548" w:rsidRPr="00793548" w:rsidRDefault="00793548">
            <w:pPr>
              <w:autoSpaceDE w:val="0"/>
              <w:autoSpaceDN w:val="0"/>
              <w:adjustRightInd w:val="0"/>
              <w:rPr>
                <w:rFonts w:eastAsiaTheme="minorHAnsi"/>
                <w:b/>
                <w:bCs/>
                <w:color w:val="000000"/>
                <w:lang w:eastAsia="en-US"/>
              </w:rPr>
            </w:pPr>
            <w:r w:rsidRPr="00793548">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01.03.2021</w:t>
            </w:r>
          </w:p>
        </w:tc>
        <w:tc>
          <w:tcPr>
            <w:tcW w:w="33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793548" w:rsidRPr="00793548" w:rsidRDefault="00793548">
            <w:pPr>
              <w:autoSpaceDE w:val="0"/>
              <w:autoSpaceDN w:val="0"/>
              <w:adjustRightInd w:val="0"/>
              <w:jc w:val="right"/>
              <w:rPr>
                <w:rFonts w:eastAsiaTheme="minorHAnsi"/>
                <w:color w:val="000000"/>
                <w:lang w:eastAsia="en-US"/>
              </w:rPr>
            </w:pPr>
          </w:p>
        </w:tc>
      </w:tr>
      <w:tr w:rsidR="00793548" w:rsidRPr="00793548" w:rsidTr="00793548">
        <w:trPr>
          <w:trHeight w:val="285"/>
        </w:trPr>
        <w:tc>
          <w:tcPr>
            <w:tcW w:w="3360" w:type="dxa"/>
            <w:tcBorders>
              <w:top w:val="single" w:sz="6" w:space="0" w:color="000000"/>
              <w:left w:val="single" w:sz="12"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793548" w:rsidRPr="00793548" w:rsidRDefault="00793548">
            <w:pPr>
              <w:autoSpaceDE w:val="0"/>
              <w:autoSpaceDN w:val="0"/>
              <w:adjustRightInd w:val="0"/>
              <w:jc w:val="right"/>
              <w:rPr>
                <w:rFonts w:eastAsiaTheme="minorHAnsi"/>
                <w:color w:val="000000"/>
                <w:lang w:eastAsia="en-US"/>
              </w:rPr>
            </w:pPr>
          </w:p>
        </w:tc>
      </w:tr>
      <w:tr w:rsidR="00793548" w:rsidRPr="00793548" w:rsidTr="00793548">
        <w:trPr>
          <w:trHeight w:val="285"/>
        </w:trPr>
        <w:tc>
          <w:tcPr>
            <w:tcW w:w="3360" w:type="dxa"/>
            <w:tcBorders>
              <w:top w:val="single" w:sz="6" w:space="0" w:color="000000"/>
              <w:left w:val="single" w:sz="12" w:space="0" w:color="000000"/>
              <w:bottom w:val="single" w:sz="12" w:space="0" w:color="000000"/>
              <w:right w:val="single" w:sz="6" w:space="0" w:color="000000"/>
            </w:tcBorders>
          </w:tcPr>
          <w:p w:rsidR="00793548" w:rsidRPr="00793548" w:rsidRDefault="00793548">
            <w:pPr>
              <w:autoSpaceDE w:val="0"/>
              <w:autoSpaceDN w:val="0"/>
              <w:adjustRightInd w:val="0"/>
              <w:rPr>
                <w:rFonts w:eastAsiaTheme="minorHAnsi"/>
                <w:b/>
                <w:bCs/>
                <w:color w:val="000000"/>
                <w:lang w:eastAsia="en-US"/>
              </w:rPr>
            </w:pPr>
            <w:r w:rsidRPr="00793548">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793548" w:rsidRPr="00793548" w:rsidRDefault="00793548">
            <w:pPr>
              <w:autoSpaceDE w:val="0"/>
              <w:autoSpaceDN w:val="0"/>
              <w:adjustRightInd w:val="0"/>
              <w:rPr>
                <w:rFonts w:eastAsiaTheme="minorHAnsi"/>
                <w:b/>
                <w:bCs/>
                <w:color w:val="000000"/>
                <w:lang w:eastAsia="en-US"/>
              </w:rPr>
            </w:pPr>
            <w:r w:rsidRPr="00793548">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793548" w:rsidRPr="00793548" w:rsidRDefault="00793548">
            <w:pPr>
              <w:autoSpaceDE w:val="0"/>
              <w:autoSpaceDN w:val="0"/>
              <w:adjustRightInd w:val="0"/>
              <w:rPr>
                <w:rFonts w:eastAsiaTheme="minorHAnsi"/>
                <w:b/>
                <w:bCs/>
                <w:color w:val="000000"/>
                <w:lang w:eastAsia="en-US"/>
              </w:rPr>
            </w:pPr>
            <w:r w:rsidRPr="00793548">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793548" w:rsidRPr="00793548" w:rsidRDefault="00793548">
            <w:pPr>
              <w:autoSpaceDE w:val="0"/>
              <w:autoSpaceDN w:val="0"/>
              <w:adjustRightInd w:val="0"/>
              <w:jc w:val="right"/>
              <w:rPr>
                <w:rFonts w:eastAsiaTheme="minorHAnsi"/>
                <w:b/>
                <w:bCs/>
                <w:color w:val="000000"/>
                <w:lang w:eastAsia="en-US"/>
              </w:rPr>
            </w:pPr>
            <w:r w:rsidRPr="00793548">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793548" w:rsidRPr="00793548" w:rsidRDefault="00793548">
            <w:pPr>
              <w:autoSpaceDE w:val="0"/>
              <w:autoSpaceDN w:val="0"/>
              <w:adjustRightInd w:val="0"/>
              <w:jc w:val="right"/>
              <w:rPr>
                <w:rFonts w:eastAsiaTheme="minorHAnsi"/>
                <w:b/>
                <w:bCs/>
                <w:color w:val="000000"/>
                <w:lang w:eastAsia="en-US"/>
              </w:rPr>
            </w:pPr>
            <w:r w:rsidRPr="00793548">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793548" w:rsidRPr="00793548" w:rsidRDefault="00793548">
            <w:pPr>
              <w:autoSpaceDE w:val="0"/>
              <w:autoSpaceDN w:val="0"/>
              <w:adjustRightInd w:val="0"/>
              <w:jc w:val="right"/>
              <w:rPr>
                <w:rFonts w:eastAsiaTheme="minorHAnsi"/>
                <w:b/>
                <w:bCs/>
                <w:color w:val="000000"/>
                <w:lang w:eastAsia="en-US"/>
              </w:rPr>
            </w:pPr>
            <w:r w:rsidRPr="00793548">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793548" w:rsidRPr="00793548" w:rsidRDefault="00793548">
            <w:pPr>
              <w:autoSpaceDE w:val="0"/>
              <w:autoSpaceDN w:val="0"/>
              <w:adjustRightInd w:val="0"/>
              <w:jc w:val="right"/>
              <w:rPr>
                <w:rFonts w:eastAsiaTheme="minorHAnsi"/>
                <w:b/>
                <w:bCs/>
                <w:color w:val="000000"/>
                <w:lang w:eastAsia="en-US"/>
              </w:rPr>
            </w:pPr>
            <w:r w:rsidRPr="00793548">
              <w:rPr>
                <w:rFonts w:eastAsiaTheme="minorHAnsi"/>
                <w:b/>
                <w:bCs/>
                <w:color w:val="000000"/>
                <w:lang w:eastAsia="en-US"/>
              </w:rPr>
              <w:t>5</w:t>
            </w:r>
          </w:p>
        </w:tc>
      </w:tr>
      <w:tr w:rsidR="00793548" w:rsidRPr="00793548" w:rsidTr="00793548">
        <w:trPr>
          <w:trHeight w:val="285"/>
        </w:trPr>
        <w:tc>
          <w:tcPr>
            <w:tcW w:w="33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21455</w:t>
            </w:r>
          </w:p>
        </w:tc>
        <w:tc>
          <w:tcPr>
            <w:tcW w:w="33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403142</w:t>
            </w: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7,98</w:t>
            </w: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37,78</w:t>
            </w: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39,28</w:t>
            </w:r>
          </w:p>
        </w:tc>
        <w:tc>
          <w:tcPr>
            <w:tcW w:w="96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14,96</w:t>
            </w:r>
          </w:p>
        </w:tc>
      </w:tr>
    </w:tbl>
    <w:p w:rsidR="004808CD" w:rsidRDefault="004808CD"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6004"/>
        <w:gridCol w:w="1801"/>
        <w:gridCol w:w="2401"/>
      </w:tblGrid>
      <w:tr w:rsidR="00793548" w:rsidRPr="00793548" w:rsidTr="00793548">
        <w:trPr>
          <w:trHeight w:val="330"/>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b/>
                <w:bCs/>
                <w:color w:val="000000"/>
                <w:lang w:eastAsia="en-US"/>
              </w:rPr>
            </w:pPr>
            <w:r w:rsidRPr="00793548">
              <w:rPr>
                <w:rFonts w:eastAsiaTheme="minorHAnsi"/>
                <w:b/>
                <w:bCs/>
                <w:color w:val="000000"/>
                <w:lang w:eastAsia="en-US"/>
              </w:rPr>
              <w:t>Достижение планируемых результатов</w:t>
            </w:r>
          </w:p>
        </w:tc>
        <w:tc>
          <w:tcPr>
            <w:tcW w:w="1575" w:type="dxa"/>
            <w:tcBorders>
              <w:top w:val="single" w:sz="12" w:space="0" w:color="000000"/>
              <w:left w:val="single" w:sz="12"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2100" w:type="dxa"/>
            <w:tcBorders>
              <w:top w:val="single" w:sz="12" w:space="0" w:color="000000"/>
              <w:left w:val="single" w:sz="6" w:space="0" w:color="000000"/>
              <w:bottom w:val="single" w:sz="6" w:space="0" w:color="000000"/>
              <w:right w:val="single" w:sz="12" w:space="0" w:color="000000"/>
            </w:tcBorders>
          </w:tcPr>
          <w:p w:rsidR="00793548" w:rsidRPr="00793548" w:rsidRDefault="00793548">
            <w:pPr>
              <w:autoSpaceDE w:val="0"/>
              <w:autoSpaceDN w:val="0"/>
              <w:adjustRightInd w:val="0"/>
              <w:jc w:val="right"/>
              <w:rPr>
                <w:rFonts w:eastAsiaTheme="minorHAnsi"/>
                <w:color w:val="000000"/>
                <w:lang w:eastAsia="en-US"/>
              </w:rPr>
            </w:pP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jc w:val="right"/>
              <w:rPr>
                <w:rFonts w:eastAsiaTheme="minorHAnsi"/>
                <w:color w:val="000000"/>
                <w:lang w:eastAsia="en-US"/>
              </w:rPr>
            </w:pPr>
          </w:p>
        </w:tc>
        <w:tc>
          <w:tcPr>
            <w:tcW w:w="1575" w:type="dxa"/>
            <w:tcBorders>
              <w:top w:val="single" w:sz="6" w:space="0" w:color="000000"/>
              <w:left w:val="single" w:sz="12"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793548" w:rsidRPr="00793548" w:rsidRDefault="00793548">
            <w:pPr>
              <w:autoSpaceDE w:val="0"/>
              <w:autoSpaceDN w:val="0"/>
              <w:adjustRightInd w:val="0"/>
              <w:jc w:val="right"/>
              <w:rPr>
                <w:rFonts w:eastAsiaTheme="minorHAnsi"/>
                <w:color w:val="000000"/>
                <w:lang w:eastAsia="en-US"/>
              </w:rPr>
            </w:pP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b/>
                <w:bCs/>
                <w:color w:val="000000"/>
                <w:lang w:eastAsia="en-US"/>
              </w:rPr>
            </w:pPr>
            <w:r w:rsidRPr="00793548">
              <w:rPr>
                <w:rFonts w:eastAsiaTheme="minorHAnsi"/>
                <w:b/>
                <w:bCs/>
                <w:color w:val="000000"/>
                <w:lang w:eastAsia="en-US"/>
              </w:rPr>
              <w:t>ВПР 2021. 8 класс</w:t>
            </w:r>
          </w:p>
        </w:tc>
        <w:tc>
          <w:tcPr>
            <w:tcW w:w="1575" w:type="dxa"/>
            <w:tcBorders>
              <w:top w:val="single" w:sz="6" w:space="0" w:color="000000"/>
              <w:left w:val="single" w:sz="12"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793548" w:rsidRPr="00793548" w:rsidRDefault="00793548">
            <w:pPr>
              <w:autoSpaceDE w:val="0"/>
              <w:autoSpaceDN w:val="0"/>
              <w:adjustRightInd w:val="0"/>
              <w:jc w:val="right"/>
              <w:rPr>
                <w:rFonts w:eastAsiaTheme="minorHAnsi"/>
                <w:color w:val="000000"/>
                <w:lang w:eastAsia="en-US"/>
              </w:rPr>
            </w:pP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b/>
                <w:bCs/>
                <w:color w:val="000000"/>
                <w:lang w:eastAsia="en-US"/>
              </w:rPr>
            </w:pPr>
            <w:r w:rsidRPr="00793548">
              <w:rPr>
                <w:rFonts w:eastAsiaTheme="minorHAnsi"/>
                <w:b/>
                <w:bCs/>
                <w:color w:val="000000"/>
                <w:lang w:eastAsia="en-US"/>
              </w:rPr>
              <w:t>Предмет:</w:t>
            </w:r>
          </w:p>
        </w:tc>
        <w:tc>
          <w:tcPr>
            <w:tcW w:w="1575" w:type="dxa"/>
            <w:tcBorders>
              <w:top w:val="single" w:sz="6" w:space="0" w:color="000000"/>
              <w:left w:val="single" w:sz="12" w:space="0" w:color="000000"/>
              <w:bottom w:val="single" w:sz="6" w:space="0" w:color="000000"/>
              <w:right w:val="single" w:sz="6" w:space="0" w:color="000000"/>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История</w:t>
            </w:r>
          </w:p>
        </w:tc>
        <w:tc>
          <w:tcPr>
            <w:tcW w:w="2100" w:type="dxa"/>
            <w:tcBorders>
              <w:top w:val="single" w:sz="6" w:space="0" w:color="000000"/>
              <w:left w:val="single" w:sz="6" w:space="0" w:color="000000"/>
              <w:bottom w:val="single" w:sz="6" w:space="0" w:color="000000"/>
              <w:right w:val="single" w:sz="12" w:space="0" w:color="000000"/>
            </w:tcBorders>
          </w:tcPr>
          <w:p w:rsidR="00793548" w:rsidRPr="00793548" w:rsidRDefault="00793548">
            <w:pPr>
              <w:autoSpaceDE w:val="0"/>
              <w:autoSpaceDN w:val="0"/>
              <w:adjustRightInd w:val="0"/>
              <w:jc w:val="right"/>
              <w:rPr>
                <w:rFonts w:eastAsiaTheme="minorHAnsi"/>
                <w:color w:val="000000"/>
                <w:lang w:eastAsia="en-US"/>
              </w:rPr>
            </w:pP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b/>
                <w:bCs/>
                <w:color w:val="000000"/>
                <w:lang w:eastAsia="en-US"/>
              </w:rPr>
            </w:pPr>
            <w:r w:rsidRPr="00793548">
              <w:rPr>
                <w:rFonts w:eastAsiaTheme="minorHAnsi"/>
                <w:b/>
                <w:bCs/>
                <w:color w:val="000000"/>
                <w:lang w:eastAsia="en-US"/>
              </w:rPr>
              <w:t>Максимальный первичный балл:</w:t>
            </w:r>
          </w:p>
        </w:tc>
        <w:tc>
          <w:tcPr>
            <w:tcW w:w="1575" w:type="dxa"/>
            <w:tcBorders>
              <w:top w:val="single" w:sz="6" w:space="0" w:color="000000"/>
              <w:left w:val="single" w:sz="12"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24</w:t>
            </w:r>
          </w:p>
        </w:tc>
        <w:tc>
          <w:tcPr>
            <w:tcW w:w="2100" w:type="dxa"/>
            <w:tcBorders>
              <w:top w:val="single" w:sz="6" w:space="0" w:color="000000"/>
              <w:left w:val="single" w:sz="6" w:space="0" w:color="000000"/>
              <w:bottom w:val="single" w:sz="6" w:space="0" w:color="000000"/>
              <w:right w:val="single" w:sz="12" w:space="0" w:color="000000"/>
            </w:tcBorders>
          </w:tcPr>
          <w:p w:rsidR="00793548" w:rsidRPr="00793548" w:rsidRDefault="00793548">
            <w:pPr>
              <w:autoSpaceDE w:val="0"/>
              <w:autoSpaceDN w:val="0"/>
              <w:adjustRightInd w:val="0"/>
              <w:jc w:val="right"/>
              <w:rPr>
                <w:rFonts w:eastAsiaTheme="minorHAnsi"/>
                <w:color w:val="000000"/>
                <w:lang w:eastAsia="en-US"/>
              </w:rPr>
            </w:pP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b/>
                <w:bCs/>
                <w:color w:val="000000"/>
                <w:lang w:eastAsia="en-US"/>
              </w:rPr>
            </w:pPr>
            <w:r w:rsidRPr="00793548">
              <w:rPr>
                <w:rFonts w:eastAsiaTheme="minorHAnsi"/>
                <w:b/>
                <w:bCs/>
                <w:color w:val="000000"/>
                <w:lang w:eastAsia="en-US"/>
              </w:rPr>
              <w:t>Дата:</w:t>
            </w:r>
          </w:p>
        </w:tc>
        <w:tc>
          <w:tcPr>
            <w:tcW w:w="1575" w:type="dxa"/>
            <w:tcBorders>
              <w:top w:val="single" w:sz="6" w:space="0" w:color="000000"/>
              <w:left w:val="single" w:sz="12" w:space="0" w:color="000000"/>
              <w:bottom w:val="single" w:sz="6" w:space="0" w:color="000000"/>
              <w:right w:val="single" w:sz="6" w:space="0" w:color="000000"/>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01.03.2021</w:t>
            </w:r>
          </w:p>
        </w:tc>
        <w:tc>
          <w:tcPr>
            <w:tcW w:w="2100" w:type="dxa"/>
            <w:tcBorders>
              <w:top w:val="single" w:sz="6" w:space="0" w:color="000000"/>
              <w:left w:val="single" w:sz="6" w:space="0" w:color="000000"/>
              <w:bottom w:val="single" w:sz="6" w:space="0" w:color="000000"/>
              <w:right w:val="single" w:sz="12" w:space="0" w:color="000000"/>
            </w:tcBorders>
          </w:tcPr>
          <w:p w:rsidR="00793548" w:rsidRPr="00793548" w:rsidRDefault="00793548">
            <w:pPr>
              <w:autoSpaceDE w:val="0"/>
              <w:autoSpaceDN w:val="0"/>
              <w:adjustRightInd w:val="0"/>
              <w:jc w:val="right"/>
              <w:rPr>
                <w:rFonts w:eastAsiaTheme="minorHAnsi"/>
                <w:color w:val="000000"/>
                <w:lang w:eastAsia="en-US"/>
              </w:rPr>
            </w:pP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jc w:val="right"/>
              <w:rPr>
                <w:rFonts w:eastAsiaTheme="minorHAnsi"/>
                <w:color w:val="000000"/>
                <w:lang w:eastAsia="en-US"/>
              </w:rPr>
            </w:pPr>
          </w:p>
        </w:tc>
        <w:tc>
          <w:tcPr>
            <w:tcW w:w="1575" w:type="dxa"/>
            <w:tcBorders>
              <w:top w:val="single" w:sz="6" w:space="0" w:color="000000"/>
              <w:left w:val="single" w:sz="12"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793548" w:rsidRPr="00793548" w:rsidRDefault="00793548">
            <w:pPr>
              <w:autoSpaceDE w:val="0"/>
              <w:autoSpaceDN w:val="0"/>
              <w:adjustRightInd w:val="0"/>
              <w:jc w:val="right"/>
              <w:rPr>
                <w:rFonts w:eastAsiaTheme="minorHAnsi"/>
                <w:color w:val="000000"/>
                <w:lang w:eastAsia="en-US"/>
              </w:rPr>
            </w:pP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b/>
                <w:bCs/>
                <w:color w:val="000000"/>
                <w:lang w:eastAsia="en-US"/>
              </w:rPr>
            </w:pPr>
            <w:r w:rsidRPr="00793548">
              <w:rPr>
                <w:rFonts w:eastAsiaTheme="minorHAnsi"/>
                <w:b/>
                <w:bCs/>
                <w:color w:val="000000"/>
                <w:lang w:eastAsia="en-US"/>
              </w:rPr>
              <w:t xml:space="preserve">Блоки ПООП обучающийся </w:t>
            </w:r>
            <w:proofErr w:type="gramStart"/>
            <w:r w:rsidRPr="00793548">
              <w:rPr>
                <w:rFonts w:eastAsiaTheme="minorHAnsi"/>
                <w:b/>
                <w:bCs/>
                <w:color w:val="000000"/>
                <w:lang w:eastAsia="en-US"/>
              </w:rPr>
              <w:t>научится</w:t>
            </w:r>
            <w:proofErr w:type="gramEnd"/>
            <w:r w:rsidRPr="00793548">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1575" w:type="dxa"/>
            <w:tcBorders>
              <w:top w:val="single" w:sz="6" w:space="0" w:color="000000"/>
              <w:left w:val="single" w:sz="12" w:space="0" w:color="000000"/>
              <w:bottom w:val="single" w:sz="12" w:space="0" w:color="000000"/>
              <w:right w:val="single" w:sz="6" w:space="0" w:color="000000"/>
            </w:tcBorders>
          </w:tcPr>
          <w:p w:rsidR="00793548" w:rsidRPr="00793548" w:rsidRDefault="00793548">
            <w:pPr>
              <w:autoSpaceDE w:val="0"/>
              <w:autoSpaceDN w:val="0"/>
              <w:adjustRightInd w:val="0"/>
              <w:rPr>
                <w:rFonts w:eastAsiaTheme="minorHAnsi"/>
                <w:b/>
                <w:bCs/>
                <w:color w:val="000000"/>
                <w:lang w:eastAsia="en-US"/>
              </w:rPr>
            </w:pPr>
            <w:r w:rsidRPr="00793548">
              <w:rPr>
                <w:rFonts w:eastAsiaTheme="minorHAnsi"/>
                <w:b/>
                <w:bCs/>
                <w:color w:val="000000"/>
                <w:lang w:eastAsia="en-US"/>
              </w:rPr>
              <w:t>Макс балл</w:t>
            </w:r>
          </w:p>
        </w:tc>
        <w:tc>
          <w:tcPr>
            <w:tcW w:w="2100" w:type="dxa"/>
            <w:tcBorders>
              <w:top w:val="single" w:sz="6" w:space="0" w:color="000000"/>
              <w:left w:val="single" w:sz="6" w:space="0" w:color="000000"/>
              <w:bottom w:val="single" w:sz="12" w:space="0" w:color="000000"/>
              <w:right w:val="single" w:sz="12" w:space="0" w:color="000000"/>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РФ</w:t>
            </w: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jc w:val="right"/>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403142 уч.</w:t>
            </w: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93548" w:rsidRPr="00793548" w:rsidRDefault="00793548">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1</w:t>
            </w:r>
          </w:p>
        </w:tc>
        <w:tc>
          <w:tcPr>
            <w:tcW w:w="210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70,95</w:t>
            </w: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93548" w:rsidRPr="00793548" w:rsidRDefault="00793548">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1</w:t>
            </w:r>
          </w:p>
        </w:tc>
        <w:tc>
          <w:tcPr>
            <w:tcW w:w="210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73,33</w:t>
            </w: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3. Умение создавать, применять и преобразовывать знаки и символы, модели и схемы для решения учебных и познавательных задач.</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93548" w:rsidRPr="00793548" w:rsidRDefault="00793548">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1</w:t>
            </w:r>
          </w:p>
        </w:tc>
        <w:tc>
          <w:tcPr>
            <w:tcW w:w="210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79,81</w:t>
            </w: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4. Умение создавать, применять и преобразовывать знаки и символы, модели и схемы для решения учебных и познавательных задач.</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93548" w:rsidRPr="00793548" w:rsidRDefault="00793548">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lastRenderedPageBreak/>
              <w:t>1</w:t>
            </w:r>
          </w:p>
        </w:tc>
        <w:tc>
          <w:tcPr>
            <w:tcW w:w="210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68,47</w:t>
            </w: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lastRenderedPageBreak/>
              <w:t>5. Смысловое чтение.</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p w:rsidR="00793548" w:rsidRPr="00793548" w:rsidRDefault="00793548">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2</w:t>
            </w:r>
          </w:p>
        </w:tc>
        <w:tc>
          <w:tcPr>
            <w:tcW w:w="210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64,11</w:t>
            </w: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6. Умение создавать, применять и преобразовывать знаки и символы, модели и схемы для решения учебных и познавательных задач.</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93548" w:rsidRPr="00793548" w:rsidRDefault="00793548">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1</w:t>
            </w:r>
          </w:p>
        </w:tc>
        <w:tc>
          <w:tcPr>
            <w:tcW w:w="210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61,27</w:t>
            </w: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7. Умение создавать, применять и преобразовывать знаки и символы, модели и схемы для решения учебных и познавательных задач.</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93548" w:rsidRPr="00793548" w:rsidRDefault="00793548">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2</w:t>
            </w:r>
          </w:p>
        </w:tc>
        <w:tc>
          <w:tcPr>
            <w:tcW w:w="210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55,53</w:t>
            </w: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8. Умение создавать, применять и преобразовывать знаки и символы, модели и схемы для решения учебных и познавательных задач.</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93548" w:rsidRPr="00793548" w:rsidRDefault="00793548">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2</w:t>
            </w:r>
          </w:p>
        </w:tc>
        <w:tc>
          <w:tcPr>
            <w:tcW w:w="210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64,09</w:t>
            </w: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9. Умение создавать, применять и преобразовывать знаки и символы, модели и схемы для решения учебных и познавательных задач.</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93548" w:rsidRPr="00793548" w:rsidRDefault="00793548">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1</w:t>
            </w:r>
          </w:p>
        </w:tc>
        <w:tc>
          <w:tcPr>
            <w:tcW w:w="210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69,25</w:t>
            </w: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 xml:space="preserve">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w:t>
            </w:r>
            <w:r w:rsidRPr="00793548">
              <w:rPr>
                <w:rFonts w:eastAsiaTheme="minorHAnsi"/>
                <w:color w:val="000000"/>
                <w:lang w:eastAsia="en-US"/>
              </w:rPr>
              <w:lastRenderedPageBreak/>
              <w:t>познавательную ценность; способность определять и аргументировать свое отношение к ней</w:t>
            </w:r>
          </w:p>
          <w:p w:rsidR="00793548" w:rsidRPr="00793548" w:rsidRDefault="00793548">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lastRenderedPageBreak/>
              <w:t>3</w:t>
            </w:r>
          </w:p>
        </w:tc>
        <w:tc>
          <w:tcPr>
            <w:tcW w:w="210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37,35</w:t>
            </w: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lastRenderedPageBreak/>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Рассказывать о значительных событиях и личностях отечественной и всеобщей истории Нового времени</w:t>
            </w:r>
          </w:p>
          <w:p w:rsidR="00793548" w:rsidRPr="00793548" w:rsidRDefault="00793548">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3</w:t>
            </w:r>
          </w:p>
        </w:tc>
        <w:tc>
          <w:tcPr>
            <w:tcW w:w="210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38,3</w:t>
            </w: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 xml:space="preserve">12. Умение устанавливать причинно-следственные связи, строить </w:t>
            </w:r>
            <w:proofErr w:type="gramStart"/>
            <w:r w:rsidRPr="00793548">
              <w:rPr>
                <w:rFonts w:eastAsiaTheme="minorHAnsi"/>
                <w:color w:val="000000"/>
                <w:lang w:eastAsia="en-US"/>
              </w:rPr>
              <w:t>логическое рассуждение</w:t>
            </w:r>
            <w:proofErr w:type="gramEnd"/>
            <w:r w:rsidRPr="00793548">
              <w:rPr>
                <w:rFonts w:eastAsiaTheme="minorHAnsi"/>
                <w:color w:val="000000"/>
                <w:lang w:eastAsia="en-US"/>
              </w:rPr>
              <w:t>, умозаключение (индуктивное, дедуктивное и по аналогии) и делать выводы.</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 xml:space="preserve">Умение применять исторические знания для осмысления сущности общественных явлений    </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93548" w:rsidRPr="00793548" w:rsidRDefault="00793548">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2</w:t>
            </w:r>
          </w:p>
        </w:tc>
        <w:tc>
          <w:tcPr>
            <w:tcW w:w="210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29,48</w:t>
            </w:r>
          </w:p>
        </w:tc>
      </w:tr>
      <w:tr w:rsidR="00793548" w:rsidRPr="00793548" w:rsidTr="00793548">
        <w:trPr>
          <w:trHeight w:val="285"/>
        </w:trPr>
        <w:tc>
          <w:tcPr>
            <w:tcW w:w="5250" w:type="dxa"/>
            <w:tcBorders>
              <w:top w:val="nil"/>
              <w:left w:val="nil"/>
              <w:bottom w:val="nil"/>
              <w:right w:val="nil"/>
            </w:tcBorders>
          </w:tcPr>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Умение оценивать правильность выполнения учебной задачи, собственные возможности ее решения.</w:t>
            </w:r>
          </w:p>
          <w:p w:rsidR="00793548" w:rsidRPr="00793548" w:rsidRDefault="00793548">
            <w:pPr>
              <w:autoSpaceDE w:val="0"/>
              <w:autoSpaceDN w:val="0"/>
              <w:adjustRightInd w:val="0"/>
              <w:rPr>
                <w:rFonts w:eastAsiaTheme="minorHAnsi"/>
                <w:color w:val="000000"/>
                <w:lang w:eastAsia="en-US"/>
              </w:rPr>
            </w:pPr>
            <w:r w:rsidRPr="00793548">
              <w:rPr>
                <w:rFonts w:eastAsiaTheme="minorHAnsi"/>
                <w:color w:val="000000"/>
                <w:lang w:eastAsia="en-US"/>
              </w:rPr>
              <w:t>Владение опытом историко-культурного, цивилизационного подхода к оценке социальных явлений, современных глобальных процессов.</w:t>
            </w:r>
          </w:p>
          <w:p w:rsidR="00793548" w:rsidRPr="00793548" w:rsidRDefault="00793548">
            <w:pPr>
              <w:autoSpaceDE w:val="0"/>
              <w:autoSpaceDN w:val="0"/>
              <w:adjustRightInd w:val="0"/>
              <w:rPr>
                <w:rFonts w:eastAsiaTheme="minorHAnsi"/>
                <w:color w:val="000000"/>
                <w:lang w:eastAsia="en-US"/>
              </w:rPr>
            </w:pPr>
            <w:proofErr w:type="spellStart"/>
            <w:r w:rsidRPr="00793548">
              <w:rPr>
                <w:rFonts w:eastAsiaTheme="minorHAnsi"/>
                <w:color w:val="000000"/>
                <w:lang w:eastAsia="en-US"/>
              </w:rPr>
              <w:t>Сформированность</w:t>
            </w:r>
            <w:proofErr w:type="spellEnd"/>
            <w:r w:rsidRPr="00793548">
              <w:rPr>
                <w:rFonts w:eastAsiaTheme="minorHAnsi"/>
                <w:color w:val="000000"/>
                <w:lang w:eastAsia="en-US"/>
              </w:rPr>
              <w:t xml:space="preserve"> основ гражданской, </w:t>
            </w:r>
            <w:proofErr w:type="spellStart"/>
            <w:r w:rsidRPr="00793548">
              <w:rPr>
                <w:rFonts w:eastAsiaTheme="minorHAnsi"/>
                <w:color w:val="000000"/>
                <w:lang w:eastAsia="en-US"/>
              </w:rPr>
              <w:t>этнонациональной</w:t>
            </w:r>
            <w:proofErr w:type="spellEnd"/>
            <w:r w:rsidRPr="00793548">
              <w:rPr>
                <w:rFonts w:eastAsiaTheme="minorHAnsi"/>
                <w:color w:val="000000"/>
                <w:lang w:eastAsia="en-US"/>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793548" w:rsidRPr="00793548" w:rsidRDefault="00793548">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4</w:t>
            </w:r>
          </w:p>
        </w:tc>
        <w:tc>
          <w:tcPr>
            <w:tcW w:w="2100" w:type="dxa"/>
            <w:tcBorders>
              <w:top w:val="single" w:sz="6" w:space="0" w:color="000000"/>
              <w:left w:val="single" w:sz="6" w:space="0" w:color="000000"/>
              <w:bottom w:val="single" w:sz="6" w:space="0" w:color="000000"/>
              <w:right w:val="single" w:sz="6" w:space="0" w:color="000000"/>
            </w:tcBorders>
          </w:tcPr>
          <w:p w:rsidR="00793548" w:rsidRPr="00793548" w:rsidRDefault="00793548">
            <w:pPr>
              <w:autoSpaceDE w:val="0"/>
              <w:autoSpaceDN w:val="0"/>
              <w:adjustRightInd w:val="0"/>
              <w:jc w:val="right"/>
              <w:rPr>
                <w:rFonts w:eastAsiaTheme="minorHAnsi"/>
                <w:color w:val="000000"/>
                <w:lang w:eastAsia="en-US"/>
              </w:rPr>
            </w:pPr>
            <w:r w:rsidRPr="00793548">
              <w:rPr>
                <w:rFonts w:eastAsiaTheme="minorHAnsi"/>
                <w:color w:val="000000"/>
                <w:lang w:eastAsia="en-US"/>
              </w:rPr>
              <w:t>37,24</w:t>
            </w:r>
          </w:p>
        </w:tc>
      </w:tr>
    </w:tbl>
    <w:p w:rsidR="00793548" w:rsidRDefault="00793548"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A0285A" w:rsidRPr="00A0285A" w:rsidTr="00A0285A">
        <w:trPr>
          <w:trHeight w:val="330"/>
        </w:trPr>
        <w:tc>
          <w:tcPr>
            <w:tcW w:w="3360" w:type="dxa"/>
            <w:tcBorders>
              <w:top w:val="single" w:sz="12" w:space="0" w:color="000000"/>
              <w:left w:val="single" w:sz="12" w:space="0" w:color="000000"/>
              <w:bottom w:val="single" w:sz="6" w:space="0" w:color="000000"/>
              <w:right w:val="single" w:sz="6" w:space="0" w:color="000000"/>
            </w:tcBorders>
          </w:tcPr>
          <w:p w:rsidR="00A0285A" w:rsidRPr="00A0285A" w:rsidRDefault="00A0285A">
            <w:pPr>
              <w:autoSpaceDE w:val="0"/>
              <w:autoSpaceDN w:val="0"/>
              <w:adjustRightInd w:val="0"/>
              <w:rPr>
                <w:rFonts w:eastAsiaTheme="minorHAnsi"/>
                <w:b/>
                <w:bCs/>
                <w:color w:val="000000"/>
                <w:lang w:eastAsia="en-US"/>
              </w:rPr>
            </w:pPr>
            <w:r w:rsidRPr="00A0285A">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A0285A" w:rsidRPr="00A0285A" w:rsidRDefault="00A0285A">
            <w:pPr>
              <w:autoSpaceDE w:val="0"/>
              <w:autoSpaceDN w:val="0"/>
              <w:adjustRightInd w:val="0"/>
              <w:jc w:val="right"/>
              <w:rPr>
                <w:rFonts w:eastAsiaTheme="minorHAnsi"/>
                <w:color w:val="000000"/>
                <w:lang w:eastAsia="en-US"/>
              </w:rPr>
            </w:pPr>
          </w:p>
        </w:tc>
      </w:tr>
      <w:tr w:rsidR="00A0285A" w:rsidRPr="00A0285A" w:rsidTr="00A0285A">
        <w:trPr>
          <w:trHeight w:val="285"/>
        </w:trPr>
        <w:tc>
          <w:tcPr>
            <w:tcW w:w="3360" w:type="dxa"/>
            <w:tcBorders>
              <w:top w:val="single" w:sz="6" w:space="0" w:color="000000"/>
              <w:left w:val="single" w:sz="12"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0285A" w:rsidRPr="00A0285A" w:rsidRDefault="00A0285A">
            <w:pPr>
              <w:autoSpaceDE w:val="0"/>
              <w:autoSpaceDN w:val="0"/>
              <w:adjustRightInd w:val="0"/>
              <w:jc w:val="right"/>
              <w:rPr>
                <w:rFonts w:eastAsiaTheme="minorHAnsi"/>
                <w:color w:val="000000"/>
                <w:lang w:eastAsia="en-US"/>
              </w:rPr>
            </w:pPr>
          </w:p>
        </w:tc>
      </w:tr>
      <w:tr w:rsidR="00A0285A" w:rsidRPr="00A0285A" w:rsidTr="00A0285A">
        <w:trPr>
          <w:trHeight w:val="285"/>
        </w:trPr>
        <w:tc>
          <w:tcPr>
            <w:tcW w:w="3360" w:type="dxa"/>
            <w:tcBorders>
              <w:top w:val="single" w:sz="6" w:space="0" w:color="000000"/>
              <w:left w:val="single" w:sz="12" w:space="0" w:color="000000"/>
              <w:bottom w:val="single" w:sz="6" w:space="0" w:color="000000"/>
              <w:right w:val="single" w:sz="6" w:space="0" w:color="000000"/>
            </w:tcBorders>
          </w:tcPr>
          <w:p w:rsidR="00A0285A" w:rsidRPr="00A0285A" w:rsidRDefault="00A0285A">
            <w:pPr>
              <w:autoSpaceDE w:val="0"/>
              <w:autoSpaceDN w:val="0"/>
              <w:adjustRightInd w:val="0"/>
              <w:rPr>
                <w:rFonts w:eastAsiaTheme="minorHAnsi"/>
                <w:b/>
                <w:bCs/>
                <w:color w:val="000000"/>
                <w:lang w:eastAsia="en-US"/>
              </w:rPr>
            </w:pPr>
            <w:r w:rsidRPr="00A0285A">
              <w:rPr>
                <w:rFonts w:eastAsiaTheme="minorHAnsi"/>
                <w:b/>
                <w:bCs/>
                <w:color w:val="000000"/>
                <w:lang w:eastAsia="en-US"/>
              </w:rPr>
              <w:t>ВПР 2021. 8 класс</w:t>
            </w: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0285A" w:rsidRPr="00A0285A" w:rsidRDefault="00A0285A">
            <w:pPr>
              <w:autoSpaceDE w:val="0"/>
              <w:autoSpaceDN w:val="0"/>
              <w:adjustRightInd w:val="0"/>
              <w:jc w:val="right"/>
              <w:rPr>
                <w:rFonts w:eastAsiaTheme="minorHAnsi"/>
                <w:color w:val="000000"/>
                <w:lang w:eastAsia="en-US"/>
              </w:rPr>
            </w:pPr>
          </w:p>
        </w:tc>
      </w:tr>
      <w:tr w:rsidR="00A0285A" w:rsidRPr="00A0285A" w:rsidTr="00A0285A">
        <w:trPr>
          <w:trHeight w:val="285"/>
        </w:trPr>
        <w:tc>
          <w:tcPr>
            <w:tcW w:w="3360" w:type="dxa"/>
            <w:tcBorders>
              <w:top w:val="single" w:sz="6" w:space="0" w:color="000000"/>
              <w:left w:val="single" w:sz="12" w:space="0" w:color="000000"/>
              <w:bottom w:val="single" w:sz="6" w:space="0" w:color="000000"/>
              <w:right w:val="single" w:sz="6" w:space="0" w:color="000000"/>
            </w:tcBorders>
          </w:tcPr>
          <w:p w:rsidR="00A0285A" w:rsidRPr="00A0285A" w:rsidRDefault="00A0285A">
            <w:pPr>
              <w:autoSpaceDE w:val="0"/>
              <w:autoSpaceDN w:val="0"/>
              <w:adjustRightInd w:val="0"/>
              <w:rPr>
                <w:rFonts w:eastAsiaTheme="minorHAnsi"/>
                <w:b/>
                <w:bCs/>
                <w:color w:val="000000"/>
                <w:lang w:eastAsia="en-US"/>
              </w:rPr>
            </w:pPr>
            <w:r w:rsidRPr="00A0285A">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География</w:t>
            </w: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0285A" w:rsidRPr="00A0285A" w:rsidRDefault="00A0285A">
            <w:pPr>
              <w:autoSpaceDE w:val="0"/>
              <w:autoSpaceDN w:val="0"/>
              <w:adjustRightInd w:val="0"/>
              <w:jc w:val="right"/>
              <w:rPr>
                <w:rFonts w:eastAsiaTheme="minorHAnsi"/>
                <w:color w:val="000000"/>
                <w:lang w:eastAsia="en-US"/>
              </w:rPr>
            </w:pPr>
          </w:p>
        </w:tc>
      </w:tr>
      <w:tr w:rsidR="00A0285A" w:rsidRPr="00A0285A" w:rsidTr="00A0285A">
        <w:trPr>
          <w:trHeight w:val="285"/>
        </w:trPr>
        <w:tc>
          <w:tcPr>
            <w:tcW w:w="3360" w:type="dxa"/>
            <w:tcBorders>
              <w:top w:val="single" w:sz="6" w:space="0" w:color="000000"/>
              <w:left w:val="single" w:sz="12" w:space="0" w:color="000000"/>
              <w:bottom w:val="single" w:sz="6" w:space="0" w:color="000000"/>
              <w:right w:val="single" w:sz="6" w:space="0" w:color="000000"/>
            </w:tcBorders>
          </w:tcPr>
          <w:p w:rsidR="00A0285A" w:rsidRPr="00A0285A" w:rsidRDefault="00A0285A">
            <w:pPr>
              <w:autoSpaceDE w:val="0"/>
              <w:autoSpaceDN w:val="0"/>
              <w:adjustRightInd w:val="0"/>
              <w:rPr>
                <w:rFonts w:eastAsiaTheme="minorHAnsi"/>
                <w:b/>
                <w:bCs/>
                <w:color w:val="000000"/>
                <w:lang w:eastAsia="en-US"/>
              </w:rPr>
            </w:pPr>
            <w:r w:rsidRPr="00A0285A">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40</w:t>
            </w: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0285A" w:rsidRPr="00A0285A" w:rsidRDefault="00A0285A">
            <w:pPr>
              <w:autoSpaceDE w:val="0"/>
              <w:autoSpaceDN w:val="0"/>
              <w:adjustRightInd w:val="0"/>
              <w:jc w:val="right"/>
              <w:rPr>
                <w:rFonts w:eastAsiaTheme="minorHAnsi"/>
                <w:color w:val="000000"/>
                <w:lang w:eastAsia="en-US"/>
              </w:rPr>
            </w:pPr>
          </w:p>
        </w:tc>
      </w:tr>
      <w:tr w:rsidR="00A0285A" w:rsidRPr="00A0285A" w:rsidTr="00A0285A">
        <w:trPr>
          <w:trHeight w:val="285"/>
        </w:trPr>
        <w:tc>
          <w:tcPr>
            <w:tcW w:w="3360" w:type="dxa"/>
            <w:tcBorders>
              <w:top w:val="single" w:sz="6" w:space="0" w:color="000000"/>
              <w:left w:val="single" w:sz="12" w:space="0" w:color="000000"/>
              <w:bottom w:val="single" w:sz="6" w:space="0" w:color="000000"/>
              <w:right w:val="single" w:sz="6" w:space="0" w:color="000000"/>
            </w:tcBorders>
          </w:tcPr>
          <w:p w:rsidR="00A0285A" w:rsidRPr="00A0285A" w:rsidRDefault="00A0285A">
            <w:pPr>
              <w:autoSpaceDE w:val="0"/>
              <w:autoSpaceDN w:val="0"/>
              <w:adjustRightInd w:val="0"/>
              <w:rPr>
                <w:rFonts w:eastAsiaTheme="minorHAnsi"/>
                <w:b/>
                <w:bCs/>
                <w:color w:val="000000"/>
                <w:lang w:eastAsia="en-US"/>
              </w:rPr>
            </w:pPr>
            <w:r w:rsidRPr="00A0285A">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15.03.2021</w:t>
            </w: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0285A" w:rsidRPr="00A0285A" w:rsidRDefault="00A0285A">
            <w:pPr>
              <w:autoSpaceDE w:val="0"/>
              <w:autoSpaceDN w:val="0"/>
              <w:adjustRightInd w:val="0"/>
              <w:jc w:val="right"/>
              <w:rPr>
                <w:rFonts w:eastAsiaTheme="minorHAnsi"/>
                <w:color w:val="000000"/>
                <w:lang w:eastAsia="en-US"/>
              </w:rPr>
            </w:pPr>
          </w:p>
        </w:tc>
      </w:tr>
      <w:tr w:rsidR="00A0285A" w:rsidRPr="00A0285A" w:rsidTr="00A0285A">
        <w:trPr>
          <w:trHeight w:val="285"/>
        </w:trPr>
        <w:tc>
          <w:tcPr>
            <w:tcW w:w="3360" w:type="dxa"/>
            <w:tcBorders>
              <w:top w:val="single" w:sz="6" w:space="0" w:color="000000"/>
              <w:left w:val="single" w:sz="12"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A0285A" w:rsidRPr="00A0285A" w:rsidRDefault="00A0285A">
            <w:pPr>
              <w:autoSpaceDE w:val="0"/>
              <w:autoSpaceDN w:val="0"/>
              <w:adjustRightInd w:val="0"/>
              <w:jc w:val="right"/>
              <w:rPr>
                <w:rFonts w:eastAsiaTheme="minorHAnsi"/>
                <w:color w:val="000000"/>
                <w:lang w:eastAsia="en-US"/>
              </w:rPr>
            </w:pPr>
          </w:p>
        </w:tc>
      </w:tr>
      <w:tr w:rsidR="00A0285A" w:rsidRPr="00A0285A" w:rsidTr="00A0285A">
        <w:trPr>
          <w:trHeight w:val="285"/>
        </w:trPr>
        <w:tc>
          <w:tcPr>
            <w:tcW w:w="3360" w:type="dxa"/>
            <w:tcBorders>
              <w:top w:val="single" w:sz="6" w:space="0" w:color="000000"/>
              <w:left w:val="single" w:sz="12" w:space="0" w:color="000000"/>
              <w:bottom w:val="single" w:sz="12" w:space="0" w:color="000000"/>
              <w:right w:val="single" w:sz="6" w:space="0" w:color="000000"/>
            </w:tcBorders>
          </w:tcPr>
          <w:p w:rsidR="00A0285A" w:rsidRPr="00A0285A" w:rsidRDefault="00A0285A">
            <w:pPr>
              <w:autoSpaceDE w:val="0"/>
              <w:autoSpaceDN w:val="0"/>
              <w:adjustRightInd w:val="0"/>
              <w:rPr>
                <w:rFonts w:eastAsiaTheme="minorHAnsi"/>
                <w:b/>
                <w:bCs/>
                <w:color w:val="000000"/>
                <w:lang w:eastAsia="en-US"/>
              </w:rPr>
            </w:pPr>
            <w:r w:rsidRPr="00A0285A">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A0285A" w:rsidRPr="00A0285A" w:rsidRDefault="00A0285A">
            <w:pPr>
              <w:autoSpaceDE w:val="0"/>
              <w:autoSpaceDN w:val="0"/>
              <w:adjustRightInd w:val="0"/>
              <w:rPr>
                <w:rFonts w:eastAsiaTheme="minorHAnsi"/>
                <w:b/>
                <w:bCs/>
                <w:color w:val="000000"/>
                <w:lang w:eastAsia="en-US"/>
              </w:rPr>
            </w:pPr>
            <w:r w:rsidRPr="00A0285A">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A0285A" w:rsidRPr="00A0285A" w:rsidRDefault="00A0285A">
            <w:pPr>
              <w:autoSpaceDE w:val="0"/>
              <w:autoSpaceDN w:val="0"/>
              <w:adjustRightInd w:val="0"/>
              <w:rPr>
                <w:rFonts w:eastAsiaTheme="minorHAnsi"/>
                <w:b/>
                <w:bCs/>
                <w:color w:val="000000"/>
                <w:lang w:eastAsia="en-US"/>
              </w:rPr>
            </w:pPr>
            <w:r w:rsidRPr="00A0285A">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A0285A" w:rsidRPr="00A0285A" w:rsidRDefault="00A0285A">
            <w:pPr>
              <w:autoSpaceDE w:val="0"/>
              <w:autoSpaceDN w:val="0"/>
              <w:adjustRightInd w:val="0"/>
              <w:jc w:val="right"/>
              <w:rPr>
                <w:rFonts w:eastAsiaTheme="minorHAnsi"/>
                <w:b/>
                <w:bCs/>
                <w:color w:val="000000"/>
                <w:lang w:eastAsia="en-US"/>
              </w:rPr>
            </w:pPr>
            <w:r w:rsidRPr="00A0285A">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A0285A" w:rsidRPr="00A0285A" w:rsidRDefault="00A0285A">
            <w:pPr>
              <w:autoSpaceDE w:val="0"/>
              <w:autoSpaceDN w:val="0"/>
              <w:adjustRightInd w:val="0"/>
              <w:jc w:val="right"/>
              <w:rPr>
                <w:rFonts w:eastAsiaTheme="minorHAnsi"/>
                <w:b/>
                <w:bCs/>
                <w:color w:val="000000"/>
                <w:lang w:eastAsia="en-US"/>
              </w:rPr>
            </w:pPr>
            <w:r w:rsidRPr="00A0285A">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A0285A" w:rsidRPr="00A0285A" w:rsidRDefault="00A0285A">
            <w:pPr>
              <w:autoSpaceDE w:val="0"/>
              <w:autoSpaceDN w:val="0"/>
              <w:adjustRightInd w:val="0"/>
              <w:jc w:val="right"/>
              <w:rPr>
                <w:rFonts w:eastAsiaTheme="minorHAnsi"/>
                <w:b/>
                <w:bCs/>
                <w:color w:val="000000"/>
                <w:lang w:eastAsia="en-US"/>
              </w:rPr>
            </w:pPr>
            <w:r w:rsidRPr="00A0285A">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A0285A" w:rsidRPr="00A0285A" w:rsidRDefault="00A0285A">
            <w:pPr>
              <w:autoSpaceDE w:val="0"/>
              <w:autoSpaceDN w:val="0"/>
              <w:adjustRightInd w:val="0"/>
              <w:jc w:val="right"/>
              <w:rPr>
                <w:rFonts w:eastAsiaTheme="minorHAnsi"/>
                <w:b/>
                <w:bCs/>
                <w:color w:val="000000"/>
                <w:lang w:eastAsia="en-US"/>
              </w:rPr>
            </w:pPr>
            <w:r w:rsidRPr="00A0285A">
              <w:rPr>
                <w:rFonts w:eastAsiaTheme="minorHAnsi"/>
                <w:b/>
                <w:bCs/>
                <w:color w:val="000000"/>
                <w:lang w:eastAsia="en-US"/>
              </w:rPr>
              <w:t>5</w:t>
            </w:r>
          </w:p>
        </w:tc>
      </w:tr>
      <w:tr w:rsidR="00A0285A" w:rsidRPr="00A0285A" w:rsidTr="00A0285A">
        <w:trPr>
          <w:trHeight w:val="285"/>
        </w:trPr>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21430</w:t>
            </w: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406097</w:t>
            </w: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9,31</w:t>
            </w: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54,99</w:t>
            </w: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28,99</w:t>
            </w: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6,71</w:t>
            </w:r>
          </w:p>
        </w:tc>
      </w:tr>
      <w:tr w:rsidR="00A0285A" w:rsidRPr="00A0285A" w:rsidTr="00A0285A">
        <w:trPr>
          <w:trHeight w:val="285"/>
        </w:trPr>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222</w:t>
            </w: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3526</w:t>
            </w: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6,03</w:t>
            </w: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55,18</w:t>
            </w: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30,29</w:t>
            </w: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8,5</w:t>
            </w:r>
          </w:p>
        </w:tc>
      </w:tr>
      <w:tr w:rsidR="00A0285A" w:rsidRPr="00A0285A" w:rsidTr="00A0285A">
        <w:trPr>
          <w:trHeight w:val="285"/>
        </w:trPr>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47</w:t>
            </w: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1230</w:t>
            </w: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6,89</w:t>
            </w: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54,64</w:t>
            </w: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30,04</w:t>
            </w: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8,43</w:t>
            </w:r>
          </w:p>
        </w:tc>
      </w:tr>
      <w:tr w:rsidR="00A0285A" w:rsidRPr="00A0285A" w:rsidTr="00A0285A">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Муниципальное бюджетное общеобразовательное учреждение "</w:t>
            </w:r>
            <w:proofErr w:type="spellStart"/>
            <w:proofErr w:type="gramStart"/>
            <w:r w:rsidRPr="00A0285A">
              <w:rPr>
                <w:rFonts w:eastAsiaTheme="minorHAnsi"/>
                <w:color w:val="000000"/>
                <w:lang w:eastAsia="en-US"/>
              </w:rPr>
              <w:t>C</w:t>
            </w:r>
            <w:proofErr w:type="gramEnd"/>
            <w:r w:rsidRPr="00A0285A">
              <w:rPr>
                <w:rFonts w:eastAsiaTheme="minorHAnsi"/>
                <w:color w:val="000000"/>
                <w:lang w:eastAsia="en-US"/>
              </w:rPr>
              <w:t>редняя</w:t>
            </w:r>
            <w:proofErr w:type="spellEnd"/>
            <w:r w:rsidRPr="00A0285A">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17</w:t>
            </w: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0</w:t>
            </w: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35,29</w:t>
            </w: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41,18</w:t>
            </w:r>
          </w:p>
        </w:tc>
        <w:tc>
          <w:tcPr>
            <w:tcW w:w="960"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23,53</w:t>
            </w:r>
          </w:p>
        </w:tc>
      </w:tr>
    </w:tbl>
    <w:p w:rsidR="00A0285A" w:rsidRDefault="00A0285A"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6551"/>
        <w:gridCol w:w="709"/>
        <w:gridCol w:w="708"/>
        <w:gridCol w:w="709"/>
        <w:gridCol w:w="567"/>
        <w:gridCol w:w="962"/>
      </w:tblGrid>
      <w:tr w:rsidR="00A0285A" w:rsidRPr="00A0285A" w:rsidTr="00C756FC">
        <w:trPr>
          <w:trHeight w:val="330"/>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b/>
                <w:bCs/>
                <w:color w:val="000000"/>
                <w:lang w:eastAsia="en-US"/>
              </w:rPr>
            </w:pPr>
            <w:r w:rsidRPr="00A0285A">
              <w:rPr>
                <w:rFonts w:eastAsiaTheme="minorHAnsi"/>
                <w:b/>
                <w:bCs/>
                <w:color w:val="000000"/>
                <w:lang w:eastAsia="en-US"/>
              </w:rPr>
              <w:t>Достижение планируемых результатов</w:t>
            </w:r>
          </w:p>
        </w:tc>
        <w:tc>
          <w:tcPr>
            <w:tcW w:w="709" w:type="dxa"/>
            <w:tcBorders>
              <w:top w:val="single" w:sz="12" w:space="0" w:color="000000"/>
              <w:left w:val="single" w:sz="12"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8" w:type="dxa"/>
            <w:tcBorders>
              <w:top w:val="single" w:sz="12"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12"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567" w:type="dxa"/>
            <w:tcBorders>
              <w:top w:val="single" w:sz="12"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2" w:type="dxa"/>
            <w:tcBorders>
              <w:top w:val="single" w:sz="12" w:space="0" w:color="000000"/>
              <w:left w:val="single" w:sz="6" w:space="0" w:color="000000"/>
              <w:bottom w:val="single" w:sz="6" w:space="0" w:color="000000"/>
              <w:right w:val="single" w:sz="12" w:space="0" w:color="000000"/>
            </w:tcBorders>
          </w:tcPr>
          <w:p w:rsidR="00A0285A" w:rsidRPr="00A0285A" w:rsidRDefault="00A0285A">
            <w:pPr>
              <w:autoSpaceDE w:val="0"/>
              <w:autoSpaceDN w:val="0"/>
              <w:adjustRightInd w:val="0"/>
              <w:jc w:val="right"/>
              <w:rPr>
                <w:rFonts w:eastAsiaTheme="minorHAnsi"/>
                <w:color w:val="000000"/>
                <w:lang w:eastAsia="en-US"/>
              </w:rPr>
            </w:pP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12"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A0285A" w:rsidRPr="00A0285A" w:rsidRDefault="00A0285A">
            <w:pPr>
              <w:autoSpaceDE w:val="0"/>
              <w:autoSpaceDN w:val="0"/>
              <w:adjustRightInd w:val="0"/>
              <w:jc w:val="right"/>
              <w:rPr>
                <w:rFonts w:eastAsiaTheme="minorHAnsi"/>
                <w:color w:val="000000"/>
                <w:lang w:eastAsia="en-US"/>
              </w:rPr>
            </w:pP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b/>
                <w:bCs/>
                <w:color w:val="000000"/>
                <w:lang w:eastAsia="en-US"/>
              </w:rPr>
            </w:pPr>
            <w:r w:rsidRPr="00A0285A">
              <w:rPr>
                <w:rFonts w:eastAsiaTheme="minorHAnsi"/>
                <w:b/>
                <w:bCs/>
                <w:color w:val="000000"/>
                <w:lang w:eastAsia="en-US"/>
              </w:rPr>
              <w:t>ВПР 2021. 8 класс</w:t>
            </w:r>
          </w:p>
        </w:tc>
        <w:tc>
          <w:tcPr>
            <w:tcW w:w="709" w:type="dxa"/>
            <w:tcBorders>
              <w:top w:val="single" w:sz="6" w:space="0" w:color="000000"/>
              <w:left w:val="single" w:sz="12"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A0285A" w:rsidRPr="00A0285A" w:rsidRDefault="00A0285A">
            <w:pPr>
              <w:autoSpaceDE w:val="0"/>
              <w:autoSpaceDN w:val="0"/>
              <w:adjustRightInd w:val="0"/>
              <w:jc w:val="right"/>
              <w:rPr>
                <w:rFonts w:eastAsiaTheme="minorHAnsi"/>
                <w:color w:val="000000"/>
                <w:lang w:eastAsia="en-US"/>
              </w:rPr>
            </w:pP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b/>
                <w:bCs/>
                <w:color w:val="000000"/>
                <w:lang w:eastAsia="en-US"/>
              </w:rPr>
            </w:pPr>
            <w:r w:rsidRPr="00A0285A">
              <w:rPr>
                <w:rFonts w:eastAsiaTheme="minorHAnsi"/>
                <w:b/>
                <w:bCs/>
                <w:color w:val="000000"/>
                <w:lang w:eastAsia="en-US"/>
              </w:rPr>
              <w:t>Предмет:</w:t>
            </w:r>
          </w:p>
        </w:tc>
        <w:tc>
          <w:tcPr>
            <w:tcW w:w="709" w:type="dxa"/>
            <w:tcBorders>
              <w:top w:val="single" w:sz="6" w:space="0" w:color="000000"/>
              <w:left w:val="single" w:sz="12" w:space="0" w:color="000000"/>
              <w:bottom w:val="single" w:sz="6" w:space="0" w:color="000000"/>
              <w:right w:val="single" w:sz="6" w:space="0" w:color="000000"/>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География</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A0285A" w:rsidRPr="00A0285A" w:rsidRDefault="00A0285A">
            <w:pPr>
              <w:autoSpaceDE w:val="0"/>
              <w:autoSpaceDN w:val="0"/>
              <w:adjustRightInd w:val="0"/>
              <w:jc w:val="right"/>
              <w:rPr>
                <w:rFonts w:eastAsiaTheme="minorHAnsi"/>
                <w:color w:val="000000"/>
                <w:lang w:eastAsia="en-US"/>
              </w:rPr>
            </w:pP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b/>
                <w:bCs/>
                <w:color w:val="000000"/>
                <w:lang w:eastAsia="en-US"/>
              </w:rPr>
            </w:pPr>
            <w:r w:rsidRPr="00A0285A">
              <w:rPr>
                <w:rFonts w:eastAsiaTheme="minorHAnsi"/>
                <w:b/>
                <w:bCs/>
                <w:color w:val="000000"/>
                <w:lang w:eastAsia="en-US"/>
              </w:rPr>
              <w:t>Максимальный первичный балл:</w:t>
            </w:r>
          </w:p>
        </w:tc>
        <w:tc>
          <w:tcPr>
            <w:tcW w:w="709" w:type="dxa"/>
            <w:tcBorders>
              <w:top w:val="single" w:sz="6" w:space="0" w:color="000000"/>
              <w:left w:val="single" w:sz="12"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40</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A0285A" w:rsidRPr="00A0285A" w:rsidRDefault="00A0285A">
            <w:pPr>
              <w:autoSpaceDE w:val="0"/>
              <w:autoSpaceDN w:val="0"/>
              <w:adjustRightInd w:val="0"/>
              <w:jc w:val="right"/>
              <w:rPr>
                <w:rFonts w:eastAsiaTheme="minorHAnsi"/>
                <w:color w:val="000000"/>
                <w:lang w:eastAsia="en-US"/>
              </w:rPr>
            </w:pP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b/>
                <w:bCs/>
                <w:color w:val="000000"/>
                <w:lang w:eastAsia="en-US"/>
              </w:rPr>
            </w:pPr>
            <w:r w:rsidRPr="00A0285A">
              <w:rPr>
                <w:rFonts w:eastAsiaTheme="minorHAnsi"/>
                <w:b/>
                <w:bCs/>
                <w:color w:val="000000"/>
                <w:lang w:eastAsia="en-US"/>
              </w:rPr>
              <w:lastRenderedPageBreak/>
              <w:t>Дата:</w:t>
            </w:r>
          </w:p>
        </w:tc>
        <w:tc>
          <w:tcPr>
            <w:tcW w:w="709" w:type="dxa"/>
            <w:tcBorders>
              <w:top w:val="single" w:sz="6" w:space="0" w:color="000000"/>
              <w:left w:val="single" w:sz="12" w:space="0" w:color="000000"/>
              <w:bottom w:val="single" w:sz="6" w:space="0" w:color="000000"/>
              <w:right w:val="single" w:sz="6" w:space="0" w:color="000000"/>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15.03.2021</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A0285A" w:rsidRPr="00A0285A" w:rsidRDefault="00A0285A">
            <w:pPr>
              <w:autoSpaceDE w:val="0"/>
              <w:autoSpaceDN w:val="0"/>
              <w:adjustRightInd w:val="0"/>
              <w:jc w:val="right"/>
              <w:rPr>
                <w:rFonts w:eastAsiaTheme="minorHAnsi"/>
                <w:color w:val="000000"/>
                <w:lang w:eastAsia="en-US"/>
              </w:rPr>
            </w:pP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12"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A0285A" w:rsidRPr="00A0285A" w:rsidRDefault="00A0285A">
            <w:pPr>
              <w:autoSpaceDE w:val="0"/>
              <w:autoSpaceDN w:val="0"/>
              <w:adjustRightInd w:val="0"/>
              <w:jc w:val="right"/>
              <w:rPr>
                <w:rFonts w:eastAsiaTheme="minorHAnsi"/>
                <w:color w:val="000000"/>
                <w:lang w:eastAsia="en-US"/>
              </w:rPr>
            </w:pP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b/>
                <w:bCs/>
                <w:color w:val="000000"/>
                <w:lang w:eastAsia="en-US"/>
              </w:rPr>
            </w:pPr>
            <w:r w:rsidRPr="00A0285A">
              <w:rPr>
                <w:rFonts w:eastAsiaTheme="minorHAnsi"/>
                <w:b/>
                <w:bCs/>
                <w:color w:val="000000"/>
                <w:lang w:eastAsia="en-US"/>
              </w:rPr>
              <w:t xml:space="preserve">Блоки ПООП обучающийся </w:t>
            </w:r>
            <w:proofErr w:type="gramStart"/>
            <w:r w:rsidRPr="00A0285A">
              <w:rPr>
                <w:rFonts w:eastAsiaTheme="minorHAnsi"/>
                <w:b/>
                <w:bCs/>
                <w:color w:val="000000"/>
                <w:lang w:eastAsia="en-US"/>
              </w:rPr>
              <w:t>научится</w:t>
            </w:r>
            <w:proofErr w:type="gramEnd"/>
            <w:r w:rsidRPr="00A0285A">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709" w:type="dxa"/>
            <w:tcBorders>
              <w:top w:val="single" w:sz="6" w:space="0" w:color="000000"/>
              <w:left w:val="single" w:sz="12" w:space="0" w:color="000000"/>
              <w:bottom w:val="single" w:sz="12" w:space="0" w:color="000000"/>
              <w:right w:val="single" w:sz="6" w:space="0" w:color="000000"/>
            </w:tcBorders>
          </w:tcPr>
          <w:p w:rsidR="00A0285A" w:rsidRPr="00A0285A" w:rsidRDefault="00A0285A">
            <w:pPr>
              <w:autoSpaceDE w:val="0"/>
              <w:autoSpaceDN w:val="0"/>
              <w:adjustRightInd w:val="0"/>
              <w:rPr>
                <w:rFonts w:eastAsiaTheme="minorHAnsi"/>
                <w:b/>
                <w:bCs/>
                <w:color w:val="000000"/>
                <w:lang w:eastAsia="en-US"/>
              </w:rPr>
            </w:pPr>
            <w:r w:rsidRPr="00A0285A">
              <w:rPr>
                <w:rFonts w:eastAsiaTheme="minorHAnsi"/>
                <w:b/>
                <w:bCs/>
                <w:color w:val="000000"/>
                <w:lang w:eastAsia="en-US"/>
              </w:rPr>
              <w:t>Макс балл</w:t>
            </w:r>
          </w:p>
        </w:tc>
        <w:tc>
          <w:tcPr>
            <w:tcW w:w="708" w:type="dxa"/>
            <w:tcBorders>
              <w:top w:val="single" w:sz="6" w:space="0" w:color="000000"/>
              <w:left w:val="single" w:sz="6" w:space="0" w:color="000000"/>
              <w:bottom w:val="single" w:sz="12"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12" w:space="0" w:color="000000"/>
              <w:right w:val="single" w:sz="6" w:space="0" w:color="000000"/>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Тверская обл.</w:t>
            </w:r>
          </w:p>
        </w:tc>
        <w:tc>
          <w:tcPr>
            <w:tcW w:w="567" w:type="dxa"/>
            <w:tcBorders>
              <w:top w:val="single" w:sz="6" w:space="0" w:color="000000"/>
              <w:left w:val="single" w:sz="6" w:space="0" w:color="000000"/>
              <w:bottom w:val="single" w:sz="12" w:space="0" w:color="000000"/>
              <w:right w:val="single" w:sz="6" w:space="0" w:color="000000"/>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город Тверь</w:t>
            </w:r>
          </w:p>
        </w:tc>
        <w:tc>
          <w:tcPr>
            <w:tcW w:w="962" w:type="dxa"/>
            <w:tcBorders>
              <w:top w:val="single" w:sz="6" w:space="0" w:color="000000"/>
              <w:left w:val="single" w:sz="6" w:space="0" w:color="000000"/>
              <w:bottom w:val="single" w:sz="12" w:space="0" w:color="000000"/>
              <w:right w:val="single" w:sz="12" w:space="0" w:color="000000"/>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РФ</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3526 уч.</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1230 уч.</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406097 уч.</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1.1. Особенности географического положения России. Территория и акватория, морские и сухопутные границы</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устанавливать причинно-следственные связи, строить логическое рассуждение.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создавать, применять и преобразовывать знаки и символы, модели и схемы для решения учебных и познавательных задач.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ориентироваться в источниках географической информации, выявлять взаимодополняющую географическую информацию.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Умение различать изученные географические объекты</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3</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87,17</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85,85</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83,91</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1.2. Особенности географического положения России. Территория и акватория, морские и сухопутные границы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устанавливать причинно-следственные связи, строить логическое рассуждение.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создавать, применять и преобразовывать знаки и символы, модели и схемы для решения учебных и познавательных задач.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ориентироваться в источниках географической информации, выявлять взаимодополняющую географическую информацию.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Умение различать изученные географические объекты</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76,66</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78,13</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73,76</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1.3. Особенности географического положения России. Территория и акватория, морские и сухопутные границы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устанавливать причинно-следственные связи, строить логическое рассуждение.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создавать, применять и преобразовывать знаки и символы, модели и схемы для решения учебных и познавательных задач.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ориентироваться в источниках географической информации, выявлять взаимодополняющую географическую информацию.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Умение различать изученные географические объекты</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60,83</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56,59</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60,48</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2.1. Особенности географического положения России. Территория и акватория, морские и сухопутные границы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определять понятия, создавать обобщения, устанавливать аналогии.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устанавливать причинно-следственные связи, строить логическое рассуждение.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ориентироваться в источниках географической информации; </w:t>
            </w:r>
            <w:r w:rsidRPr="00A0285A">
              <w:rPr>
                <w:rFonts w:eastAsiaTheme="minorHAnsi"/>
                <w:color w:val="000000"/>
                <w:lang w:eastAsia="en-US"/>
              </w:rPr>
              <w:lastRenderedPageBreak/>
              <w:t>определять и сравнивать качественные и количественные показатели, характеризующие географические объекты, их положение в пространстве.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lastRenderedPageBreak/>
              <w:t>2</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58,52</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55,41</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54,9</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lastRenderedPageBreak/>
              <w:t xml:space="preserve">2.2. Особенности географического положения России. Территория и акватория, морские и сухопутные границы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определять понятия, создавать обобщения, устанавливать аналогии.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устанавливать причинно-следственные связи, строить логическое рассуждение.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32,22</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34,63</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32,32</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3.1. Природа России. Особенности геологического строения и распространения крупных форм рельефа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определять понятия, создавать обобщения, устанавливать аналогии, классифицировать.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устанавливать причинно-следственные связи, строить логическое рассуждение.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Умение различать географические процессы и явления, определяющие особенности компонентов природы отдельных территорий</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74,97</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73,09</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70,84</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3.2. Природа России. Особенности геологического строения и распространения крупных форм рельефа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определять понятия, создавать обобщения, устанавливать аналогии, классифицировать.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устанавливать причинно-следственные связи, строить логическое рассуждение.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Умение различать географические процессы и явления, определяющие особенности компонентов природы отдельных территорий</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66,73</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63,37</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62,1</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3.3. Природа России. Особенности геологического строения и распространения крупных форм рельефа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определять понятия, создавать обобщения, устанавливать аналогии, классифицировать.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устанавливать причинно-следственные связи, строить логическое рассуждение.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ориентироваться в источниках географической информации: </w:t>
            </w:r>
            <w:r w:rsidRPr="00A0285A">
              <w:rPr>
                <w:rFonts w:eastAsiaTheme="minorHAnsi"/>
                <w:color w:val="000000"/>
                <w:lang w:eastAsia="en-US"/>
              </w:rPr>
              <w:lastRenderedPageBreak/>
              <w:t>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Умение различать географические процессы и явления, определяющие особенности компонентов природы отдельных территорий</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lastRenderedPageBreak/>
              <w:t>2</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66,72</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63,82</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64,15</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lastRenderedPageBreak/>
              <w:t xml:space="preserve">4.1. Природа России. Внутренние воды и водные ресурсы, особенности их размещения на территории страны. Моря России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устанавливать причинно-следственные связи, строить </w:t>
            </w:r>
            <w:proofErr w:type="gramStart"/>
            <w:r w:rsidRPr="00A0285A">
              <w:rPr>
                <w:rFonts w:eastAsiaTheme="minorHAnsi"/>
                <w:color w:val="000000"/>
                <w:lang w:eastAsia="en-US"/>
              </w:rPr>
              <w:t>логическое рассуждение</w:t>
            </w:r>
            <w:proofErr w:type="gramEnd"/>
            <w:r w:rsidRPr="00A0285A">
              <w:rPr>
                <w:rFonts w:eastAsiaTheme="minorHAnsi"/>
                <w:color w:val="000000"/>
                <w:lang w:eastAsia="en-US"/>
              </w:rPr>
              <w:t>, умозаключение  и делать выводы.</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Смысловое чтение.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54,81</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55,28</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52,24</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4.2. Природа России. Внутренние воды и водные ресурсы, особенности их размещения на территории страны. Моря России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устанавливать причинно-следственные связи, строить </w:t>
            </w:r>
            <w:proofErr w:type="gramStart"/>
            <w:r w:rsidRPr="00A0285A">
              <w:rPr>
                <w:rFonts w:eastAsiaTheme="minorHAnsi"/>
                <w:color w:val="000000"/>
                <w:lang w:eastAsia="en-US"/>
              </w:rPr>
              <w:t>логическое рассуждение</w:t>
            </w:r>
            <w:proofErr w:type="gramEnd"/>
            <w:r w:rsidRPr="00A0285A">
              <w:rPr>
                <w:rFonts w:eastAsiaTheme="minorHAnsi"/>
                <w:color w:val="000000"/>
                <w:lang w:eastAsia="en-US"/>
              </w:rPr>
              <w:t>, умозаключение  и делать выводы.</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Смысловое чтение.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31,79</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32,72</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30,84</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5.1. Природа России.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Типы климатов, факторы их формирования, климатические пояса.</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Климат и хозяйственная деятельность людей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определять понятия, создавать обобщения, устанавливать аналогии, классифицировать.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устанавливать причинно-следственные связи, строить логическое рассуждение.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создавать, применять и преобразовывать знаки и символы, модели и схемы для решения учебных и познавательных задач.</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Смысловое чтение.</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52,84</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50,65</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47,53</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5.2. Владение понятийным аппаратом географии.</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находить и извлекать необходимую информацию; определять и </w:t>
            </w:r>
            <w:r w:rsidRPr="00A0285A">
              <w:rPr>
                <w:rFonts w:eastAsiaTheme="minorHAnsi"/>
                <w:color w:val="000000"/>
                <w:lang w:eastAsia="en-US"/>
              </w:rPr>
              <w:lastRenderedPageBreak/>
              <w:t>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Умение использовать источники географической информации для решения различных задач.</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lastRenderedPageBreak/>
              <w:t>2</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44,81</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41,18</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42,5</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lastRenderedPageBreak/>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60,25</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58,17</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59,04</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Умения определять понятия, создавать обобщения, устанавливать аналогии, классифицировать.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устанавливать причинно-следственные связи, строить логическое рассуждение.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Смысловое чтение.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Умение применять географическое мышление в познавательной, коммуникативной и социальной практике.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32,39</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32,03</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30,49</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46,94</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49,27</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42,65</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6.3. Умение использовать источники географической информации для решения различных задач.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43,53</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45,12</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42,13</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7.1. Население России    Умения устанавливать причинно-следственные связи, строить </w:t>
            </w:r>
            <w:proofErr w:type="gramStart"/>
            <w:r w:rsidRPr="00A0285A">
              <w:rPr>
                <w:rFonts w:eastAsiaTheme="minorHAnsi"/>
                <w:color w:val="000000"/>
                <w:lang w:eastAsia="en-US"/>
              </w:rPr>
              <w:t>логическое рассуждение</w:t>
            </w:r>
            <w:proofErr w:type="gramEnd"/>
            <w:r w:rsidRPr="00A0285A">
              <w:rPr>
                <w:rFonts w:eastAsiaTheme="minorHAnsi"/>
                <w:color w:val="000000"/>
                <w:lang w:eastAsia="en-US"/>
              </w:rPr>
              <w:t>, умозаключение и делать выводы.</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86,16</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81,87</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84,72</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7.2. Население России    Умения устанавливать причинно-следственные связи, строить </w:t>
            </w:r>
            <w:proofErr w:type="gramStart"/>
            <w:r w:rsidRPr="00A0285A">
              <w:rPr>
                <w:rFonts w:eastAsiaTheme="minorHAnsi"/>
                <w:color w:val="000000"/>
                <w:lang w:eastAsia="en-US"/>
              </w:rPr>
              <w:t>логическое рассуждение</w:t>
            </w:r>
            <w:proofErr w:type="gramEnd"/>
            <w:r w:rsidRPr="00A0285A">
              <w:rPr>
                <w:rFonts w:eastAsiaTheme="minorHAnsi"/>
                <w:color w:val="000000"/>
                <w:lang w:eastAsia="en-US"/>
              </w:rPr>
              <w:t>, умозаключение и делать выводы.</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lastRenderedPageBreak/>
              <w:t>1</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75,55</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72,85</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76,76</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lastRenderedPageBreak/>
              <w:t xml:space="preserve">7.3. Население России    Умения устанавливать причинно-следственные связи, строить </w:t>
            </w:r>
            <w:proofErr w:type="gramStart"/>
            <w:r w:rsidRPr="00A0285A">
              <w:rPr>
                <w:rFonts w:eastAsiaTheme="minorHAnsi"/>
                <w:color w:val="000000"/>
                <w:lang w:eastAsia="en-US"/>
              </w:rPr>
              <w:t>логическое рассуждение</w:t>
            </w:r>
            <w:proofErr w:type="gramEnd"/>
            <w:r w:rsidRPr="00A0285A">
              <w:rPr>
                <w:rFonts w:eastAsiaTheme="minorHAnsi"/>
                <w:color w:val="000000"/>
                <w:lang w:eastAsia="en-US"/>
              </w:rPr>
              <w:t>, умозаключение и делать выводы.</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76,6</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78,05</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76,11</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8.1. Природа России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Умение применять географическое мышление в познавательной, коммуникативной и социальной практике.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63,84</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64,72</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62,81</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8.2. Природа России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Умение применять географическое мышление в познавательной, коммуникативной и социальной практике.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42,6</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44,63</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41,02</w:t>
            </w:r>
          </w:p>
        </w:tc>
      </w:tr>
      <w:tr w:rsidR="00A0285A" w:rsidRPr="00A0285A" w:rsidTr="00C756FC">
        <w:trPr>
          <w:trHeight w:val="285"/>
        </w:trPr>
        <w:tc>
          <w:tcPr>
            <w:tcW w:w="6551" w:type="dxa"/>
            <w:tcBorders>
              <w:top w:val="nil"/>
              <w:left w:val="nil"/>
              <w:bottom w:val="nil"/>
              <w:right w:val="nil"/>
            </w:tcBorders>
          </w:tcPr>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 xml:space="preserve">8.3. Природа России    </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Умение применять географическое мышление в познавательной, коммуникативной и социальной практике.</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A0285A" w:rsidRPr="00A0285A" w:rsidRDefault="00A0285A">
            <w:pPr>
              <w:autoSpaceDE w:val="0"/>
              <w:autoSpaceDN w:val="0"/>
              <w:adjustRightInd w:val="0"/>
              <w:rPr>
                <w:rFonts w:eastAsiaTheme="minorHAnsi"/>
                <w:color w:val="000000"/>
                <w:lang w:eastAsia="en-US"/>
              </w:rPr>
            </w:pPr>
            <w:r w:rsidRPr="00A0285A">
              <w:rPr>
                <w:rFonts w:eastAsiaTheme="minorHAnsi"/>
                <w:color w:val="000000"/>
                <w:lang w:eastAsia="en-US"/>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A0285A" w:rsidRPr="00A0285A" w:rsidRDefault="00A0285A">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3</w:t>
            </w:r>
          </w:p>
        </w:tc>
        <w:tc>
          <w:tcPr>
            <w:tcW w:w="708"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28,97</w:t>
            </w:r>
          </w:p>
        </w:tc>
        <w:tc>
          <w:tcPr>
            <w:tcW w:w="567"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33,5</w:t>
            </w:r>
          </w:p>
        </w:tc>
        <w:tc>
          <w:tcPr>
            <w:tcW w:w="962" w:type="dxa"/>
            <w:tcBorders>
              <w:top w:val="single" w:sz="6" w:space="0" w:color="000000"/>
              <w:left w:val="single" w:sz="6" w:space="0" w:color="000000"/>
              <w:bottom w:val="single" w:sz="6" w:space="0" w:color="000000"/>
              <w:right w:val="single" w:sz="6" w:space="0" w:color="000000"/>
            </w:tcBorders>
          </w:tcPr>
          <w:p w:rsidR="00A0285A" w:rsidRPr="00A0285A" w:rsidRDefault="00A0285A">
            <w:pPr>
              <w:autoSpaceDE w:val="0"/>
              <w:autoSpaceDN w:val="0"/>
              <w:adjustRightInd w:val="0"/>
              <w:jc w:val="right"/>
              <w:rPr>
                <w:rFonts w:eastAsiaTheme="minorHAnsi"/>
                <w:color w:val="000000"/>
                <w:lang w:eastAsia="en-US"/>
              </w:rPr>
            </w:pPr>
            <w:r w:rsidRPr="00A0285A">
              <w:rPr>
                <w:rFonts w:eastAsiaTheme="minorHAnsi"/>
                <w:color w:val="000000"/>
                <w:lang w:eastAsia="en-US"/>
              </w:rPr>
              <w:t>28,2</w:t>
            </w:r>
          </w:p>
        </w:tc>
      </w:tr>
    </w:tbl>
    <w:p w:rsidR="00A0285A" w:rsidRDefault="00A0285A"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164546" w:rsidRPr="00164546" w:rsidTr="00164546">
        <w:tblPrEx>
          <w:tblCellMar>
            <w:top w:w="0" w:type="dxa"/>
            <w:bottom w:w="0" w:type="dxa"/>
          </w:tblCellMar>
        </w:tblPrEx>
        <w:trPr>
          <w:trHeight w:val="330"/>
        </w:trPr>
        <w:tc>
          <w:tcPr>
            <w:tcW w:w="3360" w:type="dxa"/>
            <w:tcBorders>
              <w:top w:val="single" w:sz="12"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lastRenderedPageBreak/>
              <w:t>ВПР 2021. 8 класс</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Обществознание</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25</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15.03.2021</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12" w:space="0" w:color="000000"/>
              <w:bottom w:val="single" w:sz="12" w:space="0" w:color="000000"/>
              <w:right w:val="single" w:sz="6" w:space="0" w:color="000000"/>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164546" w:rsidRPr="00164546" w:rsidRDefault="00164546">
            <w:pPr>
              <w:autoSpaceDE w:val="0"/>
              <w:autoSpaceDN w:val="0"/>
              <w:adjustRightInd w:val="0"/>
              <w:jc w:val="right"/>
              <w:rPr>
                <w:rFonts w:eastAsiaTheme="minorHAnsi"/>
                <w:b/>
                <w:bCs/>
                <w:color w:val="000000"/>
                <w:lang w:eastAsia="en-US"/>
              </w:rPr>
            </w:pPr>
            <w:r w:rsidRPr="00164546">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164546" w:rsidRPr="00164546" w:rsidRDefault="00164546">
            <w:pPr>
              <w:autoSpaceDE w:val="0"/>
              <w:autoSpaceDN w:val="0"/>
              <w:adjustRightInd w:val="0"/>
              <w:jc w:val="right"/>
              <w:rPr>
                <w:rFonts w:eastAsiaTheme="minorHAnsi"/>
                <w:b/>
                <w:bCs/>
                <w:color w:val="000000"/>
                <w:lang w:eastAsia="en-US"/>
              </w:rPr>
            </w:pPr>
            <w:r w:rsidRPr="00164546">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164546" w:rsidRPr="00164546" w:rsidRDefault="00164546">
            <w:pPr>
              <w:autoSpaceDE w:val="0"/>
              <w:autoSpaceDN w:val="0"/>
              <w:adjustRightInd w:val="0"/>
              <w:jc w:val="right"/>
              <w:rPr>
                <w:rFonts w:eastAsiaTheme="minorHAnsi"/>
                <w:b/>
                <w:bCs/>
                <w:color w:val="000000"/>
                <w:lang w:eastAsia="en-US"/>
              </w:rPr>
            </w:pPr>
            <w:r w:rsidRPr="00164546">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164546" w:rsidRPr="00164546" w:rsidRDefault="00164546">
            <w:pPr>
              <w:autoSpaceDE w:val="0"/>
              <w:autoSpaceDN w:val="0"/>
              <w:adjustRightInd w:val="0"/>
              <w:jc w:val="right"/>
              <w:rPr>
                <w:rFonts w:eastAsiaTheme="minorHAnsi"/>
                <w:b/>
                <w:bCs/>
                <w:color w:val="000000"/>
                <w:lang w:eastAsia="en-US"/>
              </w:rPr>
            </w:pPr>
            <w:r w:rsidRPr="00164546">
              <w:rPr>
                <w:rFonts w:eastAsiaTheme="minorHAnsi"/>
                <w:b/>
                <w:bCs/>
                <w:color w:val="000000"/>
                <w:lang w:eastAsia="en-US"/>
              </w:rPr>
              <w:t>5</w:t>
            </w: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21538</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404994</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13,92</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46,62</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30,53</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8,93</w:t>
            </w: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219</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3422</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8,62</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42,81</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35,07</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13,5</w:t>
            </w: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46</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1162</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9,64</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38,47</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37,09</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14,8</w:t>
            </w:r>
          </w:p>
        </w:tc>
      </w:tr>
      <w:tr w:rsidR="00164546" w:rsidRPr="00164546" w:rsidTr="00164546">
        <w:tblPrEx>
          <w:tblCellMar>
            <w:top w:w="0" w:type="dxa"/>
            <w:bottom w:w="0" w:type="dxa"/>
          </w:tblCellMar>
        </w:tblPrEx>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Муниципальное бюджетное общеобразовательное учреждение "</w:t>
            </w:r>
            <w:proofErr w:type="spellStart"/>
            <w:proofErr w:type="gramStart"/>
            <w:r w:rsidRPr="00164546">
              <w:rPr>
                <w:rFonts w:eastAsiaTheme="minorHAnsi"/>
                <w:color w:val="000000"/>
                <w:lang w:eastAsia="en-US"/>
              </w:rPr>
              <w:t>C</w:t>
            </w:r>
            <w:proofErr w:type="gramEnd"/>
            <w:r w:rsidRPr="00164546">
              <w:rPr>
                <w:rFonts w:eastAsiaTheme="minorHAnsi"/>
                <w:color w:val="000000"/>
                <w:lang w:eastAsia="en-US"/>
              </w:rPr>
              <w:t>редняя</w:t>
            </w:r>
            <w:proofErr w:type="spellEnd"/>
            <w:r w:rsidRPr="00164546">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15</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13,33</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80</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6,67</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0</w:t>
            </w:r>
          </w:p>
        </w:tc>
      </w:tr>
    </w:tbl>
    <w:p w:rsidR="00164546" w:rsidRDefault="00164546"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5275"/>
        <w:gridCol w:w="1134"/>
        <w:gridCol w:w="851"/>
        <w:gridCol w:w="708"/>
        <w:gridCol w:w="1276"/>
        <w:gridCol w:w="962"/>
      </w:tblGrid>
      <w:tr w:rsidR="00164546" w:rsidRPr="00164546" w:rsidTr="00C756FC">
        <w:tblPrEx>
          <w:tblCellMar>
            <w:top w:w="0" w:type="dxa"/>
            <w:bottom w:w="0" w:type="dxa"/>
          </w:tblCellMar>
        </w:tblPrEx>
        <w:trPr>
          <w:trHeight w:val="330"/>
        </w:trPr>
        <w:tc>
          <w:tcPr>
            <w:tcW w:w="5275" w:type="dxa"/>
            <w:tcBorders>
              <w:top w:val="nil"/>
              <w:left w:val="nil"/>
              <w:bottom w:val="nil"/>
              <w:right w:val="nil"/>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Достижение планируемых результатов</w:t>
            </w:r>
          </w:p>
        </w:tc>
        <w:tc>
          <w:tcPr>
            <w:tcW w:w="1134" w:type="dxa"/>
            <w:tcBorders>
              <w:top w:val="single" w:sz="12"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851" w:type="dxa"/>
            <w:tcBorders>
              <w:top w:val="single" w:sz="12"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12"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1276" w:type="dxa"/>
            <w:tcBorders>
              <w:top w:val="single" w:sz="12"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bookmarkStart w:id="12" w:name="_GoBack"/>
            <w:bookmarkEnd w:id="12"/>
          </w:p>
        </w:tc>
        <w:tc>
          <w:tcPr>
            <w:tcW w:w="962" w:type="dxa"/>
            <w:tcBorders>
              <w:top w:val="single" w:sz="12"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jc w:val="right"/>
              <w:rPr>
                <w:rFonts w:eastAsiaTheme="minorHAnsi"/>
                <w:color w:val="000000"/>
                <w:lang w:eastAsia="en-US"/>
              </w:rPr>
            </w:pPr>
          </w:p>
        </w:tc>
        <w:tc>
          <w:tcPr>
            <w:tcW w:w="1134"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ВПР 2021. 8 класс</w:t>
            </w:r>
          </w:p>
        </w:tc>
        <w:tc>
          <w:tcPr>
            <w:tcW w:w="1134"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Предмет:</w:t>
            </w:r>
          </w:p>
        </w:tc>
        <w:tc>
          <w:tcPr>
            <w:tcW w:w="1985" w:type="dxa"/>
            <w:gridSpan w:val="2"/>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Обществознание</w:t>
            </w:r>
          </w:p>
        </w:tc>
        <w:tc>
          <w:tcPr>
            <w:tcW w:w="708"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Максимальный первичный балл:</w:t>
            </w:r>
          </w:p>
        </w:tc>
        <w:tc>
          <w:tcPr>
            <w:tcW w:w="1134"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25</w:t>
            </w:r>
          </w:p>
        </w:tc>
        <w:tc>
          <w:tcPr>
            <w:tcW w:w="851"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Дата:</w:t>
            </w:r>
          </w:p>
        </w:tc>
        <w:tc>
          <w:tcPr>
            <w:tcW w:w="1134"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15.03.2021</w:t>
            </w:r>
          </w:p>
        </w:tc>
        <w:tc>
          <w:tcPr>
            <w:tcW w:w="851"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jc w:val="right"/>
              <w:rPr>
                <w:rFonts w:eastAsiaTheme="minorHAnsi"/>
                <w:color w:val="000000"/>
                <w:lang w:eastAsia="en-US"/>
              </w:rPr>
            </w:pPr>
          </w:p>
        </w:tc>
        <w:tc>
          <w:tcPr>
            <w:tcW w:w="1134"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 xml:space="preserve">Блоки ПООП обучающийся </w:t>
            </w:r>
            <w:proofErr w:type="gramStart"/>
            <w:r w:rsidRPr="00164546">
              <w:rPr>
                <w:rFonts w:eastAsiaTheme="minorHAnsi"/>
                <w:b/>
                <w:bCs/>
                <w:color w:val="000000"/>
                <w:lang w:eastAsia="en-US"/>
              </w:rPr>
              <w:t>научится</w:t>
            </w:r>
            <w:proofErr w:type="gramEnd"/>
            <w:r w:rsidRPr="00164546">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1134" w:type="dxa"/>
            <w:tcBorders>
              <w:top w:val="single" w:sz="6" w:space="0" w:color="000000"/>
              <w:left w:val="single" w:sz="12" w:space="0" w:color="000000"/>
              <w:bottom w:val="single" w:sz="12" w:space="0" w:color="000000"/>
              <w:right w:val="single" w:sz="6" w:space="0" w:color="000000"/>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Макс балл</w:t>
            </w:r>
          </w:p>
        </w:tc>
        <w:tc>
          <w:tcPr>
            <w:tcW w:w="851" w:type="dxa"/>
            <w:tcBorders>
              <w:top w:val="single" w:sz="6" w:space="0" w:color="000000"/>
              <w:left w:val="single" w:sz="6" w:space="0" w:color="000000"/>
              <w:bottom w:val="single" w:sz="12"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12"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Тверская обл.</w:t>
            </w:r>
          </w:p>
        </w:tc>
        <w:tc>
          <w:tcPr>
            <w:tcW w:w="1276" w:type="dxa"/>
            <w:tcBorders>
              <w:top w:val="single" w:sz="6" w:space="0" w:color="000000"/>
              <w:left w:val="single" w:sz="6" w:space="0" w:color="000000"/>
              <w:bottom w:val="single" w:sz="12"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город Тверь</w:t>
            </w:r>
          </w:p>
        </w:tc>
        <w:tc>
          <w:tcPr>
            <w:tcW w:w="962" w:type="dxa"/>
            <w:tcBorders>
              <w:top w:val="single" w:sz="6" w:space="0" w:color="000000"/>
              <w:left w:val="single" w:sz="6" w:space="0" w:color="000000"/>
              <w:bottom w:val="single" w:sz="12" w:space="0" w:color="000000"/>
              <w:right w:val="single" w:sz="12"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РФ</w:t>
            </w: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3422 уч.</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1162 уч.</w:t>
            </w:r>
          </w:p>
        </w:tc>
        <w:tc>
          <w:tcPr>
            <w:tcW w:w="962"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404994 уч.</w:t>
            </w: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 xml:space="preserve">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w:t>
            </w:r>
            <w:proofErr w:type="spellStart"/>
            <w:proofErr w:type="gramStart"/>
            <w:r w:rsidRPr="00164546">
              <w:rPr>
                <w:rFonts w:eastAsiaTheme="minorHAnsi"/>
                <w:color w:val="000000"/>
                <w:lang w:eastAsia="en-US"/>
              </w:rPr>
              <w:t>социаль-ных</w:t>
            </w:r>
            <w:proofErr w:type="spellEnd"/>
            <w:proofErr w:type="gramEnd"/>
            <w:r w:rsidRPr="00164546">
              <w:rPr>
                <w:rFonts w:eastAsiaTheme="minorHAnsi"/>
                <w:color w:val="000000"/>
                <w:lang w:eastAsia="en-US"/>
              </w:rPr>
              <w:t xml:space="preserve"> групп;</w:t>
            </w:r>
          </w:p>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развитие социального кругозора и формирование познавательного интереса к изучению общественных дисциплин</w:t>
            </w:r>
          </w:p>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64546" w:rsidRPr="00164546" w:rsidRDefault="00164546">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4</w:t>
            </w:r>
          </w:p>
        </w:tc>
        <w:tc>
          <w:tcPr>
            <w:tcW w:w="851"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64,31</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65,75</w:t>
            </w:r>
          </w:p>
        </w:tc>
        <w:tc>
          <w:tcPr>
            <w:tcW w:w="962"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59,78</w:t>
            </w: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развитие социального кругозора и формирование познавательного интереса к изучению общественных дисциплин</w:t>
            </w:r>
          </w:p>
          <w:p w:rsidR="00164546" w:rsidRPr="00164546" w:rsidRDefault="00164546">
            <w:pPr>
              <w:autoSpaceDE w:val="0"/>
              <w:autoSpaceDN w:val="0"/>
              <w:adjustRightInd w:val="0"/>
              <w:rPr>
                <w:rFonts w:eastAsiaTheme="minorHAnsi"/>
                <w:color w:val="000000"/>
                <w:lang w:eastAsia="en-US"/>
              </w:rPr>
            </w:pPr>
            <w:proofErr w:type="gramStart"/>
            <w:r w:rsidRPr="00164546">
              <w:rPr>
                <w:rFonts w:eastAsiaTheme="minorHAnsi"/>
                <w:color w:val="000000"/>
                <w:lang w:eastAsia="en-US"/>
              </w:rPr>
              <w:t xml:space="preserve">Использовать знания о биологическом и социальном в </w:t>
            </w:r>
            <w:r w:rsidRPr="00164546">
              <w:rPr>
                <w:rFonts w:eastAsiaTheme="minorHAnsi"/>
                <w:color w:val="000000"/>
                <w:lang w:eastAsia="en-US"/>
              </w:rPr>
              <w:lastRenderedPageBreak/>
              <w:t>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p w:rsidR="00164546" w:rsidRPr="00164546" w:rsidRDefault="00164546">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lastRenderedPageBreak/>
              <w:t>1</w:t>
            </w:r>
          </w:p>
        </w:tc>
        <w:tc>
          <w:tcPr>
            <w:tcW w:w="851"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72,82</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74,44</w:t>
            </w:r>
          </w:p>
        </w:tc>
        <w:tc>
          <w:tcPr>
            <w:tcW w:w="962"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69,19</w:t>
            </w: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lastRenderedPageBreak/>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развитие социального кругозора и формирование познавательного интереса к изучению общественных дисциплин</w:t>
            </w:r>
          </w:p>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 xml:space="preserve">Находить, извлекать и осмысливать информацию различного характера, полученную из доступных источников (фотоизображений), </w:t>
            </w:r>
          </w:p>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64546" w:rsidRPr="00164546" w:rsidRDefault="00164546">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4</w:t>
            </w:r>
          </w:p>
        </w:tc>
        <w:tc>
          <w:tcPr>
            <w:tcW w:w="851"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66,03</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68,8</w:t>
            </w:r>
          </w:p>
        </w:tc>
        <w:tc>
          <w:tcPr>
            <w:tcW w:w="962"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59,62</w:t>
            </w: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 xml:space="preserve">4. </w:t>
            </w:r>
            <w:proofErr w:type="gramStart"/>
            <w:r w:rsidRPr="00164546">
              <w:rPr>
                <w:rFonts w:eastAsiaTheme="minorHAnsi"/>
                <w:color w:val="000000"/>
                <w:lang w:eastAsia="en-US"/>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roofErr w:type="gramEnd"/>
          </w:p>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развитие социального кругозора и формирование познавательного интереса к изучению общественных дисциплин</w:t>
            </w:r>
          </w:p>
          <w:p w:rsidR="00164546" w:rsidRPr="00164546" w:rsidRDefault="00164546">
            <w:pPr>
              <w:autoSpaceDE w:val="0"/>
              <w:autoSpaceDN w:val="0"/>
              <w:adjustRightInd w:val="0"/>
              <w:rPr>
                <w:rFonts w:eastAsiaTheme="minorHAnsi"/>
                <w:color w:val="000000"/>
                <w:lang w:eastAsia="en-US"/>
              </w:rPr>
            </w:pPr>
            <w:proofErr w:type="gramStart"/>
            <w:r w:rsidRPr="00164546">
              <w:rPr>
                <w:rFonts w:eastAsiaTheme="minorHAnsi"/>
                <w:color w:val="000000"/>
                <w:lang w:eastAsia="en-US"/>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p w:rsidR="00164546" w:rsidRPr="00164546" w:rsidRDefault="00164546">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78,73</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77,11</w:t>
            </w:r>
          </w:p>
        </w:tc>
        <w:tc>
          <w:tcPr>
            <w:tcW w:w="962"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77,86</w:t>
            </w: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 xml:space="preserve">5. </w:t>
            </w:r>
            <w:proofErr w:type="gramStart"/>
            <w:r w:rsidRPr="00164546">
              <w:rPr>
                <w:rFonts w:eastAsiaTheme="minorHAnsi"/>
                <w:color w:val="000000"/>
                <w:lang w:eastAsia="en-US"/>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164546">
              <w:rPr>
                <w:rFonts w:eastAsiaTheme="minorHAnsi"/>
                <w:color w:val="000000"/>
                <w:lang w:eastAsia="en-US"/>
              </w:rPr>
              <w:t xml:space="preserve"> развитие социального кругозора и формирование познавательного интереса к изучению общественных дисциплин</w:t>
            </w:r>
          </w:p>
          <w:p w:rsidR="00164546" w:rsidRPr="00164546" w:rsidRDefault="00164546">
            <w:pPr>
              <w:autoSpaceDE w:val="0"/>
              <w:autoSpaceDN w:val="0"/>
              <w:adjustRightInd w:val="0"/>
              <w:rPr>
                <w:rFonts w:eastAsiaTheme="minorHAnsi"/>
                <w:color w:val="000000"/>
                <w:lang w:eastAsia="en-US"/>
              </w:rPr>
            </w:pPr>
            <w:proofErr w:type="gramStart"/>
            <w:r w:rsidRPr="00164546">
              <w:rPr>
                <w:rFonts w:eastAsiaTheme="minorHAnsi"/>
                <w:color w:val="000000"/>
                <w:lang w:eastAsia="en-US"/>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Наблюдать и характеризовать явления и события, происходящие в различных сферах общественной жизни</w:t>
            </w:r>
          </w:p>
          <w:p w:rsidR="00164546" w:rsidRPr="00164546" w:rsidRDefault="00164546">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3</w:t>
            </w:r>
          </w:p>
        </w:tc>
        <w:tc>
          <w:tcPr>
            <w:tcW w:w="851"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74,06</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73,72</w:t>
            </w:r>
          </w:p>
        </w:tc>
        <w:tc>
          <w:tcPr>
            <w:tcW w:w="962"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67,68</w:t>
            </w: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lastRenderedPageBreak/>
              <w:t xml:space="preserve">6. </w:t>
            </w:r>
            <w:proofErr w:type="gramStart"/>
            <w:r w:rsidRPr="00164546">
              <w:rPr>
                <w:rFonts w:eastAsiaTheme="minorHAnsi"/>
                <w:color w:val="000000"/>
                <w:lang w:eastAsia="en-US"/>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Выполнять несложные практические задания, основанные на ситуациях жизнедеятельности человека в разных сферах общества</w:t>
            </w:r>
          </w:p>
          <w:p w:rsidR="00164546" w:rsidRPr="00164546" w:rsidRDefault="00164546">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86,03</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86,75</w:t>
            </w:r>
          </w:p>
        </w:tc>
        <w:tc>
          <w:tcPr>
            <w:tcW w:w="962"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81,96</w:t>
            </w: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64546" w:rsidRPr="00164546" w:rsidRDefault="00164546">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3</w:t>
            </w:r>
          </w:p>
        </w:tc>
        <w:tc>
          <w:tcPr>
            <w:tcW w:w="851"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66,08</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65,63</w:t>
            </w:r>
          </w:p>
        </w:tc>
        <w:tc>
          <w:tcPr>
            <w:tcW w:w="962"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61,16</w:t>
            </w: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 xml:space="preserve">8. </w:t>
            </w:r>
            <w:proofErr w:type="gramStart"/>
            <w:r w:rsidRPr="00164546">
              <w:rPr>
                <w:rFonts w:eastAsiaTheme="minorHAnsi"/>
                <w:color w:val="000000"/>
                <w:lang w:eastAsia="en-US"/>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Выполнять несложные практические задания, основанные на ситуациях жизнедеятельности человека в разных сферах общества</w:t>
            </w:r>
          </w:p>
          <w:p w:rsidR="00164546" w:rsidRPr="00164546" w:rsidRDefault="00164546">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64,93</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66,48</w:t>
            </w:r>
          </w:p>
        </w:tc>
        <w:tc>
          <w:tcPr>
            <w:tcW w:w="962"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62,15</w:t>
            </w: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 xml:space="preserve">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p>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Выполнять несложные практические задания, основанные на ситуациях жизнедеятельности человека в разных сферах общества</w:t>
            </w:r>
          </w:p>
          <w:p w:rsidR="00164546" w:rsidRPr="00164546" w:rsidRDefault="00164546">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74,87</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71,43</w:t>
            </w:r>
          </w:p>
        </w:tc>
        <w:tc>
          <w:tcPr>
            <w:tcW w:w="962"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70,7</w:t>
            </w:r>
          </w:p>
        </w:tc>
      </w:tr>
      <w:tr w:rsidR="00164546" w:rsidRPr="00164546" w:rsidTr="00C756FC">
        <w:tblPrEx>
          <w:tblCellMar>
            <w:top w:w="0" w:type="dxa"/>
            <w:bottom w:w="0" w:type="dxa"/>
          </w:tblCellMar>
        </w:tblPrEx>
        <w:trPr>
          <w:trHeight w:val="285"/>
        </w:trPr>
        <w:tc>
          <w:tcPr>
            <w:tcW w:w="5275" w:type="dxa"/>
            <w:tcBorders>
              <w:top w:val="nil"/>
              <w:left w:val="nil"/>
              <w:bottom w:val="nil"/>
              <w:right w:val="nil"/>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 xml:space="preserve">10. </w:t>
            </w:r>
            <w:proofErr w:type="gramStart"/>
            <w:r w:rsidRPr="00164546">
              <w:rPr>
                <w:rFonts w:eastAsiaTheme="minorHAnsi"/>
                <w:color w:val="000000"/>
                <w:lang w:eastAsia="en-US"/>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раскрывать рациональное поведение субъектов экономической  деятельности;</w:t>
            </w:r>
          </w:p>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lastRenderedPageBreak/>
              <w:t>характеризовать экономику семьи; анализировать структуру семейного бюджета;</w:t>
            </w:r>
          </w:p>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использовать полученные знания при анализе фактов поведения участников экономической деятельности;</w:t>
            </w:r>
          </w:p>
          <w:p w:rsidR="00164546" w:rsidRPr="00164546" w:rsidRDefault="00164546">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lastRenderedPageBreak/>
              <w:t>5</w:t>
            </w:r>
          </w:p>
        </w:tc>
        <w:tc>
          <w:tcPr>
            <w:tcW w:w="851"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36,36</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35,63</w:t>
            </w:r>
          </w:p>
        </w:tc>
        <w:tc>
          <w:tcPr>
            <w:tcW w:w="962"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32,13</w:t>
            </w:r>
          </w:p>
        </w:tc>
      </w:tr>
    </w:tbl>
    <w:p w:rsidR="00164546" w:rsidRDefault="00164546"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164546" w:rsidRPr="00164546" w:rsidTr="00164546">
        <w:tblPrEx>
          <w:tblCellMar>
            <w:top w:w="0" w:type="dxa"/>
            <w:bottom w:w="0" w:type="dxa"/>
          </w:tblCellMar>
        </w:tblPrEx>
        <w:trPr>
          <w:trHeight w:val="330"/>
        </w:trPr>
        <w:tc>
          <w:tcPr>
            <w:tcW w:w="3360" w:type="dxa"/>
            <w:tcBorders>
              <w:top w:val="single" w:sz="12"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ВПР 2021. 6 класс</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География</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37</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15.03.2021</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lang w:eastAsia="en-US"/>
              </w:rPr>
            </w:pP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12" w:space="0" w:color="000000"/>
              <w:bottom w:val="single" w:sz="12" w:space="0" w:color="000000"/>
              <w:right w:val="single" w:sz="6" w:space="0" w:color="000000"/>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164546" w:rsidRPr="00164546" w:rsidRDefault="00164546">
            <w:pPr>
              <w:autoSpaceDE w:val="0"/>
              <w:autoSpaceDN w:val="0"/>
              <w:adjustRightInd w:val="0"/>
              <w:rPr>
                <w:rFonts w:eastAsiaTheme="minorHAnsi"/>
                <w:b/>
                <w:bCs/>
                <w:color w:val="000000"/>
                <w:lang w:eastAsia="en-US"/>
              </w:rPr>
            </w:pPr>
            <w:r w:rsidRPr="00164546">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164546" w:rsidRPr="00164546" w:rsidRDefault="00164546">
            <w:pPr>
              <w:autoSpaceDE w:val="0"/>
              <w:autoSpaceDN w:val="0"/>
              <w:adjustRightInd w:val="0"/>
              <w:jc w:val="right"/>
              <w:rPr>
                <w:rFonts w:eastAsiaTheme="minorHAnsi"/>
                <w:b/>
                <w:bCs/>
                <w:color w:val="000000"/>
                <w:lang w:eastAsia="en-US"/>
              </w:rPr>
            </w:pPr>
            <w:r w:rsidRPr="00164546">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164546" w:rsidRPr="00164546" w:rsidRDefault="00164546">
            <w:pPr>
              <w:autoSpaceDE w:val="0"/>
              <w:autoSpaceDN w:val="0"/>
              <w:adjustRightInd w:val="0"/>
              <w:jc w:val="right"/>
              <w:rPr>
                <w:rFonts w:eastAsiaTheme="minorHAnsi"/>
                <w:b/>
                <w:bCs/>
                <w:color w:val="000000"/>
                <w:lang w:eastAsia="en-US"/>
              </w:rPr>
            </w:pPr>
            <w:r w:rsidRPr="00164546">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164546" w:rsidRPr="00164546" w:rsidRDefault="00164546">
            <w:pPr>
              <w:autoSpaceDE w:val="0"/>
              <w:autoSpaceDN w:val="0"/>
              <w:adjustRightInd w:val="0"/>
              <w:jc w:val="right"/>
              <w:rPr>
                <w:rFonts w:eastAsiaTheme="minorHAnsi"/>
                <w:b/>
                <w:bCs/>
                <w:color w:val="000000"/>
                <w:lang w:eastAsia="en-US"/>
              </w:rPr>
            </w:pPr>
            <w:r w:rsidRPr="00164546">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164546" w:rsidRPr="00164546" w:rsidRDefault="00164546">
            <w:pPr>
              <w:autoSpaceDE w:val="0"/>
              <w:autoSpaceDN w:val="0"/>
              <w:adjustRightInd w:val="0"/>
              <w:jc w:val="right"/>
              <w:rPr>
                <w:rFonts w:eastAsiaTheme="minorHAnsi"/>
                <w:b/>
                <w:bCs/>
                <w:color w:val="000000"/>
                <w:lang w:eastAsia="en-US"/>
              </w:rPr>
            </w:pPr>
            <w:r w:rsidRPr="00164546">
              <w:rPr>
                <w:rFonts w:eastAsiaTheme="minorHAnsi"/>
                <w:b/>
                <w:bCs/>
                <w:color w:val="000000"/>
                <w:lang w:eastAsia="en-US"/>
              </w:rPr>
              <w:t>5</w:t>
            </w: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27199</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712709</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4,2</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42,8</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42,24</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10,76</w:t>
            </w: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301</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6077</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2,73</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42,47</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43,15</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11,65</w:t>
            </w:r>
          </w:p>
        </w:tc>
      </w:tr>
      <w:tr w:rsidR="00164546" w:rsidRPr="00164546" w:rsidTr="00164546">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52</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2136</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4,21</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43,68</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40,68</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11,42</w:t>
            </w:r>
          </w:p>
        </w:tc>
      </w:tr>
      <w:tr w:rsidR="00164546" w:rsidRPr="00164546" w:rsidTr="00164546">
        <w:tblPrEx>
          <w:tblCellMar>
            <w:top w:w="0" w:type="dxa"/>
            <w:bottom w:w="0" w:type="dxa"/>
          </w:tblCellMar>
        </w:tblPrEx>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lang w:eastAsia="en-US"/>
              </w:rPr>
            </w:pPr>
            <w:r w:rsidRPr="00164546">
              <w:rPr>
                <w:rFonts w:eastAsiaTheme="minorHAnsi"/>
                <w:color w:val="000000"/>
                <w:lang w:eastAsia="en-US"/>
              </w:rPr>
              <w:t>Муниципальное бюджетное общеобразовательное учреждение "</w:t>
            </w:r>
            <w:proofErr w:type="spellStart"/>
            <w:proofErr w:type="gramStart"/>
            <w:r w:rsidRPr="00164546">
              <w:rPr>
                <w:rFonts w:eastAsiaTheme="minorHAnsi"/>
                <w:color w:val="000000"/>
                <w:lang w:eastAsia="en-US"/>
              </w:rPr>
              <w:t>C</w:t>
            </w:r>
            <w:proofErr w:type="gramEnd"/>
            <w:r w:rsidRPr="00164546">
              <w:rPr>
                <w:rFonts w:eastAsiaTheme="minorHAnsi"/>
                <w:color w:val="000000"/>
                <w:lang w:eastAsia="en-US"/>
              </w:rPr>
              <w:t>редняя</w:t>
            </w:r>
            <w:proofErr w:type="spellEnd"/>
            <w:r w:rsidRPr="00164546">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22</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0</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22,73</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31,82</w:t>
            </w:r>
          </w:p>
        </w:tc>
        <w:tc>
          <w:tcPr>
            <w:tcW w:w="960"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lang w:eastAsia="en-US"/>
              </w:rPr>
            </w:pPr>
            <w:r w:rsidRPr="00164546">
              <w:rPr>
                <w:rFonts w:eastAsiaTheme="minorHAnsi"/>
                <w:color w:val="000000"/>
                <w:lang w:eastAsia="en-US"/>
              </w:rPr>
              <w:t>45,45</w:t>
            </w:r>
          </w:p>
        </w:tc>
      </w:tr>
    </w:tbl>
    <w:p w:rsidR="00164546" w:rsidRDefault="00164546"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4708"/>
        <w:gridCol w:w="1134"/>
        <w:gridCol w:w="709"/>
        <w:gridCol w:w="1134"/>
        <w:gridCol w:w="1276"/>
        <w:gridCol w:w="1245"/>
      </w:tblGrid>
      <w:tr w:rsidR="00164546" w:rsidRPr="00164546" w:rsidTr="00164546">
        <w:tblPrEx>
          <w:tblCellMar>
            <w:top w:w="0" w:type="dxa"/>
            <w:bottom w:w="0" w:type="dxa"/>
          </w:tblCellMar>
        </w:tblPrEx>
        <w:trPr>
          <w:trHeight w:val="330"/>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b/>
                <w:bCs/>
                <w:color w:val="000000"/>
                <w:sz w:val="18"/>
                <w:szCs w:val="18"/>
                <w:lang w:eastAsia="en-US"/>
              </w:rPr>
            </w:pPr>
            <w:r w:rsidRPr="00164546">
              <w:rPr>
                <w:rFonts w:eastAsiaTheme="minorHAnsi"/>
                <w:b/>
                <w:bCs/>
                <w:color w:val="000000"/>
                <w:sz w:val="18"/>
                <w:szCs w:val="18"/>
                <w:lang w:eastAsia="en-US"/>
              </w:rPr>
              <w:t>Достижение планируемых результатов</w:t>
            </w:r>
          </w:p>
        </w:tc>
        <w:tc>
          <w:tcPr>
            <w:tcW w:w="1134" w:type="dxa"/>
            <w:tcBorders>
              <w:top w:val="single" w:sz="12"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709" w:type="dxa"/>
            <w:tcBorders>
              <w:top w:val="single" w:sz="12"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12"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276" w:type="dxa"/>
            <w:tcBorders>
              <w:top w:val="single" w:sz="12"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245" w:type="dxa"/>
            <w:tcBorders>
              <w:top w:val="single" w:sz="12"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245"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b/>
                <w:bCs/>
                <w:color w:val="000000"/>
                <w:sz w:val="18"/>
                <w:szCs w:val="18"/>
                <w:lang w:eastAsia="en-US"/>
              </w:rPr>
            </w:pPr>
            <w:r w:rsidRPr="00164546">
              <w:rPr>
                <w:rFonts w:eastAsiaTheme="minorHAnsi"/>
                <w:b/>
                <w:bCs/>
                <w:color w:val="000000"/>
                <w:sz w:val="18"/>
                <w:szCs w:val="18"/>
                <w:lang w:eastAsia="en-US"/>
              </w:rPr>
              <w:t>ВПР 2021. 6 класс</w:t>
            </w:r>
          </w:p>
        </w:tc>
        <w:tc>
          <w:tcPr>
            <w:tcW w:w="1134"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245"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b/>
                <w:bCs/>
                <w:color w:val="000000"/>
                <w:sz w:val="18"/>
                <w:szCs w:val="18"/>
                <w:lang w:eastAsia="en-US"/>
              </w:rPr>
            </w:pPr>
            <w:r w:rsidRPr="00164546">
              <w:rPr>
                <w:rFonts w:eastAsiaTheme="minorHAnsi"/>
                <w:b/>
                <w:bCs/>
                <w:color w:val="000000"/>
                <w:sz w:val="18"/>
                <w:szCs w:val="18"/>
                <w:lang w:eastAsia="en-US"/>
              </w:rPr>
              <w:t>Предмет:</w:t>
            </w:r>
          </w:p>
        </w:tc>
        <w:tc>
          <w:tcPr>
            <w:tcW w:w="1134"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География</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245"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b/>
                <w:bCs/>
                <w:color w:val="000000"/>
                <w:sz w:val="18"/>
                <w:szCs w:val="18"/>
                <w:lang w:eastAsia="en-US"/>
              </w:rPr>
            </w:pPr>
            <w:r w:rsidRPr="00164546">
              <w:rPr>
                <w:rFonts w:eastAsiaTheme="minorHAnsi"/>
                <w:b/>
                <w:bCs/>
                <w:color w:val="000000"/>
                <w:sz w:val="18"/>
                <w:szCs w:val="18"/>
                <w:lang w:eastAsia="en-US"/>
              </w:rPr>
              <w:t>Максимальный первичный балл:</w:t>
            </w:r>
          </w:p>
        </w:tc>
        <w:tc>
          <w:tcPr>
            <w:tcW w:w="1134"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37</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245"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b/>
                <w:bCs/>
                <w:color w:val="000000"/>
                <w:sz w:val="18"/>
                <w:szCs w:val="18"/>
                <w:lang w:eastAsia="en-US"/>
              </w:rPr>
            </w:pPr>
            <w:r w:rsidRPr="00164546">
              <w:rPr>
                <w:rFonts w:eastAsiaTheme="minorHAnsi"/>
                <w:b/>
                <w:bCs/>
                <w:color w:val="000000"/>
                <w:sz w:val="18"/>
                <w:szCs w:val="18"/>
                <w:lang w:eastAsia="en-US"/>
              </w:rPr>
              <w:t>Дата:</w:t>
            </w:r>
          </w:p>
        </w:tc>
        <w:tc>
          <w:tcPr>
            <w:tcW w:w="1134"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15.03.2021</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245"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12"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245" w:type="dxa"/>
            <w:tcBorders>
              <w:top w:val="single" w:sz="6" w:space="0" w:color="000000"/>
              <w:left w:val="single" w:sz="6" w:space="0" w:color="000000"/>
              <w:bottom w:val="single" w:sz="6" w:space="0" w:color="000000"/>
              <w:right w:val="single" w:sz="12"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b/>
                <w:bCs/>
                <w:color w:val="000000"/>
                <w:sz w:val="18"/>
                <w:szCs w:val="18"/>
                <w:lang w:eastAsia="en-US"/>
              </w:rPr>
            </w:pPr>
            <w:r w:rsidRPr="00164546">
              <w:rPr>
                <w:rFonts w:eastAsiaTheme="minorHAnsi"/>
                <w:b/>
                <w:bCs/>
                <w:color w:val="000000"/>
                <w:sz w:val="18"/>
                <w:szCs w:val="18"/>
                <w:lang w:eastAsia="en-US"/>
              </w:rPr>
              <w:t xml:space="preserve">Блоки ПООП обучающийся </w:t>
            </w:r>
            <w:proofErr w:type="gramStart"/>
            <w:r w:rsidRPr="00164546">
              <w:rPr>
                <w:rFonts w:eastAsiaTheme="minorHAnsi"/>
                <w:b/>
                <w:bCs/>
                <w:color w:val="000000"/>
                <w:sz w:val="18"/>
                <w:szCs w:val="18"/>
                <w:lang w:eastAsia="en-US"/>
              </w:rPr>
              <w:t>научится</w:t>
            </w:r>
            <w:proofErr w:type="gramEnd"/>
            <w:r w:rsidRPr="00164546">
              <w:rPr>
                <w:rFonts w:eastAsiaTheme="minorHAnsi"/>
                <w:b/>
                <w:bCs/>
                <w:color w:val="000000"/>
                <w:sz w:val="18"/>
                <w:szCs w:val="18"/>
                <w:lang w:eastAsia="en-US"/>
              </w:rPr>
              <w:t xml:space="preserve"> / получит возможность научиться или проверяемые требования (умения) в соответствии с ФГОС (ФК ГОС)</w:t>
            </w:r>
          </w:p>
        </w:tc>
        <w:tc>
          <w:tcPr>
            <w:tcW w:w="1134" w:type="dxa"/>
            <w:tcBorders>
              <w:top w:val="single" w:sz="6" w:space="0" w:color="000000"/>
              <w:left w:val="single" w:sz="12" w:space="0" w:color="000000"/>
              <w:bottom w:val="single" w:sz="12" w:space="0" w:color="000000"/>
              <w:right w:val="single" w:sz="6" w:space="0" w:color="000000"/>
            </w:tcBorders>
          </w:tcPr>
          <w:p w:rsidR="00164546" w:rsidRPr="00164546" w:rsidRDefault="00164546">
            <w:pPr>
              <w:autoSpaceDE w:val="0"/>
              <w:autoSpaceDN w:val="0"/>
              <w:adjustRightInd w:val="0"/>
              <w:rPr>
                <w:rFonts w:eastAsiaTheme="minorHAnsi"/>
                <w:b/>
                <w:bCs/>
                <w:color w:val="000000"/>
                <w:sz w:val="18"/>
                <w:szCs w:val="18"/>
                <w:lang w:eastAsia="en-US"/>
              </w:rPr>
            </w:pPr>
            <w:r w:rsidRPr="00164546">
              <w:rPr>
                <w:rFonts w:eastAsiaTheme="minorHAnsi"/>
                <w:b/>
                <w:bCs/>
                <w:color w:val="000000"/>
                <w:sz w:val="18"/>
                <w:szCs w:val="18"/>
                <w:lang w:eastAsia="en-US"/>
              </w:rPr>
              <w:t>Макс балл</w:t>
            </w:r>
          </w:p>
        </w:tc>
        <w:tc>
          <w:tcPr>
            <w:tcW w:w="709" w:type="dxa"/>
            <w:tcBorders>
              <w:top w:val="single" w:sz="6" w:space="0" w:color="000000"/>
              <w:left w:val="single" w:sz="6" w:space="0" w:color="000000"/>
              <w:bottom w:val="single" w:sz="12"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12" w:space="0" w:color="000000"/>
              <w:right w:val="single" w:sz="6" w:space="0" w:color="000000"/>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Тверская обл.</w:t>
            </w:r>
          </w:p>
        </w:tc>
        <w:tc>
          <w:tcPr>
            <w:tcW w:w="1276" w:type="dxa"/>
            <w:tcBorders>
              <w:top w:val="single" w:sz="6" w:space="0" w:color="000000"/>
              <w:left w:val="single" w:sz="6" w:space="0" w:color="000000"/>
              <w:bottom w:val="single" w:sz="12" w:space="0" w:color="000000"/>
              <w:right w:val="single" w:sz="6" w:space="0" w:color="000000"/>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город Тверь</w:t>
            </w:r>
          </w:p>
        </w:tc>
        <w:tc>
          <w:tcPr>
            <w:tcW w:w="1245" w:type="dxa"/>
            <w:tcBorders>
              <w:top w:val="single" w:sz="6" w:space="0" w:color="000000"/>
              <w:left w:val="single" w:sz="6" w:space="0" w:color="000000"/>
              <w:bottom w:val="single" w:sz="12" w:space="0" w:color="000000"/>
              <w:right w:val="single" w:sz="12" w:space="0" w:color="000000"/>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РФ</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6077 уч.</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2136 уч.</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712709 уч.</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1.1. Умение определять понятия, устанавливать аналогии.</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о географии, ее роли в освоении планеты человеком.</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об основных этапах географического освоения Земли, открытиях великих путешественников.</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о географических объектах.</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Владение основами картографической грамотности и использования географической карты для решения разнообразных задач</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81,73</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78,89</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81,22</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1.2. Умение определять понятия, устанавливать аналогии.</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о географии, ее роли в освоении планеты человеком.</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об основных этапах географического освоения Земли, открытиях великих путешественников.</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о географических объектах.</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Владение основами картографической грамотности и использования географической карты для решения разнообразных задач</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38,09</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33,66</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38,63</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2.1K1. Владение основами картографической грамотности и использования географической карты для решения </w:t>
            </w:r>
            <w:r w:rsidRPr="00164546">
              <w:rPr>
                <w:rFonts w:eastAsiaTheme="minorHAnsi"/>
                <w:color w:val="000000"/>
                <w:sz w:val="18"/>
                <w:szCs w:val="18"/>
                <w:lang w:eastAsia="en-US"/>
              </w:rPr>
              <w:lastRenderedPageBreak/>
              <w:t>разнообразных задач.</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Навыки использования различных источников географической информации для решения учебных задач.</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Смысловое чтение</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lastRenderedPageBreak/>
              <w:t>1</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43,79</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41,34</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45,01</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lastRenderedPageBreak/>
              <w:t>2.1K2. Владение основами картографической грамотности и использования географической карты для решения разнообразных задач.</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Навыки использования различных источников географической информации для решения учебных задач.</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Смысловое чтение</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31</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29,87</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33,04</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2.2. Владение основами картографической грамотности и использования географической карты для решения разнообразных задач.</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Навыки использования различных источников географической информации для решения учебных задач.</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Смысловое чтение</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39,84</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39,19</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42,79</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3.1. Умение применять и преобразовывать знаки и символы, модели и схемы для решения учебных и познавательных задач.</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Умение устанавливать причинно-следственные связи, строить </w:t>
            </w:r>
            <w:proofErr w:type="gramStart"/>
            <w:r w:rsidRPr="00164546">
              <w:rPr>
                <w:rFonts w:eastAsiaTheme="minorHAnsi"/>
                <w:color w:val="000000"/>
                <w:sz w:val="18"/>
                <w:szCs w:val="18"/>
                <w:lang w:eastAsia="en-US"/>
              </w:rPr>
              <w:t>логическое рассуждение</w:t>
            </w:r>
            <w:proofErr w:type="gramEnd"/>
            <w:r w:rsidRPr="00164546">
              <w:rPr>
                <w:rFonts w:eastAsiaTheme="minorHAnsi"/>
                <w:color w:val="000000"/>
                <w:sz w:val="18"/>
                <w:szCs w:val="18"/>
                <w:lang w:eastAsia="en-US"/>
              </w:rPr>
              <w:t xml:space="preserve">, умозаключение и делать выводы. </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Владение основами картографической грамотности и использования географической карты для решения разнообразных задач.</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о необходимости географических знаний для решения практических задач</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61,18</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58,31</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58,11</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3.2. Умение применять и преобразовывать знаки и символы, модели и схемы для решения учебных и познавательных задач.</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Умение устанавливать причинно-следственные связи, строить </w:t>
            </w:r>
            <w:proofErr w:type="gramStart"/>
            <w:r w:rsidRPr="00164546">
              <w:rPr>
                <w:rFonts w:eastAsiaTheme="minorHAnsi"/>
                <w:color w:val="000000"/>
                <w:sz w:val="18"/>
                <w:szCs w:val="18"/>
                <w:lang w:eastAsia="en-US"/>
              </w:rPr>
              <w:t>логическое рассуждение</w:t>
            </w:r>
            <w:proofErr w:type="gramEnd"/>
            <w:r w:rsidRPr="00164546">
              <w:rPr>
                <w:rFonts w:eastAsiaTheme="minorHAnsi"/>
                <w:color w:val="000000"/>
                <w:sz w:val="18"/>
                <w:szCs w:val="18"/>
                <w:lang w:eastAsia="en-US"/>
              </w:rPr>
              <w:t xml:space="preserve">, умозаключение и делать выводы. </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Владение основами картографической грамотности и использования географической карты для решения разнообразных задач.</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о необходимости географических знаний для решения практических задач</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67,42</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60,96</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67,08</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3.3. Умение применять и преобразовывать знаки и символы, модели и схемы для решения учебных и познавательных задач.</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Умение устанавливать причинно-следственные связи, строить </w:t>
            </w:r>
            <w:proofErr w:type="gramStart"/>
            <w:r w:rsidRPr="00164546">
              <w:rPr>
                <w:rFonts w:eastAsiaTheme="minorHAnsi"/>
                <w:color w:val="000000"/>
                <w:sz w:val="18"/>
                <w:szCs w:val="18"/>
                <w:lang w:eastAsia="en-US"/>
              </w:rPr>
              <w:t>логическое рассуждение</w:t>
            </w:r>
            <w:proofErr w:type="gramEnd"/>
            <w:r w:rsidRPr="00164546">
              <w:rPr>
                <w:rFonts w:eastAsiaTheme="minorHAnsi"/>
                <w:color w:val="000000"/>
                <w:sz w:val="18"/>
                <w:szCs w:val="18"/>
                <w:lang w:eastAsia="en-US"/>
              </w:rPr>
              <w:t xml:space="preserve">, умозаключение и делать выводы. </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Владение основами картографической грамотности и использования географической карты для решения разнообразных задач.</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о необходимости географических знаний для решения практических задач</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65,39</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63,51</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62,22</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4.1. Умение устанавливать причинно-следственные связи, строить </w:t>
            </w:r>
            <w:proofErr w:type="gramStart"/>
            <w:r w:rsidRPr="00164546">
              <w:rPr>
                <w:rFonts w:eastAsiaTheme="minorHAnsi"/>
                <w:color w:val="000000"/>
                <w:sz w:val="18"/>
                <w:szCs w:val="18"/>
                <w:lang w:eastAsia="en-US"/>
              </w:rPr>
              <w:t>логическое рассуждение</w:t>
            </w:r>
            <w:proofErr w:type="gramEnd"/>
            <w:r w:rsidRPr="00164546">
              <w:rPr>
                <w:rFonts w:eastAsiaTheme="minorHAnsi"/>
                <w:color w:val="000000"/>
                <w:sz w:val="18"/>
                <w:szCs w:val="18"/>
                <w:lang w:eastAsia="en-US"/>
              </w:rPr>
              <w:t xml:space="preserve">, умозаключение и делать выводы. </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86,26</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84,55</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83,73</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4.2. Умение устанавливать причинно-следственные связи, строить </w:t>
            </w:r>
            <w:proofErr w:type="gramStart"/>
            <w:r w:rsidRPr="00164546">
              <w:rPr>
                <w:rFonts w:eastAsiaTheme="minorHAnsi"/>
                <w:color w:val="000000"/>
                <w:sz w:val="18"/>
                <w:szCs w:val="18"/>
                <w:lang w:eastAsia="en-US"/>
              </w:rPr>
              <w:t>логическое рассуждение</w:t>
            </w:r>
            <w:proofErr w:type="gramEnd"/>
            <w:r w:rsidRPr="00164546">
              <w:rPr>
                <w:rFonts w:eastAsiaTheme="minorHAnsi"/>
                <w:color w:val="000000"/>
                <w:sz w:val="18"/>
                <w:szCs w:val="18"/>
                <w:lang w:eastAsia="en-US"/>
              </w:rPr>
              <w:t xml:space="preserve">, умозаключение и делать выводы. </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80,07</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79,96</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78,01</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4.3. Умение устанавливать причинно-следственные связи, </w:t>
            </w:r>
            <w:r w:rsidRPr="00164546">
              <w:rPr>
                <w:rFonts w:eastAsiaTheme="minorHAnsi"/>
                <w:color w:val="000000"/>
                <w:sz w:val="18"/>
                <w:szCs w:val="18"/>
                <w:lang w:eastAsia="en-US"/>
              </w:rPr>
              <w:lastRenderedPageBreak/>
              <w:t xml:space="preserve">строить </w:t>
            </w:r>
            <w:proofErr w:type="gramStart"/>
            <w:r w:rsidRPr="00164546">
              <w:rPr>
                <w:rFonts w:eastAsiaTheme="minorHAnsi"/>
                <w:color w:val="000000"/>
                <w:sz w:val="18"/>
                <w:szCs w:val="18"/>
                <w:lang w:eastAsia="en-US"/>
              </w:rPr>
              <w:t>логическое рассуждение</w:t>
            </w:r>
            <w:proofErr w:type="gramEnd"/>
            <w:r w:rsidRPr="00164546">
              <w:rPr>
                <w:rFonts w:eastAsiaTheme="minorHAnsi"/>
                <w:color w:val="000000"/>
                <w:sz w:val="18"/>
                <w:szCs w:val="18"/>
                <w:lang w:eastAsia="en-US"/>
              </w:rPr>
              <w:t xml:space="preserve">, умозаключение и делать выводы. </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lastRenderedPageBreak/>
              <w:t>3</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46,08</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47,52</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43,08</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lastRenderedPageBreak/>
              <w:t>5.1. Умение определять понятия, устанавливать аналогии, классифицировать.</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Умение устанавливать причинно-следственные связи. </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о географических объектах, явлениях, закономерностях; владение понятийным аппаратом географии</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60,57</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57,21</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62,05</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5.2. Умение определять понятия, устанавливать аналогии, классифицировать.</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Умение устанавливать причинно-следственные связи. </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о географических объектах, явлениях, закономерностях; владение понятийным аппаратом географии</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85,35</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82,72</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85,12</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6.1. Умение применять и преобразовывать знаки и символы, модели и схемы для решения учебных и познавательных задач.</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Умение осознанно использовать речевые средства для выражения своих мыслей; владение письменной речью.</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Практические умения и навыки использования количественных и качественных характеристик компонентов географической среды</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68,16</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66,22</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66,51</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6.2K1. Умение применять и преобразовывать знаки и символы, модели и схемы для решения учебных и познавательных задач.</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Умение осознанно использовать речевые средства для выражения своих мыслей; владение письменной речью.</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Практические умения и навыки использования количественных и качественных характеристик компонентов географической среды</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77,7</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76,22</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74,19</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6.2K2. Умение применять и преобразовывать знаки и символы, модели и схемы для решения учебных и познавательных задач.</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Умение осознанно использовать речевые средства для выражения своих мыслей; владение письменной речью.</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Практические умения и навыки использования количественных и качественных характеристик компонентов географической среды</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41,78</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38,01</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37,14</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7. </w:t>
            </w: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о географических объектах, процессах, явлениях, закономерностях; владение понятийным аппаратом географии.</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Смысловое чтение</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52,58</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48,97</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52,52</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8.1. Практические умения и навыки использования количественных и качественных характеристик компонентов географической среды. </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Умение применять географическое мышление в </w:t>
            </w:r>
            <w:r w:rsidRPr="00164546">
              <w:rPr>
                <w:rFonts w:eastAsiaTheme="minorHAnsi"/>
                <w:color w:val="000000"/>
                <w:sz w:val="18"/>
                <w:szCs w:val="18"/>
                <w:lang w:eastAsia="en-US"/>
              </w:rPr>
              <w:lastRenderedPageBreak/>
              <w:t>познавательной практике</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lastRenderedPageBreak/>
              <w:t>2</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81,59</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80,81</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79,02</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lastRenderedPageBreak/>
              <w:t xml:space="preserve">8.2. Практические умения и навыки использования количественных и качественных характеристик компонентов географической среды. </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Умение применять географическое мышление в познавательной практике</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70,65</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72,68</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69,04</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9K1. </w:t>
            </w: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о географических объектах, процессах, явлениях, закономерностях; владение понятийным аппаратом географии.</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Умение осознанно использовать речевые средства для выражения своих мыслей, формулирования и аргументации своего </w:t>
            </w:r>
            <w:proofErr w:type="spellStart"/>
            <w:r w:rsidRPr="00164546">
              <w:rPr>
                <w:rFonts w:eastAsiaTheme="minorHAnsi"/>
                <w:color w:val="000000"/>
                <w:sz w:val="18"/>
                <w:szCs w:val="18"/>
                <w:lang w:eastAsia="en-US"/>
              </w:rPr>
              <w:t>мнени</w:t>
            </w:r>
            <w:proofErr w:type="spellEnd"/>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83,25</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83,29</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79,8</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9K2. </w:t>
            </w: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о географических объектах, процессах, явлениях, закономерностях; владение понятийным аппаратом географии.</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Умение осознанно использовать речевые средства для выражения своих мыслей, формулирования и аргументации своего </w:t>
            </w:r>
            <w:proofErr w:type="spellStart"/>
            <w:r w:rsidRPr="00164546">
              <w:rPr>
                <w:rFonts w:eastAsiaTheme="minorHAnsi"/>
                <w:color w:val="000000"/>
                <w:sz w:val="18"/>
                <w:szCs w:val="18"/>
                <w:lang w:eastAsia="en-US"/>
              </w:rPr>
              <w:t>мнени</w:t>
            </w:r>
            <w:proofErr w:type="spellEnd"/>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51,82</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53,51</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51,78</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9K3. </w:t>
            </w: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о географических объектах, процессах, явлениях, закономерностях; владение понятийным аппаратом географии.</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 xml:space="preserve">Умение осознанно использовать речевые средства для выражения своих мыслей, формулирования и аргументации своего </w:t>
            </w:r>
            <w:proofErr w:type="spellStart"/>
            <w:r w:rsidRPr="00164546">
              <w:rPr>
                <w:rFonts w:eastAsiaTheme="minorHAnsi"/>
                <w:color w:val="000000"/>
                <w:sz w:val="18"/>
                <w:szCs w:val="18"/>
                <w:lang w:eastAsia="en-US"/>
              </w:rPr>
              <w:t>мнени</w:t>
            </w:r>
            <w:proofErr w:type="spellEnd"/>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53,96</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53,37</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49,43</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10.1. Первичные компетенции использования территориального подхода как основы географического мышления.</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о географических объектах, процессах, явлениях, закономерностях; владение понятийным аппаратом географии.</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77,83</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76,4</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77,82</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10.2K1. Первичные компетенции использования территориального подхода как основы географического мышления.</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t>Сформированность</w:t>
            </w:r>
            <w:proofErr w:type="spellEnd"/>
            <w:r w:rsidRPr="00164546">
              <w:rPr>
                <w:rFonts w:eastAsiaTheme="minorHAnsi"/>
                <w:color w:val="000000"/>
                <w:sz w:val="18"/>
                <w:szCs w:val="18"/>
                <w:lang w:eastAsia="en-US"/>
              </w:rPr>
              <w:t xml:space="preserve"> представлений о географических объектах, процессах, явлениях, закономерностях; владение понятийным аппаратом географии.</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58,27</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58,8</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56,92</w:t>
            </w:r>
          </w:p>
        </w:tc>
      </w:tr>
      <w:tr w:rsidR="00164546" w:rsidRPr="00164546" w:rsidTr="00164546">
        <w:tblPrEx>
          <w:tblCellMar>
            <w:top w:w="0" w:type="dxa"/>
            <w:bottom w:w="0" w:type="dxa"/>
          </w:tblCellMar>
        </w:tblPrEx>
        <w:trPr>
          <w:trHeight w:val="285"/>
        </w:trPr>
        <w:tc>
          <w:tcPr>
            <w:tcW w:w="4708" w:type="dxa"/>
            <w:tcBorders>
              <w:top w:val="nil"/>
              <w:left w:val="nil"/>
              <w:bottom w:val="nil"/>
              <w:right w:val="nil"/>
            </w:tcBorders>
          </w:tcPr>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10.2K2. Первичные компетенции использования территориального подхода как основы географического мышления.</w:t>
            </w:r>
          </w:p>
          <w:p w:rsidR="00164546" w:rsidRPr="00164546" w:rsidRDefault="00164546">
            <w:pPr>
              <w:autoSpaceDE w:val="0"/>
              <w:autoSpaceDN w:val="0"/>
              <w:adjustRightInd w:val="0"/>
              <w:rPr>
                <w:rFonts w:eastAsiaTheme="minorHAnsi"/>
                <w:color w:val="000000"/>
                <w:sz w:val="18"/>
                <w:szCs w:val="18"/>
                <w:lang w:eastAsia="en-US"/>
              </w:rPr>
            </w:pPr>
            <w:proofErr w:type="spellStart"/>
            <w:r w:rsidRPr="00164546">
              <w:rPr>
                <w:rFonts w:eastAsiaTheme="minorHAnsi"/>
                <w:color w:val="000000"/>
                <w:sz w:val="18"/>
                <w:szCs w:val="18"/>
                <w:lang w:eastAsia="en-US"/>
              </w:rPr>
              <w:lastRenderedPageBreak/>
              <w:t>Сформированность</w:t>
            </w:r>
            <w:proofErr w:type="spellEnd"/>
            <w:r w:rsidRPr="00164546">
              <w:rPr>
                <w:rFonts w:eastAsiaTheme="minorHAnsi"/>
                <w:color w:val="000000"/>
                <w:sz w:val="18"/>
                <w:szCs w:val="18"/>
                <w:lang w:eastAsia="en-US"/>
              </w:rPr>
              <w:t xml:space="preserve"> представлений о географических объектах, процессах, явлениях, закономерностях; владение понятийным аппаратом географии.</w:t>
            </w:r>
          </w:p>
          <w:p w:rsidR="00164546" w:rsidRPr="00164546" w:rsidRDefault="00164546">
            <w:pPr>
              <w:autoSpaceDE w:val="0"/>
              <w:autoSpaceDN w:val="0"/>
              <w:adjustRightInd w:val="0"/>
              <w:rPr>
                <w:rFonts w:eastAsiaTheme="minorHAnsi"/>
                <w:color w:val="000000"/>
                <w:sz w:val="18"/>
                <w:szCs w:val="18"/>
                <w:lang w:eastAsia="en-US"/>
              </w:rPr>
            </w:pPr>
            <w:r w:rsidRPr="00164546">
              <w:rPr>
                <w:rFonts w:eastAsiaTheme="minorHAnsi"/>
                <w:color w:val="000000"/>
                <w:sz w:val="18"/>
                <w:szCs w:val="18"/>
                <w:lang w:eastAsia="en-US"/>
              </w:rP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164546" w:rsidRPr="00164546" w:rsidRDefault="00164546">
            <w:pPr>
              <w:autoSpaceDE w:val="0"/>
              <w:autoSpaceDN w:val="0"/>
              <w:adjustRightInd w:val="0"/>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lastRenderedPageBreak/>
              <w:t>2</w:t>
            </w:r>
          </w:p>
        </w:tc>
        <w:tc>
          <w:tcPr>
            <w:tcW w:w="709"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21,4</w:t>
            </w:r>
          </w:p>
        </w:tc>
        <w:tc>
          <w:tcPr>
            <w:tcW w:w="1276"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24,41</w:t>
            </w:r>
          </w:p>
        </w:tc>
        <w:tc>
          <w:tcPr>
            <w:tcW w:w="1245" w:type="dxa"/>
            <w:tcBorders>
              <w:top w:val="single" w:sz="6" w:space="0" w:color="000000"/>
              <w:left w:val="single" w:sz="6" w:space="0" w:color="000000"/>
              <w:bottom w:val="single" w:sz="6" w:space="0" w:color="000000"/>
              <w:right w:val="single" w:sz="6" w:space="0" w:color="000000"/>
            </w:tcBorders>
          </w:tcPr>
          <w:p w:rsidR="00164546" w:rsidRPr="00164546" w:rsidRDefault="00164546">
            <w:pPr>
              <w:autoSpaceDE w:val="0"/>
              <w:autoSpaceDN w:val="0"/>
              <w:adjustRightInd w:val="0"/>
              <w:jc w:val="right"/>
              <w:rPr>
                <w:rFonts w:eastAsiaTheme="minorHAnsi"/>
                <w:color w:val="000000"/>
                <w:sz w:val="18"/>
                <w:szCs w:val="18"/>
                <w:lang w:eastAsia="en-US"/>
              </w:rPr>
            </w:pPr>
            <w:r w:rsidRPr="00164546">
              <w:rPr>
                <w:rFonts w:eastAsiaTheme="minorHAnsi"/>
                <w:color w:val="000000"/>
                <w:sz w:val="18"/>
                <w:szCs w:val="18"/>
                <w:lang w:eastAsia="en-US"/>
              </w:rPr>
              <w:t>20,58</w:t>
            </w:r>
          </w:p>
        </w:tc>
      </w:tr>
    </w:tbl>
    <w:p w:rsidR="00164546" w:rsidRDefault="00164546"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B74B53" w:rsidRPr="00B74B53" w:rsidTr="00B74B53">
        <w:tblPrEx>
          <w:tblCellMar>
            <w:top w:w="0" w:type="dxa"/>
            <w:bottom w:w="0" w:type="dxa"/>
          </w:tblCellMar>
        </w:tblPrEx>
        <w:trPr>
          <w:trHeight w:val="330"/>
        </w:trPr>
        <w:tc>
          <w:tcPr>
            <w:tcW w:w="3360" w:type="dxa"/>
            <w:tcBorders>
              <w:top w:val="single" w:sz="12"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ВПР 2021. 6 класс</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Обществознание</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23</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15.03.2021</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12" w:space="0" w:color="000000"/>
              <w:bottom w:val="single" w:sz="12" w:space="0" w:color="000000"/>
              <w:right w:val="single" w:sz="6" w:space="0" w:color="000000"/>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B74B53" w:rsidRPr="00B74B53" w:rsidRDefault="00B74B53">
            <w:pPr>
              <w:autoSpaceDE w:val="0"/>
              <w:autoSpaceDN w:val="0"/>
              <w:adjustRightInd w:val="0"/>
              <w:jc w:val="right"/>
              <w:rPr>
                <w:rFonts w:eastAsiaTheme="minorHAnsi"/>
                <w:b/>
                <w:bCs/>
                <w:color w:val="000000"/>
                <w:lang w:eastAsia="en-US"/>
              </w:rPr>
            </w:pPr>
            <w:r w:rsidRPr="00B74B53">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B74B53" w:rsidRPr="00B74B53" w:rsidRDefault="00B74B53">
            <w:pPr>
              <w:autoSpaceDE w:val="0"/>
              <w:autoSpaceDN w:val="0"/>
              <w:adjustRightInd w:val="0"/>
              <w:jc w:val="right"/>
              <w:rPr>
                <w:rFonts w:eastAsiaTheme="minorHAnsi"/>
                <w:b/>
                <w:bCs/>
                <w:color w:val="000000"/>
                <w:lang w:eastAsia="en-US"/>
              </w:rPr>
            </w:pPr>
            <w:r w:rsidRPr="00B74B53">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B74B53" w:rsidRPr="00B74B53" w:rsidRDefault="00B74B53">
            <w:pPr>
              <w:autoSpaceDE w:val="0"/>
              <w:autoSpaceDN w:val="0"/>
              <w:adjustRightInd w:val="0"/>
              <w:jc w:val="right"/>
              <w:rPr>
                <w:rFonts w:eastAsiaTheme="minorHAnsi"/>
                <w:b/>
                <w:bCs/>
                <w:color w:val="000000"/>
                <w:lang w:eastAsia="en-US"/>
              </w:rPr>
            </w:pPr>
            <w:r w:rsidRPr="00B74B53">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B74B53" w:rsidRPr="00B74B53" w:rsidRDefault="00B74B53">
            <w:pPr>
              <w:autoSpaceDE w:val="0"/>
              <w:autoSpaceDN w:val="0"/>
              <w:adjustRightInd w:val="0"/>
              <w:jc w:val="right"/>
              <w:rPr>
                <w:rFonts w:eastAsiaTheme="minorHAnsi"/>
                <w:b/>
                <w:bCs/>
                <w:color w:val="000000"/>
                <w:lang w:eastAsia="en-US"/>
              </w:rPr>
            </w:pPr>
            <w:r w:rsidRPr="00B74B53">
              <w:rPr>
                <w:rFonts w:eastAsiaTheme="minorHAnsi"/>
                <w:b/>
                <w:bCs/>
                <w:color w:val="000000"/>
                <w:lang w:eastAsia="en-US"/>
              </w:rPr>
              <w:t>5</w:t>
            </w: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26966</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695686</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8,48</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40,96</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37,84</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12,72</w:t>
            </w: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286</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6110</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5,05</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36,09</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41,06</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17,8</w:t>
            </w: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55</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2268</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5,78</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34,99</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39,95</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19,29</w:t>
            </w:r>
          </w:p>
        </w:tc>
      </w:tr>
      <w:tr w:rsidR="00B74B53" w:rsidRPr="00B74B53" w:rsidTr="00B74B53">
        <w:tblPrEx>
          <w:tblCellMar>
            <w:top w:w="0" w:type="dxa"/>
            <w:bottom w:w="0" w:type="dxa"/>
          </w:tblCellMar>
        </w:tblPrEx>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Муниципальное бюджетное общеобразовательное учреждение "</w:t>
            </w:r>
            <w:proofErr w:type="spellStart"/>
            <w:proofErr w:type="gramStart"/>
            <w:r w:rsidRPr="00B74B53">
              <w:rPr>
                <w:rFonts w:eastAsiaTheme="minorHAnsi"/>
                <w:color w:val="000000"/>
                <w:lang w:eastAsia="en-US"/>
              </w:rPr>
              <w:t>C</w:t>
            </w:r>
            <w:proofErr w:type="gramEnd"/>
            <w:r w:rsidRPr="00B74B53">
              <w:rPr>
                <w:rFonts w:eastAsiaTheme="minorHAnsi"/>
                <w:color w:val="000000"/>
                <w:lang w:eastAsia="en-US"/>
              </w:rPr>
              <w:t>редняя</w:t>
            </w:r>
            <w:proofErr w:type="spellEnd"/>
            <w:r w:rsidRPr="00B74B53">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30</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10</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40</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40</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10</w:t>
            </w:r>
          </w:p>
        </w:tc>
      </w:tr>
    </w:tbl>
    <w:p w:rsidR="00164546" w:rsidRDefault="00164546"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5133"/>
        <w:gridCol w:w="993"/>
        <w:gridCol w:w="850"/>
        <w:gridCol w:w="1134"/>
        <w:gridCol w:w="1134"/>
        <w:gridCol w:w="962"/>
      </w:tblGrid>
      <w:tr w:rsidR="00B74B53" w:rsidRPr="00B74B53" w:rsidTr="00B74B53">
        <w:tblPrEx>
          <w:tblCellMar>
            <w:top w:w="0" w:type="dxa"/>
            <w:bottom w:w="0" w:type="dxa"/>
          </w:tblCellMar>
        </w:tblPrEx>
        <w:trPr>
          <w:trHeight w:val="330"/>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Достижение планируемых результатов</w:t>
            </w:r>
          </w:p>
        </w:tc>
        <w:tc>
          <w:tcPr>
            <w:tcW w:w="993" w:type="dxa"/>
            <w:tcBorders>
              <w:top w:val="single" w:sz="12"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850" w:type="dxa"/>
            <w:tcBorders>
              <w:top w:val="single" w:sz="12"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12"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12"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2" w:type="dxa"/>
            <w:tcBorders>
              <w:top w:val="single" w:sz="12"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jc w:val="right"/>
              <w:rPr>
                <w:rFonts w:eastAsiaTheme="minorHAnsi"/>
                <w:color w:val="000000"/>
                <w:lang w:eastAsia="en-US"/>
              </w:rPr>
            </w:pPr>
          </w:p>
        </w:tc>
        <w:tc>
          <w:tcPr>
            <w:tcW w:w="993" w:type="dxa"/>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ВПР 2021. 6 класс</w:t>
            </w:r>
          </w:p>
        </w:tc>
        <w:tc>
          <w:tcPr>
            <w:tcW w:w="993" w:type="dxa"/>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Предмет:</w:t>
            </w:r>
          </w:p>
        </w:tc>
        <w:tc>
          <w:tcPr>
            <w:tcW w:w="1843" w:type="dxa"/>
            <w:gridSpan w:val="2"/>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Обществознание</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Максимальный первичный балл:</w:t>
            </w:r>
          </w:p>
        </w:tc>
        <w:tc>
          <w:tcPr>
            <w:tcW w:w="993" w:type="dxa"/>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23</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Дата:</w:t>
            </w:r>
          </w:p>
        </w:tc>
        <w:tc>
          <w:tcPr>
            <w:tcW w:w="993" w:type="dxa"/>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15.03.2021</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jc w:val="right"/>
              <w:rPr>
                <w:rFonts w:eastAsiaTheme="minorHAnsi"/>
                <w:color w:val="000000"/>
                <w:lang w:eastAsia="en-US"/>
              </w:rPr>
            </w:pPr>
          </w:p>
        </w:tc>
        <w:tc>
          <w:tcPr>
            <w:tcW w:w="993" w:type="dxa"/>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 xml:space="preserve">Блоки ПООП обучающийся </w:t>
            </w:r>
            <w:proofErr w:type="gramStart"/>
            <w:r w:rsidRPr="00B74B53">
              <w:rPr>
                <w:rFonts w:eastAsiaTheme="minorHAnsi"/>
                <w:b/>
                <w:bCs/>
                <w:color w:val="000000"/>
                <w:lang w:eastAsia="en-US"/>
              </w:rPr>
              <w:t>научится</w:t>
            </w:r>
            <w:proofErr w:type="gramEnd"/>
            <w:r w:rsidRPr="00B74B53">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993" w:type="dxa"/>
            <w:tcBorders>
              <w:top w:val="single" w:sz="6" w:space="0" w:color="000000"/>
              <w:left w:val="single" w:sz="12" w:space="0" w:color="000000"/>
              <w:bottom w:val="single" w:sz="12" w:space="0" w:color="000000"/>
              <w:right w:val="single" w:sz="6" w:space="0" w:color="000000"/>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Макс балл</w:t>
            </w:r>
          </w:p>
        </w:tc>
        <w:tc>
          <w:tcPr>
            <w:tcW w:w="850" w:type="dxa"/>
            <w:tcBorders>
              <w:top w:val="single" w:sz="6" w:space="0" w:color="000000"/>
              <w:left w:val="single" w:sz="6" w:space="0" w:color="000000"/>
              <w:bottom w:val="single" w:sz="12"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12"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Тверская обл.</w:t>
            </w:r>
          </w:p>
        </w:tc>
        <w:tc>
          <w:tcPr>
            <w:tcW w:w="1134" w:type="dxa"/>
            <w:tcBorders>
              <w:top w:val="single" w:sz="6" w:space="0" w:color="000000"/>
              <w:left w:val="single" w:sz="6" w:space="0" w:color="000000"/>
              <w:bottom w:val="single" w:sz="12"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город Тверь</w:t>
            </w:r>
          </w:p>
        </w:tc>
        <w:tc>
          <w:tcPr>
            <w:tcW w:w="962" w:type="dxa"/>
            <w:tcBorders>
              <w:top w:val="single" w:sz="6" w:space="0" w:color="000000"/>
              <w:left w:val="single" w:sz="6" w:space="0" w:color="000000"/>
              <w:bottom w:val="single" w:sz="12" w:space="0" w:color="000000"/>
              <w:right w:val="single" w:sz="12"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РФ</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6110 уч.</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2268 уч.</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695686 уч.</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развитие социального кругозора и формирование познавательного интереса к изучению общественных дисциплин</w:t>
            </w:r>
          </w:p>
          <w:p w:rsidR="00B74B53" w:rsidRPr="00B74B53" w:rsidRDefault="00B74B53">
            <w:pPr>
              <w:autoSpaceDE w:val="0"/>
              <w:autoSpaceDN w:val="0"/>
              <w:adjustRightInd w:val="0"/>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82,75</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81,97</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80,21</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74B53" w:rsidRPr="00B74B53" w:rsidRDefault="00B74B53">
            <w:pPr>
              <w:autoSpaceDE w:val="0"/>
              <w:autoSpaceDN w:val="0"/>
              <w:adjustRightInd w:val="0"/>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3</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64,93</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67,27</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60,6</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lastRenderedPageBreak/>
              <w:t xml:space="preserve">2. </w:t>
            </w:r>
            <w:proofErr w:type="gramStart"/>
            <w:r w:rsidRPr="00B74B53">
              <w:rPr>
                <w:rFonts w:eastAsiaTheme="minorHAnsi"/>
                <w:color w:val="000000"/>
                <w:lang w:eastAsia="en-US"/>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proofErr w:type="gramEnd"/>
          </w:p>
          <w:p w:rsidR="00B74B53" w:rsidRPr="00B74B53" w:rsidRDefault="00B74B53">
            <w:pPr>
              <w:autoSpaceDE w:val="0"/>
              <w:autoSpaceDN w:val="0"/>
              <w:adjustRightInd w:val="0"/>
              <w:rPr>
                <w:rFonts w:eastAsiaTheme="minorHAnsi"/>
                <w:color w:val="000000"/>
                <w:lang w:eastAsia="en-US"/>
              </w:rPr>
            </w:pPr>
            <w:proofErr w:type="gramStart"/>
            <w:r w:rsidRPr="00B74B53">
              <w:rPr>
                <w:rFonts w:eastAsiaTheme="minorHAnsi"/>
                <w:color w:val="000000"/>
                <w:lang w:eastAsia="en-US"/>
              </w:rPr>
              <w:t xml:space="preserve">Использовать знания о биологическом и социальном в человеке для характеристики его природы; </w:t>
            </w:r>
            <w:proofErr w:type="gramEnd"/>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59,3</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57,89</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58,71</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развитие социального кругозора и формирование познавательного интереса к изучению общественных дисциплин</w:t>
            </w:r>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2</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78,81</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79,74</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74,42</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развитие социального кругозора и формирование познавательного интереса к изучению общественных дисциплин</w:t>
            </w:r>
          </w:p>
          <w:p w:rsidR="00B74B53" w:rsidRPr="00B74B53" w:rsidRDefault="00B74B53">
            <w:pPr>
              <w:autoSpaceDE w:val="0"/>
              <w:autoSpaceDN w:val="0"/>
              <w:adjustRightInd w:val="0"/>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73,9</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75,35</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68,84</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86,78</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88,05</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83,6</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 xml:space="preserve">4. </w:t>
            </w:r>
            <w:proofErr w:type="gramStart"/>
            <w:r w:rsidRPr="00B74B53">
              <w:rPr>
                <w:rFonts w:eastAsiaTheme="minorHAnsi"/>
                <w:color w:val="000000"/>
                <w:lang w:eastAsia="en-US"/>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proofErr w:type="gramEnd"/>
          </w:p>
          <w:p w:rsidR="00B74B53" w:rsidRPr="00B74B53" w:rsidRDefault="00B74B53">
            <w:pPr>
              <w:autoSpaceDE w:val="0"/>
              <w:autoSpaceDN w:val="0"/>
              <w:adjustRightInd w:val="0"/>
              <w:rPr>
                <w:rFonts w:eastAsiaTheme="minorHAnsi"/>
                <w:color w:val="000000"/>
                <w:lang w:eastAsia="en-US"/>
              </w:rPr>
            </w:pPr>
            <w:proofErr w:type="gramStart"/>
            <w:r w:rsidRPr="00B74B53">
              <w:rPr>
                <w:rFonts w:eastAsiaTheme="minorHAnsi"/>
                <w:color w:val="000000"/>
                <w:lang w:eastAsia="en-US"/>
              </w:rPr>
              <w:t>Использовать знания о биологическом и социальном в человеке для характеристики его природы</w:t>
            </w:r>
            <w:proofErr w:type="gramEnd"/>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74,27</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72</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72,88</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 xml:space="preserve">5.1. </w:t>
            </w:r>
            <w:proofErr w:type="gramStart"/>
            <w:r w:rsidRPr="00B74B53">
              <w:rPr>
                <w:rFonts w:eastAsiaTheme="minorHAnsi"/>
                <w:color w:val="000000"/>
                <w:lang w:eastAsia="en-US"/>
              </w:rPr>
              <w:t>Понимание основных принципов жизни общества, основ современных научных теорий общественного развития;</w:t>
            </w:r>
            <w:proofErr w:type="gramEnd"/>
          </w:p>
          <w:p w:rsidR="00B74B53" w:rsidRPr="00B74B53" w:rsidRDefault="00B74B53">
            <w:pPr>
              <w:autoSpaceDE w:val="0"/>
              <w:autoSpaceDN w:val="0"/>
              <w:adjustRightInd w:val="0"/>
              <w:rPr>
                <w:rFonts w:eastAsiaTheme="minorHAnsi"/>
                <w:color w:val="000000"/>
                <w:lang w:eastAsia="en-US"/>
              </w:rPr>
            </w:pPr>
            <w:proofErr w:type="gramStart"/>
            <w:r w:rsidRPr="00B74B53">
              <w:rPr>
                <w:rFonts w:eastAsiaTheme="minorHAnsi"/>
                <w:color w:val="000000"/>
                <w:lang w:eastAsia="en-US"/>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78,72</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80,25</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76,22</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5.2. развитие социального кругозора и формирование познавательного интереса к изучению общественных дисциплин</w:t>
            </w:r>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62,05</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65,26</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58,09</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5.3. Наблюдать и характеризовать явления и события, происходящие в различных сферах общественной жизни</w:t>
            </w:r>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76,81</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77,56</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73,65</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 xml:space="preserve">6.1. </w:t>
            </w:r>
            <w:proofErr w:type="gramStart"/>
            <w:r w:rsidRPr="00B74B53">
              <w:rPr>
                <w:rFonts w:eastAsiaTheme="minorHAnsi"/>
                <w:color w:val="000000"/>
                <w:lang w:eastAsia="en-US"/>
              </w:rPr>
              <w:t xml:space="preserve">Приобретение теоретических знаний и опыта </w:t>
            </w:r>
            <w:r w:rsidRPr="00B74B53">
              <w:rPr>
                <w:rFonts w:eastAsiaTheme="minorHAnsi"/>
                <w:color w:val="000000"/>
                <w:lang w:eastAsia="en-US"/>
              </w:rPr>
              <w:lastRenderedPageBreak/>
              <w:t>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lastRenderedPageBreak/>
              <w:t>1</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46,76</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47,49</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45,07</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lastRenderedPageBreak/>
              <w:t>6.2. Выполнять несложные практические задания, основанные на ситуациях жизнедеятельности человека в разных сферах общества</w:t>
            </w:r>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28,02</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30,11</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26,26</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2</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68,49</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67</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63,94</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69,89</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71,69</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66,8</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70,44</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68,3</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64,83</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3</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43,15</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39,96</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36,69</w:t>
            </w:r>
          </w:p>
        </w:tc>
      </w:tr>
      <w:tr w:rsidR="00B74B53" w:rsidRPr="00B74B53" w:rsidTr="00B74B53">
        <w:tblPrEx>
          <w:tblCellMar>
            <w:top w:w="0" w:type="dxa"/>
            <w:bottom w:w="0" w:type="dxa"/>
          </w:tblCellMar>
        </w:tblPrEx>
        <w:trPr>
          <w:trHeight w:val="285"/>
        </w:trPr>
        <w:tc>
          <w:tcPr>
            <w:tcW w:w="5133" w:type="dxa"/>
            <w:tcBorders>
              <w:top w:val="nil"/>
              <w:left w:val="nil"/>
              <w:bottom w:val="nil"/>
              <w:right w:val="nil"/>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993"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53,16</w:t>
            </w:r>
          </w:p>
        </w:tc>
        <w:tc>
          <w:tcPr>
            <w:tcW w:w="1134"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52,47</w:t>
            </w:r>
          </w:p>
        </w:tc>
        <w:tc>
          <w:tcPr>
            <w:tcW w:w="962"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46,91</w:t>
            </w:r>
          </w:p>
        </w:tc>
      </w:tr>
    </w:tbl>
    <w:p w:rsidR="00B74B53" w:rsidRDefault="00B74B53"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B74B53" w:rsidRPr="00B74B53" w:rsidTr="00B74B53">
        <w:tblPrEx>
          <w:tblCellMar>
            <w:top w:w="0" w:type="dxa"/>
            <w:bottom w:w="0" w:type="dxa"/>
          </w:tblCellMar>
        </w:tblPrEx>
        <w:trPr>
          <w:trHeight w:val="330"/>
        </w:trPr>
        <w:tc>
          <w:tcPr>
            <w:tcW w:w="3360" w:type="dxa"/>
            <w:tcBorders>
              <w:top w:val="single" w:sz="12"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ВПР 2021. 7 класс</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Русский язык</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47</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15.03.2021</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74B53" w:rsidRPr="00B74B53" w:rsidRDefault="00B74B53">
            <w:pPr>
              <w:autoSpaceDE w:val="0"/>
              <w:autoSpaceDN w:val="0"/>
              <w:adjustRightInd w:val="0"/>
              <w:jc w:val="right"/>
              <w:rPr>
                <w:rFonts w:eastAsiaTheme="minorHAnsi"/>
                <w:color w:val="000000"/>
                <w:lang w:eastAsia="en-US"/>
              </w:rPr>
            </w:pP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12" w:space="0" w:color="000000"/>
              <w:bottom w:val="single" w:sz="12" w:space="0" w:color="000000"/>
              <w:right w:val="single" w:sz="6" w:space="0" w:color="000000"/>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B74B53" w:rsidRPr="00B74B53" w:rsidRDefault="00B74B53">
            <w:pPr>
              <w:autoSpaceDE w:val="0"/>
              <w:autoSpaceDN w:val="0"/>
              <w:adjustRightInd w:val="0"/>
              <w:rPr>
                <w:rFonts w:eastAsiaTheme="minorHAnsi"/>
                <w:b/>
                <w:bCs/>
                <w:color w:val="000000"/>
                <w:lang w:eastAsia="en-US"/>
              </w:rPr>
            </w:pPr>
            <w:r w:rsidRPr="00B74B53">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B74B53" w:rsidRPr="00B74B53" w:rsidRDefault="00B74B53">
            <w:pPr>
              <w:autoSpaceDE w:val="0"/>
              <w:autoSpaceDN w:val="0"/>
              <w:adjustRightInd w:val="0"/>
              <w:jc w:val="right"/>
              <w:rPr>
                <w:rFonts w:eastAsiaTheme="minorHAnsi"/>
                <w:b/>
                <w:bCs/>
                <w:color w:val="000000"/>
                <w:lang w:eastAsia="en-US"/>
              </w:rPr>
            </w:pPr>
            <w:r w:rsidRPr="00B74B53">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B74B53" w:rsidRPr="00B74B53" w:rsidRDefault="00B74B53">
            <w:pPr>
              <w:autoSpaceDE w:val="0"/>
              <w:autoSpaceDN w:val="0"/>
              <w:adjustRightInd w:val="0"/>
              <w:jc w:val="right"/>
              <w:rPr>
                <w:rFonts w:eastAsiaTheme="minorHAnsi"/>
                <w:b/>
                <w:bCs/>
                <w:color w:val="000000"/>
                <w:lang w:eastAsia="en-US"/>
              </w:rPr>
            </w:pPr>
            <w:r w:rsidRPr="00B74B53">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B74B53" w:rsidRPr="00B74B53" w:rsidRDefault="00B74B53">
            <w:pPr>
              <w:autoSpaceDE w:val="0"/>
              <w:autoSpaceDN w:val="0"/>
              <w:adjustRightInd w:val="0"/>
              <w:jc w:val="right"/>
              <w:rPr>
                <w:rFonts w:eastAsiaTheme="minorHAnsi"/>
                <w:b/>
                <w:bCs/>
                <w:color w:val="000000"/>
                <w:lang w:eastAsia="en-US"/>
              </w:rPr>
            </w:pPr>
            <w:r w:rsidRPr="00B74B53">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B74B53" w:rsidRPr="00B74B53" w:rsidRDefault="00B74B53">
            <w:pPr>
              <w:autoSpaceDE w:val="0"/>
              <w:autoSpaceDN w:val="0"/>
              <w:adjustRightInd w:val="0"/>
              <w:jc w:val="right"/>
              <w:rPr>
                <w:rFonts w:eastAsiaTheme="minorHAnsi"/>
                <w:b/>
                <w:bCs/>
                <w:color w:val="000000"/>
                <w:lang w:eastAsia="en-US"/>
              </w:rPr>
            </w:pPr>
            <w:r w:rsidRPr="00B74B53">
              <w:rPr>
                <w:rFonts w:eastAsiaTheme="minorHAnsi"/>
                <w:b/>
                <w:bCs/>
                <w:color w:val="000000"/>
                <w:lang w:eastAsia="en-US"/>
              </w:rPr>
              <w:t>5</w:t>
            </w: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35576</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1289596</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16,97</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44,52</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31,91</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6,6</w:t>
            </w: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418</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11275</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12,44</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46,69</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33,44</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7,43</w:t>
            </w:r>
          </w:p>
        </w:tc>
      </w:tr>
      <w:tr w:rsidR="00B74B53" w:rsidRPr="00B74B53" w:rsidTr="00B74B53">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57</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3923</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14,05</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44,51</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33,75</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7,7</w:t>
            </w:r>
          </w:p>
        </w:tc>
      </w:tr>
      <w:tr w:rsidR="00B74B53" w:rsidRPr="00B74B53" w:rsidTr="00B74B53">
        <w:tblPrEx>
          <w:tblCellMar>
            <w:top w:w="0" w:type="dxa"/>
            <w:bottom w:w="0" w:type="dxa"/>
          </w:tblCellMar>
        </w:tblPrEx>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rPr>
                <w:rFonts w:eastAsiaTheme="minorHAnsi"/>
                <w:color w:val="000000"/>
                <w:lang w:eastAsia="en-US"/>
              </w:rPr>
            </w:pPr>
            <w:r w:rsidRPr="00B74B53">
              <w:rPr>
                <w:rFonts w:eastAsiaTheme="minorHAnsi"/>
                <w:color w:val="000000"/>
                <w:lang w:eastAsia="en-US"/>
              </w:rPr>
              <w:t>Муниципальное бюджетное общеобразовательное учреждение "</w:t>
            </w:r>
            <w:proofErr w:type="spellStart"/>
            <w:proofErr w:type="gramStart"/>
            <w:r w:rsidRPr="00B74B53">
              <w:rPr>
                <w:rFonts w:eastAsiaTheme="minorHAnsi"/>
                <w:color w:val="000000"/>
                <w:lang w:eastAsia="en-US"/>
              </w:rPr>
              <w:t>C</w:t>
            </w:r>
            <w:proofErr w:type="gramEnd"/>
            <w:r w:rsidRPr="00B74B53">
              <w:rPr>
                <w:rFonts w:eastAsiaTheme="minorHAnsi"/>
                <w:color w:val="000000"/>
                <w:lang w:eastAsia="en-US"/>
              </w:rPr>
              <w:t>редняя</w:t>
            </w:r>
            <w:proofErr w:type="spellEnd"/>
            <w:r w:rsidRPr="00B74B53">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31</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0</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41,94</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51,61</w:t>
            </w:r>
          </w:p>
        </w:tc>
        <w:tc>
          <w:tcPr>
            <w:tcW w:w="960" w:type="dxa"/>
            <w:tcBorders>
              <w:top w:val="single" w:sz="6" w:space="0" w:color="000000"/>
              <w:left w:val="single" w:sz="6" w:space="0" w:color="000000"/>
              <w:bottom w:val="single" w:sz="6" w:space="0" w:color="000000"/>
              <w:right w:val="single" w:sz="6" w:space="0" w:color="000000"/>
            </w:tcBorders>
          </w:tcPr>
          <w:p w:rsidR="00B74B53" w:rsidRPr="00B74B53" w:rsidRDefault="00B74B53">
            <w:pPr>
              <w:autoSpaceDE w:val="0"/>
              <w:autoSpaceDN w:val="0"/>
              <w:adjustRightInd w:val="0"/>
              <w:jc w:val="right"/>
              <w:rPr>
                <w:rFonts w:eastAsiaTheme="minorHAnsi"/>
                <w:color w:val="000000"/>
                <w:lang w:eastAsia="en-US"/>
              </w:rPr>
            </w:pPr>
            <w:r w:rsidRPr="00B74B53">
              <w:rPr>
                <w:rFonts w:eastAsiaTheme="minorHAnsi"/>
                <w:color w:val="000000"/>
                <w:lang w:eastAsia="en-US"/>
              </w:rPr>
              <w:t>6,45</w:t>
            </w:r>
          </w:p>
        </w:tc>
      </w:tr>
    </w:tbl>
    <w:p w:rsidR="00B74B53" w:rsidRDefault="00B74B53" w:rsidP="00B609EE">
      <w:pPr>
        <w:shd w:val="clear" w:color="auto" w:fill="FFFFFF"/>
        <w:tabs>
          <w:tab w:val="left" w:pos="4270"/>
        </w:tabs>
        <w:spacing w:line="480" w:lineRule="auto"/>
        <w:rPr>
          <w:b/>
        </w:rPr>
      </w:pPr>
    </w:p>
    <w:tbl>
      <w:tblPr>
        <w:tblW w:w="5670" w:type="dxa"/>
        <w:tblInd w:w="93" w:type="dxa"/>
        <w:tblLook w:val="04A0" w:firstRow="1" w:lastRow="0" w:firstColumn="1" w:lastColumn="0" w:noHBand="0" w:noVBand="1"/>
      </w:tblPr>
      <w:tblGrid>
        <w:gridCol w:w="7278"/>
        <w:gridCol w:w="511"/>
        <w:gridCol w:w="371"/>
        <w:gridCol w:w="628"/>
        <w:gridCol w:w="628"/>
        <w:gridCol w:w="628"/>
      </w:tblGrid>
      <w:tr w:rsidR="00BD3E12" w:rsidRPr="00BD3E12" w:rsidTr="00BD3E12">
        <w:trPr>
          <w:trHeight w:val="36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b/>
                <w:bCs/>
                <w:color w:val="000000"/>
              </w:rPr>
            </w:pPr>
            <w:r w:rsidRPr="00BD3E12">
              <w:rPr>
                <w:b/>
                <w:bCs/>
                <w:color w:val="000000"/>
              </w:rPr>
              <w:lastRenderedPageBreak/>
              <w:t>Достижение планируемых результатов</w:t>
            </w:r>
          </w:p>
        </w:tc>
        <w:tc>
          <w:tcPr>
            <w:tcW w:w="124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756" w:type="dxa"/>
            <w:tcBorders>
              <w:top w:val="single" w:sz="8" w:space="0" w:color="000000"/>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single" w:sz="8" w:space="0" w:color="000000"/>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single" w:sz="8" w:space="0" w:color="000000"/>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single" w:sz="8" w:space="0" w:color="000000"/>
              <w:left w:val="nil"/>
              <w:bottom w:val="single" w:sz="4" w:space="0" w:color="000000"/>
              <w:right w:val="single" w:sz="8"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p>
        </w:tc>
        <w:tc>
          <w:tcPr>
            <w:tcW w:w="1241" w:type="dxa"/>
            <w:tcBorders>
              <w:top w:val="nil"/>
              <w:left w:val="single" w:sz="8" w:space="0" w:color="000000"/>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8"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b/>
                <w:bCs/>
                <w:color w:val="000000"/>
              </w:rPr>
            </w:pPr>
            <w:r w:rsidRPr="00BD3E12">
              <w:rPr>
                <w:b/>
                <w:bCs/>
                <w:color w:val="000000"/>
              </w:rPr>
              <w:t>ВПР 2021. 7 класс</w:t>
            </w:r>
          </w:p>
        </w:tc>
        <w:tc>
          <w:tcPr>
            <w:tcW w:w="1241" w:type="dxa"/>
            <w:tcBorders>
              <w:top w:val="nil"/>
              <w:left w:val="single" w:sz="8" w:space="0" w:color="000000"/>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8"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b/>
                <w:bCs/>
                <w:color w:val="000000"/>
              </w:rPr>
            </w:pPr>
            <w:r w:rsidRPr="00BD3E12">
              <w:rPr>
                <w:b/>
                <w:bCs/>
                <w:color w:val="000000"/>
              </w:rPr>
              <w:t>Предмет:</w:t>
            </w:r>
          </w:p>
        </w:tc>
        <w:tc>
          <w:tcPr>
            <w:tcW w:w="1241" w:type="dxa"/>
            <w:tcBorders>
              <w:top w:val="nil"/>
              <w:left w:val="single" w:sz="8" w:space="0" w:color="000000"/>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Русский язык</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8"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b/>
                <w:bCs/>
                <w:color w:val="000000"/>
              </w:rPr>
            </w:pPr>
            <w:r w:rsidRPr="00BD3E12">
              <w:rPr>
                <w:b/>
                <w:bCs/>
                <w:color w:val="000000"/>
              </w:rPr>
              <w:t>Максимальный первичный балл:</w:t>
            </w:r>
          </w:p>
        </w:tc>
        <w:tc>
          <w:tcPr>
            <w:tcW w:w="1241" w:type="dxa"/>
            <w:tcBorders>
              <w:top w:val="nil"/>
              <w:left w:val="single" w:sz="8"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47</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8"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b/>
                <w:bCs/>
                <w:color w:val="000000"/>
              </w:rPr>
            </w:pPr>
            <w:r w:rsidRPr="00BD3E12">
              <w:rPr>
                <w:b/>
                <w:bCs/>
                <w:color w:val="000000"/>
              </w:rPr>
              <w:t>Дата:</w:t>
            </w:r>
          </w:p>
        </w:tc>
        <w:tc>
          <w:tcPr>
            <w:tcW w:w="1241" w:type="dxa"/>
            <w:tcBorders>
              <w:top w:val="nil"/>
              <w:left w:val="single" w:sz="8" w:space="0" w:color="000000"/>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15.03.2021</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8"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p>
        </w:tc>
        <w:tc>
          <w:tcPr>
            <w:tcW w:w="1241" w:type="dxa"/>
            <w:tcBorders>
              <w:top w:val="nil"/>
              <w:left w:val="single" w:sz="8" w:space="0" w:color="000000"/>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8"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b/>
                <w:bCs/>
                <w:color w:val="000000"/>
              </w:rPr>
            </w:pPr>
            <w:r w:rsidRPr="00BD3E12">
              <w:rPr>
                <w:b/>
                <w:bCs/>
                <w:color w:val="000000"/>
              </w:rPr>
              <w:t xml:space="preserve">Блоки ПООП обучающийся </w:t>
            </w:r>
            <w:proofErr w:type="gramStart"/>
            <w:r w:rsidRPr="00BD3E12">
              <w:rPr>
                <w:b/>
                <w:bCs/>
                <w:color w:val="000000"/>
              </w:rPr>
              <w:t>научится</w:t>
            </w:r>
            <w:proofErr w:type="gramEnd"/>
            <w:r w:rsidRPr="00BD3E12">
              <w:rPr>
                <w:b/>
                <w:bCs/>
                <w:color w:val="000000"/>
              </w:rPr>
              <w:t xml:space="preserve"> / получит возможность научиться или проверяемые требования (умения) в соответствии с ФГОС (ФК ГОС)</w:t>
            </w:r>
          </w:p>
        </w:tc>
        <w:tc>
          <w:tcPr>
            <w:tcW w:w="1241" w:type="dxa"/>
            <w:tcBorders>
              <w:top w:val="nil"/>
              <w:left w:val="single" w:sz="8" w:space="0" w:color="000000"/>
              <w:bottom w:val="single" w:sz="8" w:space="0" w:color="000000"/>
              <w:right w:val="single" w:sz="4" w:space="0" w:color="000000"/>
            </w:tcBorders>
            <w:shd w:val="clear" w:color="auto" w:fill="auto"/>
            <w:noWrap/>
            <w:vAlign w:val="bottom"/>
            <w:hideMark/>
          </w:tcPr>
          <w:p w:rsidR="00BD3E12" w:rsidRPr="00BD3E12" w:rsidRDefault="00BD3E12" w:rsidP="00BD3E12">
            <w:pPr>
              <w:rPr>
                <w:b/>
                <w:bCs/>
                <w:color w:val="000000"/>
              </w:rPr>
            </w:pPr>
            <w:r w:rsidRPr="00BD3E12">
              <w:rPr>
                <w:b/>
                <w:bCs/>
                <w:color w:val="000000"/>
              </w:rPr>
              <w:t>Макс балл</w:t>
            </w:r>
          </w:p>
        </w:tc>
        <w:tc>
          <w:tcPr>
            <w:tcW w:w="756" w:type="dxa"/>
            <w:tcBorders>
              <w:top w:val="nil"/>
              <w:left w:val="nil"/>
              <w:bottom w:val="single" w:sz="8"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8"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Тверская обл.</w:t>
            </w:r>
          </w:p>
        </w:tc>
        <w:tc>
          <w:tcPr>
            <w:tcW w:w="1647" w:type="dxa"/>
            <w:tcBorders>
              <w:top w:val="nil"/>
              <w:left w:val="nil"/>
              <w:bottom w:val="single" w:sz="8"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город Тверь</w:t>
            </w:r>
          </w:p>
        </w:tc>
        <w:tc>
          <w:tcPr>
            <w:tcW w:w="1647" w:type="dxa"/>
            <w:tcBorders>
              <w:top w:val="nil"/>
              <w:left w:val="nil"/>
              <w:bottom w:val="single" w:sz="8" w:space="0" w:color="000000"/>
              <w:right w:val="single" w:sz="8" w:space="0" w:color="000000"/>
            </w:tcBorders>
            <w:shd w:val="clear" w:color="auto" w:fill="auto"/>
            <w:noWrap/>
            <w:vAlign w:val="bottom"/>
            <w:hideMark/>
          </w:tcPr>
          <w:p w:rsidR="00BD3E12" w:rsidRPr="00BD3E12" w:rsidRDefault="00BD3E12" w:rsidP="00BD3E12">
            <w:pPr>
              <w:rPr>
                <w:color w:val="000000"/>
              </w:rPr>
            </w:pPr>
            <w:r w:rsidRPr="00BD3E12">
              <w:rPr>
                <w:color w:val="000000"/>
              </w:rPr>
              <w:t>РФ</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single" w:sz="4" w:space="0" w:color="000000"/>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11275 уч.</w:t>
            </w:r>
          </w:p>
        </w:tc>
        <w:tc>
          <w:tcPr>
            <w:tcW w:w="1647" w:type="dxa"/>
            <w:tcBorders>
              <w:top w:val="single" w:sz="4" w:space="0" w:color="000000"/>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3923 уч.</w:t>
            </w:r>
          </w:p>
        </w:tc>
        <w:tc>
          <w:tcPr>
            <w:tcW w:w="1647" w:type="dxa"/>
            <w:tcBorders>
              <w:top w:val="single" w:sz="4" w:space="0" w:color="000000"/>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1289596 уч.</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BD3E12">
              <w:rPr>
                <w:color w:val="000000"/>
              </w:rPr>
              <w:t>пунктограмм</w:t>
            </w:r>
            <w:proofErr w:type="spellEnd"/>
            <w:r w:rsidRPr="00BD3E12">
              <w:rPr>
                <w:color w:val="000000"/>
              </w:rPr>
              <w:t xml:space="preserve"> текста</w:t>
            </w:r>
            <w:proofErr w:type="gramStart"/>
            <w:r w:rsidRPr="00BD3E12">
              <w:rPr>
                <w:color w:val="000000"/>
              </w:rPr>
              <w:br/>
              <w:t>С</w:t>
            </w:r>
            <w:proofErr w:type="gramEnd"/>
            <w:r w:rsidRPr="00BD3E12">
              <w:rPr>
                <w:color w:val="000000"/>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61,37</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63,55</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59,96</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BD3E12">
              <w:rPr>
                <w:color w:val="000000"/>
              </w:rPr>
              <w:t>пунктограмм</w:t>
            </w:r>
            <w:proofErr w:type="spellEnd"/>
            <w:r w:rsidRPr="00BD3E12">
              <w:rPr>
                <w:color w:val="000000"/>
              </w:rPr>
              <w:t xml:space="preserve"> текста</w:t>
            </w:r>
            <w:proofErr w:type="gramStart"/>
            <w:r w:rsidRPr="00BD3E12">
              <w:rPr>
                <w:color w:val="000000"/>
              </w:rPr>
              <w:t xml:space="preserve"> </w:t>
            </w:r>
            <w:r w:rsidRPr="00BD3E12">
              <w:rPr>
                <w:color w:val="000000"/>
              </w:rPr>
              <w:br/>
              <w:t>С</w:t>
            </w:r>
            <w:proofErr w:type="gramEnd"/>
            <w:r w:rsidRPr="00BD3E12">
              <w:rPr>
                <w:color w:val="000000"/>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3</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47,09</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44,12</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46,55</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BD3E12">
              <w:rPr>
                <w:color w:val="000000"/>
              </w:rPr>
              <w:t>пунктограмм</w:t>
            </w:r>
            <w:proofErr w:type="spellEnd"/>
            <w:r w:rsidRPr="00BD3E12">
              <w:rPr>
                <w:color w:val="000000"/>
              </w:rPr>
              <w:t xml:space="preserve"> текста</w:t>
            </w:r>
            <w:proofErr w:type="gramStart"/>
            <w:r w:rsidRPr="00BD3E12">
              <w:rPr>
                <w:color w:val="000000"/>
              </w:rPr>
              <w:t xml:space="preserve"> </w:t>
            </w:r>
            <w:r w:rsidRPr="00BD3E12">
              <w:rPr>
                <w:color w:val="000000"/>
              </w:rPr>
              <w:br/>
              <w:t>С</w:t>
            </w:r>
            <w:proofErr w:type="gramEnd"/>
            <w:r w:rsidRPr="00BD3E12">
              <w:rPr>
                <w:color w:val="000000"/>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2</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93,94</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93,75</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92,84</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2K1. Проводить морфемный и словообразовательный анализы слов;</w:t>
            </w:r>
            <w:r w:rsidRPr="00BD3E12">
              <w:rPr>
                <w:color w:val="000000"/>
              </w:rPr>
              <w:br/>
              <w:t>проводить морфологический анализ слова;</w:t>
            </w:r>
            <w:r w:rsidRPr="00BD3E12">
              <w:rPr>
                <w:color w:val="000000"/>
              </w:rPr>
              <w:br/>
              <w:t>проводить синтаксический анализ  предложения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3</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84,42</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80,75</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81,83</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2K2. Проводить морфемный и словообразовательный анализы слов;</w:t>
            </w:r>
            <w:r w:rsidRPr="00BD3E12">
              <w:rPr>
                <w:color w:val="000000"/>
              </w:rPr>
              <w:br/>
              <w:t>проводить морфологический анализ слова;</w:t>
            </w:r>
            <w:r w:rsidRPr="00BD3E12">
              <w:rPr>
                <w:color w:val="000000"/>
              </w:rPr>
              <w:br/>
              <w:t>проводить синтаксический анализ  предложения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3</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62,05</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57,19</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59,82</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2K3. Проводить морфемный и словообразовательный анализы слов;</w:t>
            </w:r>
            <w:r w:rsidRPr="00BD3E12">
              <w:rPr>
                <w:color w:val="000000"/>
              </w:rPr>
              <w:br/>
              <w:t>проводить морфологический анализ слова;</w:t>
            </w:r>
            <w:r w:rsidRPr="00BD3E12">
              <w:rPr>
                <w:color w:val="000000"/>
              </w:rPr>
              <w:br/>
              <w:t>проводить синтаксический анализ  предложения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3</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48,46</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50,81</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47,47</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2K4. Проводить морфемный и словообразовательный анализы слов;</w:t>
            </w:r>
            <w:r w:rsidRPr="00BD3E12">
              <w:rPr>
                <w:color w:val="000000"/>
              </w:rPr>
              <w:br/>
              <w:t>проводить морфологический анализ слова;</w:t>
            </w:r>
            <w:r w:rsidRPr="00BD3E12">
              <w:rPr>
                <w:color w:val="000000"/>
              </w:rPr>
              <w:br/>
              <w:t>проводить синтаксический анализ  предложения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3</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62,25</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61,75</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59,41</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1</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55,72</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55,85</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56,32</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1</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47,68</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48,13</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46,79</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1</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61,06</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60,72</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59,85</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4.2. Распознавать производные союзы в заданных предложениях, отличать их от омонимичных частей речи, правильно писать производные союзы</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1</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63,77</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64,16</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59,47</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5. Владеть орфоэпическими нормами русского литературного языка</w:t>
            </w:r>
            <w:proofErr w:type="gramStart"/>
            <w:r w:rsidRPr="00BD3E12">
              <w:rPr>
                <w:color w:val="000000"/>
              </w:rPr>
              <w:t xml:space="preserve"> </w:t>
            </w:r>
            <w:r w:rsidRPr="00BD3E12">
              <w:rPr>
                <w:color w:val="000000"/>
              </w:rPr>
              <w:br/>
              <w:t>П</w:t>
            </w:r>
            <w:proofErr w:type="gramEnd"/>
            <w:r w:rsidRPr="00BD3E12">
              <w:rPr>
                <w:color w:val="000000"/>
              </w:rPr>
              <w:t>роводить орфоэпический анализ слова; определять место ударного слога</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2</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74,33</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71,99</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71,53</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BD3E12">
              <w:rPr>
                <w:color w:val="000000"/>
              </w:rPr>
              <w:t xml:space="preserve"> </w:t>
            </w:r>
            <w:r w:rsidRPr="00BD3E12">
              <w:rPr>
                <w:color w:val="000000"/>
              </w:rPr>
              <w:br/>
              <w:t>С</w:t>
            </w:r>
            <w:proofErr w:type="gramEnd"/>
            <w:r w:rsidRPr="00BD3E12">
              <w:rPr>
                <w:color w:val="000000"/>
              </w:rPr>
              <w:t>облюдать основные языковые нормы в устной и письменной речи</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2</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45,03</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45,31</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42,65</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lastRenderedPageBreak/>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1</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64,24</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64,21</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62,6</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1</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46,86</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44,74</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44,44</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2</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72,69</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73,25</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70,38</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1</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50,26</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47,26</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48,85</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BD3E12">
              <w:rPr>
                <w:color w:val="000000"/>
              </w:rPr>
              <w:br/>
              <w:t>В</w:t>
            </w:r>
            <w:proofErr w:type="gramEnd"/>
            <w:r w:rsidRPr="00BD3E12">
              <w:rPr>
                <w:color w:val="000000"/>
              </w:rPr>
              <w:t>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2</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53,96</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56,69</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52,06</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10. Опознавать функционально-смысловые типы речи, представленные в прочитанном тексте</w:t>
            </w:r>
            <w:proofErr w:type="gramStart"/>
            <w:r w:rsidRPr="00BD3E12">
              <w:rPr>
                <w:color w:val="000000"/>
              </w:rPr>
              <w:t xml:space="preserve">  </w:t>
            </w:r>
            <w:r w:rsidRPr="00BD3E12">
              <w:rPr>
                <w:color w:val="000000"/>
              </w:rPr>
              <w:br/>
              <w:t>В</w:t>
            </w:r>
            <w:proofErr w:type="gramEnd"/>
            <w:r w:rsidRPr="00BD3E12">
              <w:rPr>
                <w:color w:val="000000"/>
              </w:rPr>
              <w:t>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1</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63,56</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62,4</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63,25</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2</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58,04</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62,07</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56,88</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3</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41,85</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43,38</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39,66</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12. Распознавать лексическое значение слова с опорой на указанный в задании контекст</w:t>
            </w:r>
            <w:proofErr w:type="gramStart"/>
            <w:r w:rsidRPr="00BD3E12">
              <w:rPr>
                <w:color w:val="000000"/>
              </w:rPr>
              <w:t xml:space="preserve"> </w:t>
            </w:r>
            <w:r w:rsidRPr="00BD3E12">
              <w:rPr>
                <w:color w:val="000000"/>
              </w:rPr>
              <w:br/>
              <w:t>В</w:t>
            </w:r>
            <w:proofErr w:type="gramEnd"/>
            <w:r w:rsidRPr="00BD3E12">
              <w:rPr>
                <w:color w:val="000000"/>
              </w:rPr>
              <w:t>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1</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74,27</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72,72</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73,95</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13.1. Распознавать стилистически окрашенное слово в заданном контексте, подбирать к найденному слову близкие по значению слова (синонимы)</w:t>
            </w:r>
            <w:r w:rsidRPr="00BD3E12">
              <w:rPr>
                <w:color w:val="000000"/>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1</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62,78</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64,47</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61,99</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13.2. Распознавать стилистически окрашенное слово в заданном контексте, подбирать к найденному слову близкие по значению слова (синонимы)</w:t>
            </w:r>
            <w:r w:rsidRPr="00BD3E12">
              <w:rPr>
                <w:color w:val="000000"/>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1</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51,49</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53,12</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51,4</w:t>
            </w:r>
          </w:p>
        </w:tc>
      </w:tr>
      <w:tr w:rsidR="00BD3E12" w:rsidRPr="00BD3E12" w:rsidTr="00BD3E12">
        <w:trPr>
          <w:trHeight w:val="300"/>
        </w:trPr>
        <w:tc>
          <w:tcPr>
            <w:tcW w:w="24747" w:type="dxa"/>
            <w:tcBorders>
              <w:top w:val="nil"/>
              <w:left w:val="nil"/>
              <w:bottom w:val="nil"/>
              <w:right w:val="nil"/>
            </w:tcBorders>
            <w:shd w:val="clear" w:color="auto" w:fill="auto"/>
            <w:noWrap/>
            <w:vAlign w:val="bottom"/>
            <w:hideMark/>
          </w:tcPr>
          <w:p w:rsidR="00BD3E12" w:rsidRPr="00BD3E12" w:rsidRDefault="00BD3E12" w:rsidP="00BD3E12">
            <w:pPr>
              <w:rPr>
                <w:color w:val="000000"/>
              </w:rPr>
            </w:pPr>
            <w:r w:rsidRPr="00BD3E12">
              <w:rPr>
                <w:color w:val="000000"/>
              </w:rPr>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w:t>
            </w:r>
            <w:r w:rsidRPr="00BD3E12">
              <w:rPr>
                <w:color w:val="000000"/>
              </w:rPr>
              <w:lastRenderedPageBreak/>
              <w:t xml:space="preserve">словоупотребления  </w:t>
            </w:r>
            <w:r w:rsidRPr="00BD3E12">
              <w:rPr>
                <w:color w:val="000000"/>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lastRenderedPageBreak/>
              <w:t>2</w:t>
            </w:r>
          </w:p>
        </w:tc>
        <w:tc>
          <w:tcPr>
            <w:tcW w:w="756"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rPr>
                <w:color w:val="000000"/>
              </w:rPr>
            </w:pPr>
            <w:r w:rsidRPr="00BD3E12">
              <w:rPr>
                <w:color w:val="000000"/>
              </w:rPr>
              <w:t> </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64,9</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69,07</w:t>
            </w:r>
          </w:p>
        </w:tc>
        <w:tc>
          <w:tcPr>
            <w:tcW w:w="1647" w:type="dxa"/>
            <w:tcBorders>
              <w:top w:val="nil"/>
              <w:left w:val="nil"/>
              <w:bottom w:val="single" w:sz="4" w:space="0" w:color="000000"/>
              <w:right w:val="single" w:sz="4" w:space="0" w:color="000000"/>
            </w:tcBorders>
            <w:shd w:val="clear" w:color="auto" w:fill="auto"/>
            <w:noWrap/>
            <w:vAlign w:val="bottom"/>
            <w:hideMark/>
          </w:tcPr>
          <w:p w:rsidR="00BD3E12" w:rsidRPr="00BD3E12" w:rsidRDefault="00BD3E12" w:rsidP="00BD3E12">
            <w:pPr>
              <w:jc w:val="right"/>
              <w:rPr>
                <w:color w:val="000000"/>
              </w:rPr>
            </w:pPr>
            <w:r w:rsidRPr="00BD3E12">
              <w:rPr>
                <w:color w:val="000000"/>
              </w:rPr>
              <w:t>64,15</w:t>
            </w:r>
          </w:p>
        </w:tc>
      </w:tr>
    </w:tbl>
    <w:p w:rsidR="00B74B53" w:rsidRDefault="00B74B53"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BD3E12" w:rsidRPr="00BD3E12" w:rsidTr="00BD3E12">
        <w:tblPrEx>
          <w:tblCellMar>
            <w:top w:w="0" w:type="dxa"/>
            <w:bottom w:w="0" w:type="dxa"/>
          </w:tblCellMar>
        </w:tblPrEx>
        <w:trPr>
          <w:trHeight w:val="330"/>
        </w:trPr>
        <w:tc>
          <w:tcPr>
            <w:tcW w:w="3360" w:type="dxa"/>
            <w:tcBorders>
              <w:top w:val="single" w:sz="12"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ВПР 2021. 7 класс</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Математика</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19</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15.03.2021</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jc w:val="right"/>
              <w:rPr>
                <w:rFonts w:eastAsiaTheme="minorHAnsi"/>
                <w:b/>
                <w:bCs/>
                <w:color w:val="000000"/>
                <w:lang w:eastAsia="en-US"/>
              </w:rPr>
            </w:pPr>
            <w:r w:rsidRPr="00BD3E12">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jc w:val="right"/>
              <w:rPr>
                <w:rFonts w:eastAsiaTheme="minorHAnsi"/>
                <w:b/>
                <w:bCs/>
                <w:color w:val="000000"/>
                <w:lang w:eastAsia="en-US"/>
              </w:rPr>
            </w:pPr>
            <w:r w:rsidRPr="00BD3E12">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jc w:val="right"/>
              <w:rPr>
                <w:rFonts w:eastAsiaTheme="minorHAnsi"/>
                <w:b/>
                <w:bCs/>
                <w:color w:val="000000"/>
                <w:lang w:eastAsia="en-US"/>
              </w:rPr>
            </w:pPr>
            <w:r w:rsidRPr="00BD3E12">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BD3E12" w:rsidRPr="00BD3E12" w:rsidRDefault="00BD3E12">
            <w:pPr>
              <w:autoSpaceDE w:val="0"/>
              <w:autoSpaceDN w:val="0"/>
              <w:adjustRightInd w:val="0"/>
              <w:jc w:val="right"/>
              <w:rPr>
                <w:rFonts w:eastAsiaTheme="minorHAnsi"/>
                <w:b/>
                <w:bCs/>
                <w:color w:val="000000"/>
                <w:lang w:eastAsia="en-US"/>
              </w:rPr>
            </w:pPr>
            <w:r w:rsidRPr="00BD3E12">
              <w:rPr>
                <w:rFonts w:eastAsiaTheme="minorHAnsi"/>
                <w:b/>
                <w:bCs/>
                <w:color w:val="000000"/>
                <w:lang w:eastAsia="en-US"/>
              </w:rPr>
              <w:t>5</w:t>
            </w: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35623</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1288788</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12,04</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49,91</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29,64</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8,4</w:t>
            </w: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418</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11225</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8,74</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51,8</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29,65</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9,81</w:t>
            </w: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57</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3943</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9,26</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48,34</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29,83</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12,58</w:t>
            </w:r>
          </w:p>
        </w:tc>
      </w:tr>
      <w:tr w:rsidR="00BD3E12" w:rsidRPr="00BD3E12" w:rsidTr="00BD3E12">
        <w:tblPrEx>
          <w:tblCellMar>
            <w:top w:w="0" w:type="dxa"/>
            <w:bottom w:w="0" w:type="dxa"/>
          </w:tblCellMar>
        </w:tblPrEx>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Муниципальное бюджетное общеобразовательное учреждение "</w:t>
            </w:r>
            <w:proofErr w:type="spellStart"/>
            <w:proofErr w:type="gramStart"/>
            <w:r w:rsidRPr="00BD3E12">
              <w:rPr>
                <w:rFonts w:eastAsiaTheme="minorHAnsi"/>
                <w:color w:val="000000"/>
                <w:lang w:eastAsia="en-US"/>
              </w:rPr>
              <w:t>C</w:t>
            </w:r>
            <w:proofErr w:type="gramEnd"/>
            <w:r w:rsidRPr="00BD3E12">
              <w:rPr>
                <w:rFonts w:eastAsiaTheme="minorHAnsi"/>
                <w:color w:val="000000"/>
                <w:lang w:eastAsia="en-US"/>
              </w:rPr>
              <w:t>редняя</w:t>
            </w:r>
            <w:proofErr w:type="spellEnd"/>
            <w:r w:rsidRPr="00BD3E12">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35</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0</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25,71</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28,57</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45,71</w:t>
            </w:r>
          </w:p>
        </w:tc>
      </w:tr>
    </w:tbl>
    <w:p w:rsidR="00BD3E12" w:rsidRDefault="00BD3E12"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4850"/>
        <w:gridCol w:w="1701"/>
        <w:gridCol w:w="850"/>
        <w:gridCol w:w="1276"/>
        <w:gridCol w:w="709"/>
        <w:gridCol w:w="820"/>
      </w:tblGrid>
      <w:tr w:rsidR="00BD3E12" w:rsidRPr="00BD3E12" w:rsidTr="00BD3E12">
        <w:tblPrEx>
          <w:tblCellMar>
            <w:top w:w="0" w:type="dxa"/>
            <w:bottom w:w="0" w:type="dxa"/>
          </w:tblCellMar>
        </w:tblPrEx>
        <w:trPr>
          <w:trHeight w:val="330"/>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Достижение планируемых результатов</w:t>
            </w:r>
          </w:p>
        </w:tc>
        <w:tc>
          <w:tcPr>
            <w:tcW w:w="1701" w:type="dxa"/>
            <w:tcBorders>
              <w:top w:val="single" w:sz="12"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5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709"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20" w:type="dxa"/>
            <w:tcBorders>
              <w:top w:val="single" w:sz="12"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jc w:val="right"/>
              <w:rPr>
                <w:rFonts w:eastAsiaTheme="minorHAnsi"/>
                <w:color w:val="000000"/>
                <w:lang w:eastAsia="en-US"/>
              </w:rPr>
            </w:pPr>
          </w:p>
        </w:tc>
        <w:tc>
          <w:tcPr>
            <w:tcW w:w="1701"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ВПР 2021. 7 класс</w:t>
            </w:r>
          </w:p>
        </w:tc>
        <w:tc>
          <w:tcPr>
            <w:tcW w:w="1701"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Предмет:</w:t>
            </w:r>
          </w:p>
        </w:tc>
        <w:tc>
          <w:tcPr>
            <w:tcW w:w="1701"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Математика</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Максимальный первичный балл:</w:t>
            </w:r>
          </w:p>
        </w:tc>
        <w:tc>
          <w:tcPr>
            <w:tcW w:w="1701"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19</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Дата:</w:t>
            </w:r>
          </w:p>
        </w:tc>
        <w:tc>
          <w:tcPr>
            <w:tcW w:w="1701"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15.03.2021</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jc w:val="right"/>
              <w:rPr>
                <w:rFonts w:eastAsiaTheme="minorHAnsi"/>
                <w:color w:val="000000"/>
                <w:lang w:eastAsia="en-US"/>
              </w:rPr>
            </w:pPr>
          </w:p>
        </w:tc>
        <w:tc>
          <w:tcPr>
            <w:tcW w:w="1701"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 xml:space="preserve">Блоки ПООП обучающийся </w:t>
            </w:r>
            <w:proofErr w:type="gramStart"/>
            <w:r w:rsidRPr="00BD3E12">
              <w:rPr>
                <w:rFonts w:eastAsiaTheme="minorHAnsi"/>
                <w:b/>
                <w:bCs/>
                <w:color w:val="000000"/>
                <w:lang w:eastAsia="en-US"/>
              </w:rPr>
              <w:t>научится</w:t>
            </w:r>
            <w:proofErr w:type="gramEnd"/>
            <w:r w:rsidRPr="00BD3E12">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1701" w:type="dxa"/>
            <w:tcBorders>
              <w:top w:val="single" w:sz="6" w:space="0" w:color="000000"/>
              <w:left w:val="single" w:sz="12"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Макс балл</w:t>
            </w:r>
          </w:p>
        </w:tc>
        <w:tc>
          <w:tcPr>
            <w:tcW w:w="85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Тверская обл.</w:t>
            </w:r>
          </w:p>
        </w:tc>
        <w:tc>
          <w:tcPr>
            <w:tcW w:w="709"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город Тверь</w:t>
            </w:r>
          </w:p>
        </w:tc>
        <w:tc>
          <w:tcPr>
            <w:tcW w:w="820" w:type="dxa"/>
            <w:tcBorders>
              <w:top w:val="single" w:sz="6" w:space="0" w:color="000000"/>
              <w:left w:val="single" w:sz="6" w:space="0" w:color="000000"/>
              <w:bottom w:val="single" w:sz="12" w:space="0" w:color="000000"/>
              <w:right w:val="single" w:sz="12"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РФ</w:t>
            </w: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jc w:val="right"/>
              <w:rPr>
                <w:rFonts w:eastAsiaTheme="minorHAnsi"/>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11225 уч.</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3943 уч.</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1288788 уч.</w:t>
            </w: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1. Развитие представлений о числе и числовых системах </w:t>
            </w:r>
            <w:proofErr w:type="gramStart"/>
            <w:r w:rsidRPr="00BD3E12">
              <w:rPr>
                <w:rFonts w:eastAsiaTheme="minorHAnsi"/>
                <w:color w:val="000000"/>
                <w:lang w:eastAsia="en-US"/>
              </w:rPr>
              <w:t>от</w:t>
            </w:r>
            <w:proofErr w:type="gramEnd"/>
            <w:r w:rsidRPr="00BD3E12">
              <w:rPr>
                <w:rFonts w:eastAsiaTheme="minorHAnsi"/>
                <w:color w:val="000000"/>
                <w:lang w:eastAsia="en-US"/>
              </w:rPr>
              <w:t xml:space="preserve"> натуральных до действительных чисел</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Оперировать на базовом уровне понятиями «обыкновенная дробь», «смешанное число»</w:t>
            </w:r>
          </w:p>
          <w:p w:rsidR="00BD3E12" w:rsidRPr="00BD3E12" w:rsidRDefault="00BD3E12">
            <w:pPr>
              <w:autoSpaceDE w:val="0"/>
              <w:autoSpaceDN w:val="0"/>
              <w:adjustRightInd w:val="0"/>
              <w:rPr>
                <w:rFonts w:eastAsiaTheme="minorHAnsi"/>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79,02</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78,04</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77,05</w:t>
            </w: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2. Развитие представлений о числе и числовых системах </w:t>
            </w:r>
            <w:proofErr w:type="gramStart"/>
            <w:r w:rsidRPr="00BD3E12">
              <w:rPr>
                <w:rFonts w:eastAsiaTheme="minorHAnsi"/>
                <w:color w:val="000000"/>
                <w:lang w:eastAsia="en-US"/>
              </w:rPr>
              <w:t>от</w:t>
            </w:r>
            <w:proofErr w:type="gramEnd"/>
            <w:r w:rsidRPr="00BD3E12">
              <w:rPr>
                <w:rFonts w:eastAsiaTheme="minorHAnsi"/>
                <w:color w:val="000000"/>
                <w:lang w:eastAsia="en-US"/>
              </w:rPr>
              <w:t xml:space="preserve"> натуральных до действительных чисел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Оперировать на базовом уровне понятием «десятичная дробь»</w:t>
            </w:r>
          </w:p>
          <w:p w:rsidR="00BD3E12" w:rsidRPr="00BD3E12" w:rsidRDefault="00BD3E12">
            <w:pPr>
              <w:autoSpaceDE w:val="0"/>
              <w:autoSpaceDN w:val="0"/>
              <w:adjustRightInd w:val="0"/>
              <w:rPr>
                <w:rFonts w:eastAsiaTheme="minorHAnsi"/>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78,79</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77,35</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76,87</w:t>
            </w: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3. Умение извлекать информацию, представленную в таблицах, на диаграммах, графиках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BD3E12" w:rsidRPr="00BD3E12" w:rsidRDefault="00BD3E12">
            <w:pPr>
              <w:autoSpaceDE w:val="0"/>
              <w:autoSpaceDN w:val="0"/>
              <w:adjustRightInd w:val="0"/>
              <w:rPr>
                <w:rFonts w:eastAsiaTheme="minorHAnsi"/>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80,48</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79,15</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80,54</w:t>
            </w: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4. Умение применять изученные понятия, результаты, методы для решения задач практического характера и задач их смежных дисциплин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Записывать числовые значения реальных величин с </w:t>
            </w:r>
            <w:r w:rsidRPr="00BD3E12">
              <w:rPr>
                <w:rFonts w:eastAsiaTheme="minorHAnsi"/>
                <w:color w:val="000000"/>
                <w:lang w:eastAsia="en-US"/>
              </w:rPr>
              <w:lastRenderedPageBreak/>
              <w:t>использованием разных систем измерения</w:t>
            </w:r>
          </w:p>
          <w:p w:rsidR="00BD3E12" w:rsidRPr="00BD3E12" w:rsidRDefault="00BD3E12">
            <w:pPr>
              <w:autoSpaceDE w:val="0"/>
              <w:autoSpaceDN w:val="0"/>
              <w:adjustRightInd w:val="0"/>
              <w:rPr>
                <w:rFonts w:eastAsiaTheme="minorHAnsi"/>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lastRenderedPageBreak/>
              <w:t>1</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67,01</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64,32</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66,27</w:t>
            </w: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lastRenderedPageBreak/>
              <w:t xml:space="preserve">5. Умение применять изученные понятия, результаты, методы для решения задач практического характера и задач их смежных дисциплин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BD3E12" w:rsidRPr="00BD3E12" w:rsidRDefault="00BD3E12">
            <w:pPr>
              <w:autoSpaceDE w:val="0"/>
              <w:autoSpaceDN w:val="0"/>
              <w:adjustRightInd w:val="0"/>
              <w:rPr>
                <w:rFonts w:eastAsiaTheme="minorHAnsi"/>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70,79</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71,04</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69,79</w:t>
            </w: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6. Умение анализировать, извлекать необходимую информацию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Решать несложные логические задачи, находить пересечение, объединение, подмножество в простейших ситуациях</w:t>
            </w:r>
          </w:p>
          <w:p w:rsidR="00BD3E12" w:rsidRPr="00BD3E12" w:rsidRDefault="00BD3E12">
            <w:pPr>
              <w:autoSpaceDE w:val="0"/>
              <w:autoSpaceDN w:val="0"/>
              <w:adjustRightInd w:val="0"/>
              <w:rPr>
                <w:rFonts w:eastAsiaTheme="minorHAnsi"/>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84,7</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82,6</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84,57</w:t>
            </w: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7. Умение извлекать информацию, представленную в таблицах, на диаграммах, графиках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BD3E12" w:rsidRPr="00BD3E12" w:rsidRDefault="00BD3E12">
            <w:pPr>
              <w:autoSpaceDE w:val="0"/>
              <w:autoSpaceDN w:val="0"/>
              <w:adjustRightInd w:val="0"/>
              <w:rPr>
                <w:rFonts w:eastAsiaTheme="minorHAnsi"/>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63,91</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61,86</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63,06</w:t>
            </w: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8. Овладение системой функциональных понятий, развитие умения использовать функционально-графические представления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Строить график линейной функции</w:t>
            </w:r>
          </w:p>
          <w:p w:rsidR="00BD3E12" w:rsidRPr="00BD3E12" w:rsidRDefault="00BD3E12">
            <w:pPr>
              <w:autoSpaceDE w:val="0"/>
              <w:autoSpaceDN w:val="0"/>
              <w:adjustRightInd w:val="0"/>
              <w:rPr>
                <w:rFonts w:eastAsiaTheme="minorHAnsi"/>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45,12</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48,87</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42,19</w:t>
            </w: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9. Овладение приёмами решения уравнений, систем уравнений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w:t>
            </w:r>
            <w:proofErr w:type="gramStart"/>
            <w:r w:rsidRPr="00BD3E12">
              <w:rPr>
                <w:rFonts w:eastAsiaTheme="minorHAnsi"/>
                <w:color w:val="000000"/>
                <w:lang w:eastAsia="en-US"/>
              </w:rPr>
              <w:t>к</w:t>
            </w:r>
            <w:proofErr w:type="gramEnd"/>
            <w:r w:rsidRPr="00BD3E12">
              <w:rPr>
                <w:rFonts w:eastAsiaTheme="minorHAnsi"/>
                <w:color w:val="000000"/>
                <w:lang w:eastAsia="en-US"/>
              </w:rPr>
              <w:t xml:space="preserve"> линейным, с помощью тождественных преобразований</w:t>
            </w:r>
          </w:p>
          <w:p w:rsidR="00BD3E12" w:rsidRPr="00BD3E12" w:rsidRDefault="00BD3E12">
            <w:pPr>
              <w:autoSpaceDE w:val="0"/>
              <w:autoSpaceDN w:val="0"/>
              <w:adjustRightInd w:val="0"/>
              <w:rPr>
                <w:rFonts w:eastAsiaTheme="minorHAnsi"/>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70,97</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72,76</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69,34</w:t>
            </w: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10. Умение анализировать, извлекать необходимую информацию, пользоваться оценкой и прикидкой при практических расчётах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p w:rsidR="00BD3E12" w:rsidRPr="00BD3E12" w:rsidRDefault="00BD3E12">
            <w:pPr>
              <w:autoSpaceDE w:val="0"/>
              <w:autoSpaceDN w:val="0"/>
              <w:adjustRightInd w:val="0"/>
              <w:rPr>
                <w:rFonts w:eastAsiaTheme="minorHAnsi"/>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26,83</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31,47</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28,84</w:t>
            </w: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11. Овладение символьным языком алгебры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Выполнять несложные преобразования выражений: раскрывать скобки, приводить подобные слагаемые, использовать формулы сокращённого умножения</w:t>
            </w:r>
          </w:p>
          <w:p w:rsidR="00BD3E12" w:rsidRPr="00BD3E12" w:rsidRDefault="00BD3E12">
            <w:pPr>
              <w:autoSpaceDE w:val="0"/>
              <w:autoSpaceDN w:val="0"/>
              <w:adjustRightInd w:val="0"/>
              <w:rPr>
                <w:rFonts w:eastAsiaTheme="minorHAnsi"/>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42,5</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43,82</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42,58</w:t>
            </w: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12. Развитие представлений о числе и числовых системах </w:t>
            </w:r>
            <w:proofErr w:type="gramStart"/>
            <w:r w:rsidRPr="00BD3E12">
              <w:rPr>
                <w:rFonts w:eastAsiaTheme="minorHAnsi"/>
                <w:color w:val="000000"/>
                <w:lang w:eastAsia="en-US"/>
              </w:rPr>
              <w:t>от</w:t>
            </w:r>
            <w:proofErr w:type="gramEnd"/>
            <w:r w:rsidRPr="00BD3E12">
              <w:rPr>
                <w:rFonts w:eastAsiaTheme="minorHAnsi"/>
                <w:color w:val="000000"/>
                <w:lang w:eastAsia="en-US"/>
              </w:rPr>
              <w:t xml:space="preserve"> натуральных до действительных чисел</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Сравнивать рациональные числа / знать геометрическую интерпретацию целых, рациональных чисел</w:t>
            </w:r>
          </w:p>
          <w:p w:rsidR="00BD3E12" w:rsidRPr="00BD3E12" w:rsidRDefault="00BD3E12">
            <w:pPr>
              <w:autoSpaceDE w:val="0"/>
              <w:autoSpaceDN w:val="0"/>
              <w:adjustRightInd w:val="0"/>
              <w:rPr>
                <w:rFonts w:eastAsiaTheme="minorHAnsi"/>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55,92</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57,19</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52,53</w:t>
            </w: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Оперировать на базовом уровне понятиями геометрических фигур; извлекать информацию о геометрических фигурах, представленную на чертежах </w:t>
            </w:r>
            <w:r w:rsidRPr="00BD3E12">
              <w:rPr>
                <w:rFonts w:eastAsiaTheme="minorHAnsi"/>
                <w:color w:val="000000"/>
                <w:lang w:eastAsia="en-US"/>
              </w:rPr>
              <w:lastRenderedPageBreak/>
              <w:t>в явном виде; применять для решения задач геометрические факты</w:t>
            </w:r>
          </w:p>
          <w:p w:rsidR="00BD3E12" w:rsidRPr="00BD3E12" w:rsidRDefault="00BD3E12">
            <w:pPr>
              <w:autoSpaceDE w:val="0"/>
              <w:autoSpaceDN w:val="0"/>
              <w:adjustRightInd w:val="0"/>
              <w:rPr>
                <w:rFonts w:eastAsiaTheme="minorHAnsi"/>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lastRenderedPageBreak/>
              <w:t>1</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63,57</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61,78</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60,53</w:t>
            </w: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lastRenderedPageBreak/>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BD3E12" w:rsidRPr="00BD3E12" w:rsidRDefault="00BD3E12">
            <w:pPr>
              <w:autoSpaceDE w:val="0"/>
              <w:autoSpaceDN w:val="0"/>
              <w:adjustRightInd w:val="0"/>
              <w:rPr>
                <w:rFonts w:eastAsiaTheme="minorHAnsi"/>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27,98</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32,12</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24,94</w:t>
            </w: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15. Развитие умения использовать функционально графические представления для описания реальных зависимостей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BD3E12" w:rsidRPr="00BD3E12" w:rsidRDefault="00BD3E12">
            <w:pPr>
              <w:autoSpaceDE w:val="0"/>
              <w:autoSpaceDN w:val="0"/>
              <w:adjustRightInd w:val="0"/>
              <w:rPr>
                <w:rFonts w:eastAsiaTheme="minorHAnsi"/>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58,2</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59,93</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55,57</w:t>
            </w:r>
          </w:p>
        </w:tc>
      </w:tr>
      <w:tr w:rsidR="00BD3E12" w:rsidRPr="00BD3E12" w:rsidTr="00BD3E12">
        <w:tblPrEx>
          <w:tblCellMar>
            <w:top w:w="0" w:type="dxa"/>
            <w:bottom w:w="0" w:type="dxa"/>
          </w:tblCellMar>
        </w:tblPrEx>
        <w:trPr>
          <w:trHeight w:val="285"/>
        </w:trPr>
        <w:tc>
          <w:tcPr>
            <w:tcW w:w="48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16. Развитие умений применять изученные понятия, результаты, методы для решения задач практического характера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BD3E12" w:rsidRPr="00BD3E12" w:rsidRDefault="00BD3E12">
            <w:pPr>
              <w:autoSpaceDE w:val="0"/>
              <w:autoSpaceDN w:val="0"/>
              <w:adjustRightInd w:val="0"/>
              <w:rPr>
                <w:rFonts w:eastAsiaTheme="minorHAnsi"/>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85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17,06</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23,07</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15,79</w:t>
            </w:r>
          </w:p>
        </w:tc>
      </w:tr>
    </w:tbl>
    <w:p w:rsidR="00BD3E12" w:rsidRDefault="00BD3E12"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BD3E12" w:rsidRPr="00BD3E12" w:rsidTr="00BD3E12">
        <w:tblPrEx>
          <w:tblCellMar>
            <w:top w:w="0" w:type="dxa"/>
            <w:bottom w:w="0" w:type="dxa"/>
          </w:tblCellMar>
        </w:tblPrEx>
        <w:trPr>
          <w:trHeight w:val="330"/>
        </w:trPr>
        <w:tc>
          <w:tcPr>
            <w:tcW w:w="3360" w:type="dxa"/>
            <w:tcBorders>
              <w:top w:val="single" w:sz="12"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ВПР 2021. 7 класс</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Физика</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18</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01.03.2021</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jc w:val="right"/>
              <w:rPr>
                <w:rFonts w:eastAsiaTheme="minorHAnsi"/>
                <w:b/>
                <w:bCs/>
                <w:color w:val="000000"/>
                <w:lang w:eastAsia="en-US"/>
              </w:rPr>
            </w:pPr>
            <w:r w:rsidRPr="00BD3E12">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jc w:val="right"/>
              <w:rPr>
                <w:rFonts w:eastAsiaTheme="minorHAnsi"/>
                <w:b/>
                <w:bCs/>
                <w:color w:val="000000"/>
                <w:lang w:eastAsia="en-US"/>
              </w:rPr>
            </w:pPr>
            <w:r w:rsidRPr="00BD3E12">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jc w:val="right"/>
              <w:rPr>
                <w:rFonts w:eastAsiaTheme="minorHAnsi"/>
                <w:b/>
                <w:bCs/>
                <w:color w:val="000000"/>
                <w:lang w:eastAsia="en-US"/>
              </w:rPr>
            </w:pPr>
            <w:r w:rsidRPr="00BD3E12">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BD3E12" w:rsidRPr="00BD3E12" w:rsidRDefault="00BD3E12">
            <w:pPr>
              <w:autoSpaceDE w:val="0"/>
              <w:autoSpaceDN w:val="0"/>
              <w:adjustRightInd w:val="0"/>
              <w:jc w:val="right"/>
              <w:rPr>
                <w:rFonts w:eastAsiaTheme="minorHAnsi"/>
                <w:b/>
                <w:bCs/>
                <w:color w:val="000000"/>
                <w:lang w:eastAsia="en-US"/>
              </w:rPr>
            </w:pPr>
            <w:r w:rsidRPr="00BD3E12">
              <w:rPr>
                <w:rFonts w:eastAsiaTheme="minorHAnsi"/>
                <w:b/>
                <w:bCs/>
                <w:color w:val="000000"/>
                <w:lang w:eastAsia="en-US"/>
              </w:rPr>
              <w:t>5</w:t>
            </w: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35445</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1254249</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12,57</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47,36</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30,46</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9,61</w:t>
            </w: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419</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11015</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8,15</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49,1</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32,53</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10,22</w:t>
            </w: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57</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3849</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8,21</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47,52</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32,79</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11,48</w:t>
            </w:r>
          </w:p>
        </w:tc>
      </w:tr>
      <w:tr w:rsidR="00BD3E12" w:rsidRPr="00BD3E12" w:rsidTr="00BD3E12">
        <w:tblPrEx>
          <w:tblCellMar>
            <w:top w:w="0" w:type="dxa"/>
            <w:bottom w:w="0" w:type="dxa"/>
          </w:tblCellMar>
        </w:tblPrEx>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Муниципальное бюджетное общеобразовательное учреждение "</w:t>
            </w:r>
            <w:proofErr w:type="spellStart"/>
            <w:proofErr w:type="gramStart"/>
            <w:r w:rsidRPr="00BD3E12">
              <w:rPr>
                <w:rFonts w:eastAsiaTheme="minorHAnsi"/>
                <w:color w:val="000000"/>
                <w:lang w:eastAsia="en-US"/>
              </w:rPr>
              <w:t>C</w:t>
            </w:r>
            <w:proofErr w:type="gramEnd"/>
            <w:r w:rsidRPr="00BD3E12">
              <w:rPr>
                <w:rFonts w:eastAsiaTheme="minorHAnsi"/>
                <w:color w:val="000000"/>
                <w:lang w:eastAsia="en-US"/>
              </w:rPr>
              <w:t>редняя</w:t>
            </w:r>
            <w:proofErr w:type="spellEnd"/>
            <w:r w:rsidRPr="00BD3E12">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32</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6,25</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43,75</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43,75</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6,25</w:t>
            </w:r>
          </w:p>
        </w:tc>
      </w:tr>
    </w:tbl>
    <w:p w:rsidR="00BD3E12" w:rsidRDefault="00BD3E12"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5133"/>
        <w:gridCol w:w="1134"/>
        <w:gridCol w:w="993"/>
        <w:gridCol w:w="1559"/>
        <w:gridCol w:w="709"/>
        <w:gridCol w:w="678"/>
      </w:tblGrid>
      <w:tr w:rsidR="00BD3E12" w:rsidRPr="00BD3E12" w:rsidTr="00BD3E12">
        <w:tblPrEx>
          <w:tblCellMar>
            <w:top w:w="0" w:type="dxa"/>
            <w:bottom w:w="0" w:type="dxa"/>
          </w:tblCellMar>
        </w:tblPrEx>
        <w:trPr>
          <w:trHeight w:val="330"/>
        </w:trPr>
        <w:tc>
          <w:tcPr>
            <w:tcW w:w="5133"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Достижение планируемых результатов</w:t>
            </w:r>
          </w:p>
        </w:tc>
        <w:tc>
          <w:tcPr>
            <w:tcW w:w="1134" w:type="dxa"/>
            <w:tcBorders>
              <w:top w:val="single" w:sz="12"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93"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709"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678" w:type="dxa"/>
            <w:tcBorders>
              <w:top w:val="single" w:sz="12"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ВПР 2021. 7 класс</w:t>
            </w:r>
          </w:p>
        </w:tc>
        <w:tc>
          <w:tcPr>
            <w:tcW w:w="1134"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Предмет:</w:t>
            </w:r>
          </w:p>
        </w:tc>
        <w:tc>
          <w:tcPr>
            <w:tcW w:w="1134"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Физика</w:t>
            </w: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Максимальный первичный балл:</w:t>
            </w:r>
          </w:p>
        </w:tc>
        <w:tc>
          <w:tcPr>
            <w:tcW w:w="1134"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18</w:t>
            </w: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Дата:</w:t>
            </w:r>
          </w:p>
        </w:tc>
        <w:tc>
          <w:tcPr>
            <w:tcW w:w="1134"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01.03.2021</w:t>
            </w: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lastRenderedPageBreak/>
              <w:t xml:space="preserve">Блоки ПООП обучающийся </w:t>
            </w:r>
            <w:proofErr w:type="gramStart"/>
            <w:r w:rsidRPr="00BD3E12">
              <w:rPr>
                <w:rFonts w:eastAsiaTheme="minorHAnsi"/>
                <w:b/>
                <w:bCs/>
                <w:color w:val="000000"/>
                <w:lang w:eastAsia="en-US"/>
              </w:rPr>
              <w:t>научится</w:t>
            </w:r>
            <w:proofErr w:type="gramEnd"/>
            <w:r w:rsidRPr="00BD3E12">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1134" w:type="dxa"/>
            <w:tcBorders>
              <w:top w:val="single" w:sz="6" w:space="0" w:color="000000"/>
              <w:left w:val="single" w:sz="12"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Макс балл</w:t>
            </w:r>
          </w:p>
        </w:tc>
        <w:tc>
          <w:tcPr>
            <w:tcW w:w="993"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Тверская обл.</w:t>
            </w:r>
          </w:p>
        </w:tc>
        <w:tc>
          <w:tcPr>
            <w:tcW w:w="709"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город Тверь</w:t>
            </w:r>
          </w:p>
        </w:tc>
        <w:tc>
          <w:tcPr>
            <w:tcW w:w="678" w:type="dxa"/>
            <w:tcBorders>
              <w:top w:val="single" w:sz="6" w:space="0" w:color="000000"/>
              <w:left w:val="single" w:sz="6" w:space="0" w:color="000000"/>
              <w:bottom w:val="single" w:sz="12" w:space="0" w:color="000000"/>
              <w:right w:val="single" w:sz="12"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РФ</w:t>
            </w: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11015 уч.</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3849 уч.</w:t>
            </w:r>
          </w:p>
        </w:tc>
        <w:tc>
          <w:tcPr>
            <w:tcW w:w="678"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1254249 уч.</w:t>
            </w: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76,8</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76,59</w:t>
            </w:r>
          </w:p>
        </w:tc>
        <w:tc>
          <w:tcPr>
            <w:tcW w:w="678"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74,55</w:t>
            </w: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2. </w:t>
            </w:r>
            <w:proofErr w:type="gramStart"/>
            <w:r w:rsidRPr="00BD3E12">
              <w:rPr>
                <w:rFonts w:eastAsiaTheme="minorHAnsi"/>
                <w:color w:val="000000"/>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proofErr w:type="gramEnd"/>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D3E12" w:rsidRPr="00BD3E12" w:rsidRDefault="00BD3E12">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45,41</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45,41</w:t>
            </w:r>
          </w:p>
        </w:tc>
        <w:tc>
          <w:tcPr>
            <w:tcW w:w="678"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43,59</w:t>
            </w: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3. </w:t>
            </w:r>
            <w:proofErr w:type="gramStart"/>
            <w:r w:rsidRPr="00BD3E12">
              <w:rPr>
                <w:rFonts w:eastAsiaTheme="minorHAnsi"/>
                <w:color w:val="000000"/>
                <w:lang w:eastAsia="en-US"/>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74,51</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74,31</w:t>
            </w:r>
          </w:p>
        </w:tc>
        <w:tc>
          <w:tcPr>
            <w:tcW w:w="678"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74,06</w:t>
            </w: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82,45</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77,92</w:t>
            </w:r>
          </w:p>
        </w:tc>
        <w:tc>
          <w:tcPr>
            <w:tcW w:w="678"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80,89</w:t>
            </w: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5. Интерпретировать результаты наблюдений и опытов</w:t>
            </w: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70,37</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68,88</w:t>
            </w:r>
          </w:p>
        </w:tc>
        <w:tc>
          <w:tcPr>
            <w:tcW w:w="678"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69,06</w:t>
            </w: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51,3</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49,86</w:t>
            </w:r>
          </w:p>
        </w:tc>
        <w:tc>
          <w:tcPr>
            <w:tcW w:w="678"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49,49</w:t>
            </w: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7. Использовать при выполнении учебных задач справочные материалы;</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делать выводы по результатам исследования</w:t>
            </w:r>
          </w:p>
          <w:p w:rsidR="00BD3E12" w:rsidRPr="00BD3E12" w:rsidRDefault="00BD3E12">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34,9</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36,18</w:t>
            </w:r>
          </w:p>
        </w:tc>
        <w:tc>
          <w:tcPr>
            <w:tcW w:w="678"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34,93</w:t>
            </w: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8. </w:t>
            </w:r>
            <w:proofErr w:type="gramStart"/>
            <w:r w:rsidRPr="00BD3E12">
              <w:rPr>
                <w:rFonts w:eastAsiaTheme="minorHAnsi"/>
                <w:color w:val="000000"/>
                <w:lang w:eastAsia="en-US"/>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46,68</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45,23</w:t>
            </w:r>
          </w:p>
        </w:tc>
        <w:tc>
          <w:tcPr>
            <w:tcW w:w="678"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43,6</w:t>
            </w: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9. </w:t>
            </w:r>
            <w:proofErr w:type="gramStart"/>
            <w:r w:rsidRPr="00BD3E12">
              <w:rPr>
                <w:rFonts w:eastAsiaTheme="minorHAnsi"/>
                <w:color w:val="000000"/>
                <w:lang w:eastAsia="en-US"/>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38,02</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39,31</w:t>
            </w:r>
          </w:p>
        </w:tc>
        <w:tc>
          <w:tcPr>
            <w:tcW w:w="678"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36,39</w:t>
            </w: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w:t>
            </w:r>
            <w:r w:rsidRPr="00BD3E12">
              <w:rPr>
                <w:rFonts w:eastAsiaTheme="minorHAnsi"/>
                <w:color w:val="000000"/>
                <w:lang w:eastAsia="en-US"/>
              </w:rPr>
              <w:lastRenderedPageBreak/>
              <w:t xml:space="preserve">величины, законы и формулы, необходимые </w:t>
            </w:r>
            <w:proofErr w:type="gramStart"/>
            <w:r w:rsidRPr="00BD3E12">
              <w:rPr>
                <w:rFonts w:eastAsiaTheme="minorHAnsi"/>
                <w:color w:val="000000"/>
                <w:lang w:eastAsia="en-US"/>
              </w:rPr>
              <w:t>для</w:t>
            </w:r>
            <w:proofErr w:type="gramEnd"/>
            <w:r w:rsidRPr="00BD3E12">
              <w:rPr>
                <w:rFonts w:eastAsiaTheme="minorHAnsi"/>
                <w:color w:val="000000"/>
                <w:lang w:eastAsia="en-US"/>
              </w:rPr>
              <w:t xml:space="preserve"> </w:t>
            </w:r>
            <w:proofErr w:type="gramStart"/>
            <w:r w:rsidRPr="00BD3E12">
              <w:rPr>
                <w:rFonts w:eastAsiaTheme="minorHAnsi"/>
                <w:color w:val="000000"/>
                <w:lang w:eastAsia="en-US"/>
              </w:rPr>
              <w:t>ее</w:t>
            </w:r>
            <w:proofErr w:type="gramEnd"/>
            <w:r w:rsidRPr="00BD3E12">
              <w:rPr>
                <w:rFonts w:eastAsiaTheme="minorHAnsi"/>
                <w:color w:val="000000"/>
                <w:lang w:eastAsia="en-US"/>
              </w:rPr>
              <w:t xml:space="preserve"> решения, проводить расчеты и оценивать реальность полученного значения физической величины</w:t>
            </w: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lastRenderedPageBreak/>
              <w:t>3</w:t>
            </w: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15,35</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17,72</w:t>
            </w:r>
          </w:p>
        </w:tc>
        <w:tc>
          <w:tcPr>
            <w:tcW w:w="678"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14,84</w:t>
            </w:r>
          </w:p>
        </w:tc>
      </w:tr>
      <w:tr w:rsidR="00BD3E12" w:rsidRPr="00BD3E12" w:rsidTr="00BD3E12">
        <w:tblPrEx>
          <w:tblCellMar>
            <w:top w:w="0" w:type="dxa"/>
            <w:bottom w:w="0" w:type="dxa"/>
          </w:tblCellMar>
        </w:tblPrEx>
        <w:trPr>
          <w:trHeight w:val="285"/>
        </w:trPr>
        <w:tc>
          <w:tcPr>
            <w:tcW w:w="5133"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lastRenderedPageBreak/>
              <w:t>11. Анализировать отдельные этапы проведения исследований и интерпретировать результаты наблюдений и опытов;</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BD3E12">
              <w:rPr>
                <w:rFonts w:eastAsiaTheme="minorHAnsi"/>
                <w:color w:val="000000"/>
                <w:lang w:eastAsia="en-US"/>
              </w:rPr>
              <w:t>для</w:t>
            </w:r>
            <w:proofErr w:type="gramEnd"/>
            <w:r w:rsidRPr="00BD3E12">
              <w:rPr>
                <w:rFonts w:eastAsiaTheme="minorHAnsi"/>
                <w:color w:val="000000"/>
                <w:lang w:eastAsia="en-US"/>
              </w:rPr>
              <w:t xml:space="preserve"> </w:t>
            </w:r>
            <w:proofErr w:type="gramStart"/>
            <w:r w:rsidRPr="00BD3E12">
              <w:rPr>
                <w:rFonts w:eastAsiaTheme="minorHAnsi"/>
                <w:color w:val="000000"/>
                <w:lang w:eastAsia="en-US"/>
              </w:rPr>
              <w:t>ее</w:t>
            </w:r>
            <w:proofErr w:type="gramEnd"/>
            <w:r w:rsidRPr="00BD3E12">
              <w:rPr>
                <w:rFonts w:eastAsiaTheme="minorHAnsi"/>
                <w:color w:val="000000"/>
                <w:lang w:eastAsia="en-US"/>
              </w:rPr>
              <w:t xml:space="preserve"> решения, проводить расчеты и оценивать реальность полученного значения физической величины</w:t>
            </w:r>
          </w:p>
          <w:p w:rsidR="00BD3E12" w:rsidRPr="00BD3E12" w:rsidRDefault="00BD3E12">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w:t>
            </w:r>
          </w:p>
        </w:tc>
        <w:tc>
          <w:tcPr>
            <w:tcW w:w="993"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7,75</w:t>
            </w:r>
          </w:p>
        </w:tc>
        <w:tc>
          <w:tcPr>
            <w:tcW w:w="709"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9,32</w:t>
            </w:r>
          </w:p>
        </w:tc>
        <w:tc>
          <w:tcPr>
            <w:tcW w:w="678"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7,33</w:t>
            </w:r>
          </w:p>
        </w:tc>
      </w:tr>
    </w:tbl>
    <w:p w:rsidR="00BD3E12" w:rsidRDefault="00BD3E12"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BD3E12" w:rsidRPr="00BD3E12" w:rsidTr="00BD3E12">
        <w:tblPrEx>
          <w:tblCellMar>
            <w:top w:w="0" w:type="dxa"/>
            <w:bottom w:w="0" w:type="dxa"/>
          </w:tblCellMar>
        </w:tblPrEx>
        <w:trPr>
          <w:trHeight w:val="330"/>
        </w:trPr>
        <w:tc>
          <w:tcPr>
            <w:tcW w:w="3360" w:type="dxa"/>
            <w:tcBorders>
              <w:top w:val="single" w:sz="12"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ВПР 2021. 7 класс</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Биология</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28</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01.03.2021</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jc w:val="right"/>
              <w:rPr>
                <w:rFonts w:eastAsiaTheme="minorHAnsi"/>
                <w:b/>
                <w:bCs/>
                <w:color w:val="000000"/>
                <w:lang w:eastAsia="en-US"/>
              </w:rPr>
            </w:pPr>
            <w:r w:rsidRPr="00BD3E12">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jc w:val="right"/>
              <w:rPr>
                <w:rFonts w:eastAsiaTheme="minorHAnsi"/>
                <w:b/>
                <w:bCs/>
                <w:color w:val="000000"/>
                <w:lang w:eastAsia="en-US"/>
              </w:rPr>
            </w:pPr>
            <w:r w:rsidRPr="00BD3E12">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jc w:val="right"/>
              <w:rPr>
                <w:rFonts w:eastAsiaTheme="minorHAnsi"/>
                <w:b/>
                <w:bCs/>
                <w:color w:val="000000"/>
                <w:lang w:eastAsia="en-US"/>
              </w:rPr>
            </w:pPr>
            <w:r w:rsidRPr="00BD3E12">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BD3E12" w:rsidRPr="00BD3E12" w:rsidRDefault="00BD3E12">
            <w:pPr>
              <w:autoSpaceDE w:val="0"/>
              <w:autoSpaceDN w:val="0"/>
              <w:adjustRightInd w:val="0"/>
              <w:jc w:val="right"/>
              <w:rPr>
                <w:rFonts w:eastAsiaTheme="minorHAnsi"/>
                <w:b/>
                <w:bCs/>
                <w:color w:val="000000"/>
                <w:lang w:eastAsia="en-US"/>
              </w:rPr>
            </w:pPr>
            <w:r w:rsidRPr="00BD3E12">
              <w:rPr>
                <w:rFonts w:eastAsiaTheme="minorHAnsi"/>
                <w:b/>
                <w:bCs/>
                <w:color w:val="000000"/>
                <w:lang w:eastAsia="en-US"/>
              </w:rPr>
              <w:t>5</w:t>
            </w: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22962</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778765</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9,4</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46,16</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34,96</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9,49</w:t>
            </w: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269</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6297</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6,65</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44,24</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37,4</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11,7</w:t>
            </w: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32</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1860</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9,14</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43,06</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35,05</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12,74</w:t>
            </w:r>
          </w:p>
        </w:tc>
      </w:tr>
      <w:tr w:rsidR="00BD3E12" w:rsidRPr="00BD3E12" w:rsidTr="00BD3E12">
        <w:tblPrEx>
          <w:tblCellMar>
            <w:top w:w="0" w:type="dxa"/>
            <w:bottom w:w="0" w:type="dxa"/>
          </w:tblCellMar>
        </w:tblPrEx>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Муниципальное бюджетное общеобразовательное учреждение "</w:t>
            </w:r>
            <w:proofErr w:type="spellStart"/>
            <w:proofErr w:type="gramStart"/>
            <w:r w:rsidRPr="00BD3E12">
              <w:rPr>
                <w:rFonts w:eastAsiaTheme="minorHAnsi"/>
                <w:color w:val="000000"/>
                <w:lang w:eastAsia="en-US"/>
              </w:rPr>
              <w:t>C</w:t>
            </w:r>
            <w:proofErr w:type="gramEnd"/>
            <w:r w:rsidRPr="00BD3E12">
              <w:rPr>
                <w:rFonts w:eastAsiaTheme="minorHAnsi"/>
                <w:color w:val="000000"/>
                <w:lang w:eastAsia="en-US"/>
              </w:rPr>
              <w:t>редняя</w:t>
            </w:r>
            <w:proofErr w:type="spellEnd"/>
            <w:r w:rsidRPr="00BD3E12">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36</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8,33</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36,11</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30,56</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25</w:t>
            </w:r>
          </w:p>
        </w:tc>
      </w:tr>
    </w:tbl>
    <w:p w:rsidR="00BD3E12" w:rsidRDefault="00BD3E12"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3776"/>
        <w:gridCol w:w="1149"/>
        <w:gridCol w:w="709"/>
        <w:gridCol w:w="1524"/>
        <w:gridCol w:w="1524"/>
        <w:gridCol w:w="1524"/>
      </w:tblGrid>
      <w:tr w:rsidR="00BD3E12" w:rsidRPr="00BD3E12" w:rsidTr="00BD3E12">
        <w:tblPrEx>
          <w:tblCellMar>
            <w:top w:w="0" w:type="dxa"/>
            <w:bottom w:w="0" w:type="dxa"/>
          </w:tblCellMar>
        </w:tblPrEx>
        <w:trPr>
          <w:trHeight w:val="330"/>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Достижение планируемых результатов</w:t>
            </w:r>
          </w:p>
        </w:tc>
        <w:tc>
          <w:tcPr>
            <w:tcW w:w="1575" w:type="dxa"/>
            <w:tcBorders>
              <w:top w:val="single" w:sz="12"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12"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jc w:val="right"/>
              <w:rPr>
                <w:rFonts w:eastAsiaTheme="minorHAnsi"/>
                <w:color w:val="000000"/>
                <w:lang w:eastAsia="en-US"/>
              </w:rPr>
            </w:pPr>
          </w:p>
        </w:tc>
        <w:tc>
          <w:tcPr>
            <w:tcW w:w="1575"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ВПР 2021. 7 класс</w:t>
            </w:r>
          </w:p>
        </w:tc>
        <w:tc>
          <w:tcPr>
            <w:tcW w:w="1575"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Предмет:</w:t>
            </w:r>
          </w:p>
        </w:tc>
        <w:tc>
          <w:tcPr>
            <w:tcW w:w="1575"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Биология</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Максимальный первичный балл:</w:t>
            </w:r>
          </w:p>
        </w:tc>
        <w:tc>
          <w:tcPr>
            <w:tcW w:w="1575"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28</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Дата:</w:t>
            </w:r>
          </w:p>
        </w:tc>
        <w:tc>
          <w:tcPr>
            <w:tcW w:w="1575"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01.03.2021</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jc w:val="right"/>
              <w:rPr>
                <w:rFonts w:eastAsiaTheme="minorHAnsi"/>
                <w:color w:val="000000"/>
                <w:lang w:eastAsia="en-US"/>
              </w:rPr>
            </w:pPr>
          </w:p>
        </w:tc>
        <w:tc>
          <w:tcPr>
            <w:tcW w:w="1575"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 xml:space="preserve">Блоки ПООП обучающийся </w:t>
            </w:r>
            <w:proofErr w:type="gramStart"/>
            <w:r w:rsidRPr="00BD3E12">
              <w:rPr>
                <w:rFonts w:eastAsiaTheme="minorHAnsi"/>
                <w:b/>
                <w:bCs/>
                <w:color w:val="000000"/>
                <w:lang w:eastAsia="en-US"/>
              </w:rPr>
              <w:t>научится</w:t>
            </w:r>
            <w:proofErr w:type="gramEnd"/>
            <w:r w:rsidRPr="00BD3E12">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1575" w:type="dxa"/>
            <w:tcBorders>
              <w:top w:val="single" w:sz="6" w:space="0" w:color="000000"/>
              <w:left w:val="single" w:sz="12"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Макс балл</w:t>
            </w:r>
          </w:p>
        </w:tc>
        <w:tc>
          <w:tcPr>
            <w:tcW w:w="9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Тверская обл.</w:t>
            </w:r>
          </w:p>
        </w:tc>
        <w:tc>
          <w:tcPr>
            <w:tcW w:w="210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город Тверь</w:t>
            </w:r>
          </w:p>
        </w:tc>
        <w:tc>
          <w:tcPr>
            <w:tcW w:w="2100" w:type="dxa"/>
            <w:tcBorders>
              <w:top w:val="single" w:sz="6" w:space="0" w:color="000000"/>
              <w:left w:val="single" w:sz="6" w:space="0" w:color="000000"/>
              <w:bottom w:val="single" w:sz="12" w:space="0" w:color="000000"/>
              <w:right w:val="single" w:sz="12"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РФ</w:t>
            </w: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jc w:val="right"/>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6297 уч.</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1860 уч.</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778765 уч.</w:t>
            </w: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1.1. Классификация организмов. Принципы классификации. Одноклеточные и многоклеточные организмы</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Умения определять понятия, создавать обобщения, устанавливать аналогии, классифицировать, самостоятельно выбирать основания и критерии для </w:t>
            </w:r>
            <w:r w:rsidRPr="00BD3E12">
              <w:rPr>
                <w:rFonts w:eastAsiaTheme="minorHAnsi"/>
                <w:color w:val="000000"/>
                <w:lang w:eastAsia="en-US"/>
              </w:rPr>
              <w:lastRenderedPageBreak/>
              <w:t>классификации</w:t>
            </w:r>
          </w:p>
          <w:p w:rsidR="00BD3E12" w:rsidRPr="00BD3E12" w:rsidRDefault="00BD3E12">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lastRenderedPageBreak/>
              <w:t>1</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76,04</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77,2</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74,51</w:t>
            </w: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lastRenderedPageBreak/>
              <w:t xml:space="preserve">1.2. Классификация организмов. Принципы классификации. Одноклеточные и многоклеточные организмы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BD3E12" w:rsidRPr="00BD3E12" w:rsidRDefault="00BD3E12">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47,09</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45,97</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45,98</w:t>
            </w: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1575"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59,28</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62,53</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57,91</w:t>
            </w: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3. Классификация организмов. Принципы классификации.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BD3E12" w:rsidRPr="00BD3E12" w:rsidRDefault="00BD3E12">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78,6</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75,56</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77,65</w:t>
            </w: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4. Царство Растения. Царство Бактерии. Царство Грибы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p w:rsidR="00BD3E12" w:rsidRPr="00BD3E12" w:rsidRDefault="00BD3E12">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69,92</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65,4</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67,86</w:t>
            </w: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5. Царство Растения. Царство Бактерии. Царство Грибы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Смысловое чтение</w:t>
            </w:r>
          </w:p>
          <w:p w:rsidR="00BD3E12" w:rsidRPr="00BD3E12" w:rsidRDefault="00BD3E12">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62,05</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60,27</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61,04</w:t>
            </w: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6. Царство Растения. Царство Грибы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D3E12" w:rsidRPr="00BD3E12" w:rsidRDefault="00BD3E12">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56,92</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58,79</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55,42</w:t>
            </w: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7. Царство Растения. Царство Бактерии. Царство Грибы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Умения устанавливать причинно-следственные связи, строить </w:t>
            </w:r>
            <w:proofErr w:type="gramStart"/>
            <w:r w:rsidRPr="00BD3E12">
              <w:rPr>
                <w:rFonts w:eastAsiaTheme="minorHAnsi"/>
                <w:color w:val="000000"/>
                <w:lang w:eastAsia="en-US"/>
              </w:rPr>
              <w:t>логическое рассуждение</w:t>
            </w:r>
            <w:proofErr w:type="gramEnd"/>
            <w:r w:rsidRPr="00BD3E12">
              <w:rPr>
                <w:rFonts w:eastAsiaTheme="minorHAnsi"/>
                <w:color w:val="000000"/>
                <w:lang w:eastAsia="en-US"/>
              </w:rPr>
              <w:t xml:space="preserve">, умозаключение (индуктивное, дедуктивное и по аналогии) и делать выводы. Формирование первоначальных систематизированных </w:t>
            </w:r>
            <w:r w:rsidRPr="00BD3E12">
              <w:rPr>
                <w:rFonts w:eastAsiaTheme="minorHAnsi"/>
                <w:color w:val="000000"/>
                <w:lang w:eastAsia="en-US"/>
              </w:rPr>
              <w:lastRenderedPageBreak/>
              <w:t>представлений о биологических объектах, процессах, явлениях, закономерностях</w:t>
            </w:r>
          </w:p>
          <w:p w:rsidR="00BD3E12" w:rsidRPr="00BD3E12" w:rsidRDefault="00BD3E12">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lastRenderedPageBreak/>
              <w:t>2</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58,62</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56,26</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54,53</w:t>
            </w: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lastRenderedPageBreak/>
              <w:t xml:space="preserve">8. Царство Растения. Царство Бактерии. Царство Грибы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Умения устанавливать причинно-следственные связи, строить </w:t>
            </w:r>
            <w:proofErr w:type="gramStart"/>
            <w:r w:rsidRPr="00BD3E12">
              <w:rPr>
                <w:rFonts w:eastAsiaTheme="minorHAnsi"/>
                <w:color w:val="000000"/>
                <w:lang w:eastAsia="en-US"/>
              </w:rPr>
              <w:t>логическое рассуждение</w:t>
            </w:r>
            <w:proofErr w:type="gramEnd"/>
            <w:r w:rsidRPr="00BD3E12">
              <w:rPr>
                <w:rFonts w:eastAsiaTheme="minorHAnsi"/>
                <w:color w:val="000000"/>
                <w:lang w:eastAsia="en-US"/>
              </w:rPr>
              <w:t>, умозаключение (индуктивное, дедуктивное и по аналогии) и делать выводы</w:t>
            </w:r>
          </w:p>
          <w:p w:rsidR="00BD3E12" w:rsidRPr="00BD3E12" w:rsidRDefault="00BD3E12">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42,73</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46,75</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40,67</w:t>
            </w: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9. Царство Растения.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Умения создавать, применять и преобразовывать знаки и символы, модели и схемы для решения учебных и познавательных задач</w:t>
            </w:r>
          </w:p>
          <w:p w:rsidR="00BD3E12" w:rsidRPr="00BD3E12" w:rsidRDefault="00BD3E12">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79,64</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79,95</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77,12</w:t>
            </w: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10. Царство Растения.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Умения создавать, применять и преобразовывать знаки и символы, модели и схемы для решения учебных и познавательных задач</w:t>
            </w:r>
          </w:p>
          <w:p w:rsidR="00BD3E12" w:rsidRPr="00BD3E12" w:rsidRDefault="00BD3E12">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32,95</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37,66</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30,71</w:t>
            </w: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11. Царство Растения. Царство Бактерии. Царство Грибы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Умения устанавливать причинно-следственные связи, строить </w:t>
            </w:r>
            <w:proofErr w:type="gramStart"/>
            <w:r w:rsidRPr="00BD3E12">
              <w:rPr>
                <w:rFonts w:eastAsiaTheme="minorHAnsi"/>
                <w:color w:val="000000"/>
                <w:lang w:eastAsia="en-US"/>
              </w:rPr>
              <w:t>логическое рассуждение</w:t>
            </w:r>
            <w:proofErr w:type="gramEnd"/>
            <w:r w:rsidRPr="00BD3E12">
              <w:rPr>
                <w:rFonts w:eastAsiaTheme="minorHAnsi"/>
                <w:color w:val="000000"/>
                <w:lang w:eastAsia="en-US"/>
              </w:rPr>
              <w:t>,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p w:rsidR="00BD3E12" w:rsidRPr="00BD3E12" w:rsidRDefault="00BD3E12">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55,61</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57,42</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54,99</w:t>
            </w: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12. Царство Растения. Царство Бактерии. Царство Грибы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BD3E12" w:rsidRPr="00BD3E12" w:rsidRDefault="00BD3E12">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38,55</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40</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34,88</w:t>
            </w: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13.1. Царство Растения.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D3E12" w:rsidRPr="00BD3E12" w:rsidRDefault="00BD3E12">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72,22</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68,76</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69,12</w:t>
            </w: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13.2. Царство Растения.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D3E12" w:rsidRPr="00BD3E12" w:rsidRDefault="00BD3E12">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48,51</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47,34</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46,02</w:t>
            </w:r>
          </w:p>
        </w:tc>
      </w:tr>
      <w:tr w:rsidR="00BD3E12" w:rsidRPr="00BD3E12" w:rsidTr="00BD3E12">
        <w:tblPrEx>
          <w:tblCellMar>
            <w:top w:w="0" w:type="dxa"/>
            <w:bottom w:w="0" w:type="dxa"/>
          </w:tblCellMar>
        </w:tblPrEx>
        <w:trPr>
          <w:trHeight w:val="285"/>
        </w:trPr>
        <w:tc>
          <w:tcPr>
            <w:tcW w:w="5250"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lastRenderedPageBreak/>
              <w:t xml:space="preserve">13.3. Царство Растения.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D3E12" w:rsidRPr="00BD3E12" w:rsidRDefault="00BD3E12">
            <w:pPr>
              <w:autoSpaceDE w:val="0"/>
              <w:autoSpaceDN w:val="0"/>
              <w:adjustRightInd w:val="0"/>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66,62</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65,54</w:t>
            </w:r>
          </w:p>
        </w:tc>
        <w:tc>
          <w:tcPr>
            <w:tcW w:w="210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63,28</w:t>
            </w:r>
          </w:p>
        </w:tc>
      </w:tr>
    </w:tbl>
    <w:p w:rsidR="00BD3E12" w:rsidRDefault="00BD3E12"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BD3E12" w:rsidRPr="00BD3E12" w:rsidTr="00BD3E12">
        <w:tblPrEx>
          <w:tblCellMar>
            <w:top w:w="0" w:type="dxa"/>
            <w:bottom w:w="0" w:type="dxa"/>
          </w:tblCellMar>
        </w:tblPrEx>
        <w:trPr>
          <w:trHeight w:val="330"/>
        </w:trPr>
        <w:tc>
          <w:tcPr>
            <w:tcW w:w="3360" w:type="dxa"/>
            <w:tcBorders>
              <w:top w:val="single" w:sz="12"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ВПР 2021. 7 класс</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История</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25</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01.03.2021</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12"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jc w:val="right"/>
              <w:rPr>
                <w:rFonts w:eastAsiaTheme="minorHAnsi"/>
                <w:b/>
                <w:bCs/>
                <w:color w:val="000000"/>
                <w:lang w:eastAsia="en-US"/>
              </w:rPr>
            </w:pPr>
            <w:r w:rsidRPr="00BD3E12">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jc w:val="right"/>
              <w:rPr>
                <w:rFonts w:eastAsiaTheme="minorHAnsi"/>
                <w:b/>
                <w:bCs/>
                <w:color w:val="000000"/>
                <w:lang w:eastAsia="en-US"/>
              </w:rPr>
            </w:pPr>
            <w:r w:rsidRPr="00BD3E12">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jc w:val="right"/>
              <w:rPr>
                <w:rFonts w:eastAsiaTheme="minorHAnsi"/>
                <w:b/>
                <w:bCs/>
                <w:color w:val="000000"/>
                <w:lang w:eastAsia="en-US"/>
              </w:rPr>
            </w:pPr>
            <w:r w:rsidRPr="00BD3E12">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BD3E12" w:rsidRPr="00BD3E12" w:rsidRDefault="00BD3E12">
            <w:pPr>
              <w:autoSpaceDE w:val="0"/>
              <w:autoSpaceDN w:val="0"/>
              <w:adjustRightInd w:val="0"/>
              <w:jc w:val="right"/>
              <w:rPr>
                <w:rFonts w:eastAsiaTheme="minorHAnsi"/>
                <w:b/>
                <w:bCs/>
                <w:color w:val="000000"/>
                <w:lang w:eastAsia="en-US"/>
              </w:rPr>
            </w:pPr>
            <w:r w:rsidRPr="00BD3E12">
              <w:rPr>
                <w:rFonts w:eastAsiaTheme="minorHAnsi"/>
                <w:b/>
                <w:bCs/>
                <w:color w:val="000000"/>
                <w:lang w:eastAsia="en-US"/>
              </w:rPr>
              <w:t>5</w:t>
            </w: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35485</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1267263</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10,52</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44,18</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34,51</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10,79</w:t>
            </w: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418</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11027</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6,89</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44,71</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35,64</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12,76</w:t>
            </w:r>
          </w:p>
        </w:tc>
      </w:tr>
      <w:tr w:rsidR="00BD3E12" w:rsidRPr="00BD3E12" w:rsidTr="00BD3E12">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57</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3877</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8,82</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42,27</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34,33</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14,57</w:t>
            </w:r>
          </w:p>
        </w:tc>
      </w:tr>
      <w:tr w:rsidR="00BD3E12" w:rsidRPr="00BD3E12" w:rsidTr="00BD3E12">
        <w:tblPrEx>
          <w:tblCellMar>
            <w:top w:w="0" w:type="dxa"/>
            <w:bottom w:w="0" w:type="dxa"/>
          </w:tblCellMar>
        </w:tblPrEx>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Муниципальное бюджетное общеобразовательное учреждение "</w:t>
            </w:r>
            <w:proofErr w:type="spellStart"/>
            <w:proofErr w:type="gramStart"/>
            <w:r w:rsidRPr="00BD3E12">
              <w:rPr>
                <w:rFonts w:eastAsiaTheme="minorHAnsi"/>
                <w:color w:val="000000"/>
                <w:lang w:eastAsia="en-US"/>
              </w:rPr>
              <w:t>C</w:t>
            </w:r>
            <w:proofErr w:type="gramEnd"/>
            <w:r w:rsidRPr="00BD3E12">
              <w:rPr>
                <w:rFonts w:eastAsiaTheme="minorHAnsi"/>
                <w:color w:val="000000"/>
                <w:lang w:eastAsia="en-US"/>
              </w:rPr>
              <w:t>редняя</w:t>
            </w:r>
            <w:proofErr w:type="spellEnd"/>
            <w:r w:rsidRPr="00BD3E12">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36</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38,89</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50</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8,33</w:t>
            </w:r>
          </w:p>
        </w:tc>
        <w:tc>
          <w:tcPr>
            <w:tcW w:w="96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2,78</w:t>
            </w:r>
          </w:p>
        </w:tc>
      </w:tr>
    </w:tbl>
    <w:p w:rsidR="00BD3E12" w:rsidRDefault="00BD3E12"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4992"/>
        <w:gridCol w:w="992"/>
        <w:gridCol w:w="992"/>
        <w:gridCol w:w="1134"/>
        <w:gridCol w:w="1276"/>
        <w:gridCol w:w="820"/>
      </w:tblGrid>
      <w:tr w:rsidR="00BD3E12" w:rsidRPr="00BD3E12" w:rsidTr="00BD3E12">
        <w:tblPrEx>
          <w:tblCellMar>
            <w:top w:w="0" w:type="dxa"/>
            <w:bottom w:w="0" w:type="dxa"/>
          </w:tblCellMar>
        </w:tblPrEx>
        <w:trPr>
          <w:trHeight w:val="330"/>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Достижение планируемых результатов</w:t>
            </w:r>
          </w:p>
        </w:tc>
        <w:tc>
          <w:tcPr>
            <w:tcW w:w="992" w:type="dxa"/>
            <w:tcBorders>
              <w:top w:val="single" w:sz="12"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92"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12"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20" w:type="dxa"/>
            <w:tcBorders>
              <w:top w:val="single" w:sz="12"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jc w:val="right"/>
              <w:rPr>
                <w:rFonts w:eastAsiaTheme="minorHAnsi"/>
                <w:color w:val="000000"/>
                <w:lang w:eastAsia="en-US"/>
              </w:rPr>
            </w:pPr>
          </w:p>
        </w:tc>
        <w:tc>
          <w:tcPr>
            <w:tcW w:w="992"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ВПР 2021. 7 класс</w:t>
            </w:r>
          </w:p>
        </w:tc>
        <w:tc>
          <w:tcPr>
            <w:tcW w:w="992"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Предмет:</w:t>
            </w:r>
          </w:p>
        </w:tc>
        <w:tc>
          <w:tcPr>
            <w:tcW w:w="992"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История</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Максимальный первичный балл:</w:t>
            </w:r>
          </w:p>
        </w:tc>
        <w:tc>
          <w:tcPr>
            <w:tcW w:w="992"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25</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Дата:</w:t>
            </w:r>
          </w:p>
        </w:tc>
        <w:tc>
          <w:tcPr>
            <w:tcW w:w="992"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01.03.2021</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jc w:val="right"/>
              <w:rPr>
                <w:rFonts w:eastAsiaTheme="minorHAnsi"/>
                <w:color w:val="000000"/>
                <w:lang w:eastAsia="en-US"/>
              </w:rPr>
            </w:pPr>
          </w:p>
        </w:tc>
        <w:tc>
          <w:tcPr>
            <w:tcW w:w="992" w:type="dxa"/>
            <w:tcBorders>
              <w:top w:val="single" w:sz="6" w:space="0" w:color="000000"/>
              <w:left w:val="single" w:sz="12"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820" w:type="dxa"/>
            <w:tcBorders>
              <w:top w:val="single" w:sz="6" w:space="0" w:color="000000"/>
              <w:left w:val="single" w:sz="6" w:space="0" w:color="000000"/>
              <w:bottom w:val="single" w:sz="6" w:space="0" w:color="000000"/>
              <w:right w:val="single" w:sz="12" w:space="0" w:color="000000"/>
            </w:tcBorders>
          </w:tcPr>
          <w:p w:rsidR="00BD3E12" w:rsidRPr="00BD3E12" w:rsidRDefault="00BD3E12">
            <w:pPr>
              <w:autoSpaceDE w:val="0"/>
              <w:autoSpaceDN w:val="0"/>
              <w:adjustRightInd w:val="0"/>
              <w:jc w:val="right"/>
              <w:rPr>
                <w:rFonts w:eastAsiaTheme="minorHAnsi"/>
                <w:color w:val="000000"/>
                <w:lang w:eastAsia="en-US"/>
              </w:rPr>
            </w:pP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 xml:space="preserve">Блоки ПООП обучающийся </w:t>
            </w:r>
            <w:proofErr w:type="gramStart"/>
            <w:r w:rsidRPr="00BD3E12">
              <w:rPr>
                <w:rFonts w:eastAsiaTheme="minorHAnsi"/>
                <w:b/>
                <w:bCs/>
                <w:color w:val="000000"/>
                <w:lang w:eastAsia="en-US"/>
              </w:rPr>
              <w:t>научится</w:t>
            </w:r>
            <w:proofErr w:type="gramEnd"/>
            <w:r w:rsidRPr="00BD3E12">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992" w:type="dxa"/>
            <w:tcBorders>
              <w:top w:val="single" w:sz="6" w:space="0" w:color="000000"/>
              <w:left w:val="single" w:sz="12"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b/>
                <w:bCs/>
                <w:color w:val="000000"/>
                <w:lang w:eastAsia="en-US"/>
              </w:rPr>
            </w:pPr>
            <w:r w:rsidRPr="00BD3E12">
              <w:rPr>
                <w:rFonts w:eastAsiaTheme="minorHAnsi"/>
                <w:b/>
                <w:bCs/>
                <w:color w:val="000000"/>
                <w:lang w:eastAsia="en-US"/>
              </w:rPr>
              <w:t>Макс балл</w:t>
            </w:r>
          </w:p>
        </w:tc>
        <w:tc>
          <w:tcPr>
            <w:tcW w:w="992"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Тверская обл.</w:t>
            </w:r>
          </w:p>
        </w:tc>
        <w:tc>
          <w:tcPr>
            <w:tcW w:w="1276" w:type="dxa"/>
            <w:tcBorders>
              <w:top w:val="single" w:sz="6" w:space="0" w:color="000000"/>
              <w:left w:val="single" w:sz="6" w:space="0" w:color="000000"/>
              <w:bottom w:val="single" w:sz="12"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город Тверь</w:t>
            </w:r>
          </w:p>
        </w:tc>
        <w:tc>
          <w:tcPr>
            <w:tcW w:w="820" w:type="dxa"/>
            <w:tcBorders>
              <w:top w:val="single" w:sz="6" w:space="0" w:color="000000"/>
              <w:left w:val="single" w:sz="6" w:space="0" w:color="000000"/>
              <w:bottom w:val="single" w:sz="12" w:space="0" w:color="000000"/>
              <w:right w:val="single" w:sz="12"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РФ</w:t>
            </w: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11027 уч.</w:t>
            </w: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3877 уч.</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1267263 уч.</w:t>
            </w: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Рассказывать о значительных событиях и личностях отечественной и всеобщей истории Нового времени</w:t>
            </w:r>
          </w:p>
          <w:p w:rsidR="00BD3E12" w:rsidRPr="00BD3E12" w:rsidRDefault="00BD3E12">
            <w:pPr>
              <w:autoSpaceDE w:val="0"/>
              <w:autoSpaceDN w:val="0"/>
              <w:adjustRightInd w:val="0"/>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65,63</w:t>
            </w: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63,3</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62,65</w:t>
            </w: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Применять понятийный аппарат исторического знания и приемы исторического анализа для раскрытия сущности </w:t>
            </w:r>
            <w:r w:rsidRPr="00BD3E12">
              <w:rPr>
                <w:rFonts w:eastAsiaTheme="minorHAnsi"/>
                <w:color w:val="000000"/>
                <w:lang w:eastAsia="en-US"/>
              </w:rPr>
              <w:lastRenderedPageBreak/>
              <w:t>и значения событий и явлений прошлого и современности</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lastRenderedPageBreak/>
              <w:t>1</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73,07</w:t>
            </w: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71,91</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72,58</w:t>
            </w: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lastRenderedPageBreak/>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52,74</w:t>
            </w: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54,58</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52,65</w:t>
            </w: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53,49</w:t>
            </w: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52,51</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54,06</w:t>
            </w: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55,06</w:t>
            </w: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54,51</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53,22</w:t>
            </w: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BD3E12" w:rsidRPr="00BD3E12" w:rsidRDefault="00BD3E12">
            <w:pPr>
              <w:autoSpaceDE w:val="0"/>
              <w:autoSpaceDN w:val="0"/>
              <w:adjustRightInd w:val="0"/>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71,44</w:t>
            </w: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69,91</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67,99</w:t>
            </w: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BD3E12" w:rsidRPr="00BD3E12" w:rsidRDefault="00BD3E12">
            <w:pPr>
              <w:autoSpaceDE w:val="0"/>
              <w:autoSpaceDN w:val="0"/>
              <w:adjustRightInd w:val="0"/>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1</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68,78</w:t>
            </w: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66,11</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67,94</w:t>
            </w: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D3E12" w:rsidRPr="00BD3E12" w:rsidRDefault="00BD3E12">
            <w:pPr>
              <w:autoSpaceDE w:val="0"/>
              <w:autoSpaceDN w:val="0"/>
              <w:adjustRightInd w:val="0"/>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41,14</w:t>
            </w: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42,18</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40,82</w:t>
            </w: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w:t>
            </w:r>
            <w:r w:rsidRPr="00BD3E12">
              <w:rPr>
                <w:rFonts w:eastAsiaTheme="minorHAnsi"/>
                <w:color w:val="000000"/>
                <w:lang w:eastAsia="en-US"/>
              </w:rPr>
              <w:lastRenderedPageBreak/>
              <w:t xml:space="preserve">настоящего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BD3E12" w:rsidRPr="00BD3E12" w:rsidRDefault="00BD3E12">
            <w:pPr>
              <w:autoSpaceDE w:val="0"/>
              <w:autoSpaceDN w:val="0"/>
              <w:adjustRightInd w:val="0"/>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lastRenderedPageBreak/>
              <w:t>3</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41,53</w:t>
            </w: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41,38</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39,56</w:t>
            </w: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lastRenderedPageBreak/>
              <w:t xml:space="preserve">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Рассказывать о значительных событиях и личностях отечественной и всеобщей истории Нового времени</w:t>
            </w:r>
          </w:p>
          <w:p w:rsidR="00BD3E12" w:rsidRPr="00BD3E12" w:rsidRDefault="00BD3E12">
            <w:pPr>
              <w:autoSpaceDE w:val="0"/>
              <w:autoSpaceDN w:val="0"/>
              <w:adjustRightInd w:val="0"/>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41,76</w:t>
            </w: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43,39</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39,58</w:t>
            </w: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11. Умение устанавливать причинно-следственные связи, строить </w:t>
            </w:r>
            <w:proofErr w:type="gramStart"/>
            <w:r w:rsidRPr="00BD3E12">
              <w:rPr>
                <w:rFonts w:eastAsiaTheme="minorHAnsi"/>
                <w:color w:val="000000"/>
                <w:lang w:eastAsia="en-US"/>
              </w:rPr>
              <w:t>логическое рассуждение</w:t>
            </w:r>
            <w:proofErr w:type="gramEnd"/>
            <w:r w:rsidRPr="00BD3E12">
              <w:rPr>
                <w:rFonts w:eastAsiaTheme="minorHAnsi"/>
                <w:color w:val="000000"/>
                <w:lang w:eastAsia="en-US"/>
              </w:rPr>
              <w:t xml:space="preserve">,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D3E12" w:rsidRPr="00BD3E12" w:rsidRDefault="00BD3E12">
            <w:pPr>
              <w:autoSpaceDE w:val="0"/>
              <w:autoSpaceDN w:val="0"/>
              <w:adjustRightInd w:val="0"/>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28,53</w:t>
            </w: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33,04</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27,26</w:t>
            </w:r>
          </w:p>
        </w:tc>
      </w:tr>
      <w:tr w:rsidR="00BD3E12" w:rsidRPr="00BD3E12" w:rsidTr="00BD3E12">
        <w:tblPrEx>
          <w:tblCellMar>
            <w:top w:w="0" w:type="dxa"/>
            <w:bottom w:w="0" w:type="dxa"/>
          </w:tblCellMar>
        </w:tblPrEx>
        <w:trPr>
          <w:trHeight w:val="285"/>
        </w:trPr>
        <w:tc>
          <w:tcPr>
            <w:tcW w:w="4992" w:type="dxa"/>
            <w:tcBorders>
              <w:top w:val="nil"/>
              <w:left w:val="nil"/>
              <w:bottom w:val="nil"/>
              <w:right w:val="nil"/>
            </w:tcBorders>
          </w:tcPr>
          <w:p w:rsidR="00BD3E12" w:rsidRPr="00BD3E12" w:rsidRDefault="00BD3E12">
            <w:pPr>
              <w:autoSpaceDE w:val="0"/>
              <w:autoSpaceDN w:val="0"/>
              <w:adjustRightInd w:val="0"/>
              <w:rPr>
                <w:rFonts w:eastAsiaTheme="minorHAnsi"/>
                <w:color w:val="000000"/>
                <w:lang w:eastAsia="en-US"/>
              </w:rPr>
            </w:pPr>
            <w:r w:rsidRPr="00BD3E12">
              <w:rPr>
                <w:rFonts w:eastAsiaTheme="minorHAnsi"/>
                <w:color w:val="000000"/>
                <w:lang w:eastAsia="en-US"/>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BD3E12">
              <w:rPr>
                <w:rFonts w:eastAsiaTheme="minorHAnsi"/>
                <w:color w:val="000000"/>
                <w:lang w:eastAsia="en-US"/>
              </w:rPr>
              <w:t>Сформированность</w:t>
            </w:r>
            <w:proofErr w:type="spellEnd"/>
            <w:r w:rsidRPr="00BD3E12">
              <w:rPr>
                <w:rFonts w:eastAsiaTheme="minorHAnsi"/>
                <w:color w:val="000000"/>
                <w:lang w:eastAsia="en-US"/>
              </w:rPr>
              <w:t xml:space="preserve"> основ гражданской, этно-национальной, социальной, культурной самоидентификации личности </w:t>
            </w:r>
            <w:proofErr w:type="gramStart"/>
            <w:r w:rsidRPr="00BD3E12">
              <w:rPr>
                <w:rFonts w:eastAsiaTheme="minorHAnsi"/>
                <w:color w:val="000000"/>
                <w:lang w:eastAsia="en-US"/>
              </w:rPr>
              <w:t>обучающегося</w:t>
            </w:r>
            <w:proofErr w:type="gramEnd"/>
            <w:r w:rsidRPr="00BD3E12">
              <w:rPr>
                <w:rFonts w:eastAsiaTheme="minorHAnsi"/>
                <w:color w:val="000000"/>
                <w:lang w:eastAsia="en-US"/>
              </w:rPr>
              <w:t xml:space="preserve"> </w:t>
            </w:r>
          </w:p>
          <w:p w:rsidR="00BD3E12" w:rsidRPr="00BD3E12" w:rsidRDefault="00BD3E12">
            <w:pPr>
              <w:autoSpaceDE w:val="0"/>
              <w:autoSpaceDN w:val="0"/>
              <w:adjustRightInd w:val="0"/>
              <w:rPr>
                <w:rFonts w:eastAsiaTheme="minorHAnsi"/>
                <w:color w:val="00000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4</w:t>
            </w:r>
          </w:p>
        </w:tc>
        <w:tc>
          <w:tcPr>
            <w:tcW w:w="992"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39,42</w:t>
            </w:r>
          </w:p>
        </w:tc>
        <w:tc>
          <w:tcPr>
            <w:tcW w:w="1276"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39,19</w:t>
            </w:r>
          </w:p>
        </w:tc>
        <w:tc>
          <w:tcPr>
            <w:tcW w:w="820" w:type="dxa"/>
            <w:tcBorders>
              <w:top w:val="single" w:sz="6" w:space="0" w:color="000000"/>
              <w:left w:val="single" w:sz="6" w:space="0" w:color="000000"/>
              <w:bottom w:val="single" w:sz="6" w:space="0" w:color="000000"/>
              <w:right w:val="single" w:sz="6" w:space="0" w:color="000000"/>
            </w:tcBorders>
          </w:tcPr>
          <w:p w:rsidR="00BD3E12" w:rsidRPr="00BD3E12" w:rsidRDefault="00BD3E12">
            <w:pPr>
              <w:autoSpaceDE w:val="0"/>
              <w:autoSpaceDN w:val="0"/>
              <w:adjustRightInd w:val="0"/>
              <w:jc w:val="right"/>
              <w:rPr>
                <w:rFonts w:eastAsiaTheme="minorHAnsi"/>
                <w:color w:val="000000"/>
                <w:lang w:eastAsia="en-US"/>
              </w:rPr>
            </w:pPr>
            <w:r w:rsidRPr="00BD3E12">
              <w:rPr>
                <w:rFonts w:eastAsiaTheme="minorHAnsi"/>
                <w:color w:val="000000"/>
                <w:lang w:eastAsia="en-US"/>
              </w:rPr>
              <w:t>35,77</w:t>
            </w:r>
          </w:p>
        </w:tc>
      </w:tr>
    </w:tbl>
    <w:p w:rsidR="00BD3E12" w:rsidRDefault="00BD3E12"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DE05D8" w:rsidRPr="00DE05D8" w:rsidTr="00DE05D8">
        <w:tblPrEx>
          <w:tblCellMar>
            <w:top w:w="0" w:type="dxa"/>
            <w:bottom w:w="0" w:type="dxa"/>
          </w:tblCellMar>
        </w:tblPrEx>
        <w:trPr>
          <w:trHeight w:val="330"/>
        </w:trPr>
        <w:tc>
          <w:tcPr>
            <w:tcW w:w="3360" w:type="dxa"/>
            <w:tcBorders>
              <w:top w:val="single" w:sz="12" w:space="0" w:color="000000"/>
              <w:left w:val="single" w:sz="12" w:space="0" w:color="000000"/>
              <w:bottom w:val="single" w:sz="6" w:space="0" w:color="000000"/>
              <w:right w:val="single" w:sz="6" w:space="0" w:color="000000"/>
            </w:tcBorders>
          </w:tcPr>
          <w:p w:rsidR="00DE05D8" w:rsidRPr="00DE05D8" w:rsidRDefault="00DE05D8">
            <w:pPr>
              <w:autoSpaceDE w:val="0"/>
              <w:autoSpaceDN w:val="0"/>
              <w:adjustRightInd w:val="0"/>
              <w:rPr>
                <w:rFonts w:eastAsiaTheme="minorHAnsi"/>
                <w:b/>
                <w:bCs/>
                <w:color w:val="000000"/>
                <w:lang w:eastAsia="en-US"/>
              </w:rPr>
            </w:pPr>
            <w:r w:rsidRPr="00DE05D8">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DE05D8" w:rsidRPr="00DE05D8" w:rsidRDefault="00DE05D8">
            <w:pPr>
              <w:autoSpaceDE w:val="0"/>
              <w:autoSpaceDN w:val="0"/>
              <w:adjustRightInd w:val="0"/>
              <w:jc w:val="right"/>
              <w:rPr>
                <w:rFonts w:eastAsiaTheme="minorHAnsi"/>
                <w:color w:val="000000"/>
                <w:lang w:eastAsia="en-US"/>
              </w:rPr>
            </w:pPr>
          </w:p>
        </w:tc>
      </w:tr>
      <w:tr w:rsidR="00DE05D8" w:rsidRPr="00DE05D8" w:rsidTr="00DE05D8">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DE05D8" w:rsidRPr="00DE05D8" w:rsidRDefault="00DE05D8">
            <w:pPr>
              <w:autoSpaceDE w:val="0"/>
              <w:autoSpaceDN w:val="0"/>
              <w:adjustRightInd w:val="0"/>
              <w:jc w:val="right"/>
              <w:rPr>
                <w:rFonts w:eastAsiaTheme="minorHAnsi"/>
                <w:color w:val="000000"/>
                <w:lang w:eastAsia="en-US"/>
              </w:rPr>
            </w:pPr>
          </w:p>
        </w:tc>
      </w:tr>
      <w:tr w:rsidR="00DE05D8" w:rsidRPr="00DE05D8" w:rsidTr="00DE05D8">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DE05D8" w:rsidRPr="00DE05D8" w:rsidRDefault="00DE05D8">
            <w:pPr>
              <w:autoSpaceDE w:val="0"/>
              <w:autoSpaceDN w:val="0"/>
              <w:adjustRightInd w:val="0"/>
              <w:rPr>
                <w:rFonts w:eastAsiaTheme="minorHAnsi"/>
                <w:b/>
                <w:bCs/>
                <w:color w:val="000000"/>
                <w:lang w:eastAsia="en-US"/>
              </w:rPr>
            </w:pPr>
            <w:r w:rsidRPr="00DE05D8">
              <w:rPr>
                <w:rFonts w:eastAsiaTheme="minorHAnsi"/>
                <w:b/>
                <w:bCs/>
                <w:color w:val="000000"/>
                <w:lang w:eastAsia="en-US"/>
              </w:rPr>
              <w:t>ВПР 2021. 7 класс</w:t>
            </w: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DE05D8" w:rsidRPr="00DE05D8" w:rsidRDefault="00DE05D8">
            <w:pPr>
              <w:autoSpaceDE w:val="0"/>
              <w:autoSpaceDN w:val="0"/>
              <w:adjustRightInd w:val="0"/>
              <w:jc w:val="right"/>
              <w:rPr>
                <w:rFonts w:eastAsiaTheme="minorHAnsi"/>
                <w:color w:val="000000"/>
                <w:lang w:eastAsia="en-US"/>
              </w:rPr>
            </w:pPr>
          </w:p>
        </w:tc>
      </w:tr>
      <w:tr w:rsidR="00DE05D8" w:rsidRPr="00DE05D8" w:rsidTr="00DE05D8">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DE05D8" w:rsidRPr="00DE05D8" w:rsidRDefault="00DE05D8">
            <w:pPr>
              <w:autoSpaceDE w:val="0"/>
              <w:autoSpaceDN w:val="0"/>
              <w:adjustRightInd w:val="0"/>
              <w:rPr>
                <w:rFonts w:eastAsiaTheme="minorHAnsi"/>
                <w:b/>
                <w:bCs/>
                <w:color w:val="000000"/>
                <w:lang w:eastAsia="en-US"/>
              </w:rPr>
            </w:pPr>
            <w:r w:rsidRPr="00DE05D8">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География</w:t>
            </w: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DE05D8" w:rsidRPr="00DE05D8" w:rsidRDefault="00DE05D8">
            <w:pPr>
              <w:autoSpaceDE w:val="0"/>
              <w:autoSpaceDN w:val="0"/>
              <w:adjustRightInd w:val="0"/>
              <w:jc w:val="right"/>
              <w:rPr>
                <w:rFonts w:eastAsiaTheme="minorHAnsi"/>
                <w:color w:val="000000"/>
                <w:lang w:eastAsia="en-US"/>
              </w:rPr>
            </w:pPr>
          </w:p>
        </w:tc>
      </w:tr>
      <w:tr w:rsidR="00DE05D8" w:rsidRPr="00DE05D8" w:rsidTr="00DE05D8">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DE05D8" w:rsidRPr="00DE05D8" w:rsidRDefault="00DE05D8">
            <w:pPr>
              <w:autoSpaceDE w:val="0"/>
              <w:autoSpaceDN w:val="0"/>
              <w:adjustRightInd w:val="0"/>
              <w:rPr>
                <w:rFonts w:eastAsiaTheme="minorHAnsi"/>
                <w:b/>
                <w:bCs/>
                <w:color w:val="000000"/>
                <w:lang w:eastAsia="en-US"/>
              </w:rPr>
            </w:pPr>
            <w:r w:rsidRPr="00DE05D8">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37</w:t>
            </w: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DE05D8" w:rsidRPr="00DE05D8" w:rsidRDefault="00DE05D8">
            <w:pPr>
              <w:autoSpaceDE w:val="0"/>
              <w:autoSpaceDN w:val="0"/>
              <w:adjustRightInd w:val="0"/>
              <w:jc w:val="right"/>
              <w:rPr>
                <w:rFonts w:eastAsiaTheme="minorHAnsi"/>
                <w:color w:val="000000"/>
                <w:lang w:eastAsia="en-US"/>
              </w:rPr>
            </w:pPr>
          </w:p>
        </w:tc>
      </w:tr>
      <w:tr w:rsidR="00DE05D8" w:rsidRPr="00DE05D8" w:rsidTr="00DE05D8">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DE05D8" w:rsidRPr="00DE05D8" w:rsidRDefault="00DE05D8">
            <w:pPr>
              <w:autoSpaceDE w:val="0"/>
              <w:autoSpaceDN w:val="0"/>
              <w:adjustRightInd w:val="0"/>
              <w:rPr>
                <w:rFonts w:eastAsiaTheme="minorHAnsi"/>
                <w:b/>
                <w:bCs/>
                <w:color w:val="000000"/>
                <w:lang w:eastAsia="en-US"/>
              </w:rPr>
            </w:pPr>
            <w:r w:rsidRPr="00DE05D8">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15.03.2021</w:t>
            </w: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DE05D8" w:rsidRPr="00DE05D8" w:rsidRDefault="00DE05D8">
            <w:pPr>
              <w:autoSpaceDE w:val="0"/>
              <w:autoSpaceDN w:val="0"/>
              <w:adjustRightInd w:val="0"/>
              <w:jc w:val="right"/>
              <w:rPr>
                <w:rFonts w:eastAsiaTheme="minorHAnsi"/>
                <w:color w:val="000000"/>
                <w:lang w:eastAsia="en-US"/>
              </w:rPr>
            </w:pPr>
          </w:p>
        </w:tc>
      </w:tr>
      <w:tr w:rsidR="00DE05D8" w:rsidRPr="00DE05D8" w:rsidTr="00DE05D8">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DE05D8" w:rsidRPr="00DE05D8" w:rsidRDefault="00DE05D8">
            <w:pPr>
              <w:autoSpaceDE w:val="0"/>
              <w:autoSpaceDN w:val="0"/>
              <w:adjustRightInd w:val="0"/>
              <w:jc w:val="right"/>
              <w:rPr>
                <w:rFonts w:eastAsiaTheme="minorHAnsi"/>
                <w:color w:val="000000"/>
                <w:lang w:eastAsia="en-US"/>
              </w:rPr>
            </w:pPr>
          </w:p>
        </w:tc>
      </w:tr>
      <w:tr w:rsidR="00DE05D8" w:rsidRPr="00DE05D8" w:rsidTr="00DE05D8">
        <w:tblPrEx>
          <w:tblCellMar>
            <w:top w:w="0" w:type="dxa"/>
            <w:bottom w:w="0" w:type="dxa"/>
          </w:tblCellMar>
        </w:tblPrEx>
        <w:trPr>
          <w:trHeight w:val="285"/>
        </w:trPr>
        <w:tc>
          <w:tcPr>
            <w:tcW w:w="3360" w:type="dxa"/>
            <w:tcBorders>
              <w:top w:val="single" w:sz="6" w:space="0" w:color="000000"/>
              <w:left w:val="single" w:sz="12" w:space="0" w:color="000000"/>
              <w:bottom w:val="single" w:sz="12" w:space="0" w:color="000000"/>
              <w:right w:val="single" w:sz="6" w:space="0" w:color="000000"/>
            </w:tcBorders>
          </w:tcPr>
          <w:p w:rsidR="00DE05D8" w:rsidRPr="00DE05D8" w:rsidRDefault="00DE05D8">
            <w:pPr>
              <w:autoSpaceDE w:val="0"/>
              <w:autoSpaceDN w:val="0"/>
              <w:adjustRightInd w:val="0"/>
              <w:rPr>
                <w:rFonts w:eastAsiaTheme="minorHAnsi"/>
                <w:b/>
                <w:bCs/>
                <w:color w:val="000000"/>
                <w:lang w:eastAsia="en-US"/>
              </w:rPr>
            </w:pPr>
            <w:r w:rsidRPr="00DE05D8">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DE05D8" w:rsidRPr="00DE05D8" w:rsidRDefault="00DE05D8">
            <w:pPr>
              <w:autoSpaceDE w:val="0"/>
              <w:autoSpaceDN w:val="0"/>
              <w:adjustRightInd w:val="0"/>
              <w:rPr>
                <w:rFonts w:eastAsiaTheme="minorHAnsi"/>
                <w:b/>
                <w:bCs/>
                <w:color w:val="000000"/>
                <w:lang w:eastAsia="en-US"/>
              </w:rPr>
            </w:pPr>
            <w:r w:rsidRPr="00DE05D8">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DE05D8" w:rsidRPr="00DE05D8" w:rsidRDefault="00DE05D8">
            <w:pPr>
              <w:autoSpaceDE w:val="0"/>
              <w:autoSpaceDN w:val="0"/>
              <w:adjustRightInd w:val="0"/>
              <w:rPr>
                <w:rFonts w:eastAsiaTheme="minorHAnsi"/>
                <w:b/>
                <w:bCs/>
                <w:color w:val="000000"/>
                <w:lang w:eastAsia="en-US"/>
              </w:rPr>
            </w:pPr>
            <w:r w:rsidRPr="00DE05D8">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DE05D8" w:rsidRPr="00DE05D8" w:rsidRDefault="00DE05D8">
            <w:pPr>
              <w:autoSpaceDE w:val="0"/>
              <w:autoSpaceDN w:val="0"/>
              <w:adjustRightInd w:val="0"/>
              <w:jc w:val="right"/>
              <w:rPr>
                <w:rFonts w:eastAsiaTheme="minorHAnsi"/>
                <w:b/>
                <w:bCs/>
                <w:color w:val="000000"/>
                <w:lang w:eastAsia="en-US"/>
              </w:rPr>
            </w:pPr>
            <w:r w:rsidRPr="00DE05D8">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DE05D8" w:rsidRPr="00DE05D8" w:rsidRDefault="00DE05D8">
            <w:pPr>
              <w:autoSpaceDE w:val="0"/>
              <w:autoSpaceDN w:val="0"/>
              <w:adjustRightInd w:val="0"/>
              <w:jc w:val="right"/>
              <w:rPr>
                <w:rFonts w:eastAsiaTheme="minorHAnsi"/>
                <w:b/>
                <w:bCs/>
                <w:color w:val="000000"/>
                <w:lang w:eastAsia="en-US"/>
              </w:rPr>
            </w:pPr>
            <w:r w:rsidRPr="00DE05D8">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DE05D8" w:rsidRPr="00DE05D8" w:rsidRDefault="00DE05D8">
            <w:pPr>
              <w:autoSpaceDE w:val="0"/>
              <w:autoSpaceDN w:val="0"/>
              <w:adjustRightInd w:val="0"/>
              <w:jc w:val="right"/>
              <w:rPr>
                <w:rFonts w:eastAsiaTheme="minorHAnsi"/>
                <w:b/>
                <w:bCs/>
                <w:color w:val="000000"/>
                <w:lang w:eastAsia="en-US"/>
              </w:rPr>
            </w:pPr>
            <w:r w:rsidRPr="00DE05D8">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DE05D8" w:rsidRPr="00DE05D8" w:rsidRDefault="00DE05D8">
            <w:pPr>
              <w:autoSpaceDE w:val="0"/>
              <w:autoSpaceDN w:val="0"/>
              <w:adjustRightInd w:val="0"/>
              <w:jc w:val="right"/>
              <w:rPr>
                <w:rFonts w:eastAsiaTheme="minorHAnsi"/>
                <w:b/>
                <w:bCs/>
                <w:color w:val="000000"/>
                <w:lang w:eastAsia="en-US"/>
              </w:rPr>
            </w:pPr>
            <w:r w:rsidRPr="00DE05D8">
              <w:rPr>
                <w:rFonts w:eastAsiaTheme="minorHAnsi"/>
                <w:b/>
                <w:bCs/>
                <w:color w:val="000000"/>
                <w:lang w:eastAsia="en-US"/>
              </w:rPr>
              <w:t>5</w:t>
            </w:r>
          </w:p>
        </w:tc>
      </w:tr>
      <w:tr w:rsidR="00DE05D8" w:rsidRPr="00DE05D8" w:rsidTr="00DE05D8">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35503</w:t>
            </w: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1269380</w:t>
            </w: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10,43</w:t>
            </w: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55,2</w:t>
            </w: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26,89</w:t>
            </w: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7,47</w:t>
            </w:r>
          </w:p>
        </w:tc>
      </w:tr>
      <w:tr w:rsidR="00DE05D8" w:rsidRPr="00DE05D8" w:rsidTr="00DE05D8">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419</w:t>
            </w: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11077</w:t>
            </w: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7,2</w:t>
            </w: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55,66</w:t>
            </w: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27,51</w:t>
            </w: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9,63</w:t>
            </w:r>
          </w:p>
        </w:tc>
      </w:tr>
      <w:tr w:rsidR="00DE05D8" w:rsidRPr="00DE05D8" w:rsidTr="00DE05D8">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57</w:t>
            </w: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3911</w:t>
            </w: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8,09</w:t>
            </w: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53,75</w:t>
            </w: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27,56</w:t>
            </w: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10,61</w:t>
            </w:r>
          </w:p>
        </w:tc>
      </w:tr>
      <w:tr w:rsidR="00DE05D8" w:rsidRPr="00DE05D8" w:rsidTr="00DE05D8">
        <w:tblPrEx>
          <w:tblCellMar>
            <w:top w:w="0" w:type="dxa"/>
            <w:bottom w:w="0" w:type="dxa"/>
          </w:tblCellMar>
        </w:tblPrEx>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Муниципальное бюджетное общеобразовательное учреждение "</w:t>
            </w:r>
            <w:proofErr w:type="spellStart"/>
            <w:proofErr w:type="gramStart"/>
            <w:r w:rsidRPr="00DE05D8">
              <w:rPr>
                <w:rFonts w:eastAsiaTheme="minorHAnsi"/>
                <w:color w:val="000000"/>
                <w:lang w:eastAsia="en-US"/>
              </w:rPr>
              <w:t>C</w:t>
            </w:r>
            <w:proofErr w:type="gramEnd"/>
            <w:r w:rsidRPr="00DE05D8">
              <w:rPr>
                <w:rFonts w:eastAsiaTheme="minorHAnsi"/>
                <w:color w:val="000000"/>
                <w:lang w:eastAsia="en-US"/>
              </w:rPr>
              <w:t>редняя</w:t>
            </w:r>
            <w:proofErr w:type="spellEnd"/>
            <w:r w:rsidRPr="00DE05D8">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35</w:t>
            </w: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5,71</w:t>
            </w: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60</w:t>
            </w: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25,71</w:t>
            </w:r>
          </w:p>
        </w:tc>
        <w:tc>
          <w:tcPr>
            <w:tcW w:w="960"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8,57</w:t>
            </w:r>
          </w:p>
        </w:tc>
      </w:tr>
    </w:tbl>
    <w:p w:rsidR="00BD3E12" w:rsidRDefault="00BD3E12"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6267"/>
        <w:gridCol w:w="1134"/>
        <w:gridCol w:w="709"/>
        <w:gridCol w:w="709"/>
        <w:gridCol w:w="709"/>
        <w:gridCol w:w="678"/>
      </w:tblGrid>
      <w:tr w:rsidR="00DE05D8" w:rsidRPr="00DE05D8" w:rsidTr="00403F87">
        <w:tblPrEx>
          <w:tblCellMar>
            <w:top w:w="0" w:type="dxa"/>
            <w:bottom w:w="0" w:type="dxa"/>
          </w:tblCellMar>
        </w:tblPrEx>
        <w:trPr>
          <w:trHeight w:val="330"/>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b/>
                <w:bCs/>
                <w:color w:val="000000"/>
                <w:lang w:eastAsia="en-US"/>
              </w:rPr>
            </w:pPr>
            <w:r w:rsidRPr="00DE05D8">
              <w:rPr>
                <w:rFonts w:eastAsiaTheme="minorHAnsi"/>
                <w:b/>
                <w:bCs/>
                <w:color w:val="000000"/>
                <w:lang w:eastAsia="en-US"/>
              </w:rPr>
              <w:t>Достижение планируемых результатов</w:t>
            </w:r>
          </w:p>
        </w:tc>
        <w:tc>
          <w:tcPr>
            <w:tcW w:w="1134" w:type="dxa"/>
            <w:tcBorders>
              <w:top w:val="single" w:sz="12" w:space="0" w:color="000000"/>
              <w:left w:val="single" w:sz="12"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12"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12"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12"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678" w:type="dxa"/>
            <w:tcBorders>
              <w:top w:val="single" w:sz="12" w:space="0" w:color="000000"/>
              <w:left w:val="single" w:sz="6" w:space="0" w:color="000000"/>
              <w:bottom w:val="single" w:sz="6" w:space="0" w:color="000000"/>
              <w:right w:val="single" w:sz="12" w:space="0" w:color="000000"/>
            </w:tcBorders>
          </w:tcPr>
          <w:p w:rsidR="00DE05D8" w:rsidRPr="00DE05D8" w:rsidRDefault="00DE05D8">
            <w:pPr>
              <w:autoSpaceDE w:val="0"/>
              <w:autoSpaceDN w:val="0"/>
              <w:adjustRightInd w:val="0"/>
              <w:jc w:val="right"/>
              <w:rPr>
                <w:rFonts w:eastAsiaTheme="minorHAnsi"/>
                <w:color w:val="000000"/>
                <w:lang w:eastAsia="en-US"/>
              </w:rPr>
            </w:pP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jc w:val="right"/>
              <w:rPr>
                <w:rFonts w:eastAsiaTheme="minorHAnsi"/>
                <w:color w:val="000000"/>
                <w:lang w:eastAsia="en-US"/>
              </w:rPr>
            </w:pPr>
          </w:p>
        </w:tc>
        <w:tc>
          <w:tcPr>
            <w:tcW w:w="1134" w:type="dxa"/>
            <w:tcBorders>
              <w:top w:val="single" w:sz="6" w:space="0" w:color="000000"/>
              <w:left w:val="single" w:sz="12"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DE05D8" w:rsidRPr="00DE05D8" w:rsidRDefault="00DE05D8">
            <w:pPr>
              <w:autoSpaceDE w:val="0"/>
              <w:autoSpaceDN w:val="0"/>
              <w:adjustRightInd w:val="0"/>
              <w:jc w:val="right"/>
              <w:rPr>
                <w:rFonts w:eastAsiaTheme="minorHAnsi"/>
                <w:color w:val="000000"/>
                <w:lang w:eastAsia="en-US"/>
              </w:rPr>
            </w:pP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b/>
                <w:bCs/>
                <w:color w:val="000000"/>
                <w:lang w:eastAsia="en-US"/>
              </w:rPr>
            </w:pPr>
            <w:r w:rsidRPr="00DE05D8">
              <w:rPr>
                <w:rFonts w:eastAsiaTheme="minorHAnsi"/>
                <w:b/>
                <w:bCs/>
                <w:color w:val="000000"/>
                <w:lang w:eastAsia="en-US"/>
              </w:rPr>
              <w:t>ВПР 2021. 7 класс</w:t>
            </w:r>
          </w:p>
        </w:tc>
        <w:tc>
          <w:tcPr>
            <w:tcW w:w="1134" w:type="dxa"/>
            <w:tcBorders>
              <w:top w:val="single" w:sz="6" w:space="0" w:color="000000"/>
              <w:left w:val="single" w:sz="12"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DE05D8" w:rsidRPr="00DE05D8" w:rsidRDefault="00DE05D8">
            <w:pPr>
              <w:autoSpaceDE w:val="0"/>
              <w:autoSpaceDN w:val="0"/>
              <w:adjustRightInd w:val="0"/>
              <w:jc w:val="right"/>
              <w:rPr>
                <w:rFonts w:eastAsiaTheme="minorHAnsi"/>
                <w:color w:val="000000"/>
                <w:lang w:eastAsia="en-US"/>
              </w:rPr>
            </w:pP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b/>
                <w:bCs/>
                <w:color w:val="000000"/>
                <w:lang w:eastAsia="en-US"/>
              </w:rPr>
            </w:pPr>
            <w:r w:rsidRPr="00DE05D8">
              <w:rPr>
                <w:rFonts w:eastAsiaTheme="minorHAnsi"/>
                <w:b/>
                <w:bCs/>
                <w:color w:val="000000"/>
                <w:lang w:eastAsia="en-US"/>
              </w:rPr>
              <w:lastRenderedPageBreak/>
              <w:t>Предмет:</w:t>
            </w:r>
          </w:p>
        </w:tc>
        <w:tc>
          <w:tcPr>
            <w:tcW w:w="1134" w:type="dxa"/>
            <w:tcBorders>
              <w:top w:val="single" w:sz="6" w:space="0" w:color="000000"/>
              <w:left w:val="single" w:sz="12" w:space="0" w:color="000000"/>
              <w:bottom w:val="single" w:sz="6" w:space="0" w:color="000000"/>
              <w:right w:val="single" w:sz="6" w:space="0" w:color="000000"/>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География</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DE05D8" w:rsidRPr="00DE05D8" w:rsidRDefault="00DE05D8">
            <w:pPr>
              <w:autoSpaceDE w:val="0"/>
              <w:autoSpaceDN w:val="0"/>
              <w:adjustRightInd w:val="0"/>
              <w:jc w:val="right"/>
              <w:rPr>
                <w:rFonts w:eastAsiaTheme="minorHAnsi"/>
                <w:color w:val="000000"/>
                <w:lang w:eastAsia="en-US"/>
              </w:rPr>
            </w:pP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b/>
                <w:bCs/>
                <w:color w:val="000000"/>
                <w:lang w:eastAsia="en-US"/>
              </w:rPr>
            </w:pPr>
            <w:r w:rsidRPr="00DE05D8">
              <w:rPr>
                <w:rFonts w:eastAsiaTheme="minorHAnsi"/>
                <w:b/>
                <w:bCs/>
                <w:color w:val="000000"/>
                <w:lang w:eastAsia="en-US"/>
              </w:rPr>
              <w:t>Максимальный первичный балл:</w:t>
            </w:r>
          </w:p>
        </w:tc>
        <w:tc>
          <w:tcPr>
            <w:tcW w:w="1134" w:type="dxa"/>
            <w:tcBorders>
              <w:top w:val="single" w:sz="6" w:space="0" w:color="000000"/>
              <w:left w:val="single" w:sz="12"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37</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DE05D8" w:rsidRPr="00DE05D8" w:rsidRDefault="00DE05D8">
            <w:pPr>
              <w:autoSpaceDE w:val="0"/>
              <w:autoSpaceDN w:val="0"/>
              <w:adjustRightInd w:val="0"/>
              <w:jc w:val="right"/>
              <w:rPr>
                <w:rFonts w:eastAsiaTheme="minorHAnsi"/>
                <w:color w:val="000000"/>
                <w:lang w:eastAsia="en-US"/>
              </w:rPr>
            </w:pP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b/>
                <w:bCs/>
                <w:color w:val="000000"/>
                <w:lang w:eastAsia="en-US"/>
              </w:rPr>
            </w:pPr>
            <w:r w:rsidRPr="00DE05D8">
              <w:rPr>
                <w:rFonts w:eastAsiaTheme="minorHAnsi"/>
                <w:b/>
                <w:bCs/>
                <w:color w:val="000000"/>
                <w:lang w:eastAsia="en-US"/>
              </w:rPr>
              <w:t>Дата:</w:t>
            </w:r>
          </w:p>
        </w:tc>
        <w:tc>
          <w:tcPr>
            <w:tcW w:w="1134" w:type="dxa"/>
            <w:tcBorders>
              <w:top w:val="single" w:sz="6" w:space="0" w:color="000000"/>
              <w:left w:val="single" w:sz="12" w:space="0" w:color="000000"/>
              <w:bottom w:val="single" w:sz="6" w:space="0" w:color="000000"/>
              <w:right w:val="single" w:sz="6" w:space="0" w:color="000000"/>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15.03.2021</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DE05D8" w:rsidRPr="00DE05D8" w:rsidRDefault="00DE05D8">
            <w:pPr>
              <w:autoSpaceDE w:val="0"/>
              <w:autoSpaceDN w:val="0"/>
              <w:adjustRightInd w:val="0"/>
              <w:jc w:val="right"/>
              <w:rPr>
                <w:rFonts w:eastAsiaTheme="minorHAnsi"/>
                <w:color w:val="000000"/>
                <w:lang w:eastAsia="en-US"/>
              </w:rPr>
            </w:pP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jc w:val="right"/>
              <w:rPr>
                <w:rFonts w:eastAsiaTheme="minorHAnsi"/>
                <w:color w:val="000000"/>
                <w:lang w:eastAsia="en-US"/>
              </w:rPr>
            </w:pPr>
          </w:p>
        </w:tc>
        <w:tc>
          <w:tcPr>
            <w:tcW w:w="1134" w:type="dxa"/>
            <w:tcBorders>
              <w:top w:val="single" w:sz="6" w:space="0" w:color="000000"/>
              <w:left w:val="single" w:sz="12"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678" w:type="dxa"/>
            <w:tcBorders>
              <w:top w:val="single" w:sz="6" w:space="0" w:color="000000"/>
              <w:left w:val="single" w:sz="6" w:space="0" w:color="000000"/>
              <w:bottom w:val="single" w:sz="6" w:space="0" w:color="000000"/>
              <w:right w:val="single" w:sz="12" w:space="0" w:color="000000"/>
            </w:tcBorders>
          </w:tcPr>
          <w:p w:rsidR="00DE05D8" w:rsidRPr="00DE05D8" w:rsidRDefault="00DE05D8">
            <w:pPr>
              <w:autoSpaceDE w:val="0"/>
              <w:autoSpaceDN w:val="0"/>
              <w:adjustRightInd w:val="0"/>
              <w:jc w:val="right"/>
              <w:rPr>
                <w:rFonts w:eastAsiaTheme="minorHAnsi"/>
                <w:color w:val="000000"/>
                <w:lang w:eastAsia="en-US"/>
              </w:rPr>
            </w:pP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b/>
                <w:bCs/>
                <w:color w:val="000000"/>
                <w:lang w:eastAsia="en-US"/>
              </w:rPr>
            </w:pPr>
            <w:r w:rsidRPr="00DE05D8">
              <w:rPr>
                <w:rFonts w:eastAsiaTheme="minorHAnsi"/>
                <w:b/>
                <w:bCs/>
                <w:color w:val="000000"/>
                <w:lang w:eastAsia="en-US"/>
              </w:rPr>
              <w:t xml:space="preserve">Блоки ПООП обучающийся </w:t>
            </w:r>
            <w:proofErr w:type="gramStart"/>
            <w:r w:rsidRPr="00DE05D8">
              <w:rPr>
                <w:rFonts w:eastAsiaTheme="minorHAnsi"/>
                <w:b/>
                <w:bCs/>
                <w:color w:val="000000"/>
                <w:lang w:eastAsia="en-US"/>
              </w:rPr>
              <w:t>научится</w:t>
            </w:r>
            <w:proofErr w:type="gramEnd"/>
            <w:r w:rsidRPr="00DE05D8">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1134" w:type="dxa"/>
            <w:tcBorders>
              <w:top w:val="single" w:sz="6" w:space="0" w:color="000000"/>
              <w:left w:val="single" w:sz="12" w:space="0" w:color="000000"/>
              <w:bottom w:val="single" w:sz="12" w:space="0" w:color="000000"/>
              <w:right w:val="single" w:sz="6" w:space="0" w:color="000000"/>
            </w:tcBorders>
          </w:tcPr>
          <w:p w:rsidR="00DE05D8" w:rsidRPr="00DE05D8" w:rsidRDefault="00DE05D8">
            <w:pPr>
              <w:autoSpaceDE w:val="0"/>
              <w:autoSpaceDN w:val="0"/>
              <w:adjustRightInd w:val="0"/>
              <w:rPr>
                <w:rFonts w:eastAsiaTheme="minorHAnsi"/>
                <w:b/>
                <w:bCs/>
                <w:color w:val="000000"/>
                <w:lang w:eastAsia="en-US"/>
              </w:rPr>
            </w:pPr>
            <w:r w:rsidRPr="00DE05D8">
              <w:rPr>
                <w:rFonts w:eastAsiaTheme="minorHAnsi"/>
                <w:b/>
                <w:bCs/>
                <w:color w:val="000000"/>
                <w:lang w:eastAsia="en-US"/>
              </w:rPr>
              <w:t>Макс балл</w:t>
            </w:r>
          </w:p>
        </w:tc>
        <w:tc>
          <w:tcPr>
            <w:tcW w:w="709" w:type="dxa"/>
            <w:tcBorders>
              <w:top w:val="single" w:sz="6" w:space="0" w:color="000000"/>
              <w:left w:val="single" w:sz="6" w:space="0" w:color="000000"/>
              <w:bottom w:val="single" w:sz="12"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12" w:space="0" w:color="000000"/>
              <w:right w:val="single" w:sz="6" w:space="0" w:color="000000"/>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Тверская обл.</w:t>
            </w:r>
          </w:p>
        </w:tc>
        <w:tc>
          <w:tcPr>
            <w:tcW w:w="709" w:type="dxa"/>
            <w:tcBorders>
              <w:top w:val="single" w:sz="6" w:space="0" w:color="000000"/>
              <w:left w:val="single" w:sz="6" w:space="0" w:color="000000"/>
              <w:bottom w:val="single" w:sz="12" w:space="0" w:color="000000"/>
              <w:right w:val="single" w:sz="6" w:space="0" w:color="000000"/>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город Тверь</w:t>
            </w:r>
          </w:p>
        </w:tc>
        <w:tc>
          <w:tcPr>
            <w:tcW w:w="678" w:type="dxa"/>
            <w:tcBorders>
              <w:top w:val="single" w:sz="6" w:space="0" w:color="000000"/>
              <w:left w:val="single" w:sz="6" w:space="0" w:color="000000"/>
              <w:bottom w:val="single" w:sz="12" w:space="0" w:color="000000"/>
              <w:right w:val="single" w:sz="12" w:space="0" w:color="000000"/>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РФ</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11077 уч.</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3911 уч.</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1269380 уч.</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1.1. Освоение  Земли человеком. Мировой  океан  и его  части.</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Географическое положение  и природа материков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определять понятия, создавать обобщения,  устанавливать  аналогии.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устанавливать  причинно-следственные  связи,  строить  логическое рассуждение.  Смысловое чтение.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ориентироваться в источниках географической информации, выявлять взаимодополняющую  географическую информацию.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Умения  различать  изученные  географические объекты, описывать по карте положение и взаиморасположение географических объектов</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68,74</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66,75</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66,51</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1.2. Умения  устанавливать  причинно-следственные  связи,  строить  логическое рассуждение.  Смысловое чтение.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ориентироваться в источниках географической информации, выявлять взаимодополняющую  географическую информацию.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Умения  различать  изученные  географические объекты, описывать по карте положение и взаиморасположение географических объектов</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52,76</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52,16</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50,1</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1.3. Умения  устанавливать  причинно-следственные  связи,  строить  логическое рассуждение.  Смысловое чтение.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ориентироваться в источниках географической информации, выявлять взаимодополняющую  географическую информацию.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Умения  различать  изученные  географические объекты, описывать по карте положение и взаиморасположение географических объектов</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62,08</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60,83</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61,61</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1.4. Умения  устанавливать  причинно-следственные  связи,  строить  логическое рассуждение.  Смысловое чтение.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ориентироваться в источниках географической информации, выявлять взаимодополняющую  географическую информацию.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lastRenderedPageBreak/>
              <w:t>Умения  различать  изученные  географические объекты, описывать по карте положение и взаиморасположение географических объектов</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lastRenderedPageBreak/>
              <w:t>1</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67,56</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70,01</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64,96</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lastRenderedPageBreak/>
              <w:t xml:space="preserve">2.1. Литосфера  и рельеф  Земли. Географическое положение  и природа материков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создавать,  применять  и преобразовывать  знаки  и  символы, модели и схемы для решения учебных задач.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ориентироваться в источниках географической  информации;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определять и сравнивать качественные и  количественные  показатели, характеризующие  географические объекты, их положение в пространстве.</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42,04</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42,73</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41,04</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2.2. Литосфера  и рельеф  Земли. Географическое положение  и природа материков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создавать,  применять  и преобразовывать  знаки  и  символы, модели и схемы для решения учебных задач.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ориентироваться в источниках географической  информации;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определять и сравнивать качественные и  количественные  показатели, характеризующие  географические объекты, их положение в пространстве.</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37,56</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39,54</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36,97</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2.3. Умения  использовать  источники географической  информации  для решения  различных  задач:  выявление географических  зависимостей  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закономерностей;  расчет  количественных  показателей,  характеризующих географические  объекты;  сопоставление географической информации.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Умения  различать  изученные географические  объекты,  сравнивать географические  объекты  на  основе известных характерных свойств.</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Способность  использовать  знания  о географических  законах  и закономерностях</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80,25</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77,82</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76,84</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3.1. Атмосфера  и климаты  Земли. Географическая оболочка.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Географическое положение  и природа материков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определять понятия, создавать обобщения,  устанавливать  аналогии, классифицировать.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устанавливать  причинно-следственные  связи,  строить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логическое рассуждение. </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49,89</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52,52</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49,33</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3.2. Атмосфера  и климаты  Земли. Географическая оболочка.  </w:t>
            </w: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51,7</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52,37</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49,56</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выявлять  взаимодополняющую географическую  информацию, представленную  в  одном  или нескольких источниках.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Умение  использовать  источники географической  информации  для решения различных задач. </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48,58</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48,54</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48,12</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Способность  использовать  знания  о географических  законах  и закономерностях</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40,23</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41,87</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38,72</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4.1. Главные закономерности природы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устанавливать  причинно-следственные  связи,  строить </w:t>
            </w:r>
            <w:proofErr w:type="gramStart"/>
            <w:r w:rsidRPr="00DE05D8">
              <w:rPr>
                <w:rFonts w:eastAsiaTheme="minorHAnsi"/>
                <w:color w:val="000000"/>
                <w:lang w:eastAsia="en-US"/>
              </w:rPr>
              <w:t>логическое  рассуждение</w:t>
            </w:r>
            <w:proofErr w:type="gramEnd"/>
            <w:r w:rsidRPr="00DE05D8">
              <w:rPr>
                <w:rFonts w:eastAsiaTheme="minorHAnsi"/>
                <w:color w:val="000000"/>
                <w:lang w:eastAsia="en-US"/>
              </w:rPr>
              <w:t xml:space="preserve">,  умозаключение  и делать выводы.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создавать,  применять  и преобразовывать  модели  и  схемы  для решения учебных задач.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ориентироваться в источниках географической информации: находить и  извлекать  необходимую информацию; определять и </w:t>
            </w:r>
            <w:r w:rsidRPr="00DE05D8">
              <w:rPr>
                <w:rFonts w:eastAsiaTheme="minorHAnsi"/>
                <w:color w:val="000000"/>
                <w:lang w:eastAsia="en-US"/>
              </w:rPr>
              <w:lastRenderedPageBreak/>
              <w:t xml:space="preserve">сравнивать показатели,  характеризующие географические  объекты,  процессы  и явления, их положение в пространстве.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Умение  использовать  источники географической  информации  для решения различных задач. </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lastRenderedPageBreak/>
              <w:t>1</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76,07</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75,86</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72,38</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lastRenderedPageBreak/>
              <w:t xml:space="preserve">4.2. Главные закономерности природы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устанавливать  причинно-следственные  связи,  строить </w:t>
            </w:r>
            <w:proofErr w:type="gramStart"/>
            <w:r w:rsidRPr="00DE05D8">
              <w:rPr>
                <w:rFonts w:eastAsiaTheme="minorHAnsi"/>
                <w:color w:val="000000"/>
                <w:lang w:eastAsia="en-US"/>
              </w:rPr>
              <w:t>логическое  рассуждение</w:t>
            </w:r>
            <w:proofErr w:type="gramEnd"/>
            <w:r w:rsidRPr="00DE05D8">
              <w:rPr>
                <w:rFonts w:eastAsiaTheme="minorHAnsi"/>
                <w:color w:val="000000"/>
                <w:lang w:eastAsia="en-US"/>
              </w:rPr>
              <w:t xml:space="preserve">,  умозаключение  и делать выводы.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создавать,  применять  и преобразовывать  модели  и  схемы  для решения учебных задач.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Умение  использовать  источники географической  информации  для решения различных задач. </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53,7</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52,84</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52,54</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4.3. Умение  различать  изученные географические  объекты,  процессы  и явления  на  основе  известных характерных свойств.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Способность  использовать  знания  о географических  законах  и закономерностях,  о  взаимосвязях между  </w:t>
            </w:r>
            <w:proofErr w:type="gramStart"/>
            <w:r w:rsidRPr="00DE05D8">
              <w:rPr>
                <w:rFonts w:eastAsiaTheme="minorHAnsi"/>
                <w:color w:val="000000"/>
                <w:lang w:eastAsia="en-US"/>
              </w:rPr>
              <w:t>изученными</w:t>
            </w:r>
            <w:proofErr w:type="gramEnd"/>
            <w:r w:rsidRPr="00DE05D8">
              <w:rPr>
                <w:rFonts w:eastAsiaTheme="minorHAnsi"/>
                <w:color w:val="000000"/>
                <w:lang w:eastAsia="en-US"/>
              </w:rPr>
              <w:t xml:space="preserve">  географическими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объектами,  процессами  и  явлениями для  объяснения  их  свойств,  условий протекания и различий.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Умение  различать  географические процессы  и  явления,  определяющие особенности  природы  материков  и океанов</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51,41</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53,31</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48,21</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5.1. Географическое положение  и природа материков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определять понятия, создавать обобщения,  устанавливать  аналогии, классифицировать.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устанавливать  причинно-следственные  связи,  строить логическое рассуждение.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w:t>
            </w:r>
            <w:proofErr w:type="gramStart"/>
            <w:r w:rsidRPr="00DE05D8">
              <w:rPr>
                <w:rFonts w:eastAsiaTheme="minorHAnsi"/>
                <w:color w:val="000000"/>
                <w:lang w:eastAsia="en-US"/>
              </w:rPr>
              <w:t>простейшую</w:t>
            </w:r>
            <w:proofErr w:type="gramEnd"/>
            <w:r w:rsidRPr="00DE05D8">
              <w:rPr>
                <w:rFonts w:eastAsiaTheme="minorHAnsi"/>
                <w:color w:val="000000"/>
                <w:lang w:eastAsia="en-US"/>
              </w:rPr>
              <w:t xml:space="preserve">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классификацию.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Умение  различать  географические процессы  и  явления,  определяющие особенности  природы  и  населения материков и океанов </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68,88</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66,21</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66,11</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5.2. Географическое положение  и природа материков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определять понятия, создавать обобщения,  устанавливать  аналогии, классифицировать.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устанавливать  причинно-следственные  связи,  строить логическое рассуждение.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w:t>
            </w:r>
            <w:proofErr w:type="gramStart"/>
            <w:r w:rsidRPr="00DE05D8">
              <w:rPr>
                <w:rFonts w:eastAsiaTheme="minorHAnsi"/>
                <w:color w:val="000000"/>
                <w:lang w:eastAsia="en-US"/>
              </w:rPr>
              <w:t>простейшую</w:t>
            </w:r>
            <w:proofErr w:type="gramEnd"/>
            <w:r w:rsidRPr="00DE05D8">
              <w:rPr>
                <w:rFonts w:eastAsiaTheme="minorHAnsi"/>
                <w:color w:val="000000"/>
                <w:lang w:eastAsia="en-US"/>
              </w:rPr>
              <w:t xml:space="preserve">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классификацию.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Умение  различать  географические процессы  и  явления,  определяющие особенности  природы  и  населения материков и океанов </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3</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50,91</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50,97</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48,31</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Умение  применять  географическое мышление  в  познавательной, коммуникативной  и  социальной практике.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Первичные  компетенции  использования  территориального  подхода  как основы  географического  мышления;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lastRenderedPageBreak/>
              <w:t>1</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57,78</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61,39</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54,5</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lastRenderedPageBreak/>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Умение  применять  географическое мышление  в  познавательной, коммуникативной  и  социальной практике.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Первичные  компетенции  использования  территориального  подхода  как основы  географического  мышления;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55,54</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57,04</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52,72</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6.3. Умение  использовать  источники  географической информации для решения различных задач.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63,05</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64,64</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61,1</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7.1. Население материков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Умение  устанавливать  причинно-следственные  связи,  строить  </w:t>
            </w:r>
            <w:proofErr w:type="gramStart"/>
            <w:r w:rsidRPr="00DE05D8">
              <w:rPr>
                <w:rFonts w:eastAsiaTheme="minorHAnsi"/>
                <w:color w:val="000000"/>
                <w:lang w:eastAsia="en-US"/>
              </w:rPr>
              <w:t>логическое  рассуждение</w:t>
            </w:r>
            <w:proofErr w:type="gramEnd"/>
            <w:r w:rsidRPr="00DE05D8">
              <w:rPr>
                <w:rFonts w:eastAsiaTheme="minorHAnsi"/>
                <w:color w:val="000000"/>
                <w:lang w:eastAsia="en-US"/>
              </w:rPr>
              <w:t xml:space="preserve">,  умозаключение  и делать выводы.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64,17</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66,68</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60,68</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7.2. Население материков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Умение  устанавливать  причинно-следственные  связи,  строить  </w:t>
            </w:r>
            <w:proofErr w:type="gramStart"/>
            <w:r w:rsidRPr="00DE05D8">
              <w:rPr>
                <w:rFonts w:eastAsiaTheme="minorHAnsi"/>
                <w:color w:val="000000"/>
                <w:lang w:eastAsia="en-US"/>
              </w:rPr>
              <w:t>логическое  рассуждение</w:t>
            </w:r>
            <w:proofErr w:type="gramEnd"/>
            <w:r w:rsidRPr="00DE05D8">
              <w:rPr>
                <w:rFonts w:eastAsiaTheme="minorHAnsi"/>
                <w:color w:val="000000"/>
                <w:lang w:eastAsia="en-US"/>
              </w:rPr>
              <w:t xml:space="preserve">,  умозаключение  и делать выводы.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74,66</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73,15</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73,96</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8.1. Географическое положение  и природа материков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Население материков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создавать, применять и преобразовывать знаки и символы, модели и схемы  для  решения  учебных  и  познавательных задач.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Умение  применять  географическое мышление  в  познавательной, коммуникативной  и  социальной практике.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75,24</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77,04</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71,09</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8.2. Географическое положение  и природа материков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Население материков Земли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Умения создавать, применять и преобразовывать знаки и символы, модели и схемы  для  решения  учебных  и  познавательных задач.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 xml:space="preserve">Умение  применять  географическое мышление  в  познавательной, коммуникативной  и  социальной практике.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lastRenderedPageBreak/>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lastRenderedPageBreak/>
              <w:t>1</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72,17</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73,72</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68,88</w:t>
            </w:r>
          </w:p>
        </w:tc>
      </w:tr>
      <w:tr w:rsidR="00DE05D8" w:rsidRPr="00DE05D8" w:rsidTr="00403F87">
        <w:tblPrEx>
          <w:tblCellMar>
            <w:top w:w="0" w:type="dxa"/>
            <w:bottom w:w="0" w:type="dxa"/>
          </w:tblCellMar>
        </w:tblPrEx>
        <w:trPr>
          <w:trHeight w:val="285"/>
        </w:trPr>
        <w:tc>
          <w:tcPr>
            <w:tcW w:w="6267" w:type="dxa"/>
            <w:tcBorders>
              <w:top w:val="nil"/>
              <w:left w:val="nil"/>
              <w:bottom w:val="nil"/>
              <w:right w:val="nil"/>
            </w:tcBorders>
          </w:tcPr>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lastRenderedPageBreak/>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p>
          <w:p w:rsidR="00DE05D8" w:rsidRPr="00DE05D8" w:rsidRDefault="00DE05D8">
            <w:pPr>
              <w:autoSpaceDE w:val="0"/>
              <w:autoSpaceDN w:val="0"/>
              <w:adjustRightInd w:val="0"/>
              <w:rPr>
                <w:rFonts w:eastAsiaTheme="minorHAnsi"/>
                <w:color w:val="000000"/>
                <w:lang w:eastAsia="en-US"/>
              </w:rPr>
            </w:pPr>
            <w:r w:rsidRPr="00DE05D8">
              <w:rPr>
                <w:rFonts w:eastAsiaTheme="minorHAnsi"/>
                <w:color w:val="000000"/>
                <w:lang w:eastAsia="en-US"/>
              </w:rPr>
              <w:t>культуры регионов и отдельных стран</w:t>
            </w:r>
          </w:p>
          <w:p w:rsidR="00DE05D8" w:rsidRPr="00DE05D8" w:rsidRDefault="00DE05D8">
            <w:pPr>
              <w:autoSpaceDE w:val="0"/>
              <w:autoSpaceDN w:val="0"/>
              <w:adjustRightInd w:val="0"/>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3</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33,36</w:t>
            </w:r>
          </w:p>
        </w:tc>
        <w:tc>
          <w:tcPr>
            <w:tcW w:w="709"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35,97</w:t>
            </w:r>
          </w:p>
        </w:tc>
        <w:tc>
          <w:tcPr>
            <w:tcW w:w="678" w:type="dxa"/>
            <w:tcBorders>
              <w:top w:val="single" w:sz="6" w:space="0" w:color="000000"/>
              <w:left w:val="single" w:sz="6" w:space="0" w:color="000000"/>
              <w:bottom w:val="single" w:sz="6" w:space="0" w:color="000000"/>
              <w:right w:val="single" w:sz="6" w:space="0" w:color="000000"/>
            </w:tcBorders>
          </w:tcPr>
          <w:p w:rsidR="00DE05D8" w:rsidRPr="00DE05D8" w:rsidRDefault="00DE05D8">
            <w:pPr>
              <w:autoSpaceDE w:val="0"/>
              <w:autoSpaceDN w:val="0"/>
              <w:adjustRightInd w:val="0"/>
              <w:jc w:val="right"/>
              <w:rPr>
                <w:rFonts w:eastAsiaTheme="minorHAnsi"/>
                <w:color w:val="000000"/>
                <w:lang w:eastAsia="en-US"/>
              </w:rPr>
            </w:pPr>
            <w:r w:rsidRPr="00DE05D8">
              <w:rPr>
                <w:rFonts w:eastAsiaTheme="minorHAnsi"/>
                <w:color w:val="000000"/>
                <w:lang w:eastAsia="en-US"/>
              </w:rPr>
              <w:t>29,38</w:t>
            </w:r>
          </w:p>
        </w:tc>
      </w:tr>
    </w:tbl>
    <w:p w:rsidR="00DE05D8" w:rsidRDefault="00DE05D8"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403F87" w:rsidRPr="00403F87" w:rsidTr="00403F87">
        <w:tblPrEx>
          <w:tblCellMar>
            <w:top w:w="0" w:type="dxa"/>
            <w:bottom w:w="0" w:type="dxa"/>
          </w:tblCellMar>
        </w:tblPrEx>
        <w:trPr>
          <w:trHeight w:val="330"/>
        </w:trPr>
        <w:tc>
          <w:tcPr>
            <w:tcW w:w="3360" w:type="dxa"/>
            <w:tcBorders>
              <w:top w:val="single" w:sz="12"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ВПР 2021. 7 класс</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Английский язык</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30</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01.03.2021</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12" w:space="0" w:color="000000"/>
              <w:bottom w:val="single" w:sz="12"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403F87" w:rsidRPr="00403F87" w:rsidRDefault="00403F87">
            <w:pPr>
              <w:autoSpaceDE w:val="0"/>
              <w:autoSpaceDN w:val="0"/>
              <w:adjustRightInd w:val="0"/>
              <w:jc w:val="right"/>
              <w:rPr>
                <w:rFonts w:eastAsiaTheme="minorHAnsi"/>
                <w:b/>
                <w:bCs/>
                <w:color w:val="000000"/>
                <w:lang w:eastAsia="en-US"/>
              </w:rPr>
            </w:pPr>
            <w:r w:rsidRPr="00403F87">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403F87" w:rsidRPr="00403F87" w:rsidRDefault="00403F87">
            <w:pPr>
              <w:autoSpaceDE w:val="0"/>
              <w:autoSpaceDN w:val="0"/>
              <w:adjustRightInd w:val="0"/>
              <w:jc w:val="right"/>
              <w:rPr>
                <w:rFonts w:eastAsiaTheme="minorHAnsi"/>
                <w:b/>
                <w:bCs/>
                <w:color w:val="000000"/>
                <w:lang w:eastAsia="en-US"/>
              </w:rPr>
            </w:pPr>
            <w:r w:rsidRPr="00403F87">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403F87" w:rsidRPr="00403F87" w:rsidRDefault="00403F87">
            <w:pPr>
              <w:autoSpaceDE w:val="0"/>
              <w:autoSpaceDN w:val="0"/>
              <w:adjustRightInd w:val="0"/>
              <w:jc w:val="right"/>
              <w:rPr>
                <w:rFonts w:eastAsiaTheme="minorHAnsi"/>
                <w:b/>
                <w:bCs/>
                <w:color w:val="000000"/>
                <w:lang w:eastAsia="en-US"/>
              </w:rPr>
            </w:pPr>
            <w:r w:rsidRPr="00403F87">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403F87" w:rsidRPr="00403F87" w:rsidRDefault="00403F87">
            <w:pPr>
              <w:autoSpaceDE w:val="0"/>
              <w:autoSpaceDN w:val="0"/>
              <w:adjustRightInd w:val="0"/>
              <w:jc w:val="right"/>
              <w:rPr>
                <w:rFonts w:eastAsiaTheme="minorHAnsi"/>
                <w:b/>
                <w:bCs/>
                <w:color w:val="000000"/>
                <w:lang w:eastAsia="en-US"/>
              </w:rPr>
            </w:pPr>
            <w:r w:rsidRPr="00403F87">
              <w:rPr>
                <w:rFonts w:eastAsiaTheme="minorHAnsi"/>
                <w:b/>
                <w:bCs/>
                <w:color w:val="000000"/>
                <w:lang w:eastAsia="en-US"/>
              </w:rPr>
              <w:t>5</w:t>
            </w: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31269</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1143306</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21,33</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44,22</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26,51</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7,94</w:t>
            </w: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294</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9405</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17,69</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44,87</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27,8</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9,64</w:t>
            </w: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56</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3456</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17,65</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41,41</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30,07</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10,87</w:t>
            </w:r>
          </w:p>
        </w:tc>
      </w:tr>
      <w:tr w:rsidR="00403F87" w:rsidRPr="00403F87" w:rsidTr="00403F87">
        <w:tblPrEx>
          <w:tblCellMar>
            <w:top w:w="0" w:type="dxa"/>
            <w:bottom w:w="0" w:type="dxa"/>
          </w:tblCellMar>
        </w:tblPrEx>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Муниципальное бюджетное общеобразовательное учреждение "</w:t>
            </w:r>
            <w:proofErr w:type="spellStart"/>
            <w:proofErr w:type="gramStart"/>
            <w:r w:rsidRPr="00403F87">
              <w:rPr>
                <w:rFonts w:eastAsiaTheme="minorHAnsi"/>
                <w:color w:val="000000"/>
                <w:lang w:eastAsia="en-US"/>
              </w:rPr>
              <w:t>C</w:t>
            </w:r>
            <w:proofErr w:type="gramEnd"/>
            <w:r w:rsidRPr="00403F87">
              <w:rPr>
                <w:rFonts w:eastAsiaTheme="minorHAnsi"/>
                <w:color w:val="000000"/>
                <w:lang w:eastAsia="en-US"/>
              </w:rPr>
              <w:t>редняя</w:t>
            </w:r>
            <w:proofErr w:type="spellEnd"/>
            <w:r w:rsidRPr="00403F87">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30</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6,67</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63,33</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23,33</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6,67</w:t>
            </w:r>
          </w:p>
        </w:tc>
      </w:tr>
    </w:tbl>
    <w:p w:rsidR="00403F87" w:rsidRDefault="00403F87"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3776"/>
        <w:gridCol w:w="1149"/>
        <w:gridCol w:w="709"/>
        <w:gridCol w:w="1524"/>
        <w:gridCol w:w="1524"/>
        <w:gridCol w:w="1524"/>
      </w:tblGrid>
      <w:tr w:rsidR="00403F87" w:rsidRPr="00403F87" w:rsidTr="00403F87">
        <w:tblPrEx>
          <w:tblCellMar>
            <w:top w:w="0" w:type="dxa"/>
            <w:bottom w:w="0" w:type="dxa"/>
          </w:tblCellMar>
        </w:tblPrEx>
        <w:trPr>
          <w:trHeight w:val="330"/>
        </w:trPr>
        <w:tc>
          <w:tcPr>
            <w:tcW w:w="5250" w:type="dxa"/>
            <w:tcBorders>
              <w:top w:val="nil"/>
              <w:left w:val="nil"/>
              <w:bottom w:val="nil"/>
              <w:right w:val="nil"/>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Достижение планируемых результатов</w:t>
            </w:r>
          </w:p>
        </w:tc>
        <w:tc>
          <w:tcPr>
            <w:tcW w:w="1575" w:type="dxa"/>
            <w:tcBorders>
              <w:top w:val="single" w:sz="12"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12"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12"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12"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5250" w:type="dxa"/>
            <w:tcBorders>
              <w:top w:val="nil"/>
              <w:left w:val="nil"/>
              <w:bottom w:val="nil"/>
              <w:right w:val="nil"/>
            </w:tcBorders>
          </w:tcPr>
          <w:p w:rsidR="00403F87" w:rsidRPr="00403F87" w:rsidRDefault="00403F87">
            <w:pPr>
              <w:autoSpaceDE w:val="0"/>
              <w:autoSpaceDN w:val="0"/>
              <w:adjustRightInd w:val="0"/>
              <w:jc w:val="right"/>
              <w:rPr>
                <w:rFonts w:eastAsiaTheme="minorHAnsi"/>
                <w:color w:val="000000"/>
                <w:lang w:eastAsia="en-US"/>
              </w:rPr>
            </w:pPr>
          </w:p>
        </w:tc>
        <w:tc>
          <w:tcPr>
            <w:tcW w:w="1575"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5250" w:type="dxa"/>
            <w:tcBorders>
              <w:top w:val="nil"/>
              <w:left w:val="nil"/>
              <w:bottom w:val="nil"/>
              <w:right w:val="nil"/>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ВПР 2021. 7 класс</w:t>
            </w:r>
          </w:p>
        </w:tc>
        <w:tc>
          <w:tcPr>
            <w:tcW w:w="1575"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5250" w:type="dxa"/>
            <w:tcBorders>
              <w:top w:val="nil"/>
              <w:left w:val="nil"/>
              <w:bottom w:val="nil"/>
              <w:right w:val="nil"/>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Предмет:</w:t>
            </w:r>
          </w:p>
        </w:tc>
        <w:tc>
          <w:tcPr>
            <w:tcW w:w="2535" w:type="dxa"/>
            <w:gridSpan w:val="2"/>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Английский язык</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5250" w:type="dxa"/>
            <w:tcBorders>
              <w:top w:val="nil"/>
              <w:left w:val="nil"/>
              <w:bottom w:val="nil"/>
              <w:right w:val="nil"/>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Максимальный первичный балл:</w:t>
            </w:r>
          </w:p>
        </w:tc>
        <w:tc>
          <w:tcPr>
            <w:tcW w:w="1575"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30</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5250" w:type="dxa"/>
            <w:tcBorders>
              <w:top w:val="nil"/>
              <w:left w:val="nil"/>
              <w:bottom w:val="nil"/>
              <w:right w:val="nil"/>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Дата:</w:t>
            </w:r>
          </w:p>
        </w:tc>
        <w:tc>
          <w:tcPr>
            <w:tcW w:w="1575"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01.03.2021</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5250" w:type="dxa"/>
            <w:tcBorders>
              <w:top w:val="nil"/>
              <w:left w:val="nil"/>
              <w:bottom w:val="nil"/>
              <w:right w:val="nil"/>
            </w:tcBorders>
          </w:tcPr>
          <w:p w:rsidR="00403F87" w:rsidRPr="00403F87" w:rsidRDefault="00403F87">
            <w:pPr>
              <w:autoSpaceDE w:val="0"/>
              <w:autoSpaceDN w:val="0"/>
              <w:adjustRightInd w:val="0"/>
              <w:jc w:val="right"/>
              <w:rPr>
                <w:rFonts w:eastAsiaTheme="minorHAnsi"/>
                <w:color w:val="000000"/>
                <w:lang w:eastAsia="en-US"/>
              </w:rPr>
            </w:pPr>
          </w:p>
        </w:tc>
        <w:tc>
          <w:tcPr>
            <w:tcW w:w="1575"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5250" w:type="dxa"/>
            <w:tcBorders>
              <w:top w:val="nil"/>
              <w:left w:val="nil"/>
              <w:bottom w:val="nil"/>
              <w:right w:val="nil"/>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 xml:space="preserve">Блоки ПООП обучающийся </w:t>
            </w:r>
            <w:proofErr w:type="gramStart"/>
            <w:r w:rsidRPr="00403F87">
              <w:rPr>
                <w:rFonts w:eastAsiaTheme="minorHAnsi"/>
                <w:b/>
                <w:bCs/>
                <w:color w:val="000000"/>
                <w:lang w:eastAsia="en-US"/>
              </w:rPr>
              <w:t>научится</w:t>
            </w:r>
            <w:proofErr w:type="gramEnd"/>
            <w:r w:rsidRPr="00403F87">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1575" w:type="dxa"/>
            <w:tcBorders>
              <w:top w:val="single" w:sz="6" w:space="0" w:color="000000"/>
              <w:left w:val="single" w:sz="12" w:space="0" w:color="000000"/>
              <w:bottom w:val="single" w:sz="12"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Макс балл</w:t>
            </w:r>
          </w:p>
        </w:tc>
        <w:tc>
          <w:tcPr>
            <w:tcW w:w="960" w:type="dxa"/>
            <w:tcBorders>
              <w:top w:val="single" w:sz="6" w:space="0" w:color="000000"/>
              <w:left w:val="single" w:sz="6" w:space="0" w:color="000000"/>
              <w:bottom w:val="single" w:sz="12"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12"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Тверская обл.</w:t>
            </w:r>
          </w:p>
        </w:tc>
        <w:tc>
          <w:tcPr>
            <w:tcW w:w="2100" w:type="dxa"/>
            <w:tcBorders>
              <w:top w:val="single" w:sz="6" w:space="0" w:color="000000"/>
              <w:left w:val="single" w:sz="6" w:space="0" w:color="000000"/>
              <w:bottom w:val="single" w:sz="12"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город Тверь</w:t>
            </w:r>
          </w:p>
        </w:tc>
        <w:tc>
          <w:tcPr>
            <w:tcW w:w="2100" w:type="dxa"/>
            <w:tcBorders>
              <w:top w:val="single" w:sz="6" w:space="0" w:color="000000"/>
              <w:left w:val="single" w:sz="6" w:space="0" w:color="000000"/>
              <w:bottom w:val="single" w:sz="12" w:space="0" w:color="000000"/>
              <w:right w:val="single" w:sz="12"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РФ</w:t>
            </w:r>
          </w:p>
        </w:tc>
      </w:tr>
      <w:tr w:rsidR="00403F87" w:rsidRPr="00403F87" w:rsidTr="00403F87">
        <w:tblPrEx>
          <w:tblCellMar>
            <w:top w:w="0" w:type="dxa"/>
            <w:bottom w:w="0" w:type="dxa"/>
          </w:tblCellMar>
        </w:tblPrEx>
        <w:trPr>
          <w:trHeight w:val="285"/>
        </w:trPr>
        <w:tc>
          <w:tcPr>
            <w:tcW w:w="5250" w:type="dxa"/>
            <w:tcBorders>
              <w:top w:val="nil"/>
              <w:left w:val="nil"/>
              <w:bottom w:val="nil"/>
              <w:right w:val="nil"/>
            </w:tcBorders>
          </w:tcPr>
          <w:p w:rsidR="00403F87" w:rsidRPr="00403F87" w:rsidRDefault="00403F87">
            <w:pPr>
              <w:autoSpaceDE w:val="0"/>
              <w:autoSpaceDN w:val="0"/>
              <w:adjustRightInd w:val="0"/>
              <w:jc w:val="right"/>
              <w:rPr>
                <w:rFonts w:eastAsiaTheme="minorHAnsi"/>
                <w:color w:val="000000"/>
                <w:lang w:eastAsia="en-US"/>
              </w:rPr>
            </w:pPr>
          </w:p>
        </w:tc>
        <w:tc>
          <w:tcPr>
            <w:tcW w:w="15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9405 уч.</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3456 уч.</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1143306 уч.</w:t>
            </w:r>
          </w:p>
        </w:tc>
      </w:tr>
      <w:tr w:rsidR="00403F87" w:rsidRPr="00403F87" w:rsidTr="00403F87">
        <w:tblPrEx>
          <w:tblCellMar>
            <w:top w:w="0" w:type="dxa"/>
            <w:bottom w:w="0" w:type="dxa"/>
          </w:tblCellMar>
        </w:tblPrEx>
        <w:trPr>
          <w:trHeight w:val="285"/>
        </w:trPr>
        <w:tc>
          <w:tcPr>
            <w:tcW w:w="5250"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 xml:space="preserve">1. </w:t>
            </w:r>
            <w:proofErr w:type="spellStart"/>
            <w:r w:rsidRPr="00403F87">
              <w:rPr>
                <w:rFonts w:eastAsiaTheme="minorHAnsi"/>
                <w:color w:val="000000"/>
                <w:lang w:eastAsia="en-US"/>
              </w:rPr>
              <w:t>Аудирование</w:t>
            </w:r>
            <w:proofErr w:type="spellEnd"/>
            <w:r w:rsidRPr="00403F87">
              <w:rPr>
                <w:rFonts w:eastAsiaTheme="minorHAnsi"/>
                <w:color w:val="000000"/>
                <w:lang w:eastAsia="en-US"/>
              </w:rPr>
              <w:t xml:space="preserve"> с пониманием запрашиваемой информации в прослушанном тексте.</w:t>
            </w:r>
          </w:p>
        </w:tc>
        <w:tc>
          <w:tcPr>
            <w:tcW w:w="15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58,19</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58,11</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56,93</w:t>
            </w:r>
          </w:p>
        </w:tc>
      </w:tr>
      <w:tr w:rsidR="00403F87" w:rsidRPr="00403F87" w:rsidTr="00403F87">
        <w:tblPrEx>
          <w:tblCellMar>
            <w:top w:w="0" w:type="dxa"/>
            <w:bottom w:w="0" w:type="dxa"/>
          </w:tblCellMar>
        </w:tblPrEx>
        <w:trPr>
          <w:trHeight w:val="285"/>
        </w:trPr>
        <w:tc>
          <w:tcPr>
            <w:tcW w:w="5250"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2. Осмысленное чтение текста вслух.</w:t>
            </w:r>
          </w:p>
        </w:tc>
        <w:tc>
          <w:tcPr>
            <w:tcW w:w="15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61,22</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67,78</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57,89</w:t>
            </w:r>
          </w:p>
        </w:tc>
      </w:tr>
      <w:tr w:rsidR="00403F87" w:rsidRPr="00403F87" w:rsidTr="00403F87">
        <w:tblPrEx>
          <w:tblCellMar>
            <w:top w:w="0" w:type="dxa"/>
            <w:bottom w:w="0" w:type="dxa"/>
          </w:tblCellMar>
        </w:tblPrEx>
        <w:trPr>
          <w:trHeight w:val="285"/>
        </w:trPr>
        <w:tc>
          <w:tcPr>
            <w:tcW w:w="5250"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3K1. Говорение: монологическое высказывание на основе плана и визуальной информации.</w:t>
            </w:r>
          </w:p>
        </w:tc>
        <w:tc>
          <w:tcPr>
            <w:tcW w:w="15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54,01</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57,03</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51,99</w:t>
            </w:r>
          </w:p>
        </w:tc>
      </w:tr>
      <w:tr w:rsidR="00403F87" w:rsidRPr="00403F87" w:rsidTr="00403F87">
        <w:tblPrEx>
          <w:tblCellMar>
            <w:top w:w="0" w:type="dxa"/>
            <w:bottom w:w="0" w:type="dxa"/>
          </w:tblCellMar>
        </w:tblPrEx>
        <w:trPr>
          <w:trHeight w:val="285"/>
        </w:trPr>
        <w:tc>
          <w:tcPr>
            <w:tcW w:w="5250"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3K2. Говорение: монологическое высказывание на основе плана и визуальной информации.</w:t>
            </w:r>
          </w:p>
        </w:tc>
        <w:tc>
          <w:tcPr>
            <w:tcW w:w="15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50,37</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54,17</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48,08</w:t>
            </w:r>
          </w:p>
        </w:tc>
      </w:tr>
      <w:tr w:rsidR="00403F87" w:rsidRPr="00403F87" w:rsidTr="00403F87">
        <w:tblPrEx>
          <w:tblCellMar>
            <w:top w:w="0" w:type="dxa"/>
            <w:bottom w:w="0" w:type="dxa"/>
          </w:tblCellMar>
        </w:tblPrEx>
        <w:trPr>
          <w:trHeight w:val="285"/>
        </w:trPr>
        <w:tc>
          <w:tcPr>
            <w:tcW w:w="5250"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3K3. Говорение: монологическое высказывание на основе плана и визуальной информации.</w:t>
            </w:r>
          </w:p>
        </w:tc>
        <w:tc>
          <w:tcPr>
            <w:tcW w:w="15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42,66</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47,8</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39,76</w:t>
            </w:r>
          </w:p>
        </w:tc>
      </w:tr>
      <w:tr w:rsidR="00403F87" w:rsidRPr="00403F87" w:rsidTr="00403F87">
        <w:tblPrEx>
          <w:tblCellMar>
            <w:top w:w="0" w:type="dxa"/>
            <w:bottom w:w="0" w:type="dxa"/>
          </w:tblCellMar>
        </w:tblPrEx>
        <w:trPr>
          <w:trHeight w:val="285"/>
        </w:trPr>
        <w:tc>
          <w:tcPr>
            <w:tcW w:w="5250"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3K4. Говорение: монологическое высказывание на основе плана и визуальной информации.</w:t>
            </w:r>
          </w:p>
        </w:tc>
        <w:tc>
          <w:tcPr>
            <w:tcW w:w="15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2</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44,97</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51,32</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43,2</w:t>
            </w:r>
          </w:p>
        </w:tc>
      </w:tr>
      <w:tr w:rsidR="00403F87" w:rsidRPr="00403F87" w:rsidTr="00403F87">
        <w:tblPrEx>
          <w:tblCellMar>
            <w:top w:w="0" w:type="dxa"/>
            <w:bottom w:w="0" w:type="dxa"/>
          </w:tblCellMar>
        </w:tblPrEx>
        <w:trPr>
          <w:trHeight w:val="285"/>
        </w:trPr>
        <w:tc>
          <w:tcPr>
            <w:tcW w:w="5250"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lastRenderedPageBreak/>
              <w:t>4. Чтение с пониманием основного содержания прочитанного текста.</w:t>
            </w:r>
          </w:p>
        </w:tc>
        <w:tc>
          <w:tcPr>
            <w:tcW w:w="15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67,37</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65,72</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65,21</w:t>
            </w:r>
          </w:p>
        </w:tc>
      </w:tr>
      <w:tr w:rsidR="00403F87" w:rsidRPr="00403F87" w:rsidTr="00403F87">
        <w:tblPrEx>
          <w:tblCellMar>
            <w:top w:w="0" w:type="dxa"/>
            <w:bottom w:w="0" w:type="dxa"/>
          </w:tblCellMar>
        </w:tblPrEx>
        <w:trPr>
          <w:trHeight w:val="285"/>
        </w:trPr>
        <w:tc>
          <w:tcPr>
            <w:tcW w:w="5250"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 xml:space="preserve">5. Навыки оперирования языковыми средствами в </w:t>
            </w:r>
            <w:proofErr w:type="spellStart"/>
            <w:r w:rsidRPr="00403F87">
              <w:rPr>
                <w:rFonts w:eastAsiaTheme="minorHAnsi"/>
                <w:color w:val="000000"/>
                <w:lang w:eastAsia="en-US"/>
              </w:rPr>
              <w:t>коммуникативнозначимом</w:t>
            </w:r>
            <w:proofErr w:type="spellEnd"/>
            <w:r w:rsidRPr="00403F87">
              <w:rPr>
                <w:rFonts w:eastAsiaTheme="minorHAnsi"/>
                <w:color w:val="000000"/>
                <w:lang w:eastAsia="en-US"/>
              </w:rPr>
              <w:t xml:space="preserve"> контексте: грамматические формы.</w:t>
            </w:r>
          </w:p>
        </w:tc>
        <w:tc>
          <w:tcPr>
            <w:tcW w:w="15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58,71</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57,7</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56,96</w:t>
            </w:r>
          </w:p>
        </w:tc>
      </w:tr>
      <w:tr w:rsidR="00403F87" w:rsidRPr="00403F87" w:rsidTr="00403F87">
        <w:tblPrEx>
          <w:tblCellMar>
            <w:top w:w="0" w:type="dxa"/>
            <w:bottom w:w="0" w:type="dxa"/>
          </w:tblCellMar>
        </w:tblPrEx>
        <w:trPr>
          <w:trHeight w:val="285"/>
        </w:trPr>
        <w:tc>
          <w:tcPr>
            <w:tcW w:w="5250"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 xml:space="preserve">6. Навыки оперирования языковыми средствами в </w:t>
            </w:r>
            <w:proofErr w:type="spellStart"/>
            <w:r w:rsidRPr="00403F87">
              <w:rPr>
                <w:rFonts w:eastAsiaTheme="minorHAnsi"/>
                <w:color w:val="000000"/>
                <w:lang w:eastAsia="en-US"/>
              </w:rPr>
              <w:t>коммуникативнозначимом</w:t>
            </w:r>
            <w:proofErr w:type="spellEnd"/>
            <w:r w:rsidRPr="00403F87">
              <w:rPr>
                <w:rFonts w:eastAsiaTheme="minorHAnsi"/>
                <w:color w:val="000000"/>
                <w:lang w:eastAsia="en-US"/>
              </w:rPr>
              <w:t xml:space="preserve"> контексте: лексические единицы.</w:t>
            </w:r>
          </w:p>
        </w:tc>
        <w:tc>
          <w:tcPr>
            <w:tcW w:w="15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56,72</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56,23</w:t>
            </w:r>
          </w:p>
        </w:tc>
        <w:tc>
          <w:tcPr>
            <w:tcW w:w="210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54,77</w:t>
            </w:r>
          </w:p>
        </w:tc>
      </w:tr>
    </w:tbl>
    <w:p w:rsidR="00403F87" w:rsidRDefault="00403F87"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2449"/>
        <w:gridCol w:w="2449"/>
        <w:gridCol w:w="2448"/>
        <w:gridCol w:w="715"/>
        <w:gridCol w:w="715"/>
        <w:gridCol w:w="715"/>
        <w:gridCol w:w="715"/>
      </w:tblGrid>
      <w:tr w:rsidR="00403F87" w:rsidRPr="00403F87" w:rsidTr="00403F87">
        <w:tblPrEx>
          <w:tblCellMar>
            <w:top w:w="0" w:type="dxa"/>
            <w:bottom w:w="0" w:type="dxa"/>
          </w:tblCellMar>
        </w:tblPrEx>
        <w:trPr>
          <w:trHeight w:val="330"/>
        </w:trPr>
        <w:tc>
          <w:tcPr>
            <w:tcW w:w="3360" w:type="dxa"/>
            <w:tcBorders>
              <w:top w:val="single" w:sz="12"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Статистика по отметкам</w:t>
            </w:r>
          </w:p>
        </w:tc>
        <w:tc>
          <w:tcPr>
            <w:tcW w:w="3360" w:type="dxa"/>
            <w:tcBorders>
              <w:top w:val="single" w:sz="12"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3360" w:type="dxa"/>
            <w:tcBorders>
              <w:top w:val="single" w:sz="12"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12"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ВПР 2021. 7 класс</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Предмет:</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Обществознание</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Максимальный первичный балл:</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23</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Дата:</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15.03.2021</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0"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12" w:space="0" w:color="000000"/>
              <w:bottom w:val="single" w:sz="12"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Группы участников</w:t>
            </w:r>
          </w:p>
        </w:tc>
        <w:tc>
          <w:tcPr>
            <w:tcW w:w="3360" w:type="dxa"/>
            <w:tcBorders>
              <w:top w:val="single" w:sz="6" w:space="0" w:color="000000"/>
              <w:left w:val="single" w:sz="6" w:space="0" w:color="000000"/>
              <w:bottom w:val="single" w:sz="12"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Кол-во ОО</w:t>
            </w:r>
          </w:p>
        </w:tc>
        <w:tc>
          <w:tcPr>
            <w:tcW w:w="3360" w:type="dxa"/>
            <w:tcBorders>
              <w:top w:val="single" w:sz="6" w:space="0" w:color="000000"/>
              <w:left w:val="single" w:sz="6" w:space="0" w:color="000000"/>
              <w:bottom w:val="single" w:sz="12"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403F87" w:rsidRPr="00403F87" w:rsidRDefault="00403F87">
            <w:pPr>
              <w:autoSpaceDE w:val="0"/>
              <w:autoSpaceDN w:val="0"/>
              <w:adjustRightInd w:val="0"/>
              <w:jc w:val="right"/>
              <w:rPr>
                <w:rFonts w:eastAsiaTheme="minorHAnsi"/>
                <w:b/>
                <w:bCs/>
                <w:color w:val="000000"/>
                <w:lang w:eastAsia="en-US"/>
              </w:rPr>
            </w:pPr>
            <w:r w:rsidRPr="00403F87">
              <w:rPr>
                <w:rFonts w:eastAsiaTheme="minorHAnsi"/>
                <w:b/>
                <w:bCs/>
                <w:color w:val="000000"/>
                <w:lang w:eastAsia="en-US"/>
              </w:rPr>
              <w:t>2</w:t>
            </w:r>
          </w:p>
        </w:tc>
        <w:tc>
          <w:tcPr>
            <w:tcW w:w="960" w:type="dxa"/>
            <w:tcBorders>
              <w:top w:val="single" w:sz="6" w:space="0" w:color="000000"/>
              <w:left w:val="single" w:sz="6" w:space="0" w:color="000000"/>
              <w:bottom w:val="single" w:sz="12" w:space="0" w:color="000000"/>
              <w:right w:val="single" w:sz="6" w:space="0" w:color="000000"/>
            </w:tcBorders>
          </w:tcPr>
          <w:p w:rsidR="00403F87" w:rsidRPr="00403F87" w:rsidRDefault="00403F87">
            <w:pPr>
              <w:autoSpaceDE w:val="0"/>
              <w:autoSpaceDN w:val="0"/>
              <w:adjustRightInd w:val="0"/>
              <w:jc w:val="right"/>
              <w:rPr>
                <w:rFonts w:eastAsiaTheme="minorHAnsi"/>
                <w:b/>
                <w:bCs/>
                <w:color w:val="000000"/>
                <w:lang w:eastAsia="en-US"/>
              </w:rPr>
            </w:pPr>
            <w:r w:rsidRPr="00403F87">
              <w:rPr>
                <w:rFonts w:eastAsiaTheme="minorHAnsi"/>
                <w:b/>
                <w:bCs/>
                <w:color w:val="000000"/>
                <w:lang w:eastAsia="en-US"/>
              </w:rPr>
              <w:t>3</w:t>
            </w:r>
          </w:p>
        </w:tc>
        <w:tc>
          <w:tcPr>
            <w:tcW w:w="960" w:type="dxa"/>
            <w:tcBorders>
              <w:top w:val="single" w:sz="6" w:space="0" w:color="000000"/>
              <w:left w:val="single" w:sz="6" w:space="0" w:color="000000"/>
              <w:bottom w:val="single" w:sz="12" w:space="0" w:color="000000"/>
              <w:right w:val="single" w:sz="6" w:space="0" w:color="000000"/>
            </w:tcBorders>
          </w:tcPr>
          <w:p w:rsidR="00403F87" w:rsidRPr="00403F87" w:rsidRDefault="00403F87">
            <w:pPr>
              <w:autoSpaceDE w:val="0"/>
              <w:autoSpaceDN w:val="0"/>
              <w:adjustRightInd w:val="0"/>
              <w:jc w:val="right"/>
              <w:rPr>
                <w:rFonts w:eastAsiaTheme="minorHAnsi"/>
                <w:b/>
                <w:bCs/>
                <w:color w:val="000000"/>
                <w:lang w:eastAsia="en-US"/>
              </w:rPr>
            </w:pPr>
            <w:r w:rsidRPr="00403F87">
              <w:rPr>
                <w:rFonts w:eastAsiaTheme="minorHAnsi"/>
                <w:b/>
                <w:bCs/>
                <w:color w:val="000000"/>
                <w:lang w:eastAsia="en-US"/>
              </w:rPr>
              <w:t>4</w:t>
            </w:r>
          </w:p>
        </w:tc>
        <w:tc>
          <w:tcPr>
            <w:tcW w:w="960" w:type="dxa"/>
            <w:tcBorders>
              <w:top w:val="single" w:sz="6" w:space="0" w:color="000000"/>
              <w:left w:val="single" w:sz="6" w:space="0" w:color="000000"/>
              <w:bottom w:val="single" w:sz="12" w:space="0" w:color="000000"/>
              <w:right w:val="single" w:sz="12" w:space="0" w:color="000000"/>
            </w:tcBorders>
          </w:tcPr>
          <w:p w:rsidR="00403F87" w:rsidRPr="00403F87" w:rsidRDefault="00403F87">
            <w:pPr>
              <w:autoSpaceDE w:val="0"/>
              <w:autoSpaceDN w:val="0"/>
              <w:adjustRightInd w:val="0"/>
              <w:jc w:val="right"/>
              <w:rPr>
                <w:rFonts w:eastAsiaTheme="minorHAnsi"/>
                <w:b/>
                <w:bCs/>
                <w:color w:val="000000"/>
                <w:lang w:eastAsia="en-US"/>
              </w:rPr>
            </w:pPr>
            <w:r w:rsidRPr="00403F87">
              <w:rPr>
                <w:rFonts w:eastAsiaTheme="minorHAnsi"/>
                <w:b/>
                <w:bCs/>
                <w:color w:val="000000"/>
                <w:lang w:eastAsia="en-US"/>
              </w:rPr>
              <w:t>5</w:t>
            </w: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Вся выборка</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35453</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1266501</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10,88</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45,7</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34,69</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8,73</w:t>
            </w: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Тверская обл.</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419</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11103</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7,57</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43,83</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36,93</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11,67</w:t>
            </w:r>
          </w:p>
        </w:tc>
      </w:tr>
      <w:tr w:rsidR="00403F87" w:rsidRPr="00403F87" w:rsidTr="00403F87">
        <w:tblPrEx>
          <w:tblCellMar>
            <w:top w:w="0" w:type="dxa"/>
            <w:bottom w:w="0" w:type="dxa"/>
          </w:tblCellMar>
        </w:tblPrEx>
        <w:trPr>
          <w:trHeight w:val="285"/>
        </w:trPr>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город Тверь</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57</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3914</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8,74</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41,08</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37,12</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13,06</w:t>
            </w:r>
          </w:p>
        </w:tc>
      </w:tr>
      <w:tr w:rsidR="00403F87" w:rsidRPr="00403F87" w:rsidTr="00403F87">
        <w:tblPrEx>
          <w:tblCellMar>
            <w:top w:w="0" w:type="dxa"/>
            <w:bottom w:w="0" w:type="dxa"/>
          </w:tblCellMar>
        </w:tblPrEx>
        <w:trPr>
          <w:trHeight w:val="285"/>
        </w:trPr>
        <w:tc>
          <w:tcPr>
            <w:tcW w:w="6720" w:type="dxa"/>
            <w:gridSpan w:val="2"/>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Муниципальное бюджетное общеобразовательное учреждение "</w:t>
            </w:r>
            <w:proofErr w:type="spellStart"/>
            <w:proofErr w:type="gramStart"/>
            <w:r w:rsidRPr="00403F87">
              <w:rPr>
                <w:rFonts w:eastAsiaTheme="minorHAnsi"/>
                <w:color w:val="000000"/>
                <w:lang w:eastAsia="en-US"/>
              </w:rPr>
              <w:t>C</w:t>
            </w:r>
            <w:proofErr w:type="gramEnd"/>
            <w:r w:rsidRPr="00403F87">
              <w:rPr>
                <w:rFonts w:eastAsiaTheme="minorHAnsi"/>
                <w:color w:val="000000"/>
                <w:lang w:eastAsia="en-US"/>
              </w:rPr>
              <w:t>редняя</w:t>
            </w:r>
            <w:proofErr w:type="spellEnd"/>
            <w:r w:rsidRPr="00403F87">
              <w:rPr>
                <w:rFonts w:eastAsiaTheme="minorHAnsi"/>
                <w:color w:val="000000"/>
                <w:lang w:eastAsia="en-US"/>
              </w:rPr>
              <w:t xml:space="preserve"> школа №47"</w:t>
            </w:r>
          </w:p>
        </w:tc>
        <w:tc>
          <w:tcPr>
            <w:tcW w:w="33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37</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21,62</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54,05</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21,62</w:t>
            </w:r>
          </w:p>
        </w:tc>
        <w:tc>
          <w:tcPr>
            <w:tcW w:w="96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2,7</w:t>
            </w:r>
          </w:p>
        </w:tc>
      </w:tr>
    </w:tbl>
    <w:p w:rsidR="00403F87" w:rsidRDefault="00403F87" w:rsidP="00B609EE">
      <w:pPr>
        <w:shd w:val="clear" w:color="auto" w:fill="FFFFFF"/>
        <w:tabs>
          <w:tab w:val="left" w:pos="4270"/>
        </w:tabs>
        <w:spacing w:line="480" w:lineRule="auto"/>
        <w:rPr>
          <w:b/>
        </w:rPr>
      </w:pPr>
    </w:p>
    <w:tbl>
      <w:tblPr>
        <w:tblW w:w="10206" w:type="dxa"/>
        <w:tblLayout w:type="fixed"/>
        <w:tblCellMar>
          <w:left w:w="30" w:type="dxa"/>
          <w:right w:w="30" w:type="dxa"/>
        </w:tblCellMar>
        <w:tblLook w:val="0000" w:firstRow="0" w:lastRow="0" w:firstColumn="0" w:lastColumn="0" w:noHBand="0" w:noVBand="0"/>
      </w:tblPr>
      <w:tblGrid>
        <w:gridCol w:w="4992"/>
        <w:gridCol w:w="1275"/>
        <w:gridCol w:w="993"/>
        <w:gridCol w:w="850"/>
        <w:gridCol w:w="1134"/>
        <w:gridCol w:w="962"/>
      </w:tblGrid>
      <w:tr w:rsidR="00403F87" w:rsidRPr="00403F87" w:rsidTr="00403F87">
        <w:tblPrEx>
          <w:tblCellMar>
            <w:top w:w="0" w:type="dxa"/>
            <w:bottom w:w="0" w:type="dxa"/>
          </w:tblCellMar>
        </w:tblPrEx>
        <w:trPr>
          <w:trHeight w:val="330"/>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Достижение планируемых результатов</w:t>
            </w:r>
          </w:p>
        </w:tc>
        <w:tc>
          <w:tcPr>
            <w:tcW w:w="1275" w:type="dxa"/>
            <w:tcBorders>
              <w:top w:val="single" w:sz="12"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93" w:type="dxa"/>
            <w:tcBorders>
              <w:top w:val="single" w:sz="12"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12"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1134" w:type="dxa"/>
            <w:tcBorders>
              <w:top w:val="single" w:sz="12"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2" w:type="dxa"/>
            <w:tcBorders>
              <w:top w:val="single" w:sz="12"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jc w:val="right"/>
              <w:rPr>
                <w:rFonts w:eastAsiaTheme="minorHAnsi"/>
                <w:color w:val="000000"/>
                <w:lang w:eastAsia="en-US"/>
              </w:rPr>
            </w:pPr>
          </w:p>
        </w:tc>
        <w:tc>
          <w:tcPr>
            <w:tcW w:w="1275"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ВПР 2021. 7 класс</w:t>
            </w:r>
          </w:p>
        </w:tc>
        <w:tc>
          <w:tcPr>
            <w:tcW w:w="1275"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Предмет:</w:t>
            </w:r>
          </w:p>
        </w:tc>
        <w:tc>
          <w:tcPr>
            <w:tcW w:w="2268" w:type="dxa"/>
            <w:gridSpan w:val="2"/>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Обществознание</w:t>
            </w: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Максимальный первичный балл:</w:t>
            </w:r>
          </w:p>
        </w:tc>
        <w:tc>
          <w:tcPr>
            <w:tcW w:w="1275"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23</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Дата:</w:t>
            </w:r>
          </w:p>
        </w:tc>
        <w:tc>
          <w:tcPr>
            <w:tcW w:w="1275"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15.03.2021</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jc w:val="right"/>
              <w:rPr>
                <w:rFonts w:eastAsiaTheme="minorHAnsi"/>
                <w:color w:val="000000"/>
                <w:lang w:eastAsia="en-US"/>
              </w:rPr>
            </w:pPr>
          </w:p>
        </w:tc>
        <w:tc>
          <w:tcPr>
            <w:tcW w:w="1275" w:type="dxa"/>
            <w:tcBorders>
              <w:top w:val="single" w:sz="6" w:space="0" w:color="000000"/>
              <w:left w:val="single" w:sz="12"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62" w:type="dxa"/>
            <w:tcBorders>
              <w:top w:val="single" w:sz="6" w:space="0" w:color="000000"/>
              <w:left w:val="single" w:sz="6" w:space="0" w:color="000000"/>
              <w:bottom w:val="single" w:sz="6" w:space="0" w:color="000000"/>
              <w:right w:val="single" w:sz="12" w:space="0" w:color="000000"/>
            </w:tcBorders>
          </w:tcPr>
          <w:p w:rsidR="00403F87" w:rsidRPr="00403F87" w:rsidRDefault="00403F87">
            <w:pPr>
              <w:autoSpaceDE w:val="0"/>
              <w:autoSpaceDN w:val="0"/>
              <w:adjustRightInd w:val="0"/>
              <w:jc w:val="right"/>
              <w:rPr>
                <w:rFonts w:eastAsiaTheme="minorHAnsi"/>
                <w:color w:val="000000"/>
                <w:lang w:eastAsia="en-US"/>
              </w:rPr>
            </w:pP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 xml:space="preserve">Блоки ПООП обучающийся </w:t>
            </w:r>
            <w:proofErr w:type="gramStart"/>
            <w:r w:rsidRPr="00403F87">
              <w:rPr>
                <w:rFonts w:eastAsiaTheme="minorHAnsi"/>
                <w:b/>
                <w:bCs/>
                <w:color w:val="000000"/>
                <w:lang w:eastAsia="en-US"/>
              </w:rPr>
              <w:t>научится</w:t>
            </w:r>
            <w:proofErr w:type="gramEnd"/>
            <w:r w:rsidRPr="00403F87">
              <w:rPr>
                <w:rFonts w:eastAsiaTheme="minorHAnsi"/>
                <w:b/>
                <w:bCs/>
                <w:color w:val="000000"/>
                <w:lang w:eastAsia="en-US"/>
              </w:rPr>
              <w:t xml:space="preserve"> / получит возможность научиться или проверяемые требования (умения) в соответствии с ФГОС (ФК ГОС)</w:t>
            </w:r>
          </w:p>
        </w:tc>
        <w:tc>
          <w:tcPr>
            <w:tcW w:w="1275" w:type="dxa"/>
            <w:tcBorders>
              <w:top w:val="single" w:sz="6" w:space="0" w:color="000000"/>
              <w:left w:val="single" w:sz="12" w:space="0" w:color="000000"/>
              <w:bottom w:val="single" w:sz="12" w:space="0" w:color="000000"/>
              <w:right w:val="single" w:sz="6" w:space="0" w:color="000000"/>
            </w:tcBorders>
          </w:tcPr>
          <w:p w:rsidR="00403F87" w:rsidRPr="00403F87" w:rsidRDefault="00403F87">
            <w:pPr>
              <w:autoSpaceDE w:val="0"/>
              <w:autoSpaceDN w:val="0"/>
              <w:adjustRightInd w:val="0"/>
              <w:rPr>
                <w:rFonts w:eastAsiaTheme="minorHAnsi"/>
                <w:b/>
                <w:bCs/>
                <w:color w:val="000000"/>
                <w:lang w:eastAsia="en-US"/>
              </w:rPr>
            </w:pPr>
            <w:r w:rsidRPr="00403F87">
              <w:rPr>
                <w:rFonts w:eastAsiaTheme="minorHAnsi"/>
                <w:b/>
                <w:bCs/>
                <w:color w:val="000000"/>
                <w:lang w:eastAsia="en-US"/>
              </w:rPr>
              <w:t>Макс балл</w:t>
            </w:r>
          </w:p>
        </w:tc>
        <w:tc>
          <w:tcPr>
            <w:tcW w:w="993" w:type="dxa"/>
            <w:tcBorders>
              <w:top w:val="single" w:sz="6" w:space="0" w:color="000000"/>
              <w:left w:val="single" w:sz="6" w:space="0" w:color="000000"/>
              <w:bottom w:val="single" w:sz="12"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12"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Тверская обл.</w:t>
            </w:r>
          </w:p>
        </w:tc>
        <w:tc>
          <w:tcPr>
            <w:tcW w:w="1134" w:type="dxa"/>
            <w:tcBorders>
              <w:top w:val="single" w:sz="6" w:space="0" w:color="000000"/>
              <w:left w:val="single" w:sz="6" w:space="0" w:color="000000"/>
              <w:bottom w:val="single" w:sz="12"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город Тверь</w:t>
            </w:r>
          </w:p>
        </w:tc>
        <w:tc>
          <w:tcPr>
            <w:tcW w:w="962" w:type="dxa"/>
            <w:tcBorders>
              <w:top w:val="single" w:sz="6" w:space="0" w:color="000000"/>
              <w:left w:val="single" w:sz="6" w:space="0" w:color="000000"/>
              <w:bottom w:val="single" w:sz="12" w:space="0" w:color="000000"/>
              <w:right w:val="single" w:sz="12"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РФ</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jc w:val="right"/>
              <w:rPr>
                <w:rFonts w:eastAsiaTheme="minorHAnsi"/>
                <w:color w:val="00000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11103 уч.</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3914 уч.</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1266501 уч.</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развитие социального кругозора и формирование познавательного интереса к изучению общественных дисциплин;</w:t>
            </w:r>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83,67</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82,93</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80,33</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 xml:space="preserve">Выполнять несложные практические задания по анализу ситуаций, связанных с различными способами разрешения межличностных конфликтов; </w:t>
            </w:r>
          </w:p>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 xml:space="preserve">Выражать собственное отношение к различным </w:t>
            </w:r>
            <w:r w:rsidRPr="00403F87">
              <w:rPr>
                <w:rFonts w:eastAsiaTheme="minorHAnsi"/>
                <w:color w:val="000000"/>
                <w:lang w:eastAsia="en-US"/>
              </w:rPr>
              <w:lastRenderedPageBreak/>
              <w:t>способам разрешения межличностных конфликтов.</w:t>
            </w:r>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lastRenderedPageBreak/>
              <w:t>3</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52,83</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53,06</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48,72</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lastRenderedPageBreak/>
              <w:t xml:space="preserve">2. </w:t>
            </w:r>
            <w:proofErr w:type="gramStart"/>
            <w:r w:rsidRPr="00403F87">
              <w:rPr>
                <w:rFonts w:eastAsiaTheme="minorHAnsi"/>
                <w:color w:val="000000"/>
                <w:lang w:eastAsia="en-US"/>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61,63</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60,78</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61,65</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развитие социального кругозора и формирование познавательного интереса к изучению общественных дисциплин</w:t>
            </w:r>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2</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81</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81,6</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77,56</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 xml:space="preserve">3.2. Находить, извлекать и осмысливать информацию различного характера, полученную из доступных источников (фотоизображений), </w:t>
            </w:r>
          </w:p>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73,31</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75,45</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71,09</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 xml:space="preserve">3.3. Находить, извлекать и осмысливать информацию различного характера, полученную из доступных источников (фотоизображений), </w:t>
            </w:r>
          </w:p>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84,18</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84,9</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82,29</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 xml:space="preserve">4. </w:t>
            </w:r>
            <w:proofErr w:type="gramStart"/>
            <w:r w:rsidRPr="00403F87">
              <w:rPr>
                <w:rFonts w:eastAsiaTheme="minorHAnsi"/>
                <w:color w:val="000000"/>
                <w:lang w:eastAsia="en-US"/>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78,74</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79,43</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75,8</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 xml:space="preserve">5.1. </w:t>
            </w:r>
            <w:proofErr w:type="gramStart"/>
            <w:r w:rsidRPr="00403F87">
              <w:rPr>
                <w:rFonts w:eastAsiaTheme="minorHAnsi"/>
                <w:color w:val="000000"/>
                <w:lang w:eastAsia="en-US"/>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76,06</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76,52</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73,7</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5.2. Развитие социального кругозора и формирование познавательного интереса к изучению общественных дисциплин</w:t>
            </w:r>
          </w:p>
          <w:p w:rsidR="00403F87" w:rsidRPr="00403F87" w:rsidRDefault="00403F87">
            <w:pPr>
              <w:autoSpaceDE w:val="0"/>
              <w:autoSpaceDN w:val="0"/>
              <w:adjustRightInd w:val="0"/>
              <w:rPr>
                <w:rFonts w:eastAsiaTheme="minorHAnsi"/>
                <w:color w:val="000000"/>
                <w:lang w:eastAsia="en-US"/>
              </w:rPr>
            </w:pPr>
            <w:proofErr w:type="gramStart"/>
            <w:r w:rsidRPr="00403F87">
              <w:rPr>
                <w:rFonts w:eastAsiaTheme="minorHAnsi"/>
                <w:color w:val="000000"/>
                <w:lang w:eastAsia="en-US"/>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58,86</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62,06</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57,18</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5.3. Наблюдать и характеризовать явления и события, происходящие в различных сферах общественной жизни</w:t>
            </w:r>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69,2</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70,85</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67,49</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 xml:space="preserve">6. </w:t>
            </w:r>
            <w:proofErr w:type="gramStart"/>
            <w:r w:rsidRPr="00403F87">
              <w:rPr>
                <w:rFonts w:eastAsiaTheme="minorHAnsi"/>
                <w:color w:val="000000"/>
                <w:lang w:eastAsia="en-US"/>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w:t>
            </w:r>
            <w:r w:rsidRPr="00403F87">
              <w:rPr>
                <w:rFonts w:eastAsiaTheme="minorHAnsi"/>
                <w:color w:val="000000"/>
                <w:lang w:eastAsia="en-US"/>
              </w:rPr>
              <w:lastRenderedPageBreak/>
              <w:t>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lastRenderedPageBreak/>
              <w:t>1</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72,96</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71,82</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70,79</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lastRenderedPageBreak/>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2</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71,53</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72,09</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68,25</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73,72</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73,48</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71,43</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 xml:space="preserve">8. </w:t>
            </w:r>
            <w:proofErr w:type="gramStart"/>
            <w:r w:rsidRPr="00403F87">
              <w:rPr>
                <w:rFonts w:eastAsiaTheme="minorHAnsi"/>
                <w:color w:val="000000"/>
                <w:lang w:eastAsia="en-US"/>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59,26</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55,6</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57,62</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58,78</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59,63</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55</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3</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35,87</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35,55</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32,95</w:t>
            </w:r>
          </w:p>
        </w:tc>
      </w:tr>
      <w:tr w:rsidR="00403F87" w:rsidRPr="00403F87" w:rsidTr="00403F87">
        <w:tblPrEx>
          <w:tblCellMar>
            <w:top w:w="0" w:type="dxa"/>
            <w:bottom w:w="0" w:type="dxa"/>
          </w:tblCellMar>
        </w:tblPrEx>
        <w:trPr>
          <w:trHeight w:val="285"/>
        </w:trPr>
        <w:tc>
          <w:tcPr>
            <w:tcW w:w="4992" w:type="dxa"/>
            <w:tcBorders>
              <w:top w:val="nil"/>
              <w:left w:val="nil"/>
              <w:bottom w:val="nil"/>
              <w:right w:val="nil"/>
            </w:tcBorders>
          </w:tcPr>
          <w:p w:rsidR="00403F87" w:rsidRPr="00403F87" w:rsidRDefault="00403F87">
            <w:pPr>
              <w:autoSpaceDE w:val="0"/>
              <w:autoSpaceDN w:val="0"/>
              <w:adjustRightInd w:val="0"/>
              <w:rPr>
                <w:rFonts w:eastAsiaTheme="minorHAnsi"/>
                <w:color w:val="000000"/>
                <w:lang w:eastAsia="en-US"/>
              </w:rPr>
            </w:pPr>
            <w:r w:rsidRPr="00403F87">
              <w:rPr>
                <w:rFonts w:eastAsiaTheme="minorHAnsi"/>
                <w:color w:val="000000"/>
                <w:lang w:eastAsia="en-US"/>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275"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1</w:t>
            </w:r>
          </w:p>
        </w:tc>
        <w:tc>
          <w:tcPr>
            <w:tcW w:w="993"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45,83</w:t>
            </w:r>
          </w:p>
        </w:tc>
        <w:tc>
          <w:tcPr>
            <w:tcW w:w="1134"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50,18</w:t>
            </w:r>
          </w:p>
        </w:tc>
        <w:tc>
          <w:tcPr>
            <w:tcW w:w="962" w:type="dxa"/>
            <w:tcBorders>
              <w:top w:val="single" w:sz="6" w:space="0" w:color="000000"/>
              <w:left w:val="single" w:sz="6" w:space="0" w:color="000000"/>
              <w:bottom w:val="single" w:sz="6" w:space="0" w:color="000000"/>
              <w:right w:val="single" w:sz="6" w:space="0" w:color="000000"/>
            </w:tcBorders>
          </w:tcPr>
          <w:p w:rsidR="00403F87" w:rsidRPr="00403F87" w:rsidRDefault="00403F87">
            <w:pPr>
              <w:autoSpaceDE w:val="0"/>
              <w:autoSpaceDN w:val="0"/>
              <w:adjustRightInd w:val="0"/>
              <w:jc w:val="right"/>
              <w:rPr>
                <w:rFonts w:eastAsiaTheme="minorHAnsi"/>
                <w:color w:val="000000"/>
                <w:lang w:eastAsia="en-US"/>
              </w:rPr>
            </w:pPr>
            <w:r w:rsidRPr="00403F87">
              <w:rPr>
                <w:rFonts w:eastAsiaTheme="minorHAnsi"/>
                <w:color w:val="000000"/>
                <w:lang w:eastAsia="en-US"/>
              </w:rPr>
              <w:t>42,88</w:t>
            </w:r>
          </w:p>
        </w:tc>
      </w:tr>
    </w:tbl>
    <w:p w:rsidR="00403F87" w:rsidRPr="001C7FF7" w:rsidRDefault="00403F87" w:rsidP="00B609EE">
      <w:pPr>
        <w:shd w:val="clear" w:color="auto" w:fill="FFFFFF"/>
        <w:tabs>
          <w:tab w:val="left" w:pos="4270"/>
        </w:tabs>
        <w:spacing w:line="480" w:lineRule="auto"/>
        <w:rPr>
          <w:b/>
        </w:rPr>
      </w:pPr>
    </w:p>
    <w:p w:rsidR="00EC3D39" w:rsidRPr="001E3BCB" w:rsidRDefault="00EC3D39" w:rsidP="00EC3D39">
      <w:pPr>
        <w:pageBreakBefore/>
        <w:jc w:val="center"/>
        <w:rPr>
          <w:b/>
          <w:bCs/>
          <w:sz w:val="28"/>
          <w:szCs w:val="28"/>
        </w:rPr>
      </w:pPr>
      <w:r w:rsidRPr="001E3BCB">
        <w:rPr>
          <w:b/>
          <w:bCs/>
          <w:sz w:val="28"/>
          <w:szCs w:val="28"/>
        </w:rPr>
        <w:lastRenderedPageBreak/>
        <w:t>1. Анализ воспитательной работы МБОУ СШ №47</w:t>
      </w:r>
    </w:p>
    <w:p w:rsidR="00EC3D39" w:rsidRDefault="00EC3D39" w:rsidP="00EC3D39">
      <w:pPr>
        <w:jc w:val="center"/>
        <w:rPr>
          <w:b/>
          <w:bCs/>
          <w:sz w:val="28"/>
          <w:szCs w:val="28"/>
        </w:rPr>
      </w:pPr>
      <w:r w:rsidRPr="001E3BCB">
        <w:rPr>
          <w:b/>
          <w:bCs/>
          <w:sz w:val="28"/>
          <w:szCs w:val="28"/>
        </w:rPr>
        <w:t>за  20</w:t>
      </w:r>
      <w:r>
        <w:rPr>
          <w:b/>
          <w:bCs/>
          <w:sz w:val="28"/>
          <w:szCs w:val="28"/>
        </w:rPr>
        <w:t>20</w:t>
      </w:r>
      <w:r w:rsidRPr="001E3BCB">
        <w:rPr>
          <w:b/>
          <w:bCs/>
          <w:sz w:val="28"/>
          <w:szCs w:val="28"/>
        </w:rPr>
        <w:t xml:space="preserve"> – 20</w:t>
      </w:r>
      <w:r>
        <w:rPr>
          <w:b/>
          <w:bCs/>
          <w:sz w:val="28"/>
          <w:szCs w:val="28"/>
        </w:rPr>
        <w:t>21</w:t>
      </w:r>
      <w:r w:rsidRPr="001E3BCB">
        <w:rPr>
          <w:b/>
          <w:bCs/>
          <w:sz w:val="28"/>
          <w:szCs w:val="28"/>
        </w:rPr>
        <w:t xml:space="preserve"> учебный год.</w:t>
      </w:r>
    </w:p>
    <w:p w:rsidR="00EC3D39" w:rsidRDefault="00EC3D39" w:rsidP="00EC3D39">
      <w:pPr>
        <w:jc w:val="center"/>
        <w:rPr>
          <w:b/>
          <w:bCs/>
          <w:sz w:val="28"/>
          <w:szCs w:val="28"/>
        </w:rPr>
      </w:pPr>
    </w:p>
    <w:p w:rsidR="00EC3D39" w:rsidRPr="001E3BCB" w:rsidRDefault="00EC3D39" w:rsidP="00EC3D39">
      <w:pPr>
        <w:jc w:val="center"/>
        <w:rPr>
          <w:b/>
          <w:bCs/>
          <w:sz w:val="28"/>
          <w:szCs w:val="28"/>
        </w:rPr>
      </w:pPr>
    </w:p>
    <w:p w:rsidR="00EC3D39" w:rsidRDefault="00EC3D39" w:rsidP="00046767">
      <w:pPr>
        <w:numPr>
          <w:ilvl w:val="1"/>
          <w:numId w:val="9"/>
        </w:numPr>
        <w:spacing w:before="240"/>
        <w:rPr>
          <w:b/>
        </w:rPr>
      </w:pPr>
      <w:r w:rsidRPr="001E3BCB">
        <w:rPr>
          <w:b/>
        </w:rPr>
        <w:t>Социальный и национальный состав учащихся школы в 20</w:t>
      </w:r>
      <w:r>
        <w:rPr>
          <w:b/>
        </w:rPr>
        <w:t>2</w:t>
      </w:r>
      <w:r w:rsidRPr="001E3BCB">
        <w:rPr>
          <w:b/>
        </w:rPr>
        <w:t>1-20</w:t>
      </w:r>
      <w:r>
        <w:rPr>
          <w:b/>
        </w:rPr>
        <w:t>21</w:t>
      </w:r>
      <w:r w:rsidRPr="001E3BCB">
        <w:rPr>
          <w:b/>
        </w:rPr>
        <w:t xml:space="preserve"> учебном году.</w:t>
      </w:r>
    </w:p>
    <w:p w:rsidR="00EC3D39" w:rsidRDefault="00EC3D39" w:rsidP="00EC3D39">
      <w:pPr>
        <w:spacing w:before="240"/>
        <w:ind w:left="420"/>
        <w:rPr>
          <w:b/>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709"/>
        <w:gridCol w:w="567"/>
      </w:tblGrid>
      <w:tr w:rsidR="00EC3D39" w:rsidRPr="005C65AD" w:rsidTr="003867A9">
        <w:trPr>
          <w:cantSplit/>
        </w:trPr>
        <w:tc>
          <w:tcPr>
            <w:tcW w:w="1701" w:type="dxa"/>
            <w:vAlign w:val="center"/>
          </w:tcPr>
          <w:p w:rsidR="00EC3D39" w:rsidRPr="005C65AD" w:rsidRDefault="00EC3D39" w:rsidP="003867A9">
            <w:pPr>
              <w:spacing w:before="120" w:after="120"/>
              <w:jc w:val="center"/>
              <w:rPr>
                <w:b/>
              </w:rPr>
            </w:pPr>
            <w:r w:rsidRPr="005C65AD">
              <w:rPr>
                <w:b/>
              </w:rPr>
              <w:t>Классы</w:t>
            </w:r>
          </w:p>
        </w:tc>
        <w:tc>
          <w:tcPr>
            <w:tcW w:w="426" w:type="dxa"/>
          </w:tcPr>
          <w:p w:rsidR="00EC3D39" w:rsidRPr="005C65AD" w:rsidRDefault="00EC3D39" w:rsidP="003867A9">
            <w:pPr>
              <w:spacing w:before="120" w:after="120"/>
              <w:jc w:val="center"/>
              <w:rPr>
                <w:b/>
              </w:rPr>
            </w:pPr>
            <w:r w:rsidRPr="005C65AD">
              <w:rPr>
                <w:b/>
              </w:rPr>
              <w:t>1 а</w:t>
            </w:r>
          </w:p>
        </w:tc>
        <w:tc>
          <w:tcPr>
            <w:tcW w:w="425" w:type="dxa"/>
          </w:tcPr>
          <w:p w:rsidR="00EC3D39" w:rsidRPr="005C65AD" w:rsidRDefault="00EC3D39" w:rsidP="003867A9">
            <w:pPr>
              <w:spacing w:before="120" w:after="120"/>
              <w:jc w:val="center"/>
              <w:rPr>
                <w:b/>
              </w:rPr>
            </w:pPr>
            <w:r w:rsidRPr="005C65AD">
              <w:rPr>
                <w:b/>
              </w:rPr>
              <w:t>1 б</w:t>
            </w:r>
          </w:p>
        </w:tc>
        <w:tc>
          <w:tcPr>
            <w:tcW w:w="425" w:type="dxa"/>
          </w:tcPr>
          <w:p w:rsidR="00EC3D39" w:rsidRPr="005C65AD" w:rsidRDefault="00EC3D39" w:rsidP="003867A9">
            <w:pPr>
              <w:spacing w:before="120" w:after="120"/>
              <w:jc w:val="center"/>
              <w:rPr>
                <w:b/>
              </w:rPr>
            </w:pPr>
            <w:r w:rsidRPr="005C65AD">
              <w:rPr>
                <w:b/>
              </w:rPr>
              <w:t>1 в</w:t>
            </w:r>
          </w:p>
        </w:tc>
        <w:tc>
          <w:tcPr>
            <w:tcW w:w="425" w:type="dxa"/>
          </w:tcPr>
          <w:p w:rsidR="00EC3D39" w:rsidRPr="005C65AD" w:rsidRDefault="00EC3D39" w:rsidP="003867A9">
            <w:pPr>
              <w:spacing w:before="120" w:after="120"/>
              <w:jc w:val="center"/>
              <w:rPr>
                <w:b/>
              </w:rPr>
            </w:pPr>
            <w:r w:rsidRPr="005C65AD">
              <w:rPr>
                <w:b/>
              </w:rPr>
              <w:t>2 а</w:t>
            </w:r>
          </w:p>
        </w:tc>
        <w:tc>
          <w:tcPr>
            <w:tcW w:w="426" w:type="dxa"/>
          </w:tcPr>
          <w:p w:rsidR="00EC3D39" w:rsidRPr="005C65AD" w:rsidRDefault="00EC3D39" w:rsidP="003867A9">
            <w:pPr>
              <w:spacing w:before="120" w:after="120"/>
              <w:jc w:val="center"/>
              <w:rPr>
                <w:b/>
              </w:rPr>
            </w:pPr>
            <w:r w:rsidRPr="005C65AD">
              <w:rPr>
                <w:b/>
              </w:rPr>
              <w:t>2 б</w:t>
            </w:r>
          </w:p>
        </w:tc>
        <w:tc>
          <w:tcPr>
            <w:tcW w:w="425" w:type="dxa"/>
          </w:tcPr>
          <w:p w:rsidR="00EC3D39" w:rsidRPr="005C65AD" w:rsidRDefault="00EC3D39" w:rsidP="003867A9">
            <w:pPr>
              <w:spacing w:before="120" w:after="120"/>
              <w:jc w:val="center"/>
              <w:rPr>
                <w:b/>
              </w:rPr>
            </w:pPr>
            <w:r w:rsidRPr="005C65AD">
              <w:rPr>
                <w:b/>
              </w:rPr>
              <w:t>3 а</w:t>
            </w:r>
          </w:p>
        </w:tc>
        <w:tc>
          <w:tcPr>
            <w:tcW w:w="425" w:type="dxa"/>
          </w:tcPr>
          <w:p w:rsidR="00EC3D39" w:rsidRPr="005C65AD" w:rsidRDefault="00EC3D39" w:rsidP="003867A9">
            <w:pPr>
              <w:spacing w:before="120" w:after="120"/>
              <w:jc w:val="center"/>
              <w:rPr>
                <w:b/>
              </w:rPr>
            </w:pPr>
            <w:r w:rsidRPr="005C65AD">
              <w:rPr>
                <w:b/>
              </w:rPr>
              <w:t xml:space="preserve">3 б </w:t>
            </w:r>
          </w:p>
        </w:tc>
        <w:tc>
          <w:tcPr>
            <w:tcW w:w="425" w:type="dxa"/>
          </w:tcPr>
          <w:p w:rsidR="00EC3D39" w:rsidRPr="005C65AD" w:rsidRDefault="00EC3D39" w:rsidP="003867A9">
            <w:pPr>
              <w:spacing w:before="120" w:after="120"/>
              <w:jc w:val="center"/>
              <w:rPr>
                <w:b/>
              </w:rPr>
            </w:pPr>
            <w:r w:rsidRPr="005C65AD">
              <w:rPr>
                <w:b/>
              </w:rPr>
              <w:t>4 а</w:t>
            </w:r>
          </w:p>
        </w:tc>
        <w:tc>
          <w:tcPr>
            <w:tcW w:w="426" w:type="dxa"/>
          </w:tcPr>
          <w:p w:rsidR="00EC3D39" w:rsidRPr="005C65AD" w:rsidRDefault="00EC3D39" w:rsidP="003867A9">
            <w:pPr>
              <w:spacing w:before="120" w:after="120"/>
              <w:jc w:val="center"/>
              <w:rPr>
                <w:b/>
              </w:rPr>
            </w:pPr>
            <w:r w:rsidRPr="005C65AD">
              <w:rPr>
                <w:b/>
              </w:rPr>
              <w:t>4 б</w:t>
            </w:r>
          </w:p>
        </w:tc>
        <w:tc>
          <w:tcPr>
            <w:tcW w:w="425" w:type="dxa"/>
          </w:tcPr>
          <w:p w:rsidR="00EC3D39" w:rsidRPr="005C65AD" w:rsidRDefault="00EC3D39" w:rsidP="003867A9">
            <w:pPr>
              <w:spacing w:before="120" w:after="120"/>
              <w:jc w:val="center"/>
              <w:rPr>
                <w:b/>
              </w:rPr>
            </w:pPr>
            <w:r w:rsidRPr="005C65AD">
              <w:rPr>
                <w:b/>
              </w:rPr>
              <w:t>5 а</w:t>
            </w:r>
          </w:p>
        </w:tc>
        <w:tc>
          <w:tcPr>
            <w:tcW w:w="425" w:type="dxa"/>
          </w:tcPr>
          <w:p w:rsidR="00EC3D39" w:rsidRPr="005C65AD" w:rsidRDefault="00EC3D39" w:rsidP="003867A9">
            <w:pPr>
              <w:spacing w:before="120" w:after="120"/>
              <w:jc w:val="center"/>
              <w:rPr>
                <w:b/>
              </w:rPr>
            </w:pPr>
            <w:r w:rsidRPr="005C65AD">
              <w:rPr>
                <w:b/>
              </w:rPr>
              <w:t>5 б</w:t>
            </w:r>
          </w:p>
        </w:tc>
        <w:tc>
          <w:tcPr>
            <w:tcW w:w="425" w:type="dxa"/>
          </w:tcPr>
          <w:p w:rsidR="00EC3D39" w:rsidRPr="005C65AD" w:rsidRDefault="00EC3D39" w:rsidP="003867A9">
            <w:pPr>
              <w:spacing w:before="120" w:after="120"/>
              <w:jc w:val="center"/>
              <w:rPr>
                <w:b/>
              </w:rPr>
            </w:pPr>
            <w:r w:rsidRPr="005C65AD">
              <w:rPr>
                <w:b/>
              </w:rPr>
              <w:t>6</w:t>
            </w:r>
          </w:p>
        </w:tc>
        <w:tc>
          <w:tcPr>
            <w:tcW w:w="426" w:type="dxa"/>
          </w:tcPr>
          <w:p w:rsidR="00EC3D39" w:rsidRPr="005C65AD" w:rsidRDefault="00EC3D39" w:rsidP="003867A9">
            <w:pPr>
              <w:spacing w:before="120" w:after="120"/>
              <w:jc w:val="center"/>
              <w:rPr>
                <w:b/>
              </w:rPr>
            </w:pPr>
            <w:r w:rsidRPr="005C65AD">
              <w:rPr>
                <w:b/>
              </w:rPr>
              <w:t>7 а</w:t>
            </w:r>
          </w:p>
        </w:tc>
        <w:tc>
          <w:tcPr>
            <w:tcW w:w="425" w:type="dxa"/>
          </w:tcPr>
          <w:p w:rsidR="00EC3D39" w:rsidRPr="005C65AD" w:rsidRDefault="00EC3D39" w:rsidP="003867A9">
            <w:pPr>
              <w:spacing w:before="120" w:after="120"/>
              <w:jc w:val="center"/>
              <w:rPr>
                <w:b/>
              </w:rPr>
            </w:pPr>
            <w:r w:rsidRPr="005C65AD">
              <w:rPr>
                <w:b/>
              </w:rPr>
              <w:t>7 б</w:t>
            </w:r>
          </w:p>
        </w:tc>
        <w:tc>
          <w:tcPr>
            <w:tcW w:w="425" w:type="dxa"/>
          </w:tcPr>
          <w:p w:rsidR="00EC3D39" w:rsidRPr="005C65AD" w:rsidRDefault="00EC3D39" w:rsidP="003867A9">
            <w:pPr>
              <w:spacing w:before="120" w:after="120"/>
              <w:jc w:val="center"/>
              <w:rPr>
                <w:b/>
              </w:rPr>
            </w:pPr>
            <w:r w:rsidRPr="005C65AD">
              <w:rPr>
                <w:b/>
              </w:rPr>
              <w:t>8 а</w:t>
            </w:r>
          </w:p>
        </w:tc>
        <w:tc>
          <w:tcPr>
            <w:tcW w:w="425" w:type="dxa"/>
          </w:tcPr>
          <w:p w:rsidR="00EC3D39" w:rsidRPr="005C65AD" w:rsidRDefault="00EC3D39" w:rsidP="003867A9">
            <w:pPr>
              <w:spacing w:before="120" w:after="120"/>
              <w:jc w:val="center"/>
              <w:rPr>
                <w:b/>
              </w:rPr>
            </w:pPr>
            <w:r w:rsidRPr="005C65AD">
              <w:rPr>
                <w:b/>
              </w:rPr>
              <w:t>8 б</w:t>
            </w:r>
          </w:p>
        </w:tc>
        <w:tc>
          <w:tcPr>
            <w:tcW w:w="426" w:type="dxa"/>
          </w:tcPr>
          <w:p w:rsidR="00EC3D39" w:rsidRPr="005C65AD" w:rsidRDefault="00EC3D39" w:rsidP="003867A9">
            <w:pPr>
              <w:spacing w:before="120" w:after="120"/>
              <w:jc w:val="center"/>
              <w:rPr>
                <w:b/>
              </w:rPr>
            </w:pPr>
            <w:r w:rsidRPr="005C65AD">
              <w:rPr>
                <w:b/>
              </w:rPr>
              <w:t>9</w:t>
            </w:r>
          </w:p>
        </w:tc>
        <w:tc>
          <w:tcPr>
            <w:tcW w:w="425" w:type="dxa"/>
          </w:tcPr>
          <w:p w:rsidR="00EC3D39" w:rsidRPr="005C65AD" w:rsidRDefault="00EC3D39" w:rsidP="003867A9">
            <w:pPr>
              <w:spacing w:before="120" w:after="120"/>
              <w:jc w:val="center"/>
              <w:rPr>
                <w:b/>
              </w:rPr>
            </w:pPr>
            <w:r w:rsidRPr="005C65AD">
              <w:rPr>
                <w:b/>
              </w:rPr>
              <w:t>10</w:t>
            </w:r>
          </w:p>
        </w:tc>
        <w:tc>
          <w:tcPr>
            <w:tcW w:w="425" w:type="dxa"/>
          </w:tcPr>
          <w:p w:rsidR="00EC3D39" w:rsidRPr="005C65AD" w:rsidRDefault="00EC3D39" w:rsidP="003867A9">
            <w:pPr>
              <w:spacing w:before="120" w:after="120"/>
              <w:jc w:val="center"/>
              <w:rPr>
                <w:b/>
              </w:rPr>
            </w:pPr>
            <w:r w:rsidRPr="005C65AD">
              <w:rPr>
                <w:b/>
              </w:rPr>
              <w:t>11</w:t>
            </w:r>
          </w:p>
        </w:tc>
        <w:tc>
          <w:tcPr>
            <w:tcW w:w="709" w:type="dxa"/>
          </w:tcPr>
          <w:p w:rsidR="00EC3D39" w:rsidRPr="005C65AD" w:rsidRDefault="00EC3D39" w:rsidP="003867A9">
            <w:pPr>
              <w:spacing w:before="120" w:after="120"/>
              <w:jc w:val="center"/>
              <w:rPr>
                <w:b/>
              </w:rPr>
            </w:pPr>
            <w:r w:rsidRPr="005C65AD">
              <w:rPr>
                <w:b/>
              </w:rPr>
              <w:t>всего</w:t>
            </w:r>
          </w:p>
        </w:tc>
        <w:tc>
          <w:tcPr>
            <w:tcW w:w="567" w:type="dxa"/>
          </w:tcPr>
          <w:p w:rsidR="00EC3D39" w:rsidRPr="005C65AD" w:rsidRDefault="00EC3D39" w:rsidP="003867A9">
            <w:pPr>
              <w:spacing w:before="120" w:after="120"/>
              <w:jc w:val="center"/>
              <w:rPr>
                <w:b/>
              </w:rPr>
            </w:pPr>
            <w:r w:rsidRPr="005C65AD">
              <w:rPr>
                <w:b/>
              </w:rPr>
              <w:t>%</w:t>
            </w:r>
          </w:p>
        </w:tc>
      </w:tr>
      <w:tr w:rsidR="00EC3D39" w:rsidRPr="005C65AD" w:rsidTr="003867A9">
        <w:trPr>
          <w:cantSplit/>
        </w:trPr>
        <w:tc>
          <w:tcPr>
            <w:tcW w:w="11057" w:type="dxa"/>
            <w:gridSpan w:val="22"/>
          </w:tcPr>
          <w:p w:rsidR="00EC3D39" w:rsidRPr="005C65AD" w:rsidRDefault="00EC3D39" w:rsidP="003867A9">
            <w:pPr>
              <w:spacing w:before="120" w:after="120"/>
              <w:ind w:firstLine="720"/>
              <w:rPr>
                <w:b/>
              </w:rPr>
            </w:pPr>
            <w:r w:rsidRPr="005C65AD">
              <w:rPr>
                <w:b/>
              </w:rPr>
              <w:t>Количество детей:</w:t>
            </w:r>
          </w:p>
        </w:tc>
      </w:tr>
      <w:tr w:rsidR="00EC3D39" w:rsidRPr="005C65AD" w:rsidTr="003867A9">
        <w:trPr>
          <w:cantSplit/>
        </w:trPr>
        <w:tc>
          <w:tcPr>
            <w:tcW w:w="1701" w:type="dxa"/>
            <w:vAlign w:val="center"/>
          </w:tcPr>
          <w:p w:rsidR="00EC3D39" w:rsidRPr="005C65AD" w:rsidRDefault="00EC3D39" w:rsidP="003867A9">
            <w:pPr>
              <w:spacing w:before="120" w:after="120"/>
            </w:pPr>
            <w:r w:rsidRPr="005C65AD">
              <w:t>- в классе</w:t>
            </w:r>
          </w:p>
        </w:tc>
        <w:tc>
          <w:tcPr>
            <w:tcW w:w="426" w:type="dxa"/>
            <w:shd w:val="clear" w:color="auto" w:fill="auto"/>
            <w:vAlign w:val="center"/>
          </w:tcPr>
          <w:p w:rsidR="00EC3D39" w:rsidRPr="005C65AD" w:rsidRDefault="00EC3D39" w:rsidP="003867A9">
            <w:pPr>
              <w:jc w:val="center"/>
              <w:rPr>
                <w:b/>
              </w:rPr>
            </w:pPr>
            <w:r w:rsidRPr="005C65AD">
              <w:rPr>
                <w:b/>
              </w:rPr>
              <w:t>22</w:t>
            </w:r>
          </w:p>
        </w:tc>
        <w:tc>
          <w:tcPr>
            <w:tcW w:w="425" w:type="dxa"/>
            <w:shd w:val="clear" w:color="auto" w:fill="auto"/>
            <w:vAlign w:val="center"/>
          </w:tcPr>
          <w:p w:rsidR="00EC3D39" w:rsidRPr="005C65AD" w:rsidRDefault="00EC3D39" w:rsidP="003867A9">
            <w:pPr>
              <w:jc w:val="center"/>
              <w:rPr>
                <w:b/>
              </w:rPr>
            </w:pPr>
            <w:r w:rsidRPr="005C65AD">
              <w:rPr>
                <w:b/>
              </w:rPr>
              <w:t>23</w:t>
            </w:r>
          </w:p>
        </w:tc>
        <w:tc>
          <w:tcPr>
            <w:tcW w:w="425" w:type="dxa"/>
            <w:shd w:val="clear" w:color="auto" w:fill="auto"/>
            <w:vAlign w:val="center"/>
          </w:tcPr>
          <w:p w:rsidR="00EC3D39" w:rsidRPr="005C65AD" w:rsidRDefault="00EC3D39" w:rsidP="003867A9">
            <w:pPr>
              <w:jc w:val="center"/>
              <w:rPr>
                <w:b/>
              </w:rPr>
            </w:pPr>
            <w:r w:rsidRPr="005C65AD">
              <w:rPr>
                <w:b/>
              </w:rPr>
              <w:t>21</w:t>
            </w:r>
          </w:p>
        </w:tc>
        <w:tc>
          <w:tcPr>
            <w:tcW w:w="425" w:type="dxa"/>
            <w:shd w:val="clear" w:color="auto" w:fill="auto"/>
            <w:vAlign w:val="center"/>
          </w:tcPr>
          <w:p w:rsidR="00EC3D39" w:rsidRPr="005C65AD" w:rsidRDefault="00EC3D39" w:rsidP="003867A9">
            <w:pPr>
              <w:jc w:val="center"/>
              <w:rPr>
                <w:b/>
              </w:rPr>
            </w:pPr>
            <w:r w:rsidRPr="005C65AD">
              <w:rPr>
                <w:b/>
              </w:rPr>
              <w:t>26</w:t>
            </w:r>
          </w:p>
        </w:tc>
        <w:tc>
          <w:tcPr>
            <w:tcW w:w="426" w:type="dxa"/>
            <w:shd w:val="clear" w:color="auto" w:fill="auto"/>
            <w:vAlign w:val="center"/>
          </w:tcPr>
          <w:p w:rsidR="00EC3D39" w:rsidRPr="005C65AD" w:rsidRDefault="00EC3D39" w:rsidP="003867A9">
            <w:pPr>
              <w:jc w:val="center"/>
              <w:rPr>
                <w:b/>
              </w:rPr>
            </w:pPr>
            <w:r w:rsidRPr="005C65AD">
              <w:rPr>
                <w:b/>
              </w:rPr>
              <w:t>25</w:t>
            </w:r>
          </w:p>
        </w:tc>
        <w:tc>
          <w:tcPr>
            <w:tcW w:w="425" w:type="dxa"/>
            <w:shd w:val="clear" w:color="auto" w:fill="auto"/>
            <w:vAlign w:val="center"/>
          </w:tcPr>
          <w:p w:rsidR="00EC3D39" w:rsidRPr="005C65AD" w:rsidRDefault="00EC3D39" w:rsidP="003867A9">
            <w:pPr>
              <w:jc w:val="center"/>
              <w:rPr>
                <w:b/>
              </w:rPr>
            </w:pPr>
            <w:r w:rsidRPr="005C65AD">
              <w:rPr>
                <w:b/>
              </w:rPr>
              <w:t>28</w:t>
            </w:r>
          </w:p>
        </w:tc>
        <w:tc>
          <w:tcPr>
            <w:tcW w:w="425" w:type="dxa"/>
            <w:shd w:val="clear" w:color="auto" w:fill="auto"/>
            <w:vAlign w:val="center"/>
          </w:tcPr>
          <w:p w:rsidR="00EC3D39" w:rsidRPr="005C65AD" w:rsidRDefault="00EC3D39" w:rsidP="003867A9">
            <w:pPr>
              <w:jc w:val="center"/>
              <w:rPr>
                <w:b/>
              </w:rPr>
            </w:pPr>
            <w:r w:rsidRPr="005C65AD">
              <w:rPr>
                <w:b/>
              </w:rPr>
              <w:t>27</w:t>
            </w:r>
          </w:p>
        </w:tc>
        <w:tc>
          <w:tcPr>
            <w:tcW w:w="425" w:type="dxa"/>
            <w:shd w:val="clear" w:color="auto" w:fill="auto"/>
            <w:vAlign w:val="center"/>
          </w:tcPr>
          <w:p w:rsidR="00EC3D39" w:rsidRPr="005C65AD" w:rsidRDefault="00EC3D39" w:rsidP="003867A9">
            <w:pPr>
              <w:jc w:val="center"/>
              <w:rPr>
                <w:b/>
              </w:rPr>
            </w:pPr>
            <w:r w:rsidRPr="005C65AD">
              <w:rPr>
                <w:b/>
              </w:rPr>
              <w:t>26</w:t>
            </w:r>
          </w:p>
        </w:tc>
        <w:tc>
          <w:tcPr>
            <w:tcW w:w="426" w:type="dxa"/>
            <w:shd w:val="clear" w:color="auto" w:fill="auto"/>
            <w:vAlign w:val="center"/>
          </w:tcPr>
          <w:p w:rsidR="00EC3D39" w:rsidRPr="005C65AD" w:rsidRDefault="00EC3D39" w:rsidP="003867A9">
            <w:pPr>
              <w:jc w:val="center"/>
              <w:rPr>
                <w:b/>
              </w:rPr>
            </w:pPr>
            <w:r w:rsidRPr="005C65AD">
              <w:rPr>
                <w:b/>
              </w:rPr>
              <w:t>25</w:t>
            </w:r>
          </w:p>
        </w:tc>
        <w:tc>
          <w:tcPr>
            <w:tcW w:w="425" w:type="dxa"/>
            <w:shd w:val="clear" w:color="auto" w:fill="auto"/>
            <w:vAlign w:val="center"/>
          </w:tcPr>
          <w:p w:rsidR="00EC3D39" w:rsidRPr="005C65AD" w:rsidRDefault="00EC3D39" w:rsidP="003867A9">
            <w:pPr>
              <w:jc w:val="center"/>
              <w:rPr>
                <w:b/>
              </w:rPr>
            </w:pPr>
            <w:r w:rsidRPr="005C65AD">
              <w:rPr>
                <w:b/>
              </w:rPr>
              <w:t>25</w:t>
            </w:r>
          </w:p>
        </w:tc>
        <w:tc>
          <w:tcPr>
            <w:tcW w:w="425" w:type="dxa"/>
            <w:shd w:val="clear" w:color="auto" w:fill="auto"/>
            <w:vAlign w:val="center"/>
          </w:tcPr>
          <w:p w:rsidR="00EC3D39" w:rsidRPr="005C65AD" w:rsidRDefault="00EC3D39" w:rsidP="003867A9">
            <w:pPr>
              <w:jc w:val="center"/>
              <w:rPr>
                <w:b/>
              </w:rPr>
            </w:pPr>
            <w:r w:rsidRPr="005C65AD">
              <w:rPr>
                <w:b/>
              </w:rPr>
              <w:t>25</w:t>
            </w:r>
          </w:p>
        </w:tc>
        <w:tc>
          <w:tcPr>
            <w:tcW w:w="425" w:type="dxa"/>
            <w:shd w:val="clear" w:color="auto" w:fill="auto"/>
            <w:vAlign w:val="center"/>
          </w:tcPr>
          <w:p w:rsidR="00EC3D39" w:rsidRPr="005C65AD" w:rsidRDefault="00EC3D39" w:rsidP="003867A9">
            <w:pPr>
              <w:jc w:val="center"/>
              <w:rPr>
                <w:b/>
              </w:rPr>
            </w:pPr>
            <w:r w:rsidRPr="005C65AD">
              <w:rPr>
                <w:b/>
              </w:rPr>
              <w:t>32</w:t>
            </w:r>
          </w:p>
        </w:tc>
        <w:tc>
          <w:tcPr>
            <w:tcW w:w="426" w:type="dxa"/>
            <w:shd w:val="clear" w:color="auto" w:fill="auto"/>
            <w:vAlign w:val="center"/>
          </w:tcPr>
          <w:p w:rsidR="00EC3D39" w:rsidRPr="005C65AD" w:rsidRDefault="00EC3D39" w:rsidP="003867A9">
            <w:pPr>
              <w:jc w:val="center"/>
              <w:rPr>
                <w:b/>
              </w:rPr>
            </w:pPr>
            <w:r w:rsidRPr="005C65AD">
              <w:rPr>
                <w:b/>
              </w:rPr>
              <w:t>19</w:t>
            </w:r>
          </w:p>
        </w:tc>
        <w:tc>
          <w:tcPr>
            <w:tcW w:w="425" w:type="dxa"/>
            <w:shd w:val="clear" w:color="auto" w:fill="auto"/>
            <w:vAlign w:val="center"/>
          </w:tcPr>
          <w:p w:rsidR="00EC3D39" w:rsidRPr="005C65AD" w:rsidRDefault="00EC3D39" w:rsidP="003867A9">
            <w:pPr>
              <w:jc w:val="center"/>
              <w:rPr>
                <w:b/>
              </w:rPr>
            </w:pPr>
            <w:r w:rsidRPr="005C65AD">
              <w:rPr>
                <w:b/>
              </w:rPr>
              <w:t>18</w:t>
            </w:r>
          </w:p>
        </w:tc>
        <w:tc>
          <w:tcPr>
            <w:tcW w:w="425" w:type="dxa"/>
            <w:shd w:val="clear" w:color="auto" w:fill="auto"/>
            <w:vAlign w:val="center"/>
          </w:tcPr>
          <w:p w:rsidR="00EC3D39" w:rsidRPr="005C65AD" w:rsidRDefault="00EC3D39" w:rsidP="003867A9">
            <w:pPr>
              <w:jc w:val="center"/>
              <w:rPr>
                <w:b/>
              </w:rPr>
            </w:pPr>
            <w:r w:rsidRPr="005C65AD">
              <w:rPr>
                <w:b/>
              </w:rPr>
              <w:t>17</w:t>
            </w:r>
          </w:p>
        </w:tc>
        <w:tc>
          <w:tcPr>
            <w:tcW w:w="425" w:type="dxa"/>
            <w:shd w:val="clear" w:color="auto" w:fill="auto"/>
            <w:vAlign w:val="center"/>
          </w:tcPr>
          <w:p w:rsidR="00EC3D39" w:rsidRPr="005C65AD" w:rsidRDefault="00EC3D39" w:rsidP="003867A9">
            <w:pPr>
              <w:jc w:val="center"/>
              <w:rPr>
                <w:b/>
              </w:rPr>
            </w:pPr>
            <w:r w:rsidRPr="005C65AD">
              <w:rPr>
                <w:b/>
              </w:rPr>
              <w:t>18</w:t>
            </w:r>
          </w:p>
        </w:tc>
        <w:tc>
          <w:tcPr>
            <w:tcW w:w="426" w:type="dxa"/>
            <w:shd w:val="clear" w:color="auto" w:fill="auto"/>
            <w:vAlign w:val="center"/>
          </w:tcPr>
          <w:p w:rsidR="00EC3D39" w:rsidRPr="005C65AD" w:rsidRDefault="00EC3D39" w:rsidP="003867A9">
            <w:pPr>
              <w:jc w:val="center"/>
              <w:rPr>
                <w:b/>
              </w:rPr>
            </w:pPr>
            <w:r w:rsidRPr="005C65AD">
              <w:rPr>
                <w:b/>
              </w:rPr>
              <w:t>34</w:t>
            </w:r>
          </w:p>
        </w:tc>
        <w:tc>
          <w:tcPr>
            <w:tcW w:w="425" w:type="dxa"/>
            <w:shd w:val="clear" w:color="auto" w:fill="auto"/>
            <w:vAlign w:val="center"/>
          </w:tcPr>
          <w:p w:rsidR="00EC3D39" w:rsidRPr="005C65AD" w:rsidRDefault="00EC3D39" w:rsidP="003867A9">
            <w:pPr>
              <w:jc w:val="center"/>
              <w:rPr>
                <w:b/>
              </w:rPr>
            </w:pPr>
            <w:r w:rsidRPr="005C65AD">
              <w:rPr>
                <w:b/>
              </w:rPr>
              <w:t>17</w:t>
            </w:r>
          </w:p>
        </w:tc>
        <w:tc>
          <w:tcPr>
            <w:tcW w:w="425" w:type="dxa"/>
            <w:shd w:val="clear" w:color="auto" w:fill="auto"/>
            <w:vAlign w:val="center"/>
          </w:tcPr>
          <w:p w:rsidR="00EC3D39" w:rsidRPr="005C65AD" w:rsidRDefault="00EC3D39" w:rsidP="003867A9">
            <w:pPr>
              <w:jc w:val="center"/>
              <w:rPr>
                <w:b/>
              </w:rPr>
            </w:pPr>
            <w:r w:rsidRPr="005C65AD">
              <w:rPr>
                <w:b/>
              </w:rPr>
              <w:t>11</w:t>
            </w:r>
          </w:p>
        </w:tc>
        <w:tc>
          <w:tcPr>
            <w:tcW w:w="709" w:type="dxa"/>
            <w:shd w:val="clear" w:color="auto" w:fill="auto"/>
            <w:vAlign w:val="center"/>
          </w:tcPr>
          <w:p w:rsidR="00EC3D39" w:rsidRPr="005C65AD" w:rsidRDefault="00EC3D39" w:rsidP="003867A9">
            <w:pPr>
              <w:jc w:val="center"/>
              <w:rPr>
                <w:b/>
              </w:rPr>
            </w:pPr>
            <w:r w:rsidRPr="005C65AD">
              <w:rPr>
                <w:b/>
              </w:rPr>
              <w:t>439</w:t>
            </w:r>
          </w:p>
        </w:tc>
        <w:tc>
          <w:tcPr>
            <w:tcW w:w="567" w:type="dxa"/>
            <w:shd w:val="clear" w:color="auto" w:fill="auto"/>
            <w:vAlign w:val="center"/>
          </w:tcPr>
          <w:p w:rsidR="00EC3D39" w:rsidRPr="005C65AD" w:rsidRDefault="00EC3D39" w:rsidP="003867A9">
            <w:pPr>
              <w:jc w:val="center"/>
            </w:pPr>
            <w:r w:rsidRPr="005C65AD">
              <w:t>100</w:t>
            </w:r>
          </w:p>
        </w:tc>
      </w:tr>
      <w:tr w:rsidR="00EC3D39" w:rsidRPr="005C65AD" w:rsidTr="003867A9">
        <w:trPr>
          <w:cantSplit/>
        </w:trPr>
        <w:tc>
          <w:tcPr>
            <w:tcW w:w="1701" w:type="dxa"/>
            <w:vAlign w:val="center"/>
          </w:tcPr>
          <w:p w:rsidR="00EC3D39" w:rsidRPr="005C65AD" w:rsidRDefault="00EC3D39" w:rsidP="003867A9">
            <w:pPr>
              <w:spacing w:before="120" w:after="120"/>
            </w:pPr>
            <w:r w:rsidRPr="005C65AD">
              <w:t>- опекаемых</w:t>
            </w: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r w:rsidRPr="005C65AD">
              <w:rPr>
                <w:b/>
              </w:rPr>
              <w:t>1</w:t>
            </w: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6" w:type="dxa"/>
            <w:shd w:val="clear" w:color="auto" w:fill="auto"/>
            <w:vAlign w:val="center"/>
          </w:tcPr>
          <w:p w:rsidR="00EC3D39" w:rsidRPr="005C65AD" w:rsidRDefault="00EC3D39" w:rsidP="003867A9">
            <w:pPr>
              <w:jc w:val="center"/>
              <w:rPr>
                <w:b/>
              </w:rPr>
            </w:pPr>
            <w:r w:rsidRPr="005C65AD">
              <w:rPr>
                <w:b/>
              </w:rPr>
              <w:t>1</w:t>
            </w: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r w:rsidRPr="005C65AD">
              <w:rPr>
                <w:b/>
              </w:rPr>
              <w:t>1</w:t>
            </w:r>
          </w:p>
        </w:tc>
        <w:tc>
          <w:tcPr>
            <w:tcW w:w="425" w:type="dxa"/>
            <w:shd w:val="clear" w:color="auto" w:fill="auto"/>
            <w:vAlign w:val="center"/>
          </w:tcPr>
          <w:p w:rsidR="00EC3D39" w:rsidRPr="005C65AD" w:rsidRDefault="00EC3D39" w:rsidP="003867A9">
            <w:pPr>
              <w:jc w:val="center"/>
              <w:rPr>
                <w:b/>
              </w:rPr>
            </w:pP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6" w:type="dxa"/>
            <w:shd w:val="clear" w:color="auto" w:fill="auto"/>
            <w:vAlign w:val="center"/>
          </w:tcPr>
          <w:p w:rsidR="00EC3D39" w:rsidRPr="005C65AD" w:rsidRDefault="00EC3D39" w:rsidP="003867A9">
            <w:pPr>
              <w:jc w:val="center"/>
              <w:rPr>
                <w:b/>
              </w:rPr>
            </w:pPr>
            <w:r w:rsidRPr="005C65AD">
              <w:rPr>
                <w:b/>
              </w:rPr>
              <w:t>1</w:t>
            </w:r>
          </w:p>
        </w:tc>
        <w:tc>
          <w:tcPr>
            <w:tcW w:w="425" w:type="dxa"/>
            <w:shd w:val="clear" w:color="auto" w:fill="auto"/>
            <w:vAlign w:val="center"/>
          </w:tcPr>
          <w:p w:rsidR="00EC3D39" w:rsidRPr="005C65AD" w:rsidRDefault="00EC3D39" w:rsidP="003867A9">
            <w:pPr>
              <w:jc w:val="center"/>
              <w:rPr>
                <w:b/>
              </w:rPr>
            </w:pPr>
            <w:r w:rsidRPr="005C65AD">
              <w:rPr>
                <w:b/>
              </w:rPr>
              <w:t>1</w:t>
            </w:r>
          </w:p>
        </w:tc>
        <w:tc>
          <w:tcPr>
            <w:tcW w:w="425" w:type="dxa"/>
            <w:shd w:val="clear" w:color="auto" w:fill="auto"/>
            <w:vAlign w:val="center"/>
          </w:tcPr>
          <w:p w:rsidR="00EC3D39" w:rsidRPr="005C65AD" w:rsidRDefault="00EC3D39" w:rsidP="003867A9">
            <w:pPr>
              <w:jc w:val="center"/>
              <w:rPr>
                <w:b/>
              </w:rPr>
            </w:pPr>
          </w:p>
        </w:tc>
        <w:tc>
          <w:tcPr>
            <w:tcW w:w="709" w:type="dxa"/>
            <w:shd w:val="clear" w:color="auto" w:fill="auto"/>
            <w:vAlign w:val="center"/>
          </w:tcPr>
          <w:p w:rsidR="00EC3D39" w:rsidRPr="005C65AD" w:rsidRDefault="00EC3D39" w:rsidP="003867A9">
            <w:pPr>
              <w:jc w:val="center"/>
              <w:rPr>
                <w:b/>
              </w:rPr>
            </w:pPr>
            <w:r w:rsidRPr="005C65AD">
              <w:rPr>
                <w:b/>
              </w:rPr>
              <w:t>5</w:t>
            </w:r>
          </w:p>
        </w:tc>
        <w:tc>
          <w:tcPr>
            <w:tcW w:w="567" w:type="dxa"/>
            <w:shd w:val="clear" w:color="auto" w:fill="auto"/>
            <w:vAlign w:val="center"/>
          </w:tcPr>
          <w:p w:rsidR="00EC3D39" w:rsidRPr="005C65AD" w:rsidRDefault="00EC3D39" w:rsidP="003867A9">
            <w:pPr>
              <w:jc w:val="center"/>
            </w:pPr>
            <w:r w:rsidRPr="005C65AD">
              <w:t>1,1</w:t>
            </w:r>
          </w:p>
        </w:tc>
      </w:tr>
      <w:tr w:rsidR="00EC3D39" w:rsidRPr="005C65AD" w:rsidTr="003867A9">
        <w:trPr>
          <w:cantSplit/>
        </w:trPr>
        <w:tc>
          <w:tcPr>
            <w:tcW w:w="1701" w:type="dxa"/>
            <w:vAlign w:val="center"/>
          </w:tcPr>
          <w:p w:rsidR="00EC3D39" w:rsidRPr="005C65AD" w:rsidRDefault="00EC3D39" w:rsidP="003867A9">
            <w:r w:rsidRPr="005C65AD">
              <w:t xml:space="preserve">- на учете в  </w:t>
            </w:r>
            <w:r w:rsidRPr="005C65AD">
              <w:rPr>
                <w:u w:val="single"/>
              </w:rPr>
              <w:t>ПДН</w:t>
            </w:r>
          </w:p>
          <w:p w:rsidR="00EC3D39" w:rsidRPr="005C65AD" w:rsidRDefault="00EC3D39" w:rsidP="003867A9">
            <w:r w:rsidRPr="005C65AD">
              <w:t xml:space="preserve">                     КДН</w:t>
            </w: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r w:rsidRPr="005C65AD">
              <w:rPr>
                <w:b/>
              </w:rPr>
              <w:t>1</w:t>
            </w:r>
          </w:p>
        </w:tc>
        <w:tc>
          <w:tcPr>
            <w:tcW w:w="425" w:type="dxa"/>
            <w:shd w:val="clear" w:color="auto" w:fill="auto"/>
            <w:vAlign w:val="center"/>
          </w:tcPr>
          <w:p w:rsidR="00EC3D39" w:rsidRPr="005C65AD" w:rsidRDefault="00EC3D39" w:rsidP="003867A9">
            <w:pPr>
              <w:jc w:val="center"/>
              <w:rPr>
                <w:b/>
              </w:rPr>
            </w:pP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r w:rsidRPr="005C65AD">
              <w:rPr>
                <w:b/>
              </w:rPr>
              <w:t>1</w:t>
            </w:r>
          </w:p>
        </w:tc>
        <w:tc>
          <w:tcPr>
            <w:tcW w:w="425" w:type="dxa"/>
            <w:shd w:val="clear" w:color="auto" w:fill="auto"/>
            <w:vAlign w:val="center"/>
          </w:tcPr>
          <w:p w:rsidR="00EC3D39" w:rsidRPr="005C65AD" w:rsidRDefault="00EC3D39" w:rsidP="003867A9">
            <w:pPr>
              <w:jc w:val="center"/>
              <w:rPr>
                <w:b/>
              </w:rPr>
            </w:pPr>
          </w:p>
        </w:tc>
        <w:tc>
          <w:tcPr>
            <w:tcW w:w="709" w:type="dxa"/>
            <w:shd w:val="clear" w:color="auto" w:fill="auto"/>
            <w:vAlign w:val="center"/>
          </w:tcPr>
          <w:p w:rsidR="00EC3D39" w:rsidRPr="005C65AD" w:rsidRDefault="00EC3D39" w:rsidP="003867A9">
            <w:pPr>
              <w:jc w:val="center"/>
              <w:rPr>
                <w:b/>
              </w:rPr>
            </w:pPr>
            <w:r w:rsidRPr="005C65AD">
              <w:rPr>
                <w:b/>
              </w:rPr>
              <w:t>2</w:t>
            </w:r>
          </w:p>
        </w:tc>
        <w:tc>
          <w:tcPr>
            <w:tcW w:w="567" w:type="dxa"/>
            <w:shd w:val="clear" w:color="auto" w:fill="auto"/>
            <w:vAlign w:val="center"/>
          </w:tcPr>
          <w:p w:rsidR="00EC3D39" w:rsidRPr="005C65AD" w:rsidRDefault="00EC3D39" w:rsidP="003867A9">
            <w:pPr>
              <w:jc w:val="center"/>
            </w:pPr>
            <w:r w:rsidRPr="005C65AD">
              <w:t>0,5</w:t>
            </w:r>
          </w:p>
        </w:tc>
      </w:tr>
      <w:tr w:rsidR="00EC3D39" w:rsidRPr="005C65AD" w:rsidTr="003867A9">
        <w:trPr>
          <w:cantSplit/>
          <w:trHeight w:val="493"/>
        </w:trPr>
        <w:tc>
          <w:tcPr>
            <w:tcW w:w="1701" w:type="dxa"/>
            <w:vAlign w:val="center"/>
          </w:tcPr>
          <w:p w:rsidR="00EC3D39" w:rsidRPr="005C65AD" w:rsidRDefault="00EC3D39" w:rsidP="003867A9">
            <w:pPr>
              <w:spacing w:before="120" w:after="120"/>
            </w:pPr>
            <w:r w:rsidRPr="005C65AD">
              <w:t xml:space="preserve">- на </w:t>
            </w:r>
            <w:proofErr w:type="spellStart"/>
            <w:r w:rsidRPr="005C65AD">
              <w:t>внутришкольном</w:t>
            </w:r>
            <w:proofErr w:type="spellEnd"/>
            <w:r w:rsidRPr="005C65AD">
              <w:t xml:space="preserve"> контроле</w:t>
            </w: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r w:rsidRPr="005C65AD">
              <w:rPr>
                <w:b/>
              </w:rPr>
              <w:t>1</w:t>
            </w: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r w:rsidRPr="005C65AD">
              <w:rPr>
                <w:b/>
              </w:rPr>
              <w:t>1</w:t>
            </w:r>
          </w:p>
        </w:tc>
        <w:tc>
          <w:tcPr>
            <w:tcW w:w="425" w:type="dxa"/>
            <w:shd w:val="clear" w:color="auto" w:fill="auto"/>
            <w:vAlign w:val="center"/>
          </w:tcPr>
          <w:p w:rsidR="00EC3D39" w:rsidRPr="005C65AD" w:rsidRDefault="00EC3D39" w:rsidP="003867A9">
            <w:pPr>
              <w:jc w:val="center"/>
              <w:rPr>
                <w:b/>
              </w:rPr>
            </w:pPr>
            <w:r w:rsidRPr="005C65AD">
              <w:rPr>
                <w:b/>
              </w:rPr>
              <w:t>1</w:t>
            </w: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r w:rsidRPr="005C65AD">
              <w:rPr>
                <w:b/>
              </w:rPr>
              <w:t>1</w:t>
            </w: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709" w:type="dxa"/>
            <w:shd w:val="clear" w:color="auto" w:fill="auto"/>
            <w:vAlign w:val="center"/>
          </w:tcPr>
          <w:p w:rsidR="00EC3D39" w:rsidRPr="005C65AD" w:rsidRDefault="00EC3D39" w:rsidP="003867A9">
            <w:pPr>
              <w:jc w:val="center"/>
              <w:rPr>
                <w:b/>
              </w:rPr>
            </w:pPr>
            <w:r w:rsidRPr="005C65AD">
              <w:rPr>
                <w:b/>
              </w:rPr>
              <w:t>4</w:t>
            </w:r>
          </w:p>
        </w:tc>
        <w:tc>
          <w:tcPr>
            <w:tcW w:w="567" w:type="dxa"/>
            <w:shd w:val="clear" w:color="auto" w:fill="auto"/>
            <w:vAlign w:val="center"/>
          </w:tcPr>
          <w:p w:rsidR="00EC3D39" w:rsidRPr="005C65AD" w:rsidRDefault="00EC3D39" w:rsidP="003867A9">
            <w:pPr>
              <w:jc w:val="center"/>
            </w:pPr>
            <w:r w:rsidRPr="005C65AD">
              <w:t>0,9</w:t>
            </w:r>
          </w:p>
        </w:tc>
      </w:tr>
      <w:tr w:rsidR="00EC3D39" w:rsidRPr="005C65AD" w:rsidTr="003867A9">
        <w:trPr>
          <w:cantSplit/>
          <w:trHeight w:val="493"/>
        </w:trPr>
        <w:tc>
          <w:tcPr>
            <w:tcW w:w="1701" w:type="dxa"/>
            <w:vAlign w:val="center"/>
          </w:tcPr>
          <w:p w:rsidR="00EC3D39" w:rsidRPr="005C65AD" w:rsidRDefault="00EC3D39" w:rsidP="003867A9">
            <w:pPr>
              <w:spacing w:before="120" w:after="120"/>
            </w:pPr>
            <w:r w:rsidRPr="005C65AD">
              <w:t>- из многодетных семей</w:t>
            </w:r>
          </w:p>
        </w:tc>
        <w:tc>
          <w:tcPr>
            <w:tcW w:w="426" w:type="dxa"/>
            <w:shd w:val="clear" w:color="auto" w:fill="auto"/>
            <w:vAlign w:val="center"/>
          </w:tcPr>
          <w:p w:rsidR="00EC3D39" w:rsidRPr="005C65AD" w:rsidRDefault="00EC3D39" w:rsidP="003867A9">
            <w:pPr>
              <w:jc w:val="center"/>
              <w:rPr>
                <w:b/>
              </w:rPr>
            </w:pPr>
            <w:r w:rsidRPr="005C65AD">
              <w:rPr>
                <w:b/>
              </w:rPr>
              <w:t>4</w:t>
            </w:r>
          </w:p>
        </w:tc>
        <w:tc>
          <w:tcPr>
            <w:tcW w:w="425" w:type="dxa"/>
            <w:shd w:val="clear" w:color="auto" w:fill="auto"/>
            <w:vAlign w:val="center"/>
          </w:tcPr>
          <w:p w:rsidR="00EC3D39" w:rsidRPr="005C65AD" w:rsidRDefault="00EC3D39" w:rsidP="003867A9">
            <w:pPr>
              <w:jc w:val="center"/>
              <w:rPr>
                <w:b/>
              </w:rPr>
            </w:pPr>
            <w:r w:rsidRPr="005C65AD">
              <w:rPr>
                <w:b/>
              </w:rPr>
              <w:t>2</w:t>
            </w:r>
          </w:p>
        </w:tc>
        <w:tc>
          <w:tcPr>
            <w:tcW w:w="425" w:type="dxa"/>
            <w:shd w:val="clear" w:color="auto" w:fill="auto"/>
            <w:vAlign w:val="center"/>
          </w:tcPr>
          <w:p w:rsidR="00EC3D39" w:rsidRPr="005C65AD" w:rsidRDefault="00EC3D39" w:rsidP="003867A9">
            <w:pPr>
              <w:jc w:val="center"/>
              <w:rPr>
                <w:b/>
              </w:rPr>
            </w:pPr>
            <w:r w:rsidRPr="005C65AD">
              <w:rPr>
                <w:b/>
              </w:rPr>
              <w:t>5</w:t>
            </w:r>
          </w:p>
        </w:tc>
        <w:tc>
          <w:tcPr>
            <w:tcW w:w="425" w:type="dxa"/>
            <w:shd w:val="clear" w:color="auto" w:fill="auto"/>
            <w:vAlign w:val="center"/>
          </w:tcPr>
          <w:p w:rsidR="00EC3D39" w:rsidRPr="005C65AD" w:rsidRDefault="00EC3D39" w:rsidP="003867A9">
            <w:pPr>
              <w:jc w:val="center"/>
              <w:rPr>
                <w:b/>
                <w:color w:val="FF0000"/>
              </w:rPr>
            </w:pPr>
            <w:r w:rsidRPr="005C65AD">
              <w:rPr>
                <w:b/>
              </w:rPr>
              <w:t>5</w:t>
            </w:r>
          </w:p>
        </w:tc>
        <w:tc>
          <w:tcPr>
            <w:tcW w:w="426" w:type="dxa"/>
            <w:shd w:val="clear" w:color="auto" w:fill="auto"/>
            <w:vAlign w:val="center"/>
          </w:tcPr>
          <w:p w:rsidR="00EC3D39" w:rsidRPr="005C65AD" w:rsidRDefault="00EC3D39" w:rsidP="003867A9">
            <w:pPr>
              <w:jc w:val="center"/>
              <w:rPr>
                <w:b/>
              </w:rPr>
            </w:pPr>
            <w:r w:rsidRPr="005C65AD">
              <w:rPr>
                <w:b/>
              </w:rPr>
              <w:t>3</w:t>
            </w:r>
          </w:p>
        </w:tc>
        <w:tc>
          <w:tcPr>
            <w:tcW w:w="425" w:type="dxa"/>
            <w:shd w:val="clear" w:color="auto" w:fill="auto"/>
            <w:vAlign w:val="center"/>
          </w:tcPr>
          <w:p w:rsidR="00EC3D39" w:rsidRPr="005C65AD" w:rsidRDefault="00EC3D39" w:rsidP="003867A9">
            <w:pPr>
              <w:jc w:val="center"/>
              <w:rPr>
                <w:b/>
              </w:rPr>
            </w:pPr>
            <w:r w:rsidRPr="005C65AD">
              <w:rPr>
                <w:b/>
              </w:rPr>
              <w:t>6</w:t>
            </w:r>
          </w:p>
        </w:tc>
        <w:tc>
          <w:tcPr>
            <w:tcW w:w="425" w:type="dxa"/>
            <w:shd w:val="clear" w:color="auto" w:fill="auto"/>
            <w:vAlign w:val="center"/>
          </w:tcPr>
          <w:p w:rsidR="00EC3D39" w:rsidRPr="005C65AD" w:rsidRDefault="00EC3D39" w:rsidP="003867A9">
            <w:pPr>
              <w:jc w:val="center"/>
              <w:rPr>
                <w:b/>
              </w:rPr>
            </w:pPr>
            <w:r w:rsidRPr="005C65AD">
              <w:rPr>
                <w:b/>
              </w:rPr>
              <w:t>3</w:t>
            </w:r>
          </w:p>
        </w:tc>
        <w:tc>
          <w:tcPr>
            <w:tcW w:w="425" w:type="dxa"/>
            <w:shd w:val="clear" w:color="auto" w:fill="auto"/>
            <w:vAlign w:val="center"/>
          </w:tcPr>
          <w:p w:rsidR="00EC3D39" w:rsidRPr="005C65AD" w:rsidRDefault="00EC3D39" w:rsidP="003867A9">
            <w:pPr>
              <w:jc w:val="center"/>
              <w:rPr>
                <w:b/>
                <w:color w:val="FF0000"/>
              </w:rPr>
            </w:pPr>
            <w:r w:rsidRPr="005C65AD">
              <w:rPr>
                <w:b/>
              </w:rPr>
              <w:t>4</w:t>
            </w:r>
          </w:p>
        </w:tc>
        <w:tc>
          <w:tcPr>
            <w:tcW w:w="426" w:type="dxa"/>
            <w:shd w:val="clear" w:color="auto" w:fill="auto"/>
            <w:vAlign w:val="center"/>
          </w:tcPr>
          <w:p w:rsidR="00EC3D39" w:rsidRPr="005C65AD" w:rsidRDefault="00EC3D39" w:rsidP="003867A9">
            <w:pPr>
              <w:jc w:val="center"/>
              <w:rPr>
                <w:b/>
                <w:color w:val="FF0000"/>
              </w:rPr>
            </w:pPr>
            <w:r w:rsidRPr="005C65AD">
              <w:rPr>
                <w:b/>
              </w:rPr>
              <w:t>4</w:t>
            </w:r>
          </w:p>
        </w:tc>
        <w:tc>
          <w:tcPr>
            <w:tcW w:w="425" w:type="dxa"/>
            <w:shd w:val="clear" w:color="auto" w:fill="auto"/>
            <w:vAlign w:val="center"/>
          </w:tcPr>
          <w:p w:rsidR="00EC3D39" w:rsidRPr="005C65AD" w:rsidRDefault="00EC3D39" w:rsidP="003867A9">
            <w:pPr>
              <w:jc w:val="center"/>
              <w:rPr>
                <w:b/>
              </w:rPr>
            </w:pPr>
            <w:r w:rsidRPr="005C65AD">
              <w:rPr>
                <w:b/>
              </w:rPr>
              <w:t>3</w:t>
            </w:r>
          </w:p>
        </w:tc>
        <w:tc>
          <w:tcPr>
            <w:tcW w:w="425" w:type="dxa"/>
            <w:shd w:val="clear" w:color="auto" w:fill="auto"/>
            <w:vAlign w:val="center"/>
          </w:tcPr>
          <w:p w:rsidR="00EC3D39" w:rsidRPr="005C65AD" w:rsidRDefault="00EC3D39" w:rsidP="003867A9">
            <w:pPr>
              <w:jc w:val="center"/>
              <w:rPr>
                <w:b/>
                <w:color w:val="FF0000"/>
              </w:rPr>
            </w:pPr>
          </w:p>
        </w:tc>
        <w:tc>
          <w:tcPr>
            <w:tcW w:w="425" w:type="dxa"/>
            <w:shd w:val="clear" w:color="auto" w:fill="auto"/>
            <w:vAlign w:val="center"/>
          </w:tcPr>
          <w:p w:rsidR="00EC3D39" w:rsidRPr="005C65AD" w:rsidRDefault="00EC3D39" w:rsidP="003867A9">
            <w:pPr>
              <w:jc w:val="center"/>
              <w:rPr>
                <w:b/>
              </w:rPr>
            </w:pPr>
            <w:r w:rsidRPr="005C65AD">
              <w:rPr>
                <w:b/>
              </w:rPr>
              <w:t>7</w:t>
            </w:r>
          </w:p>
        </w:tc>
        <w:tc>
          <w:tcPr>
            <w:tcW w:w="426" w:type="dxa"/>
            <w:shd w:val="clear" w:color="auto" w:fill="auto"/>
            <w:vAlign w:val="center"/>
          </w:tcPr>
          <w:p w:rsidR="00EC3D39" w:rsidRPr="005C65AD" w:rsidRDefault="00EC3D39" w:rsidP="003867A9">
            <w:pPr>
              <w:jc w:val="center"/>
              <w:rPr>
                <w:b/>
              </w:rPr>
            </w:pPr>
            <w:r w:rsidRPr="005C65AD">
              <w:rPr>
                <w:b/>
              </w:rPr>
              <w:t>2</w:t>
            </w:r>
          </w:p>
        </w:tc>
        <w:tc>
          <w:tcPr>
            <w:tcW w:w="425" w:type="dxa"/>
            <w:shd w:val="clear" w:color="auto" w:fill="auto"/>
            <w:vAlign w:val="center"/>
          </w:tcPr>
          <w:p w:rsidR="00EC3D39" w:rsidRPr="005C65AD" w:rsidRDefault="00EC3D39" w:rsidP="003867A9">
            <w:pPr>
              <w:jc w:val="center"/>
              <w:rPr>
                <w:b/>
                <w:color w:val="FF0000"/>
              </w:rPr>
            </w:pPr>
            <w:r w:rsidRPr="005C65AD">
              <w:rPr>
                <w:b/>
              </w:rPr>
              <w:t>4</w:t>
            </w: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r w:rsidRPr="005C65AD">
              <w:rPr>
                <w:b/>
              </w:rPr>
              <w:t>1</w:t>
            </w:r>
          </w:p>
        </w:tc>
        <w:tc>
          <w:tcPr>
            <w:tcW w:w="426" w:type="dxa"/>
            <w:shd w:val="clear" w:color="auto" w:fill="auto"/>
            <w:vAlign w:val="center"/>
          </w:tcPr>
          <w:p w:rsidR="00EC3D39" w:rsidRPr="005C65AD" w:rsidRDefault="00EC3D39" w:rsidP="003867A9">
            <w:pPr>
              <w:jc w:val="center"/>
              <w:rPr>
                <w:b/>
              </w:rPr>
            </w:pPr>
            <w:r w:rsidRPr="005C65AD">
              <w:rPr>
                <w:b/>
              </w:rPr>
              <w:t>3</w:t>
            </w:r>
          </w:p>
        </w:tc>
        <w:tc>
          <w:tcPr>
            <w:tcW w:w="425" w:type="dxa"/>
            <w:shd w:val="clear" w:color="auto" w:fill="auto"/>
            <w:vAlign w:val="center"/>
          </w:tcPr>
          <w:p w:rsidR="00EC3D39" w:rsidRPr="005C65AD" w:rsidRDefault="00EC3D39" w:rsidP="003867A9">
            <w:pPr>
              <w:jc w:val="center"/>
              <w:rPr>
                <w:b/>
              </w:rPr>
            </w:pPr>
            <w:r w:rsidRPr="005C65AD">
              <w:rPr>
                <w:b/>
              </w:rPr>
              <w:t>2</w:t>
            </w:r>
          </w:p>
        </w:tc>
        <w:tc>
          <w:tcPr>
            <w:tcW w:w="425" w:type="dxa"/>
            <w:shd w:val="clear" w:color="auto" w:fill="auto"/>
            <w:vAlign w:val="center"/>
          </w:tcPr>
          <w:p w:rsidR="00EC3D39" w:rsidRPr="005C65AD" w:rsidRDefault="00EC3D39" w:rsidP="003867A9">
            <w:pPr>
              <w:jc w:val="center"/>
              <w:rPr>
                <w:b/>
              </w:rPr>
            </w:pPr>
          </w:p>
        </w:tc>
        <w:tc>
          <w:tcPr>
            <w:tcW w:w="709" w:type="dxa"/>
            <w:shd w:val="clear" w:color="auto" w:fill="auto"/>
            <w:vAlign w:val="center"/>
          </w:tcPr>
          <w:p w:rsidR="00EC3D39" w:rsidRPr="005C65AD" w:rsidRDefault="00EC3D39" w:rsidP="003867A9">
            <w:pPr>
              <w:jc w:val="center"/>
              <w:rPr>
                <w:b/>
              </w:rPr>
            </w:pPr>
            <w:r w:rsidRPr="005C65AD">
              <w:rPr>
                <w:b/>
              </w:rPr>
              <w:t>58</w:t>
            </w:r>
          </w:p>
        </w:tc>
        <w:tc>
          <w:tcPr>
            <w:tcW w:w="567" w:type="dxa"/>
            <w:shd w:val="clear" w:color="auto" w:fill="auto"/>
            <w:vAlign w:val="center"/>
          </w:tcPr>
          <w:p w:rsidR="00EC3D39" w:rsidRPr="005C65AD" w:rsidRDefault="00EC3D39" w:rsidP="003867A9">
            <w:pPr>
              <w:jc w:val="center"/>
            </w:pPr>
            <w:r w:rsidRPr="005C65AD">
              <w:t>13,2</w:t>
            </w:r>
          </w:p>
        </w:tc>
      </w:tr>
      <w:tr w:rsidR="00EC3D39" w:rsidRPr="005C65AD" w:rsidTr="003867A9">
        <w:trPr>
          <w:cantSplit/>
          <w:trHeight w:val="493"/>
        </w:trPr>
        <w:tc>
          <w:tcPr>
            <w:tcW w:w="1701" w:type="dxa"/>
            <w:vAlign w:val="center"/>
          </w:tcPr>
          <w:p w:rsidR="00EC3D39" w:rsidRPr="005C65AD" w:rsidRDefault="00EC3D39" w:rsidP="003867A9">
            <w:r w:rsidRPr="005C65AD">
              <w:t>- из малообеспеченных семей</w:t>
            </w: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r w:rsidRPr="005C65AD">
              <w:rPr>
                <w:b/>
              </w:rPr>
              <w:t>2</w:t>
            </w:r>
          </w:p>
        </w:tc>
        <w:tc>
          <w:tcPr>
            <w:tcW w:w="425" w:type="dxa"/>
            <w:shd w:val="clear" w:color="auto" w:fill="auto"/>
            <w:vAlign w:val="center"/>
          </w:tcPr>
          <w:p w:rsidR="00EC3D39" w:rsidRPr="005C65AD" w:rsidRDefault="00EC3D39" w:rsidP="003867A9">
            <w:pPr>
              <w:jc w:val="center"/>
              <w:rPr>
                <w:b/>
                <w:color w:val="FF0000"/>
              </w:rPr>
            </w:pPr>
          </w:p>
        </w:tc>
        <w:tc>
          <w:tcPr>
            <w:tcW w:w="425" w:type="dxa"/>
            <w:shd w:val="clear" w:color="auto" w:fill="auto"/>
            <w:vAlign w:val="center"/>
          </w:tcPr>
          <w:p w:rsidR="00EC3D39" w:rsidRPr="005C65AD" w:rsidRDefault="00EC3D39" w:rsidP="003867A9">
            <w:pPr>
              <w:jc w:val="center"/>
              <w:rPr>
                <w:b/>
                <w:color w:val="000000"/>
              </w:rPr>
            </w:pPr>
            <w:r w:rsidRPr="005C65AD">
              <w:rPr>
                <w:b/>
                <w:color w:val="000000"/>
              </w:rPr>
              <w:t>1</w:t>
            </w: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r w:rsidRPr="005C65AD">
              <w:rPr>
                <w:b/>
              </w:rPr>
              <w:t>1</w:t>
            </w: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r w:rsidRPr="005C65AD">
              <w:rPr>
                <w:b/>
              </w:rPr>
              <w:t>2</w:t>
            </w:r>
          </w:p>
        </w:tc>
        <w:tc>
          <w:tcPr>
            <w:tcW w:w="425" w:type="dxa"/>
            <w:shd w:val="clear" w:color="auto" w:fill="auto"/>
            <w:vAlign w:val="center"/>
          </w:tcPr>
          <w:p w:rsidR="00EC3D39" w:rsidRPr="005C65AD" w:rsidRDefault="00EC3D39" w:rsidP="003867A9">
            <w:pPr>
              <w:jc w:val="center"/>
              <w:rPr>
                <w:b/>
              </w:rPr>
            </w:pPr>
            <w:r w:rsidRPr="005C65AD">
              <w:rPr>
                <w:b/>
              </w:rPr>
              <w:t>3</w:t>
            </w: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r w:rsidRPr="005C65AD">
              <w:rPr>
                <w:b/>
              </w:rPr>
              <w:t>1</w:t>
            </w:r>
          </w:p>
        </w:tc>
        <w:tc>
          <w:tcPr>
            <w:tcW w:w="425" w:type="dxa"/>
            <w:shd w:val="clear" w:color="auto" w:fill="auto"/>
            <w:vAlign w:val="center"/>
          </w:tcPr>
          <w:p w:rsidR="00EC3D39" w:rsidRPr="005C65AD" w:rsidRDefault="00EC3D39" w:rsidP="003867A9">
            <w:pPr>
              <w:jc w:val="center"/>
              <w:rPr>
                <w:b/>
              </w:rPr>
            </w:pPr>
            <w:r w:rsidRPr="005C65AD">
              <w:rPr>
                <w:b/>
              </w:rPr>
              <w:t>1</w:t>
            </w: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709" w:type="dxa"/>
            <w:shd w:val="clear" w:color="auto" w:fill="auto"/>
            <w:vAlign w:val="center"/>
          </w:tcPr>
          <w:p w:rsidR="00EC3D39" w:rsidRPr="005C65AD" w:rsidRDefault="00EC3D39" w:rsidP="003867A9">
            <w:pPr>
              <w:jc w:val="center"/>
              <w:rPr>
                <w:b/>
              </w:rPr>
            </w:pPr>
            <w:r w:rsidRPr="005C65AD">
              <w:rPr>
                <w:b/>
              </w:rPr>
              <w:t>11</w:t>
            </w:r>
          </w:p>
        </w:tc>
        <w:tc>
          <w:tcPr>
            <w:tcW w:w="567" w:type="dxa"/>
            <w:shd w:val="clear" w:color="auto" w:fill="auto"/>
            <w:vAlign w:val="center"/>
          </w:tcPr>
          <w:p w:rsidR="00EC3D39" w:rsidRPr="005C65AD" w:rsidRDefault="00EC3D39" w:rsidP="003867A9">
            <w:pPr>
              <w:jc w:val="center"/>
            </w:pPr>
            <w:r w:rsidRPr="005C65AD">
              <w:t>2,5</w:t>
            </w:r>
          </w:p>
        </w:tc>
      </w:tr>
      <w:tr w:rsidR="00EC3D39" w:rsidRPr="005C65AD" w:rsidTr="003867A9">
        <w:trPr>
          <w:cantSplit/>
        </w:trPr>
        <w:tc>
          <w:tcPr>
            <w:tcW w:w="1701" w:type="dxa"/>
            <w:vAlign w:val="center"/>
          </w:tcPr>
          <w:p w:rsidR="00EC3D39" w:rsidRPr="005C65AD" w:rsidRDefault="00EC3D39" w:rsidP="003867A9">
            <w:r w:rsidRPr="005C65AD">
              <w:t>- из семей, находящихся в социально опасном положении</w:t>
            </w: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6"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5" w:type="dxa"/>
            <w:shd w:val="clear" w:color="auto" w:fill="auto"/>
            <w:vAlign w:val="center"/>
          </w:tcPr>
          <w:p w:rsidR="00EC3D39" w:rsidRPr="005C65AD" w:rsidRDefault="00EC3D39" w:rsidP="003867A9">
            <w:pPr>
              <w:jc w:val="center"/>
              <w:rPr>
                <w:b/>
              </w:rPr>
            </w:pPr>
          </w:p>
        </w:tc>
        <w:tc>
          <w:tcPr>
            <w:tcW w:w="426" w:type="dxa"/>
            <w:shd w:val="clear" w:color="auto" w:fill="auto"/>
            <w:vAlign w:val="center"/>
          </w:tcPr>
          <w:p w:rsidR="00EC3D39" w:rsidRPr="005C65AD" w:rsidRDefault="00EC3D39" w:rsidP="003867A9">
            <w:pPr>
              <w:jc w:val="center"/>
              <w:rPr>
                <w:b/>
              </w:rPr>
            </w:pPr>
            <w:r w:rsidRPr="005C65AD">
              <w:rPr>
                <w:b/>
              </w:rPr>
              <w:t>1</w:t>
            </w:r>
          </w:p>
        </w:tc>
        <w:tc>
          <w:tcPr>
            <w:tcW w:w="425" w:type="dxa"/>
            <w:shd w:val="clear" w:color="auto" w:fill="auto"/>
            <w:vAlign w:val="center"/>
          </w:tcPr>
          <w:p w:rsidR="00EC3D39" w:rsidRPr="005C65AD" w:rsidRDefault="00EC3D39" w:rsidP="003867A9">
            <w:pPr>
              <w:jc w:val="center"/>
              <w:rPr>
                <w:b/>
              </w:rPr>
            </w:pPr>
            <w:r w:rsidRPr="005C65AD">
              <w:rPr>
                <w:b/>
              </w:rPr>
              <w:t>1</w:t>
            </w:r>
          </w:p>
        </w:tc>
        <w:tc>
          <w:tcPr>
            <w:tcW w:w="425" w:type="dxa"/>
            <w:shd w:val="clear" w:color="auto" w:fill="auto"/>
            <w:vAlign w:val="center"/>
          </w:tcPr>
          <w:p w:rsidR="00EC3D39" w:rsidRPr="005C65AD" w:rsidRDefault="00EC3D39" w:rsidP="003867A9">
            <w:pPr>
              <w:jc w:val="center"/>
              <w:rPr>
                <w:b/>
              </w:rPr>
            </w:pPr>
          </w:p>
        </w:tc>
        <w:tc>
          <w:tcPr>
            <w:tcW w:w="709" w:type="dxa"/>
            <w:shd w:val="clear" w:color="auto" w:fill="auto"/>
            <w:vAlign w:val="center"/>
          </w:tcPr>
          <w:p w:rsidR="00EC3D39" w:rsidRPr="005C65AD" w:rsidRDefault="00EC3D39" w:rsidP="003867A9">
            <w:pPr>
              <w:jc w:val="center"/>
              <w:rPr>
                <w:b/>
              </w:rPr>
            </w:pPr>
            <w:r w:rsidRPr="005C65AD">
              <w:rPr>
                <w:b/>
              </w:rPr>
              <w:t>2</w:t>
            </w:r>
          </w:p>
        </w:tc>
        <w:tc>
          <w:tcPr>
            <w:tcW w:w="567" w:type="dxa"/>
            <w:shd w:val="clear" w:color="auto" w:fill="auto"/>
            <w:vAlign w:val="center"/>
          </w:tcPr>
          <w:p w:rsidR="00EC3D39" w:rsidRPr="005C65AD" w:rsidRDefault="00EC3D39" w:rsidP="003867A9">
            <w:pPr>
              <w:jc w:val="center"/>
            </w:pPr>
            <w:r w:rsidRPr="005C65AD">
              <w:t>0,5</w:t>
            </w:r>
          </w:p>
        </w:tc>
      </w:tr>
      <w:tr w:rsidR="00EC3D39" w:rsidRPr="005C65AD" w:rsidTr="003867A9">
        <w:trPr>
          <w:cantSplit/>
        </w:trPr>
        <w:tc>
          <w:tcPr>
            <w:tcW w:w="1701" w:type="dxa"/>
            <w:vAlign w:val="center"/>
          </w:tcPr>
          <w:p w:rsidR="00EC3D39" w:rsidRPr="005C65AD" w:rsidRDefault="00EC3D39" w:rsidP="003867A9">
            <w:pPr>
              <w:spacing w:before="120" w:after="120"/>
            </w:pPr>
            <w:r w:rsidRPr="005C65AD">
              <w:t>- из полных семей</w:t>
            </w:r>
          </w:p>
        </w:tc>
        <w:tc>
          <w:tcPr>
            <w:tcW w:w="426" w:type="dxa"/>
            <w:shd w:val="clear" w:color="auto" w:fill="auto"/>
            <w:vAlign w:val="center"/>
          </w:tcPr>
          <w:p w:rsidR="00EC3D39" w:rsidRPr="005C65AD" w:rsidRDefault="00EC3D39" w:rsidP="003867A9">
            <w:pPr>
              <w:jc w:val="center"/>
              <w:rPr>
                <w:b/>
              </w:rPr>
            </w:pPr>
            <w:r w:rsidRPr="005C65AD">
              <w:rPr>
                <w:b/>
              </w:rPr>
              <w:t>18</w:t>
            </w:r>
          </w:p>
        </w:tc>
        <w:tc>
          <w:tcPr>
            <w:tcW w:w="425" w:type="dxa"/>
            <w:shd w:val="clear" w:color="auto" w:fill="auto"/>
            <w:vAlign w:val="center"/>
          </w:tcPr>
          <w:p w:rsidR="00EC3D39" w:rsidRPr="005C65AD" w:rsidRDefault="00EC3D39" w:rsidP="003867A9">
            <w:pPr>
              <w:jc w:val="center"/>
              <w:rPr>
                <w:b/>
              </w:rPr>
            </w:pPr>
            <w:r w:rsidRPr="005C65AD">
              <w:rPr>
                <w:b/>
              </w:rPr>
              <w:t>18</w:t>
            </w:r>
          </w:p>
        </w:tc>
        <w:tc>
          <w:tcPr>
            <w:tcW w:w="425" w:type="dxa"/>
            <w:shd w:val="clear" w:color="auto" w:fill="auto"/>
            <w:vAlign w:val="center"/>
          </w:tcPr>
          <w:p w:rsidR="00EC3D39" w:rsidRPr="005C65AD" w:rsidRDefault="00EC3D39" w:rsidP="003867A9">
            <w:pPr>
              <w:jc w:val="center"/>
              <w:rPr>
                <w:b/>
              </w:rPr>
            </w:pPr>
            <w:r w:rsidRPr="005C65AD">
              <w:rPr>
                <w:b/>
              </w:rPr>
              <w:t>17</w:t>
            </w:r>
          </w:p>
        </w:tc>
        <w:tc>
          <w:tcPr>
            <w:tcW w:w="425" w:type="dxa"/>
            <w:shd w:val="clear" w:color="auto" w:fill="auto"/>
            <w:vAlign w:val="center"/>
          </w:tcPr>
          <w:p w:rsidR="00EC3D39" w:rsidRPr="005C65AD" w:rsidRDefault="00EC3D39" w:rsidP="003867A9">
            <w:pPr>
              <w:jc w:val="center"/>
              <w:rPr>
                <w:b/>
              </w:rPr>
            </w:pPr>
            <w:r w:rsidRPr="005C65AD">
              <w:rPr>
                <w:b/>
              </w:rPr>
              <w:t>22</w:t>
            </w:r>
          </w:p>
        </w:tc>
        <w:tc>
          <w:tcPr>
            <w:tcW w:w="426" w:type="dxa"/>
            <w:shd w:val="clear" w:color="auto" w:fill="auto"/>
            <w:vAlign w:val="center"/>
          </w:tcPr>
          <w:p w:rsidR="00EC3D39" w:rsidRPr="005C65AD" w:rsidRDefault="00EC3D39" w:rsidP="003867A9">
            <w:pPr>
              <w:jc w:val="center"/>
              <w:rPr>
                <w:b/>
              </w:rPr>
            </w:pPr>
            <w:r w:rsidRPr="005C65AD">
              <w:rPr>
                <w:b/>
              </w:rPr>
              <w:t>22</w:t>
            </w:r>
          </w:p>
        </w:tc>
        <w:tc>
          <w:tcPr>
            <w:tcW w:w="425" w:type="dxa"/>
            <w:shd w:val="clear" w:color="auto" w:fill="auto"/>
            <w:vAlign w:val="center"/>
          </w:tcPr>
          <w:p w:rsidR="00EC3D39" w:rsidRPr="005C65AD" w:rsidRDefault="00EC3D39" w:rsidP="003867A9">
            <w:pPr>
              <w:jc w:val="center"/>
              <w:rPr>
                <w:b/>
              </w:rPr>
            </w:pPr>
            <w:r w:rsidRPr="005C65AD">
              <w:rPr>
                <w:b/>
              </w:rPr>
              <w:t>27</w:t>
            </w:r>
          </w:p>
        </w:tc>
        <w:tc>
          <w:tcPr>
            <w:tcW w:w="425" w:type="dxa"/>
            <w:shd w:val="clear" w:color="auto" w:fill="auto"/>
            <w:vAlign w:val="center"/>
          </w:tcPr>
          <w:p w:rsidR="00EC3D39" w:rsidRPr="005C65AD" w:rsidRDefault="00EC3D39" w:rsidP="003867A9">
            <w:pPr>
              <w:jc w:val="center"/>
              <w:rPr>
                <w:b/>
              </w:rPr>
            </w:pPr>
            <w:r w:rsidRPr="005C65AD">
              <w:rPr>
                <w:b/>
              </w:rPr>
              <w:t>20</w:t>
            </w:r>
          </w:p>
        </w:tc>
        <w:tc>
          <w:tcPr>
            <w:tcW w:w="425" w:type="dxa"/>
            <w:shd w:val="clear" w:color="auto" w:fill="auto"/>
            <w:vAlign w:val="center"/>
          </w:tcPr>
          <w:p w:rsidR="00EC3D39" w:rsidRPr="005C65AD" w:rsidRDefault="00EC3D39" w:rsidP="003867A9">
            <w:pPr>
              <w:jc w:val="center"/>
              <w:rPr>
                <w:b/>
              </w:rPr>
            </w:pPr>
            <w:r w:rsidRPr="005C65AD">
              <w:rPr>
                <w:b/>
              </w:rPr>
              <w:t>21</w:t>
            </w:r>
          </w:p>
        </w:tc>
        <w:tc>
          <w:tcPr>
            <w:tcW w:w="426" w:type="dxa"/>
            <w:shd w:val="clear" w:color="auto" w:fill="auto"/>
            <w:vAlign w:val="center"/>
          </w:tcPr>
          <w:p w:rsidR="00EC3D39" w:rsidRPr="005C65AD" w:rsidRDefault="00EC3D39" w:rsidP="003867A9">
            <w:pPr>
              <w:jc w:val="center"/>
              <w:rPr>
                <w:b/>
              </w:rPr>
            </w:pPr>
            <w:r w:rsidRPr="005C65AD">
              <w:rPr>
                <w:b/>
              </w:rPr>
              <w:t>22</w:t>
            </w:r>
          </w:p>
        </w:tc>
        <w:tc>
          <w:tcPr>
            <w:tcW w:w="425" w:type="dxa"/>
            <w:shd w:val="clear" w:color="auto" w:fill="auto"/>
            <w:vAlign w:val="center"/>
          </w:tcPr>
          <w:p w:rsidR="00EC3D39" w:rsidRPr="005C65AD" w:rsidRDefault="00EC3D39" w:rsidP="003867A9">
            <w:pPr>
              <w:jc w:val="center"/>
              <w:rPr>
                <w:b/>
              </w:rPr>
            </w:pPr>
            <w:r w:rsidRPr="005C65AD">
              <w:rPr>
                <w:b/>
              </w:rPr>
              <w:t>24</w:t>
            </w:r>
          </w:p>
        </w:tc>
        <w:tc>
          <w:tcPr>
            <w:tcW w:w="425" w:type="dxa"/>
            <w:shd w:val="clear" w:color="auto" w:fill="auto"/>
            <w:vAlign w:val="center"/>
          </w:tcPr>
          <w:p w:rsidR="00EC3D39" w:rsidRPr="005C65AD" w:rsidRDefault="00EC3D39" w:rsidP="003867A9">
            <w:pPr>
              <w:jc w:val="center"/>
              <w:rPr>
                <w:b/>
              </w:rPr>
            </w:pPr>
            <w:r w:rsidRPr="005C65AD">
              <w:rPr>
                <w:b/>
              </w:rPr>
              <w:t>20</w:t>
            </w:r>
          </w:p>
        </w:tc>
        <w:tc>
          <w:tcPr>
            <w:tcW w:w="425" w:type="dxa"/>
            <w:shd w:val="clear" w:color="auto" w:fill="auto"/>
            <w:vAlign w:val="center"/>
          </w:tcPr>
          <w:p w:rsidR="00EC3D39" w:rsidRPr="005C65AD" w:rsidRDefault="00EC3D39" w:rsidP="003867A9">
            <w:pPr>
              <w:jc w:val="center"/>
              <w:rPr>
                <w:b/>
              </w:rPr>
            </w:pPr>
            <w:r w:rsidRPr="005C65AD">
              <w:rPr>
                <w:b/>
              </w:rPr>
              <w:t>16</w:t>
            </w:r>
          </w:p>
        </w:tc>
        <w:tc>
          <w:tcPr>
            <w:tcW w:w="426" w:type="dxa"/>
            <w:shd w:val="clear" w:color="auto" w:fill="auto"/>
            <w:vAlign w:val="center"/>
          </w:tcPr>
          <w:p w:rsidR="00EC3D39" w:rsidRPr="005C65AD" w:rsidRDefault="00EC3D39" w:rsidP="003867A9">
            <w:pPr>
              <w:jc w:val="center"/>
              <w:rPr>
                <w:b/>
              </w:rPr>
            </w:pPr>
            <w:r w:rsidRPr="005C65AD">
              <w:rPr>
                <w:b/>
              </w:rPr>
              <w:t>12</w:t>
            </w:r>
          </w:p>
        </w:tc>
        <w:tc>
          <w:tcPr>
            <w:tcW w:w="425" w:type="dxa"/>
            <w:shd w:val="clear" w:color="auto" w:fill="auto"/>
            <w:vAlign w:val="center"/>
          </w:tcPr>
          <w:p w:rsidR="00EC3D39" w:rsidRPr="005C65AD" w:rsidRDefault="00EC3D39" w:rsidP="003867A9">
            <w:pPr>
              <w:jc w:val="center"/>
              <w:rPr>
                <w:b/>
              </w:rPr>
            </w:pPr>
            <w:r w:rsidRPr="005C65AD">
              <w:rPr>
                <w:b/>
              </w:rPr>
              <w:t>15</w:t>
            </w:r>
          </w:p>
        </w:tc>
        <w:tc>
          <w:tcPr>
            <w:tcW w:w="425" w:type="dxa"/>
            <w:shd w:val="clear" w:color="auto" w:fill="auto"/>
            <w:vAlign w:val="center"/>
          </w:tcPr>
          <w:p w:rsidR="00EC3D39" w:rsidRPr="005C65AD" w:rsidRDefault="00EC3D39" w:rsidP="003867A9">
            <w:pPr>
              <w:jc w:val="center"/>
              <w:rPr>
                <w:b/>
              </w:rPr>
            </w:pPr>
            <w:r w:rsidRPr="005C65AD">
              <w:rPr>
                <w:b/>
              </w:rPr>
              <w:t>15</w:t>
            </w:r>
          </w:p>
        </w:tc>
        <w:tc>
          <w:tcPr>
            <w:tcW w:w="425" w:type="dxa"/>
            <w:shd w:val="clear" w:color="auto" w:fill="auto"/>
            <w:vAlign w:val="center"/>
          </w:tcPr>
          <w:p w:rsidR="00EC3D39" w:rsidRPr="005C65AD" w:rsidRDefault="00EC3D39" w:rsidP="003867A9">
            <w:pPr>
              <w:jc w:val="center"/>
              <w:rPr>
                <w:b/>
              </w:rPr>
            </w:pPr>
            <w:r w:rsidRPr="005C65AD">
              <w:rPr>
                <w:b/>
              </w:rPr>
              <w:t>13</w:t>
            </w:r>
          </w:p>
        </w:tc>
        <w:tc>
          <w:tcPr>
            <w:tcW w:w="426" w:type="dxa"/>
            <w:shd w:val="clear" w:color="auto" w:fill="auto"/>
            <w:vAlign w:val="center"/>
          </w:tcPr>
          <w:p w:rsidR="00EC3D39" w:rsidRPr="005C65AD" w:rsidRDefault="00EC3D39" w:rsidP="003867A9">
            <w:pPr>
              <w:jc w:val="center"/>
              <w:rPr>
                <w:b/>
              </w:rPr>
            </w:pPr>
            <w:r w:rsidRPr="005C65AD">
              <w:rPr>
                <w:b/>
              </w:rPr>
              <w:t>20</w:t>
            </w:r>
          </w:p>
        </w:tc>
        <w:tc>
          <w:tcPr>
            <w:tcW w:w="425" w:type="dxa"/>
            <w:shd w:val="clear" w:color="auto" w:fill="auto"/>
            <w:vAlign w:val="center"/>
          </w:tcPr>
          <w:p w:rsidR="00EC3D39" w:rsidRPr="005C65AD" w:rsidRDefault="00EC3D39" w:rsidP="003867A9">
            <w:pPr>
              <w:jc w:val="center"/>
              <w:rPr>
                <w:b/>
              </w:rPr>
            </w:pPr>
            <w:r w:rsidRPr="005C65AD">
              <w:rPr>
                <w:b/>
              </w:rPr>
              <w:t>12</w:t>
            </w:r>
          </w:p>
        </w:tc>
        <w:tc>
          <w:tcPr>
            <w:tcW w:w="425" w:type="dxa"/>
            <w:shd w:val="clear" w:color="auto" w:fill="auto"/>
            <w:vAlign w:val="center"/>
          </w:tcPr>
          <w:p w:rsidR="00EC3D39" w:rsidRPr="005C65AD" w:rsidRDefault="00EC3D39" w:rsidP="003867A9">
            <w:pPr>
              <w:jc w:val="center"/>
              <w:rPr>
                <w:b/>
              </w:rPr>
            </w:pPr>
            <w:r w:rsidRPr="005C65AD">
              <w:rPr>
                <w:b/>
              </w:rPr>
              <w:t>9</w:t>
            </w:r>
          </w:p>
        </w:tc>
        <w:tc>
          <w:tcPr>
            <w:tcW w:w="709" w:type="dxa"/>
            <w:shd w:val="clear" w:color="auto" w:fill="auto"/>
            <w:vAlign w:val="center"/>
          </w:tcPr>
          <w:p w:rsidR="00EC3D39" w:rsidRPr="005C65AD" w:rsidRDefault="00EC3D39" w:rsidP="003867A9">
            <w:pPr>
              <w:jc w:val="center"/>
              <w:rPr>
                <w:b/>
              </w:rPr>
            </w:pPr>
            <w:r w:rsidRPr="005C65AD">
              <w:rPr>
                <w:b/>
              </w:rPr>
              <w:t>348</w:t>
            </w:r>
          </w:p>
        </w:tc>
        <w:tc>
          <w:tcPr>
            <w:tcW w:w="567" w:type="dxa"/>
            <w:shd w:val="clear" w:color="auto" w:fill="auto"/>
            <w:vAlign w:val="center"/>
          </w:tcPr>
          <w:p w:rsidR="00EC3D39" w:rsidRPr="005C65AD" w:rsidRDefault="00EC3D39" w:rsidP="003867A9">
            <w:pPr>
              <w:jc w:val="center"/>
            </w:pPr>
            <w:r w:rsidRPr="005C65AD">
              <w:t>79</w:t>
            </w:r>
          </w:p>
        </w:tc>
      </w:tr>
      <w:tr w:rsidR="00EC3D39" w:rsidRPr="005C65AD" w:rsidTr="003867A9">
        <w:trPr>
          <w:cantSplit/>
        </w:trPr>
        <w:tc>
          <w:tcPr>
            <w:tcW w:w="1701" w:type="dxa"/>
            <w:vAlign w:val="center"/>
          </w:tcPr>
          <w:p w:rsidR="00EC3D39" w:rsidRPr="005C65AD" w:rsidRDefault="00EC3D39" w:rsidP="003867A9">
            <w:pPr>
              <w:spacing w:before="120" w:after="120"/>
              <w:jc w:val="center"/>
            </w:pPr>
            <w:r w:rsidRPr="005C65AD">
              <w:t>- из неполных семей</w:t>
            </w:r>
          </w:p>
        </w:tc>
        <w:tc>
          <w:tcPr>
            <w:tcW w:w="426" w:type="dxa"/>
            <w:shd w:val="clear" w:color="auto" w:fill="auto"/>
            <w:vAlign w:val="center"/>
          </w:tcPr>
          <w:p w:rsidR="00EC3D39" w:rsidRPr="005C65AD" w:rsidRDefault="00EC3D39" w:rsidP="003867A9">
            <w:pPr>
              <w:jc w:val="center"/>
              <w:rPr>
                <w:b/>
                <w:u w:val="single"/>
              </w:rPr>
            </w:pPr>
            <w:r w:rsidRPr="005C65AD">
              <w:rPr>
                <w:b/>
                <w:u w:val="single"/>
              </w:rPr>
              <w:t xml:space="preserve">  4_</w:t>
            </w:r>
          </w:p>
          <w:p w:rsidR="00EC3D39" w:rsidRPr="005C65AD" w:rsidRDefault="00EC3D39" w:rsidP="003867A9">
            <w:pPr>
              <w:jc w:val="center"/>
              <w:rPr>
                <w:b/>
              </w:rPr>
            </w:pPr>
            <w:r w:rsidRPr="005C65AD">
              <w:rPr>
                <w:b/>
              </w:rPr>
              <w:t>18 %</w:t>
            </w:r>
          </w:p>
        </w:tc>
        <w:tc>
          <w:tcPr>
            <w:tcW w:w="425" w:type="dxa"/>
            <w:shd w:val="clear" w:color="auto" w:fill="auto"/>
            <w:vAlign w:val="center"/>
          </w:tcPr>
          <w:p w:rsidR="00EC3D39" w:rsidRPr="005C65AD" w:rsidRDefault="00EC3D39" w:rsidP="003867A9">
            <w:pPr>
              <w:jc w:val="center"/>
              <w:rPr>
                <w:b/>
                <w:u w:val="single"/>
              </w:rPr>
            </w:pPr>
            <w:r w:rsidRPr="005C65AD">
              <w:rPr>
                <w:b/>
                <w:u w:val="single"/>
              </w:rPr>
              <w:t xml:space="preserve">  5_</w:t>
            </w:r>
          </w:p>
          <w:p w:rsidR="00EC3D39" w:rsidRPr="005C65AD" w:rsidRDefault="00EC3D39" w:rsidP="003867A9">
            <w:pPr>
              <w:jc w:val="center"/>
              <w:rPr>
                <w:b/>
              </w:rPr>
            </w:pPr>
            <w:r w:rsidRPr="005C65AD">
              <w:rPr>
                <w:b/>
              </w:rPr>
              <w:t>22 %</w:t>
            </w:r>
          </w:p>
        </w:tc>
        <w:tc>
          <w:tcPr>
            <w:tcW w:w="425" w:type="dxa"/>
            <w:shd w:val="clear" w:color="auto" w:fill="auto"/>
            <w:vAlign w:val="center"/>
          </w:tcPr>
          <w:p w:rsidR="00EC3D39" w:rsidRPr="005C65AD" w:rsidRDefault="00EC3D39" w:rsidP="003867A9">
            <w:pPr>
              <w:jc w:val="center"/>
              <w:rPr>
                <w:b/>
                <w:u w:val="single"/>
              </w:rPr>
            </w:pPr>
            <w:r w:rsidRPr="005C65AD">
              <w:rPr>
                <w:b/>
                <w:u w:val="single"/>
              </w:rPr>
              <w:t xml:space="preserve">  4_</w:t>
            </w:r>
          </w:p>
          <w:p w:rsidR="00EC3D39" w:rsidRPr="005C65AD" w:rsidRDefault="00EC3D39" w:rsidP="003867A9">
            <w:pPr>
              <w:jc w:val="center"/>
              <w:rPr>
                <w:b/>
              </w:rPr>
            </w:pPr>
            <w:r w:rsidRPr="005C65AD">
              <w:rPr>
                <w:b/>
              </w:rPr>
              <w:t>19 %</w:t>
            </w:r>
          </w:p>
        </w:tc>
        <w:tc>
          <w:tcPr>
            <w:tcW w:w="425" w:type="dxa"/>
            <w:shd w:val="clear" w:color="auto" w:fill="auto"/>
            <w:vAlign w:val="center"/>
          </w:tcPr>
          <w:p w:rsidR="00EC3D39" w:rsidRPr="005C65AD" w:rsidRDefault="00EC3D39" w:rsidP="003867A9">
            <w:pPr>
              <w:jc w:val="center"/>
              <w:rPr>
                <w:b/>
                <w:u w:val="single"/>
              </w:rPr>
            </w:pPr>
            <w:r w:rsidRPr="005C65AD">
              <w:rPr>
                <w:b/>
                <w:u w:val="single"/>
              </w:rPr>
              <w:t xml:space="preserve">  4_</w:t>
            </w:r>
          </w:p>
          <w:p w:rsidR="00EC3D39" w:rsidRPr="005C65AD" w:rsidRDefault="00EC3D39" w:rsidP="003867A9">
            <w:pPr>
              <w:jc w:val="center"/>
              <w:rPr>
                <w:b/>
              </w:rPr>
            </w:pPr>
            <w:r w:rsidRPr="005C65AD">
              <w:rPr>
                <w:b/>
              </w:rPr>
              <w:t>15 %</w:t>
            </w:r>
          </w:p>
        </w:tc>
        <w:tc>
          <w:tcPr>
            <w:tcW w:w="426" w:type="dxa"/>
            <w:shd w:val="clear" w:color="auto" w:fill="auto"/>
            <w:vAlign w:val="center"/>
          </w:tcPr>
          <w:p w:rsidR="00EC3D39" w:rsidRPr="005C65AD" w:rsidRDefault="00EC3D39" w:rsidP="003867A9">
            <w:pPr>
              <w:jc w:val="center"/>
              <w:rPr>
                <w:b/>
                <w:u w:val="single"/>
              </w:rPr>
            </w:pPr>
            <w:r w:rsidRPr="005C65AD">
              <w:rPr>
                <w:b/>
                <w:u w:val="single"/>
              </w:rPr>
              <w:t xml:space="preserve">  3_</w:t>
            </w:r>
          </w:p>
          <w:p w:rsidR="00EC3D39" w:rsidRPr="005C65AD" w:rsidRDefault="00EC3D39" w:rsidP="003867A9">
            <w:pPr>
              <w:jc w:val="center"/>
              <w:rPr>
                <w:b/>
              </w:rPr>
            </w:pPr>
            <w:r w:rsidRPr="005C65AD">
              <w:rPr>
                <w:b/>
              </w:rPr>
              <w:t>12 %</w:t>
            </w:r>
          </w:p>
        </w:tc>
        <w:tc>
          <w:tcPr>
            <w:tcW w:w="425" w:type="dxa"/>
            <w:shd w:val="clear" w:color="auto" w:fill="auto"/>
            <w:vAlign w:val="center"/>
          </w:tcPr>
          <w:p w:rsidR="00EC3D39" w:rsidRPr="005C65AD" w:rsidRDefault="00EC3D39" w:rsidP="003867A9">
            <w:pPr>
              <w:jc w:val="center"/>
              <w:rPr>
                <w:b/>
                <w:u w:val="single"/>
              </w:rPr>
            </w:pPr>
            <w:r w:rsidRPr="005C65AD">
              <w:rPr>
                <w:b/>
                <w:u w:val="single"/>
              </w:rPr>
              <w:t xml:space="preserve">  1_</w:t>
            </w:r>
          </w:p>
          <w:p w:rsidR="00EC3D39" w:rsidRPr="005C65AD" w:rsidRDefault="00EC3D39" w:rsidP="003867A9">
            <w:pPr>
              <w:jc w:val="center"/>
              <w:rPr>
                <w:b/>
              </w:rPr>
            </w:pPr>
            <w:r w:rsidRPr="005C65AD">
              <w:rPr>
                <w:b/>
              </w:rPr>
              <w:t>4 %</w:t>
            </w:r>
          </w:p>
        </w:tc>
        <w:tc>
          <w:tcPr>
            <w:tcW w:w="425" w:type="dxa"/>
            <w:shd w:val="clear" w:color="auto" w:fill="auto"/>
            <w:vAlign w:val="center"/>
          </w:tcPr>
          <w:p w:rsidR="00EC3D39" w:rsidRPr="005C65AD" w:rsidRDefault="00EC3D39" w:rsidP="003867A9">
            <w:pPr>
              <w:jc w:val="center"/>
              <w:rPr>
                <w:b/>
                <w:u w:val="single"/>
              </w:rPr>
            </w:pPr>
            <w:r w:rsidRPr="005C65AD">
              <w:rPr>
                <w:b/>
                <w:u w:val="single"/>
              </w:rPr>
              <w:t xml:space="preserve">  7_</w:t>
            </w:r>
          </w:p>
          <w:p w:rsidR="00EC3D39" w:rsidRPr="005C65AD" w:rsidRDefault="00EC3D39" w:rsidP="003867A9">
            <w:pPr>
              <w:jc w:val="center"/>
              <w:rPr>
                <w:b/>
              </w:rPr>
            </w:pPr>
            <w:r w:rsidRPr="005C65AD">
              <w:rPr>
                <w:b/>
              </w:rPr>
              <w:t>30 %</w:t>
            </w:r>
          </w:p>
        </w:tc>
        <w:tc>
          <w:tcPr>
            <w:tcW w:w="425" w:type="dxa"/>
            <w:shd w:val="clear" w:color="auto" w:fill="auto"/>
            <w:vAlign w:val="center"/>
          </w:tcPr>
          <w:p w:rsidR="00EC3D39" w:rsidRPr="005C65AD" w:rsidRDefault="00EC3D39" w:rsidP="003867A9">
            <w:pPr>
              <w:jc w:val="center"/>
              <w:rPr>
                <w:b/>
                <w:u w:val="single"/>
              </w:rPr>
            </w:pPr>
            <w:r w:rsidRPr="005C65AD">
              <w:rPr>
                <w:b/>
                <w:u w:val="single"/>
              </w:rPr>
              <w:t xml:space="preserve">  5_</w:t>
            </w:r>
          </w:p>
          <w:p w:rsidR="00EC3D39" w:rsidRPr="005C65AD" w:rsidRDefault="00EC3D39" w:rsidP="003867A9">
            <w:pPr>
              <w:jc w:val="center"/>
              <w:rPr>
                <w:b/>
              </w:rPr>
            </w:pPr>
            <w:r w:rsidRPr="005C65AD">
              <w:rPr>
                <w:b/>
              </w:rPr>
              <w:t>19 %</w:t>
            </w:r>
          </w:p>
        </w:tc>
        <w:tc>
          <w:tcPr>
            <w:tcW w:w="426" w:type="dxa"/>
            <w:shd w:val="clear" w:color="auto" w:fill="auto"/>
            <w:vAlign w:val="center"/>
          </w:tcPr>
          <w:p w:rsidR="00EC3D39" w:rsidRPr="005C65AD" w:rsidRDefault="00EC3D39" w:rsidP="003867A9">
            <w:pPr>
              <w:jc w:val="center"/>
              <w:rPr>
                <w:b/>
                <w:u w:val="single"/>
              </w:rPr>
            </w:pPr>
            <w:r w:rsidRPr="005C65AD">
              <w:rPr>
                <w:b/>
                <w:u w:val="single"/>
              </w:rPr>
              <w:t xml:space="preserve">  3_</w:t>
            </w:r>
          </w:p>
          <w:p w:rsidR="00EC3D39" w:rsidRPr="005C65AD" w:rsidRDefault="00EC3D39" w:rsidP="003867A9">
            <w:pPr>
              <w:jc w:val="center"/>
              <w:rPr>
                <w:b/>
              </w:rPr>
            </w:pPr>
            <w:r w:rsidRPr="005C65AD">
              <w:rPr>
                <w:b/>
              </w:rPr>
              <w:t>12 %</w:t>
            </w:r>
          </w:p>
        </w:tc>
        <w:tc>
          <w:tcPr>
            <w:tcW w:w="425" w:type="dxa"/>
            <w:shd w:val="clear" w:color="auto" w:fill="auto"/>
            <w:vAlign w:val="center"/>
          </w:tcPr>
          <w:p w:rsidR="00EC3D39" w:rsidRPr="005C65AD" w:rsidRDefault="00EC3D39" w:rsidP="003867A9">
            <w:pPr>
              <w:jc w:val="center"/>
              <w:rPr>
                <w:b/>
                <w:u w:val="single"/>
              </w:rPr>
            </w:pPr>
            <w:r w:rsidRPr="005C65AD">
              <w:rPr>
                <w:b/>
                <w:u w:val="single"/>
              </w:rPr>
              <w:t xml:space="preserve">  1_</w:t>
            </w:r>
          </w:p>
          <w:p w:rsidR="00EC3D39" w:rsidRPr="005C65AD" w:rsidRDefault="00EC3D39" w:rsidP="003867A9">
            <w:pPr>
              <w:jc w:val="center"/>
              <w:rPr>
                <w:b/>
              </w:rPr>
            </w:pPr>
            <w:r w:rsidRPr="005C65AD">
              <w:rPr>
                <w:b/>
              </w:rPr>
              <w:t>4 %</w:t>
            </w:r>
          </w:p>
        </w:tc>
        <w:tc>
          <w:tcPr>
            <w:tcW w:w="425" w:type="dxa"/>
            <w:shd w:val="clear" w:color="auto" w:fill="auto"/>
            <w:vAlign w:val="center"/>
          </w:tcPr>
          <w:p w:rsidR="00EC3D39" w:rsidRPr="005C65AD" w:rsidRDefault="00EC3D39" w:rsidP="003867A9">
            <w:pPr>
              <w:jc w:val="center"/>
              <w:rPr>
                <w:b/>
                <w:u w:val="single"/>
              </w:rPr>
            </w:pPr>
            <w:r w:rsidRPr="005C65AD">
              <w:rPr>
                <w:b/>
                <w:u w:val="single"/>
              </w:rPr>
              <w:t xml:space="preserve">  5_</w:t>
            </w:r>
          </w:p>
          <w:p w:rsidR="00EC3D39" w:rsidRPr="005C65AD" w:rsidRDefault="00EC3D39" w:rsidP="003867A9">
            <w:pPr>
              <w:jc w:val="center"/>
              <w:rPr>
                <w:b/>
              </w:rPr>
            </w:pPr>
            <w:r w:rsidRPr="005C65AD">
              <w:rPr>
                <w:b/>
              </w:rPr>
              <w:t>20 %</w:t>
            </w:r>
          </w:p>
        </w:tc>
        <w:tc>
          <w:tcPr>
            <w:tcW w:w="425" w:type="dxa"/>
            <w:shd w:val="clear" w:color="auto" w:fill="auto"/>
            <w:vAlign w:val="center"/>
          </w:tcPr>
          <w:p w:rsidR="00EC3D39" w:rsidRPr="005C65AD" w:rsidRDefault="00EC3D39" w:rsidP="003867A9">
            <w:pPr>
              <w:jc w:val="center"/>
              <w:rPr>
                <w:b/>
                <w:u w:val="single"/>
              </w:rPr>
            </w:pPr>
            <w:r w:rsidRPr="005C65AD">
              <w:rPr>
                <w:b/>
                <w:u w:val="single"/>
              </w:rPr>
              <w:t xml:space="preserve">  6_</w:t>
            </w:r>
          </w:p>
          <w:p w:rsidR="00EC3D39" w:rsidRPr="005C65AD" w:rsidRDefault="00EC3D39" w:rsidP="003867A9">
            <w:pPr>
              <w:jc w:val="center"/>
              <w:rPr>
                <w:b/>
              </w:rPr>
            </w:pPr>
            <w:r w:rsidRPr="005C65AD">
              <w:rPr>
                <w:b/>
              </w:rPr>
              <w:t>19 %</w:t>
            </w:r>
          </w:p>
        </w:tc>
        <w:tc>
          <w:tcPr>
            <w:tcW w:w="426" w:type="dxa"/>
            <w:shd w:val="clear" w:color="auto" w:fill="auto"/>
            <w:vAlign w:val="center"/>
          </w:tcPr>
          <w:p w:rsidR="00EC3D39" w:rsidRPr="005C65AD" w:rsidRDefault="00EC3D39" w:rsidP="003867A9">
            <w:pPr>
              <w:jc w:val="center"/>
              <w:rPr>
                <w:b/>
                <w:u w:val="single"/>
              </w:rPr>
            </w:pPr>
            <w:r w:rsidRPr="005C65AD">
              <w:rPr>
                <w:b/>
                <w:u w:val="single"/>
              </w:rPr>
              <w:t xml:space="preserve">  7_</w:t>
            </w:r>
          </w:p>
          <w:p w:rsidR="00EC3D39" w:rsidRPr="005C65AD" w:rsidRDefault="00EC3D39" w:rsidP="003867A9">
            <w:pPr>
              <w:jc w:val="center"/>
              <w:rPr>
                <w:b/>
              </w:rPr>
            </w:pPr>
            <w:r w:rsidRPr="005C65AD">
              <w:rPr>
                <w:b/>
              </w:rPr>
              <w:t>37 %</w:t>
            </w:r>
          </w:p>
        </w:tc>
        <w:tc>
          <w:tcPr>
            <w:tcW w:w="425" w:type="dxa"/>
            <w:shd w:val="clear" w:color="auto" w:fill="auto"/>
            <w:vAlign w:val="center"/>
          </w:tcPr>
          <w:p w:rsidR="00EC3D39" w:rsidRPr="005C65AD" w:rsidRDefault="00EC3D39" w:rsidP="003867A9">
            <w:pPr>
              <w:jc w:val="center"/>
              <w:rPr>
                <w:b/>
                <w:u w:val="single"/>
              </w:rPr>
            </w:pPr>
            <w:r w:rsidRPr="005C65AD">
              <w:rPr>
                <w:b/>
                <w:u w:val="single"/>
              </w:rPr>
              <w:t xml:space="preserve">  3_</w:t>
            </w:r>
          </w:p>
          <w:p w:rsidR="00EC3D39" w:rsidRPr="005C65AD" w:rsidRDefault="00EC3D39" w:rsidP="003867A9">
            <w:pPr>
              <w:jc w:val="center"/>
              <w:rPr>
                <w:b/>
              </w:rPr>
            </w:pPr>
            <w:r w:rsidRPr="005C65AD">
              <w:rPr>
                <w:b/>
              </w:rPr>
              <w:t>17 %</w:t>
            </w:r>
          </w:p>
        </w:tc>
        <w:tc>
          <w:tcPr>
            <w:tcW w:w="425" w:type="dxa"/>
            <w:shd w:val="clear" w:color="auto" w:fill="auto"/>
            <w:vAlign w:val="center"/>
          </w:tcPr>
          <w:p w:rsidR="00EC3D39" w:rsidRPr="005C65AD" w:rsidRDefault="00EC3D39" w:rsidP="003867A9">
            <w:pPr>
              <w:jc w:val="center"/>
              <w:rPr>
                <w:b/>
                <w:u w:val="single"/>
              </w:rPr>
            </w:pPr>
            <w:r w:rsidRPr="005C65AD">
              <w:rPr>
                <w:b/>
                <w:u w:val="single"/>
              </w:rPr>
              <w:t xml:space="preserve">  2_</w:t>
            </w:r>
          </w:p>
          <w:p w:rsidR="00EC3D39" w:rsidRPr="005C65AD" w:rsidRDefault="00EC3D39" w:rsidP="003867A9">
            <w:pPr>
              <w:jc w:val="center"/>
              <w:rPr>
                <w:b/>
              </w:rPr>
            </w:pPr>
            <w:r w:rsidRPr="005C65AD">
              <w:rPr>
                <w:b/>
              </w:rPr>
              <w:t>12 %</w:t>
            </w:r>
          </w:p>
        </w:tc>
        <w:tc>
          <w:tcPr>
            <w:tcW w:w="425" w:type="dxa"/>
            <w:shd w:val="clear" w:color="auto" w:fill="auto"/>
            <w:vAlign w:val="center"/>
          </w:tcPr>
          <w:p w:rsidR="00EC3D39" w:rsidRPr="005C65AD" w:rsidRDefault="00EC3D39" w:rsidP="003867A9">
            <w:pPr>
              <w:jc w:val="center"/>
              <w:rPr>
                <w:b/>
                <w:u w:val="single"/>
              </w:rPr>
            </w:pPr>
            <w:r w:rsidRPr="005C65AD">
              <w:rPr>
                <w:b/>
                <w:u w:val="single"/>
              </w:rPr>
              <w:t xml:space="preserve">  5_</w:t>
            </w:r>
          </w:p>
          <w:p w:rsidR="00EC3D39" w:rsidRPr="005C65AD" w:rsidRDefault="00EC3D39" w:rsidP="003867A9">
            <w:pPr>
              <w:jc w:val="center"/>
              <w:rPr>
                <w:b/>
              </w:rPr>
            </w:pPr>
            <w:r w:rsidRPr="005C65AD">
              <w:rPr>
                <w:b/>
              </w:rPr>
              <w:t>28 %</w:t>
            </w:r>
          </w:p>
        </w:tc>
        <w:tc>
          <w:tcPr>
            <w:tcW w:w="426" w:type="dxa"/>
            <w:shd w:val="clear" w:color="auto" w:fill="auto"/>
            <w:vAlign w:val="center"/>
          </w:tcPr>
          <w:p w:rsidR="00EC3D39" w:rsidRPr="005C65AD" w:rsidRDefault="00EC3D39" w:rsidP="003867A9">
            <w:pPr>
              <w:jc w:val="center"/>
              <w:rPr>
                <w:b/>
                <w:u w:val="single"/>
              </w:rPr>
            </w:pPr>
            <w:r w:rsidRPr="005C65AD">
              <w:rPr>
                <w:b/>
                <w:u w:val="single"/>
              </w:rPr>
              <w:t xml:space="preserve"> 14</w:t>
            </w:r>
          </w:p>
          <w:p w:rsidR="00EC3D39" w:rsidRPr="005C65AD" w:rsidRDefault="00EC3D39" w:rsidP="003867A9">
            <w:pPr>
              <w:jc w:val="center"/>
              <w:rPr>
                <w:b/>
              </w:rPr>
            </w:pPr>
            <w:r w:rsidRPr="005C65AD">
              <w:rPr>
                <w:b/>
              </w:rPr>
              <w:t>41 %</w:t>
            </w:r>
          </w:p>
        </w:tc>
        <w:tc>
          <w:tcPr>
            <w:tcW w:w="425" w:type="dxa"/>
            <w:shd w:val="clear" w:color="auto" w:fill="auto"/>
            <w:vAlign w:val="center"/>
          </w:tcPr>
          <w:p w:rsidR="00EC3D39" w:rsidRPr="005C65AD" w:rsidRDefault="00EC3D39" w:rsidP="003867A9">
            <w:pPr>
              <w:jc w:val="center"/>
              <w:rPr>
                <w:b/>
                <w:u w:val="single"/>
              </w:rPr>
            </w:pPr>
            <w:r w:rsidRPr="005C65AD">
              <w:rPr>
                <w:b/>
                <w:u w:val="single"/>
              </w:rPr>
              <w:t xml:space="preserve">  5_</w:t>
            </w:r>
          </w:p>
          <w:p w:rsidR="00EC3D39" w:rsidRPr="005C65AD" w:rsidRDefault="00EC3D39" w:rsidP="003867A9">
            <w:pPr>
              <w:jc w:val="center"/>
              <w:rPr>
                <w:b/>
              </w:rPr>
            </w:pPr>
            <w:r w:rsidRPr="005C65AD">
              <w:rPr>
                <w:b/>
              </w:rPr>
              <w:t>29 %</w:t>
            </w:r>
          </w:p>
        </w:tc>
        <w:tc>
          <w:tcPr>
            <w:tcW w:w="425" w:type="dxa"/>
            <w:shd w:val="clear" w:color="auto" w:fill="auto"/>
            <w:vAlign w:val="center"/>
          </w:tcPr>
          <w:p w:rsidR="00EC3D39" w:rsidRPr="005C65AD" w:rsidRDefault="00EC3D39" w:rsidP="003867A9">
            <w:pPr>
              <w:jc w:val="center"/>
              <w:rPr>
                <w:b/>
                <w:u w:val="single"/>
              </w:rPr>
            </w:pPr>
            <w:r w:rsidRPr="005C65AD">
              <w:rPr>
                <w:b/>
                <w:u w:val="single"/>
              </w:rPr>
              <w:t xml:space="preserve">  2_</w:t>
            </w:r>
          </w:p>
          <w:p w:rsidR="00EC3D39" w:rsidRPr="005C65AD" w:rsidRDefault="00EC3D39" w:rsidP="003867A9">
            <w:pPr>
              <w:jc w:val="center"/>
              <w:rPr>
                <w:b/>
              </w:rPr>
            </w:pPr>
            <w:r w:rsidRPr="005C65AD">
              <w:rPr>
                <w:b/>
              </w:rPr>
              <w:t>18 %</w:t>
            </w:r>
          </w:p>
        </w:tc>
        <w:tc>
          <w:tcPr>
            <w:tcW w:w="709" w:type="dxa"/>
            <w:shd w:val="clear" w:color="auto" w:fill="auto"/>
            <w:vAlign w:val="center"/>
          </w:tcPr>
          <w:p w:rsidR="00EC3D39" w:rsidRPr="005C65AD" w:rsidRDefault="00EC3D39" w:rsidP="003867A9">
            <w:pPr>
              <w:jc w:val="center"/>
              <w:rPr>
                <w:b/>
              </w:rPr>
            </w:pPr>
            <w:r w:rsidRPr="005C65AD">
              <w:rPr>
                <w:b/>
              </w:rPr>
              <w:t xml:space="preserve">  91</w:t>
            </w:r>
          </w:p>
        </w:tc>
        <w:tc>
          <w:tcPr>
            <w:tcW w:w="567" w:type="dxa"/>
            <w:shd w:val="clear" w:color="auto" w:fill="auto"/>
            <w:vAlign w:val="center"/>
          </w:tcPr>
          <w:p w:rsidR="00EC3D39" w:rsidRPr="005C65AD" w:rsidRDefault="00EC3D39" w:rsidP="003867A9">
            <w:pPr>
              <w:spacing w:before="120" w:after="120"/>
              <w:jc w:val="center"/>
            </w:pPr>
            <w:r w:rsidRPr="005C65AD">
              <w:t>21</w:t>
            </w:r>
          </w:p>
        </w:tc>
      </w:tr>
      <w:tr w:rsidR="00EC3D39" w:rsidRPr="005C65AD" w:rsidTr="003867A9">
        <w:trPr>
          <w:cantSplit/>
        </w:trPr>
        <w:tc>
          <w:tcPr>
            <w:tcW w:w="11057" w:type="dxa"/>
            <w:gridSpan w:val="22"/>
          </w:tcPr>
          <w:p w:rsidR="00EC3D39" w:rsidRPr="005C65AD" w:rsidRDefault="00EC3D39" w:rsidP="003867A9">
            <w:pPr>
              <w:spacing w:before="120" w:after="120"/>
              <w:ind w:firstLine="720"/>
              <w:rPr>
                <w:b/>
              </w:rPr>
            </w:pPr>
            <w:r w:rsidRPr="005C65AD">
              <w:rPr>
                <w:b/>
              </w:rPr>
              <w:t>Национальный состав класса:</w:t>
            </w:r>
          </w:p>
        </w:tc>
      </w:tr>
      <w:tr w:rsidR="00EC3D39" w:rsidRPr="005C65AD" w:rsidTr="003867A9">
        <w:trPr>
          <w:cantSplit/>
        </w:trPr>
        <w:tc>
          <w:tcPr>
            <w:tcW w:w="1701" w:type="dxa"/>
            <w:vAlign w:val="center"/>
          </w:tcPr>
          <w:p w:rsidR="00EC3D39" w:rsidRPr="005C65AD" w:rsidRDefault="00EC3D39" w:rsidP="003867A9">
            <w:pPr>
              <w:spacing w:before="120" w:after="120"/>
              <w:jc w:val="center"/>
              <w:rPr>
                <w:b/>
              </w:rPr>
            </w:pPr>
            <w:r w:rsidRPr="005C65AD">
              <w:rPr>
                <w:b/>
              </w:rPr>
              <w:t>Классы</w:t>
            </w:r>
          </w:p>
        </w:tc>
        <w:tc>
          <w:tcPr>
            <w:tcW w:w="426" w:type="dxa"/>
          </w:tcPr>
          <w:p w:rsidR="00EC3D39" w:rsidRPr="005C65AD" w:rsidRDefault="00EC3D39" w:rsidP="003867A9">
            <w:pPr>
              <w:spacing w:before="120" w:after="120"/>
              <w:jc w:val="center"/>
              <w:rPr>
                <w:b/>
              </w:rPr>
            </w:pPr>
            <w:r w:rsidRPr="005C65AD">
              <w:rPr>
                <w:b/>
              </w:rPr>
              <w:t>1 а</w:t>
            </w:r>
          </w:p>
        </w:tc>
        <w:tc>
          <w:tcPr>
            <w:tcW w:w="425" w:type="dxa"/>
          </w:tcPr>
          <w:p w:rsidR="00EC3D39" w:rsidRPr="005C65AD" w:rsidRDefault="00EC3D39" w:rsidP="003867A9">
            <w:pPr>
              <w:spacing w:before="120" w:after="120"/>
              <w:jc w:val="center"/>
              <w:rPr>
                <w:b/>
              </w:rPr>
            </w:pPr>
            <w:r w:rsidRPr="005C65AD">
              <w:rPr>
                <w:b/>
              </w:rPr>
              <w:t>1 б</w:t>
            </w:r>
          </w:p>
        </w:tc>
        <w:tc>
          <w:tcPr>
            <w:tcW w:w="425" w:type="dxa"/>
          </w:tcPr>
          <w:p w:rsidR="00EC3D39" w:rsidRPr="005C65AD" w:rsidRDefault="00EC3D39" w:rsidP="003867A9">
            <w:pPr>
              <w:spacing w:before="120" w:after="120"/>
              <w:jc w:val="center"/>
              <w:rPr>
                <w:b/>
              </w:rPr>
            </w:pPr>
            <w:r w:rsidRPr="005C65AD">
              <w:rPr>
                <w:b/>
              </w:rPr>
              <w:t>1 в</w:t>
            </w:r>
          </w:p>
        </w:tc>
        <w:tc>
          <w:tcPr>
            <w:tcW w:w="425" w:type="dxa"/>
          </w:tcPr>
          <w:p w:rsidR="00EC3D39" w:rsidRPr="005C65AD" w:rsidRDefault="00EC3D39" w:rsidP="003867A9">
            <w:pPr>
              <w:spacing w:before="120" w:after="120"/>
              <w:jc w:val="center"/>
              <w:rPr>
                <w:b/>
              </w:rPr>
            </w:pPr>
            <w:r w:rsidRPr="005C65AD">
              <w:rPr>
                <w:b/>
              </w:rPr>
              <w:t>2 а</w:t>
            </w:r>
          </w:p>
        </w:tc>
        <w:tc>
          <w:tcPr>
            <w:tcW w:w="426" w:type="dxa"/>
          </w:tcPr>
          <w:p w:rsidR="00EC3D39" w:rsidRPr="005C65AD" w:rsidRDefault="00EC3D39" w:rsidP="003867A9">
            <w:pPr>
              <w:spacing w:before="120" w:after="120"/>
              <w:jc w:val="center"/>
              <w:rPr>
                <w:b/>
              </w:rPr>
            </w:pPr>
            <w:r w:rsidRPr="005C65AD">
              <w:rPr>
                <w:b/>
              </w:rPr>
              <w:t>2 б</w:t>
            </w:r>
          </w:p>
        </w:tc>
        <w:tc>
          <w:tcPr>
            <w:tcW w:w="425" w:type="dxa"/>
          </w:tcPr>
          <w:p w:rsidR="00EC3D39" w:rsidRPr="005C65AD" w:rsidRDefault="00EC3D39" w:rsidP="003867A9">
            <w:pPr>
              <w:spacing w:before="120" w:after="120"/>
              <w:jc w:val="center"/>
              <w:rPr>
                <w:b/>
              </w:rPr>
            </w:pPr>
            <w:r w:rsidRPr="005C65AD">
              <w:rPr>
                <w:b/>
              </w:rPr>
              <w:t>3 а</w:t>
            </w:r>
          </w:p>
        </w:tc>
        <w:tc>
          <w:tcPr>
            <w:tcW w:w="425" w:type="dxa"/>
          </w:tcPr>
          <w:p w:rsidR="00EC3D39" w:rsidRPr="005C65AD" w:rsidRDefault="00EC3D39" w:rsidP="003867A9">
            <w:pPr>
              <w:spacing w:before="120" w:after="120"/>
              <w:jc w:val="center"/>
              <w:rPr>
                <w:b/>
              </w:rPr>
            </w:pPr>
            <w:r w:rsidRPr="005C65AD">
              <w:rPr>
                <w:b/>
              </w:rPr>
              <w:t xml:space="preserve">3 б </w:t>
            </w:r>
          </w:p>
        </w:tc>
        <w:tc>
          <w:tcPr>
            <w:tcW w:w="425" w:type="dxa"/>
          </w:tcPr>
          <w:p w:rsidR="00EC3D39" w:rsidRPr="005C65AD" w:rsidRDefault="00EC3D39" w:rsidP="003867A9">
            <w:pPr>
              <w:spacing w:before="120" w:after="120"/>
              <w:jc w:val="center"/>
              <w:rPr>
                <w:b/>
              </w:rPr>
            </w:pPr>
            <w:r w:rsidRPr="005C65AD">
              <w:rPr>
                <w:b/>
              </w:rPr>
              <w:t>4 а</w:t>
            </w:r>
          </w:p>
        </w:tc>
        <w:tc>
          <w:tcPr>
            <w:tcW w:w="426" w:type="dxa"/>
          </w:tcPr>
          <w:p w:rsidR="00EC3D39" w:rsidRPr="005C65AD" w:rsidRDefault="00EC3D39" w:rsidP="003867A9">
            <w:pPr>
              <w:spacing w:before="120" w:after="120"/>
              <w:jc w:val="center"/>
              <w:rPr>
                <w:b/>
              </w:rPr>
            </w:pPr>
            <w:r w:rsidRPr="005C65AD">
              <w:rPr>
                <w:b/>
              </w:rPr>
              <w:t>4 б</w:t>
            </w:r>
          </w:p>
        </w:tc>
        <w:tc>
          <w:tcPr>
            <w:tcW w:w="425" w:type="dxa"/>
          </w:tcPr>
          <w:p w:rsidR="00EC3D39" w:rsidRPr="005C65AD" w:rsidRDefault="00EC3D39" w:rsidP="003867A9">
            <w:pPr>
              <w:spacing w:before="120" w:after="120"/>
              <w:jc w:val="center"/>
              <w:rPr>
                <w:b/>
              </w:rPr>
            </w:pPr>
            <w:r w:rsidRPr="005C65AD">
              <w:rPr>
                <w:b/>
              </w:rPr>
              <w:t>5 а</w:t>
            </w:r>
          </w:p>
        </w:tc>
        <w:tc>
          <w:tcPr>
            <w:tcW w:w="425" w:type="dxa"/>
          </w:tcPr>
          <w:p w:rsidR="00EC3D39" w:rsidRPr="005C65AD" w:rsidRDefault="00EC3D39" w:rsidP="003867A9">
            <w:pPr>
              <w:spacing w:before="120" w:after="120"/>
              <w:jc w:val="center"/>
              <w:rPr>
                <w:b/>
              </w:rPr>
            </w:pPr>
            <w:r w:rsidRPr="005C65AD">
              <w:rPr>
                <w:b/>
              </w:rPr>
              <w:t>5 б</w:t>
            </w:r>
          </w:p>
        </w:tc>
        <w:tc>
          <w:tcPr>
            <w:tcW w:w="425" w:type="dxa"/>
          </w:tcPr>
          <w:p w:rsidR="00EC3D39" w:rsidRPr="005C65AD" w:rsidRDefault="00EC3D39" w:rsidP="003867A9">
            <w:pPr>
              <w:spacing w:before="120" w:after="120"/>
              <w:jc w:val="center"/>
              <w:rPr>
                <w:b/>
              </w:rPr>
            </w:pPr>
            <w:r w:rsidRPr="005C65AD">
              <w:rPr>
                <w:b/>
              </w:rPr>
              <w:t>6</w:t>
            </w:r>
          </w:p>
        </w:tc>
        <w:tc>
          <w:tcPr>
            <w:tcW w:w="426" w:type="dxa"/>
          </w:tcPr>
          <w:p w:rsidR="00EC3D39" w:rsidRPr="005C65AD" w:rsidRDefault="00EC3D39" w:rsidP="003867A9">
            <w:pPr>
              <w:spacing w:before="120" w:after="120"/>
              <w:jc w:val="center"/>
              <w:rPr>
                <w:b/>
              </w:rPr>
            </w:pPr>
            <w:r w:rsidRPr="005C65AD">
              <w:rPr>
                <w:b/>
              </w:rPr>
              <w:t>7 а</w:t>
            </w:r>
          </w:p>
        </w:tc>
        <w:tc>
          <w:tcPr>
            <w:tcW w:w="425" w:type="dxa"/>
          </w:tcPr>
          <w:p w:rsidR="00EC3D39" w:rsidRPr="005C65AD" w:rsidRDefault="00EC3D39" w:rsidP="003867A9">
            <w:pPr>
              <w:spacing w:before="120" w:after="120"/>
              <w:jc w:val="center"/>
              <w:rPr>
                <w:b/>
              </w:rPr>
            </w:pPr>
            <w:r w:rsidRPr="005C65AD">
              <w:rPr>
                <w:b/>
              </w:rPr>
              <w:t>7 б</w:t>
            </w:r>
          </w:p>
        </w:tc>
        <w:tc>
          <w:tcPr>
            <w:tcW w:w="425" w:type="dxa"/>
          </w:tcPr>
          <w:p w:rsidR="00EC3D39" w:rsidRPr="005C65AD" w:rsidRDefault="00EC3D39" w:rsidP="003867A9">
            <w:pPr>
              <w:spacing w:before="120" w:after="120"/>
              <w:jc w:val="center"/>
              <w:rPr>
                <w:b/>
              </w:rPr>
            </w:pPr>
            <w:r w:rsidRPr="005C65AD">
              <w:rPr>
                <w:b/>
              </w:rPr>
              <w:t>8 а</w:t>
            </w:r>
          </w:p>
        </w:tc>
        <w:tc>
          <w:tcPr>
            <w:tcW w:w="425" w:type="dxa"/>
          </w:tcPr>
          <w:p w:rsidR="00EC3D39" w:rsidRPr="005C65AD" w:rsidRDefault="00EC3D39" w:rsidP="003867A9">
            <w:pPr>
              <w:spacing w:before="120" w:after="120"/>
              <w:jc w:val="center"/>
              <w:rPr>
                <w:b/>
              </w:rPr>
            </w:pPr>
            <w:r w:rsidRPr="005C65AD">
              <w:rPr>
                <w:b/>
              </w:rPr>
              <w:t>8 б</w:t>
            </w:r>
          </w:p>
        </w:tc>
        <w:tc>
          <w:tcPr>
            <w:tcW w:w="426" w:type="dxa"/>
          </w:tcPr>
          <w:p w:rsidR="00EC3D39" w:rsidRPr="005C65AD" w:rsidRDefault="00EC3D39" w:rsidP="003867A9">
            <w:pPr>
              <w:spacing w:before="120" w:after="120"/>
              <w:jc w:val="center"/>
              <w:rPr>
                <w:b/>
              </w:rPr>
            </w:pPr>
            <w:r w:rsidRPr="005C65AD">
              <w:rPr>
                <w:b/>
              </w:rPr>
              <w:t>9</w:t>
            </w:r>
          </w:p>
        </w:tc>
        <w:tc>
          <w:tcPr>
            <w:tcW w:w="425" w:type="dxa"/>
          </w:tcPr>
          <w:p w:rsidR="00EC3D39" w:rsidRPr="005C65AD" w:rsidRDefault="00EC3D39" w:rsidP="003867A9">
            <w:pPr>
              <w:spacing w:before="120" w:after="120"/>
              <w:jc w:val="center"/>
              <w:rPr>
                <w:b/>
              </w:rPr>
            </w:pPr>
            <w:r w:rsidRPr="005C65AD">
              <w:rPr>
                <w:b/>
              </w:rPr>
              <w:t>10</w:t>
            </w:r>
          </w:p>
        </w:tc>
        <w:tc>
          <w:tcPr>
            <w:tcW w:w="425" w:type="dxa"/>
          </w:tcPr>
          <w:p w:rsidR="00EC3D39" w:rsidRPr="005C65AD" w:rsidRDefault="00EC3D39" w:rsidP="003867A9">
            <w:pPr>
              <w:spacing w:before="120" w:after="120"/>
              <w:jc w:val="center"/>
              <w:rPr>
                <w:b/>
              </w:rPr>
            </w:pPr>
            <w:r w:rsidRPr="005C65AD">
              <w:rPr>
                <w:b/>
              </w:rPr>
              <w:t>11</w:t>
            </w:r>
          </w:p>
        </w:tc>
        <w:tc>
          <w:tcPr>
            <w:tcW w:w="709" w:type="dxa"/>
          </w:tcPr>
          <w:p w:rsidR="00EC3D39" w:rsidRPr="005C65AD" w:rsidRDefault="00EC3D39" w:rsidP="003867A9">
            <w:pPr>
              <w:spacing w:before="120" w:after="120"/>
              <w:jc w:val="center"/>
              <w:rPr>
                <w:b/>
              </w:rPr>
            </w:pPr>
            <w:r w:rsidRPr="005C65AD">
              <w:rPr>
                <w:b/>
              </w:rPr>
              <w:t>всего</w:t>
            </w:r>
          </w:p>
        </w:tc>
        <w:tc>
          <w:tcPr>
            <w:tcW w:w="567" w:type="dxa"/>
          </w:tcPr>
          <w:p w:rsidR="00EC3D39" w:rsidRPr="005C65AD" w:rsidRDefault="00EC3D39" w:rsidP="003867A9">
            <w:pPr>
              <w:spacing w:before="120" w:after="120"/>
              <w:jc w:val="center"/>
              <w:rPr>
                <w:b/>
              </w:rPr>
            </w:pPr>
            <w:r w:rsidRPr="005C65AD">
              <w:rPr>
                <w:b/>
              </w:rPr>
              <w:t>%</w:t>
            </w:r>
          </w:p>
        </w:tc>
      </w:tr>
      <w:tr w:rsidR="00EC3D39" w:rsidRPr="005C65AD" w:rsidTr="003867A9">
        <w:trPr>
          <w:cantSplit/>
          <w:trHeight w:val="276"/>
        </w:trPr>
        <w:tc>
          <w:tcPr>
            <w:tcW w:w="1701" w:type="dxa"/>
          </w:tcPr>
          <w:p w:rsidR="00EC3D39" w:rsidRPr="005C65AD" w:rsidRDefault="00EC3D39" w:rsidP="003867A9">
            <w:pPr>
              <w:ind w:firstLine="459"/>
            </w:pPr>
            <w:r w:rsidRPr="005C65AD">
              <w:t>- русские</w:t>
            </w:r>
          </w:p>
        </w:tc>
        <w:tc>
          <w:tcPr>
            <w:tcW w:w="426" w:type="dxa"/>
          </w:tcPr>
          <w:p w:rsidR="00EC3D39" w:rsidRPr="005C65AD" w:rsidRDefault="00EC3D39" w:rsidP="003867A9">
            <w:pPr>
              <w:jc w:val="center"/>
              <w:rPr>
                <w:b/>
              </w:rPr>
            </w:pPr>
            <w:r w:rsidRPr="005C65AD">
              <w:rPr>
                <w:b/>
              </w:rPr>
              <w:t>21</w:t>
            </w:r>
          </w:p>
        </w:tc>
        <w:tc>
          <w:tcPr>
            <w:tcW w:w="425" w:type="dxa"/>
          </w:tcPr>
          <w:p w:rsidR="00EC3D39" w:rsidRPr="005C65AD" w:rsidRDefault="00EC3D39" w:rsidP="003867A9">
            <w:pPr>
              <w:jc w:val="center"/>
              <w:rPr>
                <w:b/>
              </w:rPr>
            </w:pPr>
            <w:r w:rsidRPr="005C65AD">
              <w:rPr>
                <w:b/>
              </w:rPr>
              <w:t>22</w:t>
            </w:r>
          </w:p>
        </w:tc>
        <w:tc>
          <w:tcPr>
            <w:tcW w:w="425" w:type="dxa"/>
          </w:tcPr>
          <w:p w:rsidR="00EC3D39" w:rsidRPr="005C65AD" w:rsidRDefault="00EC3D39" w:rsidP="003867A9">
            <w:pPr>
              <w:jc w:val="center"/>
              <w:rPr>
                <w:b/>
              </w:rPr>
            </w:pPr>
            <w:r w:rsidRPr="005C65AD">
              <w:rPr>
                <w:b/>
              </w:rPr>
              <w:t>21</w:t>
            </w:r>
          </w:p>
        </w:tc>
        <w:tc>
          <w:tcPr>
            <w:tcW w:w="425" w:type="dxa"/>
          </w:tcPr>
          <w:p w:rsidR="00EC3D39" w:rsidRPr="005C65AD" w:rsidRDefault="00EC3D39" w:rsidP="003867A9">
            <w:pPr>
              <w:jc w:val="center"/>
              <w:rPr>
                <w:b/>
              </w:rPr>
            </w:pPr>
            <w:r w:rsidRPr="005C65AD">
              <w:rPr>
                <w:b/>
              </w:rPr>
              <w:t>26</w:t>
            </w:r>
          </w:p>
        </w:tc>
        <w:tc>
          <w:tcPr>
            <w:tcW w:w="426" w:type="dxa"/>
          </w:tcPr>
          <w:p w:rsidR="00EC3D39" w:rsidRPr="005C65AD" w:rsidRDefault="00EC3D39" w:rsidP="003867A9">
            <w:pPr>
              <w:jc w:val="center"/>
              <w:rPr>
                <w:b/>
              </w:rPr>
            </w:pPr>
            <w:r w:rsidRPr="005C65AD">
              <w:rPr>
                <w:b/>
              </w:rPr>
              <w:t>25</w:t>
            </w:r>
          </w:p>
        </w:tc>
        <w:tc>
          <w:tcPr>
            <w:tcW w:w="425" w:type="dxa"/>
          </w:tcPr>
          <w:p w:rsidR="00EC3D39" w:rsidRPr="005C65AD" w:rsidRDefault="00EC3D39" w:rsidP="003867A9">
            <w:pPr>
              <w:jc w:val="center"/>
              <w:rPr>
                <w:b/>
              </w:rPr>
            </w:pPr>
            <w:r w:rsidRPr="005C65AD">
              <w:rPr>
                <w:b/>
              </w:rPr>
              <w:t>26</w:t>
            </w:r>
          </w:p>
        </w:tc>
        <w:tc>
          <w:tcPr>
            <w:tcW w:w="425" w:type="dxa"/>
          </w:tcPr>
          <w:p w:rsidR="00EC3D39" w:rsidRPr="005C65AD" w:rsidRDefault="00EC3D39" w:rsidP="003867A9">
            <w:pPr>
              <w:jc w:val="center"/>
              <w:rPr>
                <w:b/>
              </w:rPr>
            </w:pPr>
            <w:r w:rsidRPr="005C65AD">
              <w:rPr>
                <w:b/>
              </w:rPr>
              <w:t>27</w:t>
            </w:r>
          </w:p>
        </w:tc>
        <w:tc>
          <w:tcPr>
            <w:tcW w:w="425" w:type="dxa"/>
          </w:tcPr>
          <w:p w:rsidR="00EC3D39" w:rsidRPr="005C65AD" w:rsidRDefault="00EC3D39" w:rsidP="003867A9">
            <w:pPr>
              <w:jc w:val="center"/>
              <w:rPr>
                <w:b/>
              </w:rPr>
            </w:pPr>
            <w:r w:rsidRPr="005C65AD">
              <w:rPr>
                <w:b/>
              </w:rPr>
              <w:t>24</w:t>
            </w:r>
          </w:p>
        </w:tc>
        <w:tc>
          <w:tcPr>
            <w:tcW w:w="426" w:type="dxa"/>
          </w:tcPr>
          <w:p w:rsidR="00EC3D39" w:rsidRPr="005C65AD" w:rsidRDefault="00EC3D39" w:rsidP="003867A9">
            <w:pPr>
              <w:jc w:val="center"/>
              <w:rPr>
                <w:b/>
              </w:rPr>
            </w:pPr>
            <w:r w:rsidRPr="005C65AD">
              <w:rPr>
                <w:b/>
              </w:rPr>
              <w:t>25</w:t>
            </w:r>
          </w:p>
        </w:tc>
        <w:tc>
          <w:tcPr>
            <w:tcW w:w="425" w:type="dxa"/>
          </w:tcPr>
          <w:p w:rsidR="00EC3D39" w:rsidRPr="005C65AD" w:rsidRDefault="00EC3D39" w:rsidP="003867A9">
            <w:pPr>
              <w:jc w:val="center"/>
              <w:rPr>
                <w:b/>
              </w:rPr>
            </w:pPr>
            <w:r w:rsidRPr="005C65AD">
              <w:rPr>
                <w:b/>
              </w:rPr>
              <w:t>25</w:t>
            </w:r>
          </w:p>
        </w:tc>
        <w:tc>
          <w:tcPr>
            <w:tcW w:w="425" w:type="dxa"/>
          </w:tcPr>
          <w:p w:rsidR="00EC3D39" w:rsidRPr="005C65AD" w:rsidRDefault="00EC3D39" w:rsidP="003867A9">
            <w:pPr>
              <w:jc w:val="center"/>
              <w:rPr>
                <w:b/>
              </w:rPr>
            </w:pPr>
            <w:r w:rsidRPr="005C65AD">
              <w:rPr>
                <w:b/>
              </w:rPr>
              <w:t>24</w:t>
            </w:r>
          </w:p>
        </w:tc>
        <w:tc>
          <w:tcPr>
            <w:tcW w:w="425" w:type="dxa"/>
          </w:tcPr>
          <w:p w:rsidR="00EC3D39" w:rsidRPr="005C65AD" w:rsidRDefault="00EC3D39" w:rsidP="003867A9">
            <w:pPr>
              <w:jc w:val="center"/>
              <w:rPr>
                <w:b/>
              </w:rPr>
            </w:pPr>
            <w:r w:rsidRPr="005C65AD">
              <w:rPr>
                <w:b/>
              </w:rPr>
              <w:t>32</w:t>
            </w:r>
          </w:p>
        </w:tc>
        <w:tc>
          <w:tcPr>
            <w:tcW w:w="426" w:type="dxa"/>
          </w:tcPr>
          <w:p w:rsidR="00EC3D39" w:rsidRPr="005C65AD" w:rsidRDefault="00EC3D39" w:rsidP="003867A9">
            <w:pPr>
              <w:jc w:val="center"/>
              <w:rPr>
                <w:b/>
              </w:rPr>
            </w:pPr>
            <w:r w:rsidRPr="005C65AD">
              <w:rPr>
                <w:b/>
              </w:rPr>
              <w:t>19</w:t>
            </w:r>
          </w:p>
        </w:tc>
        <w:tc>
          <w:tcPr>
            <w:tcW w:w="425" w:type="dxa"/>
          </w:tcPr>
          <w:p w:rsidR="00EC3D39" w:rsidRPr="005C65AD" w:rsidRDefault="00EC3D39" w:rsidP="003867A9">
            <w:pPr>
              <w:jc w:val="center"/>
              <w:rPr>
                <w:b/>
              </w:rPr>
            </w:pPr>
            <w:r w:rsidRPr="005C65AD">
              <w:rPr>
                <w:b/>
              </w:rPr>
              <w:t>17</w:t>
            </w:r>
          </w:p>
        </w:tc>
        <w:tc>
          <w:tcPr>
            <w:tcW w:w="425" w:type="dxa"/>
          </w:tcPr>
          <w:p w:rsidR="00EC3D39" w:rsidRPr="005C65AD" w:rsidRDefault="00EC3D39" w:rsidP="003867A9">
            <w:pPr>
              <w:jc w:val="center"/>
              <w:rPr>
                <w:b/>
              </w:rPr>
            </w:pPr>
            <w:r w:rsidRPr="005C65AD">
              <w:rPr>
                <w:b/>
              </w:rPr>
              <w:t>17</w:t>
            </w:r>
          </w:p>
        </w:tc>
        <w:tc>
          <w:tcPr>
            <w:tcW w:w="425" w:type="dxa"/>
          </w:tcPr>
          <w:p w:rsidR="00EC3D39" w:rsidRPr="005C65AD" w:rsidRDefault="00EC3D39" w:rsidP="003867A9">
            <w:pPr>
              <w:jc w:val="center"/>
              <w:rPr>
                <w:b/>
              </w:rPr>
            </w:pPr>
            <w:r w:rsidRPr="005C65AD">
              <w:rPr>
                <w:b/>
              </w:rPr>
              <w:t>17</w:t>
            </w:r>
          </w:p>
        </w:tc>
        <w:tc>
          <w:tcPr>
            <w:tcW w:w="426" w:type="dxa"/>
          </w:tcPr>
          <w:p w:rsidR="00EC3D39" w:rsidRPr="005C65AD" w:rsidRDefault="00EC3D39" w:rsidP="003867A9">
            <w:pPr>
              <w:jc w:val="center"/>
              <w:rPr>
                <w:b/>
              </w:rPr>
            </w:pPr>
            <w:r w:rsidRPr="005C65AD">
              <w:rPr>
                <w:b/>
              </w:rPr>
              <w:t>33</w:t>
            </w:r>
          </w:p>
        </w:tc>
        <w:tc>
          <w:tcPr>
            <w:tcW w:w="425" w:type="dxa"/>
          </w:tcPr>
          <w:p w:rsidR="00EC3D39" w:rsidRPr="005C65AD" w:rsidRDefault="00EC3D39" w:rsidP="003867A9">
            <w:pPr>
              <w:jc w:val="center"/>
              <w:rPr>
                <w:b/>
              </w:rPr>
            </w:pPr>
            <w:r w:rsidRPr="005C65AD">
              <w:rPr>
                <w:b/>
              </w:rPr>
              <w:t>16</w:t>
            </w:r>
          </w:p>
        </w:tc>
        <w:tc>
          <w:tcPr>
            <w:tcW w:w="425" w:type="dxa"/>
          </w:tcPr>
          <w:p w:rsidR="00EC3D39" w:rsidRPr="005C65AD" w:rsidRDefault="00EC3D39" w:rsidP="003867A9">
            <w:pPr>
              <w:jc w:val="center"/>
              <w:rPr>
                <w:b/>
              </w:rPr>
            </w:pPr>
            <w:r w:rsidRPr="005C65AD">
              <w:rPr>
                <w:b/>
              </w:rPr>
              <w:t>10</w:t>
            </w:r>
          </w:p>
        </w:tc>
        <w:tc>
          <w:tcPr>
            <w:tcW w:w="709" w:type="dxa"/>
            <w:shd w:val="clear" w:color="auto" w:fill="auto"/>
          </w:tcPr>
          <w:p w:rsidR="00EC3D39" w:rsidRPr="005C65AD" w:rsidRDefault="00EC3D39" w:rsidP="003867A9">
            <w:pPr>
              <w:jc w:val="center"/>
              <w:rPr>
                <w:b/>
              </w:rPr>
            </w:pPr>
            <w:r w:rsidRPr="005C65AD">
              <w:rPr>
                <w:b/>
              </w:rPr>
              <w:t>428</w:t>
            </w:r>
          </w:p>
        </w:tc>
        <w:tc>
          <w:tcPr>
            <w:tcW w:w="567" w:type="dxa"/>
            <w:shd w:val="clear" w:color="auto" w:fill="auto"/>
          </w:tcPr>
          <w:p w:rsidR="00EC3D39" w:rsidRPr="005C65AD" w:rsidRDefault="00EC3D39" w:rsidP="003867A9">
            <w:pPr>
              <w:jc w:val="center"/>
            </w:pPr>
            <w:r w:rsidRPr="005C65AD">
              <w:t>97,4</w:t>
            </w:r>
          </w:p>
        </w:tc>
      </w:tr>
      <w:tr w:rsidR="00EC3D39" w:rsidRPr="005C65AD" w:rsidTr="003867A9">
        <w:trPr>
          <w:cantSplit/>
          <w:trHeight w:val="276"/>
        </w:trPr>
        <w:tc>
          <w:tcPr>
            <w:tcW w:w="1701" w:type="dxa"/>
          </w:tcPr>
          <w:p w:rsidR="00EC3D39" w:rsidRPr="005C65AD" w:rsidRDefault="00EC3D39" w:rsidP="003867A9">
            <w:pPr>
              <w:ind w:firstLine="459"/>
            </w:pPr>
            <w:r w:rsidRPr="005C65AD">
              <w:t>- молдаване</w:t>
            </w: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r w:rsidRPr="005C65AD">
              <w:rPr>
                <w:b/>
              </w:rPr>
              <w:t>1</w:t>
            </w: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709" w:type="dxa"/>
            <w:shd w:val="clear" w:color="auto" w:fill="auto"/>
          </w:tcPr>
          <w:p w:rsidR="00EC3D39" w:rsidRPr="005C65AD" w:rsidRDefault="00EC3D39" w:rsidP="003867A9">
            <w:pPr>
              <w:jc w:val="center"/>
              <w:rPr>
                <w:b/>
              </w:rPr>
            </w:pPr>
            <w:r w:rsidRPr="005C65AD">
              <w:rPr>
                <w:b/>
              </w:rPr>
              <w:t>1</w:t>
            </w:r>
          </w:p>
        </w:tc>
        <w:tc>
          <w:tcPr>
            <w:tcW w:w="567" w:type="dxa"/>
            <w:shd w:val="clear" w:color="auto" w:fill="auto"/>
          </w:tcPr>
          <w:p w:rsidR="00EC3D39" w:rsidRPr="005C65AD" w:rsidRDefault="00EC3D39" w:rsidP="003867A9">
            <w:pPr>
              <w:jc w:val="center"/>
            </w:pPr>
            <w:r w:rsidRPr="005C65AD">
              <w:t>0,2</w:t>
            </w:r>
          </w:p>
        </w:tc>
      </w:tr>
      <w:tr w:rsidR="00EC3D39" w:rsidRPr="005C65AD" w:rsidTr="003867A9">
        <w:trPr>
          <w:cantSplit/>
          <w:trHeight w:val="276"/>
        </w:trPr>
        <w:tc>
          <w:tcPr>
            <w:tcW w:w="1701" w:type="dxa"/>
          </w:tcPr>
          <w:p w:rsidR="00EC3D39" w:rsidRPr="005C65AD" w:rsidRDefault="00EC3D39" w:rsidP="003867A9">
            <w:pPr>
              <w:ind w:firstLine="459"/>
            </w:pPr>
            <w:r w:rsidRPr="005C65AD">
              <w:t>- армяне</w:t>
            </w:r>
          </w:p>
        </w:tc>
        <w:tc>
          <w:tcPr>
            <w:tcW w:w="426" w:type="dxa"/>
          </w:tcPr>
          <w:p w:rsidR="00EC3D39" w:rsidRPr="005C65AD" w:rsidRDefault="00EC3D39" w:rsidP="003867A9">
            <w:pPr>
              <w:jc w:val="center"/>
              <w:rPr>
                <w:b/>
              </w:rPr>
            </w:pPr>
            <w:r w:rsidRPr="005C65AD">
              <w:rPr>
                <w:b/>
              </w:rPr>
              <w:t>1</w:t>
            </w: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r w:rsidRPr="005C65AD">
              <w:rPr>
                <w:b/>
              </w:rPr>
              <w:t>1</w:t>
            </w: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709" w:type="dxa"/>
            <w:shd w:val="clear" w:color="auto" w:fill="auto"/>
          </w:tcPr>
          <w:p w:rsidR="00EC3D39" w:rsidRPr="005C65AD" w:rsidRDefault="00EC3D39" w:rsidP="003867A9">
            <w:pPr>
              <w:jc w:val="center"/>
              <w:rPr>
                <w:b/>
              </w:rPr>
            </w:pPr>
            <w:r w:rsidRPr="005C65AD">
              <w:rPr>
                <w:b/>
              </w:rPr>
              <w:t>2</w:t>
            </w:r>
          </w:p>
        </w:tc>
        <w:tc>
          <w:tcPr>
            <w:tcW w:w="567" w:type="dxa"/>
            <w:shd w:val="clear" w:color="auto" w:fill="auto"/>
          </w:tcPr>
          <w:p w:rsidR="00EC3D39" w:rsidRPr="005C65AD" w:rsidRDefault="00EC3D39" w:rsidP="003867A9">
            <w:pPr>
              <w:jc w:val="center"/>
            </w:pPr>
            <w:r w:rsidRPr="005C65AD">
              <w:t>0,5</w:t>
            </w:r>
          </w:p>
        </w:tc>
      </w:tr>
      <w:tr w:rsidR="00EC3D39" w:rsidRPr="005C65AD" w:rsidTr="003867A9">
        <w:trPr>
          <w:cantSplit/>
          <w:trHeight w:val="276"/>
        </w:trPr>
        <w:tc>
          <w:tcPr>
            <w:tcW w:w="1701" w:type="dxa"/>
          </w:tcPr>
          <w:p w:rsidR="00EC3D39" w:rsidRPr="005C65AD" w:rsidRDefault="00EC3D39" w:rsidP="003867A9">
            <w:pPr>
              <w:ind w:firstLine="459"/>
            </w:pPr>
            <w:r w:rsidRPr="005C65AD">
              <w:t>- азербайджанцы</w:t>
            </w: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r w:rsidRPr="005C65AD">
              <w:rPr>
                <w:b/>
              </w:rPr>
              <w:t>1</w:t>
            </w: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r w:rsidRPr="005C65AD">
              <w:rPr>
                <w:b/>
              </w:rPr>
              <w:t>1</w:t>
            </w: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709" w:type="dxa"/>
            <w:shd w:val="clear" w:color="auto" w:fill="auto"/>
          </w:tcPr>
          <w:p w:rsidR="00EC3D39" w:rsidRPr="005C65AD" w:rsidRDefault="00EC3D39" w:rsidP="003867A9">
            <w:pPr>
              <w:jc w:val="center"/>
              <w:rPr>
                <w:b/>
              </w:rPr>
            </w:pPr>
            <w:r w:rsidRPr="005C65AD">
              <w:rPr>
                <w:b/>
              </w:rPr>
              <w:t>2</w:t>
            </w:r>
          </w:p>
        </w:tc>
        <w:tc>
          <w:tcPr>
            <w:tcW w:w="567" w:type="dxa"/>
            <w:shd w:val="clear" w:color="auto" w:fill="auto"/>
          </w:tcPr>
          <w:p w:rsidR="00EC3D39" w:rsidRPr="005C65AD" w:rsidRDefault="00EC3D39" w:rsidP="003867A9">
            <w:pPr>
              <w:jc w:val="center"/>
            </w:pPr>
            <w:r w:rsidRPr="005C65AD">
              <w:t>0,5</w:t>
            </w:r>
          </w:p>
        </w:tc>
      </w:tr>
      <w:tr w:rsidR="00EC3D39" w:rsidRPr="005C65AD" w:rsidTr="003867A9">
        <w:trPr>
          <w:cantSplit/>
          <w:trHeight w:val="276"/>
        </w:trPr>
        <w:tc>
          <w:tcPr>
            <w:tcW w:w="1701" w:type="dxa"/>
          </w:tcPr>
          <w:p w:rsidR="00EC3D39" w:rsidRPr="005C65AD" w:rsidRDefault="00EC3D39" w:rsidP="003867A9">
            <w:pPr>
              <w:ind w:firstLine="459"/>
            </w:pPr>
            <w:r w:rsidRPr="005C65AD">
              <w:t>- таджики</w:t>
            </w: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r w:rsidRPr="005C65AD">
              <w:rPr>
                <w:b/>
              </w:rPr>
              <w:t>1</w:t>
            </w: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r w:rsidRPr="005C65AD">
              <w:rPr>
                <w:b/>
              </w:rPr>
              <w:t>1</w:t>
            </w: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r w:rsidRPr="005C65AD">
              <w:rPr>
                <w:b/>
              </w:rPr>
              <w:t>1</w:t>
            </w:r>
          </w:p>
        </w:tc>
        <w:tc>
          <w:tcPr>
            <w:tcW w:w="425" w:type="dxa"/>
          </w:tcPr>
          <w:p w:rsidR="00EC3D39" w:rsidRPr="005C65AD" w:rsidRDefault="00EC3D39" w:rsidP="003867A9">
            <w:pPr>
              <w:jc w:val="center"/>
              <w:rPr>
                <w:b/>
              </w:rPr>
            </w:pPr>
            <w:r w:rsidRPr="005C65AD">
              <w:rPr>
                <w:b/>
              </w:rPr>
              <w:t>1</w:t>
            </w:r>
          </w:p>
        </w:tc>
        <w:tc>
          <w:tcPr>
            <w:tcW w:w="709" w:type="dxa"/>
            <w:shd w:val="clear" w:color="auto" w:fill="auto"/>
          </w:tcPr>
          <w:p w:rsidR="00EC3D39" w:rsidRPr="005C65AD" w:rsidRDefault="00EC3D39" w:rsidP="003867A9">
            <w:pPr>
              <w:jc w:val="center"/>
              <w:rPr>
                <w:b/>
              </w:rPr>
            </w:pPr>
            <w:r w:rsidRPr="005C65AD">
              <w:rPr>
                <w:b/>
              </w:rPr>
              <w:t>3</w:t>
            </w:r>
          </w:p>
        </w:tc>
        <w:tc>
          <w:tcPr>
            <w:tcW w:w="567" w:type="dxa"/>
            <w:shd w:val="clear" w:color="auto" w:fill="auto"/>
          </w:tcPr>
          <w:p w:rsidR="00EC3D39" w:rsidRPr="005C65AD" w:rsidRDefault="00EC3D39" w:rsidP="003867A9">
            <w:pPr>
              <w:jc w:val="center"/>
            </w:pPr>
            <w:r w:rsidRPr="005C65AD">
              <w:t>0,7</w:t>
            </w:r>
          </w:p>
        </w:tc>
      </w:tr>
      <w:tr w:rsidR="00EC3D39" w:rsidRPr="005C65AD" w:rsidTr="003867A9">
        <w:trPr>
          <w:cantSplit/>
          <w:trHeight w:val="276"/>
        </w:trPr>
        <w:tc>
          <w:tcPr>
            <w:tcW w:w="1701" w:type="dxa"/>
          </w:tcPr>
          <w:p w:rsidR="00EC3D39" w:rsidRPr="005C65AD" w:rsidRDefault="00EC3D39" w:rsidP="003867A9">
            <w:pPr>
              <w:ind w:firstLine="459"/>
            </w:pPr>
            <w:r w:rsidRPr="005C65AD">
              <w:t>- киргизы</w:t>
            </w: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r w:rsidRPr="005C65AD">
              <w:rPr>
                <w:b/>
              </w:rPr>
              <w:t>2</w:t>
            </w: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709" w:type="dxa"/>
            <w:shd w:val="clear" w:color="auto" w:fill="auto"/>
          </w:tcPr>
          <w:p w:rsidR="00EC3D39" w:rsidRPr="005C65AD" w:rsidRDefault="00EC3D39" w:rsidP="003867A9">
            <w:pPr>
              <w:jc w:val="center"/>
              <w:rPr>
                <w:b/>
              </w:rPr>
            </w:pPr>
            <w:r w:rsidRPr="005C65AD">
              <w:rPr>
                <w:b/>
              </w:rPr>
              <w:t>2</w:t>
            </w:r>
          </w:p>
        </w:tc>
        <w:tc>
          <w:tcPr>
            <w:tcW w:w="567" w:type="dxa"/>
            <w:shd w:val="clear" w:color="auto" w:fill="auto"/>
          </w:tcPr>
          <w:p w:rsidR="00EC3D39" w:rsidRPr="005C65AD" w:rsidRDefault="00EC3D39" w:rsidP="003867A9">
            <w:pPr>
              <w:jc w:val="center"/>
            </w:pPr>
            <w:r w:rsidRPr="005C65AD">
              <w:t>0,5</w:t>
            </w:r>
          </w:p>
        </w:tc>
      </w:tr>
      <w:tr w:rsidR="00EC3D39" w:rsidRPr="005C65AD" w:rsidTr="003867A9">
        <w:trPr>
          <w:cantSplit/>
          <w:trHeight w:val="276"/>
        </w:trPr>
        <w:tc>
          <w:tcPr>
            <w:tcW w:w="1701" w:type="dxa"/>
          </w:tcPr>
          <w:p w:rsidR="00EC3D39" w:rsidRPr="005C65AD" w:rsidRDefault="00EC3D39" w:rsidP="003867A9">
            <w:pPr>
              <w:ind w:firstLine="459"/>
            </w:pPr>
            <w:r w:rsidRPr="005C65AD">
              <w:t>- узбеки</w:t>
            </w: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r w:rsidRPr="005C65AD">
              <w:rPr>
                <w:b/>
              </w:rPr>
              <w:t>1</w:t>
            </w:r>
          </w:p>
        </w:tc>
        <w:tc>
          <w:tcPr>
            <w:tcW w:w="426"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425" w:type="dxa"/>
          </w:tcPr>
          <w:p w:rsidR="00EC3D39" w:rsidRPr="005C65AD" w:rsidRDefault="00EC3D39" w:rsidP="003867A9">
            <w:pPr>
              <w:jc w:val="center"/>
              <w:rPr>
                <w:b/>
              </w:rPr>
            </w:pPr>
          </w:p>
        </w:tc>
        <w:tc>
          <w:tcPr>
            <w:tcW w:w="709" w:type="dxa"/>
            <w:shd w:val="clear" w:color="auto" w:fill="auto"/>
          </w:tcPr>
          <w:p w:rsidR="00EC3D39" w:rsidRPr="005C65AD" w:rsidRDefault="00EC3D39" w:rsidP="003867A9">
            <w:pPr>
              <w:jc w:val="center"/>
              <w:rPr>
                <w:b/>
              </w:rPr>
            </w:pPr>
            <w:r w:rsidRPr="005C65AD">
              <w:rPr>
                <w:b/>
              </w:rPr>
              <w:t>1</w:t>
            </w:r>
          </w:p>
        </w:tc>
        <w:tc>
          <w:tcPr>
            <w:tcW w:w="567" w:type="dxa"/>
            <w:shd w:val="clear" w:color="auto" w:fill="auto"/>
          </w:tcPr>
          <w:p w:rsidR="00EC3D39" w:rsidRPr="005C65AD" w:rsidRDefault="00EC3D39" w:rsidP="003867A9">
            <w:pPr>
              <w:jc w:val="center"/>
            </w:pPr>
            <w:r w:rsidRPr="005C65AD">
              <w:t>0,2</w:t>
            </w:r>
          </w:p>
        </w:tc>
      </w:tr>
    </w:tbl>
    <w:p w:rsidR="00EC3D39" w:rsidRDefault="00EC3D39" w:rsidP="00EC3D39">
      <w:pPr>
        <w:spacing w:before="240"/>
        <w:rPr>
          <w:b/>
        </w:rPr>
      </w:pPr>
    </w:p>
    <w:p w:rsidR="00EC3D39" w:rsidRDefault="00EC3D39" w:rsidP="00EC3D39">
      <w:pPr>
        <w:spacing w:before="240"/>
        <w:rPr>
          <w:b/>
        </w:rPr>
      </w:pPr>
    </w:p>
    <w:p w:rsidR="00EC3D39" w:rsidRPr="001E3BCB" w:rsidRDefault="00EC3D39" w:rsidP="00EC3D39">
      <w:pPr>
        <w:spacing w:before="240"/>
        <w:rPr>
          <w:b/>
        </w:rPr>
      </w:pPr>
    </w:p>
    <w:p w:rsidR="00EC3D39" w:rsidRPr="001E3BCB" w:rsidRDefault="00EC3D39" w:rsidP="00EC3D39">
      <w:pPr>
        <w:pStyle w:val="210"/>
        <w:numPr>
          <w:ilvl w:val="12"/>
          <w:numId w:val="0"/>
        </w:numPr>
        <w:spacing w:line="240" w:lineRule="auto"/>
        <w:ind w:firstLine="709"/>
        <w:jc w:val="left"/>
        <w:rPr>
          <w:b/>
        </w:rPr>
        <w:sectPr w:rsidR="00EC3D39" w:rsidRPr="001E3BCB" w:rsidSect="00EC3D39">
          <w:pgSz w:w="11906" w:h="16838"/>
          <w:pgMar w:top="851" w:right="851" w:bottom="851" w:left="1134" w:header="708" w:footer="708" w:gutter="0"/>
          <w:cols w:space="708"/>
          <w:docGrid w:linePitch="360"/>
        </w:sectPr>
      </w:pPr>
    </w:p>
    <w:p w:rsidR="00EC3D39" w:rsidRPr="001E3BCB" w:rsidRDefault="00EC3D39" w:rsidP="00EC3D39">
      <w:pPr>
        <w:pStyle w:val="210"/>
        <w:pageBreakBefore/>
        <w:numPr>
          <w:ilvl w:val="12"/>
          <w:numId w:val="0"/>
        </w:numPr>
        <w:spacing w:line="240" w:lineRule="auto"/>
        <w:ind w:firstLine="709"/>
        <w:jc w:val="left"/>
        <w:rPr>
          <w:b/>
          <w:i/>
          <w:sz w:val="24"/>
          <w:szCs w:val="24"/>
        </w:rPr>
      </w:pPr>
      <w:r w:rsidRPr="001E3BCB">
        <w:rPr>
          <w:b/>
          <w:sz w:val="24"/>
          <w:szCs w:val="24"/>
        </w:rPr>
        <w:lastRenderedPageBreak/>
        <w:t xml:space="preserve">1.2. </w:t>
      </w:r>
      <w:r w:rsidRPr="001E3BCB">
        <w:rPr>
          <w:sz w:val="24"/>
          <w:szCs w:val="24"/>
        </w:rPr>
        <w:t xml:space="preserve">В воспитательной системе МБОУ СШ № </w:t>
      </w:r>
      <w:smartTag w:uri="urn:schemas-microsoft-com:office:smarttags" w:element="metricconverter">
        <w:smartTagPr>
          <w:attr w:name="ProductID" w:val="47 г"/>
        </w:smartTagPr>
        <w:r w:rsidRPr="001E3BCB">
          <w:rPr>
            <w:sz w:val="24"/>
            <w:szCs w:val="24"/>
          </w:rPr>
          <w:t>47 г</w:t>
        </w:r>
      </w:smartTag>
      <w:r w:rsidRPr="001E3BCB">
        <w:rPr>
          <w:sz w:val="24"/>
          <w:szCs w:val="24"/>
        </w:rPr>
        <w:t xml:space="preserve">. Твери тема воспитательной деятельности школы обозначена как: </w:t>
      </w:r>
      <w:r w:rsidRPr="001E3BCB">
        <w:rPr>
          <w:b/>
          <w:i/>
          <w:sz w:val="24"/>
          <w:szCs w:val="24"/>
        </w:rPr>
        <w:t>«Воспитание личности на основе традиционных нравственных ценностей и культурных традиций русского народа и русской педагогики».</w:t>
      </w:r>
    </w:p>
    <w:p w:rsidR="00EC3D39" w:rsidRPr="001E3BCB" w:rsidRDefault="00EC3D39" w:rsidP="00EC3D39">
      <w:pPr>
        <w:spacing w:before="240"/>
        <w:ind w:firstLine="709"/>
        <w:outlineLvl w:val="0"/>
        <w:rPr>
          <w:b/>
        </w:rPr>
      </w:pPr>
      <w:r w:rsidRPr="001E3BCB">
        <w:rPr>
          <w:b/>
        </w:rPr>
        <w:t xml:space="preserve">Цель воспитательной работы </w:t>
      </w:r>
      <w:r>
        <w:rPr>
          <w:b/>
          <w:bCs/>
        </w:rPr>
        <w:t>в 2020</w:t>
      </w:r>
      <w:r w:rsidRPr="001E3BCB">
        <w:rPr>
          <w:b/>
          <w:bCs/>
        </w:rPr>
        <w:t>-20</w:t>
      </w:r>
      <w:r>
        <w:rPr>
          <w:b/>
          <w:bCs/>
        </w:rPr>
        <w:t>21</w:t>
      </w:r>
      <w:r w:rsidRPr="001E3BCB">
        <w:rPr>
          <w:b/>
          <w:bCs/>
        </w:rPr>
        <w:t xml:space="preserve"> уч. году</w:t>
      </w:r>
      <w:r w:rsidRPr="001E3BCB">
        <w:rPr>
          <w:b/>
        </w:rPr>
        <w:t xml:space="preserve">: </w:t>
      </w:r>
    </w:p>
    <w:p w:rsidR="00EC3D39" w:rsidRDefault="00EC3D39" w:rsidP="00EC3D39">
      <w:pPr>
        <w:widowControl w:val="0"/>
        <w:ind w:firstLine="709"/>
        <w:rPr>
          <w:b/>
          <w:i/>
          <w:iCs/>
          <w:shd w:val="clear" w:color="auto" w:fill="FFFFFF"/>
        </w:rPr>
      </w:pPr>
    </w:p>
    <w:p w:rsidR="00EC3D39" w:rsidRPr="00975FAF" w:rsidRDefault="00EC3D39" w:rsidP="00EC3D39">
      <w:pPr>
        <w:widowControl w:val="0"/>
        <w:ind w:firstLine="709"/>
        <w:rPr>
          <w:b/>
          <w:i/>
        </w:rPr>
      </w:pPr>
      <w:r>
        <w:rPr>
          <w:b/>
          <w:i/>
          <w:iCs/>
          <w:shd w:val="clear" w:color="auto" w:fill="FFFFFF"/>
        </w:rPr>
        <w:t>С</w:t>
      </w:r>
      <w:r w:rsidRPr="00975FAF">
        <w:rPr>
          <w:b/>
          <w:i/>
          <w:iCs/>
          <w:shd w:val="clear" w:color="auto" w:fill="FFFFFF"/>
        </w:rPr>
        <w:t xml:space="preserve">оздание условий для развития </w:t>
      </w:r>
      <w:r w:rsidRPr="00975FAF">
        <w:rPr>
          <w:b/>
          <w:i/>
        </w:rPr>
        <w:t xml:space="preserve">нравственных качеств личности, повышению мотивации (заинтересованности) учащихся в развитии ответственности </w:t>
      </w:r>
      <w:r w:rsidRPr="00975FAF">
        <w:rPr>
          <w:b/>
          <w:i/>
          <w:iCs/>
          <w:shd w:val="clear" w:color="auto" w:fill="FFFFFF"/>
        </w:rPr>
        <w:t>через активизацию работы в классных коллективах</w:t>
      </w:r>
      <w:r w:rsidRPr="00975FAF">
        <w:rPr>
          <w:b/>
          <w:i/>
        </w:rPr>
        <w:t>.</w:t>
      </w:r>
    </w:p>
    <w:p w:rsidR="00EC3D39" w:rsidRPr="001E3BCB" w:rsidRDefault="00EC3D39" w:rsidP="00EC3D39">
      <w:pPr>
        <w:widowControl w:val="0"/>
        <w:spacing w:before="240"/>
        <w:ind w:firstLine="709"/>
        <w:outlineLvl w:val="0"/>
        <w:rPr>
          <w:b/>
        </w:rPr>
      </w:pPr>
      <w:r w:rsidRPr="001E3BCB">
        <w:rPr>
          <w:b/>
        </w:rPr>
        <w:t>Задачи воспитательной работы:</w:t>
      </w:r>
    </w:p>
    <w:p w:rsidR="00EC3D39" w:rsidRPr="001E3BCB" w:rsidRDefault="00EC3D39" w:rsidP="00EC3D39">
      <w:pPr>
        <w:ind w:firstLine="720"/>
      </w:pPr>
      <w:r w:rsidRPr="001E3BCB">
        <w:t>- совместное с учащимися планирование и реализация воспитывающей деятельности в классах, как необходимое условие для воспитания нравственных качеств личности, способствующих мотивации к обучению, сплочению классного коллектива;</w:t>
      </w:r>
    </w:p>
    <w:p w:rsidR="00EC3D39" w:rsidRPr="001E3BCB" w:rsidRDefault="00EC3D39" w:rsidP="00EC3D39">
      <w:pPr>
        <w:ind w:firstLine="720"/>
      </w:pPr>
      <w:r w:rsidRPr="001E3BCB">
        <w:t>- выявление и развитие способностей каждого ребенка, осуществление индивидуального подхода к учащимся на основе сотрудничества классного руководителя, психолога, родителей и педагогов;</w:t>
      </w:r>
    </w:p>
    <w:p w:rsidR="00EC3D39" w:rsidRPr="001E3BCB" w:rsidRDefault="00EC3D39" w:rsidP="00EC3D39">
      <w:pPr>
        <w:ind w:firstLine="720"/>
      </w:pPr>
      <w:r w:rsidRPr="001E3BCB">
        <w:t xml:space="preserve">- разработка «Систем организации </w:t>
      </w:r>
      <w:r>
        <w:t>воспитывающей</w:t>
      </w:r>
      <w:r w:rsidRPr="001E3BCB">
        <w:t xml:space="preserve"> деятельности классов» и «Перспективных планов развития классного коллектива» в свете требований ФГОС;</w:t>
      </w:r>
    </w:p>
    <w:p w:rsidR="00EC3D39" w:rsidRPr="001E3BCB" w:rsidRDefault="00EC3D39" w:rsidP="00EC3D39">
      <w:pPr>
        <w:ind w:firstLine="720"/>
      </w:pPr>
      <w:r w:rsidRPr="001E3BCB">
        <w:t>- повышение внимания к воспитанию нравственных качеств учащихся при реализации преподавателями  учебного процесса;</w:t>
      </w:r>
    </w:p>
    <w:p w:rsidR="00EC3D39" w:rsidRPr="001E3BCB" w:rsidRDefault="00EC3D39" w:rsidP="00EC3D39">
      <w:pPr>
        <w:ind w:firstLine="720"/>
      </w:pPr>
      <w:r w:rsidRPr="001E3BCB">
        <w:t xml:space="preserve">- </w:t>
      </w:r>
      <w:r>
        <w:t>совершенствование</w:t>
      </w:r>
      <w:r w:rsidRPr="001E3BCB">
        <w:t xml:space="preserve"> системы организации внеурочной деятельности школы в соответствии с требованиями ФГОС,  организация кружковой внеклассной работы;</w:t>
      </w:r>
    </w:p>
    <w:p w:rsidR="00EC3D39" w:rsidRPr="001E3BCB" w:rsidRDefault="00EC3D39" w:rsidP="00EC3D39">
      <w:pPr>
        <w:ind w:firstLine="720"/>
      </w:pPr>
      <w:r w:rsidRPr="001E3BCB">
        <w:t>- сохранение и развитие школьных традиций, поиск новых форм работы;</w:t>
      </w:r>
    </w:p>
    <w:p w:rsidR="00EC3D39" w:rsidRPr="001E3BCB" w:rsidRDefault="00EC3D39" w:rsidP="00EC3D39">
      <w:pPr>
        <w:ind w:firstLine="720"/>
      </w:pPr>
      <w:r w:rsidRPr="001E3BCB">
        <w:t>- разработка системы мониторинга работы классных руководителей по организации воспитывающей деятельности в классе;</w:t>
      </w:r>
    </w:p>
    <w:p w:rsidR="00EC3D39" w:rsidRPr="001E3BCB" w:rsidRDefault="00EC3D39" w:rsidP="00EC3D39">
      <w:pPr>
        <w:ind w:firstLine="720"/>
      </w:pPr>
      <w:r w:rsidRPr="001E3BCB">
        <w:t xml:space="preserve">- совершенствование работы Школьного Совета старшеклассников; </w:t>
      </w:r>
    </w:p>
    <w:p w:rsidR="00EC3D39" w:rsidRPr="001E3BCB" w:rsidRDefault="00EC3D39" w:rsidP="00EC3D39">
      <w:pPr>
        <w:ind w:firstLine="720"/>
      </w:pPr>
      <w:r w:rsidRPr="001E3BCB">
        <w:t>- дальнейшее развитие деятельности школьного музея.</w:t>
      </w:r>
    </w:p>
    <w:p w:rsidR="00EC3D39" w:rsidRPr="001E3BCB" w:rsidRDefault="00EC3D39" w:rsidP="00EC3D39">
      <w:pPr>
        <w:spacing w:before="240"/>
        <w:ind w:firstLine="709"/>
        <w:rPr>
          <w:b/>
        </w:rPr>
      </w:pPr>
      <w:r w:rsidRPr="001E3BCB">
        <w:rPr>
          <w:b/>
        </w:rPr>
        <w:t>1.3. Результаты решения задач воспитательной работы в 20</w:t>
      </w:r>
      <w:r>
        <w:rPr>
          <w:b/>
        </w:rPr>
        <w:t>20</w:t>
      </w:r>
      <w:r w:rsidRPr="001E3BCB">
        <w:rPr>
          <w:b/>
        </w:rPr>
        <w:t>-20</w:t>
      </w:r>
      <w:r>
        <w:rPr>
          <w:b/>
        </w:rPr>
        <w:t>21</w:t>
      </w:r>
      <w:r w:rsidRPr="001E3BCB">
        <w:rPr>
          <w:b/>
        </w:rPr>
        <w:t xml:space="preserve"> учебном году.</w:t>
      </w:r>
    </w:p>
    <w:p w:rsidR="00EC3D39" w:rsidRDefault="00EC3D39" w:rsidP="00EC3D39">
      <w:pPr>
        <w:ind w:left="360"/>
      </w:pPr>
    </w:p>
    <w:p w:rsidR="00EC3D39" w:rsidRPr="00E74255" w:rsidRDefault="00EC3D39" w:rsidP="00EC3D39">
      <w:pPr>
        <w:ind w:firstLine="720"/>
        <w:rPr>
          <w:b/>
        </w:rPr>
      </w:pPr>
      <w:r w:rsidRPr="001E3BCB">
        <w:t xml:space="preserve">• Одной из главных задач и  необходимое условие для воспитания </w:t>
      </w:r>
      <w:r>
        <w:t xml:space="preserve">учащихся </w:t>
      </w:r>
      <w:r w:rsidRPr="001E3BCB">
        <w:t xml:space="preserve">было и остается </w:t>
      </w:r>
      <w:r w:rsidRPr="001E3BCB">
        <w:rPr>
          <w:b/>
        </w:rPr>
        <w:t xml:space="preserve"> </w:t>
      </w:r>
      <w:r w:rsidRPr="0052549D">
        <w:rPr>
          <w:b/>
          <w:i/>
        </w:rPr>
        <w:t>совместное с учащимися планирование и реализация воспитывающей деятельности в классах, как необходимое условие для воспитания нравственных качеств личности, способствующих мотивации к обучению, сплочению классного коллектива</w:t>
      </w:r>
      <w:r w:rsidRPr="001E3BCB">
        <w:rPr>
          <w:b/>
        </w:rPr>
        <w:t>.</w:t>
      </w:r>
    </w:p>
    <w:p w:rsidR="00EC3D39" w:rsidRDefault="00EC3D39" w:rsidP="00EC3D39">
      <w:pPr>
        <w:ind w:firstLine="720"/>
      </w:pPr>
      <w:r w:rsidRPr="00650E69">
        <w:t xml:space="preserve">На этапе планирования классным руководителям </w:t>
      </w:r>
      <w:r>
        <w:t>предлагалось:</w:t>
      </w:r>
    </w:p>
    <w:p w:rsidR="00EC3D39" w:rsidRDefault="00EC3D39" w:rsidP="00EC3D39">
      <w:pPr>
        <w:ind w:firstLine="720"/>
      </w:pPr>
      <w:r>
        <w:t xml:space="preserve">- </w:t>
      </w:r>
      <w:r w:rsidRPr="00650E69">
        <w:t xml:space="preserve">предусмотреть  </w:t>
      </w:r>
      <w:r w:rsidRPr="00650E69">
        <w:rPr>
          <w:u w:val="single"/>
        </w:rPr>
        <w:t>разнообразные формы работы класса</w:t>
      </w:r>
      <w:r w:rsidRPr="00650E69">
        <w:t xml:space="preserve"> направленные на решение поставленных задач</w:t>
      </w:r>
      <w:r>
        <w:t>;</w:t>
      </w:r>
    </w:p>
    <w:p w:rsidR="00EC3D39" w:rsidRPr="00D13282" w:rsidRDefault="00EC3D39" w:rsidP="00EC3D39">
      <w:pPr>
        <w:ind w:firstLine="720"/>
      </w:pPr>
      <w:r w:rsidRPr="00D13282">
        <w:t>- совместно с классом запланировать проведение в классе не менее одного дела в месяц.</w:t>
      </w:r>
    </w:p>
    <w:p w:rsidR="00EC3D39" w:rsidRPr="00D13282" w:rsidRDefault="00EC3D39" w:rsidP="00EC3D39">
      <w:pPr>
        <w:widowControl w:val="0"/>
        <w:ind w:firstLine="709"/>
        <w:outlineLvl w:val="0"/>
      </w:pPr>
    </w:p>
    <w:p w:rsidR="00EC3D39" w:rsidRDefault="00EC3D39" w:rsidP="00EC3D39">
      <w:pPr>
        <w:ind w:firstLine="709"/>
      </w:pPr>
      <w:r>
        <w:t>Но, как показывает опыт, не все классные руководители реализуют на практика один из основополагающих принципов системы КТД:</w:t>
      </w:r>
    </w:p>
    <w:p w:rsidR="00EC3D39" w:rsidRPr="001E3BCB" w:rsidRDefault="00EC3D39" w:rsidP="00046767">
      <w:pPr>
        <w:widowControl w:val="0"/>
        <w:numPr>
          <w:ilvl w:val="0"/>
          <w:numId w:val="7"/>
        </w:numPr>
      </w:pPr>
      <w:r w:rsidRPr="001E3BCB">
        <w:rPr>
          <w:u w:val="single"/>
        </w:rPr>
        <w:t>Совместный</w:t>
      </w:r>
      <w:r w:rsidRPr="001E3BCB">
        <w:t xml:space="preserve"> анализ </w:t>
      </w:r>
      <w:proofErr w:type="spellStart"/>
      <w:r w:rsidRPr="001E3BCB">
        <w:t>внутриклассной</w:t>
      </w:r>
      <w:proofErr w:type="spellEnd"/>
      <w:r w:rsidRPr="001E3BCB">
        <w:t xml:space="preserve"> жизни, определение проблем.</w:t>
      </w:r>
    </w:p>
    <w:p w:rsidR="00EC3D39" w:rsidRPr="001E3BCB" w:rsidRDefault="00EC3D39" w:rsidP="00046767">
      <w:pPr>
        <w:widowControl w:val="0"/>
        <w:numPr>
          <w:ilvl w:val="0"/>
          <w:numId w:val="7"/>
        </w:numPr>
      </w:pPr>
      <w:r w:rsidRPr="001E3BCB">
        <w:rPr>
          <w:u w:val="single"/>
        </w:rPr>
        <w:t>Совместное</w:t>
      </w:r>
      <w:r w:rsidRPr="001E3BCB">
        <w:t xml:space="preserve"> обозначение основных направлений деятельности класса (традиционные) и планирование </w:t>
      </w:r>
      <w:proofErr w:type="spellStart"/>
      <w:r w:rsidRPr="001E3BCB">
        <w:t>внутриклассных</w:t>
      </w:r>
      <w:proofErr w:type="spellEnd"/>
      <w:r w:rsidRPr="001E3BCB">
        <w:t xml:space="preserve"> дел (не менее одного в четверти), которые могли бы перерасти в традиции класса.</w:t>
      </w:r>
    </w:p>
    <w:p w:rsidR="00EC3D39" w:rsidRPr="001E3BCB" w:rsidRDefault="00EC3D39" w:rsidP="00046767">
      <w:pPr>
        <w:widowControl w:val="0"/>
        <w:numPr>
          <w:ilvl w:val="0"/>
          <w:numId w:val="7"/>
        </w:numPr>
      </w:pPr>
      <w:r w:rsidRPr="001E3BCB">
        <w:rPr>
          <w:u w:val="single"/>
        </w:rPr>
        <w:t>Совместная</w:t>
      </w:r>
      <w:r w:rsidRPr="001E3BCB">
        <w:t xml:space="preserve"> подготовка и проведение </w:t>
      </w:r>
      <w:proofErr w:type="spellStart"/>
      <w:r w:rsidRPr="001E3BCB">
        <w:t>внутриклассных</w:t>
      </w:r>
      <w:proofErr w:type="spellEnd"/>
      <w:r w:rsidRPr="001E3BCB">
        <w:t xml:space="preserve"> дел.</w:t>
      </w:r>
    </w:p>
    <w:p w:rsidR="00EC3D39" w:rsidRPr="001E3BCB" w:rsidRDefault="00EC3D39" w:rsidP="00046767">
      <w:pPr>
        <w:widowControl w:val="0"/>
        <w:numPr>
          <w:ilvl w:val="0"/>
          <w:numId w:val="7"/>
        </w:numPr>
      </w:pPr>
      <w:r w:rsidRPr="001E3BCB">
        <w:rPr>
          <w:u w:val="single"/>
        </w:rPr>
        <w:t>Совместный</w:t>
      </w:r>
      <w:r w:rsidRPr="001E3BCB">
        <w:t xml:space="preserve"> анализ дела и определение дальнейших перспектив.</w:t>
      </w:r>
    </w:p>
    <w:p w:rsidR="00EC3D39" w:rsidRDefault="00EC3D39" w:rsidP="00EC3D39">
      <w:pPr>
        <w:ind w:firstLine="709"/>
      </w:pPr>
    </w:p>
    <w:p w:rsidR="00EC3D39" w:rsidRPr="001E3BCB" w:rsidRDefault="00EC3D39" w:rsidP="00EC3D39">
      <w:pPr>
        <w:ind w:firstLine="709"/>
      </w:pPr>
      <w:r w:rsidRPr="001E3BCB">
        <w:t xml:space="preserve">• Следующей стояла задача </w:t>
      </w:r>
      <w:r w:rsidRPr="00E74255">
        <w:rPr>
          <w:b/>
          <w:i/>
        </w:rPr>
        <w:t>выявление и развитие способностей каждого ребенка, осуществление индивидуального подхода к учащимся на основе сотрудничества классного руководителя, психолога, родителей и педагогов</w:t>
      </w:r>
      <w:r w:rsidRPr="001E3BCB">
        <w:t>.</w:t>
      </w:r>
    </w:p>
    <w:p w:rsidR="00EC3D39" w:rsidRDefault="00EC3D39" w:rsidP="00EC3D39">
      <w:pPr>
        <w:ind w:firstLine="709"/>
        <w:jc w:val="center"/>
        <w:outlineLvl w:val="0"/>
        <w:rPr>
          <w:b/>
        </w:rPr>
      </w:pPr>
    </w:p>
    <w:p w:rsidR="00EC3D39" w:rsidRPr="001E3BCB" w:rsidRDefault="00EC3D39" w:rsidP="00EC3D39">
      <w:pPr>
        <w:ind w:firstLine="709"/>
        <w:jc w:val="center"/>
        <w:outlineLvl w:val="0"/>
        <w:rPr>
          <w:b/>
        </w:rPr>
      </w:pPr>
      <w:r w:rsidRPr="001E3BCB">
        <w:rPr>
          <w:b/>
        </w:rPr>
        <w:t xml:space="preserve">Из годового отчета педагога-психолога МБОУ СШ № 47 </w:t>
      </w:r>
    </w:p>
    <w:p w:rsidR="00EC3D39" w:rsidRPr="001E3BCB" w:rsidRDefault="00EC3D39" w:rsidP="00EC3D39">
      <w:pPr>
        <w:ind w:firstLine="709"/>
        <w:jc w:val="center"/>
        <w:rPr>
          <w:b/>
        </w:rPr>
      </w:pPr>
      <w:r w:rsidRPr="001E3BCB">
        <w:rPr>
          <w:b/>
        </w:rPr>
        <w:t>за 20</w:t>
      </w:r>
      <w:r>
        <w:rPr>
          <w:b/>
        </w:rPr>
        <w:t>20</w:t>
      </w:r>
      <w:r w:rsidRPr="001E3BCB">
        <w:rPr>
          <w:b/>
        </w:rPr>
        <w:t>-20</w:t>
      </w:r>
      <w:r>
        <w:rPr>
          <w:b/>
        </w:rPr>
        <w:t>21</w:t>
      </w:r>
      <w:r w:rsidRPr="001E3BCB">
        <w:rPr>
          <w:b/>
        </w:rPr>
        <w:t xml:space="preserve"> учебный год</w:t>
      </w:r>
    </w:p>
    <w:p w:rsidR="00EC3D39" w:rsidRDefault="00EC3D39" w:rsidP="00EC3D39">
      <w:pPr>
        <w:ind w:firstLine="720"/>
      </w:pPr>
    </w:p>
    <w:p w:rsidR="00EC3D39" w:rsidRPr="001E3BCB" w:rsidRDefault="00EC3D39" w:rsidP="00EC3D39">
      <w:pPr>
        <w:ind w:firstLine="720"/>
      </w:pPr>
      <w:r w:rsidRPr="001E3BCB">
        <w:t xml:space="preserve">• </w:t>
      </w:r>
      <w:r>
        <w:t xml:space="preserve">Перед классными руководителями так же стояла задача </w:t>
      </w:r>
      <w:r w:rsidRPr="00A45581">
        <w:rPr>
          <w:b/>
          <w:i/>
        </w:rPr>
        <w:t xml:space="preserve">разработки «Систем </w:t>
      </w:r>
      <w:r w:rsidRPr="000740CE">
        <w:rPr>
          <w:b/>
          <w:i/>
        </w:rPr>
        <w:t>организации воспитывающей</w:t>
      </w:r>
      <w:r w:rsidRPr="001E3BCB">
        <w:t xml:space="preserve"> </w:t>
      </w:r>
      <w:r w:rsidRPr="00A45581">
        <w:rPr>
          <w:b/>
          <w:i/>
        </w:rPr>
        <w:t>деятельности классов» и «Перспективных планов развития классного коллектива» в свете требований ФГОС</w:t>
      </w:r>
      <w:r w:rsidRPr="001E3BCB">
        <w:t>;</w:t>
      </w:r>
    </w:p>
    <w:p w:rsidR="00EC3D39" w:rsidRPr="001E3BCB" w:rsidRDefault="00EC3D39" w:rsidP="00EC3D39">
      <w:pPr>
        <w:ind w:firstLine="709"/>
      </w:pPr>
      <w:r w:rsidRPr="001E3BCB">
        <w:t xml:space="preserve">В рамках решения </w:t>
      </w:r>
      <w:r>
        <w:t xml:space="preserve">этой </w:t>
      </w:r>
      <w:r w:rsidRPr="001E3BCB">
        <w:t>задачи классными руководителями были составлены Планы ВР класса.</w:t>
      </w:r>
    </w:p>
    <w:p w:rsidR="00EC3D39" w:rsidRPr="001E3BCB" w:rsidRDefault="00EC3D39" w:rsidP="00EC3D39">
      <w:pPr>
        <w:ind w:firstLine="709"/>
      </w:pPr>
      <w:r w:rsidRPr="001E3BCB">
        <w:t xml:space="preserve">На семинаре обращалось внимание классных руководителей на сохранение логики составления «Планов организации воспитывающей деятельности в классах», планирования и четкость формулировок, конкретность планируемых дел. </w:t>
      </w:r>
    </w:p>
    <w:p w:rsidR="00EC3D39" w:rsidRDefault="00EC3D39" w:rsidP="00EC3D39">
      <w:pPr>
        <w:shd w:val="clear" w:color="auto" w:fill="FFFFFF"/>
        <w:spacing w:before="10" w:line="274" w:lineRule="exact"/>
        <w:ind w:right="11" w:firstLine="709"/>
        <w:jc w:val="both"/>
      </w:pPr>
      <w:r>
        <w:rPr>
          <w:bCs/>
        </w:rPr>
        <w:t>Н</w:t>
      </w:r>
      <w:r>
        <w:t>е</w:t>
      </w:r>
      <w:r w:rsidRPr="001E3BCB">
        <w:t xml:space="preserve">смотря на проведенные семинары, </w:t>
      </w:r>
      <w:r>
        <w:t xml:space="preserve">водителями </w:t>
      </w:r>
      <w:r w:rsidRPr="001E3BCB">
        <w:t xml:space="preserve">при написании планов ВР классные руководители </w:t>
      </w:r>
      <w:r>
        <w:t xml:space="preserve">часто формально подходят к вопросу планирования ВР в классе и составления Планов ВР. </w:t>
      </w:r>
    </w:p>
    <w:p w:rsidR="00EC3D39" w:rsidRDefault="00EC3D39" w:rsidP="00EC3D39">
      <w:pPr>
        <w:shd w:val="clear" w:color="auto" w:fill="FFFFFF"/>
        <w:spacing w:before="10" w:line="274" w:lineRule="exact"/>
        <w:ind w:right="11" w:firstLine="709"/>
        <w:jc w:val="both"/>
      </w:pPr>
      <w:r>
        <w:lastRenderedPageBreak/>
        <w:t>П</w:t>
      </w:r>
      <w:r w:rsidRPr="001E3BCB">
        <w:t>ланы недорабатываются</w:t>
      </w:r>
      <w:r>
        <w:t xml:space="preserve">, логика планирования воспитывающей деятельности нарушается, </w:t>
      </w:r>
      <w:r w:rsidRPr="001E3BCB">
        <w:t>отсутств</w:t>
      </w:r>
      <w:r>
        <w:t>ует</w:t>
      </w:r>
      <w:r w:rsidRPr="001E3BCB">
        <w:t xml:space="preserve"> разнообрази</w:t>
      </w:r>
      <w:r>
        <w:t>е</w:t>
      </w:r>
      <w:r w:rsidRPr="001E3BCB">
        <w:t xml:space="preserve"> форм воспитывающей деятельности в классах</w:t>
      </w:r>
      <w:r>
        <w:t xml:space="preserve">, </w:t>
      </w:r>
      <w:r w:rsidRPr="001E3BCB">
        <w:t>нет реальной системы самоуправления учащихся</w:t>
      </w:r>
      <w:r>
        <w:t xml:space="preserve">, </w:t>
      </w:r>
      <w:r w:rsidRPr="001E3BCB">
        <w:t>слабая исполнительская дисциплина классных руководителей</w:t>
      </w:r>
      <w:r>
        <w:t>, о</w:t>
      </w:r>
      <w:r w:rsidRPr="001E3BCB">
        <w:t>тсутствие систем воспитательной работы классов и Перспективных планов развития классного коллектива в свете требований ФГОС</w:t>
      </w:r>
      <w:r>
        <w:t>.</w:t>
      </w:r>
      <w:r w:rsidRPr="001E3BCB">
        <w:t xml:space="preserve"> </w:t>
      </w:r>
    </w:p>
    <w:p w:rsidR="00EC3D39" w:rsidRPr="001E3BCB" w:rsidRDefault="00EC3D39" w:rsidP="00EC3D39">
      <w:pPr>
        <w:ind w:firstLine="709"/>
      </w:pPr>
    </w:p>
    <w:p w:rsidR="00EC3D39" w:rsidRDefault="00EC3D39" w:rsidP="00EC3D39">
      <w:pPr>
        <w:ind w:firstLine="709"/>
        <w:outlineLvl w:val="0"/>
      </w:pPr>
      <w:r w:rsidRPr="001E3BCB">
        <w:rPr>
          <w:b/>
        </w:rPr>
        <w:t>Реализуя «План организации воспитывающей деятельности в классах» были проведены КТД</w:t>
      </w:r>
      <w:r w:rsidRPr="001E3BCB">
        <w:t>:</w:t>
      </w:r>
    </w:p>
    <w:p w:rsidR="00EC3D39" w:rsidRPr="009A1514" w:rsidRDefault="00EC3D39" w:rsidP="00EC3D39">
      <w:pPr>
        <w:ind w:firstLine="709"/>
        <w:outlineLvl w:val="0"/>
        <w:rPr>
          <w:b/>
        </w:rPr>
      </w:pPr>
      <w:r w:rsidRPr="001E3BCB">
        <w:t>1 а класс –</w:t>
      </w:r>
      <w:r>
        <w:t xml:space="preserve"> игра « Комплименты», Новогодний праздник,  участие в акции « Добрые сердца», прощание с Азбукой, утренники к 23 февраля и 8 марта, выставка работ уч-ся – на тему « Осень», « Зимняя сказка», коллективная работа к празднику « Прощание с Азбукой»;</w:t>
      </w:r>
    </w:p>
    <w:p w:rsidR="00EC3D39" w:rsidRPr="009A1514" w:rsidRDefault="00EC3D39" w:rsidP="00EC3D39">
      <w:pPr>
        <w:ind w:firstLine="709"/>
      </w:pPr>
      <w:r w:rsidRPr="009A1514">
        <w:t>1 б класс – экскурсия в природу «Краски осени», праздник посвященный Дню матери, народные игры на воздухе, конкурс рисунков «Мир встречает Рождество», экскурсия в природу «Зима», экскурсия в природу «Весна»;</w:t>
      </w:r>
      <w:r>
        <w:t xml:space="preserve"> </w:t>
      </w:r>
    </w:p>
    <w:p w:rsidR="00EC3D39" w:rsidRPr="006C7C83" w:rsidRDefault="00EC3D39" w:rsidP="00EC3D39">
      <w:pPr>
        <w:ind w:firstLine="709"/>
      </w:pPr>
      <w:r w:rsidRPr="006C7C83">
        <w:t xml:space="preserve">1 в класс – </w:t>
      </w:r>
      <w:r>
        <w:t>э</w:t>
      </w:r>
      <w:r w:rsidRPr="006C7C83">
        <w:t>кскурсия в природу «Краски осени», праздник посвященный Дню матери, народные игры на воздухе, конкурс рисунков «Мир встречает Рождество», экскурсия в природу «Зима», экскурсия в природу «Весна»;</w:t>
      </w:r>
    </w:p>
    <w:p w:rsidR="00EC3D39" w:rsidRPr="003772B3" w:rsidRDefault="00EC3D39" w:rsidP="00046767">
      <w:pPr>
        <w:numPr>
          <w:ilvl w:val="0"/>
          <w:numId w:val="11"/>
        </w:numPr>
      </w:pPr>
      <w:r w:rsidRPr="003772B3">
        <w:t xml:space="preserve">а класс – классные собрания, участие в выставках, конкурсах; </w:t>
      </w:r>
    </w:p>
    <w:p w:rsidR="00EC3D39" w:rsidRDefault="00EC3D39" w:rsidP="00EC3D39">
      <w:pPr>
        <w:ind w:firstLine="709"/>
      </w:pPr>
      <w:r w:rsidRPr="003772B3">
        <w:t xml:space="preserve">2 б класс – Новогодний праздник, предметная неделя: картинный план по теме « Любимая сказка», викторина по рассказам </w:t>
      </w:r>
      <w:proofErr w:type="spellStart"/>
      <w:r w:rsidRPr="003772B3">
        <w:t>Н.Носова</w:t>
      </w:r>
      <w:proofErr w:type="spellEnd"/>
      <w:r w:rsidRPr="003772B3">
        <w:t xml:space="preserve"> и выставка рисунков, утренники к 23 февраля и 8 марта, конкурс стихов и рисунков на тему « ВОВ в стихах и рисунках»;</w:t>
      </w:r>
    </w:p>
    <w:p w:rsidR="00EC3D39" w:rsidRDefault="00EC3D39" w:rsidP="00EC3D39">
      <w:pPr>
        <w:ind w:firstLine="709"/>
      </w:pPr>
      <w:r>
        <w:t xml:space="preserve">3 </w:t>
      </w:r>
      <w:r w:rsidRPr="006A15BC">
        <w:t xml:space="preserve">а класс – </w:t>
      </w:r>
      <w:r>
        <w:t xml:space="preserve">Праздник осени, Новогодний праздник, День симпатий, </w:t>
      </w:r>
      <w:r w:rsidRPr="006A15BC">
        <w:t xml:space="preserve">Спортивное мероприятие на 23 февраля, </w:t>
      </w:r>
      <w:proofErr w:type="spellStart"/>
      <w:r w:rsidRPr="006A15BC">
        <w:t>конкурсно</w:t>
      </w:r>
      <w:proofErr w:type="spellEnd"/>
      <w:r w:rsidRPr="006A15BC">
        <w:t>-игровое мероприятие ко дню 8 марта, выставки творческих работ обучающихся на темы: «красавица осень», «зимушка-зима», «день учителя», экологическая выставка плакатов «Любимая планета», патриотическая выставка «9 мая»;</w:t>
      </w:r>
    </w:p>
    <w:p w:rsidR="00EC3D39" w:rsidRDefault="00EC3D39" w:rsidP="00EC3D39">
      <w:pPr>
        <w:ind w:firstLine="709"/>
      </w:pPr>
      <w:r w:rsidRPr="003772B3">
        <w:t xml:space="preserve">3 б класс – </w:t>
      </w:r>
      <w:r>
        <w:t>День знаний, спортивные эстафеты внутри класса, Новогодний праздник,  Участие в выставках на тему «Осень», «Зимняя сказка»</w:t>
      </w:r>
      <w:r w:rsidRPr="003772B3">
        <w:t>;</w:t>
      </w:r>
    </w:p>
    <w:p w:rsidR="00EC3D39" w:rsidRPr="00207C5F" w:rsidRDefault="00EC3D39" w:rsidP="00EC3D39">
      <w:pPr>
        <w:ind w:firstLine="709"/>
      </w:pPr>
      <w:r w:rsidRPr="000D3AC4">
        <w:rPr>
          <w:color w:val="000000"/>
        </w:rPr>
        <w:t>4 а класс – социально-моделирующая игра «В мире профессий», беседа «В мире открытий», «День здоровья», проект «Новогодняя игрушка моей бабушки», «Мой новогодний классный кабинет», проект «Он не дрогнул в бою», наш первый школьный выпускной;</w:t>
      </w:r>
    </w:p>
    <w:p w:rsidR="00EC3D39" w:rsidRDefault="00EC3D39" w:rsidP="00EC3D39">
      <w:pPr>
        <w:pStyle w:val="a4"/>
        <w:ind w:firstLine="708"/>
        <w:jc w:val="left"/>
        <w:rPr>
          <w:b w:val="0"/>
        </w:rPr>
      </w:pPr>
      <w:r w:rsidRPr="00207C5F">
        <w:rPr>
          <w:b w:val="0"/>
        </w:rPr>
        <w:t>4 б класс –</w:t>
      </w:r>
      <w:r w:rsidRPr="003772B3">
        <w:rPr>
          <w:b w:val="0"/>
        </w:rPr>
        <w:t xml:space="preserve"> классные собрания, участие в выставках, конкурсах;</w:t>
      </w:r>
    </w:p>
    <w:p w:rsidR="00EC3D39" w:rsidRPr="003772B3" w:rsidRDefault="00EC3D39" w:rsidP="00EC3D39">
      <w:pPr>
        <w:pStyle w:val="a4"/>
        <w:ind w:firstLine="708"/>
        <w:jc w:val="left"/>
        <w:rPr>
          <w:b w:val="0"/>
        </w:rPr>
      </w:pPr>
      <w:r w:rsidRPr="003772B3">
        <w:rPr>
          <w:b w:val="0"/>
        </w:rPr>
        <w:t>5 а класс –</w:t>
      </w:r>
      <w:r>
        <w:rPr>
          <w:b w:val="0"/>
        </w:rPr>
        <w:t xml:space="preserve"> отсутствуют</w:t>
      </w:r>
      <w:r w:rsidRPr="003772B3">
        <w:rPr>
          <w:b w:val="0"/>
        </w:rPr>
        <w:t>;</w:t>
      </w:r>
    </w:p>
    <w:p w:rsidR="00EC3D39" w:rsidRPr="003772B3" w:rsidRDefault="00EC3D39" w:rsidP="00EC3D39">
      <w:pPr>
        <w:ind w:firstLine="709"/>
      </w:pPr>
      <w:r w:rsidRPr="003772B3">
        <w:t>5 б класс –</w:t>
      </w:r>
      <w:r w:rsidRPr="003772B3">
        <w:rPr>
          <w:rFonts w:eastAsia="font364"/>
          <w:color w:val="000000"/>
        </w:rPr>
        <w:t xml:space="preserve"> различные мероприятия, беседы, введение традиций в классе, классные часы</w:t>
      </w:r>
      <w:r>
        <w:rPr>
          <w:rFonts w:eastAsia="font364"/>
          <w:color w:val="000000"/>
        </w:rPr>
        <w:t>;</w:t>
      </w:r>
    </w:p>
    <w:p w:rsidR="00EC3D39" w:rsidRPr="003772B3" w:rsidRDefault="00EC3D39" w:rsidP="00EC3D39">
      <w:pPr>
        <w:pStyle w:val="a4"/>
        <w:ind w:firstLine="720"/>
        <w:jc w:val="left"/>
        <w:rPr>
          <w:b w:val="0"/>
        </w:rPr>
      </w:pPr>
      <w:r w:rsidRPr="003772B3">
        <w:rPr>
          <w:b w:val="0"/>
        </w:rPr>
        <w:t xml:space="preserve">6 класс – </w:t>
      </w:r>
      <w:r w:rsidRPr="003772B3">
        <w:rPr>
          <w:rFonts w:eastAsia="font364"/>
          <w:b w:val="0"/>
          <w:color w:val="000000"/>
        </w:rPr>
        <w:t>различные мероприятия, беседы, введение традиций в классе, классные часы</w:t>
      </w:r>
      <w:r w:rsidRPr="003772B3">
        <w:rPr>
          <w:b w:val="0"/>
        </w:rPr>
        <w:t>;</w:t>
      </w:r>
    </w:p>
    <w:p w:rsidR="00EC3D39" w:rsidRDefault="00EC3D39" w:rsidP="00EC3D39">
      <w:pPr>
        <w:ind w:firstLine="709"/>
      </w:pPr>
      <w:r w:rsidRPr="003772B3">
        <w:t xml:space="preserve">7 а класс – </w:t>
      </w:r>
      <w:r>
        <w:t>генеральные уборки, просмотр и обсуждение фильма, интеллектуальная игра</w:t>
      </w:r>
      <w:r w:rsidRPr="003772B3">
        <w:t>;</w:t>
      </w:r>
    </w:p>
    <w:p w:rsidR="00EC3D39" w:rsidRPr="003772B3" w:rsidRDefault="00EC3D39" w:rsidP="00EC3D39">
      <w:pPr>
        <w:ind w:firstLine="709"/>
      </w:pPr>
      <w:r w:rsidRPr="003772B3">
        <w:t xml:space="preserve">7 б класс – </w:t>
      </w:r>
      <w:r>
        <w:t>к</w:t>
      </w:r>
      <w:r w:rsidRPr="00C003E3">
        <w:rPr>
          <w:color w:val="000000"/>
        </w:rPr>
        <w:t>лассные часы</w:t>
      </w:r>
      <w:r>
        <w:rPr>
          <w:color w:val="000000"/>
        </w:rPr>
        <w:t xml:space="preserve">:  «Война в Афганистане»», </w:t>
      </w:r>
      <w:r w:rsidRPr="00C003E3">
        <w:rPr>
          <w:color w:val="000000"/>
        </w:rPr>
        <w:t>«Я- гражданин России», «Человек,</w:t>
      </w:r>
    </w:p>
    <w:p w:rsidR="00EC3D39" w:rsidRPr="003772B3" w:rsidRDefault="00EC3D39" w:rsidP="00EC3D39">
      <w:pPr>
        <w:shd w:val="clear" w:color="auto" w:fill="FFFFFF"/>
      </w:pPr>
      <w:r w:rsidRPr="00C003E3">
        <w:rPr>
          <w:color w:val="000000"/>
        </w:rPr>
        <w:t>личность, гражданин», «Кем я хочу стать?», «В поисках профессии»,</w:t>
      </w:r>
      <w:r>
        <w:rPr>
          <w:color w:val="000000"/>
        </w:rPr>
        <w:t xml:space="preserve"> </w:t>
      </w:r>
      <w:r w:rsidRPr="00C003E3">
        <w:rPr>
          <w:color w:val="000000"/>
        </w:rPr>
        <w:t>«Профилактика экстремизма», «Что такое</w:t>
      </w:r>
      <w:r>
        <w:rPr>
          <w:color w:val="000000"/>
        </w:rPr>
        <w:t xml:space="preserve"> толерантность?», «Урок дружбы», чаепития, приуроченные к п</w:t>
      </w:r>
      <w:r w:rsidRPr="00C003E3">
        <w:rPr>
          <w:color w:val="000000"/>
        </w:rPr>
        <w:t>раздник</w:t>
      </w:r>
      <w:r>
        <w:rPr>
          <w:color w:val="000000"/>
        </w:rPr>
        <w:t>ам</w:t>
      </w:r>
      <w:r w:rsidRPr="00C003E3">
        <w:rPr>
          <w:color w:val="000000"/>
        </w:rPr>
        <w:t xml:space="preserve"> «День защитника Отечества»</w:t>
      </w:r>
      <w:r>
        <w:rPr>
          <w:color w:val="000000"/>
        </w:rPr>
        <w:t xml:space="preserve"> и «8 марта»</w:t>
      </w:r>
      <w:r w:rsidRPr="00C003E3">
        <w:rPr>
          <w:color w:val="000000"/>
        </w:rPr>
        <w:t>,</w:t>
      </w:r>
      <w:r>
        <w:rPr>
          <w:color w:val="000000"/>
        </w:rPr>
        <w:t xml:space="preserve"> профилактические  беседы: </w:t>
      </w:r>
      <w:r w:rsidRPr="00C003E3">
        <w:rPr>
          <w:color w:val="000000"/>
        </w:rPr>
        <w:t xml:space="preserve"> «Наркотики и закон», «Административная ответственность</w:t>
      </w:r>
      <w:r>
        <w:rPr>
          <w:color w:val="000000"/>
        </w:rPr>
        <w:t xml:space="preserve"> </w:t>
      </w:r>
      <w:r w:rsidRPr="00C003E3">
        <w:rPr>
          <w:color w:val="000000"/>
        </w:rPr>
        <w:t xml:space="preserve">несовершеннолетних», </w:t>
      </w:r>
      <w:r w:rsidRPr="00EC2616">
        <w:rPr>
          <w:color w:val="000000"/>
        </w:rPr>
        <w:t>«Правила техники</w:t>
      </w:r>
      <w:r>
        <w:rPr>
          <w:color w:val="000000"/>
        </w:rPr>
        <w:t xml:space="preserve"> </w:t>
      </w:r>
      <w:r w:rsidRPr="00EC2616">
        <w:rPr>
          <w:color w:val="000000"/>
        </w:rPr>
        <w:t>безопасности в школе», инструктажи по технике безопасности,</w:t>
      </w:r>
      <w:r w:rsidRPr="00EC2616">
        <w:t xml:space="preserve"> </w:t>
      </w:r>
      <w:r>
        <w:t>о</w:t>
      </w:r>
      <w:r w:rsidRPr="00EC2616">
        <w:t>бсуждения в конце каждой четверти положительных и отрицательных поступк</w:t>
      </w:r>
      <w:r>
        <w:t xml:space="preserve">ов, успеваемости класса в целом, </w:t>
      </w:r>
      <w:r>
        <w:rPr>
          <w:color w:val="000000"/>
        </w:rPr>
        <w:t>А</w:t>
      </w:r>
      <w:r w:rsidRPr="00C003E3">
        <w:rPr>
          <w:color w:val="000000"/>
        </w:rPr>
        <w:t>кция «Поздравь ветера</w:t>
      </w:r>
      <w:r>
        <w:rPr>
          <w:color w:val="000000"/>
        </w:rPr>
        <w:t xml:space="preserve">на», </w:t>
      </w:r>
      <w:r w:rsidRPr="00C003E3">
        <w:rPr>
          <w:color w:val="000000"/>
        </w:rPr>
        <w:t>подготовка к Новому году (украшение</w:t>
      </w:r>
      <w:r>
        <w:rPr>
          <w:color w:val="000000"/>
        </w:rPr>
        <w:t xml:space="preserve"> </w:t>
      </w:r>
      <w:r w:rsidRPr="00C003E3">
        <w:rPr>
          <w:color w:val="000000"/>
        </w:rPr>
        <w:t>класса)</w:t>
      </w:r>
      <w:r w:rsidRPr="003772B3">
        <w:t>;</w:t>
      </w:r>
    </w:p>
    <w:p w:rsidR="00EC3D39" w:rsidRDefault="00EC3D39" w:rsidP="00EC3D39">
      <w:pPr>
        <w:ind w:firstLine="709"/>
      </w:pPr>
      <w:r w:rsidRPr="001E3BCB">
        <w:t xml:space="preserve">8 </w:t>
      </w:r>
      <w:r>
        <w:t xml:space="preserve">а </w:t>
      </w:r>
      <w:r w:rsidRPr="001E3BCB">
        <w:t>класс –</w:t>
      </w:r>
      <w:r>
        <w:t xml:space="preserve"> подготовка к общешкольным делам, подготовка и проведение познавательных программ в рамках классного часа, подготовка и проведение праздничных мероприятий в классе, посвященных 23 февраля и 8 марта;</w:t>
      </w:r>
    </w:p>
    <w:p w:rsidR="00EC3D39" w:rsidRPr="001E3BCB" w:rsidRDefault="00EC3D39" w:rsidP="00EC3D39">
      <w:pPr>
        <w:ind w:firstLine="709"/>
      </w:pPr>
      <w:r>
        <w:t xml:space="preserve">8 б </w:t>
      </w:r>
      <w:r w:rsidRPr="007C20BD">
        <w:t>класс –</w:t>
      </w:r>
      <w:r>
        <w:t xml:space="preserve"> классные часы и беседы «Учись учиться», «Расскажи мне о себе», «Освобождение г. Калинина», «День матери», «Жизнь великих ученых-математиков», «День космонавтики», «Солдаты войны», «Михаил Тверской. История жизни»;</w:t>
      </w:r>
    </w:p>
    <w:p w:rsidR="00EC3D39" w:rsidRPr="00427568" w:rsidRDefault="00EC3D39" w:rsidP="00EC3D39">
      <w:pPr>
        <w:pStyle w:val="af9"/>
        <w:spacing w:before="0" w:beforeAutospacing="0" w:after="0" w:afterAutospacing="0"/>
        <w:ind w:firstLine="720"/>
      </w:pPr>
      <w:r>
        <w:t xml:space="preserve">9 </w:t>
      </w:r>
      <w:r w:rsidRPr="00427568">
        <w:t>класс –</w:t>
      </w:r>
      <w:r>
        <w:t xml:space="preserve"> поздравления с праздниками учителей и друг друга, поздравления с Днем рождения, конкурсы</w:t>
      </w:r>
      <w:r w:rsidRPr="001E3BCB">
        <w:t>;</w:t>
      </w:r>
    </w:p>
    <w:p w:rsidR="00EC3D39" w:rsidRPr="001B1ECD" w:rsidRDefault="00EC3D39" w:rsidP="00EC3D39">
      <w:pPr>
        <w:ind w:firstLine="709"/>
      </w:pPr>
      <w:r w:rsidRPr="001B1ECD">
        <w:t>10 класс –</w:t>
      </w:r>
      <w:r>
        <w:t xml:space="preserve"> традиционные дни именинников, классные огоньки к праздникам 8марта, 23 февраля, Новому году, создание классного альбома «Мы разные, но мы вместе», конкурс портфолио</w:t>
      </w:r>
      <w:r>
        <w:rPr>
          <w:b/>
        </w:rPr>
        <w:t>;</w:t>
      </w:r>
    </w:p>
    <w:p w:rsidR="00EC3D39" w:rsidRDefault="00EC3D39" w:rsidP="00EC3D39">
      <w:pPr>
        <w:ind w:firstLine="709"/>
      </w:pPr>
      <w:r w:rsidRPr="001E3BCB">
        <w:t>11 класс –</w:t>
      </w:r>
      <w:r w:rsidRPr="00631BBC">
        <w:t xml:space="preserve"> </w:t>
      </w:r>
      <w:r>
        <w:t>классные часы, поздравления с Днем рождения, 8 Марта, 23 февраля</w:t>
      </w:r>
      <w:r w:rsidRPr="001E3BCB">
        <w:t>.</w:t>
      </w:r>
    </w:p>
    <w:p w:rsidR="00EC3D39" w:rsidRDefault="00EC3D39" w:rsidP="00EC3D39">
      <w:pPr>
        <w:ind w:firstLine="709"/>
      </w:pPr>
    </w:p>
    <w:p w:rsidR="00EC3D39" w:rsidRPr="001E3BCB" w:rsidRDefault="00EC3D39" w:rsidP="00EC3D39">
      <w:pPr>
        <w:ind w:firstLine="720"/>
      </w:pPr>
      <w:r>
        <w:t xml:space="preserve">Из «Анализа ВР в классах» видно, что дела в классах не отличаются «разнообразием». </w:t>
      </w:r>
      <w:r w:rsidRPr="001E3BCB">
        <w:t>В планах ВР классов в основном присутствуют традиционные дела: Новогодние огоньки, поздравления с днем рождения с чаепитием, к Дню матери, 23 февраля и 8 Марта.</w:t>
      </w:r>
    </w:p>
    <w:p w:rsidR="00EC3D39" w:rsidRPr="001E3BCB" w:rsidRDefault="00EC3D39" w:rsidP="00EC3D39">
      <w:pPr>
        <w:ind w:firstLine="720"/>
      </w:pPr>
      <w:r w:rsidRPr="001E3BCB">
        <w:t>Классные руководители начальной школы организовывали совместные дела между классами, конкурсы, выставки, викторины, игры.</w:t>
      </w:r>
    </w:p>
    <w:p w:rsidR="00EC3D39" w:rsidRPr="001E3BCB" w:rsidRDefault="00EC3D39" w:rsidP="00EC3D39">
      <w:pPr>
        <w:ind w:firstLine="709"/>
      </w:pPr>
      <w:r w:rsidRPr="001E3BCB">
        <w:t>Деятельность старших классов в основном направлена на организацию общешкольных дел.</w:t>
      </w:r>
    </w:p>
    <w:p w:rsidR="00EC3D39" w:rsidRPr="001E3BCB" w:rsidRDefault="00EC3D39" w:rsidP="00EC3D39">
      <w:pPr>
        <w:ind w:firstLine="709"/>
      </w:pPr>
    </w:p>
    <w:p w:rsidR="00EC3D39" w:rsidRPr="001E3BCB" w:rsidRDefault="00EC3D39" w:rsidP="00EC3D39">
      <w:pPr>
        <w:ind w:firstLine="709"/>
        <w:outlineLvl w:val="0"/>
        <w:rPr>
          <w:b/>
        </w:rPr>
      </w:pPr>
      <w:r w:rsidRPr="001E3BCB">
        <w:rPr>
          <w:b/>
        </w:rPr>
        <w:t>Сплочению классного коллектива способствуют совместные поездки, экскурсии, походы.</w:t>
      </w:r>
    </w:p>
    <w:p w:rsidR="00EC3D39" w:rsidRPr="001E3BCB" w:rsidRDefault="00EC3D39" w:rsidP="00EC3D39">
      <w:pPr>
        <w:ind w:firstLine="709"/>
      </w:pPr>
      <w:r w:rsidRPr="001E3BCB">
        <w:t>В прошедшем учебном году классными руководителями были организованы экскурсии и поездки:</w:t>
      </w:r>
    </w:p>
    <w:p w:rsidR="00EC3D39" w:rsidRDefault="00EC3D39" w:rsidP="00EC3D39">
      <w:pPr>
        <w:ind w:firstLine="709"/>
      </w:pPr>
      <w:r w:rsidRPr="001E3BCB">
        <w:t>1 а класс –</w:t>
      </w:r>
      <w:r>
        <w:t xml:space="preserve"> не было;</w:t>
      </w:r>
    </w:p>
    <w:p w:rsidR="00EC3D39" w:rsidRDefault="00EC3D39" w:rsidP="00EC3D39">
      <w:pPr>
        <w:ind w:firstLine="709"/>
      </w:pPr>
      <w:r>
        <w:lastRenderedPageBreak/>
        <w:t>1 б</w:t>
      </w:r>
      <w:r w:rsidRPr="001E3BCB">
        <w:t xml:space="preserve"> класс –</w:t>
      </w:r>
      <w:r>
        <w:t xml:space="preserve"> </w:t>
      </w:r>
      <w:r w:rsidRPr="00502902">
        <w:rPr>
          <w:sz w:val="22"/>
          <w:szCs w:val="22"/>
        </w:rPr>
        <w:t>поездка на Оленью ферму</w:t>
      </w:r>
      <w:r>
        <w:rPr>
          <w:sz w:val="22"/>
          <w:szCs w:val="22"/>
        </w:rPr>
        <w:t xml:space="preserve"> в</w:t>
      </w:r>
      <w:r w:rsidRPr="00502902">
        <w:rPr>
          <w:sz w:val="22"/>
          <w:szCs w:val="22"/>
        </w:rPr>
        <w:t xml:space="preserve"> д.</w:t>
      </w:r>
      <w:r>
        <w:rPr>
          <w:sz w:val="22"/>
          <w:szCs w:val="22"/>
        </w:rPr>
        <w:t xml:space="preserve"> </w:t>
      </w:r>
      <w:proofErr w:type="spellStart"/>
      <w:r w:rsidRPr="00502902">
        <w:rPr>
          <w:sz w:val="22"/>
          <w:szCs w:val="22"/>
        </w:rPr>
        <w:t>Судимирк</w:t>
      </w:r>
      <w:r>
        <w:rPr>
          <w:sz w:val="22"/>
          <w:szCs w:val="22"/>
        </w:rPr>
        <w:t>и</w:t>
      </w:r>
      <w:proofErr w:type="spellEnd"/>
      <w:r>
        <w:rPr>
          <w:sz w:val="22"/>
          <w:szCs w:val="22"/>
        </w:rPr>
        <w:t>;</w:t>
      </w:r>
    </w:p>
    <w:p w:rsidR="00EC3D39" w:rsidRDefault="00EC3D39" w:rsidP="00EC3D39">
      <w:pPr>
        <w:ind w:firstLine="709"/>
      </w:pPr>
      <w:r w:rsidRPr="001E3BCB">
        <w:t xml:space="preserve">1 </w:t>
      </w:r>
      <w:r>
        <w:t>в</w:t>
      </w:r>
      <w:r w:rsidRPr="001E3BCB">
        <w:t xml:space="preserve"> класс –</w:t>
      </w:r>
      <w:r w:rsidRPr="006C7C83">
        <w:t xml:space="preserve"> </w:t>
      </w:r>
      <w:r>
        <w:t>п</w:t>
      </w:r>
      <w:r w:rsidRPr="00FF42FF">
        <w:t xml:space="preserve">оездка на Оленью ферму в д. </w:t>
      </w:r>
      <w:proofErr w:type="spellStart"/>
      <w:r w:rsidRPr="00FF42FF">
        <w:t>Судимирки</w:t>
      </w:r>
      <w:proofErr w:type="spellEnd"/>
      <w:r w:rsidRPr="00FF42FF">
        <w:t>;</w:t>
      </w:r>
    </w:p>
    <w:p w:rsidR="00EC3D39" w:rsidRPr="00FF42FF" w:rsidRDefault="00EC3D39" w:rsidP="00EC3D39">
      <w:pPr>
        <w:ind w:firstLine="709"/>
      </w:pPr>
      <w:r w:rsidRPr="00FF42FF">
        <w:t xml:space="preserve">2 а класс – </w:t>
      </w:r>
      <w:r>
        <w:t>э</w:t>
      </w:r>
      <w:r w:rsidRPr="00FF42FF">
        <w:t>кскурси</w:t>
      </w:r>
      <w:r>
        <w:t>я в Тверской Ботанический сад, обзорная экскурсия по г. Твери, п</w:t>
      </w:r>
      <w:r w:rsidRPr="00FF42FF">
        <w:t xml:space="preserve">оездка на Оленью ферму в д. </w:t>
      </w:r>
      <w:proofErr w:type="spellStart"/>
      <w:r w:rsidRPr="00FF42FF">
        <w:t>Судимирки</w:t>
      </w:r>
      <w:proofErr w:type="spellEnd"/>
      <w:r w:rsidRPr="00FF42FF">
        <w:t xml:space="preserve">; </w:t>
      </w:r>
    </w:p>
    <w:p w:rsidR="00EC3D39" w:rsidRPr="00FF42FF" w:rsidRDefault="00EC3D39" w:rsidP="00EC3D39">
      <w:pPr>
        <w:pStyle w:val="a4"/>
        <w:ind w:firstLine="708"/>
        <w:jc w:val="left"/>
        <w:rPr>
          <w:b w:val="0"/>
        </w:rPr>
      </w:pPr>
      <w:r w:rsidRPr="00FF42FF">
        <w:rPr>
          <w:b w:val="0"/>
        </w:rPr>
        <w:t xml:space="preserve">2 б класс – </w:t>
      </w:r>
      <w:r>
        <w:rPr>
          <w:b w:val="0"/>
        </w:rPr>
        <w:t>э</w:t>
      </w:r>
      <w:r w:rsidRPr="00FF42FF">
        <w:rPr>
          <w:b w:val="0"/>
        </w:rPr>
        <w:t>кскурсия по городу Твери</w:t>
      </w:r>
      <w:r>
        <w:rPr>
          <w:b w:val="0"/>
        </w:rPr>
        <w:t>,</w:t>
      </w:r>
      <w:r w:rsidRPr="00FF42FF">
        <w:rPr>
          <w:b w:val="0"/>
        </w:rPr>
        <w:t xml:space="preserve"> на оленью ферму;</w:t>
      </w:r>
    </w:p>
    <w:p w:rsidR="00EC3D39" w:rsidRDefault="00EC3D39" w:rsidP="00EC3D39">
      <w:pPr>
        <w:pStyle w:val="a4"/>
        <w:ind w:firstLine="708"/>
        <w:jc w:val="left"/>
        <w:rPr>
          <w:b w:val="0"/>
        </w:rPr>
      </w:pPr>
      <w:r w:rsidRPr="006A15BC">
        <w:rPr>
          <w:b w:val="0"/>
        </w:rPr>
        <w:t xml:space="preserve">3 а класс – </w:t>
      </w:r>
      <w:r w:rsidRPr="006A15BC">
        <w:rPr>
          <w:b w:val="0"/>
          <w:sz w:val="22"/>
          <w:szCs w:val="22"/>
        </w:rPr>
        <w:t xml:space="preserve">посещение дворца культуры посёлка </w:t>
      </w:r>
      <w:proofErr w:type="spellStart"/>
      <w:r w:rsidRPr="006A15BC">
        <w:rPr>
          <w:b w:val="0"/>
          <w:sz w:val="22"/>
          <w:szCs w:val="22"/>
        </w:rPr>
        <w:t>Литвинки</w:t>
      </w:r>
      <w:proofErr w:type="spellEnd"/>
      <w:r w:rsidRPr="006A15BC">
        <w:rPr>
          <w:b w:val="0"/>
          <w:sz w:val="22"/>
          <w:szCs w:val="22"/>
        </w:rPr>
        <w:t>, неоднократное посещение  библиотеки</w:t>
      </w:r>
      <w:r>
        <w:rPr>
          <w:b w:val="0"/>
          <w:sz w:val="22"/>
          <w:szCs w:val="22"/>
        </w:rPr>
        <w:t xml:space="preserve"> ДК </w:t>
      </w:r>
      <w:proofErr w:type="spellStart"/>
      <w:r>
        <w:rPr>
          <w:b w:val="0"/>
          <w:sz w:val="22"/>
          <w:szCs w:val="22"/>
        </w:rPr>
        <w:t>Литвинки</w:t>
      </w:r>
      <w:proofErr w:type="spellEnd"/>
      <w:r>
        <w:rPr>
          <w:b w:val="0"/>
          <w:sz w:val="22"/>
          <w:szCs w:val="22"/>
        </w:rPr>
        <w:t xml:space="preserve"> на развлекательно-</w:t>
      </w:r>
      <w:r w:rsidRPr="006A15BC">
        <w:rPr>
          <w:b w:val="0"/>
          <w:sz w:val="22"/>
          <w:szCs w:val="22"/>
        </w:rPr>
        <w:t>познавательные программы</w:t>
      </w:r>
      <w:r w:rsidRPr="006A15BC">
        <w:rPr>
          <w:b w:val="0"/>
        </w:rPr>
        <w:t>;</w:t>
      </w:r>
    </w:p>
    <w:p w:rsidR="00EC3D39" w:rsidRPr="0025634B" w:rsidRDefault="00EC3D39" w:rsidP="00EC3D39">
      <w:pPr>
        <w:pStyle w:val="a4"/>
        <w:ind w:firstLine="708"/>
        <w:jc w:val="left"/>
        <w:rPr>
          <w:b w:val="0"/>
        </w:rPr>
      </w:pPr>
      <w:r w:rsidRPr="0025634B">
        <w:rPr>
          <w:b w:val="0"/>
        </w:rPr>
        <w:t>3 б класс – поездка на мармеладную фабрику;</w:t>
      </w:r>
    </w:p>
    <w:p w:rsidR="00EC3D39" w:rsidRPr="008807CB" w:rsidRDefault="00EC3D39" w:rsidP="00EC3D39">
      <w:pPr>
        <w:pStyle w:val="a4"/>
        <w:ind w:firstLine="708"/>
        <w:jc w:val="left"/>
        <w:rPr>
          <w:b w:val="0"/>
        </w:rPr>
      </w:pPr>
      <w:r w:rsidRPr="008807CB">
        <w:rPr>
          <w:b w:val="0"/>
        </w:rPr>
        <w:t>4 а класс – не было;</w:t>
      </w:r>
    </w:p>
    <w:p w:rsidR="00EC3D39" w:rsidRPr="009E5435" w:rsidRDefault="00EC3D39" w:rsidP="00EC3D39">
      <w:pPr>
        <w:pStyle w:val="a4"/>
        <w:ind w:firstLine="708"/>
        <w:jc w:val="left"/>
        <w:rPr>
          <w:b w:val="0"/>
        </w:rPr>
      </w:pPr>
      <w:r w:rsidRPr="00E4129B">
        <w:rPr>
          <w:b w:val="0"/>
        </w:rPr>
        <w:t xml:space="preserve">4 б класс – </w:t>
      </w:r>
      <w:r>
        <w:rPr>
          <w:b w:val="0"/>
          <w:sz w:val="22"/>
          <w:szCs w:val="22"/>
        </w:rPr>
        <w:t>п</w:t>
      </w:r>
      <w:r w:rsidRPr="00E4129B">
        <w:rPr>
          <w:b w:val="0"/>
          <w:sz w:val="22"/>
          <w:szCs w:val="22"/>
        </w:rPr>
        <w:t>оез</w:t>
      </w:r>
      <w:r>
        <w:rPr>
          <w:b w:val="0"/>
          <w:sz w:val="22"/>
          <w:szCs w:val="22"/>
        </w:rPr>
        <w:t>д</w:t>
      </w:r>
      <w:r w:rsidRPr="00E4129B">
        <w:rPr>
          <w:b w:val="0"/>
          <w:sz w:val="22"/>
          <w:szCs w:val="22"/>
        </w:rPr>
        <w:t>ка на Оленью ферму д.</w:t>
      </w:r>
      <w:r>
        <w:rPr>
          <w:b w:val="0"/>
          <w:sz w:val="22"/>
          <w:szCs w:val="22"/>
        </w:rPr>
        <w:t xml:space="preserve"> </w:t>
      </w:r>
      <w:proofErr w:type="spellStart"/>
      <w:r w:rsidRPr="00E4129B">
        <w:rPr>
          <w:b w:val="0"/>
          <w:sz w:val="22"/>
          <w:szCs w:val="22"/>
        </w:rPr>
        <w:t>Судимирки</w:t>
      </w:r>
      <w:proofErr w:type="spellEnd"/>
      <w:r w:rsidRPr="009E5435">
        <w:rPr>
          <w:b w:val="0"/>
        </w:rPr>
        <w:t>;</w:t>
      </w:r>
    </w:p>
    <w:p w:rsidR="00EC3D39" w:rsidRDefault="00EC3D39" w:rsidP="00EC3D39">
      <w:pPr>
        <w:ind w:firstLine="709"/>
      </w:pPr>
      <w:r w:rsidRPr="007C20BD">
        <w:t xml:space="preserve">5 </w:t>
      </w:r>
      <w:r>
        <w:t xml:space="preserve">а </w:t>
      </w:r>
      <w:r w:rsidRPr="007C20BD">
        <w:t>класс –</w:t>
      </w:r>
      <w:r>
        <w:t xml:space="preserve"> </w:t>
      </w:r>
      <w:r>
        <w:rPr>
          <w:sz w:val="22"/>
          <w:szCs w:val="22"/>
        </w:rPr>
        <w:t>посещение Оленьей фермы, посещение города Кимры и его Краеведческого музея, поездка в Москву в музей Дарвина и Палеонтологический музей</w:t>
      </w:r>
      <w:r w:rsidRPr="007C20BD">
        <w:t>;</w:t>
      </w:r>
    </w:p>
    <w:p w:rsidR="00EC3D39" w:rsidRDefault="00EC3D39" w:rsidP="00EC3D39">
      <w:pPr>
        <w:ind w:firstLine="709"/>
      </w:pPr>
      <w:r w:rsidRPr="00DC3D86">
        <w:t xml:space="preserve">5 б класс – </w:t>
      </w:r>
      <w:r>
        <w:t>э</w:t>
      </w:r>
      <w:r w:rsidRPr="00DC3D86">
        <w:t>кскурсии в библиотек</w:t>
      </w:r>
      <w:r>
        <w:t>у</w:t>
      </w:r>
      <w:r w:rsidRPr="00DC3D86">
        <w:t xml:space="preserve"> ДК </w:t>
      </w:r>
      <w:proofErr w:type="spellStart"/>
      <w:r w:rsidRPr="00DC3D86">
        <w:t>Литвинки</w:t>
      </w:r>
      <w:proofErr w:type="spellEnd"/>
      <w:r w:rsidRPr="00DC3D86">
        <w:t xml:space="preserve">, </w:t>
      </w:r>
      <w:r>
        <w:rPr>
          <w:sz w:val="22"/>
          <w:szCs w:val="22"/>
        </w:rPr>
        <w:t>поездка в Москву в музей Дарвина и Палеонтологический музей, п</w:t>
      </w:r>
      <w:r w:rsidRPr="00DC3D86">
        <w:t xml:space="preserve">оездка в кинотеатр «Звезда» </w:t>
      </w:r>
      <w:proofErr w:type="spellStart"/>
      <w:r w:rsidRPr="00DC3D86">
        <w:t>г.Тверь</w:t>
      </w:r>
      <w:proofErr w:type="spellEnd"/>
      <w:r>
        <w:t>;</w:t>
      </w:r>
    </w:p>
    <w:p w:rsidR="00EC3D39" w:rsidRPr="007C20BD" w:rsidRDefault="00EC3D39" w:rsidP="00EC3D39">
      <w:pPr>
        <w:ind w:firstLine="709"/>
        <w:rPr>
          <w:b/>
        </w:rPr>
      </w:pPr>
      <w:r w:rsidRPr="00093012">
        <w:t xml:space="preserve">6 класс – </w:t>
      </w:r>
      <w:r>
        <w:t>б</w:t>
      </w:r>
      <w:r w:rsidRPr="00093012">
        <w:t>атутный центр</w:t>
      </w:r>
      <w:r>
        <w:t>, п</w:t>
      </w:r>
      <w:r w:rsidRPr="00093012">
        <w:t xml:space="preserve">рогулка по памятным местам </w:t>
      </w:r>
      <w:proofErr w:type="spellStart"/>
      <w:r w:rsidRPr="00093012">
        <w:t>г.Твери</w:t>
      </w:r>
      <w:proofErr w:type="spellEnd"/>
      <w:r w:rsidRPr="007C20BD">
        <w:rPr>
          <w:b/>
        </w:rPr>
        <w:t>;</w:t>
      </w:r>
    </w:p>
    <w:p w:rsidR="00EC3D39" w:rsidRDefault="00EC3D39" w:rsidP="00EC3D39">
      <w:pPr>
        <w:ind w:firstLine="709"/>
      </w:pPr>
      <w:r w:rsidRPr="001E3BCB">
        <w:t>7 а класс –</w:t>
      </w:r>
      <w:r>
        <w:t xml:space="preserve"> совместно с родительским комитетом было решено воздержаться от экскурсий и поездок</w:t>
      </w:r>
      <w:r w:rsidRPr="001E3BCB">
        <w:t>;</w:t>
      </w:r>
    </w:p>
    <w:p w:rsidR="00EC3D39" w:rsidRPr="00427568" w:rsidRDefault="00EC3D39" w:rsidP="00EC3D39">
      <w:pPr>
        <w:ind w:firstLine="709"/>
      </w:pPr>
      <w:r w:rsidRPr="00427568">
        <w:t>7 б класс –</w:t>
      </w:r>
      <w:r>
        <w:t xml:space="preserve"> не было</w:t>
      </w:r>
      <w:r w:rsidRPr="00427568">
        <w:t>;</w:t>
      </w:r>
    </w:p>
    <w:p w:rsidR="00EC3D39" w:rsidRDefault="00EC3D39" w:rsidP="00EC3D39">
      <w:pPr>
        <w:ind w:firstLine="709"/>
      </w:pPr>
      <w:r w:rsidRPr="001E3BCB">
        <w:t xml:space="preserve">8 </w:t>
      </w:r>
      <w:r>
        <w:t xml:space="preserve">а </w:t>
      </w:r>
      <w:r w:rsidRPr="001E3BCB">
        <w:t>класс –</w:t>
      </w:r>
      <w:r>
        <w:t xml:space="preserve"> экскурсия в Путевой дворец;</w:t>
      </w:r>
    </w:p>
    <w:p w:rsidR="00EC3D39" w:rsidRPr="001E3BCB" w:rsidRDefault="00EC3D39" w:rsidP="00EC3D39">
      <w:pPr>
        <w:ind w:firstLine="709"/>
      </w:pPr>
      <w:r>
        <w:t xml:space="preserve">8 б </w:t>
      </w:r>
      <w:r w:rsidRPr="007C20BD">
        <w:t>класс –</w:t>
      </w:r>
      <w:r>
        <w:t xml:space="preserve"> Путевой дворец, кинотеатры;</w:t>
      </w:r>
    </w:p>
    <w:p w:rsidR="00EC3D39" w:rsidRPr="00427568" w:rsidRDefault="00EC3D39" w:rsidP="00EC3D39">
      <w:pPr>
        <w:pStyle w:val="af9"/>
        <w:spacing w:before="0" w:beforeAutospacing="0" w:after="0" w:afterAutospacing="0"/>
        <w:ind w:firstLine="720"/>
      </w:pPr>
      <w:r>
        <w:t xml:space="preserve">9 </w:t>
      </w:r>
      <w:r w:rsidRPr="00427568">
        <w:t>класс –</w:t>
      </w:r>
      <w:r>
        <w:t xml:space="preserve"> не было;</w:t>
      </w:r>
    </w:p>
    <w:p w:rsidR="00EC3D39" w:rsidRPr="001B1ECD" w:rsidRDefault="00EC3D39" w:rsidP="00EC3D39">
      <w:pPr>
        <w:ind w:firstLine="709"/>
      </w:pPr>
      <w:r w:rsidRPr="001B1ECD">
        <w:t>10 класс –</w:t>
      </w:r>
      <w:r>
        <w:t xml:space="preserve"> не было</w:t>
      </w:r>
      <w:r>
        <w:rPr>
          <w:b/>
        </w:rPr>
        <w:t>;</w:t>
      </w:r>
    </w:p>
    <w:p w:rsidR="00EC3D39" w:rsidRDefault="00EC3D39" w:rsidP="00EC3D39">
      <w:pPr>
        <w:ind w:firstLine="709"/>
      </w:pPr>
      <w:r w:rsidRPr="001E3BCB">
        <w:t>11 класс –</w:t>
      </w:r>
      <w:r w:rsidRPr="003F0D3F">
        <w:t xml:space="preserve"> </w:t>
      </w:r>
      <w:r>
        <w:t>не было</w:t>
      </w:r>
      <w:r w:rsidRPr="001E3BCB">
        <w:t>.</w:t>
      </w:r>
    </w:p>
    <w:p w:rsidR="00EC3D39" w:rsidRDefault="00EC3D39" w:rsidP="00EC3D39">
      <w:pPr>
        <w:ind w:firstLine="709"/>
      </w:pPr>
    </w:p>
    <w:p w:rsidR="00EC3D39" w:rsidRPr="001E3BCB" w:rsidRDefault="00EC3D39" w:rsidP="00EC3D39">
      <w:pPr>
        <w:ind w:firstLine="709"/>
      </w:pPr>
      <w:r w:rsidRPr="001E3BCB">
        <w:rPr>
          <w:b/>
        </w:rPr>
        <w:t>Задача создания</w:t>
      </w:r>
      <w:r w:rsidRPr="001E3BCB">
        <w:t xml:space="preserve"> </w:t>
      </w:r>
      <w:r w:rsidRPr="001E3BCB">
        <w:rPr>
          <w:b/>
        </w:rPr>
        <w:t xml:space="preserve">системы воспитательной работы классов и Перспективных планов развития классного коллектива в свете требований ФГОС </w:t>
      </w:r>
      <w:r>
        <w:t>остается и на 2021</w:t>
      </w:r>
      <w:r w:rsidRPr="001E3BCB">
        <w:t>-20</w:t>
      </w:r>
      <w:r>
        <w:t>22</w:t>
      </w:r>
      <w:r w:rsidRPr="001E3BCB">
        <w:t xml:space="preserve"> уч. год.</w:t>
      </w:r>
    </w:p>
    <w:p w:rsidR="00EC3D39" w:rsidRPr="001E3BCB" w:rsidRDefault="00EC3D39" w:rsidP="00EC3D39">
      <w:pPr>
        <w:ind w:firstLine="709"/>
      </w:pPr>
    </w:p>
    <w:p w:rsidR="00EC3D39" w:rsidRDefault="00EC3D39" w:rsidP="00EC3D39">
      <w:pPr>
        <w:ind w:firstLine="720"/>
      </w:pPr>
    </w:p>
    <w:p w:rsidR="00EC3D39" w:rsidRDefault="00EC3D39" w:rsidP="00EC3D39">
      <w:pPr>
        <w:ind w:firstLine="720"/>
      </w:pPr>
      <w:r w:rsidRPr="001E3BCB">
        <w:t xml:space="preserve">• </w:t>
      </w:r>
      <w:r>
        <w:t>Задача</w:t>
      </w:r>
      <w:r w:rsidRPr="001E3BCB">
        <w:t xml:space="preserve"> </w:t>
      </w:r>
      <w:r w:rsidRPr="004D3D83">
        <w:rPr>
          <w:b/>
          <w:i/>
        </w:rPr>
        <w:t>повышения внимания к воспитанию нравственных качеств учащихся при реализации преподавателями  учебного процесса</w:t>
      </w:r>
      <w:r>
        <w:t xml:space="preserve"> решается при условии, когда учитель ясно представляет себе воспитательные цели, использует воспитательный потенциал содержания учебного предмета, вовлекает каждого ученика в познавательную деятельность, доброжелательное взаимодействие, создается для детей возможность высказываться, оптимистическая установка, воспитание культуры труда, соблюдаются психогигиенические требования.</w:t>
      </w:r>
    </w:p>
    <w:p w:rsidR="00EC3D39" w:rsidRPr="001E3BCB" w:rsidRDefault="00EC3D39" w:rsidP="00EC3D39">
      <w:pPr>
        <w:ind w:firstLine="708"/>
      </w:pPr>
      <w:r>
        <w:t>Об</w:t>
      </w:r>
      <w:r w:rsidRPr="001E3BCB">
        <w:t>ра</w:t>
      </w:r>
      <w:r>
        <w:t xml:space="preserve">щалось </w:t>
      </w:r>
      <w:r w:rsidRPr="001E3BCB">
        <w:t>внимание преподавателей на воспитательную часть образовательного процесса.</w:t>
      </w:r>
    </w:p>
    <w:p w:rsidR="00EC3D39" w:rsidRPr="001E3BCB" w:rsidRDefault="00EC3D39" w:rsidP="00EC3D39">
      <w:pPr>
        <w:ind w:firstLine="720"/>
      </w:pPr>
    </w:p>
    <w:p w:rsidR="00EC3D39" w:rsidRPr="001E3BCB" w:rsidRDefault="00EC3D39" w:rsidP="00EC3D39">
      <w:pPr>
        <w:ind w:firstLine="709"/>
        <w:rPr>
          <w:b/>
        </w:rPr>
      </w:pPr>
      <w:r w:rsidRPr="001E3BCB">
        <w:t>• В школе несколько лет идет работа по решению задачи</w:t>
      </w:r>
      <w:r w:rsidRPr="001E3BCB">
        <w:rPr>
          <w:b/>
        </w:rPr>
        <w:t xml:space="preserve"> разработки системы мониторинга работы классных руководителей по организации воспитывающей деятельности в классе:</w:t>
      </w:r>
    </w:p>
    <w:p w:rsidR="00EC3D39" w:rsidRPr="001E3BCB" w:rsidRDefault="00EC3D39" w:rsidP="00EC3D39">
      <w:pPr>
        <w:ind w:firstLine="709"/>
      </w:pPr>
      <w:r w:rsidRPr="001E3BCB">
        <w:t>- проходил сбор информации о мониторинге деятельности классных руководителей;</w:t>
      </w:r>
    </w:p>
    <w:p w:rsidR="00EC3D39" w:rsidRPr="001E3BCB" w:rsidRDefault="00EC3D39" w:rsidP="00EC3D39">
      <w:pPr>
        <w:ind w:firstLine="709"/>
      </w:pPr>
      <w:r w:rsidRPr="001E3BCB">
        <w:t>- собирается опыт других школ;</w:t>
      </w:r>
    </w:p>
    <w:p w:rsidR="00EC3D39" w:rsidRPr="001E3BCB" w:rsidRDefault="00EC3D39" w:rsidP="00EC3D39">
      <w:pPr>
        <w:ind w:firstLine="709"/>
      </w:pPr>
      <w:r w:rsidRPr="001E3BCB">
        <w:t>- отрабатывался вопрос систематизации анализа планов ВР классов;</w:t>
      </w:r>
    </w:p>
    <w:p w:rsidR="00EC3D39" w:rsidRPr="001E3BCB" w:rsidRDefault="00EC3D39" w:rsidP="00EC3D39">
      <w:pPr>
        <w:ind w:firstLine="709"/>
      </w:pPr>
      <w:r w:rsidRPr="001E3BCB">
        <w:t xml:space="preserve">- прошли плановые посещения классных часов, классных мероприятий. </w:t>
      </w:r>
    </w:p>
    <w:p w:rsidR="00EC3D39" w:rsidRPr="002E0BFD" w:rsidRDefault="00EC3D39" w:rsidP="00EC3D39">
      <w:pPr>
        <w:spacing w:before="120"/>
        <w:ind w:firstLine="709"/>
        <w:rPr>
          <w:b/>
        </w:rPr>
      </w:pPr>
      <w:r w:rsidRPr="002E0BFD">
        <w:rPr>
          <w:b/>
        </w:rPr>
        <w:t>Работу по созданию системы мониторинга деятельности классного руководителя и организации системы контроля необходимо продолжить в 20</w:t>
      </w:r>
      <w:r>
        <w:rPr>
          <w:b/>
        </w:rPr>
        <w:t>21</w:t>
      </w:r>
      <w:r w:rsidRPr="002E0BFD">
        <w:rPr>
          <w:b/>
        </w:rPr>
        <w:t>-202</w:t>
      </w:r>
      <w:r>
        <w:rPr>
          <w:b/>
        </w:rPr>
        <w:t>2</w:t>
      </w:r>
      <w:r w:rsidRPr="002E0BFD">
        <w:rPr>
          <w:b/>
        </w:rPr>
        <w:t xml:space="preserve"> учебном году. </w:t>
      </w:r>
    </w:p>
    <w:p w:rsidR="00EC3D39" w:rsidRPr="001E3BCB" w:rsidRDefault="00EC3D39" w:rsidP="00EC3D39">
      <w:pPr>
        <w:spacing w:before="120"/>
        <w:ind w:firstLine="709"/>
      </w:pPr>
      <w:r w:rsidRPr="001E3BCB">
        <w:t>Необходимо пересмотреть и конкретизировать критерии результативности деятельности классного руководителя.</w:t>
      </w:r>
    </w:p>
    <w:p w:rsidR="00EC3D39" w:rsidRDefault="00EC3D39" w:rsidP="00EC3D39">
      <w:pPr>
        <w:ind w:left="360"/>
      </w:pPr>
    </w:p>
    <w:p w:rsidR="00EC3D39" w:rsidRPr="001E3BCB" w:rsidRDefault="00EC3D39" w:rsidP="00EC3D39">
      <w:pPr>
        <w:ind w:left="360"/>
      </w:pPr>
    </w:p>
    <w:p w:rsidR="00EC3D39" w:rsidRPr="001E3BCB" w:rsidRDefault="00EC3D39" w:rsidP="00EC3D39">
      <w:pPr>
        <w:ind w:firstLine="720"/>
      </w:pPr>
      <w:r w:rsidRPr="001E3BCB">
        <w:t xml:space="preserve">• Решение задачи </w:t>
      </w:r>
      <w:r w:rsidRPr="0067752C">
        <w:rPr>
          <w:b/>
          <w:i/>
        </w:rPr>
        <w:t>совершенствование системы организации внеурочной деятельности школы в соответствии с требованиями ФГОС,  организация кружковой внеклассной работы</w:t>
      </w:r>
      <w:r>
        <w:rPr>
          <w:b/>
        </w:rPr>
        <w:t>.</w:t>
      </w:r>
    </w:p>
    <w:p w:rsidR="00EC3D39" w:rsidRPr="001E3BCB" w:rsidRDefault="00EC3D39" w:rsidP="00EC3D39">
      <w:pPr>
        <w:ind w:firstLine="709"/>
      </w:pPr>
      <w:r w:rsidRPr="001E3BCB">
        <w:t>В 20</w:t>
      </w:r>
      <w:r>
        <w:t>20</w:t>
      </w:r>
      <w:r w:rsidRPr="001E3BCB">
        <w:t>-20</w:t>
      </w:r>
      <w:r>
        <w:t>21</w:t>
      </w:r>
      <w:r w:rsidRPr="001E3BCB">
        <w:t xml:space="preserve"> учебном году согласно требованиям ФГОС ООО нового поколения программы внеурочной деятельности охватывали с 1 по </w:t>
      </w:r>
      <w:r>
        <w:t>10</w:t>
      </w:r>
      <w:r w:rsidRPr="001E3BCB">
        <w:t xml:space="preserve"> классы по пяти направлениям:</w:t>
      </w:r>
    </w:p>
    <w:p w:rsidR="00EC3D39" w:rsidRPr="001E3BCB" w:rsidRDefault="00EC3D39" w:rsidP="00EC3D39">
      <w:pPr>
        <w:tabs>
          <w:tab w:val="left" w:pos="4500"/>
          <w:tab w:val="left" w:pos="9180"/>
          <w:tab w:val="left" w:pos="9360"/>
        </w:tabs>
        <w:ind w:firstLine="720"/>
        <w:jc w:val="both"/>
      </w:pPr>
      <w:r w:rsidRPr="001E3BCB">
        <w:t>- спортивно-оздоровительное;</w:t>
      </w:r>
    </w:p>
    <w:p w:rsidR="00EC3D39" w:rsidRPr="001E3BCB" w:rsidRDefault="00EC3D39" w:rsidP="00EC3D39">
      <w:pPr>
        <w:tabs>
          <w:tab w:val="left" w:pos="4500"/>
          <w:tab w:val="left" w:pos="9180"/>
          <w:tab w:val="left" w:pos="9360"/>
        </w:tabs>
        <w:ind w:firstLine="720"/>
        <w:jc w:val="both"/>
      </w:pPr>
      <w:r w:rsidRPr="001E3BCB">
        <w:t>- духовно-нравственное;</w:t>
      </w:r>
    </w:p>
    <w:p w:rsidR="00EC3D39" w:rsidRPr="001E3BCB" w:rsidRDefault="00EC3D39" w:rsidP="00EC3D39">
      <w:pPr>
        <w:tabs>
          <w:tab w:val="left" w:pos="4500"/>
          <w:tab w:val="left" w:pos="9180"/>
          <w:tab w:val="left" w:pos="9360"/>
        </w:tabs>
        <w:ind w:firstLine="720"/>
        <w:jc w:val="both"/>
      </w:pPr>
      <w:r w:rsidRPr="001E3BCB">
        <w:t>- социальное;</w:t>
      </w:r>
    </w:p>
    <w:p w:rsidR="00EC3D39" w:rsidRPr="001E3BCB" w:rsidRDefault="00EC3D39" w:rsidP="00EC3D39">
      <w:pPr>
        <w:tabs>
          <w:tab w:val="left" w:pos="4500"/>
          <w:tab w:val="left" w:pos="9180"/>
          <w:tab w:val="left" w:pos="9360"/>
        </w:tabs>
        <w:ind w:firstLine="720"/>
        <w:jc w:val="both"/>
      </w:pPr>
      <w:r w:rsidRPr="001E3BCB">
        <w:t xml:space="preserve">- </w:t>
      </w:r>
      <w:proofErr w:type="spellStart"/>
      <w:r w:rsidRPr="001E3BCB">
        <w:t>общеинтеллектуальное</w:t>
      </w:r>
      <w:proofErr w:type="spellEnd"/>
      <w:r w:rsidRPr="001E3BCB">
        <w:t>;</w:t>
      </w:r>
    </w:p>
    <w:p w:rsidR="00EC3D39" w:rsidRPr="001E3BCB" w:rsidRDefault="00EC3D39" w:rsidP="00EC3D39">
      <w:pPr>
        <w:ind w:firstLine="709"/>
      </w:pPr>
      <w:r w:rsidRPr="001E3BCB">
        <w:t>- общекультурное.</w:t>
      </w:r>
    </w:p>
    <w:p w:rsidR="00EC3D39" w:rsidRPr="001E3BCB" w:rsidRDefault="00EC3D39" w:rsidP="00EC3D39">
      <w:pPr>
        <w:ind w:firstLine="709"/>
      </w:pPr>
      <w:r w:rsidRPr="001E3BCB">
        <w:t>Для нашей школы больше подходит Оптимизационная модель</w:t>
      </w:r>
      <w:r w:rsidRPr="001E3BCB">
        <w:rPr>
          <w:b/>
        </w:rPr>
        <w:t xml:space="preserve"> </w:t>
      </w:r>
      <w:r w:rsidRPr="001E3BCB">
        <w:t xml:space="preserve">организации  внеурочной деятельности. </w:t>
      </w:r>
    </w:p>
    <w:p w:rsidR="00EC3D39" w:rsidRPr="001E3BCB" w:rsidRDefault="00EC3D39" w:rsidP="00EC3D39">
      <w:pPr>
        <w:ind w:firstLine="708"/>
      </w:pPr>
      <w:r w:rsidRPr="001E3BCB">
        <w:t>Во внеурочную деятельность класса вошли:</w:t>
      </w:r>
    </w:p>
    <w:p w:rsidR="00EC3D39" w:rsidRPr="001E3BCB" w:rsidRDefault="00EC3D39" w:rsidP="00EC3D39">
      <w:r w:rsidRPr="001E3BCB">
        <w:t>- классные часы – 1 час;</w:t>
      </w:r>
    </w:p>
    <w:p w:rsidR="00EC3D39" w:rsidRPr="001E3BCB" w:rsidRDefault="00EC3D39" w:rsidP="00EC3D39">
      <w:r w:rsidRPr="001E3BCB">
        <w:t>- подготовка и проведение КТД, поездки и экскурсии, творческие дела – 2-3 часа в неделю;</w:t>
      </w:r>
    </w:p>
    <w:p w:rsidR="00EC3D39" w:rsidRPr="001E3BCB" w:rsidRDefault="00EC3D39" w:rsidP="00EC3D39">
      <w:r w:rsidRPr="001E3BCB">
        <w:t>- занятия учащихся в секциях, кружках – 6-9 часов в неделю;</w:t>
      </w:r>
    </w:p>
    <w:p w:rsidR="00EC3D39" w:rsidRPr="001E3BCB" w:rsidRDefault="00EC3D39" w:rsidP="00EC3D39">
      <w:r w:rsidRPr="001E3BCB">
        <w:lastRenderedPageBreak/>
        <w:t>- занятия учащихся по программам внеурочной деятельности по предметам – 1 час в неделю;</w:t>
      </w:r>
    </w:p>
    <w:p w:rsidR="00EC3D39" w:rsidRPr="001E3BCB" w:rsidRDefault="00EC3D39" w:rsidP="00EC3D39">
      <w:r w:rsidRPr="001E3BCB">
        <w:t xml:space="preserve">- участие в деятельности общественных организаций. </w:t>
      </w:r>
    </w:p>
    <w:p w:rsidR="00EC3D39" w:rsidRPr="001E3BCB" w:rsidRDefault="00EC3D39" w:rsidP="00EC3D39">
      <w:pPr>
        <w:ind w:firstLine="709"/>
      </w:pPr>
    </w:p>
    <w:p w:rsidR="00EC3D39" w:rsidRDefault="00EC3D39" w:rsidP="00EC3D39">
      <w:pPr>
        <w:ind w:firstLine="709"/>
      </w:pPr>
      <w:r w:rsidRPr="001E3BCB">
        <w:t>Учителями, работающими в 1-</w:t>
      </w:r>
      <w:r>
        <w:t>10</w:t>
      </w:r>
      <w:r w:rsidRPr="001E3BCB">
        <w:t xml:space="preserve"> классах были разработаны Программы внеурочной деятельности по предметам в рамках ФГОС.</w:t>
      </w:r>
    </w:p>
    <w:p w:rsidR="00EC3D39" w:rsidRPr="001E3BCB" w:rsidRDefault="00EC3D39" w:rsidP="00EC3D39">
      <w:pPr>
        <w:ind w:firstLine="709"/>
      </w:pPr>
      <w:r w:rsidRPr="001E3BCB">
        <w:t xml:space="preserve">При организации внеурочной деятельности обучающихся классные руководители используют возможности МДК п. </w:t>
      </w:r>
      <w:proofErr w:type="spellStart"/>
      <w:r w:rsidRPr="001E3BCB">
        <w:t>Литвинки</w:t>
      </w:r>
      <w:proofErr w:type="spellEnd"/>
      <w:r w:rsidRPr="001E3BCB">
        <w:t>, музеев города, парков культуры и отдыха, учреждений здравоохранения, ОВД, ГИБДД, пожарной части и т.д.</w:t>
      </w:r>
    </w:p>
    <w:p w:rsidR="00EC3D39" w:rsidRPr="001E3BCB" w:rsidRDefault="00EC3D39" w:rsidP="00EC3D39">
      <w:pPr>
        <w:ind w:firstLine="709"/>
      </w:pPr>
      <w:r w:rsidRPr="001E3BCB">
        <w:t>Внеурочная деятельность включает участие в деятельности кружков и секций на базе школы.</w:t>
      </w:r>
    </w:p>
    <w:p w:rsidR="00EC3D39" w:rsidRPr="001E3BCB" w:rsidRDefault="00EC3D39" w:rsidP="00EC3D39">
      <w:pPr>
        <w:ind w:firstLine="709"/>
      </w:pPr>
    </w:p>
    <w:p w:rsidR="00EC3D39" w:rsidRPr="001E3BCB" w:rsidRDefault="00EC3D39" w:rsidP="00EC3D39">
      <w:pPr>
        <w:jc w:val="center"/>
        <w:outlineLvl w:val="0"/>
        <w:rPr>
          <w:b/>
          <w:bCs/>
        </w:rPr>
      </w:pPr>
      <w:r w:rsidRPr="001E3BCB">
        <w:rPr>
          <w:rFonts w:eastAsia="Calibri"/>
          <w:b/>
          <w:bCs/>
          <w:lang w:eastAsia="ar-SA"/>
        </w:rPr>
        <w:t xml:space="preserve">Внеурочная деятельность на базе кружков и секций МБОУ СШ № 47 </w:t>
      </w:r>
      <w:r w:rsidRPr="001E3BCB">
        <w:rPr>
          <w:b/>
          <w:bCs/>
        </w:rPr>
        <w:t xml:space="preserve">по направлениям. </w:t>
      </w:r>
    </w:p>
    <w:p w:rsidR="00EC3D39" w:rsidRPr="001E3BCB" w:rsidRDefault="00EC3D39" w:rsidP="00EC3D39">
      <w:pPr>
        <w:jc w:val="center"/>
        <w:rPr>
          <w:rFonts w:eastAsia="Calibri"/>
          <w:b/>
          <w:bCs/>
          <w:lang w:eastAsia="ar-SA"/>
        </w:rPr>
      </w:pPr>
      <w:r>
        <w:rPr>
          <w:b/>
          <w:bCs/>
        </w:rPr>
        <w:t>2020</w:t>
      </w:r>
      <w:r w:rsidRPr="001E3BCB">
        <w:rPr>
          <w:b/>
          <w:bCs/>
        </w:rPr>
        <w:t>-20</w:t>
      </w:r>
      <w:r>
        <w:rPr>
          <w:b/>
          <w:bCs/>
        </w:rPr>
        <w:t>21</w:t>
      </w:r>
      <w:r w:rsidRPr="001E3BCB">
        <w:rPr>
          <w:b/>
          <w:bCs/>
        </w:rPr>
        <w:t xml:space="preserve"> учебный год</w:t>
      </w:r>
    </w:p>
    <w:p w:rsidR="00EC3D39" w:rsidRDefault="00EC3D39" w:rsidP="00EC3D39">
      <w:pPr>
        <w:jc w:val="center"/>
        <w:rPr>
          <w:rFonts w:eastAsia="Calibri"/>
          <w:b/>
          <w:bCs/>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9"/>
        <w:gridCol w:w="1843"/>
        <w:gridCol w:w="2126"/>
      </w:tblGrid>
      <w:tr w:rsidR="00EC3D39" w:rsidRPr="00C308A2" w:rsidTr="003867A9">
        <w:tc>
          <w:tcPr>
            <w:tcW w:w="959" w:type="dxa"/>
            <w:vAlign w:val="center"/>
          </w:tcPr>
          <w:p w:rsidR="00EC3D39" w:rsidRPr="00C308A2" w:rsidRDefault="00EC3D39" w:rsidP="003867A9">
            <w:pPr>
              <w:jc w:val="center"/>
            </w:pPr>
            <w:r w:rsidRPr="00C308A2">
              <w:t>№ п/п</w:t>
            </w:r>
          </w:p>
        </w:tc>
        <w:tc>
          <w:tcPr>
            <w:tcW w:w="4819" w:type="dxa"/>
            <w:vAlign w:val="center"/>
          </w:tcPr>
          <w:p w:rsidR="00EC3D39" w:rsidRPr="00C308A2" w:rsidRDefault="00EC3D39" w:rsidP="003867A9">
            <w:pPr>
              <w:jc w:val="center"/>
            </w:pPr>
            <w:r w:rsidRPr="00C308A2">
              <w:t>Название направления</w:t>
            </w:r>
          </w:p>
        </w:tc>
        <w:tc>
          <w:tcPr>
            <w:tcW w:w="1843" w:type="dxa"/>
            <w:vAlign w:val="center"/>
          </w:tcPr>
          <w:p w:rsidR="00EC3D39" w:rsidRPr="00C308A2" w:rsidRDefault="00EC3D39" w:rsidP="003867A9">
            <w:pPr>
              <w:jc w:val="center"/>
            </w:pPr>
            <w:r w:rsidRPr="00C308A2">
              <w:t>Количество</w:t>
            </w:r>
          </w:p>
          <w:p w:rsidR="00EC3D39" w:rsidRPr="00C308A2" w:rsidRDefault="00EC3D39" w:rsidP="003867A9">
            <w:pPr>
              <w:jc w:val="center"/>
            </w:pPr>
            <w:r w:rsidRPr="00C308A2">
              <w:t>часов в неделю</w:t>
            </w:r>
          </w:p>
        </w:tc>
        <w:tc>
          <w:tcPr>
            <w:tcW w:w="2126" w:type="dxa"/>
            <w:vAlign w:val="center"/>
          </w:tcPr>
          <w:p w:rsidR="00EC3D39" w:rsidRPr="00C308A2" w:rsidRDefault="00EC3D39" w:rsidP="003867A9">
            <w:pPr>
              <w:jc w:val="center"/>
            </w:pPr>
            <w:r w:rsidRPr="00C308A2">
              <w:t xml:space="preserve">Кадровое </w:t>
            </w:r>
          </w:p>
          <w:p w:rsidR="00EC3D39" w:rsidRPr="00C308A2" w:rsidRDefault="00EC3D39" w:rsidP="003867A9">
            <w:pPr>
              <w:jc w:val="center"/>
            </w:pPr>
            <w:r w:rsidRPr="00C308A2">
              <w:t>обеспечение</w:t>
            </w:r>
          </w:p>
        </w:tc>
      </w:tr>
      <w:tr w:rsidR="00EC3D39" w:rsidRPr="00C308A2" w:rsidTr="003867A9">
        <w:tc>
          <w:tcPr>
            <w:tcW w:w="9747" w:type="dxa"/>
            <w:gridSpan w:val="4"/>
          </w:tcPr>
          <w:p w:rsidR="00EC3D39" w:rsidRPr="00C308A2" w:rsidRDefault="00EC3D39" w:rsidP="003867A9">
            <w:pPr>
              <w:jc w:val="center"/>
            </w:pPr>
            <w:r w:rsidRPr="00C308A2">
              <w:rPr>
                <w:b/>
                <w:bCs/>
              </w:rPr>
              <w:t>1. Спортивно-оздоровительное направление</w:t>
            </w:r>
          </w:p>
        </w:tc>
      </w:tr>
      <w:tr w:rsidR="00EC3D39" w:rsidRPr="00C308A2" w:rsidTr="003867A9">
        <w:tc>
          <w:tcPr>
            <w:tcW w:w="959" w:type="dxa"/>
          </w:tcPr>
          <w:p w:rsidR="00EC3D39" w:rsidRPr="00C308A2" w:rsidRDefault="00EC3D39" w:rsidP="003867A9">
            <w:pPr>
              <w:jc w:val="center"/>
            </w:pPr>
            <w:r w:rsidRPr="00C308A2">
              <w:t>1</w:t>
            </w:r>
          </w:p>
        </w:tc>
        <w:tc>
          <w:tcPr>
            <w:tcW w:w="4819" w:type="dxa"/>
          </w:tcPr>
          <w:p w:rsidR="00EC3D39" w:rsidRPr="00C308A2" w:rsidRDefault="00EC3D39" w:rsidP="003867A9">
            <w:pPr>
              <w:tabs>
                <w:tab w:val="left" w:pos="1455"/>
              </w:tabs>
            </w:pPr>
            <w:r w:rsidRPr="00C308A2">
              <w:t>Волейбол</w:t>
            </w:r>
            <w:r>
              <w:t>,</w:t>
            </w:r>
            <w:r w:rsidRPr="00C308A2">
              <w:t xml:space="preserve"> в/д  (5-11 классы)</w:t>
            </w:r>
          </w:p>
        </w:tc>
        <w:tc>
          <w:tcPr>
            <w:tcW w:w="1843" w:type="dxa"/>
          </w:tcPr>
          <w:p w:rsidR="00EC3D39" w:rsidRPr="00C308A2" w:rsidRDefault="00EC3D39" w:rsidP="003867A9">
            <w:pPr>
              <w:jc w:val="center"/>
            </w:pPr>
            <w:r w:rsidRPr="00C308A2">
              <w:t>4,5</w:t>
            </w:r>
          </w:p>
        </w:tc>
        <w:tc>
          <w:tcPr>
            <w:tcW w:w="2126" w:type="dxa"/>
          </w:tcPr>
          <w:p w:rsidR="00EC3D39" w:rsidRPr="00C308A2" w:rsidRDefault="00EC3D39" w:rsidP="003867A9">
            <w:r w:rsidRPr="00C308A2">
              <w:t>Дегтярева Л.Е.</w:t>
            </w:r>
          </w:p>
        </w:tc>
      </w:tr>
      <w:tr w:rsidR="00EC3D39" w:rsidRPr="00C308A2" w:rsidTr="003867A9">
        <w:tc>
          <w:tcPr>
            <w:tcW w:w="959" w:type="dxa"/>
          </w:tcPr>
          <w:p w:rsidR="00EC3D39" w:rsidRPr="00C308A2" w:rsidRDefault="00EC3D39" w:rsidP="003867A9">
            <w:pPr>
              <w:jc w:val="center"/>
            </w:pPr>
            <w:r w:rsidRPr="00C308A2">
              <w:t>2</w:t>
            </w:r>
          </w:p>
        </w:tc>
        <w:tc>
          <w:tcPr>
            <w:tcW w:w="4819" w:type="dxa"/>
          </w:tcPr>
          <w:p w:rsidR="00EC3D39" w:rsidRPr="00C308A2" w:rsidRDefault="00EC3D39" w:rsidP="003867A9">
            <w:pPr>
              <w:tabs>
                <w:tab w:val="left" w:pos="1455"/>
              </w:tabs>
            </w:pPr>
            <w:r w:rsidRPr="00C308A2">
              <w:t>Баскетбол</w:t>
            </w:r>
            <w:r>
              <w:t xml:space="preserve">, </w:t>
            </w:r>
            <w:r w:rsidRPr="00C308A2">
              <w:t>в/д  (5-11 классы)</w:t>
            </w:r>
          </w:p>
        </w:tc>
        <w:tc>
          <w:tcPr>
            <w:tcW w:w="1843" w:type="dxa"/>
          </w:tcPr>
          <w:p w:rsidR="00EC3D39" w:rsidRPr="00C308A2" w:rsidRDefault="00EC3D39" w:rsidP="003867A9">
            <w:pPr>
              <w:jc w:val="center"/>
            </w:pPr>
            <w:r w:rsidRPr="00C308A2">
              <w:t>4,5</w:t>
            </w:r>
          </w:p>
        </w:tc>
        <w:tc>
          <w:tcPr>
            <w:tcW w:w="2126" w:type="dxa"/>
          </w:tcPr>
          <w:p w:rsidR="00EC3D39" w:rsidRPr="00C308A2" w:rsidRDefault="00EC3D39" w:rsidP="003867A9">
            <w:r w:rsidRPr="00C308A2">
              <w:t>Дегтярев Б.Ф.</w:t>
            </w:r>
          </w:p>
        </w:tc>
      </w:tr>
      <w:tr w:rsidR="00EC3D39" w:rsidRPr="00C308A2" w:rsidTr="003867A9">
        <w:tc>
          <w:tcPr>
            <w:tcW w:w="959" w:type="dxa"/>
          </w:tcPr>
          <w:p w:rsidR="00EC3D39" w:rsidRPr="00C308A2" w:rsidRDefault="00EC3D39" w:rsidP="003867A9">
            <w:pPr>
              <w:jc w:val="center"/>
            </w:pPr>
            <w:r w:rsidRPr="00C308A2">
              <w:t>3</w:t>
            </w:r>
          </w:p>
        </w:tc>
        <w:tc>
          <w:tcPr>
            <w:tcW w:w="4819" w:type="dxa"/>
          </w:tcPr>
          <w:p w:rsidR="00EC3D39" w:rsidRPr="00C308A2" w:rsidRDefault="00EC3D39" w:rsidP="003867A9">
            <w:pPr>
              <w:tabs>
                <w:tab w:val="left" w:pos="1455"/>
              </w:tabs>
            </w:pPr>
            <w:r>
              <w:t>Р</w:t>
            </w:r>
            <w:r w:rsidRPr="00C308A2">
              <w:t>укопашный бой «Кайман»</w:t>
            </w:r>
          </w:p>
        </w:tc>
        <w:tc>
          <w:tcPr>
            <w:tcW w:w="1843" w:type="dxa"/>
          </w:tcPr>
          <w:p w:rsidR="00EC3D39" w:rsidRPr="00C308A2" w:rsidRDefault="00EC3D39" w:rsidP="003867A9">
            <w:pPr>
              <w:jc w:val="center"/>
            </w:pPr>
            <w:r w:rsidRPr="00C308A2">
              <w:t>2</w:t>
            </w:r>
          </w:p>
        </w:tc>
        <w:tc>
          <w:tcPr>
            <w:tcW w:w="2126" w:type="dxa"/>
          </w:tcPr>
          <w:p w:rsidR="00EC3D39" w:rsidRPr="00C308A2" w:rsidRDefault="00EC3D39" w:rsidP="003867A9">
            <w:proofErr w:type="spellStart"/>
            <w:r w:rsidRPr="00C308A2">
              <w:t>Ильенков</w:t>
            </w:r>
            <w:proofErr w:type="spellEnd"/>
            <w:r w:rsidRPr="00C308A2">
              <w:t xml:space="preserve"> Е.В.</w:t>
            </w:r>
          </w:p>
        </w:tc>
      </w:tr>
      <w:tr w:rsidR="00EC3D39" w:rsidRPr="00C308A2" w:rsidTr="003867A9">
        <w:tc>
          <w:tcPr>
            <w:tcW w:w="959" w:type="dxa"/>
          </w:tcPr>
          <w:p w:rsidR="00EC3D39" w:rsidRPr="00C308A2" w:rsidRDefault="00EC3D39" w:rsidP="003867A9">
            <w:pPr>
              <w:jc w:val="center"/>
            </w:pPr>
            <w:r w:rsidRPr="00C308A2">
              <w:t>4</w:t>
            </w:r>
          </w:p>
        </w:tc>
        <w:tc>
          <w:tcPr>
            <w:tcW w:w="4819" w:type="dxa"/>
          </w:tcPr>
          <w:p w:rsidR="00EC3D39" w:rsidRPr="00C308A2" w:rsidRDefault="00EC3D39" w:rsidP="003867A9">
            <w:pPr>
              <w:tabs>
                <w:tab w:val="left" w:pos="1455"/>
              </w:tabs>
            </w:pPr>
            <w:r w:rsidRPr="00C308A2">
              <w:t>Футбол</w:t>
            </w:r>
          </w:p>
        </w:tc>
        <w:tc>
          <w:tcPr>
            <w:tcW w:w="1843" w:type="dxa"/>
          </w:tcPr>
          <w:p w:rsidR="00EC3D39" w:rsidRPr="00C308A2" w:rsidRDefault="00EC3D39" w:rsidP="003867A9">
            <w:pPr>
              <w:jc w:val="center"/>
            </w:pPr>
            <w:r w:rsidRPr="00C308A2">
              <w:t>2</w:t>
            </w:r>
          </w:p>
        </w:tc>
        <w:tc>
          <w:tcPr>
            <w:tcW w:w="2126" w:type="dxa"/>
          </w:tcPr>
          <w:p w:rsidR="00EC3D39" w:rsidRPr="00C308A2" w:rsidRDefault="00EC3D39" w:rsidP="003867A9">
            <w:r w:rsidRPr="00C308A2">
              <w:t>Дегтярев Б.Ф.</w:t>
            </w:r>
          </w:p>
        </w:tc>
      </w:tr>
      <w:tr w:rsidR="00EC3D39" w:rsidRPr="00C308A2" w:rsidTr="003867A9">
        <w:tc>
          <w:tcPr>
            <w:tcW w:w="959" w:type="dxa"/>
          </w:tcPr>
          <w:p w:rsidR="00EC3D39" w:rsidRPr="00C308A2" w:rsidRDefault="00EC3D39" w:rsidP="003867A9">
            <w:pPr>
              <w:jc w:val="center"/>
            </w:pPr>
            <w:r w:rsidRPr="00C308A2">
              <w:t>5</w:t>
            </w:r>
          </w:p>
        </w:tc>
        <w:tc>
          <w:tcPr>
            <w:tcW w:w="4819" w:type="dxa"/>
          </w:tcPr>
          <w:p w:rsidR="00EC3D39" w:rsidRPr="00C308A2" w:rsidRDefault="00EC3D39" w:rsidP="003867A9">
            <w:pPr>
              <w:tabs>
                <w:tab w:val="left" w:pos="1455"/>
              </w:tabs>
            </w:pPr>
            <w:r w:rsidRPr="00C308A2">
              <w:t>«</w:t>
            </w:r>
            <w:proofErr w:type="spellStart"/>
            <w:r w:rsidRPr="00C308A2">
              <w:t>Спортландия</w:t>
            </w:r>
            <w:proofErr w:type="spellEnd"/>
            <w:r w:rsidRPr="00C308A2">
              <w:t>»</w:t>
            </w:r>
            <w:r>
              <w:t>,</w:t>
            </w:r>
            <w:r w:rsidRPr="00C308A2">
              <w:t xml:space="preserve"> в/д  (ГПД)</w:t>
            </w:r>
          </w:p>
        </w:tc>
        <w:tc>
          <w:tcPr>
            <w:tcW w:w="1843" w:type="dxa"/>
          </w:tcPr>
          <w:p w:rsidR="00EC3D39" w:rsidRPr="00C308A2" w:rsidRDefault="00EC3D39" w:rsidP="003867A9">
            <w:pPr>
              <w:jc w:val="center"/>
            </w:pPr>
            <w:r w:rsidRPr="00C308A2">
              <w:t>2</w:t>
            </w:r>
          </w:p>
        </w:tc>
        <w:tc>
          <w:tcPr>
            <w:tcW w:w="2126" w:type="dxa"/>
          </w:tcPr>
          <w:p w:rsidR="00EC3D39" w:rsidRPr="00C308A2" w:rsidRDefault="00EC3D39" w:rsidP="003867A9">
            <w:r w:rsidRPr="00C308A2">
              <w:t>Сергеева Р.В.</w:t>
            </w:r>
          </w:p>
        </w:tc>
      </w:tr>
      <w:tr w:rsidR="00EC3D39" w:rsidRPr="00C308A2" w:rsidTr="003867A9">
        <w:tc>
          <w:tcPr>
            <w:tcW w:w="959" w:type="dxa"/>
          </w:tcPr>
          <w:p w:rsidR="00EC3D39" w:rsidRPr="00C308A2" w:rsidRDefault="00EC3D39" w:rsidP="003867A9">
            <w:pPr>
              <w:jc w:val="center"/>
            </w:pPr>
            <w:r w:rsidRPr="00C308A2">
              <w:t>6</w:t>
            </w:r>
          </w:p>
        </w:tc>
        <w:tc>
          <w:tcPr>
            <w:tcW w:w="4819" w:type="dxa"/>
          </w:tcPr>
          <w:p w:rsidR="00EC3D39" w:rsidRPr="00C308A2" w:rsidRDefault="00EC3D39" w:rsidP="003867A9">
            <w:pPr>
              <w:tabs>
                <w:tab w:val="left" w:pos="1455"/>
              </w:tabs>
            </w:pPr>
            <w:r w:rsidRPr="00C308A2">
              <w:t>ОФП в/д (5-10 классы)</w:t>
            </w:r>
          </w:p>
        </w:tc>
        <w:tc>
          <w:tcPr>
            <w:tcW w:w="1843" w:type="dxa"/>
          </w:tcPr>
          <w:p w:rsidR="00EC3D39" w:rsidRPr="00C308A2" w:rsidRDefault="00EC3D39" w:rsidP="003867A9">
            <w:pPr>
              <w:jc w:val="center"/>
            </w:pPr>
            <w:r w:rsidRPr="00C308A2">
              <w:t>1</w:t>
            </w:r>
          </w:p>
        </w:tc>
        <w:tc>
          <w:tcPr>
            <w:tcW w:w="2126" w:type="dxa"/>
          </w:tcPr>
          <w:p w:rsidR="00EC3D39" w:rsidRPr="00C308A2" w:rsidRDefault="00EC3D39" w:rsidP="003867A9">
            <w:r w:rsidRPr="00C308A2">
              <w:t>Дегтярева Л.Е.</w:t>
            </w:r>
          </w:p>
        </w:tc>
      </w:tr>
      <w:tr w:rsidR="00EC3D39" w:rsidRPr="00C308A2" w:rsidTr="003867A9">
        <w:tc>
          <w:tcPr>
            <w:tcW w:w="9747" w:type="dxa"/>
            <w:gridSpan w:val="4"/>
          </w:tcPr>
          <w:p w:rsidR="00EC3D39" w:rsidRPr="00C308A2" w:rsidRDefault="00EC3D39" w:rsidP="003867A9">
            <w:pPr>
              <w:jc w:val="center"/>
            </w:pPr>
            <w:r w:rsidRPr="00C308A2">
              <w:rPr>
                <w:b/>
                <w:bCs/>
              </w:rPr>
              <w:t xml:space="preserve">2. </w:t>
            </w:r>
            <w:proofErr w:type="spellStart"/>
            <w:r w:rsidRPr="00C308A2">
              <w:rPr>
                <w:b/>
                <w:bCs/>
              </w:rPr>
              <w:t>Общеинтеллектуальное</w:t>
            </w:r>
            <w:proofErr w:type="spellEnd"/>
            <w:r w:rsidRPr="00C308A2">
              <w:rPr>
                <w:b/>
                <w:bCs/>
              </w:rPr>
              <w:t xml:space="preserve"> направление</w:t>
            </w:r>
          </w:p>
        </w:tc>
      </w:tr>
      <w:tr w:rsidR="00EC3D39" w:rsidRPr="00C308A2" w:rsidTr="003867A9">
        <w:tc>
          <w:tcPr>
            <w:tcW w:w="959" w:type="dxa"/>
          </w:tcPr>
          <w:p w:rsidR="00EC3D39" w:rsidRPr="00C308A2" w:rsidRDefault="00EC3D39" w:rsidP="003867A9">
            <w:pPr>
              <w:jc w:val="center"/>
            </w:pPr>
            <w:r w:rsidRPr="00C308A2">
              <w:t>7</w:t>
            </w:r>
          </w:p>
        </w:tc>
        <w:tc>
          <w:tcPr>
            <w:tcW w:w="4819" w:type="dxa"/>
          </w:tcPr>
          <w:p w:rsidR="00EC3D39" w:rsidRPr="00C308A2" w:rsidRDefault="00EC3D39" w:rsidP="003867A9">
            <w:pPr>
              <w:tabs>
                <w:tab w:val="left" w:pos="1455"/>
              </w:tabs>
            </w:pPr>
            <w:r w:rsidRPr="00C308A2">
              <w:t>«Я – пешеход и пассажир»</w:t>
            </w:r>
            <w:r>
              <w:t>,</w:t>
            </w:r>
            <w:r w:rsidRPr="00C308A2">
              <w:t xml:space="preserve"> </w:t>
            </w:r>
            <w:r>
              <w:t>в/</w:t>
            </w:r>
            <w:r w:rsidRPr="00C308A2">
              <w:t>д (1-4 классы)</w:t>
            </w:r>
          </w:p>
        </w:tc>
        <w:tc>
          <w:tcPr>
            <w:tcW w:w="1843" w:type="dxa"/>
          </w:tcPr>
          <w:p w:rsidR="00EC3D39" w:rsidRPr="00C308A2" w:rsidRDefault="00EC3D39" w:rsidP="003867A9">
            <w:pPr>
              <w:jc w:val="center"/>
            </w:pPr>
            <w:r w:rsidRPr="00C308A2">
              <w:t>1</w:t>
            </w:r>
          </w:p>
        </w:tc>
        <w:tc>
          <w:tcPr>
            <w:tcW w:w="2126" w:type="dxa"/>
          </w:tcPr>
          <w:p w:rsidR="00EC3D39" w:rsidRPr="00C308A2" w:rsidRDefault="00EC3D39" w:rsidP="003867A9">
            <w:r w:rsidRPr="00C308A2">
              <w:t>Классные рук.</w:t>
            </w:r>
          </w:p>
        </w:tc>
      </w:tr>
      <w:tr w:rsidR="00EC3D39" w:rsidRPr="00C308A2" w:rsidTr="003867A9">
        <w:tc>
          <w:tcPr>
            <w:tcW w:w="959" w:type="dxa"/>
          </w:tcPr>
          <w:p w:rsidR="00EC3D39" w:rsidRPr="00C308A2" w:rsidRDefault="00EC3D39" w:rsidP="003867A9">
            <w:pPr>
              <w:jc w:val="center"/>
            </w:pPr>
            <w:r w:rsidRPr="00C308A2">
              <w:t>8</w:t>
            </w:r>
          </w:p>
        </w:tc>
        <w:tc>
          <w:tcPr>
            <w:tcW w:w="4819" w:type="dxa"/>
          </w:tcPr>
          <w:p w:rsidR="00EC3D39" w:rsidRPr="00C308A2" w:rsidRDefault="00EC3D39" w:rsidP="003867A9">
            <w:pPr>
              <w:tabs>
                <w:tab w:val="left" w:pos="1455"/>
              </w:tabs>
            </w:pPr>
            <w:r>
              <w:t xml:space="preserve">«Почемучка», </w:t>
            </w:r>
            <w:r w:rsidRPr="00C308A2">
              <w:t>д</w:t>
            </w:r>
            <w:r>
              <w:t>/о</w:t>
            </w:r>
            <w:r w:rsidRPr="00C308A2">
              <w:t xml:space="preserve"> (1-4 классы)</w:t>
            </w:r>
          </w:p>
        </w:tc>
        <w:tc>
          <w:tcPr>
            <w:tcW w:w="1843" w:type="dxa"/>
          </w:tcPr>
          <w:p w:rsidR="00EC3D39" w:rsidRPr="00C308A2" w:rsidRDefault="00EC3D39" w:rsidP="003867A9">
            <w:pPr>
              <w:jc w:val="center"/>
            </w:pPr>
            <w:r w:rsidRPr="00C308A2">
              <w:t>1</w:t>
            </w:r>
          </w:p>
        </w:tc>
        <w:tc>
          <w:tcPr>
            <w:tcW w:w="2126" w:type="dxa"/>
          </w:tcPr>
          <w:p w:rsidR="00EC3D39" w:rsidRPr="00C40BE3" w:rsidRDefault="00EC3D39" w:rsidP="003867A9">
            <w:r w:rsidRPr="00C40BE3">
              <w:rPr>
                <w:rFonts w:eastAsia="Calibri"/>
              </w:rPr>
              <w:t>Тукан А.Н.</w:t>
            </w:r>
          </w:p>
        </w:tc>
      </w:tr>
      <w:tr w:rsidR="00EC3D39" w:rsidRPr="00C308A2" w:rsidTr="003867A9">
        <w:tc>
          <w:tcPr>
            <w:tcW w:w="959" w:type="dxa"/>
          </w:tcPr>
          <w:p w:rsidR="00EC3D39" w:rsidRPr="00C308A2" w:rsidRDefault="00EC3D39" w:rsidP="003867A9">
            <w:pPr>
              <w:jc w:val="center"/>
            </w:pPr>
            <w:r w:rsidRPr="00C308A2">
              <w:t>9</w:t>
            </w:r>
          </w:p>
        </w:tc>
        <w:tc>
          <w:tcPr>
            <w:tcW w:w="4819" w:type="dxa"/>
          </w:tcPr>
          <w:p w:rsidR="00EC3D39" w:rsidRPr="00C308A2" w:rsidRDefault="00EC3D39" w:rsidP="003867A9">
            <w:pPr>
              <w:tabs>
                <w:tab w:val="left" w:pos="1455"/>
              </w:tabs>
            </w:pPr>
            <w:r>
              <w:rPr>
                <w:bCs/>
                <w:color w:val="000000"/>
              </w:rPr>
              <w:t>«</w:t>
            </w:r>
            <w:r w:rsidRPr="00616D48">
              <w:rPr>
                <w:bCs/>
                <w:color w:val="000000"/>
              </w:rPr>
              <w:t>Учусь создавать проект</w:t>
            </w:r>
            <w:r>
              <w:rPr>
                <w:bCs/>
                <w:color w:val="000000"/>
              </w:rPr>
              <w:t>»</w:t>
            </w:r>
            <w:r>
              <w:t xml:space="preserve">, </w:t>
            </w:r>
            <w:r w:rsidRPr="00C308A2">
              <w:t>д</w:t>
            </w:r>
            <w:r>
              <w:t xml:space="preserve">/о </w:t>
            </w:r>
            <w:r w:rsidRPr="00C308A2">
              <w:t>(1-4 классы)</w:t>
            </w:r>
          </w:p>
        </w:tc>
        <w:tc>
          <w:tcPr>
            <w:tcW w:w="1843" w:type="dxa"/>
          </w:tcPr>
          <w:p w:rsidR="00EC3D39" w:rsidRPr="00C308A2" w:rsidRDefault="00EC3D39" w:rsidP="003867A9">
            <w:pPr>
              <w:jc w:val="center"/>
            </w:pPr>
            <w:r w:rsidRPr="00C308A2">
              <w:t>1</w:t>
            </w:r>
          </w:p>
        </w:tc>
        <w:tc>
          <w:tcPr>
            <w:tcW w:w="2126" w:type="dxa"/>
          </w:tcPr>
          <w:p w:rsidR="00EC3D39" w:rsidRPr="00C40BE3" w:rsidRDefault="00EC3D39" w:rsidP="003867A9">
            <w:proofErr w:type="spellStart"/>
            <w:r w:rsidRPr="00C40BE3">
              <w:rPr>
                <w:rFonts w:eastAsia="Calibri"/>
              </w:rPr>
              <w:t>Калашнюк</w:t>
            </w:r>
            <w:proofErr w:type="spellEnd"/>
            <w:r w:rsidRPr="00C40BE3">
              <w:rPr>
                <w:rFonts w:eastAsia="Calibri"/>
              </w:rPr>
              <w:t xml:space="preserve"> М.А.</w:t>
            </w:r>
          </w:p>
        </w:tc>
      </w:tr>
      <w:tr w:rsidR="00EC3D39" w:rsidRPr="00C308A2" w:rsidTr="003867A9">
        <w:tc>
          <w:tcPr>
            <w:tcW w:w="959" w:type="dxa"/>
          </w:tcPr>
          <w:p w:rsidR="00EC3D39" w:rsidRPr="00C308A2" w:rsidRDefault="00EC3D39" w:rsidP="003867A9">
            <w:pPr>
              <w:jc w:val="center"/>
            </w:pPr>
            <w:r w:rsidRPr="00C308A2">
              <w:t>10</w:t>
            </w:r>
          </w:p>
        </w:tc>
        <w:tc>
          <w:tcPr>
            <w:tcW w:w="4819" w:type="dxa"/>
          </w:tcPr>
          <w:p w:rsidR="00EC3D39" w:rsidRPr="00C308A2" w:rsidRDefault="00EC3D39" w:rsidP="003867A9">
            <w:pPr>
              <w:tabs>
                <w:tab w:val="left" w:pos="1455"/>
              </w:tabs>
            </w:pPr>
            <w:r w:rsidRPr="00C308A2">
              <w:t>Элективные курсы по предметам</w:t>
            </w:r>
          </w:p>
        </w:tc>
        <w:tc>
          <w:tcPr>
            <w:tcW w:w="1843" w:type="dxa"/>
          </w:tcPr>
          <w:p w:rsidR="00EC3D39" w:rsidRPr="00C308A2" w:rsidRDefault="00EC3D39" w:rsidP="003867A9">
            <w:pPr>
              <w:jc w:val="center"/>
            </w:pPr>
          </w:p>
        </w:tc>
        <w:tc>
          <w:tcPr>
            <w:tcW w:w="2126" w:type="dxa"/>
          </w:tcPr>
          <w:p w:rsidR="00EC3D39" w:rsidRPr="00C308A2" w:rsidRDefault="00EC3D39" w:rsidP="003867A9">
            <w:proofErr w:type="spellStart"/>
            <w:r w:rsidRPr="00C308A2">
              <w:t>чителя</w:t>
            </w:r>
            <w:proofErr w:type="spellEnd"/>
            <w:r w:rsidRPr="00C308A2">
              <w:t>-предметники</w:t>
            </w:r>
          </w:p>
        </w:tc>
      </w:tr>
      <w:tr w:rsidR="00EC3D39" w:rsidRPr="00C308A2" w:rsidTr="003867A9">
        <w:tc>
          <w:tcPr>
            <w:tcW w:w="9747" w:type="dxa"/>
            <w:gridSpan w:val="4"/>
          </w:tcPr>
          <w:p w:rsidR="00EC3D39" w:rsidRPr="00C308A2" w:rsidRDefault="00EC3D39" w:rsidP="003867A9">
            <w:pPr>
              <w:jc w:val="center"/>
            </w:pPr>
            <w:r w:rsidRPr="00C308A2">
              <w:rPr>
                <w:b/>
                <w:bCs/>
              </w:rPr>
              <w:t>3. Духовно-нравственное (патриотическое) направление</w:t>
            </w:r>
          </w:p>
        </w:tc>
      </w:tr>
      <w:tr w:rsidR="00EC3D39" w:rsidRPr="00C308A2" w:rsidTr="003867A9">
        <w:tc>
          <w:tcPr>
            <w:tcW w:w="959" w:type="dxa"/>
          </w:tcPr>
          <w:p w:rsidR="00EC3D39" w:rsidRPr="00C308A2" w:rsidRDefault="00EC3D39" w:rsidP="003867A9">
            <w:pPr>
              <w:jc w:val="center"/>
            </w:pPr>
            <w:r w:rsidRPr="00C308A2">
              <w:t>11</w:t>
            </w:r>
          </w:p>
        </w:tc>
        <w:tc>
          <w:tcPr>
            <w:tcW w:w="4819" w:type="dxa"/>
          </w:tcPr>
          <w:p w:rsidR="00EC3D39" w:rsidRPr="00C308A2" w:rsidRDefault="00EC3D39" w:rsidP="003867A9">
            <w:r w:rsidRPr="00C308A2">
              <w:t>«Стрелковый тир» в/д  (5-11 классы)</w:t>
            </w:r>
          </w:p>
        </w:tc>
        <w:tc>
          <w:tcPr>
            <w:tcW w:w="1843" w:type="dxa"/>
          </w:tcPr>
          <w:p w:rsidR="00EC3D39" w:rsidRPr="00C308A2" w:rsidRDefault="00EC3D39" w:rsidP="003867A9">
            <w:pPr>
              <w:jc w:val="center"/>
            </w:pPr>
            <w:r w:rsidRPr="00C308A2">
              <w:t>1</w:t>
            </w:r>
          </w:p>
        </w:tc>
        <w:tc>
          <w:tcPr>
            <w:tcW w:w="2126" w:type="dxa"/>
          </w:tcPr>
          <w:p w:rsidR="00EC3D39" w:rsidRPr="00C308A2" w:rsidRDefault="00EC3D39" w:rsidP="003867A9">
            <w:r w:rsidRPr="00C308A2">
              <w:t>Рязанов Д.С.</w:t>
            </w:r>
          </w:p>
        </w:tc>
      </w:tr>
      <w:tr w:rsidR="00EC3D39" w:rsidRPr="00C308A2" w:rsidTr="003867A9">
        <w:tc>
          <w:tcPr>
            <w:tcW w:w="959" w:type="dxa"/>
          </w:tcPr>
          <w:p w:rsidR="00EC3D39" w:rsidRPr="00C308A2" w:rsidRDefault="00EC3D39" w:rsidP="003867A9">
            <w:pPr>
              <w:jc w:val="center"/>
            </w:pPr>
            <w:r w:rsidRPr="00C308A2">
              <w:t>12</w:t>
            </w:r>
          </w:p>
        </w:tc>
        <w:tc>
          <w:tcPr>
            <w:tcW w:w="4819" w:type="dxa"/>
          </w:tcPr>
          <w:p w:rsidR="00EC3D39" w:rsidRPr="00C308A2" w:rsidRDefault="00EC3D39" w:rsidP="003867A9">
            <w:r w:rsidRPr="00C308A2">
              <w:t>Классные часы (1-11 классы)</w:t>
            </w:r>
          </w:p>
        </w:tc>
        <w:tc>
          <w:tcPr>
            <w:tcW w:w="1843" w:type="dxa"/>
          </w:tcPr>
          <w:p w:rsidR="00EC3D39" w:rsidRPr="00C308A2" w:rsidRDefault="00EC3D39" w:rsidP="003867A9">
            <w:pPr>
              <w:jc w:val="center"/>
            </w:pPr>
            <w:r w:rsidRPr="00C308A2">
              <w:t>1</w:t>
            </w:r>
          </w:p>
        </w:tc>
        <w:tc>
          <w:tcPr>
            <w:tcW w:w="2126" w:type="dxa"/>
          </w:tcPr>
          <w:p w:rsidR="00EC3D39" w:rsidRPr="00C308A2" w:rsidRDefault="00EC3D39" w:rsidP="003867A9">
            <w:r w:rsidRPr="00C308A2">
              <w:t>Классные рук.</w:t>
            </w:r>
          </w:p>
        </w:tc>
      </w:tr>
      <w:tr w:rsidR="00EC3D39" w:rsidRPr="00C308A2" w:rsidTr="003867A9">
        <w:tc>
          <w:tcPr>
            <w:tcW w:w="959" w:type="dxa"/>
          </w:tcPr>
          <w:p w:rsidR="00EC3D39" w:rsidRPr="00C308A2" w:rsidRDefault="00EC3D39" w:rsidP="003867A9">
            <w:pPr>
              <w:jc w:val="center"/>
            </w:pPr>
            <w:r w:rsidRPr="00C308A2">
              <w:t>13</w:t>
            </w:r>
          </w:p>
        </w:tc>
        <w:tc>
          <w:tcPr>
            <w:tcW w:w="4819" w:type="dxa"/>
          </w:tcPr>
          <w:p w:rsidR="00EC3D39" w:rsidRPr="00C308A2" w:rsidRDefault="00EC3D39" w:rsidP="003867A9">
            <w:r w:rsidRPr="00C308A2">
              <w:t xml:space="preserve">Классные и общешкольные дела </w:t>
            </w:r>
          </w:p>
        </w:tc>
        <w:tc>
          <w:tcPr>
            <w:tcW w:w="1843" w:type="dxa"/>
          </w:tcPr>
          <w:p w:rsidR="00EC3D39" w:rsidRPr="00C308A2" w:rsidRDefault="00EC3D39" w:rsidP="003867A9">
            <w:pPr>
              <w:jc w:val="center"/>
            </w:pPr>
            <w:r w:rsidRPr="00C308A2">
              <w:t>2</w:t>
            </w:r>
          </w:p>
        </w:tc>
        <w:tc>
          <w:tcPr>
            <w:tcW w:w="2126" w:type="dxa"/>
          </w:tcPr>
          <w:p w:rsidR="00EC3D39" w:rsidRPr="00C308A2" w:rsidRDefault="00EC3D39" w:rsidP="003867A9">
            <w:r w:rsidRPr="00C308A2">
              <w:t>Классные рук.</w:t>
            </w:r>
          </w:p>
        </w:tc>
      </w:tr>
      <w:tr w:rsidR="00EC3D39" w:rsidRPr="00C308A2" w:rsidTr="003867A9">
        <w:tc>
          <w:tcPr>
            <w:tcW w:w="9747" w:type="dxa"/>
            <w:gridSpan w:val="4"/>
          </w:tcPr>
          <w:p w:rsidR="00EC3D39" w:rsidRPr="00C308A2" w:rsidRDefault="00EC3D39" w:rsidP="003867A9">
            <w:pPr>
              <w:jc w:val="center"/>
            </w:pPr>
            <w:r w:rsidRPr="00C308A2">
              <w:rPr>
                <w:b/>
                <w:bCs/>
              </w:rPr>
              <w:t>4. Общекультурное направление</w:t>
            </w:r>
          </w:p>
        </w:tc>
      </w:tr>
      <w:tr w:rsidR="00EC3D39" w:rsidRPr="00C308A2" w:rsidTr="003867A9">
        <w:tc>
          <w:tcPr>
            <w:tcW w:w="959" w:type="dxa"/>
          </w:tcPr>
          <w:p w:rsidR="00EC3D39" w:rsidRPr="00C308A2" w:rsidRDefault="00EC3D39" w:rsidP="003867A9">
            <w:pPr>
              <w:jc w:val="center"/>
            </w:pPr>
            <w:r w:rsidRPr="00C308A2">
              <w:t>14</w:t>
            </w:r>
          </w:p>
        </w:tc>
        <w:tc>
          <w:tcPr>
            <w:tcW w:w="4819" w:type="dxa"/>
          </w:tcPr>
          <w:p w:rsidR="00EC3D39" w:rsidRPr="00C308A2" w:rsidRDefault="00EC3D39" w:rsidP="003867A9">
            <w:r w:rsidRPr="00C308A2">
              <w:t>кружок «Народные промыслы»</w:t>
            </w:r>
            <w:r>
              <w:t xml:space="preserve">, </w:t>
            </w:r>
            <w:r w:rsidRPr="00C308A2">
              <w:t>д</w:t>
            </w:r>
            <w:r>
              <w:t>/о</w:t>
            </w:r>
            <w:r w:rsidRPr="00C308A2">
              <w:t xml:space="preserve"> </w:t>
            </w:r>
            <w:r>
              <w:t>(1-11</w:t>
            </w:r>
            <w:r w:rsidRPr="00C308A2">
              <w:t>)</w:t>
            </w:r>
          </w:p>
        </w:tc>
        <w:tc>
          <w:tcPr>
            <w:tcW w:w="1843" w:type="dxa"/>
          </w:tcPr>
          <w:p w:rsidR="00EC3D39" w:rsidRPr="00C308A2" w:rsidRDefault="00EC3D39" w:rsidP="003867A9">
            <w:pPr>
              <w:jc w:val="center"/>
            </w:pPr>
            <w:r w:rsidRPr="00C308A2">
              <w:t>3</w:t>
            </w:r>
          </w:p>
        </w:tc>
        <w:tc>
          <w:tcPr>
            <w:tcW w:w="2126" w:type="dxa"/>
          </w:tcPr>
          <w:p w:rsidR="00EC3D39" w:rsidRPr="00C308A2" w:rsidRDefault="00EC3D39" w:rsidP="003867A9">
            <w:r w:rsidRPr="00C308A2">
              <w:t>Угрюмова В.В.</w:t>
            </w:r>
          </w:p>
        </w:tc>
      </w:tr>
      <w:tr w:rsidR="00EC3D39" w:rsidRPr="00C308A2" w:rsidTr="003867A9">
        <w:tc>
          <w:tcPr>
            <w:tcW w:w="959" w:type="dxa"/>
          </w:tcPr>
          <w:p w:rsidR="00EC3D39" w:rsidRPr="00C308A2" w:rsidRDefault="00EC3D39" w:rsidP="003867A9">
            <w:pPr>
              <w:jc w:val="center"/>
            </w:pPr>
            <w:r w:rsidRPr="00C308A2">
              <w:t>15</w:t>
            </w:r>
          </w:p>
        </w:tc>
        <w:tc>
          <w:tcPr>
            <w:tcW w:w="4819" w:type="dxa"/>
          </w:tcPr>
          <w:p w:rsidR="00EC3D39" w:rsidRPr="00C308A2" w:rsidRDefault="00EC3D39" w:rsidP="003867A9">
            <w:r w:rsidRPr="00C308A2">
              <w:t>кружок «Вокальный ансамбль»</w:t>
            </w:r>
            <w:r>
              <w:t xml:space="preserve">, </w:t>
            </w:r>
            <w:r w:rsidRPr="00C308A2">
              <w:t>д</w:t>
            </w:r>
            <w:r>
              <w:t>/о</w:t>
            </w:r>
            <w:r w:rsidRPr="00C308A2">
              <w:t xml:space="preserve"> </w:t>
            </w:r>
            <w:r>
              <w:t>(1-11</w:t>
            </w:r>
            <w:r w:rsidRPr="00C308A2">
              <w:t>)</w:t>
            </w:r>
          </w:p>
        </w:tc>
        <w:tc>
          <w:tcPr>
            <w:tcW w:w="1843" w:type="dxa"/>
          </w:tcPr>
          <w:p w:rsidR="00EC3D39" w:rsidRPr="00C308A2" w:rsidRDefault="00EC3D39" w:rsidP="003867A9">
            <w:pPr>
              <w:jc w:val="center"/>
            </w:pPr>
            <w:r w:rsidRPr="00C308A2">
              <w:t>7</w:t>
            </w:r>
          </w:p>
        </w:tc>
        <w:tc>
          <w:tcPr>
            <w:tcW w:w="2126" w:type="dxa"/>
          </w:tcPr>
          <w:p w:rsidR="00EC3D39" w:rsidRPr="00C308A2" w:rsidRDefault="00EC3D39" w:rsidP="003867A9">
            <w:proofErr w:type="spellStart"/>
            <w:r w:rsidRPr="00C308A2">
              <w:t>Ланцова</w:t>
            </w:r>
            <w:proofErr w:type="spellEnd"/>
            <w:r w:rsidRPr="00C308A2">
              <w:t xml:space="preserve"> В.В.</w:t>
            </w:r>
          </w:p>
        </w:tc>
      </w:tr>
      <w:tr w:rsidR="00EC3D39" w:rsidRPr="00C308A2" w:rsidTr="003867A9">
        <w:tc>
          <w:tcPr>
            <w:tcW w:w="959" w:type="dxa"/>
          </w:tcPr>
          <w:p w:rsidR="00EC3D39" w:rsidRPr="00C308A2" w:rsidRDefault="00EC3D39" w:rsidP="003867A9">
            <w:pPr>
              <w:jc w:val="center"/>
            </w:pPr>
            <w:r w:rsidRPr="00C308A2">
              <w:t>16</w:t>
            </w:r>
          </w:p>
        </w:tc>
        <w:tc>
          <w:tcPr>
            <w:tcW w:w="4819" w:type="dxa"/>
          </w:tcPr>
          <w:p w:rsidR="00EC3D39" w:rsidRPr="00C308A2" w:rsidRDefault="00EC3D39" w:rsidP="003867A9">
            <w:r w:rsidRPr="00C308A2">
              <w:t>«Веселые нотки»</w:t>
            </w:r>
            <w:r>
              <w:t>, д/о</w:t>
            </w:r>
            <w:r w:rsidRPr="00C308A2">
              <w:t xml:space="preserve"> (ГПД)</w:t>
            </w:r>
          </w:p>
        </w:tc>
        <w:tc>
          <w:tcPr>
            <w:tcW w:w="1843" w:type="dxa"/>
          </w:tcPr>
          <w:p w:rsidR="00EC3D39" w:rsidRPr="00C308A2" w:rsidRDefault="00EC3D39" w:rsidP="003867A9">
            <w:pPr>
              <w:jc w:val="center"/>
            </w:pPr>
            <w:r w:rsidRPr="00C308A2">
              <w:t>2</w:t>
            </w:r>
          </w:p>
        </w:tc>
        <w:tc>
          <w:tcPr>
            <w:tcW w:w="2126" w:type="dxa"/>
          </w:tcPr>
          <w:p w:rsidR="00EC3D39" w:rsidRPr="00C308A2" w:rsidRDefault="00EC3D39" w:rsidP="003867A9">
            <w:proofErr w:type="spellStart"/>
            <w:r w:rsidRPr="00C308A2">
              <w:t>Ланцова</w:t>
            </w:r>
            <w:proofErr w:type="spellEnd"/>
            <w:r w:rsidRPr="00C308A2">
              <w:t xml:space="preserve"> В.В.</w:t>
            </w:r>
          </w:p>
        </w:tc>
      </w:tr>
      <w:tr w:rsidR="00EC3D39" w:rsidRPr="00C308A2" w:rsidTr="003867A9">
        <w:tc>
          <w:tcPr>
            <w:tcW w:w="959" w:type="dxa"/>
          </w:tcPr>
          <w:p w:rsidR="00EC3D39" w:rsidRPr="00C308A2" w:rsidRDefault="00EC3D39" w:rsidP="003867A9">
            <w:pPr>
              <w:jc w:val="center"/>
            </w:pPr>
            <w:r w:rsidRPr="00C308A2">
              <w:t>17</w:t>
            </w:r>
          </w:p>
        </w:tc>
        <w:tc>
          <w:tcPr>
            <w:tcW w:w="4819" w:type="dxa"/>
          </w:tcPr>
          <w:p w:rsidR="00EC3D39" w:rsidRPr="00C308A2" w:rsidRDefault="00EC3D39" w:rsidP="003867A9">
            <w:r>
              <w:t xml:space="preserve">«Хозяюшка», </w:t>
            </w:r>
            <w:r w:rsidRPr="00C308A2">
              <w:t>д</w:t>
            </w:r>
            <w:r>
              <w:t>/о</w:t>
            </w:r>
            <w:r w:rsidRPr="00C308A2">
              <w:t xml:space="preserve"> (5-10 классы)</w:t>
            </w:r>
          </w:p>
        </w:tc>
        <w:tc>
          <w:tcPr>
            <w:tcW w:w="1843" w:type="dxa"/>
          </w:tcPr>
          <w:p w:rsidR="00EC3D39" w:rsidRPr="00C308A2" w:rsidRDefault="00EC3D39" w:rsidP="003867A9">
            <w:pPr>
              <w:jc w:val="center"/>
            </w:pPr>
            <w:r w:rsidRPr="00C308A2">
              <w:t>1</w:t>
            </w:r>
          </w:p>
        </w:tc>
        <w:tc>
          <w:tcPr>
            <w:tcW w:w="2126" w:type="dxa"/>
          </w:tcPr>
          <w:p w:rsidR="00EC3D39" w:rsidRPr="00C308A2" w:rsidRDefault="00EC3D39" w:rsidP="003867A9">
            <w:r w:rsidRPr="00C308A2">
              <w:t>Гусева Н.Н.</w:t>
            </w:r>
          </w:p>
        </w:tc>
      </w:tr>
      <w:tr w:rsidR="00EC3D39" w:rsidRPr="00C308A2" w:rsidTr="003867A9">
        <w:tc>
          <w:tcPr>
            <w:tcW w:w="959" w:type="dxa"/>
          </w:tcPr>
          <w:p w:rsidR="00EC3D39" w:rsidRPr="00C308A2" w:rsidRDefault="00EC3D39" w:rsidP="003867A9">
            <w:pPr>
              <w:jc w:val="center"/>
            </w:pPr>
            <w:r w:rsidRPr="00C308A2">
              <w:t>18</w:t>
            </w:r>
          </w:p>
        </w:tc>
        <w:tc>
          <w:tcPr>
            <w:tcW w:w="4819" w:type="dxa"/>
          </w:tcPr>
          <w:p w:rsidR="00EC3D39" w:rsidRPr="00C308A2" w:rsidRDefault="00EC3D39" w:rsidP="003867A9">
            <w:pPr>
              <w:tabs>
                <w:tab w:val="left" w:pos="1455"/>
              </w:tabs>
            </w:pPr>
            <w:proofErr w:type="spellStart"/>
            <w:r w:rsidRPr="00C308A2">
              <w:t>Арттерапия</w:t>
            </w:r>
            <w:proofErr w:type="spellEnd"/>
            <w:r>
              <w:t xml:space="preserve">, </w:t>
            </w:r>
            <w:r w:rsidRPr="00C308A2">
              <w:t>д</w:t>
            </w:r>
            <w:r>
              <w:t>/о</w:t>
            </w:r>
            <w:r w:rsidRPr="00C308A2">
              <w:t>(5-10)</w:t>
            </w:r>
          </w:p>
        </w:tc>
        <w:tc>
          <w:tcPr>
            <w:tcW w:w="1843" w:type="dxa"/>
          </w:tcPr>
          <w:p w:rsidR="00EC3D39" w:rsidRPr="00C308A2" w:rsidRDefault="00EC3D39" w:rsidP="003867A9">
            <w:pPr>
              <w:jc w:val="center"/>
            </w:pPr>
            <w:r w:rsidRPr="00C308A2">
              <w:t>1</w:t>
            </w:r>
          </w:p>
        </w:tc>
        <w:tc>
          <w:tcPr>
            <w:tcW w:w="2126" w:type="dxa"/>
          </w:tcPr>
          <w:p w:rsidR="00EC3D39" w:rsidRPr="00C308A2" w:rsidRDefault="00EC3D39" w:rsidP="003867A9">
            <w:r w:rsidRPr="00C308A2">
              <w:t>Абрамова С.</w:t>
            </w:r>
            <w:r>
              <w:t>О</w:t>
            </w:r>
            <w:r w:rsidRPr="00C308A2">
              <w:t>.</w:t>
            </w:r>
          </w:p>
        </w:tc>
      </w:tr>
      <w:tr w:rsidR="00EC3D39" w:rsidRPr="00C308A2" w:rsidTr="003867A9">
        <w:tc>
          <w:tcPr>
            <w:tcW w:w="9747" w:type="dxa"/>
            <w:gridSpan w:val="4"/>
          </w:tcPr>
          <w:p w:rsidR="00EC3D39" w:rsidRPr="00C308A2" w:rsidRDefault="00EC3D39" w:rsidP="003867A9">
            <w:pPr>
              <w:jc w:val="center"/>
              <w:rPr>
                <w:b/>
              </w:rPr>
            </w:pPr>
            <w:r w:rsidRPr="00C308A2">
              <w:rPr>
                <w:b/>
              </w:rPr>
              <w:t>5 Социальное.</w:t>
            </w:r>
          </w:p>
        </w:tc>
      </w:tr>
      <w:tr w:rsidR="00EC3D39" w:rsidRPr="00C308A2" w:rsidTr="003867A9">
        <w:tc>
          <w:tcPr>
            <w:tcW w:w="959" w:type="dxa"/>
          </w:tcPr>
          <w:p w:rsidR="00EC3D39" w:rsidRPr="00C308A2" w:rsidRDefault="00EC3D39" w:rsidP="003867A9">
            <w:pPr>
              <w:jc w:val="center"/>
            </w:pPr>
            <w:r w:rsidRPr="00C308A2">
              <w:t>19</w:t>
            </w:r>
          </w:p>
        </w:tc>
        <w:tc>
          <w:tcPr>
            <w:tcW w:w="4819" w:type="dxa"/>
          </w:tcPr>
          <w:p w:rsidR="00EC3D39" w:rsidRPr="00C308A2" w:rsidRDefault="00EC3D39" w:rsidP="003867A9">
            <w:pPr>
              <w:tabs>
                <w:tab w:val="left" w:pos="1455"/>
              </w:tabs>
            </w:pPr>
            <w:r w:rsidRPr="00C308A2">
              <w:t>«Экология»</w:t>
            </w:r>
            <w:r>
              <w:t xml:space="preserve">, </w:t>
            </w:r>
            <w:r w:rsidRPr="00C308A2">
              <w:t>д</w:t>
            </w:r>
            <w:r>
              <w:t>/о</w:t>
            </w:r>
            <w:r w:rsidRPr="00C308A2">
              <w:t xml:space="preserve"> (5-10 классы)</w:t>
            </w:r>
          </w:p>
        </w:tc>
        <w:tc>
          <w:tcPr>
            <w:tcW w:w="1843" w:type="dxa"/>
          </w:tcPr>
          <w:p w:rsidR="00EC3D39" w:rsidRPr="00C308A2" w:rsidRDefault="00EC3D39" w:rsidP="003867A9">
            <w:pPr>
              <w:jc w:val="center"/>
            </w:pPr>
            <w:r w:rsidRPr="00C308A2">
              <w:t>1</w:t>
            </w:r>
          </w:p>
        </w:tc>
        <w:tc>
          <w:tcPr>
            <w:tcW w:w="2126" w:type="dxa"/>
          </w:tcPr>
          <w:p w:rsidR="00EC3D39" w:rsidRPr="00C308A2" w:rsidRDefault="00EC3D39" w:rsidP="003867A9">
            <w:proofErr w:type="spellStart"/>
            <w:r w:rsidRPr="00C308A2">
              <w:t>Бушмарева</w:t>
            </w:r>
            <w:proofErr w:type="spellEnd"/>
            <w:r w:rsidRPr="00C308A2">
              <w:t xml:space="preserve"> Т.С.</w:t>
            </w:r>
          </w:p>
        </w:tc>
      </w:tr>
      <w:tr w:rsidR="00EC3D39" w:rsidRPr="00C308A2" w:rsidTr="003867A9">
        <w:tc>
          <w:tcPr>
            <w:tcW w:w="959" w:type="dxa"/>
          </w:tcPr>
          <w:p w:rsidR="00EC3D39" w:rsidRPr="00C308A2" w:rsidRDefault="00EC3D39" w:rsidP="003867A9">
            <w:pPr>
              <w:jc w:val="center"/>
            </w:pPr>
            <w:r w:rsidRPr="00C308A2">
              <w:t>20</w:t>
            </w:r>
          </w:p>
        </w:tc>
        <w:tc>
          <w:tcPr>
            <w:tcW w:w="4819" w:type="dxa"/>
          </w:tcPr>
          <w:p w:rsidR="00EC3D39" w:rsidRPr="00C308A2" w:rsidRDefault="00EC3D39" w:rsidP="003867A9">
            <w:pPr>
              <w:tabs>
                <w:tab w:val="left" w:pos="1455"/>
              </w:tabs>
            </w:pPr>
            <w:r>
              <w:t xml:space="preserve">«Юные экологи», </w:t>
            </w:r>
            <w:r w:rsidRPr="00C308A2">
              <w:t>д</w:t>
            </w:r>
            <w:r>
              <w:t>/о</w:t>
            </w:r>
            <w:r w:rsidRPr="00C308A2">
              <w:t xml:space="preserve"> (5 классы)</w:t>
            </w:r>
          </w:p>
        </w:tc>
        <w:tc>
          <w:tcPr>
            <w:tcW w:w="1843" w:type="dxa"/>
          </w:tcPr>
          <w:p w:rsidR="00EC3D39" w:rsidRPr="00C308A2" w:rsidRDefault="00EC3D39" w:rsidP="003867A9">
            <w:pPr>
              <w:jc w:val="center"/>
            </w:pPr>
            <w:r>
              <w:t>1</w:t>
            </w:r>
          </w:p>
        </w:tc>
        <w:tc>
          <w:tcPr>
            <w:tcW w:w="2126" w:type="dxa"/>
          </w:tcPr>
          <w:p w:rsidR="00EC3D39" w:rsidRPr="00237608" w:rsidRDefault="00EC3D39" w:rsidP="003867A9">
            <w:proofErr w:type="spellStart"/>
            <w:r w:rsidRPr="00237608">
              <w:rPr>
                <w:rFonts w:eastAsia="Calibri"/>
              </w:rPr>
              <w:t>Цемалина</w:t>
            </w:r>
            <w:proofErr w:type="spellEnd"/>
            <w:r w:rsidRPr="00237608">
              <w:rPr>
                <w:rFonts w:eastAsia="Calibri"/>
              </w:rPr>
              <w:t xml:space="preserve"> Н.С.</w:t>
            </w:r>
          </w:p>
        </w:tc>
      </w:tr>
      <w:tr w:rsidR="00EC3D39" w:rsidRPr="00C308A2" w:rsidTr="003867A9">
        <w:tc>
          <w:tcPr>
            <w:tcW w:w="959" w:type="dxa"/>
          </w:tcPr>
          <w:p w:rsidR="00EC3D39" w:rsidRPr="00C308A2" w:rsidRDefault="00EC3D39" w:rsidP="003867A9">
            <w:pPr>
              <w:jc w:val="center"/>
            </w:pPr>
            <w:r w:rsidRPr="00C308A2">
              <w:t>21</w:t>
            </w:r>
          </w:p>
        </w:tc>
        <w:tc>
          <w:tcPr>
            <w:tcW w:w="4819" w:type="dxa"/>
          </w:tcPr>
          <w:p w:rsidR="00EC3D39" w:rsidRPr="00C308A2" w:rsidRDefault="00EC3D39" w:rsidP="003867A9">
            <w:r w:rsidRPr="00C308A2">
              <w:t>Школьный совет старшеклассников</w:t>
            </w:r>
          </w:p>
        </w:tc>
        <w:tc>
          <w:tcPr>
            <w:tcW w:w="1843" w:type="dxa"/>
          </w:tcPr>
          <w:p w:rsidR="00EC3D39" w:rsidRPr="00C308A2" w:rsidRDefault="00EC3D39" w:rsidP="003867A9">
            <w:pPr>
              <w:jc w:val="center"/>
            </w:pPr>
            <w:r w:rsidRPr="00C308A2">
              <w:t>1</w:t>
            </w:r>
          </w:p>
        </w:tc>
        <w:tc>
          <w:tcPr>
            <w:tcW w:w="2126" w:type="dxa"/>
          </w:tcPr>
          <w:p w:rsidR="00EC3D39" w:rsidRPr="00C308A2" w:rsidRDefault="00EC3D39" w:rsidP="003867A9">
            <w:r w:rsidRPr="00C308A2">
              <w:t>Рязанов Д.С.</w:t>
            </w:r>
          </w:p>
        </w:tc>
      </w:tr>
    </w:tbl>
    <w:p w:rsidR="00EC3D39" w:rsidRDefault="00EC3D39" w:rsidP="00EC3D39">
      <w:pPr>
        <w:jc w:val="center"/>
        <w:rPr>
          <w:rFonts w:eastAsia="Calibri"/>
          <w:b/>
          <w:bCs/>
          <w:lang w:eastAsia="ar-SA"/>
        </w:rPr>
      </w:pPr>
    </w:p>
    <w:p w:rsidR="00EC3D39" w:rsidRDefault="00EC3D39" w:rsidP="00EC3D39">
      <w:pPr>
        <w:jc w:val="center"/>
        <w:rPr>
          <w:rFonts w:eastAsia="Calibri"/>
          <w:b/>
          <w:bCs/>
          <w:lang w:eastAsia="ar-SA"/>
        </w:rPr>
      </w:pPr>
    </w:p>
    <w:p w:rsidR="00EC3D39" w:rsidRPr="003E3163" w:rsidRDefault="00EC3D39" w:rsidP="00EC3D39">
      <w:pPr>
        <w:jc w:val="center"/>
        <w:rPr>
          <w:b/>
        </w:rPr>
      </w:pPr>
      <w:r w:rsidRPr="003E3163">
        <w:rPr>
          <w:b/>
        </w:rPr>
        <w:t>Расписание</w:t>
      </w:r>
      <w:r>
        <w:rPr>
          <w:b/>
        </w:rPr>
        <w:t xml:space="preserve"> </w:t>
      </w:r>
      <w:r w:rsidRPr="003E3163">
        <w:rPr>
          <w:b/>
        </w:rPr>
        <w:t>работы кружков и секций МБОУ СШ № 47</w:t>
      </w:r>
    </w:p>
    <w:p w:rsidR="00EC3D39" w:rsidRPr="003E3163" w:rsidRDefault="00EC3D39" w:rsidP="00EC3D39">
      <w:pPr>
        <w:jc w:val="center"/>
        <w:rPr>
          <w:b/>
        </w:rPr>
      </w:pPr>
      <w:r w:rsidRPr="003E3163">
        <w:rPr>
          <w:b/>
        </w:rPr>
        <w:t>дополнительного образования</w:t>
      </w:r>
      <w:r>
        <w:rPr>
          <w:b/>
        </w:rPr>
        <w:t xml:space="preserve"> </w:t>
      </w:r>
      <w:r w:rsidRPr="003E3163">
        <w:rPr>
          <w:b/>
        </w:rPr>
        <w:t>и внеурочной деятельности</w:t>
      </w:r>
    </w:p>
    <w:p w:rsidR="00EC3D39" w:rsidRDefault="00EC3D39" w:rsidP="00EC3D39">
      <w:pPr>
        <w:jc w:val="center"/>
        <w:rPr>
          <w:b/>
        </w:rPr>
      </w:pPr>
      <w:r w:rsidRPr="003E3163">
        <w:rPr>
          <w:b/>
        </w:rPr>
        <w:t>20</w:t>
      </w:r>
      <w:r>
        <w:rPr>
          <w:b/>
        </w:rPr>
        <w:t>20</w:t>
      </w:r>
      <w:r w:rsidRPr="003E3163">
        <w:rPr>
          <w:b/>
        </w:rPr>
        <w:t>-202</w:t>
      </w:r>
      <w:r>
        <w:rPr>
          <w:b/>
        </w:rPr>
        <w:t>1</w:t>
      </w:r>
      <w:r w:rsidRPr="003E3163">
        <w:rPr>
          <w:b/>
        </w:rPr>
        <w:t xml:space="preserve"> учебный год</w:t>
      </w:r>
    </w:p>
    <w:p w:rsidR="00EC3D39" w:rsidRDefault="00EC3D39" w:rsidP="00EC3D39">
      <w:pPr>
        <w:jc w:val="center"/>
        <w:rPr>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3448"/>
        <w:gridCol w:w="1304"/>
        <w:gridCol w:w="1304"/>
        <w:gridCol w:w="1304"/>
        <w:gridCol w:w="1304"/>
        <w:gridCol w:w="1304"/>
      </w:tblGrid>
      <w:tr w:rsidR="00EC3D39" w:rsidRPr="00E71F7D" w:rsidTr="003867A9">
        <w:tc>
          <w:tcPr>
            <w:tcW w:w="522" w:type="dxa"/>
          </w:tcPr>
          <w:p w:rsidR="00EC3D39" w:rsidRPr="00E71F7D" w:rsidRDefault="00EC3D39" w:rsidP="003867A9">
            <w:pPr>
              <w:tabs>
                <w:tab w:val="left" w:pos="1455"/>
              </w:tabs>
              <w:jc w:val="center"/>
              <w:rPr>
                <w:b/>
              </w:rPr>
            </w:pPr>
            <w:r w:rsidRPr="00E71F7D">
              <w:rPr>
                <w:b/>
              </w:rPr>
              <w:t>№ п/п</w:t>
            </w:r>
          </w:p>
        </w:tc>
        <w:tc>
          <w:tcPr>
            <w:tcW w:w="3448" w:type="dxa"/>
          </w:tcPr>
          <w:p w:rsidR="00EC3D39" w:rsidRPr="00E71F7D" w:rsidRDefault="00EC3D39" w:rsidP="003867A9">
            <w:pPr>
              <w:tabs>
                <w:tab w:val="left" w:pos="1455"/>
              </w:tabs>
              <w:jc w:val="center"/>
              <w:rPr>
                <w:b/>
              </w:rPr>
            </w:pPr>
            <w:r w:rsidRPr="00E71F7D">
              <w:rPr>
                <w:b/>
              </w:rPr>
              <w:t>Вид занятий</w:t>
            </w:r>
          </w:p>
        </w:tc>
        <w:tc>
          <w:tcPr>
            <w:tcW w:w="1304" w:type="dxa"/>
          </w:tcPr>
          <w:p w:rsidR="00EC3D39" w:rsidRPr="00E71F7D" w:rsidRDefault="00EC3D39" w:rsidP="003867A9">
            <w:pPr>
              <w:tabs>
                <w:tab w:val="left" w:pos="1455"/>
              </w:tabs>
              <w:jc w:val="center"/>
              <w:rPr>
                <w:b/>
              </w:rPr>
            </w:pPr>
            <w:r w:rsidRPr="00E71F7D">
              <w:rPr>
                <w:b/>
              </w:rPr>
              <w:t>ПН</w:t>
            </w:r>
          </w:p>
        </w:tc>
        <w:tc>
          <w:tcPr>
            <w:tcW w:w="1304" w:type="dxa"/>
          </w:tcPr>
          <w:p w:rsidR="00EC3D39" w:rsidRPr="00E71F7D" w:rsidRDefault="00EC3D39" w:rsidP="003867A9">
            <w:pPr>
              <w:tabs>
                <w:tab w:val="left" w:pos="1455"/>
              </w:tabs>
              <w:jc w:val="center"/>
              <w:rPr>
                <w:b/>
              </w:rPr>
            </w:pPr>
            <w:r w:rsidRPr="00E71F7D">
              <w:rPr>
                <w:b/>
              </w:rPr>
              <w:t>ВТ</w:t>
            </w:r>
          </w:p>
        </w:tc>
        <w:tc>
          <w:tcPr>
            <w:tcW w:w="1304" w:type="dxa"/>
          </w:tcPr>
          <w:p w:rsidR="00EC3D39" w:rsidRPr="00E71F7D" w:rsidRDefault="00EC3D39" w:rsidP="003867A9">
            <w:pPr>
              <w:tabs>
                <w:tab w:val="left" w:pos="1455"/>
              </w:tabs>
              <w:jc w:val="center"/>
              <w:rPr>
                <w:b/>
              </w:rPr>
            </w:pPr>
            <w:r w:rsidRPr="00E71F7D">
              <w:rPr>
                <w:b/>
              </w:rPr>
              <w:t>СР</w:t>
            </w:r>
          </w:p>
        </w:tc>
        <w:tc>
          <w:tcPr>
            <w:tcW w:w="1304" w:type="dxa"/>
          </w:tcPr>
          <w:p w:rsidR="00EC3D39" w:rsidRPr="00E71F7D" w:rsidRDefault="00EC3D39" w:rsidP="003867A9">
            <w:pPr>
              <w:tabs>
                <w:tab w:val="left" w:pos="1455"/>
              </w:tabs>
              <w:jc w:val="center"/>
              <w:rPr>
                <w:b/>
              </w:rPr>
            </w:pPr>
            <w:r w:rsidRPr="00E71F7D">
              <w:rPr>
                <w:b/>
              </w:rPr>
              <w:t>ЧТ</w:t>
            </w:r>
          </w:p>
        </w:tc>
        <w:tc>
          <w:tcPr>
            <w:tcW w:w="1304" w:type="dxa"/>
          </w:tcPr>
          <w:p w:rsidR="00EC3D39" w:rsidRPr="00E71F7D" w:rsidRDefault="00EC3D39" w:rsidP="003867A9">
            <w:pPr>
              <w:tabs>
                <w:tab w:val="left" w:pos="1455"/>
              </w:tabs>
              <w:jc w:val="center"/>
              <w:rPr>
                <w:b/>
              </w:rPr>
            </w:pPr>
            <w:r w:rsidRPr="00E71F7D">
              <w:rPr>
                <w:b/>
              </w:rPr>
              <w:t>ПТ</w:t>
            </w:r>
          </w:p>
        </w:tc>
      </w:tr>
      <w:tr w:rsidR="00EC3D39" w:rsidRPr="00E71F7D" w:rsidTr="003867A9">
        <w:tc>
          <w:tcPr>
            <w:tcW w:w="10490" w:type="dxa"/>
            <w:gridSpan w:val="7"/>
          </w:tcPr>
          <w:p w:rsidR="00EC3D39" w:rsidRPr="00E71F7D" w:rsidRDefault="00EC3D39" w:rsidP="003867A9">
            <w:pPr>
              <w:jc w:val="center"/>
              <w:rPr>
                <w:b/>
              </w:rPr>
            </w:pPr>
            <w:r w:rsidRPr="00E71F7D">
              <w:rPr>
                <w:b/>
                <w:bCs/>
              </w:rPr>
              <w:t>1.Спортивно-оздоровительное направление.</w:t>
            </w:r>
          </w:p>
        </w:tc>
      </w:tr>
      <w:tr w:rsidR="00EC3D39" w:rsidRPr="00E71F7D" w:rsidTr="003867A9">
        <w:tc>
          <w:tcPr>
            <w:tcW w:w="522" w:type="dxa"/>
          </w:tcPr>
          <w:p w:rsidR="00EC3D39" w:rsidRPr="00E71F7D" w:rsidRDefault="00EC3D39" w:rsidP="003867A9">
            <w:pPr>
              <w:tabs>
                <w:tab w:val="left" w:pos="1455"/>
              </w:tabs>
              <w:jc w:val="center"/>
            </w:pPr>
            <w:r w:rsidRPr="00E71F7D">
              <w:t>1</w:t>
            </w:r>
          </w:p>
        </w:tc>
        <w:tc>
          <w:tcPr>
            <w:tcW w:w="3448" w:type="dxa"/>
          </w:tcPr>
          <w:p w:rsidR="00EC3D39" w:rsidRPr="00E71F7D" w:rsidRDefault="00EC3D39" w:rsidP="003867A9">
            <w:pPr>
              <w:tabs>
                <w:tab w:val="left" w:pos="1455"/>
              </w:tabs>
            </w:pPr>
            <w:r w:rsidRPr="00E71F7D">
              <w:t>Волейбол, (в/д)</w:t>
            </w:r>
          </w:p>
        </w:tc>
        <w:tc>
          <w:tcPr>
            <w:tcW w:w="1304" w:type="dxa"/>
          </w:tcPr>
          <w:p w:rsidR="00EC3D39" w:rsidRPr="00E71F7D" w:rsidRDefault="00EC3D39" w:rsidP="003867A9">
            <w:pPr>
              <w:jc w:val="center"/>
            </w:pPr>
            <w:r w:rsidRPr="00E71F7D">
              <w:t>16-00 –18-00</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jc w:val="center"/>
            </w:pPr>
          </w:p>
        </w:tc>
        <w:tc>
          <w:tcPr>
            <w:tcW w:w="1304" w:type="dxa"/>
          </w:tcPr>
          <w:p w:rsidR="00EC3D39" w:rsidRPr="00E71F7D" w:rsidRDefault="00EC3D39" w:rsidP="003867A9">
            <w:pPr>
              <w:jc w:val="center"/>
            </w:pPr>
            <w:r w:rsidRPr="00E71F7D">
              <w:t>17-00 –19-00</w:t>
            </w:r>
          </w:p>
        </w:tc>
        <w:tc>
          <w:tcPr>
            <w:tcW w:w="1304" w:type="dxa"/>
          </w:tcPr>
          <w:p w:rsidR="00EC3D39" w:rsidRPr="00E71F7D" w:rsidRDefault="00EC3D39" w:rsidP="003867A9">
            <w:pPr>
              <w:jc w:val="center"/>
            </w:pPr>
          </w:p>
        </w:tc>
      </w:tr>
      <w:tr w:rsidR="00EC3D39" w:rsidRPr="00E71F7D" w:rsidTr="003867A9">
        <w:tc>
          <w:tcPr>
            <w:tcW w:w="522" w:type="dxa"/>
          </w:tcPr>
          <w:p w:rsidR="00EC3D39" w:rsidRPr="00E71F7D" w:rsidRDefault="00EC3D39" w:rsidP="003867A9">
            <w:pPr>
              <w:tabs>
                <w:tab w:val="left" w:pos="1455"/>
              </w:tabs>
              <w:jc w:val="center"/>
            </w:pPr>
            <w:r w:rsidRPr="00E71F7D">
              <w:t>2</w:t>
            </w:r>
          </w:p>
        </w:tc>
        <w:tc>
          <w:tcPr>
            <w:tcW w:w="3448" w:type="dxa"/>
          </w:tcPr>
          <w:p w:rsidR="00EC3D39" w:rsidRPr="00E71F7D" w:rsidRDefault="00EC3D39" w:rsidP="003867A9">
            <w:pPr>
              <w:tabs>
                <w:tab w:val="left" w:pos="1455"/>
              </w:tabs>
            </w:pPr>
            <w:r w:rsidRPr="00E71F7D">
              <w:t>Баскетбол, (в/д)</w:t>
            </w:r>
          </w:p>
        </w:tc>
        <w:tc>
          <w:tcPr>
            <w:tcW w:w="1304" w:type="dxa"/>
          </w:tcPr>
          <w:p w:rsidR="00EC3D39" w:rsidRPr="00E71F7D" w:rsidRDefault="00EC3D39" w:rsidP="003867A9">
            <w:pPr>
              <w:jc w:val="center"/>
            </w:pPr>
            <w:r w:rsidRPr="00E71F7D">
              <w:t>18-05–20-05</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jc w:val="center"/>
            </w:pPr>
            <w:r w:rsidRPr="00E71F7D">
              <w:t>18-05–20-05</w:t>
            </w:r>
          </w:p>
        </w:tc>
        <w:tc>
          <w:tcPr>
            <w:tcW w:w="1304" w:type="dxa"/>
          </w:tcPr>
          <w:p w:rsidR="00EC3D39" w:rsidRPr="00E71F7D" w:rsidRDefault="00EC3D39" w:rsidP="003867A9">
            <w:pPr>
              <w:jc w:val="center"/>
            </w:pPr>
          </w:p>
        </w:tc>
      </w:tr>
      <w:tr w:rsidR="00EC3D39" w:rsidRPr="00E71F7D" w:rsidTr="003867A9">
        <w:tc>
          <w:tcPr>
            <w:tcW w:w="522" w:type="dxa"/>
          </w:tcPr>
          <w:p w:rsidR="00EC3D39" w:rsidRPr="00E71F7D" w:rsidRDefault="00EC3D39" w:rsidP="003867A9">
            <w:pPr>
              <w:tabs>
                <w:tab w:val="left" w:pos="1455"/>
              </w:tabs>
              <w:jc w:val="center"/>
            </w:pPr>
            <w:r w:rsidRPr="00E71F7D">
              <w:t>3</w:t>
            </w:r>
          </w:p>
        </w:tc>
        <w:tc>
          <w:tcPr>
            <w:tcW w:w="3448" w:type="dxa"/>
          </w:tcPr>
          <w:p w:rsidR="00EC3D39" w:rsidRPr="00E71F7D" w:rsidRDefault="00EC3D39" w:rsidP="003867A9">
            <w:pPr>
              <w:tabs>
                <w:tab w:val="left" w:pos="1455"/>
              </w:tabs>
            </w:pPr>
            <w:r w:rsidRPr="00E71F7D">
              <w:t>Рукопашный бой «Кайман»</w:t>
            </w:r>
          </w:p>
        </w:tc>
        <w:tc>
          <w:tcPr>
            <w:tcW w:w="1304" w:type="dxa"/>
          </w:tcPr>
          <w:p w:rsidR="00EC3D39" w:rsidRPr="00E71F7D" w:rsidRDefault="00EC3D39" w:rsidP="003867A9">
            <w:pPr>
              <w:jc w:val="center"/>
            </w:pPr>
          </w:p>
        </w:tc>
        <w:tc>
          <w:tcPr>
            <w:tcW w:w="1304" w:type="dxa"/>
          </w:tcPr>
          <w:p w:rsidR="00EC3D39" w:rsidRPr="00E71F7D" w:rsidRDefault="00EC3D39" w:rsidP="003867A9">
            <w:pPr>
              <w:tabs>
                <w:tab w:val="left" w:pos="1455"/>
              </w:tabs>
              <w:jc w:val="center"/>
            </w:pPr>
            <w:r w:rsidRPr="00E71F7D">
              <w:t>16-30 –17-30</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jc w:val="center"/>
            </w:pPr>
          </w:p>
        </w:tc>
        <w:tc>
          <w:tcPr>
            <w:tcW w:w="1304" w:type="dxa"/>
          </w:tcPr>
          <w:p w:rsidR="00EC3D39" w:rsidRPr="00E71F7D" w:rsidRDefault="00EC3D39" w:rsidP="003867A9">
            <w:pPr>
              <w:tabs>
                <w:tab w:val="left" w:pos="1455"/>
              </w:tabs>
              <w:jc w:val="center"/>
            </w:pPr>
            <w:r w:rsidRPr="00E71F7D">
              <w:t>16-30 –17-30</w:t>
            </w:r>
          </w:p>
        </w:tc>
      </w:tr>
      <w:tr w:rsidR="00EC3D39" w:rsidRPr="00E71F7D" w:rsidTr="003867A9">
        <w:tc>
          <w:tcPr>
            <w:tcW w:w="522" w:type="dxa"/>
          </w:tcPr>
          <w:p w:rsidR="00EC3D39" w:rsidRPr="00E71F7D" w:rsidRDefault="00EC3D39" w:rsidP="003867A9">
            <w:pPr>
              <w:tabs>
                <w:tab w:val="left" w:pos="1455"/>
              </w:tabs>
              <w:jc w:val="center"/>
            </w:pPr>
            <w:r w:rsidRPr="00E71F7D">
              <w:t>4</w:t>
            </w:r>
          </w:p>
        </w:tc>
        <w:tc>
          <w:tcPr>
            <w:tcW w:w="3448" w:type="dxa"/>
          </w:tcPr>
          <w:p w:rsidR="00EC3D39" w:rsidRPr="00E71F7D" w:rsidRDefault="00EC3D39" w:rsidP="003867A9">
            <w:pPr>
              <w:tabs>
                <w:tab w:val="left" w:pos="1455"/>
              </w:tabs>
            </w:pPr>
            <w:proofErr w:type="spellStart"/>
            <w:r w:rsidRPr="00E71F7D">
              <w:t>Футбол«Спарта</w:t>
            </w:r>
            <w:proofErr w:type="spellEnd"/>
            <w:r w:rsidRPr="00E71F7D">
              <w:t>», (3-10)</w:t>
            </w:r>
          </w:p>
        </w:tc>
        <w:tc>
          <w:tcPr>
            <w:tcW w:w="1304" w:type="dxa"/>
          </w:tcPr>
          <w:p w:rsidR="00EC3D39" w:rsidRPr="00E71F7D" w:rsidRDefault="00EC3D39" w:rsidP="003867A9">
            <w:pPr>
              <w:tabs>
                <w:tab w:val="left" w:pos="1455"/>
              </w:tabs>
              <w:jc w:val="center"/>
            </w:pPr>
            <w:r w:rsidRPr="00E71F7D">
              <w:t>18-00 –19-00</w:t>
            </w:r>
          </w:p>
        </w:tc>
        <w:tc>
          <w:tcPr>
            <w:tcW w:w="1304" w:type="dxa"/>
          </w:tcPr>
          <w:p w:rsidR="00EC3D39" w:rsidRPr="00E71F7D" w:rsidRDefault="00EC3D39" w:rsidP="003867A9">
            <w:pPr>
              <w:jc w:val="center"/>
            </w:pPr>
          </w:p>
        </w:tc>
        <w:tc>
          <w:tcPr>
            <w:tcW w:w="1304" w:type="dxa"/>
          </w:tcPr>
          <w:p w:rsidR="00EC3D39" w:rsidRPr="00E71F7D" w:rsidRDefault="00EC3D39" w:rsidP="003867A9">
            <w:pPr>
              <w:tabs>
                <w:tab w:val="left" w:pos="1455"/>
              </w:tabs>
              <w:jc w:val="center"/>
            </w:pPr>
            <w:r w:rsidRPr="00E71F7D">
              <w:t>18-00 –19-00</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r w:rsidRPr="00E71F7D">
              <w:t>18-00 –19-00</w:t>
            </w:r>
          </w:p>
        </w:tc>
      </w:tr>
      <w:tr w:rsidR="00EC3D39" w:rsidRPr="00E71F7D" w:rsidTr="003867A9">
        <w:tc>
          <w:tcPr>
            <w:tcW w:w="522" w:type="dxa"/>
          </w:tcPr>
          <w:p w:rsidR="00EC3D39" w:rsidRPr="00E71F7D" w:rsidRDefault="00EC3D39" w:rsidP="003867A9">
            <w:pPr>
              <w:tabs>
                <w:tab w:val="left" w:pos="1455"/>
              </w:tabs>
              <w:jc w:val="center"/>
            </w:pPr>
            <w:r w:rsidRPr="00E71F7D">
              <w:t>5</w:t>
            </w:r>
          </w:p>
        </w:tc>
        <w:tc>
          <w:tcPr>
            <w:tcW w:w="3448" w:type="dxa"/>
          </w:tcPr>
          <w:p w:rsidR="00EC3D39" w:rsidRPr="00E71F7D" w:rsidRDefault="00EC3D39" w:rsidP="003867A9">
            <w:pPr>
              <w:tabs>
                <w:tab w:val="left" w:pos="1455"/>
              </w:tabs>
            </w:pPr>
            <w:r w:rsidRPr="00E71F7D">
              <w:t>«</w:t>
            </w:r>
            <w:proofErr w:type="spellStart"/>
            <w:r w:rsidRPr="00E71F7D">
              <w:t>Спортландия</w:t>
            </w:r>
            <w:proofErr w:type="spellEnd"/>
            <w:r w:rsidRPr="00E71F7D">
              <w:t>», в/д  (ГПД)</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r w:rsidRPr="00E71F7D">
              <w:t>15-00 –16-00</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r w:rsidRPr="00E71F7D">
              <w:t>15-00 –16-00</w:t>
            </w:r>
          </w:p>
        </w:tc>
        <w:tc>
          <w:tcPr>
            <w:tcW w:w="1304" w:type="dxa"/>
          </w:tcPr>
          <w:p w:rsidR="00EC3D39" w:rsidRPr="00E71F7D" w:rsidRDefault="00EC3D39" w:rsidP="003867A9">
            <w:pPr>
              <w:jc w:val="center"/>
            </w:pPr>
          </w:p>
        </w:tc>
      </w:tr>
      <w:tr w:rsidR="00EC3D39" w:rsidRPr="00E71F7D" w:rsidTr="003867A9">
        <w:tc>
          <w:tcPr>
            <w:tcW w:w="522" w:type="dxa"/>
          </w:tcPr>
          <w:p w:rsidR="00EC3D39" w:rsidRPr="00E71F7D" w:rsidRDefault="00EC3D39" w:rsidP="003867A9">
            <w:pPr>
              <w:tabs>
                <w:tab w:val="left" w:pos="1455"/>
              </w:tabs>
              <w:jc w:val="center"/>
            </w:pPr>
            <w:r w:rsidRPr="00E71F7D">
              <w:t>6</w:t>
            </w:r>
          </w:p>
        </w:tc>
        <w:tc>
          <w:tcPr>
            <w:tcW w:w="3448" w:type="dxa"/>
          </w:tcPr>
          <w:p w:rsidR="00EC3D39" w:rsidRPr="00E71F7D" w:rsidRDefault="00EC3D39" w:rsidP="003867A9">
            <w:pPr>
              <w:tabs>
                <w:tab w:val="left" w:pos="1455"/>
              </w:tabs>
            </w:pPr>
            <w:r w:rsidRPr="00E71F7D">
              <w:t>ОФП, в/д (5-10)</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r w:rsidRPr="00E71F7D">
              <w:t>14-20 –15-05</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r>
      <w:tr w:rsidR="00EC3D39" w:rsidRPr="00E71F7D" w:rsidTr="003867A9">
        <w:tc>
          <w:tcPr>
            <w:tcW w:w="10490" w:type="dxa"/>
            <w:gridSpan w:val="7"/>
          </w:tcPr>
          <w:p w:rsidR="00EC3D39" w:rsidRPr="00E71F7D" w:rsidRDefault="00EC3D39" w:rsidP="003867A9">
            <w:pPr>
              <w:tabs>
                <w:tab w:val="left" w:pos="1455"/>
              </w:tabs>
              <w:jc w:val="center"/>
            </w:pPr>
            <w:r w:rsidRPr="00E71F7D">
              <w:rPr>
                <w:b/>
                <w:bCs/>
              </w:rPr>
              <w:t xml:space="preserve">2. </w:t>
            </w:r>
            <w:proofErr w:type="spellStart"/>
            <w:r w:rsidRPr="00E71F7D">
              <w:rPr>
                <w:b/>
                <w:bCs/>
              </w:rPr>
              <w:t>Общеинтеллектуальное</w:t>
            </w:r>
            <w:proofErr w:type="spellEnd"/>
            <w:r w:rsidRPr="00E71F7D">
              <w:rPr>
                <w:b/>
                <w:bCs/>
              </w:rPr>
              <w:t xml:space="preserve"> направление.</w:t>
            </w:r>
          </w:p>
        </w:tc>
      </w:tr>
      <w:tr w:rsidR="00EC3D39" w:rsidRPr="00E71F7D" w:rsidTr="003867A9">
        <w:tc>
          <w:tcPr>
            <w:tcW w:w="522" w:type="dxa"/>
          </w:tcPr>
          <w:p w:rsidR="00EC3D39" w:rsidRPr="00E71F7D" w:rsidRDefault="00EC3D39" w:rsidP="003867A9">
            <w:pPr>
              <w:tabs>
                <w:tab w:val="left" w:pos="1455"/>
              </w:tabs>
              <w:jc w:val="center"/>
            </w:pPr>
            <w:r w:rsidRPr="00E71F7D">
              <w:t>7</w:t>
            </w:r>
          </w:p>
        </w:tc>
        <w:tc>
          <w:tcPr>
            <w:tcW w:w="3448" w:type="dxa"/>
          </w:tcPr>
          <w:p w:rsidR="00EC3D39" w:rsidRPr="00E71F7D" w:rsidRDefault="00EC3D39" w:rsidP="003867A9">
            <w:pPr>
              <w:tabs>
                <w:tab w:val="left" w:pos="1455"/>
              </w:tabs>
            </w:pPr>
            <w:r w:rsidRPr="00E71F7D">
              <w:t>«Риторика», д/о (1-4)</w:t>
            </w:r>
          </w:p>
        </w:tc>
        <w:tc>
          <w:tcPr>
            <w:tcW w:w="1304" w:type="dxa"/>
          </w:tcPr>
          <w:p w:rsidR="00EC3D39" w:rsidRPr="00E71F7D" w:rsidRDefault="00EC3D39" w:rsidP="003867A9">
            <w:pPr>
              <w:tabs>
                <w:tab w:val="left" w:pos="1455"/>
              </w:tabs>
              <w:jc w:val="center"/>
            </w:pPr>
            <w:r w:rsidRPr="00E71F7D">
              <w:t>12-50 –13-00</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r>
      <w:tr w:rsidR="00EC3D39" w:rsidRPr="00E71F7D" w:rsidTr="003867A9">
        <w:tc>
          <w:tcPr>
            <w:tcW w:w="522" w:type="dxa"/>
          </w:tcPr>
          <w:p w:rsidR="00EC3D39" w:rsidRPr="00E71F7D" w:rsidRDefault="00EC3D39" w:rsidP="003867A9">
            <w:pPr>
              <w:tabs>
                <w:tab w:val="left" w:pos="1455"/>
              </w:tabs>
              <w:jc w:val="center"/>
            </w:pPr>
            <w:r w:rsidRPr="00E71F7D">
              <w:t>8</w:t>
            </w:r>
          </w:p>
        </w:tc>
        <w:tc>
          <w:tcPr>
            <w:tcW w:w="3448" w:type="dxa"/>
          </w:tcPr>
          <w:p w:rsidR="00EC3D39" w:rsidRPr="00E71F7D" w:rsidRDefault="00EC3D39" w:rsidP="003867A9">
            <w:pPr>
              <w:tabs>
                <w:tab w:val="left" w:pos="1455"/>
              </w:tabs>
            </w:pPr>
            <w:r w:rsidRPr="00E71F7D">
              <w:rPr>
                <w:bCs/>
                <w:color w:val="000000"/>
              </w:rPr>
              <w:t>«Учусь создавать проект»</w:t>
            </w:r>
            <w:r w:rsidRPr="00E71F7D">
              <w:t>, д/о (1-4)</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r w:rsidRPr="00E71F7D">
              <w:t>12-50 –13-00</w:t>
            </w:r>
          </w:p>
        </w:tc>
        <w:tc>
          <w:tcPr>
            <w:tcW w:w="1304" w:type="dxa"/>
          </w:tcPr>
          <w:p w:rsidR="00EC3D39" w:rsidRPr="00E71F7D" w:rsidRDefault="00EC3D39" w:rsidP="003867A9">
            <w:pPr>
              <w:tabs>
                <w:tab w:val="left" w:pos="1455"/>
              </w:tabs>
              <w:jc w:val="center"/>
            </w:pPr>
          </w:p>
        </w:tc>
      </w:tr>
      <w:tr w:rsidR="00EC3D39" w:rsidRPr="00E71F7D" w:rsidTr="003867A9">
        <w:tc>
          <w:tcPr>
            <w:tcW w:w="10490" w:type="dxa"/>
            <w:gridSpan w:val="7"/>
          </w:tcPr>
          <w:p w:rsidR="00EC3D39" w:rsidRPr="00E71F7D" w:rsidRDefault="00EC3D39" w:rsidP="003867A9">
            <w:pPr>
              <w:tabs>
                <w:tab w:val="left" w:pos="1455"/>
              </w:tabs>
              <w:jc w:val="center"/>
            </w:pPr>
            <w:r w:rsidRPr="00E71F7D">
              <w:rPr>
                <w:b/>
                <w:bCs/>
              </w:rPr>
              <w:t>3.Духовно-нравственное (патриотическое) направление.</w:t>
            </w:r>
          </w:p>
        </w:tc>
      </w:tr>
      <w:tr w:rsidR="00EC3D39" w:rsidRPr="00E71F7D" w:rsidTr="003867A9">
        <w:tc>
          <w:tcPr>
            <w:tcW w:w="522" w:type="dxa"/>
          </w:tcPr>
          <w:p w:rsidR="00EC3D39" w:rsidRPr="00E71F7D" w:rsidRDefault="00EC3D39" w:rsidP="003867A9">
            <w:pPr>
              <w:tabs>
                <w:tab w:val="left" w:pos="1455"/>
              </w:tabs>
              <w:jc w:val="center"/>
            </w:pPr>
            <w:r w:rsidRPr="00E71F7D">
              <w:t>9</w:t>
            </w:r>
          </w:p>
        </w:tc>
        <w:tc>
          <w:tcPr>
            <w:tcW w:w="3448" w:type="dxa"/>
          </w:tcPr>
          <w:p w:rsidR="00EC3D39" w:rsidRPr="00E71F7D" w:rsidRDefault="00EC3D39" w:rsidP="003867A9">
            <w:pPr>
              <w:tabs>
                <w:tab w:val="left" w:pos="1455"/>
              </w:tabs>
            </w:pPr>
            <w:r w:rsidRPr="00E71F7D">
              <w:t>«Стрелковый тир», в/д  (5-11)</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r w:rsidRPr="00E71F7D">
              <w:t>14-00 –14-40</w:t>
            </w:r>
          </w:p>
        </w:tc>
      </w:tr>
      <w:tr w:rsidR="00EC3D39" w:rsidRPr="00E71F7D" w:rsidTr="003867A9">
        <w:tc>
          <w:tcPr>
            <w:tcW w:w="522" w:type="dxa"/>
          </w:tcPr>
          <w:p w:rsidR="00EC3D39" w:rsidRPr="00E71F7D" w:rsidRDefault="00EC3D39" w:rsidP="003867A9">
            <w:pPr>
              <w:tabs>
                <w:tab w:val="left" w:pos="1455"/>
              </w:tabs>
              <w:jc w:val="center"/>
            </w:pPr>
            <w:r w:rsidRPr="00E71F7D">
              <w:t>13</w:t>
            </w:r>
          </w:p>
        </w:tc>
        <w:tc>
          <w:tcPr>
            <w:tcW w:w="3448" w:type="dxa"/>
          </w:tcPr>
          <w:p w:rsidR="00EC3D39" w:rsidRDefault="00EC3D39" w:rsidP="003867A9">
            <w:pPr>
              <w:tabs>
                <w:tab w:val="left" w:pos="1455"/>
              </w:tabs>
            </w:pPr>
            <w:r w:rsidRPr="00E71F7D">
              <w:t>Скаутская организация (ТОПС)</w:t>
            </w:r>
            <w:r>
              <w:t xml:space="preserve"> </w:t>
            </w:r>
          </w:p>
          <w:p w:rsidR="00EC3D39" w:rsidRPr="00E71F7D" w:rsidRDefault="00EC3D39" w:rsidP="003867A9">
            <w:pPr>
              <w:tabs>
                <w:tab w:val="left" w:pos="1455"/>
              </w:tabs>
            </w:pPr>
            <w:r w:rsidRPr="00E71F7D">
              <w:lastRenderedPageBreak/>
              <w:t>сборы-занятия</w:t>
            </w:r>
            <w:r>
              <w:t xml:space="preserve"> </w:t>
            </w:r>
            <w:r w:rsidRPr="00E71F7D">
              <w:t>ОФП</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r w:rsidRPr="00E71F7D">
              <w:t>17-00 –19-00</w:t>
            </w:r>
          </w:p>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p w:rsidR="00EC3D39" w:rsidRPr="00E71F7D" w:rsidRDefault="00EC3D39" w:rsidP="003867A9">
            <w:pPr>
              <w:tabs>
                <w:tab w:val="left" w:pos="1455"/>
              </w:tabs>
              <w:jc w:val="center"/>
            </w:pPr>
            <w:r w:rsidRPr="00E71F7D">
              <w:lastRenderedPageBreak/>
              <w:t>17-30 –19-30</w:t>
            </w:r>
          </w:p>
        </w:tc>
      </w:tr>
      <w:tr w:rsidR="00EC3D39" w:rsidRPr="00E71F7D" w:rsidTr="003867A9">
        <w:tc>
          <w:tcPr>
            <w:tcW w:w="10490" w:type="dxa"/>
            <w:gridSpan w:val="7"/>
          </w:tcPr>
          <w:p w:rsidR="00EC3D39" w:rsidRPr="00E71F7D" w:rsidRDefault="00EC3D39" w:rsidP="003867A9">
            <w:pPr>
              <w:tabs>
                <w:tab w:val="left" w:pos="1455"/>
              </w:tabs>
              <w:jc w:val="center"/>
            </w:pPr>
            <w:r w:rsidRPr="00E71F7D">
              <w:rPr>
                <w:b/>
                <w:bCs/>
              </w:rPr>
              <w:lastRenderedPageBreak/>
              <w:t>4. Общекультурное направление.</w:t>
            </w:r>
          </w:p>
        </w:tc>
      </w:tr>
      <w:tr w:rsidR="00EC3D39" w:rsidRPr="00E71F7D" w:rsidTr="003867A9">
        <w:tc>
          <w:tcPr>
            <w:tcW w:w="522" w:type="dxa"/>
          </w:tcPr>
          <w:p w:rsidR="00EC3D39" w:rsidRPr="00E71F7D" w:rsidRDefault="00EC3D39" w:rsidP="003867A9">
            <w:pPr>
              <w:tabs>
                <w:tab w:val="left" w:pos="1455"/>
              </w:tabs>
              <w:jc w:val="center"/>
            </w:pPr>
            <w:r w:rsidRPr="00E71F7D">
              <w:t>14</w:t>
            </w:r>
          </w:p>
        </w:tc>
        <w:tc>
          <w:tcPr>
            <w:tcW w:w="3448" w:type="dxa"/>
          </w:tcPr>
          <w:p w:rsidR="00EC3D39" w:rsidRPr="00E71F7D" w:rsidRDefault="00EC3D39" w:rsidP="003867A9">
            <w:pPr>
              <w:rPr>
                <w:color w:val="000000"/>
              </w:rPr>
            </w:pPr>
            <w:r w:rsidRPr="00E71F7D">
              <w:t>кружок «Народные промыслы», д/о (1-11)</w:t>
            </w:r>
          </w:p>
        </w:tc>
        <w:tc>
          <w:tcPr>
            <w:tcW w:w="1304" w:type="dxa"/>
          </w:tcPr>
          <w:p w:rsidR="00EC3D39" w:rsidRPr="00E71F7D" w:rsidRDefault="00EC3D39" w:rsidP="003867A9">
            <w:pPr>
              <w:tabs>
                <w:tab w:val="left" w:pos="1455"/>
              </w:tabs>
              <w:jc w:val="center"/>
            </w:pPr>
          </w:p>
        </w:tc>
        <w:tc>
          <w:tcPr>
            <w:tcW w:w="1304" w:type="dxa"/>
            <w:vAlign w:val="center"/>
          </w:tcPr>
          <w:p w:rsidR="00EC3D39" w:rsidRPr="00E71F7D" w:rsidRDefault="00EC3D39" w:rsidP="003867A9">
            <w:pPr>
              <w:tabs>
                <w:tab w:val="left" w:pos="1455"/>
              </w:tabs>
              <w:jc w:val="center"/>
            </w:pPr>
          </w:p>
        </w:tc>
        <w:tc>
          <w:tcPr>
            <w:tcW w:w="1304" w:type="dxa"/>
            <w:vAlign w:val="center"/>
          </w:tcPr>
          <w:p w:rsidR="00EC3D39" w:rsidRPr="00E71F7D" w:rsidRDefault="00EC3D39" w:rsidP="003867A9">
            <w:pPr>
              <w:tabs>
                <w:tab w:val="left" w:pos="1455"/>
              </w:tabs>
              <w:jc w:val="center"/>
            </w:pPr>
            <w:r w:rsidRPr="00E71F7D">
              <w:t>17-00 –19-00</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r>
      <w:tr w:rsidR="00EC3D39" w:rsidRPr="00E71F7D" w:rsidTr="003867A9">
        <w:tc>
          <w:tcPr>
            <w:tcW w:w="522" w:type="dxa"/>
          </w:tcPr>
          <w:p w:rsidR="00EC3D39" w:rsidRPr="00E71F7D" w:rsidRDefault="00EC3D39" w:rsidP="003867A9">
            <w:pPr>
              <w:tabs>
                <w:tab w:val="left" w:pos="1455"/>
              </w:tabs>
              <w:jc w:val="center"/>
            </w:pPr>
            <w:r w:rsidRPr="00E71F7D">
              <w:t>15</w:t>
            </w:r>
          </w:p>
        </w:tc>
        <w:tc>
          <w:tcPr>
            <w:tcW w:w="3448" w:type="dxa"/>
          </w:tcPr>
          <w:p w:rsidR="00EC3D39" w:rsidRPr="00E71F7D" w:rsidRDefault="00EC3D39" w:rsidP="003867A9">
            <w:r w:rsidRPr="00E71F7D">
              <w:t>кружок «Вокальный ансамбль», д/о (4-5)</w:t>
            </w:r>
          </w:p>
        </w:tc>
        <w:tc>
          <w:tcPr>
            <w:tcW w:w="1304" w:type="dxa"/>
          </w:tcPr>
          <w:p w:rsidR="00EC3D39" w:rsidRPr="00E71F7D" w:rsidRDefault="00EC3D39" w:rsidP="003867A9">
            <w:pPr>
              <w:tabs>
                <w:tab w:val="left" w:pos="1455"/>
              </w:tabs>
              <w:jc w:val="center"/>
            </w:pPr>
          </w:p>
        </w:tc>
        <w:tc>
          <w:tcPr>
            <w:tcW w:w="1304" w:type="dxa"/>
            <w:vAlign w:val="center"/>
          </w:tcPr>
          <w:p w:rsidR="00EC3D39" w:rsidRPr="00E71F7D" w:rsidRDefault="00EC3D39" w:rsidP="003867A9">
            <w:pPr>
              <w:tabs>
                <w:tab w:val="left" w:pos="1455"/>
              </w:tabs>
              <w:jc w:val="center"/>
            </w:pPr>
            <w:r w:rsidRPr="00E71F7D">
              <w:t>12-40 –15-00</w:t>
            </w:r>
          </w:p>
        </w:tc>
        <w:tc>
          <w:tcPr>
            <w:tcW w:w="1304" w:type="dxa"/>
            <w:vAlign w:val="center"/>
          </w:tcPr>
          <w:p w:rsidR="00EC3D39" w:rsidRPr="00E71F7D" w:rsidRDefault="00EC3D39" w:rsidP="003867A9">
            <w:pPr>
              <w:tabs>
                <w:tab w:val="left" w:pos="1455"/>
              </w:tabs>
              <w:jc w:val="center"/>
            </w:pPr>
            <w:r w:rsidRPr="00E71F7D">
              <w:t>13-40 –16-00</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r>
      <w:tr w:rsidR="00EC3D39" w:rsidRPr="00E71F7D" w:rsidTr="003867A9">
        <w:tc>
          <w:tcPr>
            <w:tcW w:w="522" w:type="dxa"/>
          </w:tcPr>
          <w:p w:rsidR="00EC3D39" w:rsidRPr="00E71F7D" w:rsidRDefault="00EC3D39" w:rsidP="003867A9">
            <w:pPr>
              <w:tabs>
                <w:tab w:val="left" w:pos="1455"/>
              </w:tabs>
              <w:jc w:val="center"/>
            </w:pPr>
            <w:r w:rsidRPr="00E71F7D">
              <w:t>16</w:t>
            </w:r>
          </w:p>
        </w:tc>
        <w:tc>
          <w:tcPr>
            <w:tcW w:w="3448" w:type="dxa"/>
          </w:tcPr>
          <w:p w:rsidR="00EC3D39" w:rsidRPr="00E71F7D" w:rsidRDefault="00EC3D39" w:rsidP="003867A9">
            <w:r w:rsidRPr="00E71F7D">
              <w:t>«Веселые нотки», д/о (ГПД)</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r w:rsidRPr="00E71F7D">
              <w:t>11-10 –12-30</w:t>
            </w:r>
          </w:p>
        </w:tc>
        <w:tc>
          <w:tcPr>
            <w:tcW w:w="1304" w:type="dxa"/>
          </w:tcPr>
          <w:p w:rsidR="00EC3D39" w:rsidRPr="00E71F7D" w:rsidRDefault="00EC3D39" w:rsidP="003867A9">
            <w:pPr>
              <w:tabs>
                <w:tab w:val="left" w:pos="1455"/>
              </w:tabs>
              <w:jc w:val="center"/>
            </w:pPr>
          </w:p>
        </w:tc>
      </w:tr>
      <w:tr w:rsidR="00EC3D39" w:rsidRPr="00E71F7D" w:rsidTr="003867A9">
        <w:tc>
          <w:tcPr>
            <w:tcW w:w="522" w:type="dxa"/>
          </w:tcPr>
          <w:p w:rsidR="00EC3D39" w:rsidRPr="00E71F7D" w:rsidRDefault="00EC3D39" w:rsidP="003867A9">
            <w:pPr>
              <w:tabs>
                <w:tab w:val="left" w:pos="1455"/>
              </w:tabs>
              <w:jc w:val="center"/>
            </w:pPr>
            <w:r w:rsidRPr="00E71F7D">
              <w:t>17</w:t>
            </w:r>
          </w:p>
        </w:tc>
        <w:tc>
          <w:tcPr>
            <w:tcW w:w="3448" w:type="dxa"/>
          </w:tcPr>
          <w:p w:rsidR="00EC3D39" w:rsidRPr="00E71F7D" w:rsidRDefault="00EC3D39" w:rsidP="003867A9">
            <w:pPr>
              <w:tabs>
                <w:tab w:val="left" w:pos="1455"/>
              </w:tabs>
            </w:pPr>
            <w:r w:rsidRPr="00E71F7D">
              <w:t>«Арт-терапия», д/о (1-4)</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r w:rsidRPr="00E71F7D">
              <w:t>13-10 –13-50</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r>
      <w:tr w:rsidR="00EC3D39" w:rsidRPr="00E71F7D" w:rsidTr="003867A9">
        <w:tc>
          <w:tcPr>
            <w:tcW w:w="522" w:type="dxa"/>
          </w:tcPr>
          <w:p w:rsidR="00EC3D39" w:rsidRPr="00E71F7D" w:rsidRDefault="00EC3D39" w:rsidP="003867A9">
            <w:pPr>
              <w:tabs>
                <w:tab w:val="left" w:pos="1455"/>
              </w:tabs>
              <w:jc w:val="center"/>
            </w:pPr>
            <w:r w:rsidRPr="00E71F7D">
              <w:t>18</w:t>
            </w:r>
          </w:p>
        </w:tc>
        <w:tc>
          <w:tcPr>
            <w:tcW w:w="3448" w:type="dxa"/>
          </w:tcPr>
          <w:p w:rsidR="00EC3D39" w:rsidRPr="00E71F7D" w:rsidRDefault="00EC3D39" w:rsidP="003867A9">
            <w:r w:rsidRPr="00E71F7D">
              <w:t>«Хозяюшка», д/о (5-10)</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r w:rsidRPr="00E71F7D">
              <w:t>14-00 –14-40</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r>
      <w:tr w:rsidR="00EC3D39" w:rsidRPr="00E71F7D" w:rsidTr="003867A9">
        <w:tc>
          <w:tcPr>
            <w:tcW w:w="10490" w:type="dxa"/>
            <w:gridSpan w:val="7"/>
          </w:tcPr>
          <w:p w:rsidR="00EC3D39" w:rsidRPr="00E71F7D" w:rsidRDefault="00EC3D39" w:rsidP="003867A9">
            <w:pPr>
              <w:tabs>
                <w:tab w:val="left" w:pos="1455"/>
              </w:tabs>
              <w:jc w:val="center"/>
            </w:pPr>
            <w:r w:rsidRPr="00E71F7D">
              <w:rPr>
                <w:b/>
                <w:color w:val="000000"/>
              </w:rPr>
              <w:t>5 Социальное.</w:t>
            </w:r>
          </w:p>
        </w:tc>
      </w:tr>
      <w:tr w:rsidR="00EC3D39" w:rsidRPr="00E71F7D" w:rsidTr="003867A9">
        <w:tc>
          <w:tcPr>
            <w:tcW w:w="522" w:type="dxa"/>
          </w:tcPr>
          <w:p w:rsidR="00EC3D39" w:rsidRPr="00E71F7D" w:rsidRDefault="00EC3D39" w:rsidP="003867A9">
            <w:pPr>
              <w:tabs>
                <w:tab w:val="left" w:pos="1455"/>
              </w:tabs>
              <w:jc w:val="center"/>
            </w:pPr>
            <w:r w:rsidRPr="00E71F7D">
              <w:t>19</w:t>
            </w:r>
          </w:p>
        </w:tc>
        <w:tc>
          <w:tcPr>
            <w:tcW w:w="3448" w:type="dxa"/>
          </w:tcPr>
          <w:p w:rsidR="00EC3D39" w:rsidRPr="00E71F7D" w:rsidRDefault="00EC3D39" w:rsidP="003867A9">
            <w:pPr>
              <w:tabs>
                <w:tab w:val="left" w:pos="1455"/>
              </w:tabs>
            </w:pPr>
            <w:r w:rsidRPr="00E71F7D">
              <w:t>«Экология», д/о (5-10)</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r w:rsidRPr="00E71F7D">
              <w:t>14-00 –14-40</w:t>
            </w:r>
          </w:p>
        </w:tc>
        <w:tc>
          <w:tcPr>
            <w:tcW w:w="1304" w:type="dxa"/>
          </w:tcPr>
          <w:p w:rsidR="00EC3D39" w:rsidRPr="00E71F7D" w:rsidRDefault="00EC3D39" w:rsidP="003867A9">
            <w:pPr>
              <w:tabs>
                <w:tab w:val="left" w:pos="1455"/>
              </w:tabs>
              <w:jc w:val="center"/>
            </w:pPr>
          </w:p>
        </w:tc>
      </w:tr>
      <w:tr w:rsidR="00EC3D39" w:rsidRPr="00E71F7D" w:rsidTr="003867A9">
        <w:tc>
          <w:tcPr>
            <w:tcW w:w="522" w:type="dxa"/>
          </w:tcPr>
          <w:p w:rsidR="00EC3D39" w:rsidRPr="00E71F7D" w:rsidRDefault="00EC3D39" w:rsidP="003867A9">
            <w:pPr>
              <w:tabs>
                <w:tab w:val="left" w:pos="1455"/>
              </w:tabs>
              <w:jc w:val="center"/>
            </w:pPr>
            <w:r w:rsidRPr="00E71F7D">
              <w:t>20</w:t>
            </w:r>
          </w:p>
        </w:tc>
        <w:tc>
          <w:tcPr>
            <w:tcW w:w="3448" w:type="dxa"/>
          </w:tcPr>
          <w:p w:rsidR="00EC3D39" w:rsidRPr="00E71F7D" w:rsidRDefault="00EC3D39" w:rsidP="003867A9">
            <w:pPr>
              <w:tabs>
                <w:tab w:val="left" w:pos="1455"/>
              </w:tabs>
            </w:pPr>
            <w:r w:rsidRPr="00E71F7D">
              <w:t>«Юные экологи», д/о (5)</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r w:rsidRPr="00E71F7D">
              <w:t>14-00 –14-40</w:t>
            </w:r>
          </w:p>
        </w:tc>
        <w:tc>
          <w:tcPr>
            <w:tcW w:w="1304" w:type="dxa"/>
          </w:tcPr>
          <w:p w:rsidR="00EC3D39" w:rsidRPr="00E71F7D" w:rsidRDefault="00EC3D39" w:rsidP="003867A9">
            <w:pPr>
              <w:tabs>
                <w:tab w:val="left" w:pos="1455"/>
              </w:tabs>
              <w:jc w:val="center"/>
            </w:pPr>
          </w:p>
        </w:tc>
        <w:tc>
          <w:tcPr>
            <w:tcW w:w="1304" w:type="dxa"/>
          </w:tcPr>
          <w:p w:rsidR="00EC3D39" w:rsidRPr="00E71F7D" w:rsidRDefault="00EC3D39" w:rsidP="003867A9">
            <w:pPr>
              <w:tabs>
                <w:tab w:val="left" w:pos="1455"/>
              </w:tabs>
              <w:jc w:val="center"/>
            </w:pPr>
          </w:p>
        </w:tc>
      </w:tr>
    </w:tbl>
    <w:p w:rsidR="00EC3D39" w:rsidRPr="001E3BCB" w:rsidRDefault="00EC3D39" w:rsidP="00EC3D39">
      <w:pPr>
        <w:ind w:firstLine="709"/>
      </w:pPr>
    </w:p>
    <w:p w:rsidR="00EC3D39" w:rsidRPr="001E3BCB" w:rsidRDefault="00EC3D39" w:rsidP="00EC3D39">
      <w:pPr>
        <w:ind w:firstLine="709"/>
      </w:pPr>
    </w:p>
    <w:p w:rsidR="00EC3D39" w:rsidRPr="001E3BCB" w:rsidRDefault="00EC3D39" w:rsidP="00EC3D39">
      <w:pPr>
        <w:jc w:val="center"/>
        <w:rPr>
          <w:b/>
          <w:sz w:val="28"/>
          <w:szCs w:val="28"/>
        </w:rPr>
      </w:pPr>
    </w:p>
    <w:p w:rsidR="00EC3D39" w:rsidRPr="001E3BCB" w:rsidRDefault="00EC3D39" w:rsidP="00EC3D39">
      <w:pPr>
        <w:jc w:val="center"/>
        <w:rPr>
          <w:b/>
          <w:sz w:val="28"/>
          <w:szCs w:val="28"/>
        </w:rPr>
        <w:sectPr w:rsidR="00EC3D39" w:rsidRPr="001E3BCB" w:rsidSect="003867A9">
          <w:pgSz w:w="11906" w:h="16838"/>
          <w:pgMar w:top="851" w:right="851" w:bottom="851" w:left="1134" w:header="709" w:footer="709" w:gutter="0"/>
          <w:cols w:space="708"/>
          <w:docGrid w:linePitch="360"/>
        </w:sectPr>
      </w:pPr>
    </w:p>
    <w:p w:rsidR="00EC3D39" w:rsidRDefault="00EC3D39" w:rsidP="00EC3D39">
      <w:pPr>
        <w:pStyle w:val="a4"/>
        <w:pageBreakBefore/>
        <w:tabs>
          <w:tab w:val="center" w:pos="7285"/>
          <w:tab w:val="left" w:pos="12960"/>
        </w:tabs>
      </w:pPr>
      <w:r w:rsidRPr="001E3BCB">
        <w:lastRenderedPageBreak/>
        <w:t xml:space="preserve">Информация по использованию спортивных залов, бассейнов, стадионов с искусственным покрытием </w:t>
      </w:r>
    </w:p>
    <w:p w:rsidR="00EC3D39" w:rsidRPr="001E3BCB" w:rsidRDefault="00EC3D39" w:rsidP="00EC3D39">
      <w:pPr>
        <w:pStyle w:val="a4"/>
        <w:tabs>
          <w:tab w:val="center" w:pos="7285"/>
          <w:tab w:val="left" w:pos="12960"/>
        </w:tabs>
      </w:pPr>
      <w:r w:rsidRPr="001E3BCB">
        <w:t>при общеобразовательных учреждениях г. Твери (20</w:t>
      </w:r>
      <w:r>
        <w:t>20</w:t>
      </w:r>
      <w:r w:rsidRPr="001E3BCB">
        <w:t>-20</w:t>
      </w:r>
      <w:r>
        <w:t>21</w:t>
      </w:r>
      <w:r w:rsidRPr="001E3BCB">
        <w:t xml:space="preserve"> год).</w:t>
      </w:r>
    </w:p>
    <w:p w:rsidR="00EC3D39" w:rsidRPr="00E71F7D" w:rsidRDefault="00EC3D39" w:rsidP="00EC3D39">
      <w:pPr>
        <w:pStyle w:val="a4"/>
        <w:tabs>
          <w:tab w:val="center" w:pos="7285"/>
          <w:tab w:val="left" w:pos="12960"/>
        </w:tabs>
        <w:rPr>
          <w:sz w:val="16"/>
          <w:szCs w:val="16"/>
        </w:rPr>
      </w:pPr>
    </w:p>
    <w:tbl>
      <w:tblPr>
        <w:tblW w:w="14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32"/>
        <w:gridCol w:w="2007"/>
        <w:gridCol w:w="2249"/>
        <w:gridCol w:w="1728"/>
        <w:gridCol w:w="4132"/>
      </w:tblGrid>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b/>
                <w:sz w:val="18"/>
                <w:szCs w:val="18"/>
              </w:rPr>
            </w:pPr>
            <w:r w:rsidRPr="00E71F7D">
              <w:rPr>
                <w:b/>
                <w:sz w:val="18"/>
                <w:szCs w:val="18"/>
              </w:rPr>
              <w:t>№ п/п</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b/>
                <w:sz w:val="18"/>
                <w:szCs w:val="18"/>
              </w:rPr>
            </w:pPr>
            <w:r w:rsidRPr="00E71F7D">
              <w:rPr>
                <w:b/>
                <w:sz w:val="18"/>
                <w:szCs w:val="18"/>
              </w:rPr>
              <w:t>Вид спорта</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b/>
                <w:sz w:val="18"/>
                <w:szCs w:val="18"/>
              </w:rPr>
            </w:pPr>
            <w:r w:rsidRPr="00E71F7D">
              <w:rPr>
                <w:b/>
                <w:sz w:val="18"/>
                <w:szCs w:val="18"/>
              </w:rPr>
              <w:t>Время занятий</w:t>
            </w: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b/>
                <w:sz w:val="18"/>
                <w:szCs w:val="18"/>
              </w:rPr>
            </w:pPr>
            <w:r w:rsidRPr="00E71F7D">
              <w:rPr>
                <w:b/>
                <w:sz w:val="18"/>
                <w:szCs w:val="18"/>
              </w:rPr>
              <w:t>Руководитель</w:t>
            </w:r>
          </w:p>
        </w:tc>
        <w:tc>
          <w:tcPr>
            <w:tcW w:w="1728"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b/>
                <w:sz w:val="18"/>
                <w:szCs w:val="18"/>
              </w:rPr>
            </w:pPr>
            <w:r w:rsidRPr="00E71F7D">
              <w:rPr>
                <w:b/>
                <w:sz w:val="18"/>
                <w:szCs w:val="18"/>
              </w:rPr>
              <w:t xml:space="preserve">Количество </w:t>
            </w:r>
          </w:p>
          <w:p w:rsidR="00EC3D39" w:rsidRPr="00E71F7D" w:rsidRDefault="00EC3D39" w:rsidP="003867A9">
            <w:pPr>
              <w:tabs>
                <w:tab w:val="left" w:pos="1455"/>
              </w:tabs>
              <w:jc w:val="center"/>
              <w:rPr>
                <w:b/>
                <w:sz w:val="18"/>
                <w:szCs w:val="18"/>
              </w:rPr>
            </w:pPr>
            <w:r w:rsidRPr="00E71F7D">
              <w:rPr>
                <w:b/>
                <w:sz w:val="18"/>
                <w:szCs w:val="18"/>
              </w:rPr>
              <w:t>занимающихся</w:t>
            </w: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b/>
                <w:sz w:val="18"/>
                <w:szCs w:val="18"/>
              </w:rPr>
            </w:pPr>
            <w:r w:rsidRPr="00E71F7D">
              <w:rPr>
                <w:b/>
                <w:sz w:val="18"/>
                <w:szCs w:val="18"/>
              </w:rPr>
              <w:t>Основание (штатное расписание/ договор аренды/ сотрудничества)</w:t>
            </w:r>
          </w:p>
        </w:tc>
      </w:tr>
      <w:tr w:rsidR="00EC3D39" w:rsidRPr="00E71F7D" w:rsidTr="003867A9">
        <w:tc>
          <w:tcPr>
            <w:tcW w:w="14052" w:type="dxa"/>
            <w:gridSpan w:val="6"/>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b/>
                <w:sz w:val="18"/>
                <w:szCs w:val="18"/>
              </w:rPr>
            </w:pPr>
            <w:r w:rsidRPr="00E71F7D">
              <w:rPr>
                <w:b/>
                <w:sz w:val="18"/>
                <w:szCs w:val="18"/>
              </w:rPr>
              <w:t>ПОНЕДЕЛЬНИК</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уроки (м)</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Дегтярева Л.Е.</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vMerge w:val="restart"/>
            <w:tcBorders>
              <w:top w:val="single" w:sz="4" w:space="0" w:color="auto"/>
              <w:left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2</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уроки (б)</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vMerge/>
            <w:tcBorders>
              <w:left w:val="single" w:sz="4" w:space="0" w:color="auto"/>
              <w:right w:val="single" w:sz="4" w:space="0" w:color="auto"/>
            </w:tcBorders>
          </w:tcPr>
          <w:p w:rsidR="00EC3D39" w:rsidRPr="00E71F7D" w:rsidRDefault="00EC3D39" w:rsidP="003867A9">
            <w:pPr>
              <w:tabs>
                <w:tab w:val="left" w:pos="1455"/>
              </w:tabs>
              <w:jc w:val="center"/>
              <w:rPr>
                <w:sz w:val="18"/>
                <w:szCs w:val="18"/>
              </w:rPr>
            </w:pPr>
          </w:p>
        </w:tc>
        <w:tc>
          <w:tcPr>
            <w:tcW w:w="32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3 а</w:t>
            </w:r>
          </w:p>
        </w:tc>
        <w:tc>
          <w:tcPr>
            <w:tcW w:w="2007"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8-30 – 9-10</w:t>
            </w: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proofErr w:type="spellStart"/>
            <w:r w:rsidRPr="00E71F7D">
              <w:rPr>
                <w:sz w:val="18"/>
                <w:szCs w:val="18"/>
              </w:rPr>
              <w:t>Тюкова</w:t>
            </w:r>
            <w:proofErr w:type="spellEnd"/>
            <w:r w:rsidRPr="00E71F7D">
              <w:rPr>
                <w:sz w:val="18"/>
                <w:szCs w:val="18"/>
              </w:rPr>
              <w:t xml:space="preserve"> В.Э.</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28</w:t>
            </w: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vMerge/>
            <w:tcBorders>
              <w:left w:val="single" w:sz="4" w:space="0" w:color="auto"/>
              <w:right w:val="single" w:sz="4" w:space="0" w:color="auto"/>
            </w:tcBorders>
          </w:tcPr>
          <w:p w:rsidR="00EC3D39" w:rsidRPr="00E71F7D" w:rsidRDefault="00EC3D39" w:rsidP="003867A9">
            <w:pPr>
              <w:tabs>
                <w:tab w:val="left" w:pos="1455"/>
              </w:tabs>
              <w:jc w:val="center"/>
              <w:rPr>
                <w:sz w:val="18"/>
                <w:szCs w:val="18"/>
              </w:rPr>
            </w:pPr>
          </w:p>
        </w:tc>
        <w:tc>
          <w:tcPr>
            <w:tcW w:w="32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1 б</w:t>
            </w:r>
          </w:p>
        </w:tc>
        <w:tc>
          <w:tcPr>
            <w:tcW w:w="2007"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9-25 – 10-00</w:t>
            </w: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r w:rsidRPr="00E71F7D">
              <w:rPr>
                <w:sz w:val="18"/>
                <w:szCs w:val="18"/>
              </w:rPr>
              <w:t>Сергеева Р.В.</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23</w:t>
            </w: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vMerge/>
            <w:tcBorders>
              <w:left w:val="single" w:sz="4" w:space="0" w:color="auto"/>
              <w:right w:val="single" w:sz="4" w:space="0" w:color="auto"/>
            </w:tcBorders>
          </w:tcPr>
          <w:p w:rsidR="00EC3D39" w:rsidRPr="00E71F7D" w:rsidRDefault="00EC3D39" w:rsidP="003867A9">
            <w:pPr>
              <w:tabs>
                <w:tab w:val="left" w:pos="1455"/>
              </w:tabs>
              <w:jc w:val="center"/>
              <w:rPr>
                <w:sz w:val="18"/>
                <w:szCs w:val="18"/>
              </w:rPr>
            </w:pPr>
          </w:p>
        </w:tc>
        <w:tc>
          <w:tcPr>
            <w:tcW w:w="32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3 б</w:t>
            </w:r>
          </w:p>
        </w:tc>
        <w:tc>
          <w:tcPr>
            <w:tcW w:w="2007"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10-20 – 11-00</w:t>
            </w: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r w:rsidRPr="00E71F7D">
              <w:rPr>
                <w:sz w:val="18"/>
                <w:szCs w:val="18"/>
              </w:rPr>
              <w:t>Тукан А.Н.</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27</w:t>
            </w: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vMerge/>
            <w:tcBorders>
              <w:left w:val="single" w:sz="4" w:space="0" w:color="auto"/>
              <w:bottom w:val="single" w:sz="4" w:space="0" w:color="auto"/>
              <w:right w:val="single" w:sz="4" w:space="0" w:color="auto"/>
            </w:tcBorders>
          </w:tcPr>
          <w:p w:rsidR="00EC3D39" w:rsidRPr="00E71F7D" w:rsidRDefault="00EC3D39" w:rsidP="003867A9">
            <w:pPr>
              <w:tabs>
                <w:tab w:val="left" w:pos="1455"/>
              </w:tabs>
              <w:jc w:val="center"/>
              <w:rPr>
                <w:sz w:val="18"/>
                <w:szCs w:val="18"/>
              </w:rPr>
            </w:pPr>
          </w:p>
        </w:tc>
        <w:tc>
          <w:tcPr>
            <w:tcW w:w="32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1 в</w:t>
            </w:r>
          </w:p>
        </w:tc>
        <w:tc>
          <w:tcPr>
            <w:tcW w:w="2007"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11-20 – 12-00</w:t>
            </w: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proofErr w:type="spellStart"/>
            <w:r w:rsidRPr="00E71F7D">
              <w:rPr>
                <w:sz w:val="18"/>
                <w:szCs w:val="18"/>
              </w:rPr>
              <w:t>Калашнюк</w:t>
            </w:r>
            <w:proofErr w:type="spellEnd"/>
            <w:r w:rsidRPr="00E71F7D">
              <w:rPr>
                <w:sz w:val="18"/>
                <w:szCs w:val="18"/>
              </w:rPr>
              <w:t xml:space="preserve"> М.А.</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21</w:t>
            </w: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3</w:t>
            </w:r>
          </w:p>
        </w:tc>
        <w:tc>
          <w:tcPr>
            <w:tcW w:w="32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r w:rsidRPr="00E71F7D">
              <w:rPr>
                <w:sz w:val="18"/>
                <w:szCs w:val="18"/>
              </w:rPr>
              <w:t>волейбол (м)</w:t>
            </w:r>
          </w:p>
        </w:tc>
        <w:tc>
          <w:tcPr>
            <w:tcW w:w="2007"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jc w:val="center"/>
              <w:rPr>
                <w:sz w:val="18"/>
                <w:szCs w:val="18"/>
              </w:rPr>
            </w:pPr>
            <w:r w:rsidRPr="00E71F7D">
              <w:rPr>
                <w:sz w:val="18"/>
                <w:szCs w:val="18"/>
              </w:rPr>
              <w:t>16-00 – 18-00</w:t>
            </w: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r w:rsidRPr="00E71F7D">
              <w:rPr>
                <w:sz w:val="18"/>
                <w:szCs w:val="18"/>
              </w:rPr>
              <w:t>Дегтярева Л.Е.</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jc w:val="center"/>
              <w:rPr>
                <w:sz w:val="18"/>
                <w:szCs w:val="18"/>
              </w:rPr>
            </w:pPr>
            <w:r w:rsidRPr="00E71F7D">
              <w:rPr>
                <w:sz w:val="18"/>
                <w:szCs w:val="18"/>
              </w:rPr>
              <w:t>25</w:t>
            </w: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r w:rsidRPr="00E71F7D">
              <w:rPr>
                <w:sz w:val="18"/>
                <w:szCs w:val="18"/>
              </w:rPr>
              <w:t xml:space="preserve">Штатное расписание, </w:t>
            </w:r>
            <w:proofErr w:type="spellStart"/>
            <w:r w:rsidRPr="00E71F7D">
              <w:rPr>
                <w:sz w:val="18"/>
                <w:szCs w:val="18"/>
              </w:rPr>
              <w:t>шк-ое</w:t>
            </w:r>
            <w:proofErr w:type="spellEnd"/>
            <w:r w:rsidRPr="00E71F7D">
              <w:rPr>
                <w:sz w:val="18"/>
                <w:szCs w:val="18"/>
              </w:rPr>
              <w:t xml:space="preserve"> стимулирование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4</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баскетбол (б)</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18-05 – 20-05</w:t>
            </w: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Дегтярев Б.Ф.</w:t>
            </w:r>
          </w:p>
        </w:tc>
        <w:tc>
          <w:tcPr>
            <w:tcW w:w="1728"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25</w:t>
            </w: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 xml:space="preserve">Штатное расписание, </w:t>
            </w:r>
            <w:proofErr w:type="spellStart"/>
            <w:r w:rsidRPr="00E71F7D">
              <w:rPr>
                <w:sz w:val="18"/>
                <w:szCs w:val="18"/>
              </w:rPr>
              <w:t>шк-ое</w:t>
            </w:r>
            <w:proofErr w:type="spellEnd"/>
            <w:r w:rsidRPr="00E71F7D">
              <w:rPr>
                <w:sz w:val="18"/>
                <w:szCs w:val="18"/>
              </w:rPr>
              <w:t xml:space="preserve"> стимулирование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5</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футбол «Спарта» (м)</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18-00 – 19-00</w:t>
            </w: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25</w:t>
            </w: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Договор аренды</w:t>
            </w:r>
          </w:p>
        </w:tc>
      </w:tr>
      <w:tr w:rsidR="00EC3D39" w:rsidRPr="00E71F7D" w:rsidTr="003867A9">
        <w:tc>
          <w:tcPr>
            <w:tcW w:w="14052" w:type="dxa"/>
            <w:gridSpan w:val="6"/>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b/>
                <w:sz w:val="18"/>
                <w:szCs w:val="18"/>
              </w:rPr>
            </w:pPr>
            <w:r w:rsidRPr="00E71F7D">
              <w:rPr>
                <w:b/>
                <w:sz w:val="18"/>
                <w:szCs w:val="18"/>
              </w:rPr>
              <w:t>ВТОРНИК</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6</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уроки (м)</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Дегтярева Л.Е.</w:t>
            </w:r>
          </w:p>
        </w:tc>
        <w:tc>
          <w:tcPr>
            <w:tcW w:w="1728"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7</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уроки (б) 1 а</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r w:rsidRPr="00E71F7D">
              <w:rPr>
                <w:sz w:val="18"/>
                <w:szCs w:val="18"/>
              </w:rPr>
              <w:t>8-30 – 9-05</w:t>
            </w: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r w:rsidRPr="00E71F7D">
              <w:rPr>
                <w:sz w:val="18"/>
                <w:szCs w:val="18"/>
              </w:rPr>
              <w:t>Ефимова Ю.С.</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22</w:t>
            </w: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8</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ГПД (ОФП) (м)</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15-00 – 16-00</w:t>
            </w: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Сергеева Р.В.</w:t>
            </w:r>
          </w:p>
        </w:tc>
        <w:tc>
          <w:tcPr>
            <w:tcW w:w="1728"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30</w:t>
            </w: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Штатное расписание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9</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Рукопашный бой «Кайман» (б)</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16-30 – 17-30</w:t>
            </w: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Никитин Р.В.</w:t>
            </w:r>
          </w:p>
        </w:tc>
        <w:tc>
          <w:tcPr>
            <w:tcW w:w="1728"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15</w:t>
            </w: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Договор аренды</w:t>
            </w:r>
          </w:p>
        </w:tc>
      </w:tr>
      <w:tr w:rsidR="00EC3D39" w:rsidRPr="00E71F7D" w:rsidTr="003867A9">
        <w:tc>
          <w:tcPr>
            <w:tcW w:w="14052" w:type="dxa"/>
            <w:gridSpan w:val="6"/>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b/>
                <w:sz w:val="18"/>
                <w:szCs w:val="18"/>
              </w:rPr>
            </w:pPr>
            <w:r w:rsidRPr="00E71F7D">
              <w:rPr>
                <w:b/>
                <w:sz w:val="18"/>
                <w:szCs w:val="18"/>
              </w:rPr>
              <w:t>СРЕДА</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10</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уроки (м)</w:t>
            </w:r>
          </w:p>
        </w:tc>
        <w:tc>
          <w:tcPr>
            <w:tcW w:w="2007"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jc w:val="center"/>
              <w:rPr>
                <w:sz w:val="18"/>
                <w:szCs w:val="18"/>
              </w:rPr>
            </w:pP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r w:rsidRPr="00E71F7D">
              <w:rPr>
                <w:sz w:val="18"/>
                <w:szCs w:val="18"/>
              </w:rPr>
              <w:t>Дегтярева Л.Е.</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jc w:val="center"/>
              <w:rPr>
                <w:sz w:val="18"/>
                <w:szCs w:val="18"/>
              </w:rPr>
            </w:pP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11</w:t>
            </w:r>
          </w:p>
        </w:tc>
        <w:tc>
          <w:tcPr>
            <w:tcW w:w="32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уроки (б)</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r w:rsidRPr="00E71F7D">
              <w:rPr>
                <w:sz w:val="18"/>
                <w:szCs w:val="18"/>
              </w:rPr>
              <w:t>Дегтярев Б.Ф.</w:t>
            </w:r>
          </w:p>
        </w:tc>
        <w:tc>
          <w:tcPr>
            <w:tcW w:w="1728"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12</w:t>
            </w:r>
          </w:p>
        </w:tc>
        <w:tc>
          <w:tcPr>
            <w:tcW w:w="32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1 б (б)</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r w:rsidRPr="00E71F7D">
              <w:rPr>
                <w:sz w:val="18"/>
                <w:szCs w:val="18"/>
              </w:rPr>
              <w:t>8-30 – 9-05</w:t>
            </w: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r w:rsidRPr="00E71F7D">
              <w:rPr>
                <w:sz w:val="18"/>
                <w:szCs w:val="18"/>
              </w:rPr>
              <w:t>Сергеева Р.В.</w:t>
            </w:r>
          </w:p>
        </w:tc>
        <w:tc>
          <w:tcPr>
            <w:tcW w:w="1728"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r w:rsidRPr="00E71F7D">
              <w:rPr>
                <w:sz w:val="18"/>
                <w:szCs w:val="18"/>
              </w:rPr>
              <w:t>23</w:t>
            </w: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jc w:val="center"/>
              <w:rPr>
                <w:sz w:val="18"/>
                <w:szCs w:val="18"/>
              </w:rPr>
            </w:pPr>
          </w:p>
        </w:tc>
        <w:tc>
          <w:tcPr>
            <w:tcW w:w="32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3 б</w:t>
            </w:r>
          </w:p>
        </w:tc>
        <w:tc>
          <w:tcPr>
            <w:tcW w:w="2007"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8-30 – 9-10</w:t>
            </w: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r w:rsidRPr="00E71F7D">
              <w:rPr>
                <w:sz w:val="18"/>
                <w:szCs w:val="18"/>
              </w:rPr>
              <w:t>Тукан А.Н.</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27</w:t>
            </w: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jc w:val="center"/>
              <w:rPr>
                <w:sz w:val="18"/>
                <w:szCs w:val="18"/>
              </w:rPr>
            </w:pPr>
          </w:p>
        </w:tc>
        <w:tc>
          <w:tcPr>
            <w:tcW w:w="32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1 а</w:t>
            </w:r>
          </w:p>
        </w:tc>
        <w:tc>
          <w:tcPr>
            <w:tcW w:w="2007"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9-25 – 10-00</w:t>
            </w: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r w:rsidRPr="00E71F7D">
              <w:rPr>
                <w:sz w:val="18"/>
                <w:szCs w:val="18"/>
              </w:rPr>
              <w:t>Ефимова Ю.С.</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22</w:t>
            </w: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jc w:val="center"/>
              <w:rPr>
                <w:sz w:val="18"/>
                <w:szCs w:val="18"/>
              </w:rPr>
            </w:pPr>
          </w:p>
        </w:tc>
        <w:tc>
          <w:tcPr>
            <w:tcW w:w="32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1 в</w:t>
            </w:r>
          </w:p>
        </w:tc>
        <w:tc>
          <w:tcPr>
            <w:tcW w:w="2007"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11-20 – 12-00</w:t>
            </w: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proofErr w:type="spellStart"/>
            <w:r w:rsidRPr="00E71F7D">
              <w:rPr>
                <w:sz w:val="18"/>
                <w:szCs w:val="18"/>
              </w:rPr>
              <w:t>Калашнюк</w:t>
            </w:r>
            <w:proofErr w:type="spellEnd"/>
            <w:r w:rsidRPr="00E71F7D">
              <w:rPr>
                <w:sz w:val="18"/>
                <w:szCs w:val="18"/>
              </w:rPr>
              <w:t xml:space="preserve"> М.А.</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21</w:t>
            </w: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jc w:val="center"/>
              <w:rPr>
                <w:sz w:val="18"/>
                <w:szCs w:val="18"/>
              </w:rPr>
            </w:pPr>
          </w:p>
        </w:tc>
        <w:tc>
          <w:tcPr>
            <w:tcW w:w="32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3 а</w:t>
            </w:r>
          </w:p>
        </w:tc>
        <w:tc>
          <w:tcPr>
            <w:tcW w:w="2007"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12-10 – 12-50</w:t>
            </w: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proofErr w:type="spellStart"/>
            <w:r w:rsidRPr="00E71F7D">
              <w:rPr>
                <w:sz w:val="18"/>
                <w:szCs w:val="18"/>
              </w:rPr>
              <w:t>Тюкова</w:t>
            </w:r>
            <w:proofErr w:type="spellEnd"/>
            <w:r w:rsidRPr="00E71F7D">
              <w:rPr>
                <w:sz w:val="18"/>
                <w:szCs w:val="18"/>
              </w:rPr>
              <w:t xml:space="preserve"> В.Э.</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28</w:t>
            </w: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13</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 xml:space="preserve">ОФП в/д (м) </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r w:rsidRPr="00E71F7D">
              <w:rPr>
                <w:sz w:val="18"/>
                <w:szCs w:val="18"/>
              </w:rPr>
              <w:t>14-20 – 15-05</w:t>
            </w: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Дегтярева Л.Е.</w:t>
            </w:r>
          </w:p>
        </w:tc>
        <w:tc>
          <w:tcPr>
            <w:tcW w:w="1728"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r w:rsidRPr="00E71F7D">
              <w:rPr>
                <w:sz w:val="18"/>
                <w:szCs w:val="18"/>
              </w:rPr>
              <w:t>15</w:t>
            </w: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 xml:space="preserve">Штатное расписание, </w:t>
            </w:r>
            <w:proofErr w:type="spellStart"/>
            <w:r w:rsidRPr="00E71F7D">
              <w:rPr>
                <w:sz w:val="18"/>
                <w:szCs w:val="18"/>
              </w:rPr>
              <w:t>шк-ое</w:t>
            </w:r>
            <w:proofErr w:type="spellEnd"/>
            <w:r w:rsidRPr="00E71F7D">
              <w:rPr>
                <w:sz w:val="18"/>
                <w:szCs w:val="18"/>
              </w:rPr>
              <w:t xml:space="preserve"> стимулирование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14</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футбол «Спарта» (б)</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18-00 – 19-00</w:t>
            </w: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25</w:t>
            </w: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Договор аренды</w:t>
            </w:r>
          </w:p>
        </w:tc>
      </w:tr>
      <w:tr w:rsidR="00EC3D39" w:rsidRPr="00E71F7D" w:rsidTr="003867A9">
        <w:tc>
          <w:tcPr>
            <w:tcW w:w="14052" w:type="dxa"/>
            <w:gridSpan w:val="6"/>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b/>
                <w:sz w:val="18"/>
                <w:szCs w:val="18"/>
              </w:rPr>
            </w:pPr>
            <w:r w:rsidRPr="00E71F7D">
              <w:rPr>
                <w:b/>
                <w:sz w:val="18"/>
                <w:szCs w:val="18"/>
              </w:rPr>
              <w:t>ЧЕТВЕРГ</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15</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уроки (м)</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Дегтярева Л.Е.</w:t>
            </w:r>
          </w:p>
        </w:tc>
        <w:tc>
          <w:tcPr>
            <w:tcW w:w="1728"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vMerge w:val="restart"/>
            <w:tcBorders>
              <w:top w:val="single" w:sz="4" w:space="0" w:color="auto"/>
              <w:left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16</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уроки (б)</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Дегтярев Б.Ф.</w:t>
            </w:r>
          </w:p>
        </w:tc>
        <w:tc>
          <w:tcPr>
            <w:tcW w:w="1728"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vMerge/>
            <w:tcBorders>
              <w:left w:val="single" w:sz="4" w:space="0" w:color="auto"/>
              <w:right w:val="single" w:sz="4" w:space="0" w:color="auto"/>
            </w:tcBorders>
          </w:tcPr>
          <w:p w:rsidR="00EC3D39" w:rsidRPr="00E71F7D" w:rsidRDefault="00EC3D39" w:rsidP="003867A9">
            <w:pPr>
              <w:tabs>
                <w:tab w:val="left" w:pos="1455"/>
              </w:tabs>
              <w:jc w:val="center"/>
              <w:rPr>
                <w:sz w:val="18"/>
                <w:szCs w:val="18"/>
              </w:rPr>
            </w:pPr>
          </w:p>
        </w:tc>
        <w:tc>
          <w:tcPr>
            <w:tcW w:w="32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1 а (б)</w:t>
            </w:r>
          </w:p>
        </w:tc>
        <w:tc>
          <w:tcPr>
            <w:tcW w:w="2007"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8-30 – 9-05</w:t>
            </w: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r w:rsidRPr="00E71F7D">
              <w:rPr>
                <w:sz w:val="18"/>
                <w:szCs w:val="18"/>
              </w:rPr>
              <w:t>Ефимова Ю.С.</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22</w:t>
            </w: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vMerge/>
            <w:tcBorders>
              <w:left w:val="single" w:sz="4" w:space="0" w:color="auto"/>
              <w:bottom w:val="single" w:sz="4" w:space="0" w:color="auto"/>
              <w:right w:val="single" w:sz="4" w:space="0" w:color="auto"/>
            </w:tcBorders>
          </w:tcPr>
          <w:p w:rsidR="00EC3D39" w:rsidRPr="00E71F7D" w:rsidRDefault="00EC3D39" w:rsidP="003867A9">
            <w:pPr>
              <w:tabs>
                <w:tab w:val="left" w:pos="1455"/>
              </w:tabs>
              <w:jc w:val="center"/>
              <w:rPr>
                <w:sz w:val="18"/>
                <w:szCs w:val="18"/>
              </w:rPr>
            </w:pPr>
          </w:p>
        </w:tc>
        <w:tc>
          <w:tcPr>
            <w:tcW w:w="32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3 а</w:t>
            </w:r>
          </w:p>
        </w:tc>
        <w:tc>
          <w:tcPr>
            <w:tcW w:w="2007"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8-30 – 9-10</w:t>
            </w: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proofErr w:type="spellStart"/>
            <w:r w:rsidRPr="00E71F7D">
              <w:rPr>
                <w:sz w:val="18"/>
                <w:szCs w:val="18"/>
              </w:rPr>
              <w:t>Тюкова</w:t>
            </w:r>
            <w:proofErr w:type="spellEnd"/>
            <w:r w:rsidRPr="00E71F7D">
              <w:rPr>
                <w:sz w:val="18"/>
                <w:szCs w:val="18"/>
              </w:rPr>
              <w:t xml:space="preserve"> В.Э.</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28</w:t>
            </w: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17</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ГПД (ОФП) (м)</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15-00 – 16-00</w:t>
            </w: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Сергеева Р.В.</w:t>
            </w:r>
          </w:p>
        </w:tc>
        <w:tc>
          <w:tcPr>
            <w:tcW w:w="1728"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30</w:t>
            </w: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Штатное расписание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18</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волейбол (м)</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17-00 – 19-00</w:t>
            </w: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Дегтярева Л.Е.</w:t>
            </w:r>
          </w:p>
        </w:tc>
        <w:tc>
          <w:tcPr>
            <w:tcW w:w="1728"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25</w:t>
            </w: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 xml:space="preserve">Штатное расписание, </w:t>
            </w:r>
            <w:proofErr w:type="spellStart"/>
            <w:r w:rsidRPr="00E71F7D">
              <w:rPr>
                <w:sz w:val="18"/>
                <w:szCs w:val="18"/>
              </w:rPr>
              <w:t>шк-ое</w:t>
            </w:r>
            <w:proofErr w:type="spellEnd"/>
            <w:r w:rsidRPr="00E71F7D">
              <w:rPr>
                <w:sz w:val="18"/>
                <w:szCs w:val="18"/>
              </w:rPr>
              <w:t xml:space="preserve"> стимулирование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19</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баскетбол (б)</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18-05 – 20-05</w:t>
            </w: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Дегтярев Б.Ф.</w:t>
            </w:r>
          </w:p>
        </w:tc>
        <w:tc>
          <w:tcPr>
            <w:tcW w:w="1728"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25</w:t>
            </w: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 xml:space="preserve">Штатное расписание, </w:t>
            </w:r>
            <w:proofErr w:type="spellStart"/>
            <w:r w:rsidRPr="00E71F7D">
              <w:rPr>
                <w:sz w:val="18"/>
                <w:szCs w:val="18"/>
              </w:rPr>
              <w:t>шк-ое</w:t>
            </w:r>
            <w:proofErr w:type="spellEnd"/>
            <w:r w:rsidRPr="00E71F7D">
              <w:rPr>
                <w:sz w:val="18"/>
                <w:szCs w:val="18"/>
              </w:rPr>
              <w:t xml:space="preserve"> стимулирование</w:t>
            </w:r>
          </w:p>
        </w:tc>
      </w:tr>
      <w:tr w:rsidR="00EC3D39" w:rsidRPr="00E71F7D" w:rsidTr="003867A9">
        <w:tc>
          <w:tcPr>
            <w:tcW w:w="14052" w:type="dxa"/>
            <w:gridSpan w:val="6"/>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b/>
                <w:sz w:val="18"/>
                <w:szCs w:val="18"/>
              </w:rPr>
            </w:pPr>
            <w:r w:rsidRPr="00E71F7D">
              <w:rPr>
                <w:b/>
                <w:sz w:val="18"/>
                <w:szCs w:val="18"/>
              </w:rPr>
              <w:t>ПЯТНИЦА</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20</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уроки (м)</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Дегтярева Л.Е.</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vMerge w:val="restart"/>
            <w:tcBorders>
              <w:top w:val="single" w:sz="4" w:space="0" w:color="auto"/>
              <w:left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21</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уроки (б)</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Дегтярев Б.Ф.</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vMerge/>
            <w:tcBorders>
              <w:left w:val="single" w:sz="4" w:space="0" w:color="auto"/>
              <w:right w:val="single" w:sz="4" w:space="0" w:color="auto"/>
            </w:tcBorders>
          </w:tcPr>
          <w:p w:rsidR="00EC3D39" w:rsidRPr="00E71F7D" w:rsidRDefault="00EC3D39" w:rsidP="003867A9">
            <w:pPr>
              <w:tabs>
                <w:tab w:val="left" w:pos="1455"/>
              </w:tabs>
              <w:jc w:val="center"/>
              <w:rPr>
                <w:sz w:val="18"/>
                <w:szCs w:val="18"/>
              </w:rPr>
            </w:pPr>
          </w:p>
        </w:tc>
        <w:tc>
          <w:tcPr>
            <w:tcW w:w="32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3 б</w:t>
            </w:r>
          </w:p>
        </w:tc>
        <w:tc>
          <w:tcPr>
            <w:tcW w:w="2007"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8-30 – 9-10</w:t>
            </w: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r w:rsidRPr="00E71F7D">
              <w:rPr>
                <w:sz w:val="18"/>
                <w:szCs w:val="18"/>
              </w:rPr>
              <w:t>Тукан А.Н.</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27</w:t>
            </w: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vMerge/>
            <w:tcBorders>
              <w:left w:val="single" w:sz="4" w:space="0" w:color="auto"/>
              <w:right w:val="single" w:sz="4" w:space="0" w:color="auto"/>
            </w:tcBorders>
          </w:tcPr>
          <w:p w:rsidR="00EC3D39" w:rsidRPr="00E71F7D" w:rsidRDefault="00EC3D39" w:rsidP="003867A9">
            <w:pPr>
              <w:tabs>
                <w:tab w:val="left" w:pos="1455"/>
              </w:tabs>
              <w:jc w:val="center"/>
              <w:rPr>
                <w:sz w:val="18"/>
                <w:szCs w:val="18"/>
              </w:rPr>
            </w:pPr>
          </w:p>
        </w:tc>
        <w:tc>
          <w:tcPr>
            <w:tcW w:w="32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1 б</w:t>
            </w:r>
          </w:p>
        </w:tc>
        <w:tc>
          <w:tcPr>
            <w:tcW w:w="2007"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10-40 – 11-15</w:t>
            </w: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r w:rsidRPr="00E71F7D">
              <w:rPr>
                <w:sz w:val="18"/>
                <w:szCs w:val="18"/>
              </w:rPr>
              <w:t>Сергеева Р.В.</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23</w:t>
            </w: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vMerge/>
            <w:tcBorders>
              <w:left w:val="single" w:sz="4" w:space="0" w:color="auto"/>
              <w:bottom w:val="single" w:sz="4" w:space="0" w:color="auto"/>
              <w:right w:val="single" w:sz="4" w:space="0" w:color="auto"/>
            </w:tcBorders>
          </w:tcPr>
          <w:p w:rsidR="00EC3D39" w:rsidRPr="00E71F7D" w:rsidRDefault="00EC3D39" w:rsidP="003867A9">
            <w:pPr>
              <w:tabs>
                <w:tab w:val="left" w:pos="1455"/>
              </w:tabs>
              <w:jc w:val="center"/>
              <w:rPr>
                <w:sz w:val="18"/>
                <w:szCs w:val="18"/>
              </w:rPr>
            </w:pPr>
          </w:p>
        </w:tc>
        <w:tc>
          <w:tcPr>
            <w:tcW w:w="32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1 в</w:t>
            </w:r>
          </w:p>
        </w:tc>
        <w:tc>
          <w:tcPr>
            <w:tcW w:w="2007"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10-20 – 11-00</w:t>
            </w: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proofErr w:type="spellStart"/>
            <w:r w:rsidRPr="00E71F7D">
              <w:rPr>
                <w:sz w:val="18"/>
                <w:szCs w:val="18"/>
              </w:rPr>
              <w:t>Калашнюк</w:t>
            </w:r>
            <w:proofErr w:type="spellEnd"/>
            <w:r w:rsidRPr="00E71F7D">
              <w:rPr>
                <w:sz w:val="18"/>
                <w:szCs w:val="18"/>
              </w:rPr>
              <w:t xml:space="preserve"> М.А.</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r w:rsidRPr="00E71F7D">
              <w:rPr>
                <w:sz w:val="18"/>
                <w:szCs w:val="18"/>
              </w:rPr>
              <w:t>21</w:t>
            </w: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22</w:t>
            </w:r>
          </w:p>
        </w:tc>
        <w:tc>
          <w:tcPr>
            <w:tcW w:w="32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r w:rsidRPr="00E71F7D">
              <w:rPr>
                <w:sz w:val="18"/>
                <w:szCs w:val="18"/>
              </w:rPr>
              <w:t>Рукопашный бой «Кайман»</w:t>
            </w:r>
          </w:p>
        </w:tc>
        <w:tc>
          <w:tcPr>
            <w:tcW w:w="2007"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jc w:val="center"/>
              <w:rPr>
                <w:sz w:val="18"/>
                <w:szCs w:val="18"/>
              </w:rPr>
            </w:pPr>
            <w:r w:rsidRPr="00E71F7D">
              <w:rPr>
                <w:sz w:val="18"/>
                <w:szCs w:val="18"/>
              </w:rPr>
              <w:t>16-30 – 17-30</w:t>
            </w:r>
          </w:p>
        </w:tc>
        <w:tc>
          <w:tcPr>
            <w:tcW w:w="2249"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r w:rsidRPr="00E71F7D">
              <w:rPr>
                <w:sz w:val="18"/>
                <w:szCs w:val="18"/>
              </w:rPr>
              <w:t>Никитин Р.В.</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jc w:val="center"/>
              <w:rPr>
                <w:sz w:val="18"/>
                <w:szCs w:val="18"/>
              </w:rPr>
            </w:pPr>
            <w:r w:rsidRPr="00E71F7D">
              <w:rPr>
                <w:sz w:val="18"/>
                <w:szCs w:val="18"/>
              </w:rPr>
              <w:t>15</w:t>
            </w:r>
          </w:p>
        </w:tc>
        <w:tc>
          <w:tcPr>
            <w:tcW w:w="4132"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rPr>
                <w:sz w:val="18"/>
                <w:szCs w:val="18"/>
              </w:rPr>
            </w:pPr>
            <w:r w:rsidRPr="00E71F7D">
              <w:rPr>
                <w:sz w:val="18"/>
                <w:szCs w:val="18"/>
              </w:rPr>
              <w:t>Договор аренды</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23</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ОФП</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17-30 – 19-30</w:t>
            </w: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Рязанов Д.С.</w:t>
            </w:r>
          </w:p>
        </w:tc>
        <w:tc>
          <w:tcPr>
            <w:tcW w:w="1728"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15</w:t>
            </w: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Штатное расписание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24</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футбол «Спарта» (м)</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18-00 – 19-00</w:t>
            </w: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25</w:t>
            </w: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Договор аренды</w:t>
            </w:r>
          </w:p>
        </w:tc>
      </w:tr>
      <w:tr w:rsidR="00EC3D39" w:rsidRPr="00E71F7D" w:rsidTr="003867A9">
        <w:tc>
          <w:tcPr>
            <w:tcW w:w="14052" w:type="dxa"/>
            <w:gridSpan w:val="6"/>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b/>
                <w:sz w:val="18"/>
                <w:szCs w:val="18"/>
              </w:rPr>
            </w:pPr>
            <w:r w:rsidRPr="00E71F7D">
              <w:rPr>
                <w:b/>
                <w:sz w:val="18"/>
                <w:szCs w:val="18"/>
              </w:rPr>
              <w:lastRenderedPageBreak/>
              <w:t>СУББОТА</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25</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уроки (м)</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Дегтярева Л.Е.</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tabs>
                <w:tab w:val="left" w:pos="1455"/>
              </w:tabs>
              <w:jc w:val="center"/>
              <w:rPr>
                <w:sz w:val="18"/>
                <w:szCs w:val="18"/>
              </w:rPr>
            </w:pP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Штатное расписание</w:t>
            </w:r>
          </w:p>
        </w:tc>
      </w:tr>
      <w:tr w:rsidR="00EC3D39" w:rsidRPr="00E71F7D" w:rsidTr="003867A9">
        <w:tc>
          <w:tcPr>
            <w:tcW w:w="704"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jc w:val="center"/>
              <w:rPr>
                <w:sz w:val="18"/>
                <w:szCs w:val="18"/>
              </w:rPr>
            </w:pPr>
            <w:r w:rsidRPr="00E71F7D">
              <w:rPr>
                <w:sz w:val="18"/>
                <w:szCs w:val="18"/>
              </w:rPr>
              <w:t>26</w:t>
            </w:r>
          </w:p>
        </w:tc>
        <w:tc>
          <w:tcPr>
            <w:tcW w:w="32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уроки (б)</w:t>
            </w:r>
          </w:p>
        </w:tc>
        <w:tc>
          <w:tcPr>
            <w:tcW w:w="2007"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jc w:val="center"/>
              <w:rPr>
                <w:sz w:val="18"/>
                <w:szCs w:val="18"/>
              </w:rPr>
            </w:pPr>
          </w:p>
        </w:tc>
        <w:tc>
          <w:tcPr>
            <w:tcW w:w="2249"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tabs>
                <w:tab w:val="left" w:pos="1455"/>
              </w:tabs>
              <w:rPr>
                <w:sz w:val="18"/>
                <w:szCs w:val="18"/>
              </w:rPr>
            </w:pPr>
            <w:r w:rsidRPr="00E71F7D">
              <w:rPr>
                <w:sz w:val="18"/>
                <w:szCs w:val="18"/>
              </w:rPr>
              <w:t>Дегтярев Б.Ф.</w:t>
            </w:r>
          </w:p>
        </w:tc>
        <w:tc>
          <w:tcPr>
            <w:tcW w:w="1728" w:type="dxa"/>
            <w:tcBorders>
              <w:top w:val="single" w:sz="4" w:space="0" w:color="auto"/>
              <w:left w:val="single" w:sz="4" w:space="0" w:color="auto"/>
              <w:bottom w:val="single" w:sz="4" w:space="0" w:color="auto"/>
              <w:right w:val="single" w:sz="4" w:space="0" w:color="auto"/>
            </w:tcBorders>
          </w:tcPr>
          <w:p w:rsidR="00EC3D39" w:rsidRPr="00E71F7D" w:rsidRDefault="00EC3D39" w:rsidP="003867A9">
            <w:pPr>
              <w:jc w:val="center"/>
              <w:rPr>
                <w:sz w:val="18"/>
                <w:szCs w:val="18"/>
              </w:rPr>
            </w:pPr>
          </w:p>
        </w:tc>
        <w:tc>
          <w:tcPr>
            <w:tcW w:w="4132" w:type="dxa"/>
            <w:tcBorders>
              <w:top w:val="single" w:sz="4" w:space="0" w:color="auto"/>
              <w:left w:val="single" w:sz="4" w:space="0" w:color="auto"/>
              <w:bottom w:val="single" w:sz="4" w:space="0" w:color="auto"/>
              <w:right w:val="single" w:sz="4" w:space="0" w:color="auto"/>
            </w:tcBorders>
            <w:hideMark/>
          </w:tcPr>
          <w:p w:rsidR="00EC3D39" w:rsidRPr="00E71F7D" w:rsidRDefault="00EC3D39" w:rsidP="003867A9">
            <w:pPr>
              <w:rPr>
                <w:sz w:val="18"/>
                <w:szCs w:val="18"/>
              </w:rPr>
            </w:pPr>
            <w:r w:rsidRPr="00E71F7D">
              <w:rPr>
                <w:sz w:val="18"/>
                <w:szCs w:val="18"/>
              </w:rPr>
              <w:t>Штатное расписание</w:t>
            </w:r>
          </w:p>
        </w:tc>
      </w:tr>
    </w:tbl>
    <w:p w:rsidR="00EC3D39" w:rsidRPr="00E71F7D" w:rsidRDefault="00EC3D39" w:rsidP="00EC3D39">
      <w:pPr>
        <w:pStyle w:val="a4"/>
        <w:tabs>
          <w:tab w:val="center" w:pos="7285"/>
          <w:tab w:val="left" w:pos="12960"/>
        </w:tabs>
        <w:jc w:val="left"/>
        <w:rPr>
          <w:sz w:val="16"/>
          <w:szCs w:val="16"/>
        </w:rPr>
      </w:pPr>
    </w:p>
    <w:p w:rsidR="00EC3D39" w:rsidRPr="00E71F7D" w:rsidRDefault="00EC3D39" w:rsidP="00EC3D39">
      <w:pPr>
        <w:widowControl w:val="0"/>
        <w:spacing w:after="120"/>
        <w:rPr>
          <w:b/>
          <w:sz w:val="16"/>
          <w:szCs w:val="16"/>
        </w:rPr>
        <w:sectPr w:rsidR="00EC3D39" w:rsidRPr="00E71F7D" w:rsidSect="003867A9">
          <w:pgSz w:w="16838" w:h="11906" w:orient="landscape"/>
          <w:pgMar w:top="397" w:right="851" w:bottom="340" w:left="851" w:header="709" w:footer="709" w:gutter="0"/>
          <w:cols w:space="708"/>
          <w:docGrid w:linePitch="360"/>
        </w:sectPr>
      </w:pPr>
    </w:p>
    <w:p w:rsidR="00EC3D39" w:rsidRPr="001E3BCB" w:rsidRDefault="00EC3D39" w:rsidP="00EC3D39">
      <w:pPr>
        <w:ind w:firstLine="720"/>
      </w:pPr>
      <w:r>
        <w:lastRenderedPageBreak/>
        <w:t>• Остается актуальной задача</w:t>
      </w:r>
      <w:r w:rsidRPr="001E3BCB">
        <w:t xml:space="preserve"> </w:t>
      </w:r>
      <w:r w:rsidRPr="00697382">
        <w:rPr>
          <w:b/>
          <w:i/>
        </w:rPr>
        <w:t>сохранение и развитие школьных традиций, поиск новых форм работы</w:t>
      </w:r>
      <w:r w:rsidRPr="001E3BCB">
        <w:t>;</w:t>
      </w:r>
    </w:p>
    <w:p w:rsidR="00EC3D39" w:rsidRPr="001E3BCB" w:rsidRDefault="00EC3D39" w:rsidP="00EC3D39">
      <w:pPr>
        <w:ind w:firstLine="709"/>
      </w:pPr>
      <w:r w:rsidRPr="001E3BCB">
        <w:t>Появляются и новые традиции, которые необходимо поддержать и укрепить.</w:t>
      </w:r>
    </w:p>
    <w:p w:rsidR="00EC3D39" w:rsidRPr="001E3BCB" w:rsidRDefault="00EC3D39" w:rsidP="00EC3D39">
      <w:pPr>
        <w:ind w:firstLine="709"/>
      </w:pPr>
      <w:r w:rsidRPr="001E3BCB">
        <w:t>В школе реализуются новые формы деятельности,  предложенные учащимися и учителями:</w:t>
      </w:r>
    </w:p>
    <w:p w:rsidR="00EC3D39" w:rsidRPr="001E3BCB" w:rsidRDefault="00EC3D39" w:rsidP="00EC3D39">
      <w:pPr>
        <w:ind w:firstLine="709"/>
      </w:pPr>
      <w:r w:rsidRPr="001E3BCB">
        <w:t>- научно-практическая конференция;</w:t>
      </w:r>
    </w:p>
    <w:p w:rsidR="00EC3D39" w:rsidRPr="001E3BCB" w:rsidRDefault="00EC3D39" w:rsidP="00EC3D39">
      <w:pPr>
        <w:ind w:firstLine="709"/>
      </w:pPr>
      <w:r w:rsidRPr="001E3BCB">
        <w:t>- презентации работ учащихся по предметам;</w:t>
      </w:r>
    </w:p>
    <w:p w:rsidR="00EC3D39" w:rsidRPr="001E3BCB" w:rsidRDefault="00EC3D39" w:rsidP="00EC3D39">
      <w:pPr>
        <w:ind w:firstLine="709"/>
      </w:pPr>
      <w:r w:rsidRPr="001E3BCB">
        <w:t>- фестивали, новые формы конкурсов и соревнований;</w:t>
      </w:r>
    </w:p>
    <w:p w:rsidR="00EC3D39" w:rsidRPr="001E3BCB" w:rsidRDefault="00EC3D39" w:rsidP="00EC3D39">
      <w:pPr>
        <w:ind w:firstLine="709"/>
      </w:pPr>
      <w:r w:rsidRPr="001E3BCB">
        <w:t>- школьные соревнования по стрельбе</w:t>
      </w:r>
      <w:r>
        <w:t>, настольному теннису</w:t>
      </w:r>
      <w:r w:rsidRPr="001E3BCB">
        <w:t>.</w:t>
      </w:r>
    </w:p>
    <w:p w:rsidR="00EC3D39" w:rsidRPr="001E3BCB" w:rsidRDefault="00EC3D39" w:rsidP="00EC3D39">
      <w:pPr>
        <w:jc w:val="center"/>
        <w:rPr>
          <w:b/>
        </w:rPr>
      </w:pPr>
    </w:p>
    <w:p w:rsidR="00EC3D39" w:rsidRDefault="00EC3D39" w:rsidP="00EC3D39">
      <w:pPr>
        <w:jc w:val="center"/>
        <w:outlineLvl w:val="0"/>
        <w:rPr>
          <w:b/>
        </w:rPr>
      </w:pPr>
      <w:r w:rsidRPr="001E3BCB">
        <w:rPr>
          <w:b/>
        </w:rPr>
        <w:t>В 20</w:t>
      </w:r>
      <w:r>
        <w:rPr>
          <w:b/>
        </w:rPr>
        <w:t>20</w:t>
      </w:r>
      <w:r w:rsidRPr="001E3BCB">
        <w:rPr>
          <w:b/>
        </w:rPr>
        <w:t>-20</w:t>
      </w:r>
      <w:r>
        <w:rPr>
          <w:b/>
        </w:rPr>
        <w:t>21</w:t>
      </w:r>
      <w:r w:rsidRPr="001E3BCB">
        <w:rPr>
          <w:b/>
        </w:rPr>
        <w:t xml:space="preserve"> учебном году прошли следующие общешкольные дела.</w:t>
      </w:r>
    </w:p>
    <w:p w:rsidR="00EC3D39" w:rsidRDefault="00EC3D39" w:rsidP="00EC3D39">
      <w:pPr>
        <w:jc w:val="center"/>
        <w:outlineLvl w:val="0"/>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8198"/>
      </w:tblGrid>
      <w:tr w:rsidR="00EC3D39" w:rsidRPr="0078740F" w:rsidTr="003867A9">
        <w:trPr>
          <w:cantSplit/>
          <w:trHeight w:val="309"/>
        </w:trPr>
        <w:tc>
          <w:tcPr>
            <w:tcW w:w="1990" w:type="dxa"/>
          </w:tcPr>
          <w:p w:rsidR="00EC3D39" w:rsidRPr="0078740F" w:rsidRDefault="00EC3D39" w:rsidP="003867A9">
            <w:pPr>
              <w:jc w:val="center"/>
              <w:rPr>
                <w:bCs/>
              </w:rPr>
            </w:pPr>
            <w:r w:rsidRPr="0078740F">
              <w:rPr>
                <w:bCs/>
              </w:rPr>
              <w:t xml:space="preserve">Сроки </w:t>
            </w:r>
          </w:p>
          <w:p w:rsidR="00EC3D39" w:rsidRPr="0078740F" w:rsidRDefault="00EC3D39" w:rsidP="003867A9">
            <w:pPr>
              <w:jc w:val="center"/>
              <w:rPr>
                <w:bCs/>
              </w:rPr>
            </w:pPr>
            <w:r w:rsidRPr="0078740F">
              <w:rPr>
                <w:bCs/>
              </w:rPr>
              <w:t>проведения</w:t>
            </w:r>
          </w:p>
        </w:tc>
        <w:tc>
          <w:tcPr>
            <w:tcW w:w="8198" w:type="dxa"/>
            <w:vAlign w:val="center"/>
          </w:tcPr>
          <w:p w:rsidR="00EC3D39" w:rsidRPr="0078740F" w:rsidRDefault="00EC3D39" w:rsidP="003867A9">
            <w:pPr>
              <w:jc w:val="center"/>
            </w:pPr>
            <w:r w:rsidRPr="0078740F">
              <w:rPr>
                <w:bCs/>
              </w:rPr>
              <w:t>Общешкольные дела</w:t>
            </w:r>
          </w:p>
        </w:tc>
      </w:tr>
      <w:tr w:rsidR="00EC3D39" w:rsidRPr="0078740F" w:rsidTr="003867A9">
        <w:trPr>
          <w:cantSplit/>
          <w:trHeight w:val="309"/>
        </w:trPr>
        <w:tc>
          <w:tcPr>
            <w:tcW w:w="10188" w:type="dxa"/>
            <w:gridSpan w:val="2"/>
          </w:tcPr>
          <w:p w:rsidR="00EC3D39" w:rsidRPr="0078740F" w:rsidRDefault="00EC3D39" w:rsidP="003867A9">
            <w:pPr>
              <w:jc w:val="center"/>
              <w:rPr>
                <w:bCs/>
              </w:rPr>
            </w:pPr>
            <w:r w:rsidRPr="0078740F">
              <w:rPr>
                <w:bCs/>
                <w:lang w:val="en-US"/>
              </w:rPr>
              <w:t xml:space="preserve">I </w:t>
            </w:r>
            <w:r w:rsidRPr="0078740F">
              <w:rPr>
                <w:bCs/>
              </w:rPr>
              <w:t>четверть</w:t>
            </w:r>
          </w:p>
        </w:tc>
      </w:tr>
      <w:tr w:rsidR="00EC3D39" w:rsidRPr="0078740F" w:rsidTr="003867A9">
        <w:trPr>
          <w:cantSplit/>
          <w:trHeight w:val="309"/>
        </w:trPr>
        <w:tc>
          <w:tcPr>
            <w:tcW w:w="1990" w:type="dxa"/>
          </w:tcPr>
          <w:p w:rsidR="00EC3D39" w:rsidRPr="004E67B5" w:rsidRDefault="00EC3D39" w:rsidP="003867A9">
            <w:pPr>
              <w:jc w:val="center"/>
            </w:pPr>
            <w:r w:rsidRPr="004E67B5">
              <w:rPr>
                <w:lang w:val="en-US"/>
              </w:rPr>
              <w:t>0</w:t>
            </w:r>
            <w:r w:rsidRPr="004E67B5">
              <w:t>1.09.</w:t>
            </w:r>
          </w:p>
        </w:tc>
        <w:tc>
          <w:tcPr>
            <w:tcW w:w="8198" w:type="dxa"/>
          </w:tcPr>
          <w:p w:rsidR="00EC3D39" w:rsidRPr="004E67B5" w:rsidRDefault="00EC3D39" w:rsidP="003867A9">
            <w:r w:rsidRPr="004E67B5">
              <w:t>Праздничная программа «День Знаний»</w:t>
            </w:r>
          </w:p>
        </w:tc>
      </w:tr>
      <w:tr w:rsidR="00EC3D39" w:rsidRPr="0078740F" w:rsidTr="003867A9">
        <w:trPr>
          <w:cantSplit/>
          <w:trHeight w:val="309"/>
        </w:trPr>
        <w:tc>
          <w:tcPr>
            <w:tcW w:w="1990" w:type="dxa"/>
          </w:tcPr>
          <w:p w:rsidR="00EC3D39" w:rsidRPr="004E67B5" w:rsidRDefault="00EC3D39" w:rsidP="003867A9">
            <w:pPr>
              <w:jc w:val="center"/>
            </w:pPr>
            <w:r w:rsidRPr="004E67B5">
              <w:t>02-18.09.</w:t>
            </w:r>
          </w:p>
        </w:tc>
        <w:tc>
          <w:tcPr>
            <w:tcW w:w="8198" w:type="dxa"/>
            <w:vAlign w:val="center"/>
          </w:tcPr>
          <w:p w:rsidR="00EC3D39" w:rsidRPr="004E67B5" w:rsidRDefault="00EC3D39" w:rsidP="003867A9">
            <w:r w:rsidRPr="004E67B5">
              <w:t xml:space="preserve">Планирование ВР в классах, выборы актива класса. </w:t>
            </w:r>
          </w:p>
        </w:tc>
      </w:tr>
      <w:tr w:rsidR="00EC3D39" w:rsidRPr="0078740F" w:rsidTr="003867A9">
        <w:trPr>
          <w:cantSplit/>
          <w:trHeight w:val="309"/>
        </w:trPr>
        <w:tc>
          <w:tcPr>
            <w:tcW w:w="1990" w:type="dxa"/>
          </w:tcPr>
          <w:p w:rsidR="00EC3D39" w:rsidRPr="004E67B5" w:rsidRDefault="00EC3D39" w:rsidP="003867A9">
            <w:pPr>
              <w:jc w:val="center"/>
            </w:pPr>
            <w:r w:rsidRPr="004E67B5">
              <w:t>01-30.09.</w:t>
            </w:r>
          </w:p>
        </w:tc>
        <w:tc>
          <w:tcPr>
            <w:tcW w:w="8198" w:type="dxa"/>
            <w:vAlign w:val="center"/>
          </w:tcPr>
          <w:p w:rsidR="00EC3D39" w:rsidRPr="004E67B5" w:rsidRDefault="00EC3D39" w:rsidP="003867A9">
            <w:r w:rsidRPr="004E67B5">
              <w:t xml:space="preserve">Месячник безопасности, профилактики детского ДТТ </w:t>
            </w:r>
          </w:p>
        </w:tc>
      </w:tr>
      <w:tr w:rsidR="00EC3D39" w:rsidRPr="0078740F" w:rsidTr="003867A9">
        <w:trPr>
          <w:cantSplit/>
          <w:trHeight w:val="309"/>
        </w:trPr>
        <w:tc>
          <w:tcPr>
            <w:tcW w:w="1990" w:type="dxa"/>
            <w:vAlign w:val="center"/>
          </w:tcPr>
          <w:p w:rsidR="00EC3D39" w:rsidRPr="004E67B5" w:rsidRDefault="00EC3D39" w:rsidP="003867A9">
            <w:pPr>
              <w:jc w:val="center"/>
            </w:pPr>
            <w:r w:rsidRPr="004E67B5">
              <w:t>01.09.</w:t>
            </w:r>
          </w:p>
        </w:tc>
        <w:tc>
          <w:tcPr>
            <w:tcW w:w="8198" w:type="dxa"/>
            <w:vAlign w:val="center"/>
          </w:tcPr>
          <w:p w:rsidR="00EC3D39" w:rsidRPr="004E67B5" w:rsidRDefault="00EC3D39" w:rsidP="003867A9">
            <w:r w:rsidRPr="004E67B5">
              <w:t>Единый урок безопасности.</w:t>
            </w:r>
          </w:p>
        </w:tc>
      </w:tr>
      <w:tr w:rsidR="00EC3D39" w:rsidRPr="0078740F" w:rsidTr="003867A9">
        <w:trPr>
          <w:cantSplit/>
          <w:trHeight w:val="309"/>
        </w:trPr>
        <w:tc>
          <w:tcPr>
            <w:tcW w:w="1990" w:type="dxa"/>
            <w:vAlign w:val="center"/>
          </w:tcPr>
          <w:p w:rsidR="00EC3D39" w:rsidRPr="004E67B5" w:rsidRDefault="00EC3D39" w:rsidP="003867A9">
            <w:pPr>
              <w:jc w:val="center"/>
            </w:pPr>
            <w:r w:rsidRPr="004E67B5">
              <w:t>03.09.</w:t>
            </w:r>
          </w:p>
        </w:tc>
        <w:tc>
          <w:tcPr>
            <w:tcW w:w="8198" w:type="dxa"/>
          </w:tcPr>
          <w:p w:rsidR="00EC3D39" w:rsidRPr="004E67B5" w:rsidRDefault="00EC3D39" w:rsidP="003867A9">
            <w:pPr>
              <w:rPr>
                <w:color w:val="000000"/>
              </w:rPr>
            </w:pPr>
            <w:r w:rsidRPr="004E67B5">
              <w:rPr>
                <w:color w:val="000000"/>
              </w:rPr>
              <w:t>День солидарности в борьбе с терроризмом.</w:t>
            </w:r>
          </w:p>
        </w:tc>
      </w:tr>
      <w:tr w:rsidR="00EC3D39" w:rsidRPr="0078740F" w:rsidTr="003867A9">
        <w:trPr>
          <w:cantSplit/>
          <w:trHeight w:val="309"/>
        </w:trPr>
        <w:tc>
          <w:tcPr>
            <w:tcW w:w="1990" w:type="dxa"/>
            <w:vAlign w:val="center"/>
          </w:tcPr>
          <w:p w:rsidR="00EC3D39" w:rsidRPr="004E67B5" w:rsidRDefault="00EC3D39" w:rsidP="003867A9">
            <w:pPr>
              <w:jc w:val="center"/>
            </w:pPr>
            <w:r w:rsidRPr="004E67B5">
              <w:t>22.09.</w:t>
            </w:r>
          </w:p>
        </w:tc>
        <w:tc>
          <w:tcPr>
            <w:tcW w:w="8198" w:type="dxa"/>
          </w:tcPr>
          <w:p w:rsidR="00EC3D39" w:rsidRPr="004E67B5" w:rsidRDefault="00EC3D39" w:rsidP="003867A9">
            <w:r w:rsidRPr="004E67B5">
              <w:t>«На дороге не зевай!»</w:t>
            </w:r>
            <w:r>
              <w:t xml:space="preserve"> </w:t>
            </w:r>
            <w:r w:rsidRPr="004E67B5">
              <w:t xml:space="preserve">Игровая программа по ПДД (2-4 </w:t>
            </w:r>
            <w:proofErr w:type="spellStart"/>
            <w:r w:rsidRPr="004E67B5">
              <w:t>кл</w:t>
            </w:r>
            <w:proofErr w:type="spellEnd"/>
            <w:r w:rsidRPr="004E67B5">
              <w:t xml:space="preserve">.). </w:t>
            </w:r>
          </w:p>
        </w:tc>
      </w:tr>
      <w:tr w:rsidR="00EC3D39" w:rsidRPr="0078740F" w:rsidTr="003867A9">
        <w:trPr>
          <w:cantSplit/>
          <w:trHeight w:val="309"/>
        </w:trPr>
        <w:tc>
          <w:tcPr>
            <w:tcW w:w="1990" w:type="dxa"/>
            <w:vAlign w:val="center"/>
          </w:tcPr>
          <w:p w:rsidR="00EC3D39" w:rsidRPr="004E67B5" w:rsidRDefault="00EC3D39" w:rsidP="003867A9">
            <w:pPr>
              <w:jc w:val="center"/>
            </w:pPr>
            <w:r w:rsidRPr="004E67B5">
              <w:t>25.09.</w:t>
            </w:r>
          </w:p>
        </w:tc>
        <w:tc>
          <w:tcPr>
            <w:tcW w:w="8198" w:type="dxa"/>
          </w:tcPr>
          <w:p w:rsidR="00EC3D39" w:rsidRPr="004E67B5" w:rsidRDefault="00EC3D39" w:rsidP="003867A9">
            <w:r w:rsidRPr="004E67B5">
              <w:t>«Безопасная дорога »</w:t>
            </w:r>
            <w:r>
              <w:t xml:space="preserve"> </w:t>
            </w:r>
            <w:r w:rsidRPr="004E67B5">
              <w:t xml:space="preserve">Соревнования по ПДД (5-6 </w:t>
            </w:r>
            <w:proofErr w:type="spellStart"/>
            <w:r w:rsidRPr="004E67B5">
              <w:t>кл</w:t>
            </w:r>
            <w:proofErr w:type="spellEnd"/>
            <w:r w:rsidRPr="004E67B5">
              <w:t xml:space="preserve">.). </w:t>
            </w:r>
          </w:p>
        </w:tc>
      </w:tr>
      <w:tr w:rsidR="00EC3D39" w:rsidRPr="0078740F" w:rsidTr="003867A9">
        <w:trPr>
          <w:cantSplit/>
          <w:trHeight w:val="309"/>
        </w:trPr>
        <w:tc>
          <w:tcPr>
            <w:tcW w:w="1990" w:type="dxa"/>
            <w:vAlign w:val="center"/>
          </w:tcPr>
          <w:p w:rsidR="00EC3D39" w:rsidRPr="004E67B5" w:rsidRDefault="00EC3D39" w:rsidP="003867A9">
            <w:pPr>
              <w:jc w:val="center"/>
            </w:pPr>
            <w:r w:rsidRPr="004E67B5">
              <w:t>26.09.</w:t>
            </w:r>
          </w:p>
        </w:tc>
        <w:tc>
          <w:tcPr>
            <w:tcW w:w="8198" w:type="dxa"/>
            <w:vAlign w:val="center"/>
          </w:tcPr>
          <w:p w:rsidR="00EC3D39" w:rsidRPr="004E67B5" w:rsidRDefault="00EC3D39" w:rsidP="003867A9">
            <w:r w:rsidRPr="004E67B5">
              <w:t>День пожилого человека. (программы по классам)</w:t>
            </w:r>
          </w:p>
        </w:tc>
      </w:tr>
      <w:tr w:rsidR="00EC3D39" w:rsidRPr="0078740F" w:rsidTr="003867A9">
        <w:trPr>
          <w:cantSplit/>
          <w:trHeight w:val="309"/>
        </w:trPr>
        <w:tc>
          <w:tcPr>
            <w:tcW w:w="1990" w:type="dxa"/>
          </w:tcPr>
          <w:p w:rsidR="00EC3D39" w:rsidRPr="004E67B5" w:rsidRDefault="00EC3D39" w:rsidP="003867A9">
            <w:pPr>
              <w:jc w:val="center"/>
            </w:pPr>
            <w:r w:rsidRPr="004E67B5">
              <w:t>28.09.-16.10.</w:t>
            </w:r>
          </w:p>
        </w:tc>
        <w:tc>
          <w:tcPr>
            <w:tcW w:w="8198" w:type="dxa"/>
          </w:tcPr>
          <w:p w:rsidR="00EC3D39" w:rsidRPr="004E67B5" w:rsidRDefault="00EC3D39" w:rsidP="003867A9">
            <w:r w:rsidRPr="004E67B5">
              <w:t xml:space="preserve">Фестиваль «Школьная осень» </w:t>
            </w:r>
          </w:p>
        </w:tc>
      </w:tr>
      <w:tr w:rsidR="00EC3D39" w:rsidRPr="0078740F" w:rsidTr="003867A9">
        <w:trPr>
          <w:cantSplit/>
          <w:trHeight w:val="309"/>
        </w:trPr>
        <w:tc>
          <w:tcPr>
            <w:tcW w:w="1990" w:type="dxa"/>
            <w:vAlign w:val="center"/>
          </w:tcPr>
          <w:p w:rsidR="00EC3D39" w:rsidRPr="004E67B5" w:rsidRDefault="00EC3D39" w:rsidP="003867A9">
            <w:pPr>
              <w:jc w:val="center"/>
            </w:pPr>
            <w:r w:rsidRPr="004E67B5">
              <w:t>02.10.</w:t>
            </w:r>
          </w:p>
        </w:tc>
        <w:tc>
          <w:tcPr>
            <w:tcW w:w="8198" w:type="dxa"/>
          </w:tcPr>
          <w:p w:rsidR="00EC3D39" w:rsidRPr="004E67B5" w:rsidRDefault="00EC3D39" w:rsidP="003867A9">
            <w:r w:rsidRPr="004E67B5">
              <w:t>День учителя.</w:t>
            </w:r>
          </w:p>
        </w:tc>
      </w:tr>
      <w:tr w:rsidR="00EC3D39" w:rsidRPr="0078740F" w:rsidTr="003867A9">
        <w:trPr>
          <w:cantSplit/>
          <w:trHeight w:val="309"/>
        </w:trPr>
        <w:tc>
          <w:tcPr>
            <w:tcW w:w="1990" w:type="dxa"/>
            <w:vAlign w:val="center"/>
          </w:tcPr>
          <w:p w:rsidR="00EC3D39" w:rsidRPr="004E67B5" w:rsidRDefault="00EC3D39" w:rsidP="003867A9">
            <w:pPr>
              <w:jc w:val="center"/>
            </w:pPr>
            <w:r w:rsidRPr="004E67B5">
              <w:t>03.10.</w:t>
            </w:r>
          </w:p>
        </w:tc>
        <w:tc>
          <w:tcPr>
            <w:tcW w:w="8198" w:type="dxa"/>
            <w:vAlign w:val="center"/>
          </w:tcPr>
          <w:p w:rsidR="00EC3D39" w:rsidRPr="004E67B5" w:rsidRDefault="00EC3D39" w:rsidP="003867A9">
            <w:r w:rsidRPr="004E67B5">
              <w:t>День дублера.</w:t>
            </w:r>
          </w:p>
        </w:tc>
      </w:tr>
      <w:tr w:rsidR="00EC3D39" w:rsidRPr="0078740F" w:rsidTr="003867A9">
        <w:trPr>
          <w:cantSplit/>
          <w:trHeight w:val="309"/>
        </w:trPr>
        <w:tc>
          <w:tcPr>
            <w:tcW w:w="1990" w:type="dxa"/>
            <w:vAlign w:val="center"/>
          </w:tcPr>
          <w:p w:rsidR="00EC3D39" w:rsidRPr="004E67B5" w:rsidRDefault="00EC3D39" w:rsidP="003867A9">
            <w:pPr>
              <w:jc w:val="center"/>
            </w:pPr>
            <w:r w:rsidRPr="004E67B5">
              <w:t>05-16.10.</w:t>
            </w:r>
          </w:p>
        </w:tc>
        <w:tc>
          <w:tcPr>
            <w:tcW w:w="8198" w:type="dxa"/>
            <w:vAlign w:val="center"/>
          </w:tcPr>
          <w:p w:rsidR="00EC3D39" w:rsidRPr="004E67B5" w:rsidRDefault="00EC3D39" w:rsidP="003867A9">
            <w:r w:rsidRPr="004E67B5">
              <w:t>Первенство школы по шашкам.</w:t>
            </w:r>
          </w:p>
        </w:tc>
      </w:tr>
      <w:tr w:rsidR="00EC3D39" w:rsidRPr="0078740F" w:rsidTr="003867A9">
        <w:trPr>
          <w:cantSplit/>
          <w:trHeight w:val="309"/>
        </w:trPr>
        <w:tc>
          <w:tcPr>
            <w:tcW w:w="1990" w:type="dxa"/>
            <w:vAlign w:val="center"/>
          </w:tcPr>
          <w:p w:rsidR="00EC3D39" w:rsidRPr="004E67B5" w:rsidRDefault="00EC3D39" w:rsidP="003867A9">
            <w:pPr>
              <w:jc w:val="center"/>
            </w:pPr>
            <w:r w:rsidRPr="004E67B5">
              <w:t>14-18.10.</w:t>
            </w:r>
          </w:p>
        </w:tc>
        <w:tc>
          <w:tcPr>
            <w:tcW w:w="8198" w:type="dxa"/>
            <w:vAlign w:val="center"/>
          </w:tcPr>
          <w:p w:rsidR="00EC3D39" w:rsidRPr="004E67B5" w:rsidRDefault="00EC3D39" w:rsidP="003867A9">
            <w:r w:rsidRPr="004E67B5">
              <w:t xml:space="preserve">«Осенние мотивы» Выставка поделок из природного материала (1-4 </w:t>
            </w:r>
            <w:proofErr w:type="spellStart"/>
            <w:r w:rsidRPr="004E67B5">
              <w:t>кл</w:t>
            </w:r>
            <w:proofErr w:type="spellEnd"/>
            <w:r w:rsidRPr="004E67B5">
              <w:t>.)</w:t>
            </w:r>
          </w:p>
        </w:tc>
      </w:tr>
      <w:tr w:rsidR="00EC3D39" w:rsidRPr="0078740F" w:rsidTr="003867A9">
        <w:trPr>
          <w:cantSplit/>
          <w:trHeight w:val="309"/>
        </w:trPr>
        <w:tc>
          <w:tcPr>
            <w:tcW w:w="1990" w:type="dxa"/>
            <w:vAlign w:val="center"/>
          </w:tcPr>
          <w:p w:rsidR="00EC3D39" w:rsidRPr="004E67B5" w:rsidRDefault="00EC3D39" w:rsidP="003867A9">
            <w:pPr>
              <w:jc w:val="center"/>
            </w:pPr>
            <w:r w:rsidRPr="004E67B5">
              <w:t>14.10.</w:t>
            </w:r>
          </w:p>
        </w:tc>
        <w:tc>
          <w:tcPr>
            <w:tcW w:w="8198" w:type="dxa"/>
          </w:tcPr>
          <w:p w:rsidR="00EC3D39" w:rsidRPr="004E67B5" w:rsidRDefault="00EC3D39" w:rsidP="003867A9">
            <w:r w:rsidRPr="004E67B5">
              <w:t xml:space="preserve">«Веселые старты» Спортивная программа  (2-4 </w:t>
            </w:r>
            <w:proofErr w:type="spellStart"/>
            <w:r w:rsidRPr="004E67B5">
              <w:t>кл</w:t>
            </w:r>
            <w:proofErr w:type="spellEnd"/>
            <w:r w:rsidRPr="004E67B5">
              <w:t>.)</w:t>
            </w:r>
          </w:p>
        </w:tc>
      </w:tr>
      <w:tr w:rsidR="00EC3D39" w:rsidRPr="0078740F" w:rsidTr="003867A9">
        <w:trPr>
          <w:cantSplit/>
          <w:trHeight w:val="309"/>
        </w:trPr>
        <w:tc>
          <w:tcPr>
            <w:tcW w:w="1990" w:type="dxa"/>
            <w:vAlign w:val="center"/>
          </w:tcPr>
          <w:p w:rsidR="00EC3D39" w:rsidRPr="004E67B5" w:rsidRDefault="00EC3D39" w:rsidP="003867A9">
            <w:pPr>
              <w:jc w:val="center"/>
            </w:pPr>
            <w:r w:rsidRPr="004E67B5">
              <w:t>18.10.</w:t>
            </w:r>
          </w:p>
        </w:tc>
        <w:tc>
          <w:tcPr>
            <w:tcW w:w="8198" w:type="dxa"/>
          </w:tcPr>
          <w:p w:rsidR="00EC3D39" w:rsidRPr="004E67B5" w:rsidRDefault="00EC3D39" w:rsidP="003867A9">
            <w:r w:rsidRPr="004E67B5">
              <w:t>День первоклассника.</w:t>
            </w:r>
          </w:p>
        </w:tc>
      </w:tr>
      <w:tr w:rsidR="00EC3D39" w:rsidRPr="0078740F" w:rsidTr="003867A9">
        <w:trPr>
          <w:cantSplit/>
          <w:trHeight w:val="309"/>
        </w:trPr>
        <w:tc>
          <w:tcPr>
            <w:tcW w:w="1990" w:type="dxa"/>
            <w:vAlign w:val="center"/>
          </w:tcPr>
          <w:p w:rsidR="00EC3D39" w:rsidRPr="004E67B5" w:rsidRDefault="00EC3D39" w:rsidP="003867A9">
            <w:pPr>
              <w:jc w:val="center"/>
            </w:pPr>
            <w:r w:rsidRPr="004E67B5">
              <w:t>23.10.</w:t>
            </w:r>
          </w:p>
        </w:tc>
        <w:tc>
          <w:tcPr>
            <w:tcW w:w="8198" w:type="dxa"/>
          </w:tcPr>
          <w:p w:rsidR="00EC3D39" w:rsidRPr="004E67B5" w:rsidRDefault="00EC3D39" w:rsidP="003867A9">
            <w:r w:rsidRPr="004E67B5">
              <w:t>День рождения школы</w:t>
            </w:r>
            <w:r>
              <w:t xml:space="preserve">. </w:t>
            </w:r>
            <w:r w:rsidRPr="004E67B5">
              <w:t xml:space="preserve">Праздничная программа. </w:t>
            </w:r>
          </w:p>
        </w:tc>
      </w:tr>
      <w:tr w:rsidR="00EC3D39" w:rsidRPr="0078740F" w:rsidTr="003867A9">
        <w:trPr>
          <w:cantSplit/>
          <w:trHeight w:val="309"/>
        </w:trPr>
        <w:tc>
          <w:tcPr>
            <w:tcW w:w="10188" w:type="dxa"/>
            <w:gridSpan w:val="2"/>
          </w:tcPr>
          <w:p w:rsidR="00EC3D39" w:rsidRPr="0078740F" w:rsidRDefault="00EC3D39" w:rsidP="003867A9">
            <w:pPr>
              <w:jc w:val="center"/>
              <w:rPr>
                <w:bCs/>
              </w:rPr>
            </w:pPr>
            <w:r w:rsidRPr="0078740F">
              <w:rPr>
                <w:bCs/>
                <w:lang w:val="en-US"/>
              </w:rPr>
              <w:t>II</w:t>
            </w:r>
            <w:r w:rsidRPr="002B25C7">
              <w:rPr>
                <w:bCs/>
              </w:rPr>
              <w:t xml:space="preserve"> </w:t>
            </w:r>
            <w:r w:rsidRPr="0078740F">
              <w:rPr>
                <w:bCs/>
              </w:rPr>
              <w:t>четверть</w:t>
            </w:r>
          </w:p>
        </w:tc>
      </w:tr>
      <w:tr w:rsidR="00EC3D39" w:rsidRPr="0078740F" w:rsidTr="003867A9">
        <w:trPr>
          <w:cantSplit/>
          <w:trHeight w:val="309"/>
        </w:trPr>
        <w:tc>
          <w:tcPr>
            <w:tcW w:w="1990" w:type="dxa"/>
          </w:tcPr>
          <w:p w:rsidR="00EC3D39" w:rsidRPr="0078740F" w:rsidRDefault="00EC3D39" w:rsidP="003867A9">
            <w:pPr>
              <w:jc w:val="center"/>
            </w:pPr>
            <w:r w:rsidRPr="0078740F">
              <w:t>0</w:t>
            </w:r>
            <w:r>
              <w:t>2</w:t>
            </w:r>
            <w:r w:rsidRPr="0078740F">
              <w:t>-3</w:t>
            </w:r>
            <w:r>
              <w:t>0</w:t>
            </w:r>
            <w:r w:rsidRPr="0078740F">
              <w:t>.10.</w:t>
            </w:r>
          </w:p>
        </w:tc>
        <w:tc>
          <w:tcPr>
            <w:tcW w:w="8198" w:type="dxa"/>
          </w:tcPr>
          <w:p w:rsidR="00EC3D39" w:rsidRPr="0078740F" w:rsidRDefault="00EC3D39" w:rsidP="003867A9">
            <w:r w:rsidRPr="0078740F">
              <w:t>Антинаркотический месячник</w:t>
            </w:r>
            <w:r>
              <w:t>.</w:t>
            </w:r>
          </w:p>
        </w:tc>
      </w:tr>
      <w:tr w:rsidR="00EC3D39" w:rsidRPr="0078740F" w:rsidTr="003867A9">
        <w:trPr>
          <w:cantSplit/>
          <w:trHeight w:val="309"/>
        </w:trPr>
        <w:tc>
          <w:tcPr>
            <w:tcW w:w="1990" w:type="dxa"/>
          </w:tcPr>
          <w:p w:rsidR="00EC3D39" w:rsidRPr="0078740F" w:rsidRDefault="00EC3D39" w:rsidP="003867A9">
            <w:pPr>
              <w:jc w:val="center"/>
            </w:pPr>
            <w:r>
              <w:t>18</w:t>
            </w:r>
            <w:r w:rsidRPr="0078740F">
              <w:t>.11.</w:t>
            </w:r>
          </w:p>
        </w:tc>
        <w:tc>
          <w:tcPr>
            <w:tcW w:w="8198" w:type="dxa"/>
          </w:tcPr>
          <w:p w:rsidR="00EC3D39" w:rsidRPr="0078740F" w:rsidRDefault="00EC3D39" w:rsidP="003867A9">
            <w:r w:rsidRPr="0078740F">
              <w:t>Игровая программа для старшеклассников «За здоровый образ жизни»</w:t>
            </w:r>
            <w:r>
              <w:t xml:space="preserve"> </w:t>
            </w:r>
            <w:r w:rsidRPr="0078740F">
              <w:t>(8-10)</w:t>
            </w:r>
          </w:p>
        </w:tc>
      </w:tr>
      <w:tr w:rsidR="00EC3D39" w:rsidRPr="0078740F" w:rsidTr="003867A9">
        <w:trPr>
          <w:cantSplit/>
          <w:trHeight w:val="309"/>
        </w:trPr>
        <w:tc>
          <w:tcPr>
            <w:tcW w:w="1990" w:type="dxa"/>
            <w:vAlign w:val="center"/>
          </w:tcPr>
          <w:p w:rsidR="00EC3D39" w:rsidRPr="0078740F" w:rsidRDefault="00EC3D39" w:rsidP="003867A9">
            <w:pPr>
              <w:jc w:val="center"/>
            </w:pPr>
            <w:r w:rsidRPr="0078740F">
              <w:t>0</w:t>
            </w:r>
            <w:r>
              <w:t>2</w:t>
            </w:r>
            <w:r w:rsidRPr="0078740F">
              <w:t>-</w:t>
            </w:r>
            <w:r>
              <w:t>30</w:t>
            </w:r>
            <w:r w:rsidRPr="0078740F">
              <w:t>.1</w:t>
            </w:r>
            <w:r>
              <w:t>1</w:t>
            </w:r>
            <w:r w:rsidRPr="0078740F">
              <w:t>.</w:t>
            </w:r>
          </w:p>
        </w:tc>
        <w:tc>
          <w:tcPr>
            <w:tcW w:w="8198" w:type="dxa"/>
            <w:vAlign w:val="center"/>
          </w:tcPr>
          <w:p w:rsidR="00EC3D39" w:rsidRPr="0078740F" w:rsidRDefault="00EC3D39" w:rsidP="003867A9">
            <w:r w:rsidRPr="0078740F">
              <w:t xml:space="preserve">Месячник безопасности и ГО. </w:t>
            </w:r>
          </w:p>
        </w:tc>
      </w:tr>
      <w:tr w:rsidR="00EC3D39" w:rsidRPr="0078740F" w:rsidTr="003867A9">
        <w:trPr>
          <w:cantSplit/>
          <w:trHeight w:val="309"/>
        </w:trPr>
        <w:tc>
          <w:tcPr>
            <w:tcW w:w="1990" w:type="dxa"/>
            <w:vAlign w:val="center"/>
          </w:tcPr>
          <w:p w:rsidR="00EC3D39" w:rsidRPr="0078740F" w:rsidRDefault="00EC3D39" w:rsidP="003867A9">
            <w:pPr>
              <w:jc w:val="center"/>
            </w:pPr>
            <w:r w:rsidRPr="0078740F">
              <w:t>1</w:t>
            </w:r>
            <w:r>
              <w:t>1</w:t>
            </w:r>
            <w:r w:rsidRPr="0078740F">
              <w:t>.11.</w:t>
            </w:r>
          </w:p>
        </w:tc>
        <w:tc>
          <w:tcPr>
            <w:tcW w:w="8198" w:type="dxa"/>
            <w:vAlign w:val="center"/>
          </w:tcPr>
          <w:p w:rsidR="00EC3D39" w:rsidRPr="0078740F" w:rsidRDefault="00EC3D39" w:rsidP="003867A9">
            <w:r w:rsidRPr="0078740F">
              <w:t>День правовой помощи (8-11 классы)</w:t>
            </w:r>
          </w:p>
        </w:tc>
      </w:tr>
      <w:tr w:rsidR="00EC3D39" w:rsidRPr="0078740F" w:rsidTr="003867A9">
        <w:trPr>
          <w:cantSplit/>
          <w:trHeight w:val="309"/>
        </w:trPr>
        <w:tc>
          <w:tcPr>
            <w:tcW w:w="1990" w:type="dxa"/>
            <w:vAlign w:val="center"/>
          </w:tcPr>
          <w:p w:rsidR="00EC3D39" w:rsidRPr="0078740F" w:rsidRDefault="00EC3D39" w:rsidP="003867A9">
            <w:pPr>
              <w:jc w:val="center"/>
            </w:pPr>
            <w:r>
              <w:t>20</w:t>
            </w:r>
            <w:r w:rsidRPr="0078740F">
              <w:t>.11.</w:t>
            </w:r>
          </w:p>
        </w:tc>
        <w:tc>
          <w:tcPr>
            <w:tcW w:w="8198" w:type="dxa"/>
            <w:vAlign w:val="center"/>
          </w:tcPr>
          <w:p w:rsidR="00EC3D39" w:rsidRPr="0078740F" w:rsidRDefault="00EC3D39" w:rsidP="003867A9">
            <w:r w:rsidRPr="0078740F">
              <w:t xml:space="preserve">Соревнования по безопасности «Спасатели, вперед!» (5-6 </w:t>
            </w:r>
            <w:proofErr w:type="spellStart"/>
            <w:r w:rsidRPr="0078740F">
              <w:t>кл</w:t>
            </w:r>
            <w:proofErr w:type="spellEnd"/>
            <w:r w:rsidRPr="0078740F">
              <w:t>.)</w:t>
            </w:r>
          </w:p>
        </w:tc>
      </w:tr>
      <w:tr w:rsidR="00EC3D39" w:rsidRPr="0078740F" w:rsidTr="003867A9">
        <w:trPr>
          <w:cantSplit/>
          <w:trHeight w:val="309"/>
        </w:trPr>
        <w:tc>
          <w:tcPr>
            <w:tcW w:w="1990" w:type="dxa"/>
          </w:tcPr>
          <w:p w:rsidR="00EC3D39" w:rsidRPr="0078740F" w:rsidRDefault="00EC3D39" w:rsidP="003867A9">
            <w:pPr>
              <w:jc w:val="center"/>
            </w:pPr>
            <w:r w:rsidRPr="0078740F">
              <w:t>2</w:t>
            </w:r>
            <w:r>
              <w:t>7</w:t>
            </w:r>
            <w:r w:rsidRPr="0078740F">
              <w:t>-2</w:t>
            </w:r>
            <w:r>
              <w:t>8</w:t>
            </w:r>
            <w:r w:rsidRPr="0078740F">
              <w:t>.11.</w:t>
            </w:r>
          </w:p>
        </w:tc>
        <w:tc>
          <w:tcPr>
            <w:tcW w:w="8198" w:type="dxa"/>
          </w:tcPr>
          <w:p w:rsidR="00EC3D39" w:rsidRPr="0078740F" w:rsidRDefault="00EC3D39" w:rsidP="003867A9">
            <w:r w:rsidRPr="0078740F">
              <w:t>День матери. (программы по классам)</w:t>
            </w:r>
            <w:r>
              <w:t>.</w:t>
            </w:r>
          </w:p>
        </w:tc>
      </w:tr>
      <w:tr w:rsidR="00EC3D39" w:rsidRPr="0078740F" w:rsidTr="003867A9">
        <w:trPr>
          <w:cantSplit/>
          <w:trHeight w:val="309"/>
        </w:trPr>
        <w:tc>
          <w:tcPr>
            <w:tcW w:w="1990" w:type="dxa"/>
          </w:tcPr>
          <w:p w:rsidR="00EC3D39" w:rsidRPr="0078740F" w:rsidRDefault="00EC3D39" w:rsidP="003867A9">
            <w:pPr>
              <w:jc w:val="center"/>
            </w:pPr>
            <w:r w:rsidRPr="0078740F">
              <w:t>декабрь</w:t>
            </w:r>
          </w:p>
        </w:tc>
        <w:tc>
          <w:tcPr>
            <w:tcW w:w="8198" w:type="dxa"/>
          </w:tcPr>
          <w:p w:rsidR="00EC3D39" w:rsidRPr="0078740F" w:rsidRDefault="00EC3D39" w:rsidP="003867A9">
            <w:r w:rsidRPr="0078740F">
              <w:t>Сбор экспонатов на школьную выставку технического творчества.</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30.11.-04.12.</w:t>
            </w:r>
          </w:p>
        </w:tc>
        <w:tc>
          <w:tcPr>
            <w:tcW w:w="8198" w:type="dxa"/>
            <w:vAlign w:val="center"/>
          </w:tcPr>
          <w:p w:rsidR="00EC3D39" w:rsidRPr="00AF14D8" w:rsidRDefault="00EC3D39" w:rsidP="003867A9">
            <w:r w:rsidRPr="00AF14D8">
              <w:t xml:space="preserve"> «Подвиг Великого князя Михаила Тверского». Конкурс рисунков (1-4).</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02.12.</w:t>
            </w:r>
          </w:p>
        </w:tc>
        <w:tc>
          <w:tcPr>
            <w:tcW w:w="8198" w:type="dxa"/>
            <w:vAlign w:val="center"/>
          </w:tcPr>
          <w:p w:rsidR="00EC3D39" w:rsidRPr="00AF14D8" w:rsidRDefault="00EC3D39" w:rsidP="003867A9">
            <w:r w:rsidRPr="00AF14D8">
              <w:t xml:space="preserve"> «Что мы знаем о Твери?». Игровая познавательная программа  (2-4).</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03.12.</w:t>
            </w:r>
          </w:p>
        </w:tc>
        <w:tc>
          <w:tcPr>
            <w:tcW w:w="8198" w:type="dxa"/>
            <w:vAlign w:val="center"/>
          </w:tcPr>
          <w:p w:rsidR="00EC3D39" w:rsidRPr="00AF14D8" w:rsidRDefault="00EC3D39" w:rsidP="003867A9">
            <w:r w:rsidRPr="00AF14D8">
              <w:t xml:space="preserve"> «Княжество Тверское» Игровая интеллектуальная программа (5-7)</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07-12.12.</w:t>
            </w:r>
          </w:p>
        </w:tc>
        <w:tc>
          <w:tcPr>
            <w:tcW w:w="8198" w:type="dxa"/>
          </w:tcPr>
          <w:p w:rsidR="00EC3D39" w:rsidRPr="00AF14D8" w:rsidRDefault="00EC3D39" w:rsidP="003867A9">
            <w:r w:rsidRPr="00AF14D8">
              <w:t>Экскурсии в школьный музей «</w:t>
            </w:r>
            <w:proofErr w:type="spellStart"/>
            <w:r w:rsidRPr="00AF14D8">
              <w:t>Литвинки</w:t>
            </w:r>
            <w:proofErr w:type="spellEnd"/>
            <w:r w:rsidRPr="00AF14D8">
              <w:t xml:space="preserve"> в годы войны»</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16.12.</w:t>
            </w:r>
          </w:p>
        </w:tc>
        <w:tc>
          <w:tcPr>
            <w:tcW w:w="8198" w:type="dxa"/>
          </w:tcPr>
          <w:p w:rsidR="00EC3D39" w:rsidRPr="00AF14D8" w:rsidRDefault="00EC3D39" w:rsidP="003867A9">
            <w:pPr>
              <w:ind w:left="432" w:hanging="432"/>
            </w:pPr>
            <w:r w:rsidRPr="00AF14D8">
              <w:t>День освобождения г. Калинина</w:t>
            </w:r>
            <w:r>
              <w:t xml:space="preserve">. </w:t>
            </w:r>
            <w:r w:rsidRPr="00AF14D8">
              <w:t>Единый «Урок мужества».</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26.12.</w:t>
            </w:r>
          </w:p>
        </w:tc>
        <w:tc>
          <w:tcPr>
            <w:tcW w:w="8198" w:type="dxa"/>
          </w:tcPr>
          <w:p w:rsidR="00EC3D39" w:rsidRPr="00AF14D8" w:rsidRDefault="00EC3D39" w:rsidP="003867A9">
            <w:pPr>
              <w:ind w:left="432" w:hanging="432"/>
            </w:pPr>
            <w:r w:rsidRPr="00AF14D8">
              <w:t>Новогодние огоньки в классах.</w:t>
            </w:r>
          </w:p>
        </w:tc>
      </w:tr>
      <w:tr w:rsidR="00EC3D39" w:rsidRPr="0078740F" w:rsidTr="003867A9">
        <w:trPr>
          <w:cantSplit/>
          <w:trHeight w:val="309"/>
        </w:trPr>
        <w:tc>
          <w:tcPr>
            <w:tcW w:w="10188" w:type="dxa"/>
            <w:gridSpan w:val="2"/>
          </w:tcPr>
          <w:p w:rsidR="00EC3D39" w:rsidRPr="0078740F" w:rsidRDefault="00EC3D39" w:rsidP="003867A9">
            <w:pPr>
              <w:jc w:val="center"/>
              <w:rPr>
                <w:bCs/>
              </w:rPr>
            </w:pPr>
            <w:r w:rsidRPr="0078740F">
              <w:rPr>
                <w:bCs/>
                <w:lang w:val="en-US"/>
              </w:rPr>
              <w:t>III</w:t>
            </w:r>
            <w:r w:rsidRPr="0078740F">
              <w:rPr>
                <w:bCs/>
              </w:rPr>
              <w:t xml:space="preserve"> четверть</w:t>
            </w:r>
          </w:p>
        </w:tc>
      </w:tr>
      <w:tr w:rsidR="00EC3D39" w:rsidRPr="00AF14D8" w:rsidTr="003867A9">
        <w:trPr>
          <w:cantSplit/>
          <w:trHeight w:val="309"/>
        </w:trPr>
        <w:tc>
          <w:tcPr>
            <w:tcW w:w="1990" w:type="dxa"/>
          </w:tcPr>
          <w:p w:rsidR="00EC3D39" w:rsidRPr="00AF14D8" w:rsidRDefault="00EC3D39" w:rsidP="003867A9">
            <w:pPr>
              <w:jc w:val="center"/>
            </w:pPr>
            <w:r w:rsidRPr="00AF14D8">
              <w:t>25-29.01.</w:t>
            </w:r>
          </w:p>
        </w:tc>
        <w:tc>
          <w:tcPr>
            <w:tcW w:w="8198" w:type="dxa"/>
          </w:tcPr>
          <w:p w:rsidR="00EC3D39" w:rsidRPr="00AF14D8" w:rsidRDefault="00EC3D39" w:rsidP="003867A9">
            <w:r w:rsidRPr="00AF14D8">
              <w:t xml:space="preserve">Школьные соревнования по </w:t>
            </w:r>
            <w:proofErr w:type="spellStart"/>
            <w:r w:rsidRPr="00AF14D8">
              <w:t>Дартс</w:t>
            </w:r>
            <w:proofErr w:type="spellEnd"/>
            <w:r w:rsidRPr="00AF14D8">
              <w:t>.</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27.01.</w:t>
            </w:r>
          </w:p>
        </w:tc>
        <w:tc>
          <w:tcPr>
            <w:tcW w:w="8198" w:type="dxa"/>
          </w:tcPr>
          <w:p w:rsidR="00EC3D39" w:rsidRPr="00AF14D8" w:rsidRDefault="00EC3D39" w:rsidP="003867A9">
            <w:r w:rsidRPr="00AF14D8">
              <w:t>Участие в городской акции «Блокадный хлеб».</w:t>
            </w:r>
            <w:r>
              <w:t xml:space="preserve"> </w:t>
            </w:r>
            <w:r w:rsidRPr="00AF14D8">
              <w:t>Тематические классные часы, посвященные Дню воинской славы России «День полного снятия блокады Ленинграда» (27.01.1944).</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02.01.</w:t>
            </w:r>
          </w:p>
        </w:tc>
        <w:tc>
          <w:tcPr>
            <w:tcW w:w="8198" w:type="dxa"/>
          </w:tcPr>
          <w:p w:rsidR="00EC3D39" w:rsidRPr="00AF14D8" w:rsidRDefault="00EC3D39" w:rsidP="003867A9">
            <w:r w:rsidRPr="00AF14D8">
              <w:t>Тематические классные часы, посвященные Дню воинской славы России «День разгрома советскими войсками немецко-фашистских войск в Сталинградской битве» (02.02.1943 год).</w:t>
            </w:r>
          </w:p>
        </w:tc>
      </w:tr>
      <w:tr w:rsidR="00EC3D39" w:rsidRPr="00AF14D8" w:rsidTr="003867A9">
        <w:trPr>
          <w:cantSplit/>
          <w:trHeight w:val="309"/>
        </w:trPr>
        <w:tc>
          <w:tcPr>
            <w:tcW w:w="1990" w:type="dxa"/>
          </w:tcPr>
          <w:p w:rsidR="00EC3D39" w:rsidRPr="00AF14D8" w:rsidRDefault="00EC3D39" w:rsidP="003867A9">
            <w:pPr>
              <w:jc w:val="center"/>
            </w:pPr>
            <w:r w:rsidRPr="00AF14D8">
              <w:lastRenderedPageBreak/>
              <w:t>08-12.02.</w:t>
            </w:r>
          </w:p>
        </w:tc>
        <w:tc>
          <w:tcPr>
            <w:tcW w:w="8198" w:type="dxa"/>
            <w:vAlign w:val="center"/>
          </w:tcPr>
          <w:p w:rsidR="00EC3D39" w:rsidRPr="00AF14D8" w:rsidRDefault="00EC3D39" w:rsidP="003867A9">
            <w:r w:rsidRPr="00AF14D8">
              <w:t>Школьные соревнования по стрельбе.</w:t>
            </w:r>
          </w:p>
        </w:tc>
      </w:tr>
      <w:tr w:rsidR="00EC3D39" w:rsidRPr="00AF14D8" w:rsidTr="003867A9">
        <w:trPr>
          <w:cantSplit/>
          <w:trHeight w:val="309"/>
        </w:trPr>
        <w:tc>
          <w:tcPr>
            <w:tcW w:w="1990" w:type="dxa"/>
            <w:vAlign w:val="center"/>
          </w:tcPr>
          <w:p w:rsidR="00EC3D39" w:rsidRPr="00AF14D8" w:rsidRDefault="00EC3D39" w:rsidP="003867A9">
            <w:pPr>
              <w:widowControl w:val="0"/>
              <w:jc w:val="center"/>
              <w:rPr>
                <w:lang w:eastAsia="en-US"/>
              </w:rPr>
            </w:pPr>
            <w:r w:rsidRPr="00AF14D8">
              <w:rPr>
                <w:lang w:eastAsia="en-US"/>
              </w:rPr>
              <w:t>15.02.</w:t>
            </w:r>
          </w:p>
        </w:tc>
        <w:tc>
          <w:tcPr>
            <w:tcW w:w="8198" w:type="dxa"/>
            <w:vAlign w:val="center"/>
          </w:tcPr>
          <w:p w:rsidR="00EC3D39" w:rsidRPr="00AF14D8" w:rsidRDefault="00EC3D39" w:rsidP="003867A9">
            <w:pPr>
              <w:widowControl w:val="0"/>
              <w:rPr>
                <w:lang w:eastAsia="en-US"/>
              </w:rPr>
            </w:pPr>
            <w:r w:rsidRPr="00AF14D8">
              <w:rPr>
                <w:lang w:eastAsia="en-US"/>
              </w:rPr>
              <w:t>День памяти воинов-интернационалистов.</w:t>
            </w:r>
            <w:r>
              <w:rPr>
                <w:lang w:eastAsia="en-US"/>
              </w:rPr>
              <w:t xml:space="preserve"> </w:t>
            </w:r>
            <w:r w:rsidRPr="00AF14D8">
              <w:t>Тематические классные часы</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19.02.</w:t>
            </w:r>
          </w:p>
        </w:tc>
        <w:tc>
          <w:tcPr>
            <w:tcW w:w="8198" w:type="dxa"/>
          </w:tcPr>
          <w:p w:rsidR="00EC3D39" w:rsidRPr="00AF14D8" w:rsidRDefault="00EC3D39" w:rsidP="003867A9">
            <w:r w:rsidRPr="00AF14D8">
              <w:t xml:space="preserve">Военно-спортивный праздник. 9-11 классы </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05.03.</w:t>
            </w:r>
          </w:p>
        </w:tc>
        <w:tc>
          <w:tcPr>
            <w:tcW w:w="8198" w:type="dxa"/>
          </w:tcPr>
          <w:p w:rsidR="00EC3D39" w:rsidRPr="00AF14D8" w:rsidRDefault="00EC3D39" w:rsidP="003867A9">
            <w:r w:rsidRPr="00AF14D8">
              <w:t>Поздравление учителей с 8 Марта.</w:t>
            </w:r>
            <w:r>
              <w:t xml:space="preserve"> </w:t>
            </w:r>
            <w:r w:rsidRPr="00AF14D8">
              <w:t>Праздничная программа.</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09-13.03.</w:t>
            </w:r>
          </w:p>
        </w:tc>
        <w:tc>
          <w:tcPr>
            <w:tcW w:w="8198" w:type="dxa"/>
            <w:vAlign w:val="center"/>
          </w:tcPr>
          <w:p w:rsidR="00EC3D39" w:rsidRPr="00AF14D8" w:rsidRDefault="00EC3D39" w:rsidP="003867A9">
            <w:r w:rsidRPr="00AF14D8">
              <w:t xml:space="preserve">Масленичная неделя </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09.03.</w:t>
            </w:r>
          </w:p>
        </w:tc>
        <w:tc>
          <w:tcPr>
            <w:tcW w:w="8198" w:type="dxa"/>
            <w:vAlign w:val="center"/>
          </w:tcPr>
          <w:p w:rsidR="00EC3D39" w:rsidRPr="00AF14D8" w:rsidRDefault="00EC3D39" w:rsidP="003867A9">
            <w:r w:rsidRPr="00AF14D8">
              <w:t>«Встреча». Поздравление с началом Масленицы.</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10.03.</w:t>
            </w:r>
          </w:p>
        </w:tc>
        <w:tc>
          <w:tcPr>
            <w:tcW w:w="8198" w:type="dxa"/>
            <w:vAlign w:val="center"/>
          </w:tcPr>
          <w:p w:rsidR="00EC3D39" w:rsidRPr="00AF14D8" w:rsidRDefault="00EC3D39" w:rsidP="003867A9">
            <w:r w:rsidRPr="00AF14D8">
              <w:t xml:space="preserve">Игровая программа «Лакомка» (1-4 </w:t>
            </w:r>
            <w:proofErr w:type="spellStart"/>
            <w:r w:rsidRPr="00AF14D8">
              <w:t>кл</w:t>
            </w:r>
            <w:proofErr w:type="spellEnd"/>
            <w:r w:rsidRPr="00AF14D8">
              <w:t>.)</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11.03.</w:t>
            </w:r>
          </w:p>
        </w:tc>
        <w:tc>
          <w:tcPr>
            <w:tcW w:w="8198" w:type="dxa"/>
            <w:vAlign w:val="center"/>
          </w:tcPr>
          <w:p w:rsidR="00EC3D39" w:rsidRPr="00AF14D8" w:rsidRDefault="00EC3D39" w:rsidP="003867A9">
            <w:r w:rsidRPr="00AF14D8">
              <w:t xml:space="preserve">Игровая программа «Разгуляй» (5-7 </w:t>
            </w:r>
            <w:proofErr w:type="spellStart"/>
            <w:r w:rsidRPr="00AF14D8">
              <w:t>кл</w:t>
            </w:r>
            <w:proofErr w:type="spellEnd"/>
            <w:r w:rsidRPr="00AF14D8">
              <w:t>.)</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12.03.</w:t>
            </w:r>
          </w:p>
        </w:tc>
        <w:tc>
          <w:tcPr>
            <w:tcW w:w="8198" w:type="dxa"/>
            <w:vAlign w:val="center"/>
          </w:tcPr>
          <w:p w:rsidR="00EC3D39" w:rsidRPr="00AF14D8" w:rsidRDefault="00EC3D39" w:rsidP="003867A9">
            <w:r w:rsidRPr="00AF14D8">
              <w:t>«Тещины вечерки»</w:t>
            </w:r>
            <w:r>
              <w:t xml:space="preserve">, </w:t>
            </w:r>
            <w:r w:rsidRPr="00AF14D8">
              <w:t>праздничные огоньки в классах.</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13.03.</w:t>
            </w:r>
          </w:p>
        </w:tc>
        <w:tc>
          <w:tcPr>
            <w:tcW w:w="8198" w:type="dxa"/>
            <w:vAlign w:val="center"/>
          </w:tcPr>
          <w:p w:rsidR="00EC3D39" w:rsidRPr="00AF14D8" w:rsidRDefault="00EC3D39" w:rsidP="003867A9">
            <w:r w:rsidRPr="00AF14D8">
              <w:t>Школьный праздник «Масленица»</w:t>
            </w:r>
            <w:r>
              <w:t>.</w:t>
            </w:r>
          </w:p>
        </w:tc>
      </w:tr>
      <w:tr w:rsidR="00EC3D39" w:rsidRPr="0078740F" w:rsidTr="003867A9">
        <w:trPr>
          <w:cantSplit/>
          <w:trHeight w:val="309"/>
        </w:trPr>
        <w:tc>
          <w:tcPr>
            <w:tcW w:w="1990" w:type="dxa"/>
          </w:tcPr>
          <w:p w:rsidR="00EC3D39" w:rsidRPr="0078740F" w:rsidRDefault="00EC3D39" w:rsidP="003867A9">
            <w:pPr>
              <w:jc w:val="center"/>
            </w:pPr>
            <w:r w:rsidRPr="0078740F">
              <w:t>21.03.</w:t>
            </w:r>
          </w:p>
        </w:tc>
        <w:tc>
          <w:tcPr>
            <w:tcW w:w="8198" w:type="dxa"/>
          </w:tcPr>
          <w:p w:rsidR="00EC3D39" w:rsidRPr="0078740F" w:rsidRDefault="00EC3D39" w:rsidP="003867A9">
            <w:r w:rsidRPr="0078740F">
              <w:t xml:space="preserve">День здоровья «За здоровый образ жизни» (1-11 </w:t>
            </w:r>
            <w:proofErr w:type="spellStart"/>
            <w:r w:rsidRPr="0078740F">
              <w:t>кл</w:t>
            </w:r>
            <w:proofErr w:type="spellEnd"/>
            <w:r w:rsidRPr="0078740F">
              <w:t>.)</w:t>
            </w:r>
          </w:p>
        </w:tc>
      </w:tr>
      <w:tr w:rsidR="00EC3D39" w:rsidRPr="0078740F" w:rsidTr="003867A9">
        <w:trPr>
          <w:cantSplit/>
          <w:trHeight w:val="309"/>
        </w:trPr>
        <w:tc>
          <w:tcPr>
            <w:tcW w:w="10188" w:type="dxa"/>
            <w:gridSpan w:val="2"/>
          </w:tcPr>
          <w:p w:rsidR="00EC3D39" w:rsidRPr="0078740F" w:rsidRDefault="00EC3D39" w:rsidP="003867A9">
            <w:pPr>
              <w:jc w:val="center"/>
              <w:rPr>
                <w:bCs/>
              </w:rPr>
            </w:pPr>
            <w:r w:rsidRPr="0078740F">
              <w:rPr>
                <w:bCs/>
                <w:lang w:val="en-US"/>
              </w:rPr>
              <w:t>IV</w:t>
            </w:r>
            <w:r w:rsidRPr="0078740F">
              <w:rPr>
                <w:bCs/>
              </w:rPr>
              <w:t xml:space="preserve"> четверть</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02-11.04.</w:t>
            </w:r>
          </w:p>
        </w:tc>
        <w:tc>
          <w:tcPr>
            <w:tcW w:w="8198" w:type="dxa"/>
          </w:tcPr>
          <w:p w:rsidR="00EC3D39" w:rsidRPr="00AF14D8" w:rsidRDefault="00EC3D39" w:rsidP="003867A9">
            <w:r w:rsidRPr="00AF14D8">
              <w:t>Декадник противопожарной безопасности.</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апрель-май</w:t>
            </w:r>
          </w:p>
        </w:tc>
        <w:tc>
          <w:tcPr>
            <w:tcW w:w="8198" w:type="dxa"/>
          </w:tcPr>
          <w:p w:rsidR="00EC3D39" w:rsidRPr="00AF14D8" w:rsidRDefault="00EC3D39" w:rsidP="003867A9">
            <w:r w:rsidRPr="00AF14D8">
              <w:t>Двухмесячник по благоустройству пришкольной территории.</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05-19.04.</w:t>
            </w:r>
          </w:p>
        </w:tc>
        <w:tc>
          <w:tcPr>
            <w:tcW w:w="8198" w:type="dxa"/>
          </w:tcPr>
          <w:p w:rsidR="00EC3D39" w:rsidRPr="00AF14D8" w:rsidRDefault="00EC3D39" w:rsidP="003867A9">
            <w:r w:rsidRPr="00AF14D8">
              <w:t>Школьные соревнования по стрельбе.</w:t>
            </w:r>
          </w:p>
        </w:tc>
      </w:tr>
      <w:tr w:rsidR="00EC3D39" w:rsidRPr="00AF14D8" w:rsidTr="003867A9">
        <w:trPr>
          <w:cantSplit/>
          <w:trHeight w:val="309"/>
        </w:trPr>
        <w:tc>
          <w:tcPr>
            <w:tcW w:w="1990" w:type="dxa"/>
          </w:tcPr>
          <w:p w:rsidR="00EC3D39" w:rsidRPr="00AF14D8" w:rsidRDefault="00EC3D39" w:rsidP="003867A9">
            <w:pPr>
              <w:jc w:val="center"/>
            </w:pPr>
            <w:r w:rsidRPr="00AF14D8">
              <w:t>19-30.04.</w:t>
            </w:r>
          </w:p>
        </w:tc>
        <w:tc>
          <w:tcPr>
            <w:tcW w:w="8198" w:type="dxa"/>
          </w:tcPr>
          <w:p w:rsidR="00EC3D39" w:rsidRPr="00AF14D8" w:rsidRDefault="00EC3D39" w:rsidP="003867A9">
            <w:r w:rsidRPr="00AF14D8">
              <w:t>Программы в классах, посвященные Дню Победы в Великой Отеч</w:t>
            </w:r>
            <w:r>
              <w:t xml:space="preserve">ественной войне. </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19-30.04.</w:t>
            </w:r>
          </w:p>
        </w:tc>
        <w:tc>
          <w:tcPr>
            <w:tcW w:w="8198" w:type="dxa"/>
            <w:vAlign w:val="center"/>
          </w:tcPr>
          <w:p w:rsidR="00EC3D39" w:rsidRPr="00AF14D8" w:rsidRDefault="00EC3D39" w:rsidP="003867A9">
            <w:r w:rsidRPr="00AF14D8">
              <w:t xml:space="preserve">Проведение акции «Десант Памяти». </w:t>
            </w:r>
          </w:p>
          <w:p w:rsidR="00EC3D39" w:rsidRPr="00AF14D8" w:rsidRDefault="00EC3D39" w:rsidP="003867A9">
            <w:r w:rsidRPr="00AF14D8">
              <w:t>Уборка территории «Аллеи Памяти», высадка деревьев.</w:t>
            </w:r>
          </w:p>
        </w:tc>
      </w:tr>
      <w:tr w:rsidR="00EC3D39" w:rsidRPr="00AF14D8" w:rsidTr="003867A9">
        <w:trPr>
          <w:cantSplit/>
          <w:trHeight w:val="309"/>
        </w:trPr>
        <w:tc>
          <w:tcPr>
            <w:tcW w:w="1990" w:type="dxa"/>
          </w:tcPr>
          <w:p w:rsidR="00EC3D39" w:rsidRPr="00AF14D8" w:rsidRDefault="00EC3D39" w:rsidP="003867A9">
            <w:pPr>
              <w:jc w:val="center"/>
            </w:pPr>
            <w:r w:rsidRPr="00AF14D8">
              <w:t>04.05.</w:t>
            </w:r>
          </w:p>
        </w:tc>
        <w:tc>
          <w:tcPr>
            <w:tcW w:w="8198" w:type="dxa"/>
            <w:vAlign w:val="center"/>
          </w:tcPr>
          <w:p w:rsidR="00EC3D39" w:rsidRPr="00AF14D8" w:rsidRDefault="00EC3D39" w:rsidP="003867A9">
            <w:r w:rsidRPr="00AF14D8">
              <w:t>Игровая познавательная программа «Солдаты Победы…»</w:t>
            </w:r>
            <w:r>
              <w:t xml:space="preserve"> </w:t>
            </w:r>
            <w:r w:rsidRPr="00AF14D8">
              <w:t>(3-4 классы)</w:t>
            </w:r>
          </w:p>
        </w:tc>
      </w:tr>
      <w:tr w:rsidR="00EC3D39" w:rsidRPr="00AF14D8" w:rsidTr="003867A9">
        <w:trPr>
          <w:cantSplit/>
          <w:trHeight w:val="303"/>
        </w:trPr>
        <w:tc>
          <w:tcPr>
            <w:tcW w:w="1990" w:type="dxa"/>
          </w:tcPr>
          <w:p w:rsidR="00EC3D39" w:rsidRPr="00AF14D8" w:rsidRDefault="00EC3D39" w:rsidP="003867A9">
            <w:pPr>
              <w:jc w:val="center"/>
            </w:pPr>
            <w:r w:rsidRPr="00AF14D8">
              <w:t>05.05.</w:t>
            </w:r>
          </w:p>
        </w:tc>
        <w:tc>
          <w:tcPr>
            <w:tcW w:w="8198" w:type="dxa"/>
          </w:tcPr>
          <w:p w:rsidR="00EC3D39" w:rsidRPr="00AF14D8" w:rsidRDefault="00EC3D39" w:rsidP="003867A9">
            <w:r w:rsidRPr="00AF14D8">
              <w:t>Интеллектуальная игра «Великая Отечественная. Даты, события, люди»       (5-7 классы)</w:t>
            </w:r>
          </w:p>
        </w:tc>
      </w:tr>
      <w:tr w:rsidR="00EC3D39" w:rsidRPr="00AF14D8" w:rsidTr="003867A9">
        <w:trPr>
          <w:cantSplit/>
          <w:trHeight w:val="309"/>
        </w:trPr>
        <w:tc>
          <w:tcPr>
            <w:tcW w:w="1990" w:type="dxa"/>
          </w:tcPr>
          <w:p w:rsidR="00EC3D39" w:rsidRPr="00AF14D8" w:rsidRDefault="00EC3D39" w:rsidP="003867A9">
            <w:pPr>
              <w:jc w:val="center"/>
            </w:pPr>
            <w:r w:rsidRPr="00AF14D8">
              <w:t>06.05.</w:t>
            </w:r>
          </w:p>
        </w:tc>
        <w:tc>
          <w:tcPr>
            <w:tcW w:w="8198" w:type="dxa"/>
          </w:tcPr>
          <w:p w:rsidR="00EC3D39" w:rsidRPr="00AF14D8" w:rsidRDefault="00EC3D39" w:rsidP="003867A9">
            <w:r w:rsidRPr="00AF14D8">
              <w:t>Фестиваль видеороликов «Мир, в котором мы живем», (5-11 классы)</w:t>
            </w:r>
          </w:p>
        </w:tc>
      </w:tr>
      <w:tr w:rsidR="00EC3D39" w:rsidRPr="00AF14D8" w:rsidTr="003867A9">
        <w:trPr>
          <w:cantSplit/>
          <w:trHeight w:val="309"/>
        </w:trPr>
        <w:tc>
          <w:tcPr>
            <w:tcW w:w="1990" w:type="dxa"/>
            <w:vAlign w:val="center"/>
          </w:tcPr>
          <w:p w:rsidR="00EC3D39" w:rsidRPr="00AF14D8" w:rsidRDefault="00EC3D39" w:rsidP="003867A9">
            <w:pPr>
              <w:jc w:val="center"/>
            </w:pPr>
            <w:r w:rsidRPr="00AF14D8">
              <w:t>07.05.</w:t>
            </w:r>
          </w:p>
        </w:tc>
        <w:tc>
          <w:tcPr>
            <w:tcW w:w="8198" w:type="dxa"/>
          </w:tcPr>
          <w:p w:rsidR="00EC3D39" w:rsidRPr="00AF14D8" w:rsidRDefault="00EC3D39" w:rsidP="003867A9">
            <w:r w:rsidRPr="00AF14D8">
              <w:t xml:space="preserve">Митинг, посвященный Дню Победы. </w:t>
            </w:r>
          </w:p>
        </w:tc>
      </w:tr>
      <w:tr w:rsidR="00EC3D39" w:rsidRPr="00AF14D8" w:rsidTr="003867A9">
        <w:trPr>
          <w:cantSplit/>
          <w:trHeight w:val="309"/>
        </w:trPr>
        <w:tc>
          <w:tcPr>
            <w:tcW w:w="1990" w:type="dxa"/>
            <w:vAlign w:val="center"/>
          </w:tcPr>
          <w:p w:rsidR="00EC3D39" w:rsidRPr="00AF14D8" w:rsidRDefault="00EC3D39" w:rsidP="003867A9">
            <w:pPr>
              <w:jc w:val="center"/>
            </w:pPr>
            <w:r>
              <w:t>09.05.</w:t>
            </w:r>
          </w:p>
        </w:tc>
        <w:tc>
          <w:tcPr>
            <w:tcW w:w="8198" w:type="dxa"/>
            <w:vAlign w:val="center"/>
          </w:tcPr>
          <w:p w:rsidR="00EC3D39" w:rsidRPr="00AF14D8" w:rsidRDefault="00EC3D39" w:rsidP="003867A9">
            <w:r w:rsidRPr="00AF14D8">
              <w:t>Городская эстафета к 9 Мая</w:t>
            </w:r>
          </w:p>
        </w:tc>
      </w:tr>
    </w:tbl>
    <w:p w:rsidR="00EC3D39" w:rsidRDefault="00EC3D39" w:rsidP="00EC3D39">
      <w:pPr>
        <w:ind w:firstLine="709"/>
      </w:pPr>
    </w:p>
    <w:p w:rsidR="00EC3D39" w:rsidRPr="001E3BCB" w:rsidRDefault="00EC3D39" w:rsidP="00EC3D39">
      <w:pPr>
        <w:ind w:firstLine="709"/>
      </w:pPr>
      <w:r w:rsidRPr="001E3BCB">
        <w:t>Традиционно учащиеся 9, 10 и 11 классов помогали в организации и подготовке творческих, спортивных и трудовых дел, выступали в роли организаторов общешкольных дел.</w:t>
      </w:r>
    </w:p>
    <w:p w:rsidR="00EC3D39" w:rsidRDefault="00EC3D39" w:rsidP="00EC3D39">
      <w:pPr>
        <w:ind w:firstLine="709"/>
      </w:pPr>
      <w:r w:rsidRPr="001E3BCB">
        <w:t>Ученики 7 и 8 классов выступали в роли организаторов творческих дел для параллелей начальной школы, 5-6 классов и детского садика.</w:t>
      </w:r>
    </w:p>
    <w:p w:rsidR="00EC3D39" w:rsidRPr="007F0D74" w:rsidRDefault="00EC3D39" w:rsidP="00EC3D39">
      <w:pPr>
        <w:ind w:firstLine="708"/>
      </w:pPr>
      <w:r w:rsidRPr="001E3BCB">
        <w:rPr>
          <w:b/>
        </w:rPr>
        <w:t>7 а класс</w:t>
      </w:r>
      <w:r w:rsidRPr="001E3BCB">
        <w:t xml:space="preserve"> </w:t>
      </w:r>
      <w:r w:rsidRPr="007F0D74">
        <w:t xml:space="preserve">организовал и провел игровую программу «День первоклассника», оформил холл на 1-ом этаже к Дню памяти Св. </w:t>
      </w:r>
      <w:proofErr w:type="spellStart"/>
      <w:r w:rsidRPr="007F0D74">
        <w:t>Бл</w:t>
      </w:r>
      <w:proofErr w:type="spellEnd"/>
      <w:r w:rsidRPr="007F0D74">
        <w:t>. Вл. кн. Михаила Тверского, подготовил и провел совместно с 7 б классом игровую программу «Рождественский подарок» для 1-2 классов</w:t>
      </w:r>
      <w:r>
        <w:t xml:space="preserve"> и о</w:t>
      </w:r>
      <w:r w:rsidRPr="001E3BCB">
        <w:t>форм</w:t>
      </w:r>
      <w:r>
        <w:t>и</w:t>
      </w:r>
      <w:r w:rsidRPr="001E3BCB">
        <w:t>л холл на 1-ом этаже к</w:t>
      </w:r>
      <w:r w:rsidRPr="001E3BCB">
        <w:rPr>
          <w:b/>
        </w:rPr>
        <w:t xml:space="preserve"> </w:t>
      </w:r>
      <w:r w:rsidRPr="006228F6">
        <w:t>Дню Победы</w:t>
      </w:r>
      <w:r w:rsidRPr="007F0D74">
        <w:t>.</w:t>
      </w:r>
    </w:p>
    <w:p w:rsidR="00EC3D39" w:rsidRDefault="00EC3D39" w:rsidP="00EC3D39">
      <w:pPr>
        <w:ind w:firstLine="708"/>
      </w:pPr>
      <w:r w:rsidRPr="001E3BCB">
        <w:rPr>
          <w:b/>
        </w:rPr>
        <w:t>7 б класс</w:t>
      </w:r>
      <w:r w:rsidRPr="001E3BCB">
        <w:t xml:space="preserve"> организовал и провел</w:t>
      </w:r>
      <w:r w:rsidRPr="00A15FD3">
        <w:t xml:space="preserve"> </w:t>
      </w:r>
      <w:r>
        <w:t>с</w:t>
      </w:r>
      <w:r w:rsidRPr="001E3BCB">
        <w:t>портивн</w:t>
      </w:r>
      <w:r>
        <w:t>ую</w:t>
      </w:r>
      <w:r w:rsidRPr="001E3BCB">
        <w:t xml:space="preserve"> </w:t>
      </w:r>
      <w:r w:rsidRPr="007F0D74">
        <w:t xml:space="preserve">программу «Веселые старты» для 2-4 </w:t>
      </w:r>
      <w:proofErr w:type="spellStart"/>
      <w:r w:rsidRPr="007F0D74">
        <w:t>кл</w:t>
      </w:r>
      <w:proofErr w:type="spellEnd"/>
      <w:r w:rsidRPr="007F0D74">
        <w:t>.,  оформил холл на 1-ом этаже к Дню освобождения г. Калинина,  подготовил и провел совместно с 7 а классом игровую программу «Рождественский подарок» для</w:t>
      </w:r>
      <w:r>
        <w:t xml:space="preserve"> 1-2 классов и о</w:t>
      </w:r>
      <w:r w:rsidRPr="001E3BCB">
        <w:t>форм</w:t>
      </w:r>
      <w:r>
        <w:t>и</w:t>
      </w:r>
      <w:r w:rsidRPr="001E3BCB">
        <w:t>л холл на 1-ом этаже к</w:t>
      </w:r>
      <w:r w:rsidRPr="001E3BCB">
        <w:rPr>
          <w:b/>
        </w:rPr>
        <w:t xml:space="preserve"> </w:t>
      </w:r>
      <w:r w:rsidRPr="006228F6">
        <w:t>Дню Победы</w:t>
      </w:r>
      <w:r>
        <w:t>.</w:t>
      </w:r>
      <w:r w:rsidRPr="001E3BCB">
        <w:t xml:space="preserve">          </w:t>
      </w:r>
    </w:p>
    <w:p w:rsidR="00EC3D39" w:rsidRDefault="00EC3D39" w:rsidP="00EC3D39">
      <w:pPr>
        <w:ind w:firstLine="708"/>
      </w:pPr>
      <w:r w:rsidRPr="001E3BCB">
        <w:rPr>
          <w:b/>
        </w:rPr>
        <w:t>8</w:t>
      </w:r>
      <w:r>
        <w:rPr>
          <w:b/>
        </w:rPr>
        <w:t xml:space="preserve"> а </w:t>
      </w:r>
      <w:r w:rsidRPr="001E3BCB">
        <w:rPr>
          <w:b/>
        </w:rPr>
        <w:t>класс</w:t>
      </w:r>
      <w:r w:rsidRPr="001E3BCB">
        <w:t xml:space="preserve"> организовал и провел игров</w:t>
      </w:r>
      <w:r>
        <w:t>ую</w:t>
      </w:r>
      <w:r w:rsidRPr="001E3BCB">
        <w:t xml:space="preserve"> </w:t>
      </w:r>
      <w:r>
        <w:t>п</w:t>
      </w:r>
      <w:r w:rsidRPr="001E3BCB">
        <w:t>ознавательн</w:t>
      </w:r>
      <w:r>
        <w:t>ую</w:t>
      </w:r>
      <w:r w:rsidRPr="001E3BCB">
        <w:t xml:space="preserve"> программ</w:t>
      </w:r>
      <w:r>
        <w:t>у</w:t>
      </w:r>
      <w:r w:rsidRPr="001E3BCB">
        <w:t xml:space="preserve"> по ПДД </w:t>
      </w:r>
      <w:r>
        <w:t xml:space="preserve">для </w:t>
      </w:r>
      <w:r w:rsidRPr="001E3BCB">
        <w:t xml:space="preserve">2-4 </w:t>
      </w:r>
      <w:proofErr w:type="spellStart"/>
      <w:r w:rsidRPr="001E3BCB">
        <w:t>кл</w:t>
      </w:r>
      <w:proofErr w:type="spellEnd"/>
      <w:r w:rsidRPr="001E3BCB">
        <w:t>.</w:t>
      </w:r>
      <w:r>
        <w:t xml:space="preserve"> </w:t>
      </w:r>
      <w:r w:rsidRPr="007F0D74">
        <w:t xml:space="preserve">«На дороге не зевай!», </w:t>
      </w:r>
      <w:r>
        <w:t>и</w:t>
      </w:r>
      <w:r w:rsidRPr="001E3BCB">
        <w:t>гров</w:t>
      </w:r>
      <w:r>
        <w:t>ую</w:t>
      </w:r>
      <w:r w:rsidRPr="001E3BCB">
        <w:t xml:space="preserve"> </w:t>
      </w:r>
      <w:r>
        <w:t>интеллектуальную</w:t>
      </w:r>
      <w:r w:rsidRPr="001E3BCB">
        <w:t xml:space="preserve"> программ</w:t>
      </w:r>
      <w:r>
        <w:t>у</w:t>
      </w:r>
      <w:r w:rsidRPr="001E3BCB">
        <w:t xml:space="preserve"> </w:t>
      </w:r>
      <w:r w:rsidRPr="000B2A0B">
        <w:t>«Княжество Тверское»</w:t>
      </w:r>
      <w:r>
        <w:t xml:space="preserve"> </w:t>
      </w:r>
      <w:r w:rsidRPr="007F0D74">
        <w:t xml:space="preserve">для </w:t>
      </w:r>
      <w:r>
        <w:t>5-7</w:t>
      </w:r>
      <w:r w:rsidRPr="007F0D74">
        <w:t xml:space="preserve"> кл</w:t>
      </w:r>
      <w:r>
        <w:t>ассов</w:t>
      </w:r>
      <w:r w:rsidRPr="007F0D74">
        <w:t xml:space="preserve">, </w:t>
      </w:r>
      <w:r>
        <w:t xml:space="preserve">совместно с 8 б классом подготовили и  провели </w:t>
      </w:r>
      <w:r w:rsidRPr="007F0D74">
        <w:t>игровую программ</w:t>
      </w:r>
      <w:r>
        <w:t>у</w:t>
      </w:r>
      <w:r w:rsidRPr="007F0D74">
        <w:t xml:space="preserve"> «Масленица-</w:t>
      </w:r>
      <w:r w:rsidRPr="000B2A0B">
        <w:t xml:space="preserve">Лакомка» для 1-4 классов, </w:t>
      </w:r>
      <w:r>
        <w:t xml:space="preserve">провели </w:t>
      </w:r>
      <w:r w:rsidRPr="000B2A0B">
        <w:t>интеллектуальную игру «Великая Отечественная. Даты, события, люди» для 5-7 классов.</w:t>
      </w:r>
    </w:p>
    <w:p w:rsidR="00EC3D39" w:rsidRPr="00C16994" w:rsidRDefault="00EC3D39" w:rsidP="00EC3D39">
      <w:pPr>
        <w:ind w:firstLine="708"/>
      </w:pPr>
      <w:r w:rsidRPr="001E3BCB">
        <w:rPr>
          <w:b/>
        </w:rPr>
        <w:t>8</w:t>
      </w:r>
      <w:r>
        <w:rPr>
          <w:b/>
        </w:rPr>
        <w:t xml:space="preserve"> б </w:t>
      </w:r>
      <w:r w:rsidRPr="001E3BCB">
        <w:rPr>
          <w:b/>
        </w:rPr>
        <w:t>класс</w:t>
      </w:r>
      <w:r w:rsidRPr="001E3BCB">
        <w:t xml:space="preserve"> организовал и провел</w:t>
      </w:r>
      <w:r>
        <w:t xml:space="preserve"> </w:t>
      </w:r>
      <w:r w:rsidRPr="001E3BCB">
        <w:t>Первенство школы по шашкам</w:t>
      </w:r>
      <w:r>
        <w:t>, и</w:t>
      </w:r>
      <w:r w:rsidRPr="001E3BCB">
        <w:t>гров</w:t>
      </w:r>
      <w:r>
        <w:t>ую</w:t>
      </w:r>
      <w:r w:rsidRPr="001E3BCB">
        <w:t xml:space="preserve"> познавательн</w:t>
      </w:r>
      <w:r>
        <w:t>ую</w:t>
      </w:r>
      <w:r w:rsidRPr="001E3BCB">
        <w:t xml:space="preserve"> </w:t>
      </w:r>
      <w:r w:rsidRPr="00C16994">
        <w:t>программу «Что мы знаем о Твери?» для 2-4 классов, совместно с 8 а классом подготовили и  провели игровую программу «Масленица-Лакомка» для 1-4 классов, провели игровую познавательную программу «Солдаты Победы…» для 3-4 классов.</w:t>
      </w:r>
    </w:p>
    <w:p w:rsidR="00EC3D39" w:rsidRPr="00957362" w:rsidRDefault="00EC3D39" w:rsidP="00EC3D39">
      <w:pPr>
        <w:ind w:firstLine="708"/>
      </w:pPr>
      <w:r>
        <w:rPr>
          <w:b/>
        </w:rPr>
        <w:t xml:space="preserve">9 </w:t>
      </w:r>
      <w:r w:rsidRPr="001E3BCB">
        <w:rPr>
          <w:b/>
        </w:rPr>
        <w:t>класс</w:t>
      </w:r>
      <w:r w:rsidRPr="001E3BCB">
        <w:t xml:space="preserve"> организовал и провел </w:t>
      </w:r>
      <w:r>
        <w:t>с</w:t>
      </w:r>
      <w:r w:rsidRPr="001E3BCB">
        <w:t xml:space="preserve">оревнования по ПДД </w:t>
      </w:r>
      <w:r w:rsidRPr="00F83816">
        <w:t xml:space="preserve">для 5-6 </w:t>
      </w:r>
      <w:proofErr w:type="spellStart"/>
      <w:r w:rsidRPr="00F83816">
        <w:t>кл</w:t>
      </w:r>
      <w:proofErr w:type="spellEnd"/>
      <w:r w:rsidRPr="00F83816">
        <w:t xml:space="preserve">. «Безопасная дорога», </w:t>
      </w:r>
      <w:r w:rsidRPr="00957362">
        <w:t xml:space="preserve">программу «Урок мужества», посвященную Дню освобождения г. Калинин, «Масленица-Разгуляй» для 5-7 классов,  Митинг, посвященный Дню Победы. </w:t>
      </w:r>
    </w:p>
    <w:p w:rsidR="00EC3D39" w:rsidRDefault="00EC3D39" w:rsidP="00EC3D39">
      <w:pPr>
        <w:ind w:firstLine="708"/>
      </w:pPr>
      <w:r w:rsidRPr="001E3BCB">
        <w:rPr>
          <w:b/>
        </w:rPr>
        <w:t>10 класс</w:t>
      </w:r>
      <w:r w:rsidRPr="001E3BCB">
        <w:t xml:space="preserve"> </w:t>
      </w:r>
      <w:r w:rsidRPr="00F83816">
        <w:t xml:space="preserve">подготовил программу </w:t>
      </w:r>
      <w:r>
        <w:t>«</w:t>
      </w:r>
      <w:r w:rsidRPr="00F83816">
        <w:t>День знаний</w:t>
      </w:r>
      <w:r>
        <w:t>»</w:t>
      </w:r>
      <w:r w:rsidRPr="00F83816">
        <w:t>, поздравление учителей и программу праздничного концерта на День учителя, соревнования по безопасности «Спасатели, вперед!»</w:t>
      </w:r>
      <w:r w:rsidRPr="007D3D28">
        <w:t xml:space="preserve"> </w:t>
      </w:r>
      <w:r>
        <w:t xml:space="preserve">для </w:t>
      </w:r>
      <w:r w:rsidRPr="001E3BCB">
        <w:t xml:space="preserve">5-6 </w:t>
      </w:r>
      <w:proofErr w:type="spellStart"/>
      <w:r w:rsidRPr="001E3BCB">
        <w:t>кл</w:t>
      </w:r>
      <w:proofErr w:type="spellEnd"/>
      <w:r w:rsidRPr="001E3BCB">
        <w:t>.</w:t>
      </w:r>
      <w:r>
        <w:t>,</w:t>
      </w:r>
      <w:r w:rsidRPr="00957362">
        <w:t xml:space="preserve"> шк</w:t>
      </w:r>
      <w:r w:rsidRPr="001E3BCB">
        <w:t xml:space="preserve">ольные соревнования по </w:t>
      </w:r>
      <w:proofErr w:type="spellStart"/>
      <w:r w:rsidRPr="001E3BCB">
        <w:t>Дартсу</w:t>
      </w:r>
      <w:proofErr w:type="spellEnd"/>
      <w:r>
        <w:t xml:space="preserve">, </w:t>
      </w:r>
      <w:r w:rsidRPr="001E3BCB">
        <w:t>провели программ</w:t>
      </w:r>
      <w:r>
        <w:t xml:space="preserve">ы </w:t>
      </w:r>
      <w:r w:rsidRPr="001E3BCB">
        <w:t>«Масленица</w:t>
      </w:r>
      <w:r>
        <w:t>-</w:t>
      </w:r>
      <w:r w:rsidRPr="001E3BCB">
        <w:t xml:space="preserve">Встреча», </w:t>
      </w:r>
      <w:r w:rsidRPr="00957362">
        <w:t>«Школьная Масленица», «Последний звонок».</w:t>
      </w:r>
    </w:p>
    <w:p w:rsidR="00EC3D39" w:rsidRPr="00A27F58" w:rsidRDefault="00EC3D39" w:rsidP="00EC3D39">
      <w:pPr>
        <w:ind w:firstLine="708"/>
      </w:pPr>
      <w:r w:rsidRPr="001E3BCB">
        <w:rPr>
          <w:b/>
        </w:rPr>
        <w:t>11 класс</w:t>
      </w:r>
      <w:r w:rsidRPr="001E3BCB">
        <w:t xml:space="preserve"> организовал и провел </w:t>
      </w:r>
      <w:r>
        <w:t>«</w:t>
      </w:r>
      <w:r w:rsidRPr="001E3BCB">
        <w:t>День дублера</w:t>
      </w:r>
      <w:r>
        <w:t>»</w:t>
      </w:r>
      <w:r w:rsidRPr="001E3BCB">
        <w:t xml:space="preserve">, посвященный Дню учителя, </w:t>
      </w:r>
      <w:r>
        <w:t>о</w:t>
      </w:r>
      <w:r w:rsidRPr="001E3BCB">
        <w:t>бщешкольн</w:t>
      </w:r>
      <w:r>
        <w:t>ую</w:t>
      </w:r>
      <w:r w:rsidRPr="001E3BCB">
        <w:t xml:space="preserve"> праздничн</w:t>
      </w:r>
      <w:r>
        <w:t>ую</w:t>
      </w:r>
      <w:r w:rsidRPr="001E3BCB">
        <w:t xml:space="preserve"> </w:t>
      </w:r>
      <w:r w:rsidRPr="0031036A">
        <w:t xml:space="preserve">программу к Дню рождения школы, игровую программу для 8-10 классов «За здоровый образ жизни», </w:t>
      </w:r>
      <w:r>
        <w:t>э</w:t>
      </w:r>
      <w:r w:rsidRPr="001E3BCB">
        <w:t xml:space="preserve">кскурсии в школьный музей </w:t>
      </w:r>
      <w:r w:rsidRPr="00F83816">
        <w:t>«</w:t>
      </w:r>
      <w:proofErr w:type="spellStart"/>
      <w:r w:rsidRPr="00F83816">
        <w:t>Литвинки</w:t>
      </w:r>
      <w:proofErr w:type="spellEnd"/>
      <w:r w:rsidRPr="00F83816">
        <w:t xml:space="preserve"> в годы войны», праздничный</w:t>
      </w:r>
      <w:r w:rsidRPr="0031036A">
        <w:t xml:space="preserve"> </w:t>
      </w:r>
      <w:r w:rsidRPr="00A27F58">
        <w:t>концерт  к 8 Марта, спортивно-туристический праздник «День защиты детей».</w:t>
      </w:r>
    </w:p>
    <w:p w:rsidR="00EC3D39" w:rsidRPr="001E3BCB" w:rsidRDefault="00EC3D39" w:rsidP="00EC3D39">
      <w:pPr>
        <w:pStyle w:val="210"/>
        <w:numPr>
          <w:ilvl w:val="12"/>
          <w:numId w:val="0"/>
        </w:numPr>
        <w:spacing w:line="240" w:lineRule="auto"/>
        <w:ind w:firstLine="709"/>
        <w:jc w:val="left"/>
        <w:rPr>
          <w:sz w:val="24"/>
          <w:szCs w:val="24"/>
        </w:rPr>
      </w:pPr>
    </w:p>
    <w:p w:rsidR="00EC3D39" w:rsidRPr="001E3BCB" w:rsidRDefault="00EC3D39" w:rsidP="00EC3D39">
      <w:pPr>
        <w:pStyle w:val="210"/>
        <w:numPr>
          <w:ilvl w:val="12"/>
          <w:numId w:val="0"/>
        </w:numPr>
        <w:spacing w:line="240" w:lineRule="auto"/>
        <w:ind w:firstLine="709"/>
        <w:jc w:val="left"/>
        <w:rPr>
          <w:sz w:val="24"/>
          <w:szCs w:val="24"/>
        </w:rPr>
      </w:pPr>
      <w:r w:rsidRPr="001E3BCB">
        <w:rPr>
          <w:sz w:val="24"/>
          <w:szCs w:val="24"/>
        </w:rPr>
        <w:t>Школа развивает отношения общественными организациями города и области, такими как Межрегиональная детская общественная организация «Братство православных следопытов», региональная молодежная организация «Спас», военно-исторический клуб «Братство тверского меча», спортивный клуб «</w:t>
      </w:r>
      <w:proofErr w:type="spellStart"/>
      <w:r w:rsidRPr="001E3BCB">
        <w:rPr>
          <w:sz w:val="24"/>
          <w:szCs w:val="24"/>
        </w:rPr>
        <w:t>Варкаунт</w:t>
      </w:r>
      <w:proofErr w:type="spellEnd"/>
      <w:r w:rsidRPr="001E3BCB">
        <w:rPr>
          <w:sz w:val="24"/>
          <w:szCs w:val="24"/>
        </w:rPr>
        <w:t>».</w:t>
      </w:r>
    </w:p>
    <w:p w:rsidR="00EC3D39" w:rsidRPr="001E3BCB" w:rsidRDefault="00EC3D39" w:rsidP="00EC3D39">
      <w:pPr>
        <w:ind w:firstLine="709"/>
      </w:pPr>
    </w:p>
    <w:p w:rsidR="00EC3D39" w:rsidRPr="001E3BCB" w:rsidRDefault="00EC3D39" w:rsidP="00EC3D39">
      <w:pPr>
        <w:ind w:firstLine="709"/>
      </w:pPr>
      <w:r w:rsidRPr="001E3BCB">
        <w:t>На базе школы уже 2</w:t>
      </w:r>
      <w:r>
        <w:t>9</w:t>
      </w:r>
      <w:r w:rsidRPr="001E3BCB">
        <w:t xml:space="preserve"> лет на добровольных началах действует детская общественная организация скаутов «Дружина </w:t>
      </w:r>
      <w:proofErr w:type="spellStart"/>
      <w:r w:rsidRPr="001E3BCB">
        <w:t>Св.Бл.Кн</w:t>
      </w:r>
      <w:proofErr w:type="spellEnd"/>
      <w:r w:rsidRPr="001E3BCB">
        <w:t>. Михаила Тверского».</w:t>
      </w:r>
    </w:p>
    <w:p w:rsidR="00EC3D39" w:rsidRPr="001E3BCB" w:rsidRDefault="00EC3D39" w:rsidP="00EC3D39">
      <w:pPr>
        <w:ind w:firstLine="709"/>
      </w:pPr>
    </w:p>
    <w:p w:rsidR="00EC3D39" w:rsidRDefault="00EC3D39" w:rsidP="00EC3D39">
      <w:pPr>
        <w:ind w:firstLine="709"/>
      </w:pPr>
    </w:p>
    <w:p w:rsidR="00EC3D39" w:rsidRPr="001E3BCB" w:rsidRDefault="00EC3D39" w:rsidP="00EC3D39">
      <w:pPr>
        <w:ind w:firstLine="708"/>
        <w:rPr>
          <w:u w:val="single"/>
        </w:rPr>
      </w:pPr>
      <w:r w:rsidRPr="001E3BCB">
        <w:t>• О</w:t>
      </w:r>
      <w:r>
        <w:t xml:space="preserve">стается актуальной и задача </w:t>
      </w:r>
      <w:r w:rsidRPr="00EC25F2">
        <w:rPr>
          <w:b/>
          <w:i/>
        </w:rPr>
        <w:t>разработки системы мониторинга работы классных руководителей по организации воспитывающей деятельности в классе.</w:t>
      </w:r>
    </w:p>
    <w:p w:rsidR="00EC3D39" w:rsidRDefault="00EC3D39" w:rsidP="00EC3D39">
      <w:pPr>
        <w:ind w:firstLine="709"/>
      </w:pPr>
      <w:r>
        <w:t>И</w:t>
      </w:r>
      <w:r w:rsidRPr="001E3BCB">
        <w:t>зуч</w:t>
      </w:r>
      <w:r>
        <w:t>ался</w:t>
      </w:r>
      <w:r w:rsidRPr="001E3BCB">
        <w:t xml:space="preserve"> опыт школ г. Твери и материалов из Интернета по вопросу мониторинга работы классного руководителя</w:t>
      </w:r>
      <w:r>
        <w:t>.</w:t>
      </w:r>
    </w:p>
    <w:p w:rsidR="00EC3D39" w:rsidRDefault="00EC3D39" w:rsidP="00EC3D39">
      <w:pPr>
        <w:ind w:firstLine="709"/>
      </w:pPr>
      <w:r>
        <w:t xml:space="preserve">Начата работа по </w:t>
      </w:r>
      <w:r w:rsidRPr="001E3BCB">
        <w:t>разработ</w:t>
      </w:r>
      <w:r>
        <w:t>ке</w:t>
      </w:r>
      <w:r w:rsidRPr="001E3BCB">
        <w:t xml:space="preserve"> проект</w:t>
      </w:r>
      <w:r>
        <w:t>а</w:t>
      </w:r>
      <w:r w:rsidRPr="001E3BCB">
        <w:t xml:space="preserve"> «Системы мониторинга работы классных руководителей по организации воспитывающей деятельности в классе»</w:t>
      </w:r>
      <w:r>
        <w:t>.</w:t>
      </w:r>
    </w:p>
    <w:p w:rsidR="00EC3D39" w:rsidRPr="001E3BCB" w:rsidRDefault="00EC3D39" w:rsidP="00EC3D39">
      <w:pPr>
        <w:ind w:firstLine="709"/>
      </w:pPr>
      <w:r>
        <w:t>Работу по этой теме необходимо продолжить и в 2021-2022 учебном году.</w:t>
      </w:r>
    </w:p>
    <w:p w:rsidR="00EC3D39" w:rsidRDefault="00EC3D39" w:rsidP="00EC3D39">
      <w:pPr>
        <w:ind w:firstLine="709"/>
      </w:pPr>
    </w:p>
    <w:p w:rsidR="00EC3D39" w:rsidRPr="001E3BCB" w:rsidRDefault="00EC3D39" w:rsidP="00EC3D39">
      <w:pPr>
        <w:ind w:firstLine="709"/>
      </w:pPr>
    </w:p>
    <w:p w:rsidR="00EC3D39" w:rsidRPr="001E3BCB" w:rsidRDefault="00EC3D39" w:rsidP="00EC3D39">
      <w:pPr>
        <w:ind w:firstLine="709"/>
        <w:rPr>
          <w:b/>
        </w:rPr>
      </w:pPr>
      <w:r w:rsidRPr="001E3BCB">
        <w:t xml:space="preserve">• Одной из наиболее сложных для решения остается задача </w:t>
      </w:r>
      <w:r w:rsidRPr="001E3BCB">
        <w:rPr>
          <w:b/>
        </w:rPr>
        <w:t>совершенствование деятельности Совета старшеклассников.</w:t>
      </w:r>
    </w:p>
    <w:p w:rsidR="00EC3D39" w:rsidRPr="001E3BCB" w:rsidRDefault="00EC3D39" w:rsidP="00EC3D39">
      <w:pPr>
        <w:ind w:firstLine="709"/>
      </w:pPr>
      <w:r w:rsidRPr="001E3BCB">
        <w:t xml:space="preserve">В начале учебного года на первой встрече вновь созданного Совета старшеклассников, собравшиеся проявили активность в планировании дел. Предлагались новые дела, формы. </w:t>
      </w:r>
    </w:p>
    <w:p w:rsidR="00EC3D39" w:rsidRPr="001E3BCB" w:rsidRDefault="00EC3D39" w:rsidP="00EC3D39">
      <w:pPr>
        <w:ind w:firstLine="709"/>
      </w:pPr>
      <w:r w:rsidRPr="001E3BCB">
        <w:t xml:space="preserve">И в первой четверти </w:t>
      </w:r>
      <w:r>
        <w:t>при подготовке и реализации программы Дня рождения школы активность учащихся была высокой.</w:t>
      </w:r>
    </w:p>
    <w:p w:rsidR="00EC3D39" w:rsidRPr="001E3BCB" w:rsidRDefault="00EC3D39" w:rsidP="00EC3D39">
      <w:pPr>
        <w:ind w:firstLine="709"/>
      </w:pPr>
      <w:r w:rsidRPr="001E3BCB">
        <w:t xml:space="preserve">Но в течение года активность значительно снизилась.  И </w:t>
      </w:r>
      <w:r>
        <w:t xml:space="preserve">некоторые </w:t>
      </w:r>
      <w:r w:rsidRPr="001E3BCB">
        <w:t>запланированные дела так и не были реализованы.</w:t>
      </w:r>
    </w:p>
    <w:p w:rsidR="00EC3D39" w:rsidRPr="001E3BCB" w:rsidRDefault="00EC3D39" w:rsidP="00EC3D39">
      <w:pPr>
        <w:ind w:firstLine="709"/>
      </w:pPr>
      <w:r w:rsidRPr="001E3BCB">
        <w:t>У детей не хватает «запала». Они быстро охладевают даже к придуманным самими же делам.</w:t>
      </w:r>
    </w:p>
    <w:p w:rsidR="00EC3D39" w:rsidRPr="001E3BCB" w:rsidRDefault="00EC3D39" w:rsidP="00EC3D39">
      <w:pPr>
        <w:ind w:firstLine="709"/>
      </w:pPr>
      <w:r>
        <w:t>По</w:t>
      </w:r>
      <w:r w:rsidRPr="001E3BCB">
        <w:t xml:space="preserve">этому мы вынуждены идти по пути, когда школьное ученическое самоуправление действует по методу создания </w:t>
      </w:r>
      <w:r w:rsidRPr="00297211">
        <w:rPr>
          <w:u w:val="single"/>
        </w:rPr>
        <w:t>временных советов дела</w:t>
      </w:r>
      <w:r w:rsidRPr="001E3BCB">
        <w:t xml:space="preserve"> для подготовки и реализации того или иного начинания. Это оказалось более эффективно.</w:t>
      </w:r>
    </w:p>
    <w:p w:rsidR="00EC3D39" w:rsidRPr="001E3BCB" w:rsidRDefault="00EC3D39" w:rsidP="00EC3D39">
      <w:pPr>
        <w:ind w:firstLine="709"/>
      </w:pPr>
    </w:p>
    <w:p w:rsidR="00EC3D39" w:rsidRPr="001E3BCB" w:rsidRDefault="00EC3D39" w:rsidP="00EC3D39">
      <w:pPr>
        <w:ind w:firstLine="709"/>
      </w:pPr>
    </w:p>
    <w:p w:rsidR="00EC3D39" w:rsidRPr="001E3BCB" w:rsidRDefault="00EC3D39" w:rsidP="00EC3D39">
      <w:pPr>
        <w:ind w:firstLine="709"/>
      </w:pPr>
      <w:r w:rsidRPr="001E3BCB">
        <w:t xml:space="preserve">• Задача </w:t>
      </w:r>
      <w:r w:rsidRPr="001E3BCB">
        <w:rPr>
          <w:b/>
        </w:rPr>
        <w:t>совершенствование работы</w:t>
      </w:r>
      <w:r w:rsidRPr="001E3BCB">
        <w:t xml:space="preserve"> </w:t>
      </w:r>
      <w:r w:rsidRPr="001E3BCB">
        <w:rPr>
          <w:b/>
        </w:rPr>
        <w:t>деятельности школьного музея</w:t>
      </w:r>
      <w:r w:rsidRPr="001E3BCB">
        <w:t>.</w:t>
      </w:r>
    </w:p>
    <w:p w:rsidR="00EC3D39" w:rsidRPr="001E3BCB" w:rsidRDefault="00EC3D39" w:rsidP="00EC3D39">
      <w:pPr>
        <w:ind w:firstLine="709"/>
      </w:pPr>
      <w:r>
        <w:t>Уже несколько лет</w:t>
      </w:r>
      <w:r w:rsidRPr="001E3BCB">
        <w:t xml:space="preserve"> школьный музей </w:t>
      </w:r>
      <w:r>
        <w:t>существует</w:t>
      </w:r>
      <w:r w:rsidRPr="001E3BCB">
        <w:t xml:space="preserve"> без руководителя.</w:t>
      </w:r>
    </w:p>
    <w:p w:rsidR="00EC3D39" w:rsidRPr="001E3BCB" w:rsidRDefault="00EC3D39" w:rsidP="00EC3D39">
      <w:pPr>
        <w:ind w:firstLine="709"/>
      </w:pPr>
      <w:r>
        <w:t>Однако силами учащихся 11 класса в</w:t>
      </w:r>
      <w:r w:rsidRPr="001E3BCB">
        <w:t xml:space="preserve"> музее прошли экскурсии к Дню освобождения города Кали</w:t>
      </w:r>
      <w:r>
        <w:t>н</w:t>
      </w:r>
      <w:r w:rsidRPr="001E3BCB">
        <w:t>.</w:t>
      </w:r>
    </w:p>
    <w:p w:rsidR="00EC3D39" w:rsidRPr="001E3BCB" w:rsidRDefault="00EC3D39" w:rsidP="00EC3D39">
      <w:pPr>
        <w:ind w:firstLine="709"/>
      </w:pPr>
    </w:p>
    <w:p w:rsidR="00EC3D39" w:rsidRPr="001E3BCB" w:rsidRDefault="00EC3D39" w:rsidP="00EC3D39">
      <w:pPr>
        <w:ind w:firstLine="709"/>
      </w:pPr>
      <w:r w:rsidRPr="001E3BCB">
        <w:t>В школе в отдельном помещении функционирует школьный Выставочный зал с постоянно обновляющейся экспозицией. В нем собраны рисунки, поделки, макеты сделанные руками учеников школы. Деятельность Выставочного зала организует Учитель ИЗО Угрюмова В.В.</w:t>
      </w:r>
    </w:p>
    <w:p w:rsidR="00EC3D39" w:rsidRPr="001E3BCB" w:rsidRDefault="00EC3D39" w:rsidP="00EC3D39">
      <w:pPr>
        <w:ind w:firstLine="709"/>
      </w:pPr>
      <w:r w:rsidRPr="001E3BCB">
        <w:t>В помещении выставочного зала прошли:</w:t>
      </w:r>
    </w:p>
    <w:p w:rsidR="00EC3D39" w:rsidRPr="001E3BCB" w:rsidRDefault="00EC3D39" w:rsidP="00EC3D39">
      <w:pPr>
        <w:ind w:firstLine="709"/>
      </w:pPr>
      <w:r w:rsidRPr="001E3BCB">
        <w:t>- школьная выставка декоративно-прикладного искусства;</w:t>
      </w:r>
    </w:p>
    <w:p w:rsidR="00EC3D39" w:rsidRPr="001E3BCB" w:rsidRDefault="00EC3D39" w:rsidP="00EC3D39">
      <w:pPr>
        <w:ind w:firstLine="709"/>
      </w:pPr>
      <w:r w:rsidRPr="001E3BCB">
        <w:t>- экскурсии для учащихся 1-11 классов;</w:t>
      </w:r>
    </w:p>
    <w:p w:rsidR="00EC3D39" w:rsidRPr="001E3BCB" w:rsidRDefault="00EC3D39" w:rsidP="00EC3D39">
      <w:pPr>
        <w:ind w:firstLine="709"/>
      </w:pPr>
      <w:r w:rsidRPr="001E3BCB">
        <w:t xml:space="preserve">- экскурсия для воспитанников детского сада п. </w:t>
      </w:r>
      <w:proofErr w:type="spellStart"/>
      <w:r w:rsidRPr="001E3BCB">
        <w:t>Литвинки</w:t>
      </w:r>
      <w:proofErr w:type="spellEnd"/>
      <w:r w:rsidRPr="001E3BCB">
        <w:t>.</w:t>
      </w:r>
    </w:p>
    <w:p w:rsidR="00EC3D39" w:rsidRPr="001E3BCB" w:rsidRDefault="00EC3D39" w:rsidP="00EC3D39">
      <w:pPr>
        <w:ind w:firstLine="709"/>
      </w:pPr>
    </w:p>
    <w:p w:rsidR="00EC3D39" w:rsidRPr="001E3BCB" w:rsidRDefault="00EC3D39" w:rsidP="00EC3D39">
      <w:pPr>
        <w:ind w:firstLine="709"/>
      </w:pPr>
    </w:p>
    <w:p w:rsidR="00EC3D39" w:rsidRPr="001E3BCB" w:rsidRDefault="00EC3D39" w:rsidP="00EC3D39">
      <w:pPr>
        <w:rPr>
          <w:b/>
        </w:rPr>
      </w:pPr>
      <w:r w:rsidRPr="001E3BCB">
        <w:rPr>
          <w:b/>
        </w:rPr>
        <w:t>1.4. Успехи и достижения в 20</w:t>
      </w:r>
      <w:r>
        <w:rPr>
          <w:b/>
        </w:rPr>
        <w:t>20</w:t>
      </w:r>
      <w:r w:rsidRPr="001E3BCB">
        <w:rPr>
          <w:b/>
        </w:rPr>
        <w:t>-20</w:t>
      </w:r>
      <w:r>
        <w:rPr>
          <w:b/>
        </w:rPr>
        <w:t>21</w:t>
      </w:r>
      <w:r w:rsidRPr="001E3BCB">
        <w:rPr>
          <w:b/>
        </w:rPr>
        <w:t xml:space="preserve"> учебном году.</w:t>
      </w:r>
    </w:p>
    <w:p w:rsidR="00EC3D39" w:rsidRPr="001E3BCB" w:rsidRDefault="00EC3D39" w:rsidP="00EC3D39">
      <w:pPr>
        <w:rPr>
          <w:b/>
        </w:rPr>
      </w:pPr>
    </w:p>
    <w:p w:rsidR="00EC3D39" w:rsidRPr="001E3BCB" w:rsidRDefault="00EC3D39" w:rsidP="00EC3D39">
      <w:pPr>
        <w:ind w:firstLine="357"/>
        <w:outlineLvl w:val="0"/>
        <w:rPr>
          <w:b/>
        </w:rPr>
      </w:pPr>
      <w:r w:rsidRPr="001E3BCB">
        <w:rPr>
          <w:b/>
        </w:rPr>
        <w:t>Результаты спортивно-физкультурной работы.</w:t>
      </w:r>
    </w:p>
    <w:p w:rsidR="00EC3D39" w:rsidRPr="001E3BCB" w:rsidRDefault="00EC3D39" w:rsidP="00046767">
      <w:pPr>
        <w:numPr>
          <w:ilvl w:val="0"/>
          <w:numId w:val="5"/>
        </w:numPr>
        <w:ind w:left="714" w:hanging="357"/>
        <w:rPr>
          <w:u w:val="single"/>
        </w:rPr>
      </w:pPr>
      <w:r w:rsidRPr="001E3BCB">
        <w:rPr>
          <w:u w:val="single"/>
        </w:rPr>
        <w:t>Участие в спортивных соревнованиях района.</w:t>
      </w:r>
    </w:p>
    <w:p w:rsidR="00EC3D39" w:rsidRPr="00A047BA" w:rsidRDefault="00EC3D39" w:rsidP="00046767">
      <w:pPr>
        <w:numPr>
          <w:ilvl w:val="0"/>
          <w:numId w:val="6"/>
        </w:numPr>
        <w:ind w:firstLine="360"/>
      </w:pPr>
      <w:r>
        <w:t xml:space="preserve">Л/а эстафета имени </w:t>
      </w:r>
      <w:proofErr w:type="spellStart"/>
      <w:r>
        <w:t>П.Кайкова</w:t>
      </w:r>
      <w:proofErr w:type="spellEnd"/>
      <w:r>
        <w:t>.</w:t>
      </w:r>
      <w:r w:rsidRPr="001E3BCB">
        <w:t xml:space="preserve"> </w:t>
      </w:r>
      <w:r w:rsidRPr="001E3BCB">
        <w:tab/>
        <w:t>Результат:</w:t>
      </w:r>
      <w:r w:rsidRPr="001E3BCB">
        <w:tab/>
        <w:t xml:space="preserve">– </w:t>
      </w:r>
      <w:r w:rsidRPr="001E3BCB">
        <w:rPr>
          <w:lang w:val="en-US"/>
        </w:rPr>
        <w:t>I</w:t>
      </w:r>
      <w:r>
        <w:rPr>
          <w:lang w:val="en-US"/>
        </w:rPr>
        <w:t>V</w:t>
      </w:r>
      <w:r w:rsidRPr="001E3BCB">
        <w:t xml:space="preserve"> место;</w:t>
      </w:r>
    </w:p>
    <w:p w:rsidR="00EC3D39" w:rsidRPr="001E3BCB" w:rsidRDefault="00EC3D39" w:rsidP="00EC3D39">
      <w:pPr>
        <w:ind w:left="1080"/>
      </w:pPr>
    </w:p>
    <w:p w:rsidR="00EC3D39" w:rsidRPr="001E3BCB" w:rsidRDefault="00EC3D39" w:rsidP="00046767">
      <w:pPr>
        <w:numPr>
          <w:ilvl w:val="0"/>
          <w:numId w:val="6"/>
        </w:numPr>
        <w:ind w:firstLine="360"/>
      </w:pPr>
      <w:r>
        <w:t>Л/а эстафета</w:t>
      </w:r>
      <w:r w:rsidRPr="00A047BA">
        <w:t xml:space="preserve"> </w:t>
      </w:r>
      <w:r>
        <w:t>к Дню Победы</w:t>
      </w:r>
      <w:r w:rsidRPr="001E3BCB">
        <w:t xml:space="preserve"> </w:t>
      </w:r>
      <w:r w:rsidRPr="001E3BCB">
        <w:tab/>
        <w:t>Результат:</w:t>
      </w:r>
      <w:r w:rsidRPr="001E3BCB">
        <w:tab/>
        <w:t xml:space="preserve">юноши – </w:t>
      </w:r>
      <w:r>
        <w:rPr>
          <w:lang w:val="en-US"/>
        </w:rPr>
        <w:t>V</w:t>
      </w:r>
      <w:r w:rsidRPr="001E3BCB">
        <w:rPr>
          <w:lang w:val="en-US"/>
        </w:rPr>
        <w:t>II</w:t>
      </w:r>
      <w:r>
        <w:rPr>
          <w:lang w:val="en-US"/>
        </w:rPr>
        <w:t>I</w:t>
      </w:r>
      <w:r w:rsidRPr="001E3BCB">
        <w:t xml:space="preserve"> место;</w:t>
      </w:r>
    </w:p>
    <w:p w:rsidR="00EC3D39" w:rsidRPr="00EC3D39" w:rsidRDefault="00EC3D39" w:rsidP="00EC3D39">
      <w:pPr>
        <w:ind w:left="5676" w:firstLine="696"/>
      </w:pPr>
      <w:r w:rsidRPr="001E3BCB">
        <w:t xml:space="preserve">девушки – </w:t>
      </w:r>
      <w:r>
        <w:rPr>
          <w:lang w:val="en-US"/>
        </w:rPr>
        <w:t>XV</w:t>
      </w:r>
      <w:r w:rsidRPr="001E3BCB">
        <w:t xml:space="preserve"> место</w:t>
      </w:r>
    </w:p>
    <w:p w:rsidR="00EC3D39" w:rsidRDefault="00EC3D39" w:rsidP="00EC3D39">
      <w:pPr>
        <w:ind w:left="6372" w:firstLine="708"/>
      </w:pPr>
    </w:p>
    <w:p w:rsidR="00EC3D39" w:rsidRDefault="00EC3D39" w:rsidP="00EC3D39">
      <w:pPr>
        <w:ind w:firstLine="709"/>
        <w:outlineLvl w:val="0"/>
        <w:rPr>
          <w:b/>
        </w:rPr>
      </w:pPr>
      <w:r w:rsidRPr="001E3BCB">
        <w:rPr>
          <w:b/>
        </w:rPr>
        <w:t>Результаты деятельности кружка «Народные промыслы».</w:t>
      </w:r>
    </w:p>
    <w:p w:rsidR="00EC3D39" w:rsidRDefault="00EC3D39" w:rsidP="00EC3D39">
      <w:pPr>
        <w:ind w:firstLine="709"/>
      </w:pPr>
      <w:r w:rsidRPr="001E3BCB">
        <w:t xml:space="preserve">Из отчета руководителя кружка «Народные промыслы» </w:t>
      </w:r>
      <w:proofErr w:type="spellStart"/>
      <w:r w:rsidRPr="001E3BCB">
        <w:t>Угрюмовой</w:t>
      </w:r>
      <w:proofErr w:type="spellEnd"/>
      <w:r w:rsidRPr="001E3BCB">
        <w:t xml:space="preserve"> В.В. «Участие в выставках, конкурсах по ИЗО и прикладному искусству учащихся кружка «Народные промыслы» в 20</w:t>
      </w:r>
      <w:r>
        <w:t>20</w:t>
      </w:r>
      <w:r w:rsidRPr="001E3BCB">
        <w:t>-20</w:t>
      </w:r>
      <w:r w:rsidRPr="00D15CB8">
        <w:t>2</w:t>
      </w:r>
      <w:r>
        <w:t>1</w:t>
      </w:r>
      <w:r w:rsidRPr="001E3BCB">
        <w:t xml:space="preserve"> учебном году.</w:t>
      </w:r>
    </w:p>
    <w:p w:rsidR="00EC3D39" w:rsidRDefault="00EC3D39" w:rsidP="00EC3D39">
      <w:pPr>
        <w:ind w:firstLine="709"/>
      </w:pPr>
      <w:r>
        <w:t xml:space="preserve">30.09.2020 – «Тверь в будущем», городской конкурс, </w:t>
      </w:r>
      <w:proofErr w:type="spellStart"/>
      <w:r>
        <w:t>сш</w:t>
      </w:r>
      <w:proofErr w:type="spellEnd"/>
      <w:r>
        <w:t xml:space="preserve"> № 39, участники </w:t>
      </w:r>
      <w:proofErr w:type="spellStart"/>
      <w:r>
        <w:t>Янбекова</w:t>
      </w:r>
      <w:proofErr w:type="spellEnd"/>
      <w:r>
        <w:t xml:space="preserve"> А., Смирнова К., Родионова В.</w:t>
      </w:r>
    </w:p>
    <w:p w:rsidR="00EC3D39" w:rsidRDefault="00EC3D39" w:rsidP="00EC3D39">
      <w:pPr>
        <w:ind w:firstLine="709"/>
      </w:pPr>
      <w:r>
        <w:t xml:space="preserve">07.10.2020 – «Золотая осень», </w:t>
      </w:r>
      <w:proofErr w:type="spellStart"/>
      <w:r>
        <w:t>сш</w:t>
      </w:r>
      <w:proofErr w:type="spellEnd"/>
      <w:r>
        <w:t xml:space="preserve"> № 47, участники Блохина С., Бондарь А., </w:t>
      </w:r>
      <w:proofErr w:type="spellStart"/>
      <w:r>
        <w:t>Тазиева</w:t>
      </w:r>
      <w:proofErr w:type="spellEnd"/>
      <w:r>
        <w:t xml:space="preserve"> Н.</w:t>
      </w:r>
    </w:p>
    <w:p w:rsidR="00EC3D39" w:rsidRDefault="00EC3D39" w:rsidP="00EC3D39">
      <w:pPr>
        <w:ind w:firstLine="709"/>
      </w:pPr>
      <w:r>
        <w:lastRenderedPageBreak/>
        <w:t xml:space="preserve">21.10.2020 – «Эмблема любимого урока», Всероссийский конкурс, участники Авдеева А., </w:t>
      </w:r>
      <w:proofErr w:type="spellStart"/>
      <w:r>
        <w:t>Русакова</w:t>
      </w:r>
      <w:proofErr w:type="spellEnd"/>
      <w:r>
        <w:t xml:space="preserve"> К., </w:t>
      </w:r>
      <w:proofErr w:type="spellStart"/>
      <w:r>
        <w:t>Янбекова</w:t>
      </w:r>
      <w:proofErr w:type="spellEnd"/>
      <w:r>
        <w:t xml:space="preserve"> А., </w:t>
      </w:r>
    </w:p>
    <w:p w:rsidR="00EC3D39" w:rsidRDefault="00EC3D39" w:rsidP="00EC3D39">
      <w:pPr>
        <w:ind w:firstLine="709"/>
      </w:pPr>
      <w:r>
        <w:t xml:space="preserve">11.11.2020 – «Ко Дню памяти Михаила Тверского», </w:t>
      </w:r>
      <w:proofErr w:type="spellStart"/>
      <w:r>
        <w:t>сш</w:t>
      </w:r>
      <w:proofErr w:type="spellEnd"/>
      <w:r>
        <w:t xml:space="preserve"> № 47, участники Аракчеева Е., Божко А., Фролова П.</w:t>
      </w:r>
    </w:p>
    <w:p w:rsidR="00EC3D39" w:rsidRDefault="00EC3D39" w:rsidP="00EC3D39">
      <w:pPr>
        <w:ind w:firstLine="709"/>
      </w:pPr>
      <w:r>
        <w:t xml:space="preserve">09.12.2020 – «Со </w:t>
      </w:r>
      <w:proofErr w:type="spellStart"/>
      <w:r>
        <w:t>светоформ</w:t>
      </w:r>
      <w:proofErr w:type="spellEnd"/>
      <w:r>
        <w:t xml:space="preserve"> по зимним дорогам», Всероссийский конкурс, участники </w:t>
      </w:r>
      <w:proofErr w:type="spellStart"/>
      <w:r>
        <w:t>Янбекова</w:t>
      </w:r>
      <w:proofErr w:type="spellEnd"/>
      <w:r>
        <w:t xml:space="preserve"> А., </w:t>
      </w:r>
      <w:proofErr w:type="spellStart"/>
      <w:r>
        <w:t>Командирова</w:t>
      </w:r>
      <w:proofErr w:type="spellEnd"/>
      <w:r>
        <w:t xml:space="preserve"> М.</w:t>
      </w:r>
    </w:p>
    <w:p w:rsidR="00EC3D39" w:rsidRDefault="00EC3D39" w:rsidP="00EC3D39">
      <w:pPr>
        <w:ind w:firstLine="709"/>
      </w:pPr>
      <w:r>
        <w:t xml:space="preserve">25.11.2020 – «Рождественский дар», Тверская епархия, участники Аракчеева Е., Родионова В., </w:t>
      </w:r>
      <w:proofErr w:type="spellStart"/>
      <w:r>
        <w:t>Русакова</w:t>
      </w:r>
      <w:proofErr w:type="spellEnd"/>
      <w:r>
        <w:t xml:space="preserve"> К., Фролова П., </w:t>
      </w:r>
      <w:proofErr w:type="spellStart"/>
      <w:r>
        <w:t>Янбекова</w:t>
      </w:r>
      <w:proofErr w:type="spellEnd"/>
      <w:r>
        <w:t xml:space="preserve"> А.</w:t>
      </w:r>
    </w:p>
    <w:p w:rsidR="00EC3D39" w:rsidRDefault="00EC3D39" w:rsidP="00EC3D39">
      <w:pPr>
        <w:ind w:firstLine="709"/>
      </w:pPr>
      <w:r>
        <w:t xml:space="preserve">24.02.2021 – «Спасибо, доктор!», городской конкурс, </w:t>
      </w:r>
      <w:proofErr w:type="spellStart"/>
      <w:r>
        <w:t>сш</w:t>
      </w:r>
      <w:proofErr w:type="spellEnd"/>
      <w:r>
        <w:t xml:space="preserve"> № 39, участники Аракчеева Е.,</w:t>
      </w:r>
      <w:r w:rsidRPr="00C055DA">
        <w:t xml:space="preserve"> </w:t>
      </w:r>
      <w:r>
        <w:t xml:space="preserve">Васильева Э., Фролова П., </w:t>
      </w:r>
      <w:proofErr w:type="spellStart"/>
      <w:r>
        <w:t>Янбекова</w:t>
      </w:r>
      <w:proofErr w:type="spellEnd"/>
      <w:r>
        <w:t xml:space="preserve"> А.</w:t>
      </w:r>
    </w:p>
    <w:p w:rsidR="00EC3D39" w:rsidRDefault="00EC3D39" w:rsidP="00EC3D39">
      <w:pPr>
        <w:ind w:firstLine="709"/>
      </w:pPr>
      <w:r>
        <w:t xml:space="preserve">26.03.2021 – «Весенняя капель», Всероссийский конкурс, участники </w:t>
      </w:r>
      <w:proofErr w:type="spellStart"/>
      <w:r>
        <w:t>Шичкина</w:t>
      </w:r>
      <w:proofErr w:type="spellEnd"/>
      <w:r>
        <w:t xml:space="preserve"> Е., Круглова М.</w:t>
      </w:r>
    </w:p>
    <w:p w:rsidR="00EC3D39" w:rsidRDefault="00EC3D39" w:rsidP="00EC3D39">
      <w:pPr>
        <w:ind w:firstLine="709"/>
      </w:pPr>
      <w:r>
        <w:t xml:space="preserve">27.04.2021 – «Рисуем Победу», Всероссийский конкурс, участники Аракчеева Е., </w:t>
      </w:r>
      <w:proofErr w:type="spellStart"/>
      <w:r>
        <w:t>Командирова</w:t>
      </w:r>
      <w:proofErr w:type="spellEnd"/>
      <w:r>
        <w:t xml:space="preserve"> М., Смирнова К.,</w:t>
      </w:r>
      <w:r w:rsidRPr="00FD14BB">
        <w:t xml:space="preserve"> </w:t>
      </w:r>
      <w:proofErr w:type="spellStart"/>
      <w:r>
        <w:t>Янбекова</w:t>
      </w:r>
      <w:proofErr w:type="spellEnd"/>
      <w:r>
        <w:t xml:space="preserve"> А.</w:t>
      </w:r>
    </w:p>
    <w:p w:rsidR="00EC3D39" w:rsidRDefault="00EC3D39" w:rsidP="00EC3D39">
      <w:pPr>
        <w:ind w:firstLine="709"/>
      </w:pPr>
      <w:r>
        <w:t xml:space="preserve">29.04.2021 – «Ласточки Победы», городской конкурс, участники Нуриев М., </w:t>
      </w:r>
      <w:proofErr w:type="spellStart"/>
      <w:r>
        <w:t>Рогалева</w:t>
      </w:r>
      <w:proofErr w:type="spellEnd"/>
      <w:r>
        <w:t xml:space="preserve"> Е., Смирнова К.</w:t>
      </w:r>
    </w:p>
    <w:p w:rsidR="00EC3D39" w:rsidRDefault="00EC3D39" w:rsidP="00EC3D39">
      <w:pPr>
        <w:ind w:firstLine="709"/>
      </w:pPr>
      <w:r>
        <w:t>30.04.2021 – «Этих дней не смолкнет слава», городской конкурс, Центр развития творчества детей и молодежи, участники</w:t>
      </w:r>
      <w:r w:rsidRPr="00FD14BB">
        <w:t xml:space="preserve"> </w:t>
      </w:r>
      <w:r>
        <w:t>Фролова П.,</w:t>
      </w:r>
      <w:r w:rsidRPr="00FD14BB">
        <w:t xml:space="preserve"> </w:t>
      </w:r>
      <w:proofErr w:type="spellStart"/>
      <w:r>
        <w:t>Рогалева</w:t>
      </w:r>
      <w:proofErr w:type="spellEnd"/>
      <w:r>
        <w:t xml:space="preserve"> Е.,</w:t>
      </w:r>
      <w:r w:rsidRPr="00FD14BB">
        <w:t xml:space="preserve"> </w:t>
      </w:r>
      <w:r>
        <w:t>Родионова В.</w:t>
      </w:r>
    </w:p>
    <w:p w:rsidR="00EC3D39" w:rsidRDefault="00EC3D39" w:rsidP="00EC3D39">
      <w:pPr>
        <w:ind w:firstLine="709"/>
      </w:pPr>
      <w:r>
        <w:t>30.04.2021 – «Пасхальное чудо», Городской сад, участники Аракчеева Е., Фролова П.,</w:t>
      </w:r>
      <w:r w:rsidRPr="00FD14BB">
        <w:t xml:space="preserve"> </w:t>
      </w:r>
      <w:proofErr w:type="spellStart"/>
      <w:r>
        <w:t>Янбекова</w:t>
      </w:r>
      <w:proofErr w:type="spellEnd"/>
      <w:r>
        <w:t xml:space="preserve"> А.</w:t>
      </w:r>
    </w:p>
    <w:p w:rsidR="00EC3D39" w:rsidRPr="001E3BCB" w:rsidRDefault="00EC3D39" w:rsidP="00EC3D39">
      <w:pPr>
        <w:ind w:firstLine="709"/>
      </w:pPr>
    </w:p>
    <w:p w:rsidR="00EC3D39" w:rsidRDefault="00EC3D39" w:rsidP="00EC3D39">
      <w:pPr>
        <w:ind w:firstLine="709"/>
        <w:outlineLvl w:val="0"/>
        <w:rPr>
          <w:b/>
        </w:rPr>
      </w:pPr>
    </w:p>
    <w:p w:rsidR="00EC3D39" w:rsidRPr="001E3BCB" w:rsidRDefault="00EC3D39" w:rsidP="00EC3D39">
      <w:pPr>
        <w:ind w:firstLine="709"/>
        <w:outlineLvl w:val="0"/>
        <w:rPr>
          <w:b/>
        </w:rPr>
      </w:pPr>
      <w:r w:rsidRPr="001E3BCB">
        <w:rPr>
          <w:b/>
        </w:rPr>
        <w:t>Результаты работы вокального ансамбля школы.</w:t>
      </w:r>
    </w:p>
    <w:p w:rsidR="00EC3D39" w:rsidRPr="001E3BCB" w:rsidRDefault="00EC3D39" w:rsidP="00EC3D39">
      <w:pPr>
        <w:ind w:firstLine="709"/>
        <w:outlineLvl w:val="0"/>
      </w:pPr>
      <w:r w:rsidRPr="001E3BCB">
        <w:t>1. Участие в школьных праздниках:</w:t>
      </w:r>
    </w:p>
    <w:p w:rsidR="00EC3D39" w:rsidRPr="001E3BCB" w:rsidRDefault="00EC3D39" w:rsidP="00EC3D39">
      <w:pPr>
        <w:ind w:firstLine="1418"/>
      </w:pPr>
      <w:r w:rsidRPr="001E3BCB">
        <w:t>- Урок Мужества;</w:t>
      </w:r>
    </w:p>
    <w:p w:rsidR="00EC3D39" w:rsidRPr="001E3BCB" w:rsidRDefault="00EC3D39" w:rsidP="00EC3D39">
      <w:pPr>
        <w:ind w:firstLine="1418"/>
      </w:pPr>
      <w:r w:rsidRPr="001E3BCB">
        <w:t>- День учителя;</w:t>
      </w:r>
    </w:p>
    <w:p w:rsidR="00EC3D39" w:rsidRPr="001E3BCB" w:rsidRDefault="00EC3D39" w:rsidP="00EC3D39">
      <w:pPr>
        <w:ind w:firstLine="1418"/>
      </w:pPr>
      <w:r w:rsidRPr="001E3BCB">
        <w:t>- День 8 Марта;</w:t>
      </w:r>
    </w:p>
    <w:p w:rsidR="00EC3D39" w:rsidRDefault="00EC3D39" w:rsidP="00EC3D39">
      <w:pPr>
        <w:ind w:firstLine="709"/>
      </w:pPr>
    </w:p>
    <w:p w:rsidR="00EC3D39" w:rsidRPr="00956B92" w:rsidRDefault="00EC3D39" w:rsidP="00EC3D39">
      <w:pPr>
        <w:ind w:firstLine="709"/>
      </w:pPr>
    </w:p>
    <w:p w:rsidR="00EC3D39" w:rsidRPr="001E3BCB" w:rsidRDefault="00EC3D39" w:rsidP="00EC3D39">
      <w:pPr>
        <w:ind w:firstLine="709"/>
      </w:pPr>
    </w:p>
    <w:p w:rsidR="00EC3D39" w:rsidRPr="001E3BCB" w:rsidRDefault="00EC3D39" w:rsidP="00EC3D39">
      <w:pPr>
        <w:ind w:firstLine="709"/>
        <w:rPr>
          <w:b/>
        </w:rPr>
      </w:pPr>
      <w:r w:rsidRPr="001E3BCB">
        <w:rPr>
          <w:b/>
        </w:rPr>
        <w:t>1.5. Мониторинг воспитательного процесса в школе.</w:t>
      </w:r>
    </w:p>
    <w:p w:rsidR="00EC3D39" w:rsidRDefault="00EC3D39" w:rsidP="00EC3D39">
      <w:pPr>
        <w:ind w:firstLine="708"/>
        <w:outlineLvl w:val="0"/>
        <w:rPr>
          <w:b/>
        </w:rPr>
      </w:pPr>
    </w:p>
    <w:p w:rsidR="00EC3D39" w:rsidRPr="001E3BCB" w:rsidRDefault="00EC3D39" w:rsidP="00EC3D39">
      <w:pPr>
        <w:ind w:firstLine="708"/>
        <w:outlineLvl w:val="0"/>
        <w:rPr>
          <w:b/>
        </w:rPr>
      </w:pPr>
      <w:r w:rsidRPr="001E3BCB">
        <w:rPr>
          <w:b/>
        </w:rPr>
        <w:t>1.5.1. Результативность организации ВР в классных коллективах.</w:t>
      </w:r>
    </w:p>
    <w:p w:rsidR="00EC3D39" w:rsidRDefault="00EC3D39" w:rsidP="00EC3D39">
      <w:pPr>
        <w:ind w:firstLine="709"/>
      </w:pPr>
      <w:r w:rsidRPr="001E3BCB">
        <w:t xml:space="preserve">Классные руководители в своих </w:t>
      </w:r>
      <w:r>
        <w:t>анализах воспитательной работы</w:t>
      </w:r>
      <w:r w:rsidRPr="001E3BCB">
        <w:t xml:space="preserve"> за 20</w:t>
      </w:r>
      <w:r>
        <w:t>20</w:t>
      </w:r>
      <w:r w:rsidRPr="001E3BCB">
        <w:t>-20</w:t>
      </w:r>
      <w:r w:rsidRPr="00D15CB8">
        <w:t>2</w:t>
      </w:r>
      <w:r>
        <w:t>1</w:t>
      </w:r>
      <w:r w:rsidRPr="001E3BCB">
        <w:t xml:space="preserve"> учебный год </w:t>
      </w:r>
      <w:r>
        <w:t>отметили следующие результаты организации воспитывающей деятельности в классе и участию в общешкольных делах:</w:t>
      </w:r>
    </w:p>
    <w:p w:rsidR="00EC3D39" w:rsidRDefault="00EC3D39" w:rsidP="00EC3D39">
      <w:pPr>
        <w:ind w:firstLine="709"/>
      </w:pPr>
      <w:r w:rsidRPr="001E3BCB">
        <w:t>1 а класс –</w:t>
      </w:r>
      <w:r>
        <w:t xml:space="preserve"> дети с большим интересом принимали участие в мероприятиях;</w:t>
      </w:r>
    </w:p>
    <w:p w:rsidR="00EC3D39" w:rsidRDefault="00EC3D39" w:rsidP="00EC3D39">
      <w:pPr>
        <w:ind w:firstLine="709"/>
      </w:pPr>
      <w:r>
        <w:t>1 б</w:t>
      </w:r>
      <w:r w:rsidRPr="001E3BCB">
        <w:t xml:space="preserve"> класс –</w:t>
      </w:r>
      <w:r>
        <w:t xml:space="preserve"> </w:t>
      </w:r>
      <w:r>
        <w:rPr>
          <w:sz w:val="22"/>
          <w:szCs w:val="22"/>
        </w:rPr>
        <w:t>дети получили много новой информации, научились ценить прекрасное в природе, познакомились с государственными праздниками и их особенностями;</w:t>
      </w:r>
    </w:p>
    <w:p w:rsidR="00EC3D39" w:rsidRPr="00410874" w:rsidRDefault="00EC3D39" w:rsidP="00EC3D39">
      <w:pPr>
        <w:ind w:firstLine="709"/>
      </w:pPr>
      <w:r w:rsidRPr="00410874">
        <w:t>1 в класс – Дети получили много новой информации, научились ценить прекрасное в природе, познакомились с государственными праздниками и их особенностями;</w:t>
      </w:r>
    </w:p>
    <w:p w:rsidR="00EC3D39" w:rsidRPr="001E3BCB" w:rsidRDefault="00EC3D39" w:rsidP="00EC3D39">
      <w:pPr>
        <w:ind w:firstLine="709"/>
      </w:pPr>
      <w:r w:rsidRPr="001E3BCB">
        <w:t>2 а класс –</w:t>
      </w:r>
      <w:r>
        <w:t xml:space="preserve"> </w:t>
      </w:r>
      <w:r>
        <w:rPr>
          <w:sz w:val="22"/>
          <w:szCs w:val="22"/>
        </w:rPr>
        <w:t>дети с интересом принимали участие в мероприятиях, раскрылись, стали уважительнее относиться к одноклассникам, научились уступать и делиться</w:t>
      </w:r>
      <w:r>
        <w:t>;</w:t>
      </w:r>
      <w:r w:rsidRPr="001E3BCB">
        <w:t xml:space="preserve"> </w:t>
      </w:r>
    </w:p>
    <w:p w:rsidR="00EC3D39" w:rsidRPr="00297211" w:rsidRDefault="00EC3D39" w:rsidP="00EC3D39">
      <w:pPr>
        <w:pStyle w:val="a4"/>
        <w:ind w:firstLine="708"/>
        <w:jc w:val="left"/>
        <w:rPr>
          <w:b w:val="0"/>
        </w:rPr>
      </w:pPr>
      <w:r w:rsidRPr="00297211">
        <w:rPr>
          <w:b w:val="0"/>
        </w:rPr>
        <w:t>2 б класс – дети с большим интересом принимали участие в мероприятиях, в поездках и в подготовке утренников 23 февраля (девочки) и к 8 марта ( мальчики самостоятельно сделали поздравительные открытки и подготовили муз</w:t>
      </w:r>
      <w:r>
        <w:rPr>
          <w:b w:val="0"/>
        </w:rPr>
        <w:t>ыкальный</w:t>
      </w:r>
      <w:r w:rsidRPr="00297211">
        <w:rPr>
          <w:b w:val="0"/>
        </w:rPr>
        <w:t xml:space="preserve"> подаро</w:t>
      </w:r>
      <w:r>
        <w:rPr>
          <w:b w:val="0"/>
        </w:rPr>
        <w:t>к</w:t>
      </w:r>
      <w:r w:rsidRPr="00297211">
        <w:rPr>
          <w:b w:val="0"/>
        </w:rPr>
        <w:t>;</w:t>
      </w:r>
    </w:p>
    <w:p w:rsidR="00EC3D39" w:rsidRPr="00F61285" w:rsidRDefault="00EC3D39" w:rsidP="00EC3D39">
      <w:pPr>
        <w:pStyle w:val="a4"/>
        <w:ind w:firstLine="708"/>
        <w:jc w:val="left"/>
        <w:rPr>
          <w:b w:val="0"/>
        </w:rPr>
      </w:pPr>
      <w:r w:rsidRPr="00F61285">
        <w:rPr>
          <w:b w:val="0"/>
        </w:rPr>
        <w:t xml:space="preserve">3 а класс – </w:t>
      </w:r>
      <w:r w:rsidRPr="00F61285">
        <w:rPr>
          <w:b w:val="0"/>
          <w:iCs/>
        </w:rPr>
        <w:t>обувающиеся с большим интересном и вовлеченностью участвовали в мероприятиях</w:t>
      </w:r>
      <w:r w:rsidRPr="00F61285">
        <w:rPr>
          <w:b w:val="0"/>
        </w:rPr>
        <w:t>;</w:t>
      </w:r>
    </w:p>
    <w:p w:rsidR="00EC3D39" w:rsidRPr="001E3BCB" w:rsidRDefault="00EC3D39" w:rsidP="00EC3D39">
      <w:pPr>
        <w:ind w:firstLine="709"/>
      </w:pPr>
      <w:r w:rsidRPr="001E3BCB">
        <w:t>3 б класс –</w:t>
      </w:r>
      <w:r>
        <w:t xml:space="preserve"> ученики с большим интересом приняли участие в организации, проведении мероприятий внутри класса;</w:t>
      </w:r>
    </w:p>
    <w:p w:rsidR="00EC3D39" w:rsidRPr="008807CB" w:rsidRDefault="00EC3D39" w:rsidP="00EC3D39">
      <w:pPr>
        <w:pStyle w:val="a4"/>
        <w:ind w:firstLine="708"/>
        <w:jc w:val="left"/>
        <w:rPr>
          <w:b w:val="0"/>
        </w:rPr>
      </w:pPr>
      <w:r w:rsidRPr="008807CB">
        <w:rPr>
          <w:b w:val="0"/>
        </w:rPr>
        <w:t xml:space="preserve">4 а класс – </w:t>
      </w:r>
      <w:r>
        <w:rPr>
          <w:b w:val="0"/>
        </w:rPr>
        <w:t>о</w:t>
      </w:r>
      <w:r w:rsidRPr="008807CB">
        <w:rPr>
          <w:b w:val="0"/>
        </w:rPr>
        <w:t>бучающиеся  с большим интересом и вовлеченностью участвовали в мероприятиях;</w:t>
      </w:r>
    </w:p>
    <w:p w:rsidR="00EC3D39" w:rsidRPr="00297211" w:rsidRDefault="00EC3D39" w:rsidP="00EC3D39">
      <w:pPr>
        <w:pStyle w:val="a4"/>
        <w:ind w:firstLine="708"/>
        <w:jc w:val="left"/>
        <w:rPr>
          <w:b w:val="0"/>
        </w:rPr>
      </w:pPr>
      <w:r w:rsidRPr="00297211">
        <w:rPr>
          <w:b w:val="0"/>
        </w:rPr>
        <w:t xml:space="preserve">4 б класс – </w:t>
      </w:r>
      <w:r>
        <w:rPr>
          <w:b w:val="0"/>
        </w:rPr>
        <w:t>р</w:t>
      </w:r>
      <w:r w:rsidRPr="00297211">
        <w:rPr>
          <w:b w:val="0"/>
        </w:rPr>
        <w:t>ебята в основном с интересом принимали участие во всех мероприятиях, еще больше раскрылись, стали уважительнее относиться к товарищам</w:t>
      </w:r>
      <w:r>
        <w:rPr>
          <w:b w:val="0"/>
        </w:rPr>
        <w:t>, а</w:t>
      </w:r>
      <w:r w:rsidRPr="00297211">
        <w:rPr>
          <w:b w:val="0"/>
        </w:rPr>
        <w:t xml:space="preserve"> самое главное научились уступать;</w:t>
      </w:r>
    </w:p>
    <w:p w:rsidR="00EC3D39" w:rsidRDefault="00EC3D39" w:rsidP="00EC3D39">
      <w:pPr>
        <w:ind w:firstLine="709"/>
      </w:pPr>
      <w:r w:rsidRPr="007C20BD">
        <w:t xml:space="preserve">5 </w:t>
      </w:r>
      <w:r>
        <w:t xml:space="preserve">а </w:t>
      </w:r>
      <w:r w:rsidRPr="007C20BD">
        <w:t>класс –</w:t>
      </w:r>
      <w:r>
        <w:t xml:space="preserve"> информация отсутствует</w:t>
      </w:r>
      <w:r w:rsidRPr="007C20BD">
        <w:t>;</w:t>
      </w:r>
    </w:p>
    <w:p w:rsidR="00EC3D39" w:rsidRPr="00F21836" w:rsidRDefault="00EC3D39" w:rsidP="00EC3D39">
      <w:pPr>
        <w:ind w:firstLine="709"/>
        <w:rPr>
          <w:kern w:val="16"/>
        </w:rPr>
      </w:pPr>
      <w:r w:rsidRPr="00F21836">
        <w:rPr>
          <w:kern w:val="16"/>
        </w:rPr>
        <w:t xml:space="preserve">5 б класс – </w:t>
      </w:r>
      <w:r>
        <w:rPr>
          <w:rFonts w:eastAsia="font364"/>
          <w:color w:val="000000"/>
          <w:kern w:val="16"/>
        </w:rPr>
        <w:t>п</w:t>
      </w:r>
      <w:r w:rsidRPr="00F21836">
        <w:rPr>
          <w:rFonts w:eastAsia="font364"/>
          <w:color w:val="000000"/>
          <w:kern w:val="16"/>
        </w:rPr>
        <w:t>ост</w:t>
      </w:r>
      <w:r>
        <w:rPr>
          <w:rFonts w:eastAsia="font364"/>
          <w:color w:val="000000"/>
          <w:kern w:val="16"/>
        </w:rPr>
        <w:t xml:space="preserve">авленные воспитательные задачи </w:t>
      </w:r>
      <w:r w:rsidRPr="00F21836">
        <w:rPr>
          <w:rFonts w:eastAsia="font364"/>
          <w:color w:val="000000"/>
          <w:kern w:val="16"/>
        </w:rPr>
        <w:t>способствуют воспитанию всесторонне развитой личности</w:t>
      </w:r>
      <w:r>
        <w:rPr>
          <w:rFonts w:eastAsia="font364"/>
          <w:color w:val="000000"/>
          <w:kern w:val="16"/>
        </w:rPr>
        <w:t>;</w:t>
      </w:r>
    </w:p>
    <w:p w:rsidR="00EC3D39" w:rsidRPr="005A058E" w:rsidRDefault="00EC3D39" w:rsidP="00EC3D39">
      <w:pPr>
        <w:pStyle w:val="a4"/>
        <w:ind w:firstLine="720"/>
        <w:jc w:val="left"/>
        <w:rPr>
          <w:b w:val="0"/>
        </w:rPr>
      </w:pPr>
      <w:r w:rsidRPr="005A058E">
        <w:rPr>
          <w:b w:val="0"/>
        </w:rPr>
        <w:t xml:space="preserve">6 класс – </w:t>
      </w:r>
      <w:r w:rsidRPr="005A058E">
        <w:rPr>
          <w:rFonts w:eastAsia="font364"/>
          <w:b w:val="0"/>
          <w:color w:val="000000"/>
          <w:kern w:val="16"/>
        </w:rPr>
        <w:t>поставленные воспитательные задачи способствуют воспитанию всесторонне развитой личности</w:t>
      </w:r>
      <w:r w:rsidRPr="005A058E">
        <w:rPr>
          <w:b w:val="0"/>
        </w:rPr>
        <w:t>;</w:t>
      </w:r>
    </w:p>
    <w:p w:rsidR="00EC3D39" w:rsidRDefault="00EC3D39" w:rsidP="00EC3D39">
      <w:pPr>
        <w:ind w:firstLine="709"/>
      </w:pPr>
      <w:r w:rsidRPr="001E3BCB">
        <w:t>7 а класс –</w:t>
      </w:r>
      <w:r>
        <w:t xml:space="preserve"> все намеченные задачи были выполнены</w:t>
      </w:r>
      <w:r w:rsidRPr="001E3BCB">
        <w:t>;</w:t>
      </w:r>
    </w:p>
    <w:p w:rsidR="00EC3D39" w:rsidRPr="00EC2616" w:rsidRDefault="00EC3D39" w:rsidP="00EC3D39">
      <w:pPr>
        <w:ind w:firstLine="709"/>
        <w:rPr>
          <w:color w:val="000000"/>
        </w:rPr>
      </w:pPr>
      <w:r w:rsidRPr="00427568">
        <w:lastRenderedPageBreak/>
        <w:t>7 б класс –</w:t>
      </w:r>
      <w:r>
        <w:t xml:space="preserve"> </w:t>
      </w:r>
      <w:r>
        <w:rPr>
          <w:color w:val="000000"/>
        </w:rPr>
        <w:t>с</w:t>
      </w:r>
      <w:r w:rsidRPr="00EC2616">
        <w:rPr>
          <w:color w:val="000000"/>
        </w:rPr>
        <w:t>оциально-психологический микроклимат в классе менялся на протяжении всего года</w:t>
      </w:r>
      <w:r>
        <w:rPr>
          <w:color w:val="000000"/>
        </w:rPr>
        <w:t>, в</w:t>
      </w:r>
      <w:r w:rsidRPr="00EC2616">
        <w:rPr>
          <w:color w:val="000000"/>
        </w:rPr>
        <w:t xml:space="preserve"> начале года дети были более терпимы друг к другу, затем отмечались вспышки</w:t>
      </w:r>
    </w:p>
    <w:p w:rsidR="00EC3D39" w:rsidRPr="00427568" w:rsidRDefault="00EC3D39" w:rsidP="00EC3D39">
      <w:pPr>
        <w:shd w:val="clear" w:color="auto" w:fill="FFFFFF"/>
      </w:pPr>
      <w:r w:rsidRPr="00EC2616">
        <w:rPr>
          <w:color w:val="000000"/>
        </w:rPr>
        <w:t>агрессии среди учащихся, непонимание, неприятие отдельных учеников класса</w:t>
      </w:r>
      <w:r w:rsidRPr="00427568">
        <w:t>;</w:t>
      </w:r>
    </w:p>
    <w:p w:rsidR="00EC3D39" w:rsidRDefault="00EC3D39" w:rsidP="00EC3D39">
      <w:pPr>
        <w:ind w:firstLine="709"/>
      </w:pPr>
      <w:r w:rsidRPr="001E3BCB">
        <w:t xml:space="preserve">8 </w:t>
      </w:r>
      <w:r>
        <w:t xml:space="preserve">а </w:t>
      </w:r>
      <w:r w:rsidRPr="001E3BCB">
        <w:t>класс –</w:t>
      </w:r>
      <w:r>
        <w:t xml:space="preserve"> удалось вовлечь большинство учащихся в планирование, организацию и проведение данных мероприятий;</w:t>
      </w:r>
    </w:p>
    <w:p w:rsidR="00EC3D39" w:rsidRPr="001E3BCB" w:rsidRDefault="00EC3D39" w:rsidP="00EC3D39">
      <w:pPr>
        <w:ind w:firstLine="709"/>
      </w:pPr>
      <w:r>
        <w:t xml:space="preserve">8 б </w:t>
      </w:r>
      <w:r w:rsidRPr="007C20BD">
        <w:t>класс –</w:t>
      </w:r>
      <w:r>
        <w:t xml:space="preserve"> ребята стали сплочённые, активнее принимали участие в делах класса</w:t>
      </w:r>
      <w:r w:rsidRPr="001E3BCB">
        <w:t>;</w:t>
      </w:r>
    </w:p>
    <w:p w:rsidR="00EC3D39" w:rsidRPr="00427568" w:rsidRDefault="00EC3D39" w:rsidP="00EC3D39">
      <w:pPr>
        <w:pStyle w:val="af9"/>
        <w:spacing w:before="0" w:beforeAutospacing="0" w:after="0" w:afterAutospacing="0"/>
        <w:ind w:firstLine="720"/>
      </w:pPr>
      <w:r>
        <w:t xml:space="preserve">9 </w:t>
      </w:r>
      <w:r w:rsidRPr="00427568">
        <w:t>класс –</w:t>
      </w:r>
      <w:r>
        <w:t xml:space="preserve"> информация отсутствует;</w:t>
      </w:r>
    </w:p>
    <w:p w:rsidR="00EC3D39" w:rsidRPr="001B1ECD" w:rsidRDefault="00EC3D39" w:rsidP="00EC3D39">
      <w:pPr>
        <w:ind w:firstLine="709"/>
      </w:pPr>
      <w:r w:rsidRPr="001B1ECD">
        <w:t>10 класс –</w:t>
      </w:r>
      <w:r w:rsidRPr="00D62F79">
        <w:t xml:space="preserve"> </w:t>
      </w:r>
      <w:r>
        <w:t>информация отсутствует</w:t>
      </w:r>
      <w:r>
        <w:rPr>
          <w:b/>
        </w:rPr>
        <w:t>;</w:t>
      </w:r>
    </w:p>
    <w:p w:rsidR="00EC3D39" w:rsidRDefault="00EC3D39" w:rsidP="00EC3D39">
      <w:pPr>
        <w:ind w:firstLine="709"/>
      </w:pPr>
      <w:r w:rsidRPr="001E3BCB">
        <w:t>11 класс –</w:t>
      </w:r>
      <w:r w:rsidRPr="00D62F79">
        <w:t xml:space="preserve"> </w:t>
      </w:r>
      <w:r>
        <w:t>информация отсутствует</w:t>
      </w:r>
      <w:r w:rsidRPr="001E3BCB">
        <w:t>.</w:t>
      </w:r>
    </w:p>
    <w:p w:rsidR="00EC3D39" w:rsidRDefault="00EC3D39" w:rsidP="00EC3D39">
      <w:pPr>
        <w:ind w:firstLine="709"/>
      </w:pPr>
    </w:p>
    <w:p w:rsidR="00EC3D39" w:rsidRDefault="00EC3D39" w:rsidP="00EC3D39">
      <w:pPr>
        <w:ind w:firstLine="709"/>
      </w:pPr>
    </w:p>
    <w:p w:rsidR="00EC3D39" w:rsidRPr="001E3BCB" w:rsidRDefault="00EC3D39" w:rsidP="00EC3D39">
      <w:pPr>
        <w:ind w:firstLine="567"/>
        <w:rPr>
          <w:b/>
        </w:rPr>
      </w:pPr>
      <w:r w:rsidRPr="001E3BCB">
        <w:rPr>
          <w:b/>
        </w:rPr>
        <w:t>1.5.</w:t>
      </w:r>
      <w:r>
        <w:rPr>
          <w:b/>
        </w:rPr>
        <w:t>2</w:t>
      </w:r>
      <w:r w:rsidRPr="001E3BCB">
        <w:rPr>
          <w:b/>
        </w:rPr>
        <w:t>. Результаты диагностики.</w:t>
      </w:r>
    </w:p>
    <w:p w:rsidR="00EC3D39" w:rsidRPr="001E3BCB" w:rsidRDefault="00EC3D39" w:rsidP="00EC3D39">
      <w:pPr>
        <w:ind w:firstLine="567"/>
        <w:rPr>
          <w:b/>
        </w:rPr>
      </w:pPr>
    </w:p>
    <w:p w:rsidR="00EC3D39" w:rsidRDefault="00EC3D39" w:rsidP="00EC3D39">
      <w:pPr>
        <w:ind w:firstLine="709"/>
      </w:pPr>
      <w:r w:rsidRPr="001E3BCB">
        <w:t xml:space="preserve">Классные руководители в своих </w:t>
      </w:r>
      <w:r>
        <w:t>анализах воспитательной работы</w:t>
      </w:r>
      <w:r w:rsidRPr="001E3BCB">
        <w:t xml:space="preserve"> за 20</w:t>
      </w:r>
      <w:r>
        <w:t>20</w:t>
      </w:r>
      <w:r w:rsidRPr="001E3BCB">
        <w:t>-20</w:t>
      </w:r>
      <w:r w:rsidRPr="00D15CB8">
        <w:t>2</w:t>
      </w:r>
      <w:r>
        <w:t>1</w:t>
      </w:r>
      <w:r w:rsidRPr="001E3BCB">
        <w:t xml:space="preserve"> учебный год </w:t>
      </w:r>
      <w:r>
        <w:t>отметили следующие результаты.</w:t>
      </w:r>
    </w:p>
    <w:p w:rsidR="00EC3D39" w:rsidRDefault="00EC3D39" w:rsidP="00EC3D39">
      <w:pPr>
        <w:ind w:firstLine="709"/>
        <w:rPr>
          <w:u w:val="single"/>
        </w:rPr>
      </w:pPr>
      <w:r>
        <w:rPr>
          <w:u w:val="single"/>
        </w:rPr>
        <w:t>Характеристика класса на конец учебного года.</w:t>
      </w:r>
    </w:p>
    <w:p w:rsidR="00EC3D39" w:rsidRDefault="00EC3D39" w:rsidP="00EC3D39">
      <w:pPr>
        <w:ind w:firstLine="709"/>
        <w:rPr>
          <w:u w:val="single"/>
        </w:rPr>
      </w:pPr>
    </w:p>
    <w:p w:rsidR="00EC3D39" w:rsidRPr="00F029E9" w:rsidRDefault="00EC3D39" w:rsidP="00EC3D39">
      <w:pPr>
        <w:pStyle w:val="a4"/>
        <w:jc w:val="both"/>
        <w:rPr>
          <w:b w:val="0"/>
          <w:i/>
          <w:u w:val="single"/>
        </w:rPr>
      </w:pPr>
      <w:r w:rsidRPr="00F029E9">
        <w:rPr>
          <w:b w:val="0"/>
          <w:i/>
          <w:u w:val="single"/>
        </w:rPr>
        <w:t>1. Атмосфера в классе, взаимоотношения между учащимися?</w:t>
      </w:r>
    </w:p>
    <w:p w:rsidR="00EC3D39" w:rsidRDefault="00EC3D39" w:rsidP="00EC3D39">
      <w:pPr>
        <w:ind w:firstLine="709"/>
      </w:pPr>
      <w:r w:rsidRPr="001E3BCB">
        <w:t>1 а класс –</w:t>
      </w:r>
      <w:r>
        <w:t xml:space="preserve"> в конце учебного года наблюдалась динамика сплоченности  класса, многие учащиеся в классе были из других групп  д/с., но за первый учебный год влились в коллектив и нашли себе друзей;</w:t>
      </w:r>
    </w:p>
    <w:p w:rsidR="00EC3D39" w:rsidRPr="00DA2A8D" w:rsidRDefault="00EC3D39" w:rsidP="00EC3D39">
      <w:pPr>
        <w:ind w:firstLine="709"/>
      </w:pPr>
      <w:r w:rsidRPr="00DA2A8D">
        <w:t>1 б класс – в</w:t>
      </w:r>
      <w:r w:rsidRPr="00DA2A8D">
        <w:rPr>
          <w:sz w:val="22"/>
          <w:szCs w:val="22"/>
        </w:rPr>
        <w:t xml:space="preserve"> </w:t>
      </w:r>
      <w:r w:rsidRPr="00DA2A8D">
        <w:rPr>
          <w:bCs/>
          <w:sz w:val="22"/>
          <w:szCs w:val="22"/>
        </w:rPr>
        <w:t>классе</w:t>
      </w:r>
      <w:r w:rsidRPr="00DA2A8D">
        <w:rPr>
          <w:sz w:val="22"/>
          <w:szCs w:val="22"/>
        </w:rPr>
        <w:t xml:space="preserve"> преобладает бодрый, жизнерадостный тон </w:t>
      </w:r>
      <w:r w:rsidRPr="00DA2A8D">
        <w:rPr>
          <w:bCs/>
          <w:sz w:val="22"/>
          <w:szCs w:val="22"/>
        </w:rPr>
        <w:t>взаимоотношений</w:t>
      </w:r>
      <w:r w:rsidRPr="00DA2A8D">
        <w:rPr>
          <w:sz w:val="22"/>
          <w:szCs w:val="22"/>
        </w:rPr>
        <w:t xml:space="preserve"> </w:t>
      </w:r>
      <w:r w:rsidRPr="00DA2A8D">
        <w:rPr>
          <w:bCs/>
          <w:sz w:val="22"/>
          <w:szCs w:val="22"/>
        </w:rPr>
        <w:t>между</w:t>
      </w:r>
      <w:r w:rsidRPr="00DA2A8D">
        <w:rPr>
          <w:sz w:val="22"/>
          <w:szCs w:val="22"/>
        </w:rPr>
        <w:t xml:space="preserve"> ребятами, оптимизм в настроении, </w:t>
      </w:r>
      <w:r w:rsidRPr="00DA2A8D">
        <w:rPr>
          <w:bCs/>
          <w:sz w:val="22"/>
          <w:szCs w:val="22"/>
        </w:rPr>
        <w:t>отношения</w:t>
      </w:r>
      <w:r w:rsidRPr="00DA2A8D">
        <w:rPr>
          <w:sz w:val="22"/>
          <w:szCs w:val="22"/>
        </w:rPr>
        <w:t xml:space="preserve"> строятся на принципах сотрудничества, взаимной помощи, доброжелательности, детям нравится участвовать в совместных делах, вместе проводить свободное время, в </w:t>
      </w:r>
      <w:r w:rsidRPr="00DA2A8D">
        <w:rPr>
          <w:bCs/>
          <w:sz w:val="22"/>
          <w:szCs w:val="22"/>
        </w:rPr>
        <w:t>отношениях</w:t>
      </w:r>
      <w:r w:rsidRPr="00DA2A8D">
        <w:rPr>
          <w:sz w:val="22"/>
          <w:szCs w:val="22"/>
        </w:rPr>
        <w:t xml:space="preserve"> преобладают одобрение и поддержка, критика высказывается с добрыми пожеланиями;</w:t>
      </w:r>
    </w:p>
    <w:p w:rsidR="00EC3D39" w:rsidRPr="00F176F2" w:rsidRDefault="00EC3D39" w:rsidP="00EC3D39">
      <w:pPr>
        <w:ind w:firstLine="709"/>
      </w:pPr>
      <w:r w:rsidRPr="00F176F2">
        <w:t xml:space="preserve">1 в класс – в </w:t>
      </w:r>
      <w:r w:rsidRPr="00F176F2">
        <w:rPr>
          <w:bCs/>
        </w:rPr>
        <w:t>классе</w:t>
      </w:r>
      <w:r w:rsidRPr="00F176F2">
        <w:t xml:space="preserve"> преобладает бодрый, жизнерадостный тон </w:t>
      </w:r>
      <w:r w:rsidRPr="00F176F2">
        <w:rPr>
          <w:bCs/>
        </w:rPr>
        <w:t>взаимоотношений</w:t>
      </w:r>
      <w:r w:rsidRPr="00F176F2">
        <w:t xml:space="preserve"> </w:t>
      </w:r>
      <w:r w:rsidRPr="00F176F2">
        <w:rPr>
          <w:bCs/>
        </w:rPr>
        <w:t>между</w:t>
      </w:r>
      <w:r w:rsidRPr="00F176F2">
        <w:t xml:space="preserve"> ребятами, оптимизм в настроении, </w:t>
      </w:r>
      <w:r w:rsidRPr="00F176F2">
        <w:rPr>
          <w:bCs/>
        </w:rPr>
        <w:t>отношения</w:t>
      </w:r>
      <w:r w:rsidRPr="00F176F2">
        <w:t xml:space="preserve"> строятся на принципах сотрудничества, взаимной помощи, доброжелательности, детям нравится участвовать в совместных делах, вместе проводить свободное время, в </w:t>
      </w:r>
      <w:r w:rsidRPr="00F176F2">
        <w:rPr>
          <w:bCs/>
        </w:rPr>
        <w:t>отношениях</w:t>
      </w:r>
      <w:r w:rsidRPr="00F176F2">
        <w:t xml:space="preserve"> преобладают одобрение и поддержка, критика высказывается с добрыми пожеланиями;</w:t>
      </w:r>
    </w:p>
    <w:p w:rsidR="00EC3D39" w:rsidRDefault="00EC3D39" w:rsidP="00EC3D39">
      <w:pPr>
        <w:ind w:firstLine="709"/>
      </w:pPr>
      <w:r w:rsidRPr="00825E5A">
        <w:t xml:space="preserve">2 а класс – </w:t>
      </w:r>
      <w:r>
        <w:t>а</w:t>
      </w:r>
      <w:r w:rsidRPr="00825E5A">
        <w:t>тмосфера в классе, как погода на улице</w:t>
      </w:r>
      <w:r>
        <w:t>, в</w:t>
      </w:r>
      <w:r w:rsidRPr="00825E5A">
        <w:t>сегда все гладко не бывает, но ребята очень доброжелательные, готовые прийти на выручку друг другу</w:t>
      </w:r>
      <w:r>
        <w:t>, с</w:t>
      </w:r>
      <w:r w:rsidRPr="00825E5A">
        <w:t>тараются помогать тем, у кого возникают проблемы</w:t>
      </w:r>
      <w:r>
        <w:t>, т</w:t>
      </w:r>
      <w:r w:rsidRPr="00825E5A">
        <w:t xml:space="preserve">акже не чураются выполнять классные поручения; </w:t>
      </w:r>
    </w:p>
    <w:p w:rsidR="00EC3D39" w:rsidRPr="00852D14" w:rsidRDefault="00EC3D39" w:rsidP="00EC3D39">
      <w:pPr>
        <w:ind w:firstLine="709"/>
      </w:pPr>
      <w:r w:rsidRPr="00852D14">
        <w:t>2 б класс – в конце учебного года наблюдалась динамика сплоченности  класса</w:t>
      </w:r>
      <w:r>
        <w:t>, д</w:t>
      </w:r>
      <w:r w:rsidRPr="00852D14">
        <w:t>етям интересны коллективные мероприятия, совместное времяпровождение;</w:t>
      </w:r>
    </w:p>
    <w:p w:rsidR="00EC3D39" w:rsidRPr="00F61285" w:rsidRDefault="00EC3D39" w:rsidP="00EC3D39">
      <w:pPr>
        <w:pStyle w:val="a4"/>
        <w:ind w:firstLine="708"/>
        <w:jc w:val="left"/>
        <w:rPr>
          <w:b w:val="0"/>
        </w:rPr>
      </w:pPr>
      <w:r w:rsidRPr="00F61285">
        <w:rPr>
          <w:b w:val="0"/>
        </w:rPr>
        <w:t>3 а класс – в конце учебного года наблюдалась динамика сплоченности  класса;</w:t>
      </w:r>
    </w:p>
    <w:p w:rsidR="00EC3D39" w:rsidRPr="001E3BCB" w:rsidRDefault="00EC3D39" w:rsidP="00EC3D39">
      <w:pPr>
        <w:ind w:firstLine="709"/>
      </w:pPr>
      <w:r w:rsidRPr="001E3BCB">
        <w:t>3 б класс –</w:t>
      </w:r>
      <w:r>
        <w:t xml:space="preserve"> в конце учебного года можно отметить сплоченность не только среди учеников, но и среди родителей, дети проявляют уважение друг к другу и взаимовыручку, </w:t>
      </w:r>
      <w:proofErr w:type="spellStart"/>
      <w:r>
        <w:t>огут</w:t>
      </w:r>
      <w:proofErr w:type="spellEnd"/>
      <w:r>
        <w:t xml:space="preserve"> оценивать свои поступки, и прогнозировать свой социальный статус внутри класса;</w:t>
      </w:r>
    </w:p>
    <w:p w:rsidR="00EC3D39" w:rsidRPr="008807CB" w:rsidRDefault="00EC3D39" w:rsidP="00EC3D39">
      <w:pPr>
        <w:pStyle w:val="a4"/>
        <w:ind w:firstLine="708"/>
        <w:jc w:val="left"/>
        <w:rPr>
          <w:b w:val="0"/>
        </w:rPr>
      </w:pPr>
      <w:r w:rsidRPr="008807CB">
        <w:rPr>
          <w:b w:val="0"/>
        </w:rPr>
        <w:t xml:space="preserve">4 а класс – </w:t>
      </w:r>
      <w:r>
        <w:rPr>
          <w:b w:val="0"/>
        </w:rPr>
        <w:t>в</w:t>
      </w:r>
      <w:r w:rsidRPr="008807CB">
        <w:rPr>
          <w:b w:val="0"/>
        </w:rPr>
        <w:t xml:space="preserve"> конце учебного года наблюдалась динамика сплоченности в классе;</w:t>
      </w:r>
    </w:p>
    <w:p w:rsidR="00EC3D39" w:rsidRPr="009E5435" w:rsidRDefault="00EC3D39" w:rsidP="00EC3D39">
      <w:pPr>
        <w:pStyle w:val="a4"/>
        <w:ind w:firstLine="708"/>
        <w:jc w:val="left"/>
        <w:rPr>
          <w:b w:val="0"/>
        </w:rPr>
      </w:pPr>
      <w:r w:rsidRPr="009E5435">
        <w:rPr>
          <w:b w:val="0"/>
        </w:rPr>
        <w:t>4 б класс –</w:t>
      </w:r>
      <w:r>
        <w:rPr>
          <w:b w:val="0"/>
        </w:rPr>
        <w:t xml:space="preserve"> информация отсутствует</w:t>
      </w:r>
      <w:r w:rsidRPr="009E5435">
        <w:rPr>
          <w:b w:val="0"/>
        </w:rPr>
        <w:t>;</w:t>
      </w:r>
    </w:p>
    <w:p w:rsidR="00EC3D39" w:rsidRDefault="00EC3D39" w:rsidP="00EC3D39">
      <w:pPr>
        <w:ind w:firstLine="709"/>
      </w:pPr>
      <w:r w:rsidRPr="007C20BD">
        <w:t xml:space="preserve">5 </w:t>
      </w:r>
      <w:r>
        <w:t xml:space="preserve">а </w:t>
      </w:r>
      <w:r w:rsidRPr="007C20BD">
        <w:t>класс –</w:t>
      </w:r>
      <w:r>
        <w:t xml:space="preserve"> в</w:t>
      </w:r>
      <w:r>
        <w:rPr>
          <w:sz w:val="22"/>
          <w:szCs w:val="22"/>
        </w:rPr>
        <w:t xml:space="preserve"> начале учебного года атмосфера в классе была не здоровая, ребята часто ссорились, жаловались друг на друга, ругались, на конец учебного года атмосфера в классе стала дружелюбная, но периодически бывают негативные моменты, но не в масштабе всего коллектива, взаимоотношения между учащимися хорошие, некоторые группы учеников конфликтуют между собой, но эти конфликты быстро улаживаются коллективом</w:t>
      </w:r>
      <w:r w:rsidRPr="007C20BD">
        <w:t>;</w:t>
      </w:r>
    </w:p>
    <w:p w:rsidR="00EC3D39" w:rsidRPr="00B75608" w:rsidRDefault="00EC3D39" w:rsidP="00EC3D39">
      <w:pPr>
        <w:ind w:firstLine="709"/>
      </w:pPr>
      <w:r w:rsidRPr="00B75608">
        <w:t xml:space="preserve">5 б класс – </w:t>
      </w:r>
      <w:r>
        <w:rPr>
          <w:rFonts w:eastAsia="font364"/>
          <w:color w:val="000000"/>
        </w:rPr>
        <w:t>а</w:t>
      </w:r>
      <w:r w:rsidRPr="00B75608">
        <w:rPr>
          <w:rFonts w:eastAsia="font364"/>
          <w:color w:val="000000"/>
        </w:rPr>
        <w:t>тмосфера в классе доброжелательная, коллектив сплоченный и дружный</w:t>
      </w:r>
      <w:r>
        <w:rPr>
          <w:rFonts w:eastAsia="font364"/>
          <w:color w:val="000000"/>
        </w:rPr>
        <w:t>;</w:t>
      </w:r>
    </w:p>
    <w:p w:rsidR="00EC3D39" w:rsidRPr="00B75608" w:rsidRDefault="00EC3D39" w:rsidP="00EC3D39">
      <w:pPr>
        <w:pStyle w:val="a4"/>
        <w:ind w:firstLine="720"/>
        <w:jc w:val="left"/>
        <w:rPr>
          <w:b w:val="0"/>
        </w:rPr>
      </w:pPr>
      <w:r w:rsidRPr="00B75608">
        <w:rPr>
          <w:b w:val="0"/>
        </w:rPr>
        <w:t xml:space="preserve">6 класс – </w:t>
      </w:r>
      <w:r>
        <w:rPr>
          <w:rFonts w:eastAsia="font364"/>
          <w:b w:val="0"/>
          <w:color w:val="000000"/>
        </w:rPr>
        <w:t>а</w:t>
      </w:r>
      <w:r w:rsidRPr="00B75608">
        <w:rPr>
          <w:rFonts w:eastAsia="font364"/>
          <w:b w:val="0"/>
          <w:color w:val="000000"/>
        </w:rPr>
        <w:t>тмосфера в классе доброжелательная, коллектив сплоченный и дружный</w:t>
      </w:r>
      <w:r w:rsidRPr="00B75608">
        <w:rPr>
          <w:b w:val="0"/>
        </w:rPr>
        <w:t>;</w:t>
      </w:r>
    </w:p>
    <w:p w:rsidR="00EC3D39" w:rsidRDefault="00EC3D39" w:rsidP="00EC3D39">
      <w:pPr>
        <w:ind w:firstLine="709"/>
      </w:pPr>
      <w:r w:rsidRPr="001E3BCB">
        <w:t>7 а класс –</w:t>
      </w:r>
      <w:r>
        <w:t xml:space="preserve"> атмосфера дружественная, взаимоотношения прекрасные</w:t>
      </w:r>
      <w:r w:rsidRPr="001E3BCB">
        <w:t>;</w:t>
      </w:r>
    </w:p>
    <w:p w:rsidR="00EC3D39" w:rsidRPr="00427568" w:rsidRDefault="00EC3D39" w:rsidP="00EC3D39">
      <w:pPr>
        <w:ind w:firstLine="709"/>
      </w:pPr>
      <w:r w:rsidRPr="00427568">
        <w:t>7 б класс –</w:t>
      </w:r>
      <w:r>
        <w:t xml:space="preserve"> </w:t>
      </w:r>
      <w:r>
        <w:rPr>
          <w:rStyle w:val="affb"/>
          <w:i w:val="0"/>
        </w:rPr>
        <w:t>э</w:t>
      </w:r>
      <w:r w:rsidRPr="00C67842">
        <w:rPr>
          <w:rStyle w:val="affb"/>
          <w:i w:val="0"/>
        </w:rPr>
        <w:t>моциональный фон коллектива неординарный</w:t>
      </w:r>
      <w:r>
        <w:rPr>
          <w:rStyle w:val="affb"/>
          <w:i w:val="0"/>
        </w:rPr>
        <w:t>, а</w:t>
      </w:r>
      <w:r w:rsidRPr="00C67842">
        <w:rPr>
          <w:rStyle w:val="affb"/>
          <w:i w:val="0"/>
        </w:rPr>
        <w:t>тмосфера в классе нестабильная, иногда даже напряженная</w:t>
      </w:r>
      <w:r>
        <w:rPr>
          <w:rStyle w:val="affb"/>
          <w:i w:val="0"/>
        </w:rPr>
        <w:t>,</w:t>
      </w:r>
      <w:r w:rsidRPr="00C67842">
        <w:rPr>
          <w:rStyle w:val="affb"/>
          <w:i w:val="0"/>
        </w:rPr>
        <w:t xml:space="preserve"> всё зависит во многом от настроения, в котором пребывают ребята</w:t>
      </w:r>
      <w:r>
        <w:rPr>
          <w:rStyle w:val="affb"/>
          <w:i w:val="0"/>
        </w:rPr>
        <w:t>, о</w:t>
      </w:r>
      <w:r w:rsidRPr="00C67842">
        <w:rPr>
          <w:rStyle w:val="affb"/>
          <w:i w:val="0"/>
        </w:rPr>
        <w:t>тношения между одноклассниками нельзя назвать хорошими</w:t>
      </w:r>
      <w:r>
        <w:rPr>
          <w:rStyle w:val="affb"/>
          <w:i w:val="0"/>
        </w:rPr>
        <w:t>,</w:t>
      </w:r>
      <w:r w:rsidRPr="00C67842">
        <w:rPr>
          <w:rStyle w:val="affb"/>
          <w:i w:val="0"/>
        </w:rPr>
        <w:t xml:space="preserve"> каждый пытается превознести себя над другим, каждый считает, что он лучше других</w:t>
      </w:r>
      <w:r>
        <w:rPr>
          <w:rStyle w:val="affb"/>
          <w:i w:val="0"/>
        </w:rPr>
        <w:t>, п</w:t>
      </w:r>
      <w:r w:rsidRPr="00C67842">
        <w:rPr>
          <w:rStyle w:val="affb"/>
          <w:i w:val="0"/>
        </w:rPr>
        <w:t>ри возникновении конфликтных ситуаций пытаемся разрешить её на месте самостоятельно</w:t>
      </w:r>
      <w:r>
        <w:rPr>
          <w:rStyle w:val="affb"/>
          <w:i w:val="0"/>
        </w:rPr>
        <w:t>, в</w:t>
      </w:r>
      <w:r w:rsidRPr="00C67842">
        <w:rPr>
          <w:rStyle w:val="affb"/>
          <w:i w:val="0"/>
        </w:rPr>
        <w:t xml:space="preserve"> некоторых случаях приглашаем родителей</w:t>
      </w:r>
      <w:r>
        <w:rPr>
          <w:rStyle w:val="affb"/>
          <w:i w:val="0"/>
        </w:rPr>
        <w:t>, с</w:t>
      </w:r>
      <w:r w:rsidRPr="00C67842">
        <w:rPr>
          <w:rStyle w:val="affb"/>
          <w:i w:val="0"/>
        </w:rPr>
        <w:t>оциально-психологический микроклимат в классе менялся на протяжении всего года</w:t>
      </w:r>
      <w:r>
        <w:rPr>
          <w:rStyle w:val="affb"/>
          <w:i w:val="0"/>
        </w:rPr>
        <w:t>, в</w:t>
      </w:r>
      <w:r w:rsidRPr="00C67842">
        <w:rPr>
          <w:rStyle w:val="affb"/>
          <w:i w:val="0"/>
        </w:rPr>
        <w:t xml:space="preserve"> течение года отмечались вспышки агрессии среди учащихся, непонимание, неприятие отдельных учеников класса, выделение аутсайдеров</w:t>
      </w:r>
      <w:r>
        <w:rPr>
          <w:rStyle w:val="affb"/>
          <w:i w:val="0"/>
        </w:rPr>
        <w:t>, к</w:t>
      </w:r>
      <w:r w:rsidRPr="00C67842">
        <w:rPr>
          <w:rStyle w:val="affb"/>
          <w:i w:val="0"/>
        </w:rPr>
        <w:t xml:space="preserve"> сожалению, класс не функционирует как единое целое</w:t>
      </w:r>
      <w:r>
        <w:rPr>
          <w:rStyle w:val="affb"/>
          <w:i w:val="0"/>
        </w:rPr>
        <w:t>, с</w:t>
      </w:r>
      <w:r w:rsidRPr="00C67842">
        <w:rPr>
          <w:rStyle w:val="affb"/>
          <w:i w:val="0"/>
        </w:rPr>
        <w:t>читаю, что уровень сплочения классного коллектива за прошедший год повысился, но незначительно</w:t>
      </w:r>
      <w:r w:rsidRPr="00427568">
        <w:t>;</w:t>
      </w:r>
    </w:p>
    <w:p w:rsidR="00EC3D39" w:rsidRDefault="00EC3D39" w:rsidP="00EC3D39">
      <w:pPr>
        <w:ind w:firstLine="709"/>
      </w:pPr>
      <w:r w:rsidRPr="001E3BCB">
        <w:t xml:space="preserve">8 </w:t>
      </w:r>
      <w:r>
        <w:t xml:space="preserve">а </w:t>
      </w:r>
      <w:r w:rsidRPr="001E3BCB">
        <w:t>класс –</w:t>
      </w:r>
      <w:r>
        <w:t xml:space="preserve"> в целом – доброжелательная, в классе преобладает позитивный тон взаимоотношений между ребятами, ценится поддержка и сопереживание;</w:t>
      </w:r>
    </w:p>
    <w:p w:rsidR="00EC3D39" w:rsidRPr="001E3BCB" w:rsidRDefault="00EC3D39" w:rsidP="00EC3D39">
      <w:pPr>
        <w:ind w:firstLine="709"/>
      </w:pPr>
      <w:r>
        <w:t xml:space="preserve">8 б </w:t>
      </w:r>
      <w:r w:rsidRPr="007C20BD">
        <w:t>класс –</w:t>
      </w:r>
      <w:r>
        <w:t xml:space="preserve"> взаимоотношения в классе дружеские</w:t>
      </w:r>
      <w:r w:rsidRPr="001E3BCB">
        <w:t>;</w:t>
      </w:r>
    </w:p>
    <w:p w:rsidR="00EC3D39" w:rsidRPr="00427568" w:rsidRDefault="00EC3D39" w:rsidP="00EC3D39">
      <w:pPr>
        <w:pStyle w:val="af9"/>
        <w:spacing w:before="0" w:beforeAutospacing="0" w:after="0" w:afterAutospacing="0"/>
        <w:ind w:firstLine="720"/>
      </w:pPr>
      <w:r>
        <w:lastRenderedPageBreak/>
        <w:t xml:space="preserve">9 </w:t>
      </w:r>
      <w:r w:rsidRPr="00427568">
        <w:t>класс –</w:t>
      </w:r>
      <w:r>
        <w:t xml:space="preserve"> ровные, но не дружеские взаимоотношения, много интриг, </w:t>
      </w:r>
      <w:proofErr w:type="spellStart"/>
      <w:r>
        <w:t>подставление</w:t>
      </w:r>
      <w:proofErr w:type="spellEnd"/>
      <w:r>
        <w:t xml:space="preserve"> друг друга, у некоторых неприязнь;</w:t>
      </w:r>
    </w:p>
    <w:p w:rsidR="00EC3D39" w:rsidRPr="001B1ECD" w:rsidRDefault="00EC3D39" w:rsidP="00EC3D39">
      <w:pPr>
        <w:ind w:firstLine="709"/>
      </w:pPr>
      <w:r w:rsidRPr="001B1ECD">
        <w:t>10 класс –</w:t>
      </w:r>
      <w:r>
        <w:t xml:space="preserve"> нахождение в одной аудитории сблизило учащихся, атмосфера дружелюбная, к лентяям и прогульщикам – терпимая</w:t>
      </w:r>
      <w:r>
        <w:rPr>
          <w:b/>
        </w:rPr>
        <w:t>;</w:t>
      </w:r>
    </w:p>
    <w:p w:rsidR="00EC3D39" w:rsidRDefault="00EC3D39" w:rsidP="00EC3D39">
      <w:pPr>
        <w:ind w:firstLine="709"/>
      </w:pPr>
      <w:r w:rsidRPr="001E3BCB">
        <w:t>11 класс –</w:t>
      </w:r>
      <w:r>
        <w:t xml:space="preserve"> спокойная, взаимоотношения доброжелательные</w:t>
      </w:r>
      <w:r w:rsidRPr="001E3BCB">
        <w:t>.</w:t>
      </w:r>
    </w:p>
    <w:p w:rsidR="00EC3D39" w:rsidRDefault="00EC3D39" w:rsidP="00EC3D39">
      <w:pPr>
        <w:ind w:firstLine="709"/>
      </w:pPr>
    </w:p>
    <w:p w:rsidR="00EC3D39" w:rsidRPr="00243F03" w:rsidRDefault="00EC3D39" w:rsidP="00EC3D39">
      <w:pPr>
        <w:pStyle w:val="a4"/>
        <w:jc w:val="both"/>
        <w:rPr>
          <w:b w:val="0"/>
          <w:i/>
          <w:u w:val="single"/>
        </w:rPr>
      </w:pPr>
      <w:r w:rsidRPr="00243F03">
        <w:rPr>
          <w:b w:val="0"/>
          <w:i/>
          <w:u w:val="single"/>
        </w:rPr>
        <w:t>2. Отношение к учебе?</w:t>
      </w:r>
    </w:p>
    <w:p w:rsidR="00EC3D39" w:rsidRDefault="00EC3D39" w:rsidP="00EC3D39">
      <w:pPr>
        <w:ind w:firstLine="709"/>
      </w:pPr>
      <w:r w:rsidRPr="001E3BCB">
        <w:t>1 а класс –</w:t>
      </w:r>
      <w:r>
        <w:t xml:space="preserve"> учащиеся активны на уроках, со слов родителей с желанием идут в школу, по исследованиям психолога отношение к учебе – высокое;</w:t>
      </w:r>
    </w:p>
    <w:p w:rsidR="00EC3D39" w:rsidRDefault="00EC3D39" w:rsidP="00EC3D39">
      <w:pPr>
        <w:ind w:firstLine="709"/>
      </w:pPr>
      <w:r>
        <w:t>1 б</w:t>
      </w:r>
      <w:r w:rsidRPr="001E3BCB">
        <w:t xml:space="preserve"> класс –</w:t>
      </w:r>
      <w:r w:rsidRPr="00DA2A8D">
        <w:rPr>
          <w:sz w:val="22"/>
          <w:szCs w:val="22"/>
        </w:rPr>
        <w:t xml:space="preserve"> </w:t>
      </w:r>
      <w:r>
        <w:rPr>
          <w:sz w:val="22"/>
          <w:szCs w:val="22"/>
        </w:rPr>
        <w:t>о</w:t>
      </w:r>
      <w:r w:rsidRPr="00FC78EE">
        <w:rPr>
          <w:sz w:val="22"/>
          <w:szCs w:val="22"/>
        </w:rPr>
        <w:t>бщий интеллектуальный уровень (умственный, духовный) учащихся – с</w:t>
      </w:r>
      <w:r>
        <w:rPr>
          <w:sz w:val="22"/>
          <w:szCs w:val="22"/>
        </w:rPr>
        <w:t>редний, у</w:t>
      </w:r>
      <w:r w:rsidRPr="00FC78EE">
        <w:rPr>
          <w:sz w:val="22"/>
          <w:szCs w:val="22"/>
        </w:rPr>
        <w:t>ровень начитанности – средний, т.к. мало кто читает художественную литературу и библиотеку посе</w:t>
      </w:r>
      <w:r>
        <w:rPr>
          <w:sz w:val="22"/>
          <w:szCs w:val="22"/>
        </w:rPr>
        <w:t>щают только по необходимости, о</w:t>
      </w:r>
      <w:r w:rsidRPr="00FC78EE">
        <w:rPr>
          <w:sz w:val="22"/>
          <w:szCs w:val="22"/>
        </w:rPr>
        <w:t>бщий ур</w:t>
      </w:r>
      <w:r>
        <w:rPr>
          <w:sz w:val="22"/>
          <w:szCs w:val="22"/>
        </w:rPr>
        <w:t>овень знаний удовлетворительный, е</w:t>
      </w:r>
      <w:r w:rsidRPr="00FC78EE">
        <w:rPr>
          <w:sz w:val="22"/>
          <w:szCs w:val="22"/>
        </w:rPr>
        <w:t>сть ученики способные учиться на «4» и «5», но не стремятся (</w:t>
      </w:r>
      <w:proofErr w:type="spellStart"/>
      <w:r>
        <w:rPr>
          <w:sz w:val="22"/>
          <w:szCs w:val="22"/>
        </w:rPr>
        <w:t>Шостко</w:t>
      </w:r>
      <w:proofErr w:type="spellEnd"/>
      <w:r>
        <w:rPr>
          <w:sz w:val="22"/>
          <w:szCs w:val="22"/>
        </w:rPr>
        <w:t xml:space="preserve"> Александр, </w:t>
      </w:r>
      <w:proofErr w:type="spellStart"/>
      <w:r>
        <w:rPr>
          <w:sz w:val="22"/>
          <w:szCs w:val="22"/>
        </w:rPr>
        <w:t>Бушмарев</w:t>
      </w:r>
      <w:proofErr w:type="spellEnd"/>
      <w:r>
        <w:rPr>
          <w:sz w:val="22"/>
          <w:szCs w:val="22"/>
        </w:rPr>
        <w:t xml:space="preserve"> Илья, </w:t>
      </w:r>
      <w:proofErr w:type="spellStart"/>
      <w:r>
        <w:rPr>
          <w:sz w:val="22"/>
          <w:szCs w:val="22"/>
        </w:rPr>
        <w:t>Сизов</w:t>
      </w:r>
      <w:proofErr w:type="spellEnd"/>
      <w:r>
        <w:rPr>
          <w:sz w:val="22"/>
          <w:szCs w:val="22"/>
        </w:rPr>
        <w:t xml:space="preserve"> Роман), е</w:t>
      </w:r>
      <w:r w:rsidRPr="00FC78EE">
        <w:rPr>
          <w:sz w:val="22"/>
          <w:szCs w:val="22"/>
        </w:rPr>
        <w:t>сть одаренные дети –</w:t>
      </w:r>
      <w:r>
        <w:rPr>
          <w:sz w:val="22"/>
          <w:szCs w:val="22"/>
        </w:rPr>
        <w:t xml:space="preserve"> </w:t>
      </w:r>
      <w:proofErr w:type="spellStart"/>
      <w:r>
        <w:rPr>
          <w:sz w:val="22"/>
          <w:szCs w:val="22"/>
        </w:rPr>
        <w:t>Исмоилова</w:t>
      </w:r>
      <w:proofErr w:type="spellEnd"/>
      <w:r>
        <w:rPr>
          <w:sz w:val="22"/>
          <w:szCs w:val="22"/>
        </w:rPr>
        <w:t xml:space="preserve"> </w:t>
      </w:r>
      <w:proofErr w:type="spellStart"/>
      <w:r>
        <w:rPr>
          <w:sz w:val="22"/>
          <w:szCs w:val="22"/>
        </w:rPr>
        <w:t>Аиша</w:t>
      </w:r>
      <w:proofErr w:type="spellEnd"/>
      <w:r>
        <w:rPr>
          <w:sz w:val="22"/>
          <w:szCs w:val="22"/>
        </w:rPr>
        <w:t>, Веселова Маргарита, о</w:t>
      </w:r>
      <w:r w:rsidRPr="00FC78EE">
        <w:rPr>
          <w:sz w:val="22"/>
          <w:szCs w:val="22"/>
        </w:rPr>
        <w:t>ни успевают по всем предметам, очень активные, эрудированные, всесторонне развиты</w:t>
      </w:r>
      <w:r>
        <w:rPr>
          <w:sz w:val="22"/>
          <w:szCs w:val="22"/>
        </w:rPr>
        <w:t>;</w:t>
      </w:r>
    </w:p>
    <w:p w:rsidR="00EC3D39" w:rsidRPr="00F176F2" w:rsidRDefault="00EC3D39" w:rsidP="00EC3D39">
      <w:pPr>
        <w:ind w:firstLine="709"/>
      </w:pPr>
      <w:r w:rsidRPr="00F176F2">
        <w:t xml:space="preserve">1 в класс – общий интеллектуальный уровень (умственный, духовный) учащихся – средний, уровень начитанности – средний, т.к. мало кто читает художественную литературу и библиотеку посещают только по необходимости, общий уровень знаний удовлетворительный, есть одаренные дети – Мясников Владимир, Пахомов Денис, </w:t>
      </w:r>
      <w:proofErr w:type="spellStart"/>
      <w:r w:rsidRPr="00F176F2">
        <w:t>Боталов</w:t>
      </w:r>
      <w:proofErr w:type="spellEnd"/>
      <w:r w:rsidRPr="00F176F2">
        <w:t xml:space="preserve"> Владислав, они успевают по всем предметам, очень активные, эрудированные, всесторонне развиты;</w:t>
      </w:r>
    </w:p>
    <w:p w:rsidR="00EC3D39" w:rsidRPr="00825E5A" w:rsidRDefault="00EC3D39" w:rsidP="00EC3D39">
      <w:pPr>
        <w:ind w:firstLine="709"/>
      </w:pPr>
      <w:r w:rsidRPr="00825E5A">
        <w:t xml:space="preserve">2 а класс – </w:t>
      </w:r>
      <w:r>
        <w:t>в</w:t>
      </w:r>
      <w:r w:rsidRPr="00825E5A">
        <w:t xml:space="preserve"> классе достаточно много учащихся, которые относятся к учебе с серьёзность, большим желанием</w:t>
      </w:r>
      <w:r>
        <w:t>, о</w:t>
      </w:r>
      <w:r w:rsidRPr="00825E5A">
        <w:t>ни принимают активнейшее участие в онлайн олимпиадах по разным предметам, выполняют все задания</w:t>
      </w:r>
      <w:r>
        <w:t>, та незначительная группа (</w:t>
      </w:r>
      <w:r w:rsidRPr="00825E5A">
        <w:t xml:space="preserve">из 4 человек) , имеющая тройки в четвертях просто лодыри; </w:t>
      </w:r>
    </w:p>
    <w:p w:rsidR="00EC3D39" w:rsidRPr="00852D14" w:rsidRDefault="00EC3D39" w:rsidP="00EC3D39">
      <w:pPr>
        <w:pStyle w:val="a4"/>
        <w:ind w:firstLine="708"/>
        <w:jc w:val="left"/>
        <w:rPr>
          <w:b w:val="0"/>
        </w:rPr>
      </w:pPr>
      <w:r w:rsidRPr="00852D14">
        <w:rPr>
          <w:b w:val="0"/>
        </w:rPr>
        <w:t xml:space="preserve">2 б класс – </w:t>
      </w:r>
      <w:r>
        <w:rPr>
          <w:b w:val="0"/>
        </w:rPr>
        <w:t>б</w:t>
      </w:r>
      <w:r w:rsidRPr="00852D14">
        <w:rPr>
          <w:b w:val="0"/>
        </w:rPr>
        <w:t>ольшинство учащихся активны на уроках, с желанием посещают школу</w:t>
      </w:r>
      <w:r>
        <w:rPr>
          <w:b w:val="0"/>
        </w:rPr>
        <w:t>, у</w:t>
      </w:r>
      <w:r w:rsidRPr="00852D14">
        <w:rPr>
          <w:b w:val="0"/>
        </w:rPr>
        <w:t xml:space="preserve"> детей высокая мотивация к обучению, положительный настрой</w:t>
      </w:r>
      <w:r>
        <w:rPr>
          <w:b w:val="0"/>
        </w:rPr>
        <w:t>, т</w:t>
      </w:r>
      <w:r w:rsidRPr="00852D14">
        <w:rPr>
          <w:b w:val="0"/>
        </w:rPr>
        <w:t>е дети, которые начали учебный год с нежелания ходить в школу и учиться, к концу учебного года повзрослели и на уроках работали достаточно активно</w:t>
      </w:r>
      <w:r>
        <w:rPr>
          <w:b w:val="0"/>
        </w:rPr>
        <w:t>, р</w:t>
      </w:r>
      <w:r w:rsidRPr="00852D14">
        <w:rPr>
          <w:b w:val="0"/>
        </w:rPr>
        <w:t>ебята стремятся только к хорошим оценкам и работа родителей дома  с детьми также видна;</w:t>
      </w:r>
    </w:p>
    <w:p w:rsidR="00EC3D39" w:rsidRPr="00F61285" w:rsidRDefault="00EC3D39" w:rsidP="00EC3D39">
      <w:pPr>
        <w:pStyle w:val="a4"/>
        <w:ind w:firstLine="708"/>
        <w:jc w:val="left"/>
        <w:rPr>
          <w:b w:val="0"/>
        </w:rPr>
      </w:pPr>
      <w:r w:rsidRPr="00F61285">
        <w:rPr>
          <w:b w:val="0"/>
        </w:rPr>
        <w:t>3 а класс – учащиеся активны на уроках, положительное отношение к школе;</w:t>
      </w:r>
    </w:p>
    <w:p w:rsidR="00EC3D39" w:rsidRPr="001E3BCB" w:rsidRDefault="00EC3D39" w:rsidP="00EC3D39">
      <w:pPr>
        <w:ind w:firstLine="709"/>
      </w:pPr>
      <w:r w:rsidRPr="001E3BCB">
        <w:t>3 б класс –</w:t>
      </w:r>
      <w:r>
        <w:t xml:space="preserve"> учащиеся активны на уроках;</w:t>
      </w:r>
    </w:p>
    <w:p w:rsidR="00EC3D39" w:rsidRPr="008807CB" w:rsidRDefault="00EC3D39" w:rsidP="00EC3D39">
      <w:pPr>
        <w:pStyle w:val="a4"/>
        <w:ind w:firstLine="708"/>
        <w:jc w:val="left"/>
        <w:rPr>
          <w:b w:val="0"/>
        </w:rPr>
      </w:pPr>
      <w:r w:rsidRPr="008807CB">
        <w:rPr>
          <w:b w:val="0"/>
        </w:rPr>
        <w:t xml:space="preserve">4 а класс – </w:t>
      </w:r>
      <w:r>
        <w:rPr>
          <w:b w:val="0"/>
        </w:rPr>
        <w:t>у</w:t>
      </w:r>
      <w:r w:rsidRPr="008807CB">
        <w:rPr>
          <w:b w:val="0"/>
        </w:rPr>
        <w:t>чащиеся всегда активны на уроках, с большим интересом познают новый материал;</w:t>
      </w:r>
    </w:p>
    <w:p w:rsidR="00EC3D39" w:rsidRPr="008B4BEE" w:rsidRDefault="00EC3D39" w:rsidP="00EC3D39">
      <w:pPr>
        <w:pStyle w:val="a4"/>
        <w:ind w:firstLine="708"/>
        <w:jc w:val="left"/>
        <w:rPr>
          <w:b w:val="0"/>
        </w:rPr>
      </w:pPr>
      <w:r w:rsidRPr="008B4BEE">
        <w:rPr>
          <w:b w:val="0"/>
        </w:rPr>
        <w:t xml:space="preserve">4 б класс – </w:t>
      </w:r>
      <w:r>
        <w:rPr>
          <w:b w:val="0"/>
        </w:rPr>
        <w:t>у</w:t>
      </w:r>
      <w:r w:rsidRPr="008B4BEE">
        <w:rPr>
          <w:b w:val="0"/>
        </w:rPr>
        <w:t xml:space="preserve"> детей, которых с первого года обу</w:t>
      </w:r>
      <w:r>
        <w:rPr>
          <w:b w:val="0"/>
        </w:rPr>
        <w:t>чения сформировался стереотип «</w:t>
      </w:r>
      <w:r w:rsidRPr="008B4BEE">
        <w:rPr>
          <w:b w:val="0"/>
        </w:rPr>
        <w:t>хорошо уч</w:t>
      </w:r>
      <w:r>
        <w:rPr>
          <w:b w:val="0"/>
        </w:rPr>
        <w:t>иться» он укрепился еще сильнее, к</w:t>
      </w:r>
      <w:r w:rsidRPr="008B4BEE">
        <w:rPr>
          <w:b w:val="0"/>
        </w:rPr>
        <w:t xml:space="preserve"> сожалению ребята, которые пришли в этот класс позднее</w:t>
      </w:r>
      <w:r>
        <w:rPr>
          <w:b w:val="0"/>
        </w:rPr>
        <w:t xml:space="preserve"> (</w:t>
      </w:r>
      <w:r w:rsidRPr="008B4BEE">
        <w:rPr>
          <w:b w:val="0"/>
        </w:rPr>
        <w:t xml:space="preserve">после 2 и 3 </w:t>
      </w:r>
      <w:proofErr w:type="spellStart"/>
      <w:r w:rsidRPr="008B4BEE">
        <w:rPr>
          <w:b w:val="0"/>
        </w:rPr>
        <w:t>кл</w:t>
      </w:r>
      <w:proofErr w:type="spellEnd"/>
      <w:r>
        <w:rPr>
          <w:b w:val="0"/>
        </w:rPr>
        <w:t>.) сильных знаний не имеют, все попытки «</w:t>
      </w:r>
      <w:proofErr w:type="spellStart"/>
      <w:r w:rsidRPr="008B4BEE">
        <w:rPr>
          <w:b w:val="0"/>
        </w:rPr>
        <w:t>растормошть</w:t>
      </w:r>
      <w:proofErr w:type="spellEnd"/>
      <w:r w:rsidRPr="008B4BEE">
        <w:rPr>
          <w:b w:val="0"/>
        </w:rPr>
        <w:t>» их заканчивались не</w:t>
      </w:r>
      <w:r>
        <w:rPr>
          <w:b w:val="0"/>
        </w:rPr>
        <w:t>удачей,</w:t>
      </w:r>
      <w:r w:rsidRPr="008B4BEE">
        <w:rPr>
          <w:b w:val="0"/>
        </w:rPr>
        <w:t xml:space="preserve"> </w:t>
      </w:r>
      <w:r>
        <w:rPr>
          <w:b w:val="0"/>
        </w:rPr>
        <w:t>к</w:t>
      </w:r>
      <w:r w:rsidRPr="008B4BEE">
        <w:rPr>
          <w:b w:val="0"/>
        </w:rPr>
        <w:t>ласс ра</w:t>
      </w:r>
      <w:r>
        <w:rPr>
          <w:b w:val="0"/>
        </w:rPr>
        <w:t>нее «</w:t>
      </w:r>
      <w:r w:rsidRPr="008B4BEE">
        <w:rPr>
          <w:b w:val="0"/>
        </w:rPr>
        <w:t xml:space="preserve">ровный» сейчас </w:t>
      </w:r>
      <w:r>
        <w:rPr>
          <w:b w:val="0"/>
        </w:rPr>
        <w:t>понизился в учебном плане,</w:t>
      </w:r>
      <w:r w:rsidRPr="008B4BEE">
        <w:rPr>
          <w:b w:val="0"/>
        </w:rPr>
        <w:t xml:space="preserve"> </w:t>
      </w:r>
      <w:r>
        <w:rPr>
          <w:b w:val="0"/>
        </w:rPr>
        <w:t>и</w:t>
      </w:r>
      <w:r w:rsidRPr="008B4BEE">
        <w:rPr>
          <w:b w:val="0"/>
        </w:rPr>
        <w:t xml:space="preserve"> дисциплина очень неустойчива;</w:t>
      </w:r>
    </w:p>
    <w:p w:rsidR="00EC3D39" w:rsidRDefault="00EC3D39" w:rsidP="00EC3D39">
      <w:pPr>
        <w:ind w:firstLine="709"/>
      </w:pPr>
      <w:r w:rsidRPr="007C20BD">
        <w:t xml:space="preserve">5 </w:t>
      </w:r>
      <w:r>
        <w:t xml:space="preserve">а </w:t>
      </w:r>
      <w:r w:rsidRPr="007C20BD">
        <w:t>класс –</w:t>
      </w:r>
      <w:r>
        <w:t xml:space="preserve"> </w:t>
      </w:r>
      <w:r>
        <w:rPr>
          <w:sz w:val="22"/>
          <w:szCs w:val="22"/>
        </w:rPr>
        <w:t>учащиеся не стремятся  к высоким оценкам по предметам, их устраивают их средние знания, отличников  в классе нет, но есть умные ребята, которые хотят и стремятся получать знания</w:t>
      </w:r>
      <w:r w:rsidRPr="007C20BD">
        <w:t>;</w:t>
      </w:r>
    </w:p>
    <w:p w:rsidR="00EC3D39" w:rsidRPr="00B75608" w:rsidRDefault="00EC3D39" w:rsidP="00EC3D39">
      <w:pPr>
        <w:ind w:firstLine="709"/>
      </w:pPr>
      <w:r w:rsidRPr="00B75608">
        <w:t xml:space="preserve">5 б класс – </w:t>
      </w:r>
      <w:r>
        <w:rPr>
          <w:rFonts w:eastAsia="font364"/>
          <w:color w:val="000000"/>
        </w:rPr>
        <w:t>в</w:t>
      </w:r>
      <w:r w:rsidRPr="00B75608">
        <w:rPr>
          <w:rFonts w:eastAsia="font364"/>
          <w:color w:val="000000"/>
        </w:rPr>
        <w:t xml:space="preserve"> целом класс по уровню – высокий</w:t>
      </w:r>
      <w:r>
        <w:rPr>
          <w:rFonts w:eastAsia="font364"/>
          <w:color w:val="000000"/>
        </w:rPr>
        <w:t>,</w:t>
      </w:r>
      <w:r w:rsidRPr="00B75608">
        <w:rPr>
          <w:rFonts w:eastAsia="font364"/>
          <w:color w:val="000000"/>
        </w:rPr>
        <w:t xml:space="preserve"> 2 учащихся с отличным уровнем способностей, 16 учащихся с хорошим уровнем способностей, они в состоянии освоить программу по предметам, но дети не всегда добросовестно относятся к выполнению домашних заданий по некоторым учебным предметам</w:t>
      </w:r>
      <w:r>
        <w:rPr>
          <w:rFonts w:eastAsia="font364"/>
          <w:color w:val="000000"/>
        </w:rPr>
        <w:t>, в</w:t>
      </w:r>
      <w:r w:rsidRPr="00B75608">
        <w:rPr>
          <w:rFonts w:eastAsia="font364"/>
          <w:color w:val="000000"/>
        </w:rPr>
        <w:t xml:space="preserve"> целом класс можно охарактеризовать как не проблематичный в плане воспитания и обучения</w:t>
      </w:r>
      <w:r>
        <w:rPr>
          <w:rFonts w:eastAsia="font364"/>
          <w:color w:val="000000"/>
        </w:rPr>
        <w:t>;</w:t>
      </w:r>
    </w:p>
    <w:p w:rsidR="00EC3D39" w:rsidRPr="00B75608" w:rsidRDefault="00EC3D39" w:rsidP="00EC3D39">
      <w:pPr>
        <w:pStyle w:val="a4"/>
        <w:ind w:firstLine="720"/>
        <w:jc w:val="left"/>
        <w:rPr>
          <w:b w:val="0"/>
        </w:rPr>
      </w:pPr>
      <w:r w:rsidRPr="00B75608">
        <w:rPr>
          <w:b w:val="0"/>
        </w:rPr>
        <w:t xml:space="preserve">6 класс – </w:t>
      </w:r>
      <w:r>
        <w:rPr>
          <w:rFonts w:eastAsia="font364"/>
          <w:b w:val="0"/>
          <w:color w:val="000000"/>
        </w:rPr>
        <w:t>в</w:t>
      </w:r>
      <w:r w:rsidRPr="00B75608">
        <w:rPr>
          <w:rFonts w:eastAsia="font364"/>
          <w:b w:val="0"/>
          <w:color w:val="000000"/>
        </w:rPr>
        <w:t xml:space="preserve"> ц</w:t>
      </w:r>
      <w:r>
        <w:rPr>
          <w:rFonts w:eastAsia="font364"/>
          <w:b w:val="0"/>
          <w:color w:val="000000"/>
        </w:rPr>
        <w:t xml:space="preserve">елом класс по уровню – средний, </w:t>
      </w:r>
      <w:r w:rsidRPr="00B75608">
        <w:rPr>
          <w:rFonts w:eastAsia="font364"/>
          <w:b w:val="0"/>
          <w:color w:val="000000"/>
        </w:rPr>
        <w:t>4 учащихся с отличным уровнем способностей, 16 учащихся с хорошим уровнем способностей, они в состоянии освоить программу по предметам, но дети не всегда добросовестно относятся к выполнению домашних заданий по большинству учебных пред</w:t>
      </w:r>
      <w:r>
        <w:rPr>
          <w:rFonts w:eastAsia="font364"/>
          <w:b w:val="0"/>
          <w:color w:val="000000"/>
        </w:rPr>
        <w:t>метов, в</w:t>
      </w:r>
      <w:r w:rsidRPr="00B75608">
        <w:rPr>
          <w:rFonts w:eastAsia="font364"/>
          <w:b w:val="0"/>
          <w:color w:val="000000"/>
        </w:rPr>
        <w:t xml:space="preserve"> целом класс можно охарактеризовать как не проблематичный в плане воспитания и обучения</w:t>
      </w:r>
      <w:r w:rsidRPr="00B75608">
        <w:rPr>
          <w:b w:val="0"/>
        </w:rPr>
        <w:t>;</w:t>
      </w:r>
    </w:p>
    <w:p w:rsidR="00EC3D39" w:rsidRDefault="00EC3D39" w:rsidP="00EC3D39">
      <w:pPr>
        <w:ind w:firstLine="709"/>
      </w:pPr>
      <w:r w:rsidRPr="001E3BCB">
        <w:t>7 а класс –</w:t>
      </w:r>
      <w:r>
        <w:t xml:space="preserve"> дети мотивированы</w:t>
      </w:r>
      <w:r w:rsidRPr="001E3BCB">
        <w:t>;</w:t>
      </w:r>
    </w:p>
    <w:p w:rsidR="00EC3D39" w:rsidRPr="00427568" w:rsidRDefault="00EC3D39" w:rsidP="00EC3D39">
      <w:pPr>
        <w:ind w:firstLine="709"/>
      </w:pPr>
      <w:r w:rsidRPr="00427568">
        <w:t>7 б класс –</w:t>
      </w:r>
      <w:r>
        <w:t xml:space="preserve"> у</w:t>
      </w:r>
      <w:r w:rsidRPr="00C76A6A">
        <w:t xml:space="preserve">спеваемость у многих </w:t>
      </w:r>
      <w:r>
        <w:t>детей упала,</w:t>
      </w:r>
      <w:r w:rsidRPr="00C76A6A">
        <w:t xml:space="preserve"> многие нач</w:t>
      </w:r>
      <w:r>
        <w:t>али</w:t>
      </w:r>
      <w:r w:rsidRPr="00C76A6A">
        <w:t xml:space="preserve"> тяготиться учёбой</w:t>
      </w:r>
      <w:r>
        <w:t>, интерес к учёбе снижен, м</w:t>
      </w:r>
      <w:r w:rsidRPr="00C76A6A">
        <w:t xml:space="preserve">ногие </w:t>
      </w:r>
      <w:r>
        <w:t>дети</w:t>
      </w:r>
      <w:r w:rsidRPr="00C76A6A">
        <w:t xml:space="preserve"> не записывают задание в дневник, чтобы родители не смогли их проконтролировать</w:t>
      </w:r>
      <w:r>
        <w:t>, не имеют желания выполнять домашнее задание, з</w:t>
      </w:r>
      <w:r w:rsidRPr="00C76A6A">
        <w:t>аписи в</w:t>
      </w:r>
      <w:r>
        <w:t xml:space="preserve"> тетрадях и дневниках ведут</w:t>
      </w:r>
      <w:r w:rsidRPr="00C76A6A">
        <w:t xml:space="preserve"> небрежн</w:t>
      </w:r>
      <w:r>
        <w:t>о, нет старательности и аккуратности</w:t>
      </w:r>
      <w:r w:rsidRPr="00427568">
        <w:t>;</w:t>
      </w:r>
    </w:p>
    <w:p w:rsidR="00EC3D39" w:rsidRDefault="00EC3D39" w:rsidP="00EC3D39">
      <w:pPr>
        <w:ind w:firstLine="709"/>
      </w:pPr>
      <w:r w:rsidRPr="001E3BCB">
        <w:t xml:space="preserve">8 </w:t>
      </w:r>
      <w:r>
        <w:t xml:space="preserve">а </w:t>
      </w:r>
      <w:r w:rsidRPr="001E3BCB">
        <w:t>класс –</w:t>
      </w:r>
      <w:r>
        <w:t xml:space="preserve"> большая часть учащихся мотивирована на учебу и имеют хорошие результаты в обучении, есть учащиеся, имеющие проблемы (Спиридонов Д., Долгополова В.); </w:t>
      </w:r>
    </w:p>
    <w:p w:rsidR="00EC3D39" w:rsidRPr="001E3BCB" w:rsidRDefault="00EC3D39" w:rsidP="00EC3D39">
      <w:pPr>
        <w:ind w:firstLine="709"/>
      </w:pPr>
      <w:r>
        <w:t xml:space="preserve">8 б </w:t>
      </w:r>
      <w:r w:rsidRPr="007C20BD">
        <w:t>класс –</w:t>
      </w:r>
      <w:r>
        <w:t xml:space="preserve"> слабая мотивация обучения</w:t>
      </w:r>
      <w:r w:rsidRPr="001E3BCB">
        <w:t>;</w:t>
      </w:r>
    </w:p>
    <w:p w:rsidR="00EC3D39" w:rsidRPr="00427568" w:rsidRDefault="00EC3D39" w:rsidP="00EC3D39">
      <w:pPr>
        <w:pStyle w:val="af9"/>
        <w:spacing w:before="0" w:beforeAutospacing="0" w:after="0" w:afterAutospacing="0"/>
        <w:ind w:firstLine="720"/>
      </w:pPr>
      <w:r>
        <w:lastRenderedPageBreak/>
        <w:t xml:space="preserve">9 </w:t>
      </w:r>
      <w:r w:rsidRPr="00427568">
        <w:t>класс –</w:t>
      </w:r>
      <w:r>
        <w:t xml:space="preserve"> 17 человек переживают за оценки постоянно учат и повышают свои знания, 5 человек стараются, но не все получается, остальные – лодыри;</w:t>
      </w:r>
    </w:p>
    <w:p w:rsidR="00EC3D39" w:rsidRPr="001B1ECD" w:rsidRDefault="00EC3D39" w:rsidP="00EC3D39">
      <w:pPr>
        <w:ind w:firstLine="709"/>
      </w:pPr>
      <w:r w:rsidRPr="001B1ECD">
        <w:t>10 класс –</w:t>
      </w:r>
      <w:r>
        <w:t xml:space="preserve"> удовлетворительное</w:t>
      </w:r>
      <w:r>
        <w:rPr>
          <w:b/>
        </w:rPr>
        <w:t>;</w:t>
      </w:r>
    </w:p>
    <w:p w:rsidR="00EC3D39" w:rsidRDefault="00EC3D39" w:rsidP="00EC3D39">
      <w:pPr>
        <w:ind w:firstLine="709"/>
      </w:pPr>
      <w:r w:rsidRPr="001E3BCB">
        <w:t>11 класс –</w:t>
      </w:r>
      <w:r>
        <w:t xml:space="preserve"> у большинства учащихся отношение к учебе ответственное</w:t>
      </w:r>
      <w:r w:rsidRPr="001E3BCB">
        <w:t>.</w:t>
      </w:r>
    </w:p>
    <w:p w:rsidR="00EC3D39" w:rsidRDefault="00EC3D39" w:rsidP="00EC3D39">
      <w:pPr>
        <w:ind w:firstLine="709"/>
        <w:rPr>
          <w:u w:val="single"/>
        </w:rPr>
      </w:pPr>
    </w:p>
    <w:p w:rsidR="00EC3D39" w:rsidRPr="00387F67" w:rsidRDefault="00EC3D39" w:rsidP="00EC3D39">
      <w:pPr>
        <w:pStyle w:val="a4"/>
        <w:jc w:val="both"/>
        <w:rPr>
          <w:b w:val="0"/>
          <w:i/>
          <w:u w:val="single"/>
        </w:rPr>
      </w:pPr>
      <w:r w:rsidRPr="00387F67">
        <w:rPr>
          <w:b w:val="0"/>
          <w:i/>
          <w:u w:val="single"/>
        </w:rPr>
        <w:t>3. Отношение к внеурочной деятельности и внеклассной школьной жизни (в классе, школе)?</w:t>
      </w:r>
    </w:p>
    <w:p w:rsidR="00EC3D39" w:rsidRDefault="00EC3D39" w:rsidP="00EC3D39">
      <w:pPr>
        <w:ind w:firstLine="709"/>
      </w:pPr>
      <w:r w:rsidRPr="001E3BCB">
        <w:t>1 а класс –</w:t>
      </w:r>
      <w:r>
        <w:t xml:space="preserve"> дети были активны во всех мероприятиях;</w:t>
      </w:r>
    </w:p>
    <w:p w:rsidR="00EC3D39" w:rsidRDefault="00EC3D39" w:rsidP="00EC3D39">
      <w:pPr>
        <w:ind w:firstLine="709"/>
      </w:pPr>
      <w:r>
        <w:t>1 б</w:t>
      </w:r>
      <w:r w:rsidRPr="001E3BCB">
        <w:t xml:space="preserve"> класс –</w:t>
      </w:r>
      <w:r>
        <w:t xml:space="preserve"> </w:t>
      </w:r>
      <w:r>
        <w:rPr>
          <w:sz w:val="22"/>
          <w:szCs w:val="22"/>
        </w:rPr>
        <w:t>с начала учебного года все дети активно вовлечены во внеурочную внеклассную деятельность, также активно включаются родители детей ( помогают в организации, привносят свои идеи).</w:t>
      </w:r>
    </w:p>
    <w:p w:rsidR="00EC3D39" w:rsidRPr="00F176F2" w:rsidRDefault="00EC3D39" w:rsidP="00EC3D39">
      <w:pPr>
        <w:ind w:firstLine="709"/>
      </w:pPr>
      <w:r w:rsidRPr="00F176F2">
        <w:t>1 в класс – с начала учебного года все дети активно вовлечены во внеурочную внеклассную деятельность;</w:t>
      </w:r>
    </w:p>
    <w:p w:rsidR="00EC3D39" w:rsidRPr="00825E5A" w:rsidRDefault="00EC3D39" w:rsidP="00EC3D39">
      <w:pPr>
        <w:ind w:firstLine="709"/>
      </w:pPr>
      <w:r w:rsidRPr="00F176F2">
        <w:t>2 а класс – не все ребята одинаково активны, есть группа учащихся, которые с радостью</w:t>
      </w:r>
      <w:r w:rsidRPr="00825E5A">
        <w:t xml:space="preserve"> принимают любые предложения, участвуют во всех классных мероприятиях и с большим удовольствием посещают кружки</w:t>
      </w:r>
      <w:r>
        <w:t>, н</w:t>
      </w:r>
      <w:r w:rsidRPr="00825E5A">
        <w:t xml:space="preserve">о также есть и такие , которые без особого желания принимают участие , в кружки не ходят; </w:t>
      </w:r>
    </w:p>
    <w:p w:rsidR="00EC3D39" w:rsidRPr="00852D14" w:rsidRDefault="00EC3D39" w:rsidP="00EC3D39">
      <w:pPr>
        <w:pStyle w:val="a4"/>
        <w:ind w:firstLine="708"/>
        <w:jc w:val="left"/>
        <w:rPr>
          <w:b w:val="0"/>
        </w:rPr>
      </w:pPr>
      <w:r w:rsidRPr="00852D14">
        <w:rPr>
          <w:b w:val="0"/>
        </w:rPr>
        <w:t xml:space="preserve">2 б класс – </w:t>
      </w:r>
      <w:r>
        <w:rPr>
          <w:b w:val="0"/>
        </w:rPr>
        <w:t>д</w:t>
      </w:r>
      <w:r w:rsidRPr="00852D14">
        <w:rPr>
          <w:b w:val="0"/>
        </w:rPr>
        <w:t>етям поездки и экскурсии доставили большое удовольствие и сформировали желание увидеть и узнать что то еще;</w:t>
      </w:r>
    </w:p>
    <w:p w:rsidR="00EC3D39" w:rsidRPr="00CB2F7D" w:rsidRDefault="00EC3D39" w:rsidP="00EC3D39">
      <w:pPr>
        <w:pStyle w:val="a4"/>
        <w:ind w:firstLine="708"/>
        <w:jc w:val="left"/>
        <w:rPr>
          <w:b w:val="0"/>
        </w:rPr>
      </w:pPr>
      <w:r w:rsidRPr="00CB2F7D">
        <w:rPr>
          <w:b w:val="0"/>
        </w:rPr>
        <w:t>3 а класс –</w:t>
      </w:r>
      <w:r>
        <w:rPr>
          <w:b w:val="0"/>
        </w:rPr>
        <w:t xml:space="preserve"> </w:t>
      </w:r>
      <w:r w:rsidRPr="00F61285">
        <w:rPr>
          <w:b w:val="0"/>
        </w:rPr>
        <w:t>обучающиеся были активны во всех мероприятиях</w:t>
      </w:r>
      <w:r w:rsidRPr="00CB2F7D">
        <w:rPr>
          <w:b w:val="0"/>
        </w:rPr>
        <w:t>;</w:t>
      </w:r>
    </w:p>
    <w:p w:rsidR="00EC3D39" w:rsidRPr="00F61285" w:rsidRDefault="00EC3D39" w:rsidP="00EC3D39">
      <w:pPr>
        <w:ind w:firstLine="709"/>
      </w:pPr>
      <w:r w:rsidRPr="00F61285">
        <w:t>3 б класс –</w:t>
      </w:r>
      <w:r>
        <w:t xml:space="preserve"> дети были активны во всех мероприятиях</w:t>
      </w:r>
      <w:r w:rsidRPr="00F61285">
        <w:t>;</w:t>
      </w:r>
    </w:p>
    <w:p w:rsidR="00EC3D39" w:rsidRPr="008807CB" w:rsidRDefault="00EC3D39" w:rsidP="00EC3D39">
      <w:pPr>
        <w:pStyle w:val="a4"/>
        <w:ind w:firstLine="708"/>
        <w:jc w:val="left"/>
        <w:rPr>
          <w:b w:val="0"/>
        </w:rPr>
      </w:pPr>
      <w:r w:rsidRPr="008807CB">
        <w:rPr>
          <w:b w:val="0"/>
        </w:rPr>
        <w:t>4 а класс – 80% класса были активны в течение года во всех мероприятиях;</w:t>
      </w:r>
    </w:p>
    <w:p w:rsidR="00EC3D39" w:rsidRPr="008B4BEE" w:rsidRDefault="00EC3D39" w:rsidP="00EC3D39">
      <w:pPr>
        <w:pStyle w:val="a4"/>
        <w:ind w:firstLine="708"/>
        <w:jc w:val="left"/>
        <w:rPr>
          <w:b w:val="0"/>
        </w:rPr>
      </w:pPr>
      <w:r w:rsidRPr="008B4BEE">
        <w:rPr>
          <w:b w:val="0"/>
        </w:rPr>
        <w:t xml:space="preserve">4 б класс – </w:t>
      </w:r>
      <w:r>
        <w:rPr>
          <w:b w:val="0"/>
        </w:rPr>
        <w:t>м</w:t>
      </w:r>
      <w:r w:rsidRPr="008B4BEE">
        <w:rPr>
          <w:b w:val="0"/>
        </w:rPr>
        <w:t>ногие ребята очень активно посещают различные кружки, но есть к сожалению и такие, кто не хочет ни чем заниматься;</w:t>
      </w:r>
    </w:p>
    <w:p w:rsidR="00EC3D39" w:rsidRDefault="00EC3D39" w:rsidP="00EC3D39">
      <w:pPr>
        <w:ind w:firstLine="709"/>
      </w:pPr>
      <w:r w:rsidRPr="007C20BD">
        <w:t xml:space="preserve">5 </w:t>
      </w:r>
      <w:r>
        <w:t xml:space="preserve">а </w:t>
      </w:r>
      <w:r w:rsidRPr="007C20BD">
        <w:t>класс –</w:t>
      </w:r>
      <w:r>
        <w:t xml:space="preserve"> </w:t>
      </w:r>
      <w:r>
        <w:rPr>
          <w:sz w:val="22"/>
          <w:szCs w:val="22"/>
        </w:rPr>
        <w:t>ребята с воодушевлением участвуют во внеклассной жизни школы, в них есть соревновательный дух</w:t>
      </w:r>
      <w:r w:rsidRPr="007C20BD">
        <w:t>;</w:t>
      </w:r>
    </w:p>
    <w:p w:rsidR="00EC3D39" w:rsidRPr="00B75608" w:rsidRDefault="00EC3D39" w:rsidP="00EC3D39">
      <w:pPr>
        <w:ind w:firstLine="709"/>
      </w:pPr>
      <w:r w:rsidRPr="00B75608">
        <w:t xml:space="preserve">5 б класс – </w:t>
      </w:r>
      <w:r>
        <w:rPr>
          <w:rFonts w:eastAsia="font364"/>
          <w:color w:val="000000"/>
        </w:rPr>
        <w:t>в</w:t>
      </w:r>
      <w:r w:rsidRPr="00B75608">
        <w:rPr>
          <w:rFonts w:eastAsia="font364"/>
          <w:color w:val="000000"/>
        </w:rPr>
        <w:t>се дети класса вовлечены во внеурочную деятельность, принимают активное участие в мероприятиях класса, школы, города,   некоторые посещают секции, кружки</w:t>
      </w:r>
      <w:r>
        <w:rPr>
          <w:rFonts w:eastAsia="font364"/>
          <w:color w:val="000000"/>
        </w:rPr>
        <w:t>;</w:t>
      </w:r>
    </w:p>
    <w:p w:rsidR="00EC3D39" w:rsidRPr="00B75608" w:rsidRDefault="00EC3D39" w:rsidP="00EC3D39">
      <w:pPr>
        <w:pStyle w:val="a4"/>
        <w:ind w:firstLine="720"/>
        <w:jc w:val="left"/>
        <w:rPr>
          <w:b w:val="0"/>
        </w:rPr>
      </w:pPr>
      <w:r w:rsidRPr="00B75608">
        <w:rPr>
          <w:b w:val="0"/>
        </w:rPr>
        <w:t xml:space="preserve">6 класс – </w:t>
      </w:r>
      <w:r>
        <w:rPr>
          <w:rFonts w:eastAsia="font364"/>
          <w:b w:val="0"/>
          <w:color w:val="000000"/>
        </w:rPr>
        <w:t>в</w:t>
      </w:r>
      <w:r w:rsidRPr="00B75608">
        <w:rPr>
          <w:rFonts w:eastAsia="font364"/>
          <w:b w:val="0"/>
          <w:color w:val="000000"/>
        </w:rPr>
        <w:t>се дети класса вовлечены во внеурочную деятельность, принимают активное участие в мероприятиях класса, школы, города,   некоторые посещают секции, кружки</w:t>
      </w:r>
      <w:r w:rsidRPr="00B75608">
        <w:rPr>
          <w:b w:val="0"/>
        </w:rPr>
        <w:t>;</w:t>
      </w:r>
    </w:p>
    <w:p w:rsidR="00EC3D39" w:rsidRDefault="00EC3D39" w:rsidP="00EC3D39">
      <w:pPr>
        <w:ind w:firstLine="709"/>
      </w:pPr>
      <w:r w:rsidRPr="001E3BCB">
        <w:t>7 а класс –</w:t>
      </w:r>
      <w:r>
        <w:t xml:space="preserve"> согласно интересам</w:t>
      </w:r>
      <w:r w:rsidRPr="001E3BCB">
        <w:t>;</w:t>
      </w:r>
    </w:p>
    <w:p w:rsidR="00EC3D39" w:rsidRPr="00427568" w:rsidRDefault="00EC3D39" w:rsidP="00EC3D39">
      <w:pPr>
        <w:ind w:firstLine="709"/>
      </w:pPr>
      <w:r w:rsidRPr="00427568">
        <w:t>7 б класс –</w:t>
      </w:r>
      <w:r>
        <w:t xml:space="preserve"> большая часть классного коллектива охотно включается в подготовку</w:t>
      </w:r>
      <w:r w:rsidRPr="00EB422E">
        <w:t xml:space="preserve"> </w:t>
      </w:r>
      <w:r>
        <w:t xml:space="preserve">к общешкольным мероприятиям, к </w:t>
      </w:r>
      <w:r w:rsidRPr="00EB422E">
        <w:t>организ</w:t>
      </w:r>
      <w:r>
        <w:t>ации совместных мероприятий в классе, к выполнению поручений в классе, дети начали понимать, что только совместными усилиями можно добиться положительных результатов и одержать победу</w:t>
      </w:r>
      <w:r w:rsidRPr="00427568">
        <w:t>;</w:t>
      </w:r>
    </w:p>
    <w:p w:rsidR="00EC3D39" w:rsidRDefault="00EC3D39" w:rsidP="00EC3D39">
      <w:pPr>
        <w:ind w:firstLine="709"/>
      </w:pPr>
      <w:r w:rsidRPr="001E3BCB">
        <w:t xml:space="preserve">8 </w:t>
      </w:r>
      <w:r>
        <w:t xml:space="preserve">а </w:t>
      </w:r>
      <w:r w:rsidRPr="001E3BCB">
        <w:t>класс –</w:t>
      </w:r>
      <w:r w:rsidRPr="00481E62">
        <w:t xml:space="preserve"> </w:t>
      </w:r>
      <w:r>
        <w:t>в целом – положительное отношение, но не всегда учащиеся проявляют должный уровень самостоятельности;</w:t>
      </w:r>
    </w:p>
    <w:p w:rsidR="00EC3D39" w:rsidRPr="001E3BCB" w:rsidRDefault="00EC3D39" w:rsidP="00EC3D39">
      <w:pPr>
        <w:ind w:firstLine="709"/>
      </w:pPr>
      <w:r>
        <w:t xml:space="preserve">8 б </w:t>
      </w:r>
      <w:r w:rsidRPr="007C20BD">
        <w:t>класс –</w:t>
      </w:r>
      <w:r>
        <w:t xml:space="preserve"> позитивное</w:t>
      </w:r>
      <w:r w:rsidRPr="001E3BCB">
        <w:t>;</w:t>
      </w:r>
    </w:p>
    <w:p w:rsidR="00EC3D39" w:rsidRPr="00427568" w:rsidRDefault="00EC3D39" w:rsidP="00EC3D39">
      <w:pPr>
        <w:pStyle w:val="af9"/>
        <w:spacing w:before="0" w:beforeAutospacing="0" w:after="0" w:afterAutospacing="0"/>
        <w:ind w:firstLine="720"/>
      </w:pPr>
      <w:r>
        <w:t xml:space="preserve">9 </w:t>
      </w:r>
      <w:r w:rsidRPr="00427568">
        <w:t>класс –</w:t>
      </w:r>
      <w:r>
        <w:t xml:space="preserve"> очень трудно заставить что-либо делать;</w:t>
      </w:r>
    </w:p>
    <w:p w:rsidR="00EC3D39" w:rsidRPr="001B1ECD" w:rsidRDefault="00EC3D39" w:rsidP="00EC3D39">
      <w:pPr>
        <w:ind w:firstLine="709"/>
      </w:pPr>
      <w:r w:rsidRPr="001B1ECD">
        <w:t>10 класс –</w:t>
      </w:r>
      <w:r>
        <w:t xml:space="preserve"> положительное</w:t>
      </w:r>
      <w:r>
        <w:rPr>
          <w:b/>
        </w:rPr>
        <w:t>;</w:t>
      </w:r>
    </w:p>
    <w:p w:rsidR="00EC3D39" w:rsidRDefault="00EC3D39" w:rsidP="00EC3D39">
      <w:pPr>
        <w:ind w:firstLine="709"/>
      </w:pPr>
      <w:r w:rsidRPr="001E3BCB">
        <w:t>11 класс –</w:t>
      </w:r>
      <w:r>
        <w:t xml:space="preserve"> отношение позитивное, но у некоторых – пассивное, равнодушное</w:t>
      </w:r>
      <w:r w:rsidRPr="001E3BCB">
        <w:t>.</w:t>
      </w:r>
    </w:p>
    <w:p w:rsidR="00EC3D39" w:rsidRDefault="00EC3D39" w:rsidP="00EC3D39">
      <w:pPr>
        <w:ind w:firstLine="709"/>
        <w:rPr>
          <w:u w:val="single"/>
        </w:rPr>
      </w:pPr>
    </w:p>
    <w:p w:rsidR="00EC3D39" w:rsidRPr="00A83111" w:rsidRDefault="00EC3D39" w:rsidP="00EC3D39">
      <w:pPr>
        <w:rPr>
          <w:b/>
          <w:i/>
        </w:rPr>
      </w:pPr>
      <w:r w:rsidRPr="00A83111">
        <w:rPr>
          <w:b/>
          <w:i/>
        </w:rPr>
        <w:t>Проблемы, которые предстоит решать в следующем году</w:t>
      </w:r>
      <w:r>
        <w:rPr>
          <w:b/>
          <w:i/>
        </w:rPr>
        <w:t>.</w:t>
      </w:r>
    </w:p>
    <w:p w:rsidR="00EC3D39" w:rsidRDefault="00EC3D39" w:rsidP="00EC3D39">
      <w:pPr>
        <w:ind w:firstLine="709"/>
      </w:pPr>
      <w:r w:rsidRPr="001E3BCB">
        <w:t>1 а класс –</w:t>
      </w:r>
      <w:r>
        <w:t xml:space="preserve"> исходя из анализа воспитательной работы за 2020-2021 г продолжить работу над созданием условий для социализации уч-ся, развития успешной личности, работать над созданием дружного коллектива детей;</w:t>
      </w:r>
    </w:p>
    <w:p w:rsidR="00EC3D39" w:rsidRDefault="00EC3D39" w:rsidP="00EC3D39">
      <w:pPr>
        <w:ind w:firstLine="709"/>
      </w:pPr>
      <w:r w:rsidRPr="00825E5A">
        <w:t>1 б класс –</w:t>
      </w:r>
      <w:r>
        <w:t xml:space="preserve"> </w:t>
      </w:r>
      <w:r w:rsidRPr="00825E5A">
        <w:t>считаю целесообразным планирование следующих  воспитательных задач:</w:t>
      </w:r>
      <w:r>
        <w:t xml:space="preserve"> 1. ф</w:t>
      </w:r>
      <w:r w:rsidRPr="00825E5A">
        <w:t>ормировать потребности к самоопределению своих интересов, способностей, возможностей</w:t>
      </w:r>
      <w:r>
        <w:t>; 2. п</w:t>
      </w:r>
      <w:r w:rsidRPr="00825E5A">
        <w:t>родолжать развивать способность самопознания и саморазвития</w:t>
      </w:r>
      <w:r>
        <w:t>, ф</w:t>
      </w:r>
      <w:r w:rsidRPr="00825E5A">
        <w:t>ормировать знания о здоро</w:t>
      </w:r>
      <w:r>
        <w:t>вом образе жизни; 3. р</w:t>
      </w:r>
      <w:r w:rsidRPr="00825E5A">
        <w:t>азвивать эмоционально-волевую сферу у детей и классного коллектива в целом</w:t>
      </w:r>
      <w:r>
        <w:t>,</w:t>
      </w:r>
      <w:r w:rsidRPr="00825E5A">
        <w:t xml:space="preserve"> умение сопереживать за других людей, р</w:t>
      </w:r>
      <w:r>
        <w:t>адоваться своим и чужим успехам, с</w:t>
      </w:r>
      <w:r w:rsidRPr="00825E5A">
        <w:t>пособствовать развитию детского коллектива  по принципу: каждый ученик, умеющий проявить себя, делает жизнь классного коллек</w:t>
      </w:r>
      <w:r>
        <w:t>тива разнообразней и интересней, ф</w:t>
      </w:r>
      <w:r w:rsidRPr="00825E5A">
        <w:t>ормировать потребность к созидательному труду в содружестве и в сотворчестве с другими членами классного коллекти</w:t>
      </w:r>
      <w:r>
        <w:t>ва;</w:t>
      </w:r>
    </w:p>
    <w:p w:rsidR="00EC3D39" w:rsidRPr="00F176F2" w:rsidRDefault="00EC3D39" w:rsidP="00EC3D39">
      <w:pPr>
        <w:ind w:firstLine="709"/>
      </w:pPr>
      <w:r w:rsidRPr="00F176F2">
        <w:t xml:space="preserve">1 в класс – с учётом возникших трудностей и изменений в учебно-воспитательном процессе в 2021-2022 году  для эффективности учебно-воспитательного процесса во 2 «В» классе считаю целесообразным планирование следующих  воспитательных задач: 1. формировать потребности к самоопределению своих интересов, способностей, возможностей, продолжать развивать способность самопознания и саморазвития, формировать знания о здоровом образе жизни, 2. развивать эмоционально-волевую сферу у детей и </w:t>
      </w:r>
      <w:r w:rsidRPr="00F176F2">
        <w:lastRenderedPageBreak/>
        <w:t>классного коллектива в целом, умение сопереживать за других людей, радоваться своим и чужим успехам, 3. способствовать развитию детского коллектива по принципу: каждый ученик, умеющий проявить себя, делает жизнь классного коллектива разнообразней и интересней, формировать потребность к созидательному труду в содружестве и в сотворчестве с другими членами классного коллектива;</w:t>
      </w:r>
    </w:p>
    <w:p w:rsidR="00EC3D39" w:rsidRDefault="00EC3D39" w:rsidP="00EC3D39">
      <w:pPr>
        <w:ind w:firstLine="709"/>
      </w:pPr>
      <w:r w:rsidRPr="00825E5A">
        <w:t xml:space="preserve">2 а класс – </w:t>
      </w:r>
      <w:r>
        <w:t>х</w:t>
      </w:r>
      <w:r w:rsidRPr="00825E5A">
        <w:t xml:space="preserve">отелось бы, чтобы в классе было как можно меньше безынициативных ребят; </w:t>
      </w:r>
    </w:p>
    <w:p w:rsidR="00EC3D39" w:rsidRPr="00852D14" w:rsidRDefault="00EC3D39" w:rsidP="00EC3D39">
      <w:pPr>
        <w:ind w:firstLine="709"/>
      </w:pPr>
      <w:r w:rsidRPr="00852D14">
        <w:t>2 б класс –</w:t>
      </w:r>
      <w:r>
        <w:t xml:space="preserve"> </w:t>
      </w:r>
      <w:r w:rsidRPr="00852D14">
        <w:t>продолжить работу над созданием условий для социализации уч-ся, развития успешной личности, работать над созданием дружного коллектива детей</w:t>
      </w:r>
      <w:r>
        <w:t>, п</w:t>
      </w:r>
      <w:r w:rsidRPr="00852D14">
        <w:t>родолжать формировать способность саморазвития  и навык, «уметь учиться»</w:t>
      </w:r>
      <w:r>
        <w:t>, развивать эмоционально-</w:t>
      </w:r>
      <w:r w:rsidRPr="00852D14">
        <w:t>волевую сферу детей, умение сопереживать за других и радоваться их успехам;</w:t>
      </w:r>
    </w:p>
    <w:p w:rsidR="00EC3D39" w:rsidRPr="00F61285" w:rsidRDefault="00EC3D39" w:rsidP="00EC3D39">
      <w:pPr>
        <w:pStyle w:val="a4"/>
        <w:ind w:firstLine="708"/>
        <w:jc w:val="left"/>
        <w:rPr>
          <w:b w:val="0"/>
        </w:rPr>
      </w:pPr>
      <w:r w:rsidRPr="00F61285">
        <w:rPr>
          <w:b w:val="0"/>
        </w:rPr>
        <w:t>3 а класс – продолжить работу над созданием условий для социализации обучающихся, развития успешной личности, работать над созданием дружного коллектива обучающихся;</w:t>
      </w:r>
    </w:p>
    <w:p w:rsidR="00EC3D39" w:rsidRPr="001E3BCB" w:rsidRDefault="00EC3D39" w:rsidP="00EC3D39">
      <w:pPr>
        <w:ind w:firstLine="709"/>
      </w:pPr>
      <w:r w:rsidRPr="001E3BCB">
        <w:t>3 б класс –</w:t>
      </w:r>
      <w:r>
        <w:t xml:space="preserve"> продолжить работу над созданием условий для благоприятной среды способствующей социализации и развитию личностных качеств учащихся;</w:t>
      </w:r>
    </w:p>
    <w:p w:rsidR="00EC3D39" w:rsidRPr="002C7868" w:rsidRDefault="00EC3D39" w:rsidP="00EC3D39">
      <w:pPr>
        <w:pStyle w:val="a4"/>
        <w:ind w:firstLine="708"/>
        <w:jc w:val="left"/>
        <w:rPr>
          <w:b w:val="0"/>
        </w:rPr>
      </w:pPr>
      <w:r w:rsidRPr="002C7868">
        <w:rPr>
          <w:b w:val="0"/>
        </w:rPr>
        <w:t>4 а класс – продолжать работать над созданием условий для успешного развития личности, создавать благоприятную, дружескую и добрую атмосферу;</w:t>
      </w:r>
    </w:p>
    <w:p w:rsidR="00EC3D39" w:rsidRPr="009E5435" w:rsidRDefault="00EC3D39" w:rsidP="00EC3D39">
      <w:pPr>
        <w:pStyle w:val="a4"/>
        <w:ind w:firstLine="708"/>
        <w:jc w:val="left"/>
        <w:rPr>
          <w:b w:val="0"/>
        </w:rPr>
      </w:pPr>
      <w:r w:rsidRPr="009E5435">
        <w:rPr>
          <w:b w:val="0"/>
        </w:rPr>
        <w:t>4 б класс –</w:t>
      </w:r>
      <w:r>
        <w:rPr>
          <w:b w:val="0"/>
        </w:rPr>
        <w:t xml:space="preserve"> информация отсутствует</w:t>
      </w:r>
      <w:r w:rsidRPr="009E5435">
        <w:rPr>
          <w:b w:val="0"/>
        </w:rPr>
        <w:t>;</w:t>
      </w:r>
    </w:p>
    <w:p w:rsidR="00EC3D39" w:rsidRDefault="00EC3D39" w:rsidP="00EC3D39">
      <w:pPr>
        <w:ind w:firstLine="709"/>
      </w:pPr>
      <w:r w:rsidRPr="007C20BD">
        <w:t xml:space="preserve">5 </w:t>
      </w:r>
      <w:r>
        <w:t xml:space="preserve">а </w:t>
      </w:r>
      <w:r w:rsidRPr="007C20BD">
        <w:t>класс –</w:t>
      </w:r>
      <w:r>
        <w:t xml:space="preserve"> </w:t>
      </w:r>
      <w:r>
        <w:rPr>
          <w:sz w:val="22"/>
          <w:szCs w:val="22"/>
        </w:rPr>
        <w:t>замотивировать ребят на учебу и получение знаний не ради  оценки, а ради развития</w:t>
      </w:r>
      <w:r w:rsidRPr="007C20BD">
        <w:t>;</w:t>
      </w:r>
    </w:p>
    <w:p w:rsidR="00EC3D39" w:rsidRDefault="00EC3D39" w:rsidP="00EC3D39">
      <w:pPr>
        <w:ind w:firstLine="709"/>
        <w:rPr>
          <w:rFonts w:ascii="Liberation Serif" w:eastAsia="Calibri" w:hAnsi="Liberation Serif" w:cs="Liberation Serif"/>
          <w:color w:val="000000"/>
        </w:rPr>
      </w:pPr>
      <w:r w:rsidRPr="007C20BD">
        <w:t xml:space="preserve">5 </w:t>
      </w:r>
      <w:r>
        <w:t xml:space="preserve">б </w:t>
      </w:r>
      <w:r w:rsidRPr="007C20BD">
        <w:t>класс –</w:t>
      </w:r>
      <w:r>
        <w:t xml:space="preserve"> в</w:t>
      </w:r>
      <w:r>
        <w:rPr>
          <w:rFonts w:ascii="Liberation Serif" w:hAnsi="Liberation Serif" w:cs="Liberation Serif"/>
          <w:color w:val="000000"/>
        </w:rPr>
        <w:t xml:space="preserve"> новом учебном году необходимо продолжить работу по сплочению классного коллектива и развитию ученического самоуправления, в</w:t>
      </w:r>
      <w:r>
        <w:rPr>
          <w:rFonts w:ascii="Liberation Serif" w:eastAsia="Calibri" w:hAnsi="Liberation Serif" w:cs="Liberation Serif"/>
          <w:color w:val="000000"/>
        </w:rPr>
        <w:t>оспитанию гражданственности, патриотизма, уважения к правам, свободам и обязанностям человека;</w:t>
      </w:r>
    </w:p>
    <w:p w:rsidR="00EC3D39" w:rsidRPr="007C20BD" w:rsidRDefault="00EC3D39" w:rsidP="00EC3D39">
      <w:pPr>
        <w:ind w:firstLine="709"/>
        <w:rPr>
          <w:b/>
        </w:rPr>
      </w:pPr>
      <w:r w:rsidRPr="00B75608">
        <w:t xml:space="preserve">6 класс – </w:t>
      </w:r>
      <w:r>
        <w:t>в</w:t>
      </w:r>
      <w:r w:rsidRPr="00B75608">
        <w:rPr>
          <w:color w:val="000000"/>
        </w:rPr>
        <w:t xml:space="preserve"> новом учебном году необходимо продолжить работу по сплочению классного коллектива и развитию ученического самоуправления</w:t>
      </w:r>
      <w:r>
        <w:rPr>
          <w:color w:val="000000"/>
        </w:rPr>
        <w:t>,</w:t>
      </w:r>
      <w:r w:rsidRPr="00B75608">
        <w:rPr>
          <w:color w:val="000000"/>
        </w:rPr>
        <w:t xml:space="preserve"> в</w:t>
      </w:r>
      <w:r w:rsidRPr="00B75608">
        <w:rPr>
          <w:rFonts w:eastAsia="Calibri"/>
          <w:color w:val="000000"/>
        </w:rPr>
        <w:t>оспитани</w:t>
      </w:r>
      <w:r>
        <w:rPr>
          <w:rFonts w:eastAsia="Calibri"/>
          <w:color w:val="000000"/>
        </w:rPr>
        <w:t>ю</w:t>
      </w:r>
      <w:r w:rsidRPr="00B75608">
        <w:rPr>
          <w:rFonts w:eastAsia="Calibri"/>
          <w:color w:val="000000"/>
        </w:rPr>
        <w:t xml:space="preserve"> гражданственности, патриотизма, уважения к правам, свободам и обязанностям человека</w:t>
      </w:r>
      <w:r>
        <w:rPr>
          <w:rFonts w:eastAsia="Calibri"/>
          <w:color w:val="000000"/>
        </w:rPr>
        <w:t>,</w:t>
      </w:r>
      <w:r>
        <w:t xml:space="preserve"> ответственности за свои поступки</w:t>
      </w:r>
      <w:r w:rsidRPr="007C20BD">
        <w:rPr>
          <w:b/>
        </w:rPr>
        <w:t>;</w:t>
      </w:r>
    </w:p>
    <w:p w:rsidR="00EC3D39" w:rsidRDefault="00EC3D39" w:rsidP="00EC3D39">
      <w:pPr>
        <w:ind w:firstLine="709"/>
      </w:pPr>
      <w:r w:rsidRPr="001E3BCB">
        <w:t>7 а класс –</w:t>
      </w:r>
      <w:r>
        <w:t xml:space="preserve"> большая мотивация к повышению успеваемости, мотивирования интереса к внеклассной работе</w:t>
      </w:r>
      <w:r w:rsidRPr="001E3BCB">
        <w:t>;</w:t>
      </w:r>
    </w:p>
    <w:p w:rsidR="00EC3D39" w:rsidRPr="00427568" w:rsidRDefault="00EC3D39" w:rsidP="00EC3D39">
      <w:pPr>
        <w:ind w:firstLine="709"/>
      </w:pPr>
      <w:r w:rsidRPr="00427568">
        <w:t>7 б класс –</w:t>
      </w:r>
      <w:r>
        <w:t xml:space="preserve"> </w:t>
      </w:r>
      <w:r>
        <w:rPr>
          <w:color w:val="000000"/>
        </w:rPr>
        <w:t> </w:t>
      </w:r>
      <w:r w:rsidRPr="00C67842">
        <w:rPr>
          <w:rStyle w:val="affb"/>
          <w:i w:val="0"/>
        </w:rPr>
        <w:t>формировать личную инициативу и активную позицию обучающихся</w:t>
      </w:r>
      <w:r>
        <w:rPr>
          <w:rStyle w:val="affb"/>
          <w:i w:val="0"/>
        </w:rPr>
        <w:t xml:space="preserve">, </w:t>
      </w:r>
      <w:r w:rsidRPr="00C67842">
        <w:rPr>
          <w:rStyle w:val="affb"/>
          <w:i w:val="0"/>
        </w:rPr>
        <w:t>повысить уровень воспитанности и культуры поведения обучающихся</w:t>
      </w:r>
      <w:r>
        <w:rPr>
          <w:rStyle w:val="affb"/>
          <w:i w:val="0"/>
        </w:rPr>
        <w:t>, формировать эмоционально-</w:t>
      </w:r>
      <w:r w:rsidRPr="00C67842">
        <w:rPr>
          <w:rStyle w:val="affb"/>
          <w:i w:val="0"/>
        </w:rPr>
        <w:t>положительное отношение к учебе, знаниям, труду</w:t>
      </w:r>
      <w:r>
        <w:rPr>
          <w:rStyle w:val="affb"/>
          <w:i w:val="0"/>
        </w:rPr>
        <w:t xml:space="preserve">, </w:t>
      </w:r>
      <w:r w:rsidRPr="00C67842">
        <w:rPr>
          <w:rStyle w:val="affb"/>
          <w:i w:val="0"/>
        </w:rPr>
        <w:t>формировать у обучающихся умений самоорганизации и самоуправления</w:t>
      </w:r>
      <w:r>
        <w:rPr>
          <w:rStyle w:val="affb"/>
          <w:i w:val="0"/>
        </w:rPr>
        <w:t xml:space="preserve">, </w:t>
      </w:r>
      <w:r w:rsidRPr="00C67842">
        <w:rPr>
          <w:rStyle w:val="affb"/>
          <w:i w:val="0"/>
        </w:rPr>
        <w:t>создать условия для формирования здорового образа жизни, профилактика вредных привычек</w:t>
      </w:r>
      <w:r w:rsidRPr="00427568">
        <w:t>;</w:t>
      </w:r>
    </w:p>
    <w:p w:rsidR="00EC3D39" w:rsidRDefault="00EC3D39" w:rsidP="00EC3D39">
      <w:pPr>
        <w:ind w:firstLine="709"/>
      </w:pPr>
      <w:r w:rsidRPr="001E3BCB">
        <w:t xml:space="preserve">8 </w:t>
      </w:r>
      <w:r>
        <w:t xml:space="preserve">а </w:t>
      </w:r>
      <w:r w:rsidRPr="001E3BCB">
        <w:t>класс –</w:t>
      </w:r>
      <w:r>
        <w:t xml:space="preserve"> недостаточная удовлетворенность школьной жизнью, у учащихся недостаточно развита система самоуправления в классе (БОЛЬШЕ АКТИВНОСТИ И САМОСТОЯТЕЛЬНОСТИ)</w:t>
      </w:r>
    </w:p>
    <w:p w:rsidR="00EC3D39" w:rsidRPr="001E3BCB" w:rsidRDefault="00EC3D39" w:rsidP="00EC3D39">
      <w:pPr>
        <w:ind w:firstLine="709"/>
      </w:pPr>
      <w:r>
        <w:t xml:space="preserve">8 б </w:t>
      </w:r>
      <w:r w:rsidRPr="007C20BD">
        <w:t>класс –</w:t>
      </w:r>
      <w:r>
        <w:t xml:space="preserve"> успеваемость</w:t>
      </w:r>
      <w:r w:rsidRPr="001E3BCB">
        <w:t>;</w:t>
      </w:r>
    </w:p>
    <w:p w:rsidR="00EC3D39" w:rsidRPr="00427568" w:rsidRDefault="00EC3D39" w:rsidP="00EC3D39">
      <w:pPr>
        <w:pStyle w:val="af9"/>
        <w:spacing w:before="0" w:beforeAutospacing="0" w:after="0" w:afterAutospacing="0"/>
        <w:ind w:firstLine="720"/>
      </w:pPr>
      <w:r>
        <w:t xml:space="preserve">9 </w:t>
      </w:r>
      <w:r w:rsidRPr="00427568">
        <w:t>класс –</w:t>
      </w:r>
      <w:r>
        <w:t xml:space="preserve"> сплоченность, успеваемость;</w:t>
      </w:r>
    </w:p>
    <w:p w:rsidR="00EC3D39" w:rsidRPr="001B1ECD" w:rsidRDefault="00EC3D39" w:rsidP="00EC3D39">
      <w:pPr>
        <w:ind w:firstLine="709"/>
      </w:pPr>
      <w:r w:rsidRPr="001B1ECD">
        <w:t>10 класс –</w:t>
      </w:r>
      <w:r>
        <w:t xml:space="preserve"> организация подготовки к ЕГЭ, самоопределение, выбор профессии</w:t>
      </w:r>
      <w:r>
        <w:rPr>
          <w:b/>
        </w:rPr>
        <w:t>;</w:t>
      </w:r>
    </w:p>
    <w:p w:rsidR="00EC3D39" w:rsidRDefault="00EC3D39" w:rsidP="00EC3D39">
      <w:pPr>
        <w:ind w:firstLine="709"/>
        <w:rPr>
          <w:u w:val="single"/>
        </w:rPr>
      </w:pPr>
    </w:p>
    <w:p w:rsidR="00EC3D39" w:rsidRPr="001E3BCB" w:rsidRDefault="00EC3D39" w:rsidP="00EC3D39">
      <w:pPr>
        <w:shd w:val="clear" w:color="auto" w:fill="FFFFFF"/>
        <w:spacing w:before="10" w:line="274" w:lineRule="exact"/>
        <w:ind w:right="10" w:firstLine="504"/>
        <w:jc w:val="both"/>
        <w:rPr>
          <w:b/>
          <w:u w:val="single"/>
        </w:rPr>
      </w:pPr>
    </w:p>
    <w:p w:rsidR="00EC3D39" w:rsidRPr="00C537F0" w:rsidRDefault="00EC3D39" w:rsidP="00EC3D39">
      <w:pPr>
        <w:ind w:firstLine="709"/>
        <w:rPr>
          <w:b/>
        </w:rPr>
      </w:pPr>
      <w:r w:rsidRPr="00C537F0">
        <w:rPr>
          <w:b/>
        </w:rPr>
        <w:t>1.7. В 20</w:t>
      </w:r>
      <w:r>
        <w:rPr>
          <w:b/>
        </w:rPr>
        <w:t>20</w:t>
      </w:r>
      <w:r w:rsidRPr="00C537F0">
        <w:rPr>
          <w:b/>
        </w:rPr>
        <w:t>-20</w:t>
      </w:r>
      <w:r>
        <w:rPr>
          <w:b/>
        </w:rPr>
        <w:t>21</w:t>
      </w:r>
      <w:r w:rsidRPr="00C537F0">
        <w:rPr>
          <w:b/>
        </w:rPr>
        <w:t xml:space="preserve"> учебном году в школе было </w:t>
      </w:r>
      <w:r>
        <w:rPr>
          <w:b/>
        </w:rPr>
        <w:t>5</w:t>
      </w:r>
      <w:r w:rsidRPr="00C537F0">
        <w:rPr>
          <w:b/>
        </w:rPr>
        <w:t xml:space="preserve"> человек опекаемых. </w:t>
      </w:r>
    </w:p>
    <w:p w:rsidR="00EC3D39" w:rsidRDefault="00EC3D39" w:rsidP="00EC3D39">
      <w:pPr>
        <w:jc w:val="center"/>
        <w:rPr>
          <w:b/>
          <w:i/>
          <w:u w:val="single"/>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440"/>
        <w:gridCol w:w="900"/>
        <w:gridCol w:w="2086"/>
        <w:gridCol w:w="1528"/>
        <w:gridCol w:w="1980"/>
      </w:tblGrid>
      <w:tr w:rsidR="00EC3D39" w:rsidRPr="00A42E08" w:rsidTr="003867A9">
        <w:tc>
          <w:tcPr>
            <w:tcW w:w="540" w:type="dxa"/>
          </w:tcPr>
          <w:p w:rsidR="00EC3D39" w:rsidRPr="00A42E08" w:rsidRDefault="00EC3D39" w:rsidP="003867A9">
            <w:pPr>
              <w:jc w:val="center"/>
            </w:pPr>
            <w:r w:rsidRPr="00A42E08">
              <w:t>№ п/п</w:t>
            </w:r>
          </w:p>
        </w:tc>
        <w:tc>
          <w:tcPr>
            <w:tcW w:w="1836" w:type="dxa"/>
          </w:tcPr>
          <w:p w:rsidR="00EC3D39" w:rsidRPr="00A42E08" w:rsidRDefault="00EC3D39" w:rsidP="003867A9">
            <w:pPr>
              <w:jc w:val="center"/>
            </w:pPr>
            <w:r w:rsidRPr="00A42E08">
              <w:t>Ф.  И.   О.</w:t>
            </w:r>
          </w:p>
        </w:tc>
        <w:tc>
          <w:tcPr>
            <w:tcW w:w="1440" w:type="dxa"/>
          </w:tcPr>
          <w:p w:rsidR="00EC3D39" w:rsidRPr="00A42E08" w:rsidRDefault="00EC3D39" w:rsidP="003867A9">
            <w:pPr>
              <w:jc w:val="center"/>
            </w:pPr>
            <w:r w:rsidRPr="00A42E08">
              <w:t>Год рождения</w:t>
            </w:r>
          </w:p>
        </w:tc>
        <w:tc>
          <w:tcPr>
            <w:tcW w:w="900" w:type="dxa"/>
            <w:shd w:val="clear" w:color="auto" w:fill="auto"/>
          </w:tcPr>
          <w:p w:rsidR="00EC3D39" w:rsidRPr="00A42E08" w:rsidRDefault="00EC3D39" w:rsidP="003867A9">
            <w:pPr>
              <w:jc w:val="center"/>
            </w:pPr>
            <w:r w:rsidRPr="00A42E08">
              <w:t>класс</w:t>
            </w:r>
          </w:p>
        </w:tc>
        <w:tc>
          <w:tcPr>
            <w:tcW w:w="2086" w:type="dxa"/>
            <w:shd w:val="clear" w:color="auto" w:fill="auto"/>
          </w:tcPr>
          <w:p w:rsidR="00EC3D39" w:rsidRPr="00A42E08" w:rsidRDefault="00EC3D39" w:rsidP="003867A9">
            <w:pPr>
              <w:jc w:val="center"/>
            </w:pPr>
            <w:r w:rsidRPr="00A42E08">
              <w:t>Домашний адрес</w:t>
            </w:r>
          </w:p>
        </w:tc>
        <w:tc>
          <w:tcPr>
            <w:tcW w:w="1528" w:type="dxa"/>
            <w:shd w:val="clear" w:color="auto" w:fill="auto"/>
          </w:tcPr>
          <w:p w:rsidR="00EC3D39" w:rsidRPr="00A42E08" w:rsidRDefault="00EC3D39" w:rsidP="003867A9">
            <w:pPr>
              <w:spacing w:before="120"/>
              <w:jc w:val="center"/>
            </w:pPr>
            <w:r w:rsidRPr="00A42E08">
              <w:t>Статус</w:t>
            </w:r>
          </w:p>
        </w:tc>
        <w:tc>
          <w:tcPr>
            <w:tcW w:w="1980" w:type="dxa"/>
            <w:shd w:val="clear" w:color="auto" w:fill="auto"/>
          </w:tcPr>
          <w:p w:rsidR="00EC3D39" w:rsidRPr="00A42E08" w:rsidRDefault="00EC3D39" w:rsidP="003867A9">
            <w:pPr>
              <w:jc w:val="center"/>
            </w:pPr>
            <w:r w:rsidRPr="00A42E08">
              <w:t xml:space="preserve">Родители, </w:t>
            </w:r>
          </w:p>
          <w:p w:rsidR="00EC3D39" w:rsidRPr="00A42E08" w:rsidRDefault="00EC3D39" w:rsidP="003867A9">
            <w:pPr>
              <w:jc w:val="center"/>
            </w:pPr>
            <w:r w:rsidRPr="00A42E08">
              <w:t>опекуны</w:t>
            </w:r>
          </w:p>
        </w:tc>
      </w:tr>
      <w:tr w:rsidR="00EC3D39" w:rsidRPr="00A42E08" w:rsidTr="003867A9">
        <w:tc>
          <w:tcPr>
            <w:tcW w:w="540" w:type="dxa"/>
          </w:tcPr>
          <w:p w:rsidR="00EC3D39" w:rsidRPr="00A42E08" w:rsidRDefault="00EC3D39" w:rsidP="003867A9">
            <w:pPr>
              <w:spacing w:before="120"/>
              <w:jc w:val="center"/>
            </w:pPr>
            <w:r w:rsidRPr="00A42E08">
              <w:t>1</w:t>
            </w:r>
          </w:p>
        </w:tc>
        <w:tc>
          <w:tcPr>
            <w:tcW w:w="1836" w:type="dxa"/>
          </w:tcPr>
          <w:p w:rsidR="00EC3D39" w:rsidRPr="00A42E08" w:rsidRDefault="00EC3D39" w:rsidP="003867A9">
            <w:r w:rsidRPr="00A42E08">
              <w:t>Завьялова</w:t>
            </w:r>
          </w:p>
          <w:p w:rsidR="00EC3D39" w:rsidRPr="00A42E08" w:rsidRDefault="00EC3D39" w:rsidP="003867A9">
            <w:r w:rsidRPr="00A42E08">
              <w:t>Софья</w:t>
            </w:r>
          </w:p>
          <w:p w:rsidR="00EC3D39" w:rsidRPr="00A42E08" w:rsidRDefault="00EC3D39" w:rsidP="003867A9">
            <w:r w:rsidRPr="00A42E08">
              <w:t>Романовна</w:t>
            </w:r>
          </w:p>
        </w:tc>
        <w:tc>
          <w:tcPr>
            <w:tcW w:w="1440" w:type="dxa"/>
          </w:tcPr>
          <w:p w:rsidR="00EC3D39" w:rsidRPr="00A42E08" w:rsidRDefault="00EC3D39" w:rsidP="003867A9">
            <w:pPr>
              <w:spacing w:before="120"/>
              <w:jc w:val="center"/>
            </w:pPr>
            <w:r w:rsidRPr="00A42E08">
              <w:t>29.03.2005.</w:t>
            </w:r>
          </w:p>
        </w:tc>
        <w:tc>
          <w:tcPr>
            <w:tcW w:w="900" w:type="dxa"/>
            <w:shd w:val="clear" w:color="auto" w:fill="auto"/>
          </w:tcPr>
          <w:p w:rsidR="00EC3D39" w:rsidRPr="00A42E08" w:rsidRDefault="00EC3D39" w:rsidP="003867A9">
            <w:pPr>
              <w:spacing w:before="120"/>
              <w:jc w:val="center"/>
            </w:pPr>
            <w:r w:rsidRPr="00A42E08">
              <w:t>9</w:t>
            </w:r>
          </w:p>
        </w:tc>
        <w:tc>
          <w:tcPr>
            <w:tcW w:w="2086" w:type="dxa"/>
            <w:shd w:val="clear" w:color="auto" w:fill="auto"/>
          </w:tcPr>
          <w:p w:rsidR="00EC3D39" w:rsidRPr="00A42E08" w:rsidRDefault="00EC3D39" w:rsidP="003867A9">
            <w:pPr>
              <w:jc w:val="both"/>
            </w:pPr>
            <w:r w:rsidRPr="00A42E08">
              <w:t xml:space="preserve">г. Тверь </w:t>
            </w:r>
          </w:p>
          <w:p w:rsidR="00EC3D39" w:rsidRPr="00A42E08" w:rsidRDefault="00EC3D39" w:rsidP="003867A9">
            <w:r w:rsidRPr="00A42E08">
              <w:t xml:space="preserve">п. </w:t>
            </w:r>
            <w:proofErr w:type="spellStart"/>
            <w:r w:rsidRPr="00A42E08">
              <w:t>Литвинки</w:t>
            </w:r>
            <w:proofErr w:type="spellEnd"/>
            <w:r w:rsidRPr="00A42E08">
              <w:t xml:space="preserve">, </w:t>
            </w:r>
          </w:p>
          <w:p w:rsidR="00EC3D39" w:rsidRPr="00A42E08" w:rsidRDefault="00EC3D39" w:rsidP="003867A9">
            <w:r w:rsidRPr="00A42E08">
              <w:t>3-11</w:t>
            </w:r>
          </w:p>
        </w:tc>
        <w:tc>
          <w:tcPr>
            <w:tcW w:w="1528" w:type="dxa"/>
            <w:shd w:val="clear" w:color="auto" w:fill="auto"/>
          </w:tcPr>
          <w:p w:rsidR="00EC3D39" w:rsidRPr="00A42E08" w:rsidRDefault="00EC3D39" w:rsidP="003867A9">
            <w:pPr>
              <w:jc w:val="center"/>
            </w:pPr>
            <w:r w:rsidRPr="00A42E08">
              <w:t>опекаемая</w:t>
            </w:r>
          </w:p>
        </w:tc>
        <w:tc>
          <w:tcPr>
            <w:tcW w:w="1980" w:type="dxa"/>
            <w:shd w:val="clear" w:color="auto" w:fill="auto"/>
          </w:tcPr>
          <w:p w:rsidR="00EC3D39" w:rsidRPr="00A42E08" w:rsidRDefault="00EC3D39" w:rsidP="003867A9">
            <w:proofErr w:type="spellStart"/>
            <w:r w:rsidRPr="00A42E08">
              <w:t>Тимилова</w:t>
            </w:r>
            <w:proofErr w:type="spellEnd"/>
            <w:r w:rsidRPr="00A42E08">
              <w:t xml:space="preserve"> </w:t>
            </w:r>
          </w:p>
          <w:p w:rsidR="00EC3D39" w:rsidRPr="00A42E08" w:rsidRDefault="00EC3D39" w:rsidP="003867A9">
            <w:r w:rsidRPr="00A42E08">
              <w:t>Валентина</w:t>
            </w:r>
          </w:p>
          <w:p w:rsidR="00EC3D39" w:rsidRPr="00A42E08" w:rsidRDefault="00EC3D39" w:rsidP="003867A9">
            <w:r w:rsidRPr="00A42E08">
              <w:t>Петровна</w:t>
            </w:r>
          </w:p>
        </w:tc>
      </w:tr>
      <w:tr w:rsidR="00EC3D39" w:rsidRPr="00A42E08" w:rsidTr="003867A9">
        <w:tc>
          <w:tcPr>
            <w:tcW w:w="540" w:type="dxa"/>
          </w:tcPr>
          <w:p w:rsidR="00EC3D39" w:rsidRPr="00A42E08" w:rsidRDefault="00EC3D39" w:rsidP="003867A9">
            <w:pPr>
              <w:spacing w:before="120"/>
              <w:jc w:val="center"/>
            </w:pPr>
            <w:r w:rsidRPr="00A42E08">
              <w:t>2</w:t>
            </w:r>
          </w:p>
        </w:tc>
        <w:tc>
          <w:tcPr>
            <w:tcW w:w="1836" w:type="dxa"/>
          </w:tcPr>
          <w:p w:rsidR="00EC3D39" w:rsidRPr="00A42E08" w:rsidRDefault="00EC3D39" w:rsidP="003867A9">
            <w:proofErr w:type="spellStart"/>
            <w:r w:rsidRPr="00A42E08">
              <w:t>Кульчакова</w:t>
            </w:r>
            <w:proofErr w:type="spellEnd"/>
            <w:r w:rsidRPr="00A42E08">
              <w:t xml:space="preserve"> Арина Михайловна</w:t>
            </w:r>
          </w:p>
        </w:tc>
        <w:tc>
          <w:tcPr>
            <w:tcW w:w="1440" w:type="dxa"/>
          </w:tcPr>
          <w:p w:rsidR="00EC3D39" w:rsidRPr="00A42E08" w:rsidRDefault="00EC3D39" w:rsidP="003867A9">
            <w:pPr>
              <w:spacing w:before="120"/>
              <w:jc w:val="center"/>
            </w:pPr>
            <w:r w:rsidRPr="00A42E08">
              <w:t>29.12.2011.</w:t>
            </w:r>
          </w:p>
        </w:tc>
        <w:tc>
          <w:tcPr>
            <w:tcW w:w="900" w:type="dxa"/>
            <w:shd w:val="clear" w:color="auto" w:fill="auto"/>
          </w:tcPr>
          <w:p w:rsidR="00EC3D39" w:rsidRPr="00A42E08" w:rsidRDefault="00EC3D39" w:rsidP="003867A9">
            <w:pPr>
              <w:spacing w:before="120"/>
              <w:jc w:val="center"/>
            </w:pPr>
            <w:r w:rsidRPr="00A42E08">
              <w:t>3 б</w:t>
            </w:r>
          </w:p>
        </w:tc>
        <w:tc>
          <w:tcPr>
            <w:tcW w:w="2086" w:type="dxa"/>
            <w:shd w:val="clear" w:color="auto" w:fill="auto"/>
          </w:tcPr>
          <w:p w:rsidR="00EC3D39" w:rsidRPr="00A42E08" w:rsidRDefault="00EC3D39" w:rsidP="003867A9">
            <w:pPr>
              <w:jc w:val="both"/>
            </w:pPr>
            <w:r w:rsidRPr="00A42E08">
              <w:t xml:space="preserve">г. Тверь </w:t>
            </w:r>
          </w:p>
          <w:p w:rsidR="00EC3D39" w:rsidRPr="00A42E08" w:rsidRDefault="00EC3D39" w:rsidP="003867A9">
            <w:r w:rsidRPr="00A42E08">
              <w:t xml:space="preserve">п. </w:t>
            </w:r>
            <w:proofErr w:type="spellStart"/>
            <w:r w:rsidRPr="00A42E08">
              <w:t>Литвинки</w:t>
            </w:r>
            <w:proofErr w:type="spellEnd"/>
            <w:r w:rsidRPr="00A42E08">
              <w:t xml:space="preserve">, </w:t>
            </w:r>
          </w:p>
          <w:p w:rsidR="00EC3D39" w:rsidRPr="00A42E08" w:rsidRDefault="00EC3D39" w:rsidP="003867A9">
            <w:r w:rsidRPr="00A42E08">
              <w:t>23-157</w:t>
            </w:r>
          </w:p>
        </w:tc>
        <w:tc>
          <w:tcPr>
            <w:tcW w:w="1528" w:type="dxa"/>
            <w:shd w:val="clear" w:color="auto" w:fill="auto"/>
          </w:tcPr>
          <w:p w:rsidR="00EC3D39" w:rsidRPr="00A42E08" w:rsidRDefault="00EC3D39" w:rsidP="003867A9">
            <w:pPr>
              <w:jc w:val="center"/>
            </w:pPr>
            <w:r w:rsidRPr="00A42E08">
              <w:t>опекаемая</w:t>
            </w:r>
          </w:p>
        </w:tc>
        <w:tc>
          <w:tcPr>
            <w:tcW w:w="1980" w:type="dxa"/>
            <w:shd w:val="clear" w:color="auto" w:fill="auto"/>
          </w:tcPr>
          <w:p w:rsidR="00EC3D39" w:rsidRPr="00A42E08" w:rsidRDefault="00EC3D39" w:rsidP="003867A9">
            <w:r w:rsidRPr="00A42E08">
              <w:t>Семенова Тамара Анатольевна</w:t>
            </w:r>
          </w:p>
        </w:tc>
      </w:tr>
      <w:tr w:rsidR="00EC3D39" w:rsidRPr="00A42E08" w:rsidTr="003867A9">
        <w:tc>
          <w:tcPr>
            <w:tcW w:w="540" w:type="dxa"/>
          </w:tcPr>
          <w:p w:rsidR="00EC3D39" w:rsidRPr="00A42E08" w:rsidRDefault="00EC3D39" w:rsidP="003867A9">
            <w:pPr>
              <w:spacing w:before="120"/>
              <w:jc w:val="center"/>
            </w:pPr>
            <w:r w:rsidRPr="00A42E08">
              <w:t>3</w:t>
            </w:r>
          </w:p>
        </w:tc>
        <w:tc>
          <w:tcPr>
            <w:tcW w:w="1836" w:type="dxa"/>
          </w:tcPr>
          <w:p w:rsidR="00EC3D39" w:rsidRPr="00A42E08" w:rsidRDefault="00EC3D39" w:rsidP="003867A9">
            <w:proofErr w:type="spellStart"/>
            <w:r w:rsidRPr="00A42E08">
              <w:t>Соломеева</w:t>
            </w:r>
            <w:proofErr w:type="spellEnd"/>
            <w:r w:rsidRPr="00A42E08">
              <w:t xml:space="preserve"> </w:t>
            </w:r>
          </w:p>
          <w:p w:rsidR="00EC3D39" w:rsidRPr="00A42E08" w:rsidRDefault="00EC3D39" w:rsidP="003867A9">
            <w:r w:rsidRPr="00A42E08">
              <w:t xml:space="preserve">Анна </w:t>
            </w:r>
          </w:p>
          <w:p w:rsidR="00EC3D39" w:rsidRPr="00A42E08" w:rsidRDefault="00EC3D39" w:rsidP="003867A9">
            <w:r w:rsidRPr="00A42E08">
              <w:t>Евгеньевна</w:t>
            </w:r>
          </w:p>
          <w:p w:rsidR="00EC3D39" w:rsidRPr="00A42E08" w:rsidRDefault="00EC3D39" w:rsidP="003867A9"/>
        </w:tc>
        <w:tc>
          <w:tcPr>
            <w:tcW w:w="1440" w:type="dxa"/>
          </w:tcPr>
          <w:p w:rsidR="00EC3D39" w:rsidRPr="00A42E08" w:rsidRDefault="00EC3D39" w:rsidP="003867A9">
            <w:pPr>
              <w:spacing w:before="120"/>
              <w:jc w:val="center"/>
            </w:pPr>
            <w:r w:rsidRPr="00A42E08">
              <w:t xml:space="preserve">15.06.2004. </w:t>
            </w:r>
          </w:p>
        </w:tc>
        <w:tc>
          <w:tcPr>
            <w:tcW w:w="900" w:type="dxa"/>
            <w:shd w:val="clear" w:color="auto" w:fill="auto"/>
          </w:tcPr>
          <w:p w:rsidR="00EC3D39" w:rsidRPr="00A42E08" w:rsidRDefault="00EC3D39" w:rsidP="003867A9">
            <w:pPr>
              <w:spacing w:before="120"/>
              <w:jc w:val="center"/>
            </w:pPr>
            <w:r w:rsidRPr="00A42E08">
              <w:t>10</w:t>
            </w:r>
          </w:p>
        </w:tc>
        <w:tc>
          <w:tcPr>
            <w:tcW w:w="2086" w:type="dxa"/>
            <w:shd w:val="clear" w:color="auto" w:fill="auto"/>
          </w:tcPr>
          <w:p w:rsidR="00EC3D39" w:rsidRPr="00A42E08" w:rsidRDefault="00EC3D39" w:rsidP="003867A9">
            <w:r w:rsidRPr="00A42E08">
              <w:t>пер. Трудолюбия д.39 кв.127</w:t>
            </w:r>
          </w:p>
        </w:tc>
        <w:tc>
          <w:tcPr>
            <w:tcW w:w="1528" w:type="dxa"/>
            <w:shd w:val="clear" w:color="auto" w:fill="auto"/>
          </w:tcPr>
          <w:p w:rsidR="00EC3D39" w:rsidRPr="00A42E08" w:rsidRDefault="00EC3D39" w:rsidP="003867A9">
            <w:pPr>
              <w:jc w:val="center"/>
            </w:pPr>
            <w:r w:rsidRPr="00A42E08">
              <w:t>приёмный</w:t>
            </w:r>
          </w:p>
          <w:p w:rsidR="00EC3D39" w:rsidRPr="00A42E08" w:rsidRDefault="00EC3D39" w:rsidP="003867A9">
            <w:pPr>
              <w:jc w:val="center"/>
            </w:pPr>
            <w:r w:rsidRPr="00A42E08">
              <w:t>ребёнок</w:t>
            </w:r>
          </w:p>
        </w:tc>
        <w:tc>
          <w:tcPr>
            <w:tcW w:w="1980" w:type="dxa"/>
            <w:shd w:val="clear" w:color="auto" w:fill="auto"/>
          </w:tcPr>
          <w:p w:rsidR="00EC3D39" w:rsidRPr="00A42E08" w:rsidRDefault="00EC3D39" w:rsidP="003867A9">
            <w:r w:rsidRPr="00A42E08">
              <w:t>Власова Вера Николаевна</w:t>
            </w:r>
          </w:p>
          <w:p w:rsidR="00EC3D39" w:rsidRPr="00A42E08" w:rsidRDefault="00EC3D39" w:rsidP="003867A9">
            <w:r w:rsidRPr="00A42E08">
              <w:t>Власов Вячеслав Фёдорович</w:t>
            </w:r>
          </w:p>
        </w:tc>
      </w:tr>
      <w:tr w:rsidR="00EC3D39" w:rsidRPr="00A42E08" w:rsidTr="003867A9">
        <w:tc>
          <w:tcPr>
            <w:tcW w:w="540" w:type="dxa"/>
          </w:tcPr>
          <w:p w:rsidR="00EC3D39" w:rsidRPr="00A42E08" w:rsidRDefault="00EC3D39" w:rsidP="003867A9">
            <w:pPr>
              <w:spacing w:before="120"/>
              <w:jc w:val="center"/>
            </w:pPr>
            <w:r w:rsidRPr="00A42E08">
              <w:t>4</w:t>
            </w:r>
          </w:p>
        </w:tc>
        <w:tc>
          <w:tcPr>
            <w:tcW w:w="1836" w:type="dxa"/>
          </w:tcPr>
          <w:p w:rsidR="00EC3D39" w:rsidRPr="00A42E08" w:rsidRDefault="00EC3D39" w:rsidP="003867A9">
            <w:pPr>
              <w:pStyle w:val="af2"/>
              <w:spacing w:after="0" w:line="240" w:lineRule="auto"/>
              <w:ind w:left="0"/>
              <w:rPr>
                <w:rFonts w:ascii="Times New Roman" w:hAnsi="Times New Roman"/>
                <w:sz w:val="20"/>
                <w:szCs w:val="20"/>
              </w:rPr>
            </w:pPr>
            <w:r w:rsidRPr="00A42E08">
              <w:rPr>
                <w:rFonts w:ascii="Times New Roman" w:hAnsi="Times New Roman"/>
                <w:sz w:val="20"/>
                <w:szCs w:val="20"/>
              </w:rPr>
              <w:t>Степанова Кира Алексеевна</w:t>
            </w:r>
          </w:p>
        </w:tc>
        <w:tc>
          <w:tcPr>
            <w:tcW w:w="1440" w:type="dxa"/>
          </w:tcPr>
          <w:p w:rsidR="00EC3D39" w:rsidRPr="00A42E08" w:rsidRDefault="00EC3D39" w:rsidP="003867A9">
            <w:pPr>
              <w:spacing w:before="120"/>
            </w:pPr>
            <w:r w:rsidRPr="00A42E08">
              <w:t>13.10.2012.</w:t>
            </w:r>
          </w:p>
        </w:tc>
        <w:tc>
          <w:tcPr>
            <w:tcW w:w="900" w:type="dxa"/>
            <w:shd w:val="clear" w:color="auto" w:fill="auto"/>
          </w:tcPr>
          <w:p w:rsidR="00EC3D39" w:rsidRPr="00A42E08" w:rsidRDefault="00EC3D39" w:rsidP="003867A9">
            <w:pPr>
              <w:spacing w:before="120"/>
              <w:jc w:val="center"/>
            </w:pPr>
            <w:r w:rsidRPr="00A42E08">
              <w:t>2 б</w:t>
            </w:r>
          </w:p>
        </w:tc>
        <w:tc>
          <w:tcPr>
            <w:tcW w:w="2086" w:type="dxa"/>
            <w:shd w:val="clear" w:color="auto" w:fill="auto"/>
          </w:tcPr>
          <w:p w:rsidR="00EC3D39" w:rsidRPr="00A42E08" w:rsidRDefault="00EC3D39" w:rsidP="003867A9">
            <w:r w:rsidRPr="00A42E08">
              <w:t xml:space="preserve">Калининский р-н, </w:t>
            </w:r>
          </w:p>
          <w:p w:rsidR="00EC3D39" w:rsidRPr="00A42E08" w:rsidRDefault="00EC3D39" w:rsidP="003867A9">
            <w:r w:rsidRPr="00A42E08">
              <w:t xml:space="preserve">д. Городище,  </w:t>
            </w:r>
          </w:p>
          <w:p w:rsidR="00EC3D39" w:rsidRPr="00A42E08" w:rsidRDefault="00EC3D39" w:rsidP="003867A9">
            <w:r w:rsidRPr="00A42E08">
              <w:t>д. 22</w:t>
            </w:r>
          </w:p>
        </w:tc>
        <w:tc>
          <w:tcPr>
            <w:tcW w:w="1528" w:type="dxa"/>
            <w:shd w:val="clear" w:color="auto" w:fill="auto"/>
          </w:tcPr>
          <w:p w:rsidR="00EC3D39" w:rsidRPr="00A42E08" w:rsidRDefault="00EC3D39" w:rsidP="003867A9">
            <w:pPr>
              <w:jc w:val="center"/>
            </w:pPr>
            <w:r w:rsidRPr="00A42E08">
              <w:t>опекаемая</w:t>
            </w:r>
          </w:p>
        </w:tc>
        <w:tc>
          <w:tcPr>
            <w:tcW w:w="1980" w:type="dxa"/>
            <w:shd w:val="clear" w:color="auto" w:fill="auto"/>
          </w:tcPr>
          <w:p w:rsidR="00EC3D39" w:rsidRPr="00A42E08" w:rsidRDefault="00EC3D39" w:rsidP="003867A9">
            <w:proofErr w:type="spellStart"/>
            <w:r w:rsidRPr="00A42E08">
              <w:t>Трушкина</w:t>
            </w:r>
            <w:proofErr w:type="spellEnd"/>
            <w:r w:rsidRPr="00A42E08">
              <w:t xml:space="preserve"> </w:t>
            </w:r>
          </w:p>
          <w:p w:rsidR="00EC3D39" w:rsidRPr="00A42E08" w:rsidRDefault="00EC3D39" w:rsidP="003867A9">
            <w:r w:rsidRPr="00A42E08">
              <w:t xml:space="preserve">Ольга </w:t>
            </w:r>
          </w:p>
          <w:p w:rsidR="00EC3D39" w:rsidRPr="00A42E08" w:rsidRDefault="00EC3D39" w:rsidP="003867A9">
            <w:r w:rsidRPr="00A42E08">
              <w:t>Владимировна</w:t>
            </w:r>
          </w:p>
        </w:tc>
      </w:tr>
      <w:tr w:rsidR="00EC3D39" w:rsidRPr="00A42E08" w:rsidTr="003867A9">
        <w:tc>
          <w:tcPr>
            <w:tcW w:w="540" w:type="dxa"/>
          </w:tcPr>
          <w:p w:rsidR="00EC3D39" w:rsidRPr="00A42E08" w:rsidRDefault="00EC3D39" w:rsidP="003867A9">
            <w:pPr>
              <w:spacing w:before="120"/>
              <w:jc w:val="center"/>
            </w:pPr>
            <w:r w:rsidRPr="00A42E08">
              <w:t>5</w:t>
            </w:r>
          </w:p>
        </w:tc>
        <w:tc>
          <w:tcPr>
            <w:tcW w:w="1836" w:type="dxa"/>
          </w:tcPr>
          <w:p w:rsidR="00EC3D39" w:rsidRPr="00A42E08" w:rsidRDefault="00EC3D39" w:rsidP="003867A9">
            <w:proofErr w:type="spellStart"/>
            <w:r w:rsidRPr="00A42E08">
              <w:t>Шостко</w:t>
            </w:r>
            <w:proofErr w:type="spellEnd"/>
            <w:r w:rsidRPr="00A42E08">
              <w:t xml:space="preserve"> Александр Геннадьевич</w:t>
            </w:r>
          </w:p>
        </w:tc>
        <w:tc>
          <w:tcPr>
            <w:tcW w:w="1440" w:type="dxa"/>
          </w:tcPr>
          <w:p w:rsidR="00EC3D39" w:rsidRPr="00A42E08" w:rsidRDefault="00EC3D39" w:rsidP="003867A9">
            <w:pPr>
              <w:spacing w:before="120"/>
              <w:jc w:val="center"/>
            </w:pPr>
            <w:r w:rsidRPr="00A42E08">
              <w:t>25.12.2012.</w:t>
            </w:r>
          </w:p>
        </w:tc>
        <w:tc>
          <w:tcPr>
            <w:tcW w:w="900" w:type="dxa"/>
            <w:shd w:val="clear" w:color="auto" w:fill="auto"/>
          </w:tcPr>
          <w:p w:rsidR="00EC3D39" w:rsidRPr="00A42E08" w:rsidRDefault="00EC3D39" w:rsidP="003867A9">
            <w:pPr>
              <w:spacing w:before="120"/>
              <w:jc w:val="center"/>
            </w:pPr>
            <w:r w:rsidRPr="00A42E08">
              <w:t>1 б</w:t>
            </w:r>
          </w:p>
        </w:tc>
        <w:tc>
          <w:tcPr>
            <w:tcW w:w="2086" w:type="dxa"/>
            <w:shd w:val="clear" w:color="auto" w:fill="auto"/>
          </w:tcPr>
          <w:p w:rsidR="00EC3D39" w:rsidRPr="00A42E08" w:rsidRDefault="00EC3D39" w:rsidP="003867A9">
            <w:pPr>
              <w:jc w:val="both"/>
            </w:pPr>
            <w:r w:rsidRPr="00A42E08">
              <w:t>Ул. Произволдственная,25А</w:t>
            </w:r>
          </w:p>
        </w:tc>
        <w:tc>
          <w:tcPr>
            <w:tcW w:w="1528" w:type="dxa"/>
            <w:shd w:val="clear" w:color="auto" w:fill="auto"/>
          </w:tcPr>
          <w:p w:rsidR="00EC3D39" w:rsidRPr="00A42E08" w:rsidRDefault="00EC3D39" w:rsidP="003867A9">
            <w:pPr>
              <w:jc w:val="center"/>
            </w:pPr>
            <w:r w:rsidRPr="00A42E08">
              <w:t>опекаемая</w:t>
            </w:r>
          </w:p>
        </w:tc>
        <w:tc>
          <w:tcPr>
            <w:tcW w:w="1980" w:type="dxa"/>
            <w:shd w:val="clear" w:color="auto" w:fill="auto"/>
          </w:tcPr>
          <w:p w:rsidR="00EC3D39" w:rsidRPr="00A42E08" w:rsidRDefault="00EC3D39" w:rsidP="003867A9">
            <w:proofErr w:type="spellStart"/>
            <w:r w:rsidRPr="00A42E08">
              <w:t>Шостко</w:t>
            </w:r>
            <w:proofErr w:type="spellEnd"/>
            <w:r w:rsidRPr="00A42E08">
              <w:t xml:space="preserve"> </w:t>
            </w:r>
          </w:p>
          <w:p w:rsidR="00EC3D39" w:rsidRPr="00A42E08" w:rsidRDefault="00EC3D39" w:rsidP="003867A9">
            <w:r w:rsidRPr="00A42E08">
              <w:t>Лидия Евгеньевна</w:t>
            </w:r>
          </w:p>
        </w:tc>
      </w:tr>
    </w:tbl>
    <w:p w:rsidR="00EC3D39" w:rsidRDefault="00EC3D39" w:rsidP="00EC3D39">
      <w:pPr>
        <w:jc w:val="center"/>
        <w:rPr>
          <w:b/>
          <w:i/>
          <w:u w:val="single"/>
        </w:rPr>
      </w:pPr>
    </w:p>
    <w:p w:rsidR="00EC3D39" w:rsidRDefault="00EC3D39" w:rsidP="00EC3D39">
      <w:pPr>
        <w:jc w:val="center"/>
        <w:rPr>
          <w:b/>
          <w:i/>
          <w:u w:val="single"/>
        </w:rPr>
      </w:pPr>
    </w:p>
    <w:p w:rsidR="00EC3D39" w:rsidRDefault="00EC3D39" w:rsidP="00EC3D39">
      <w:pPr>
        <w:jc w:val="center"/>
        <w:rPr>
          <w:b/>
          <w:i/>
          <w:u w:val="single"/>
        </w:rPr>
      </w:pPr>
    </w:p>
    <w:p w:rsidR="00EC3D39" w:rsidRPr="001E3BCB" w:rsidRDefault="00EC3D39" w:rsidP="00EC3D39">
      <w:pPr>
        <w:ind w:hanging="567"/>
      </w:pPr>
      <w:r>
        <w:rPr>
          <w:noProof/>
        </w:rPr>
        <w:lastRenderedPageBreak/>
        <w:drawing>
          <wp:inline distT="0" distB="0" distL="0" distR="0">
            <wp:extent cx="6969760" cy="224663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E3BCB">
        <w:tab/>
        <w:t>Все опекуны получают детские пособия. В классе опекаемые дети находятся под особым вниманием классных руководителей. С подростками работают социальный педагог школы и органы опеки.</w:t>
      </w:r>
    </w:p>
    <w:p w:rsidR="00EC3D39" w:rsidRPr="001E3BCB" w:rsidRDefault="00EC3D39" w:rsidP="00EC3D39">
      <w:pPr>
        <w:ind w:hanging="567"/>
      </w:pPr>
    </w:p>
    <w:p w:rsidR="00EC3D39" w:rsidRPr="001E3BCB" w:rsidRDefault="00EC3D39" w:rsidP="00EC3D39">
      <w:pPr>
        <w:jc w:val="center"/>
      </w:pPr>
    </w:p>
    <w:p w:rsidR="00EC3D39" w:rsidRPr="001E3BCB" w:rsidRDefault="00EC3D39" w:rsidP="00EC3D39">
      <w:pPr>
        <w:jc w:val="center"/>
        <w:rPr>
          <w:b/>
        </w:rPr>
      </w:pPr>
      <w:r w:rsidRPr="001E3BCB">
        <w:rPr>
          <w:b/>
        </w:rPr>
        <w:t>1.8. Работа по профилактике правонарушений несовершеннолетних в 20</w:t>
      </w:r>
      <w:r>
        <w:rPr>
          <w:b/>
        </w:rPr>
        <w:t>20</w:t>
      </w:r>
      <w:r w:rsidRPr="001E3BCB">
        <w:rPr>
          <w:b/>
        </w:rPr>
        <w:t>-20</w:t>
      </w:r>
      <w:r>
        <w:rPr>
          <w:b/>
        </w:rPr>
        <w:t>21</w:t>
      </w:r>
      <w:r w:rsidRPr="001E3BCB">
        <w:rPr>
          <w:b/>
        </w:rPr>
        <w:t xml:space="preserve"> уч. году.</w:t>
      </w:r>
    </w:p>
    <w:p w:rsidR="00EC3D39" w:rsidRPr="001E3BCB" w:rsidRDefault="00EC3D39" w:rsidP="00EC3D39">
      <w:pPr>
        <w:jc w:val="center"/>
        <w:rPr>
          <w:b/>
        </w:rPr>
      </w:pPr>
    </w:p>
    <w:p w:rsidR="00EC3D39" w:rsidRDefault="00EC3D39" w:rsidP="00EC3D39">
      <w:pPr>
        <w:jc w:val="center"/>
        <w:outlineLvl w:val="0"/>
      </w:pPr>
      <w:r w:rsidRPr="001E3BCB">
        <w:t>В 20</w:t>
      </w:r>
      <w:r>
        <w:t>20</w:t>
      </w:r>
      <w:r w:rsidRPr="001E3BCB">
        <w:t>-20</w:t>
      </w:r>
      <w:r>
        <w:t>21</w:t>
      </w:r>
      <w:r w:rsidRPr="001E3BCB">
        <w:t xml:space="preserve"> учебном году на учете в ПДН стояло </w:t>
      </w:r>
      <w:r>
        <w:t xml:space="preserve">2 ученика </w:t>
      </w:r>
      <w:r w:rsidRPr="001E3BCB">
        <w:t>школы.</w:t>
      </w:r>
    </w:p>
    <w:p w:rsidR="00EC3D39" w:rsidRDefault="00EC3D39" w:rsidP="00EC3D39">
      <w:pPr>
        <w:jc w:val="center"/>
        <w:outlineLvl w:val="0"/>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23"/>
        <w:gridCol w:w="1418"/>
        <w:gridCol w:w="772"/>
        <w:gridCol w:w="1876"/>
        <w:gridCol w:w="1417"/>
        <w:gridCol w:w="2174"/>
      </w:tblGrid>
      <w:tr w:rsidR="00EC3D39" w:rsidRPr="00A42E08" w:rsidTr="003867A9">
        <w:tc>
          <w:tcPr>
            <w:tcW w:w="540" w:type="dxa"/>
          </w:tcPr>
          <w:p w:rsidR="00EC3D39" w:rsidRPr="00A42E08" w:rsidRDefault="00EC3D39" w:rsidP="003867A9">
            <w:pPr>
              <w:jc w:val="center"/>
            </w:pPr>
            <w:r w:rsidRPr="00A42E08">
              <w:t>№</w:t>
            </w:r>
          </w:p>
          <w:p w:rsidR="00EC3D39" w:rsidRPr="00A42E08" w:rsidRDefault="00EC3D39" w:rsidP="003867A9">
            <w:pPr>
              <w:jc w:val="center"/>
            </w:pPr>
            <w:r w:rsidRPr="00A42E08">
              <w:t>п/п</w:t>
            </w:r>
          </w:p>
        </w:tc>
        <w:tc>
          <w:tcPr>
            <w:tcW w:w="2023" w:type="dxa"/>
          </w:tcPr>
          <w:p w:rsidR="00EC3D39" w:rsidRPr="00A42E08" w:rsidRDefault="00EC3D39" w:rsidP="003867A9">
            <w:pPr>
              <w:jc w:val="center"/>
            </w:pPr>
            <w:r w:rsidRPr="00A42E08">
              <w:t>Ф. И. О.</w:t>
            </w:r>
          </w:p>
        </w:tc>
        <w:tc>
          <w:tcPr>
            <w:tcW w:w="1418" w:type="dxa"/>
          </w:tcPr>
          <w:p w:rsidR="00EC3D39" w:rsidRPr="00A42E08" w:rsidRDefault="00EC3D39" w:rsidP="003867A9">
            <w:pPr>
              <w:jc w:val="center"/>
            </w:pPr>
            <w:r w:rsidRPr="00A42E08">
              <w:t>Дата  рождения</w:t>
            </w:r>
          </w:p>
        </w:tc>
        <w:tc>
          <w:tcPr>
            <w:tcW w:w="772" w:type="dxa"/>
          </w:tcPr>
          <w:p w:rsidR="00EC3D39" w:rsidRPr="00A42E08" w:rsidRDefault="00EC3D39" w:rsidP="003867A9">
            <w:pPr>
              <w:jc w:val="center"/>
            </w:pPr>
            <w:r w:rsidRPr="00A42E08">
              <w:t>класс</w:t>
            </w:r>
          </w:p>
        </w:tc>
        <w:tc>
          <w:tcPr>
            <w:tcW w:w="1876" w:type="dxa"/>
          </w:tcPr>
          <w:p w:rsidR="00EC3D39" w:rsidRPr="00A42E08" w:rsidRDefault="00EC3D39" w:rsidP="003867A9">
            <w:pPr>
              <w:jc w:val="center"/>
            </w:pPr>
            <w:r w:rsidRPr="00A42E08">
              <w:t>Домашний адрес</w:t>
            </w:r>
          </w:p>
        </w:tc>
        <w:tc>
          <w:tcPr>
            <w:tcW w:w="1417" w:type="dxa"/>
          </w:tcPr>
          <w:p w:rsidR="00EC3D39" w:rsidRPr="00A42E08" w:rsidRDefault="00EC3D39" w:rsidP="003867A9">
            <w:pPr>
              <w:jc w:val="center"/>
            </w:pPr>
            <w:r w:rsidRPr="00A42E08">
              <w:t>С какого года стоит на учете</w:t>
            </w:r>
          </w:p>
        </w:tc>
        <w:tc>
          <w:tcPr>
            <w:tcW w:w="2174" w:type="dxa"/>
          </w:tcPr>
          <w:p w:rsidR="00EC3D39" w:rsidRPr="00A42E08" w:rsidRDefault="00EC3D39" w:rsidP="003867A9">
            <w:pPr>
              <w:jc w:val="center"/>
            </w:pPr>
            <w:r w:rsidRPr="00A42E08">
              <w:t>Причина постановки на учет в ПДН</w:t>
            </w:r>
          </w:p>
        </w:tc>
      </w:tr>
      <w:tr w:rsidR="00EC3D39" w:rsidRPr="00A42E08" w:rsidTr="003867A9">
        <w:tc>
          <w:tcPr>
            <w:tcW w:w="540" w:type="dxa"/>
          </w:tcPr>
          <w:p w:rsidR="00EC3D39" w:rsidRPr="00A42E08" w:rsidRDefault="00EC3D39" w:rsidP="003867A9">
            <w:pPr>
              <w:spacing w:line="360" w:lineRule="auto"/>
              <w:jc w:val="center"/>
            </w:pPr>
            <w:r w:rsidRPr="00A42E08">
              <w:t>1</w:t>
            </w:r>
          </w:p>
        </w:tc>
        <w:tc>
          <w:tcPr>
            <w:tcW w:w="2023" w:type="dxa"/>
          </w:tcPr>
          <w:p w:rsidR="00EC3D39" w:rsidRPr="00A42E08" w:rsidRDefault="00EC3D39" w:rsidP="003867A9">
            <w:pPr>
              <w:rPr>
                <w:color w:val="000000"/>
              </w:rPr>
            </w:pPr>
            <w:proofErr w:type="spellStart"/>
            <w:r w:rsidRPr="00A42E08">
              <w:rPr>
                <w:color w:val="000000"/>
              </w:rPr>
              <w:t>Булдин</w:t>
            </w:r>
            <w:proofErr w:type="spellEnd"/>
            <w:r w:rsidRPr="00A42E08">
              <w:rPr>
                <w:color w:val="000000"/>
              </w:rPr>
              <w:t xml:space="preserve"> Константин </w:t>
            </w:r>
          </w:p>
          <w:p w:rsidR="00EC3D39" w:rsidRPr="00A42E08" w:rsidRDefault="00EC3D39" w:rsidP="003867A9">
            <w:pPr>
              <w:rPr>
                <w:color w:val="000000"/>
              </w:rPr>
            </w:pPr>
            <w:r w:rsidRPr="00A42E08">
              <w:rPr>
                <w:color w:val="000000"/>
              </w:rPr>
              <w:t>Александрович</w:t>
            </w:r>
          </w:p>
        </w:tc>
        <w:tc>
          <w:tcPr>
            <w:tcW w:w="1418" w:type="dxa"/>
          </w:tcPr>
          <w:p w:rsidR="00EC3D39" w:rsidRPr="00A42E08" w:rsidRDefault="00EC3D39" w:rsidP="003867A9">
            <w:pPr>
              <w:jc w:val="center"/>
              <w:rPr>
                <w:color w:val="000000"/>
              </w:rPr>
            </w:pPr>
            <w:r w:rsidRPr="00A42E08">
              <w:rPr>
                <w:color w:val="000000"/>
              </w:rPr>
              <w:t>30.06.2009.</w:t>
            </w:r>
          </w:p>
        </w:tc>
        <w:tc>
          <w:tcPr>
            <w:tcW w:w="772" w:type="dxa"/>
          </w:tcPr>
          <w:p w:rsidR="00EC3D39" w:rsidRPr="00A42E08" w:rsidRDefault="00EC3D39" w:rsidP="003867A9">
            <w:pPr>
              <w:jc w:val="center"/>
              <w:rPr>
                <w:color w:val="000000"/>
              </w:rPr>
            </w:pPr>
            <w:r w:rsidRPr="00A42E08">
              <w:rPr>
                <w:color w:val="000000"/>
              </w:rPr>
              <w:t>5 б</w:t>
            </w:r>
          </w:p>
        </w:tc>
        <w:tc>
          <w:tcPr>
            <w:tcW w:w="1876" w:type="dxa"/>
          </w:tcPr>
          <w:p w:rsidR="00EC3D39" w:rsidRPr="00A42E08" w:rsidRDefault="00EC3D39" w:rsidP="003867A9">
            <w:pPr>
              <w:rPr>
                <w:color w:val="000000"/>
              </w:rPr>
            </w:pPr>
            <w:r w:rsidRPr="00A42E08">
              <w:rPr>
                <w:color w:val="000000"/>
              </w:rPr>
              <w:t xml:space="preserve">п. </w:t>
            </w:r>
            <w:proofErr w:type="spellStart"/>
            <w:r w:rsidRPr="00A42E08">
              <w:rPr>
                <w:color w:val="000000"/>
              </w:rPr>
              <w:t>Литвинки</w:t>
            </w:r>
            <w:proofErr w:type="spellEnd"/>
            <w:r w:rsidRPr="00A42E08">
              <w:rPr>
                <w:color w:val="000000"/>
              </w:rPr>
              <w:t xml:space="preserve">, </w:t>
            </w:r>
          </w:p>
          <w:p w:rsidR="00EC3D39" w:rsidRPr="00A42E08" w:rsidRDefault="00EC3D39" w:rsidP="003867A9">
            <w:pPr>
              <w:rPr>
                <w:color w:val="000000"/>
              </w:rPr>
            </w:pPr>
            <w:r w:rsidRPr="00A42E08">
              <w:rPr>
                <w:color w:val="000000"/>
              </w:rPr>
              <w:t>23-17</w:t>
            </w:r>
          </w:p>
        </w:tc>
        <w:tc>
          <w:tcPr>
            <w:tcW w:w="1417" w:type="dxa"/>
          </w:tcPr>
          <w:p w:rsidR="00EC3D39" w:rsidRPr="00A42E08" w:rsidRDefault="00EC3D39" w:rsidP="003867A9">
            <w:pPr>
              <w:jc w:val="center"/>
              <w:rPr>
                <w:bCs/>
              </w:rPr>
            </w:pPr>
            <w:r w:rsidRPr="00A42E08">
              <w:rPr>
                <w:bCs/>
              </w:rPr>
              <w:t>2019</w:t>
            </w:r>
          </w:p>
        </w:tc>
        <w:tc>
          <w:tcPr>
            <w:tcW w:w="2174" w:type="dxa"/>
          </w:tcPr>
          <w:p w:rsidR="00EC3D39" w:rsidRPr="00A42E08" w:rsidRDefault="00EC3D39" w:rsidP="003867A9">
            <w:r w:rsidRPr="00A42E08">
              <w:rPr>
                <w:bCs/>
              </w:rPr>
              <w:t>дисциплина</w:t>
            </w:r>
            <w:r w:rsidRPr="00A42E08">
              <w:t xml:space="preserve"> (плохое поведение, невыполнение д\з)</w:t>
            </w:r>
          </w:p>
        </w:tc>
      </w:tr>
      <w:tr w:rsidR="00EC3D39" w:rsidRPr="00A42E08" w:rsidTr="003867A9">
        <w:tc>
          <w:tcPr>
            <w:tcW w:w="540" w:type="dxa"/>
          </w:tcPr>
          <w:p w:rsidR="00EC3D39" w:rsidRPr="00A42E08" w:rsidRDefault="00EC3D39" w:rsidP="003867A9">
            <w:pPr>
              <w:jc w:val="center"/>
            </w:pPr>
            <w:r w:rsidRPr="00A42E08">
              <w:t>2</w:t>
            </w:r>
          </w:p>
        </w:tc>
        <w:tc>
          <w:tcPr>
            <w:tcW w:w="2023" w:type="dxa"/>
          </w:tcPr>
          <w:p w:rsidR="00EC3D39" w:rsidRPr="00A42E08" w:rsidRDefault="00EC3D39" w:rsidP="003867A9">
            <w:pPr>
              <w:rPr>
                <w:color w:val="000000"/>
              </w:rPr>
            </w:pPr>
            <w:r w:rsidRPr="00A42E08">
              <w:rPr>
                <w:color w:val="000000"/>
              </w:rPr>
              <w:t xml:space="preserve">Терентьева </w:t>
            </w:r>
          </w:p>
          <w:p w:rsidR="00EC3D39" w:rsidRPr="00A42E08" w:rsidRDefault="00EC3D39" w:rsidP="003867A9">
            <w:pPr>
              <w:rPr>
                <w:color w:val="000000"/>
              </w:rPr>
            </w:pPr>
            <w:r w:rsidRPr="00A42E08">
              <w:rPr>
                <w:color w:val="000000"/>
              </w:rPr>
              <w:t>Ульяна</w:t>
            </w:r>
          </w:p>
          <w:p w:rsidR="00EC3D39" w:rsidRPr="00A42E08" w:rsidRDefault="00EC3D39" w:rsidP="003867A9">
            <w:pPr>
              <w:rPr>
                <w:color w:val="000000"/>
              </w:rPr>
            </w:pPr>
            <w:r w:rsidRPr="00A42E08">
              <w:rPr>
                <w:color w:val="000000"/>
              </w:rPr>
              <w:t>Алексеевна</w:t>
            </w:r>
          </w:p>
        </w:tc>
        <w:tc>
          <w:tcPr>
            <w:tcW w:w="1418" w:type="dxa"/>
          </w:tcPr>
          <w:p w:rsidR="00EC3D39" w:rsidRPr="00A42E08" w:rsidRDefault="00EC3D39" w:rsidP="003867A9">
            <w:r w:rsidRPr="00A42E08">
              <w:t>26.10.2004.</w:t>
            </w:r>
          </w:p>
        </w:tc>
        <w:tc>
          <w:tcPr>
            <w:tcW w:w="772" w:type="dxa"/>
          </w:tcPr>
          <w:p w:rsidR="00EC3D39" w:rsidRPr="00A42E08" w:rsidRDefault="00EC3D39" w:rsidP="003867A9">
            <w:pPr>
              <w:jc w:val="center"/>
            </w:pPr>
            <w:r w:rsidRPr="00A42E08">
              <w:t>10</w:t>
            </w:r>
          </w:p>
        </w:tc>
        <w:tc>
          <w:tcPr>
            <w:tcW w:w="1876" w:type="dxa"/>
          </w:tcPr>
          <w:p w:rsidR="00EC3D39" w:rsidRPr="00A42E08" w:rsidRDefault="00EC3D39" w:rsidP="003867A9">
            <w:r w:rsidRPr="00A42E08">
              <w:t>ул. Хрустальная,</w:t>
            </w:r>
          </w:p>
          <w:p w:rsidR="00EC3D39" w:rsidRPr="00A42E08" w:rsidRDefault="00EC3D39" w:rsidP="003867A9">
            <w:r w:rsidRPr="00A42E08">
              <w:t>д. 41, к.2., кв. 23</w:t>
            </w:r>
          </w:p>
        </w:tc>
        <w:tc>
          <w:tcPr>
            <w:tcW w:w="1417" w:type="dxa"/>
          </w:tcPr>
          <w:p w:rsidR="00EC3D39" w:rsidRPr="00A42E08" w:rsidRDefault="00EC3D39" w:rsidP="003867A9">
            <w:pPr>
              <w:jc w:val="center"/>
              <w:rPr>
                <w:bCs/>
              </w:rPr>
            </w:pPr>
            <w:r w:rsidRPr="00A42E08">
              <w:rPr>
                <w:bCs/>
              </w:rPr>
              <w:t>2020</w:t>
            </w:r>
          </w:p>
        </w:tc>
        <w:tc>
          <w:tcPr>
            <w:tcW w:w="2174" w:type="dxa"/>
          </w:tcPr>
          <w:p w:rsidR="00EC3D39" w:rsidRPr="00A42E08" w:rsidRDefault="00EC3D39" w:rsidP="003867A9">
            <w:pPr>
              <w:rPr>
                <w:bCs/>
              </w:rPr>
            </w:pPr>
            <w:r w:rsidRPr="00A42E08">
              <w:rPr>
                <w:bCs/>
              </w:rPr>
              <w:t>незаконное проникновение на территорию л/собственности</w:t>
            </w:r>
          </w:p>
        </w:tc>
      </w:tr>
    </w:tbl>
    <w:p w:rsidR="00EC3D39" w:rsidRDefault="00EC3D39" w:rsidP="00EC3D39">
      <w:pPr>
        <w:jc w:val="center"/>
        <w:outlineLvl w:val="0"/>
        <w:rPr>
          <w:b/>
        </w:rPr>
      </w:pPr>
    </w:p>
    <w:p w:rsidR="00EC3D39" w:rsidRPr="001E3BCB" w:rsidRDefault="00EC3D39" w:rsidP="00EC3D39">
      <w:pPr>
        <w:jc w:val="center"/>
        <w:outlineLvl w:val="0"/>
        <w:rPr>
          <w:b/>
        </w:rPr>
      </w:pPr>
      <w:r w:rsidRPr="001E3BCB">
        <w:rPr>
          <w:b/>
        </w:rPr>
        <w:t>Количество учащихся МБОУ СШ № 47, состоящих на учете в ПДН.</w:t>
      </w:r>
    </w:p>
    <w:p w:rsidR="00EC3D39" w:rsidRDefault="00EC3D39" w:rsidP="00EC3D39">
      <w:pPr>
        <w:spacing w:before="240"/>
        <w:jc w:val="center"/>
      </w:pPr>
      <w:r>
        <w:rPr>
          <w:noProof/>
        </w:rPr>
        <w:drawing>
          <wp:inline distT="0" distB="0" distL="0" distR="0">
            <wp:extent cx="6379210" cy="154051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3D39" w:rsidRDefault="00EC3D39" w:rsidP="00EC3D39">
      <w:pPr>
        <w:ind w:firstLine="709"/>
      </w:pPr>
      <w:r w:rsidRPr="001E3BCB">
        <w:rPr>
          <w:u w:val="single"/>
        </w:rPr>
        <w:t>На внутри школьном контроле</w:t>
      </w:r>
      <w:r w:rsidRPr="001E3BCB">
        <w:t xml:space="preserve"> </w:t>
      </w:r>
      <w:r>
        <w:t xml:space="preserve">было 4 учащихся школы.  </w:t>
      </w:r>
    </w:p>
    <w:p w:rsidR="00EC3D39" w:rsidRPr="001E3BCB" w:rsidRDefault="00EC3D39" w:rsidP="00EC3D39">
      <w:pPr>
        <w:ind w:firstLine="709"/>
        <w:rPr>
          <w:iCs/>
        </w:rPr>
      </w:pPr>
      <w:r w:rsidRPr="001E3BCB">
        <w:rPr>
          <w:iCs/>
        </w:rPr>
        <w:t>С детьми проводились профилактические беседы, индивидуальные консультации, ежедневный контроль за посещаемостью уроков, наблюдение на уроках, мероприятия с приглашением правоохранительных органов, участвовала в работе Совета профилактики, где давались рекомендации и консультации учителям-предметникам, работающим с такими детьми, родителям</w:t>
      </w:r>
      <w:r>
        <w:rPr>
          <w:iCs/>
        </w:rPr>
        <w:t>.</w:t>
      </w:r>
    </w:p>
    <w:p w:rsidR="00EC3D39" w:rsidRPr="001E3BCB" w:rsidRDefault="00EC3D39" w:rsidP="00EC3D39">
      <w:pPr>
        <w:jc w:val="center"/>
        <w:rPr>
          <w:b/>
        </w:rPr>
      </w:pPr>
    </w:p>
    <w:p w:rsidR="00EC3D39" w:rsidRPr="001E3BCB" w:rsidRDefault="00EC3D39" w:rsidP="00EC3D39">
      <w:pPr>
        <w:ind w:firstLine="709"/>
      </w:pPr>
      <w:r w:rsidRPr="001E3BCB">
        <w:rPr>
          <w:b/>
        </w:rPr>
        <w:t>Профилактическая работа с подростками</w:t>
      </w:r>
      <w:r w:rsidRPr="001E3BCB">
        <w:t xml:space="preserve"> осуществлялась социальным педагогом, классными руководителями, зам. директора по ВР в соответствии с планом работы Совета профилактики и предупреждению правонарушений учащихся М</w:t>
      </w:r>
      <w:r>
        <w:t>БОУ С</w:t>
      </w:r>
      <w:r w:rsidRPr="001E3BCB">
        <w:t>Ш №47.</w:t>
      </w:r>
    </w:p>
    <w:p w:rsidR="00EC3D39" w:rsidRPr="001E3BCB" w:rsidRDefault="00EC3D39" w:rsidP="00046767">
      <w:pPr>
        <w:numPr>
          <w:ilvl w:val="0"/>
          <w:numId w:val="8"/>
        </w:numPr>
      </w:pPr>
      <w:r w:rsidRPr="001E3BCB">
        <w:t>Разработан План Совета профилактики школы.</w:t>
      </w:r>
    </w:p>
    <w:p w:rsidR="00EC3D39" w:rsidRPr="001E3BCB" w:rsidRDefault="00EC3D39" w:rsidP="00046767">
      <w:pPr>
        <w:numPr>
          <w:ilvl w:val="0"/>
          <w:numId w:val="8"/>
        </w:numPr>
      </w:pPr>
      <w:r w:rsidRPr="001E3BCB">
        <w:t xml:space="preserve">Был назначен день профилактики, встречи и беседы с учащимися, состоящими на учете </w:t>
      </w:r>
      <w:proofErr w:type="spellStart"/>
      <w:r w:rsidRPr="001E3BCB">
        <w:t>внутришкольном</w:t>
      </w:r>
      <w:proofErr w:type="spellEnd"/>
      <w:r w:rsidRPr="001E3BCB">
        <w:t xml:space="preserve"> учете.</w:t>
      </w:r>
    </w:p>
    <w:p w:rsidR="00EC3D39" w:rsidRPr="001E3BCB" w:rsidRDefault="00EC3D39" w:rsidP="00046767">
      <w:pPr>
        <w:numPr>
          <w:ilvl w:val="0"/>
          <w:numId w:val="8"/>
        </w:numPr>
      </w:pPr>
      <w:r>
        <w:t>Проводи</w:t>
      </w:r>
      <w:r w:rsidRPr="001E3BCB">
        <w:t>лись лекции и беседы по основам правовых знаний среди несовершеннолетних.</w:t>
      </w:r>
    </w:p>
    <w:p w:rsidR="00EC3D39" w:rsidRPr="001E3BCB" w:rsidRDefault="00EC3D39" w:rsidP="00046767">
      <w:pPr>
        <w:numPr>
          <w:ilvl w:val="0"/>
          <w:numId w:val="8"/>
        </w:numPr>
      </w:pPr>
      <w:r w:rsidRPr="001E3BCB">
        <w:t>Вопросы профилактики правонарушений обсуждались на совещаниях при директоре, педсоветах, на родительском комитете. Совместно с классными руководителями и завучем школы проводились «малые» педсоветы по вопросам посещения и успеваемости (еженедельно, по понедельникам)</w:t>
      </w:r>
    </w:p>
    <w:p w:rsidR="00EC3D39" w:rsidRPr="001E3BCB" w:rsidRDefault="00EC3D39" w:rsidP="00046767">
      <w:pPr>
        <w:numPr>
          <w:ilvl w:val="0"/>
          <w:numId w:val="8"/>
        </w:numPr>
      </w:pPr>
      <w:r w:rsidRPr="001E3BCB">
        <w:lastRenderedPageBreak/>
        <w:t xml:space="preserve">Классным руководителя были розданы и разъяснены новые «Регламент </w:t>
      </w:r>
      <w:r w:rsidRPr="001E3BCB">
        <w:rPr>
          <w:rStyle w:val="s1"/>
        </w:rPr>
        <w:t>межведомственного взаимодействия</w:t>
      </w:r>
      <w:bookmarkStart w:id="13" w:name="YANDEX_67"/>
      <w:bookmarkEnd w:id="13"/>
      <w:r w:rsidRPr="001E3BCB">
        <w:rPr>
          <w:rStyle w:val="s1"/>
        </w:rPr>
        <w:t xml:space="preserve"> органов и учреждений, осуществляющих профилактику безнадзорности и правонарушений несовершеннолетних при выявлении детей, оставшихся без попечения родителей</w:t>
      </w:r>
      <w:r w:rsidRPr="001E3BCB">
        <w:t>».</w:t>
      </w:r>
    </w:p>
    <w:p w:rsidR="00EC3D39" w:rsidRPr="001E3BCB" w:rsidRDefault="00EC3D39" w:rsidP="00046767">
      <w:pPr>
        <w:numPr>
          <w:ilvl w:val="0"/>
          <w:numId w:val="8"/>
        </w:numPr>
      </w:pPr>
      <w:r w:rsidRPr="001E3BCB">
        <w:t xml:space="preserve">Дети и подростки вовлекались в дела классов, внеурочную деятельность школы, участие в кружках и секциях. </w:t>
      </w:r>
    </w:p>
    <w:p w:rsidR="00EC3D39" w:rsidRPr="001E3BCB" w:rsidRDefault="00EC3D39" w:rsidP="00046767">
      <w:pPr>
        <w:numPr>
          <w:ilvl w:val="0"/>
          <w:numId w:val="8"/>
        </w:numPr>
      </w:pPr>
      <w:r w:rsidRPr="001E3BCB">
        <w:t>Велась работа с родителями по профилактике правонарушений, разъяснять их ответственность за воспитание детей, рассматривать вопросы состояния преступности несовершеннолетних посредством родительских собраний и выходов в семью.</w:t>
      </w:r>
    </w:p>
    <w:p w:rsidR="00EC3D39" w:rsidRPr="001E3BCB" w:rsidRDefault="00EC3D39" w:rsidP="00046767">
      <w:pPr>
        <w:numPr>
          <w:ilvl w:val="0"/>
          <w:numId w:val="8"/>
        </w:numPr>
      </w:pPr>
      <w:r w:rsidRPr="001E3BCB">
        <w:t xml:space="preserve">В рамках месячника по </w:t>
      </w:r>
      <w:proofErr w:type="spellStart"/>
      <w:r w:rsidRPr="001E3BCB">
        <w:t>нарко</w:t>
      </w:r>
      <w:proofErr w:type="spellEnd"/>
      <w:r>
        <w:t>-</w:t>
      </w:r>
      <w:r w:rsidRPr="001E3BCB">
        <w:t xml:space="preserve">токсической профилактике в каждой параллели проводились лекции и индивидуальные беседы с учащимися о вреде наркомании, алкоголизма и </w:t>
      </w:r>
      <w:proofErr w:type="spellStart"/>
      <w:r w:rsidRPr="001E3BCB">
        <w:t>табакокурения</w:t>
      </w:r>
      <w:proofErr w:type="spellEnd"/>
      <w:r w:rsidRPr="001E3BCB">
        <w:t>.</w:t>
      </w:r>
    </w:p>
    <w:p w:rsidR="00EC3D39" w:rsidRPr="001E3BCB" w:rsidRDefault="00EC3D39" w:rsidP="00046767">
      <w:pPr>
        <w:numPr>
          <w:ilvl w:val="0"/>
          <w:numId w:val="8"/>
        </w:numPr>
      </w:pPr>
      <w:r w:rsidRPr="001E3BCB">
        <w:t xml:space="preserve">Детям и подросткам, состоящих на </w:t>
      </w:r>
      <w:proofErr w:type="spellStart"/>
      <w:r w:rsidRPr="001E3BCB">
        <w:t>внутришкольном</w:t>
      </w:r>
      <w:proofErr w:type="spellEnd"/>
      <w:r w:rsidRPr="001E3BCB">
        <w:t xml:space="preserve"> учете, в каникулярный период предлагал</w:t>
      </w:r>
      <w:r>
        <w:t>ись места в школьном лагере, помощь в трудоустройстве.</w:t>
      </w:r>
    </w:p>
    <w:p w:rsidR="00EC3D39" w:rsidRPr="001E3BCB" w:rsidRDefault="00EC3D39" w:rsidP="00046767">
      <w:pPr>
        <w:numPr>
          <w:ilvl w:val="0"/>
          <w:numId w:val="8"/>
        </w:numPr>
      </w:pPr>
      <w:r w:rsidRPr="001E3BCB">
        <w:t>Проходил обмен информацией с органами системы профилактики безнадзорности и беспризорности несовершеннолетних.</w:t>
      </w:r>
    </w:p>
    <w:p w:rsidR="00EC3D39" w:rsidRDefault="00EC3D39" w:rsidP="00EC3D39">
      <w:pPr>
        <w:spacing w:before="120"/>
        <w:ind w:firstLine="720"/>
      </w:pPr>
      <w:r w:rsidRPr="001E3BCB">
        <w:t>Еженедельные приемы школьного инспектора ПДН в помещение школы с целью воспитательной и профилактической работы не проводились.</w:t>
      </w:r>
    </w:p>
    <w:p w:rsidR="00EC3D39" w:rsidRDefault="00EC3D39" w:rsidP="00EC3D39">
      <w:pPr>
        <w:spacing w:before="120"/>
        <w:ind w:firstLine="720"/>
      </w:pPr>
      <w:r>
        <w:t>Инспектор ПДН приходил в школу по вызову.</w:t>
      </w:r>
    </w:p>
    <w:p w:rsidR="00EC3D39" w:rsidRPr="001E3BCB" w:rsidRDefault="00EC3D39" w:rsidP="00EC3D39">
      <w:pPr>
        <w:spacing w:before="120"/>
        <w:ind w:firstLine="720"/>
      </w:pPr>
      <w:r w:rsidRPr="001E3BCB">
        <w:t>В сентябре 20</w:t>
      </w:r>
      <w:r>
        <w:t>20</w:t>
      </w:r>
      <w:r w:rsidRPr="001E3BCB">
        <w:t xml:space="preserve"> года было составлен и согласован с Начальником Заволжского ОП УМВД России по г. Твери полковником </w:t>
      </w:r>
      <w:r w:rsidRPr="00A42E08">
        <w:t>полиции М.А. Беляковым</w:t>
      </w:r>
      <w:r w:rsidRPr="001E3BCB">
        <w:t xml:space="preserve"> «</w:t>
      </w:r>
      <w:r w:rsidRPr="001E3BCB">
        <w:rPr>
          <w:rStyle w:val="s1"/>
        </w:rPr>
        <w:t>План работы Совета профилактики и предупреждению правонарушений учащихся МБОУ СШ №47 на 20</w:t>
      </w:r>
      <w:r>
        <w:rPr>
          <w:rStyle w:val="s1"/>
        </w:rPr>
        <w:t>20</w:t>
      </w:r>
      <w:r w:rsidRPr="001E3BCB">
        <w:rPr>
          <w:rStyle w:val="s1"/>
        </w:rPr>
        <w:t>-20</w:t>
      </w:r>
      <w:r>
        <w:rPr>
          <w:rStyle w:val="s1"/>
        </w:rPr>
        <w:t>21</w:t>
      </w:r>
      <w:r w:rsidRPr="001E3BCB">
        <w:rPr>
          <w:rStyle w:val="s1"/>
        </w:rPr>
        <w:t xml:space="preserve"> уч. год</w:t>
      </w:r>
      <w:r>
        <w:rPr>
          <w:rStyle w:val="s1"/>
        </w:rPr>
        <w:t>.</w:t>
      </w:r>
    </w:p>
    <w:p w:rsidR="00EC3D39" w:rsidRPr="001E3BCB" w:rsidRDefault="00EC3D39" w:rsidP="00EC3D39">
      <w:pPr>
        <w:ind w:firstLine="709"/>
      </w:pPr>
    </w:p>
    <w:p w:rsidR="00EC3D39" w:rsidRPr="001E3BCB" w:rsidRDefault="00EC3D39" w:rsidP="00EC3D39">
      <w:pPr>
        <w:ind w:firstLine="709"/>
        <w:rPr>
          <w:b/>
        </w:rPr>
      </w:pPr>
    </w:p>
    <w:p w:rsidR="00EC3D39" w:rsidRPr="001E3BCB" w:rsidRDefault="00EC3D39" w:rsidP="00EC3D39">
      <w:pPr>
        <w:ind w:firstLine="709"/>
      </w:pPr>
      <w:r w:rsidRPr="001E3BCB">
        <w:rPr>
          <w:b/>
        </w:rPr>
        <w:t>1.9.</w:t>
      </w:r>
      <w:r w:rsidRPr="001E3BCB">
        <w:t xml:space="preserve"> Анализ </w:t>
      </w:r>
      <w:r w:rsidRPr="001E3BCB">
        <w:rPr>
          <w:b/>
        </w:rPr>
        <w:t>состояния здоровья</w:t>
      </w:r>
      <w:r w:rsidRPr="001E3BCB">
        <w:t xml:space="preserve"> показывает следующие проблемы:</w:t>
      </w:r>
    </w:p>
    <w:p w:rsidR="00EC3D39" w:rsidRPr="001E3BCB" w:rsidRDefault="00EC3D39" w:rsidP="00EC3D39">
      <w:pPr>
        <w:ind w:firstLine="709"/>
      </w:pPr>
      <w:r w:rsidRPr="001E3BCB">
        <w:t>- недостаточная результативность профилактических осмотров учащихся врачами;</w:t>
      </w:r>
    </w:p>
    <w:p w:rsidR="00EC3D39" w:rsidRPr="001E3BCB" w:rsidRDefault="00EC3D39" w:rsidP="00EC3D39">
      <w:pPr>
        <w:ind w:firstLine="709"/>
      </w:pPr>
      <w:r w:rsidRPr="001E3BCB">
        <w:t>- частые ОРЗ по причине слабого здоровья детей;</w:t>
      </w:r>
    </w:p>
    <w:p w:rsidR="00EC3D39" w:rsidRPr="001E3BCB" w:rsidRDefault="00EC3D39" w:rsidP="00EC3D39">
      <w:pPr>
        <w:ind w:firstLine="709"/>
      </w:pPr>
      <w:r w:rsidRPr="001E3BCB">
        <w:t>- учащиеся</w:t>
      </w:r>
      <w:r w:rsidRPr="001A39EF">
        <w:t xml:space="preserve"> </w:t>
      </w:r>
      <w:r>
        <w:t xml:space="preserve">не только </w:t>
      </w:r>
      <w:r w:rsidRPr="001E3BCB">
        <w:t xml:space="preserve">старших классов, </w:t>
      </w:r>
      <w:r>
        <w:t xml:space="preserve">но и представители 7-8 классов </w:t>
      </w:r>
      <w:r w:rsidRPr="001E3BCB">
        <w:t xml:space="preserve">на каждой перемене ходят курить за </w:t>
      </w:r>
      <w:r>
        <w:t>территорию школы</w:t>
      </w:r>
      <w:r w:rsidRPr="001E3BCB">
        <w:t xml:space="preserve"> в любую погоду. Это так же способствует частым заболеваниям.</w:t>
      </w:r>
    </w:p>
    <w:p w:rsidR="00EC3D39" w:rsidRPr="001E3BCB" w:rsidRDefault="00EC3D39" w:rsidP="00EC3D39">
      <w:pPr>
        <w:ind w:firstLine="709"/>
        <w:rPr>
          <w:b/>
        </w:rPr>
      </w:pPr>
    </w:p>
    <w:p w:rsidR="00EC3D39" w:rsidRPr="001E3BCB" w:rsidRDefault="00EC3D39" w:rsidP="00EC3D39">
      <w:pPr>
        <w:ind w:firstLine="709"/>
        <w:rPr>
          <w:b/>
        </w:rPr>
      </w:pPr>
    </w:p>
    <w:p w:rsidR="00EC3D39" w:rsidRPr="001E3BCB" w:rsidRDefault="00EC3D39" w:rsidP="00EC3D39">
      <w:pPr>
        <w:ind w:firstLine="709"/>
      </w:pPr>
      <w:r w:rsidRPr="001E3BCB">
        <w:rPr>
          <w:b/>
        </w:rPr>
        <w:t>1.10.</w:t>
      </w:r>
      <w:r w:rsidRPr="001E3BCB">
        <w:t xml:space="preserve"> Так же остались проблемы в плане </w:t>
      </w:r>
      <w:r w:rsidRPr="001E3BCB">
        <w:rPr>
          <w:b/>
        </w:rPr>
        <w:t>работы с родителями</w:t>
      </w:r>
      <w:r w:rsidRPr="001E3BCB">
        <w:t xml:space="preserve">. </w:t>
      </w:r>
    </w:p>
    <w:p w:rsidR="00EC3D39" w:rsidRPr="001E3BCB" w:rsidRDefault="00EC3D39" w:rsidP="00EC3D39">
      <w:pPr>
        <w:ind w:firstLine="709"/>
      </w:pPr>
      <w:r w:rsidRPr="001E3BCB">
        <w:t>Степень участия родителей в образовательном процессе и его управлении остается низкой.</w:t>
      </w:r>
    </w:p>
    <w:p w:rsidR="00EC3D39" w:rsidRPr="001E3BCB" w:rsidRDefault="00EC3D39" w:rsidP="00EC3D39">
      <w:pPr>
        <w:ind w:firstLine="709"/>
      </w:pPr>
      <w:r w:rsidRPr="001E3BCB">
        <w:t xml:space="preserve">Попустительство со стороны родителей, оправдывающих свое бездействие доверием детям, занятостью на работе, приводит в результате к </w:t>
      </w:r>
      <w:r w:rsidRPr="001E3BCB">
        <w:rPr>
          <w:b/>
        </w:rPr>
        <w:t>следующим последствиям</w:t>
      </w:r>
      <w:r w:rsidRPr="001E3BCB">
        <w:t>:</w:t>
      </w:r>
    </w:p>
    <w:p w:rsidR="00EC3D39" w:rsidRPr="001E3BCB" w:rsidRDefault="00EC3D39" w:rsidP="00EC3D39">
      <w:pPr>
        <w:ind w:firstLine="709"/>
      </w:pPr>
      <w:r w:rsidRPr="001E3BCB">
        <w:t>- дети остаются без контроля;</w:t>
      </w:r>
    </w:p>
    <w:p w:rsidR="00EC3D39" w:rsidRPr="001E3BCB" w:rsidRDefault="00EC3D39" w:rsidP="00EC3D39">
      <w:pPr>
        <w:ind w:firstLine="709"/>
      </w:pPr>
      <w:r w:rsidRPr="001E3BCB">
        <w:t>- у них в место формирования понятия «свободы» как ответственного поведения возникает ощущение «бесконтрольности» и «вседозволенности»;</w:t>
      </w:r>
    </w:p>
    <w:p w:rsidR="00EC3D39" w:rsidRPr="001E3BCB" w:rsidRDefault="00EC3D39" w:rsidP="00EC3D39">
      <w:pPr>
        <w:ind w:firstLine="709"/>
      </w:pPr>
      <w:r w:rsidRPr="001E3BCB">
        <w:t>- эти чувства в переходном возрасте обостряются из-за ощущения «никому не нужности», никто не интересуется моей жизнью, моими проблемами, успехами;</w:t>
      </w:r>
    </w:p>
    <w:p w:rsidR="00EC3D39" w:rsidRPr="001E3BCB" w:rsidRDefault="00EC3D39" w:rsidP="00EC3D39">
      <w:pPr>
        <w:ind w:firstLine="709"/>
      </w:pPr>
      <w:r w:rsidRPr="001E3BCB">
        <w:t>- появляются пропуски уроков без уважительной причины</w:t>
      </w:r>
    </w:p>
    <w:p w:rsidR="00EC3D39" w:rsidRPr="001E3BCB" w:rsidRDefault="00EC3D39" w:rsidP="00EC3D39">
      <w:pPr>
        <w:ind w:firstLine="709"/>
      </w:pPr>
      <w:r w:rsidRPr="001E3BCB">
        <w:t>- успеваемость снижается;</w:t>
      </w:r>
    </w:p>
    <w:p w:rsidR="00EC3D39" w:rsidRPr="001E3BCB" w:rsidRDefault="00EC3D39" w:rsidP="00EC3D39">
      <w:pPr>
        <w:ind w:firstLine="709"/>
      </w:pPr>
      <w:r w:rsidRPr="001E3BCB">
        <w:t>- дети встают на путь асоциального поведения.</w:t>
      </w:r>
    </w:p>
    <w:p w:rsidR="00EC3D39" w:rsidRPr="001E3BCB" w:rsidRDefault="00EC3D39" w:rsidP="00EC3D39">
      <w:pPr>
        <w:ind w:firstLine="709"/>
        <w:outlineLvl w:val="0"/>
        <w:rPr>
          <w:u w:val="single"/>
        </w:rPr>
      </w:pPr>
      <w:r w:rsidRPr="001E3BCB">
        <w:rPr>
          <w:u w:val="single"/>
        </w:rPr>
        <w:t>Работа с родителями – одно из наиважнейших направлений воспитательной работы.</w:t>
      </w:r>
    </w:p>
    <w:p w:rsidR="00EC3D39" w:rsidRPr="001E3BCB" w:rsidRDefault="00EC3D39" w:rsidP="00EC3D39">
      <w:pPr>
        <w:ind w:firstLine="709"/>
        <w:rPr>
          <w:b/>
        </w:rPr>
      </w:pPr>
    </w:p>
    <w:p w:rsidR="00EC3D39" w:rsidRPr="001E3BCB" w:rsidRDefault="00EC3D39" w:rsidP="00EC3D39">
      <w:pPr>
        <w:ind w:firstLine="709"/>
        <w:rPr>
          <w:b/>
        </w:rPr>
      </w:pPr>
    </w:p>
    <w:p w:rsidR="00EC3D39" w:rsidRPr="001E3BCB" w:rsidRDefault="00EC3D39" w:rsidP="00EC3D39">
      <w:pPr>
        <w:ind w:firstLine="709"/>
      </w:pPr>
      <w:r w:rsidRPr="001E3BCB">
        <w:rPr>
          <w:b/>
        </w:rPr>
        <w:t>1.11.</w:t>
      </w:r>
      <w:r w:rsidRPr="001E3BCB">
        <w:t xml:space="preserve"> В прошедшем году в школе работало </w:t>
      </w:r>
      <w:r w:rsidRPr="001E3BCB">
        <w:rPr>
          <w:b/>
        </w:rPr>
        <w:t>МО классных руководителей</w:t>
      </w:r>
      <w:r w:rsidRPr="001E3BCB">
        <w:t xml:space="preserve">. </w:t>
      </w:r>
    </w:p>
    <w:p w:rsidR="00EC3D39" w:rsidRPr="00E53D1A" w:rsidRDefault="00EC3D39" w:rsidP="00EC3D39">
      <w:pPr>
        <w:ind w:firstLine="709"/>
        <w:rPr>
          <w:i/>
        </w:rPr>
      </w:pPr>
      <w:r w:rsidRPr="001E3BCB">
        <w:t>Основным направлением при планировании работы МО классных руководителей в 20</w:t>
      </w:r>
      <w:r>
        <w:t>20</w:t>
      </w:r>
      <w:r w:rsidRPr="001E3BCB">
        <w:t>-20</w:t>
      </w:r>
      <w:r>
        <w:t>21</w:t>
      </w:r>
      <w:r w:rsidRPr="001E3BCB">
        <w:t xml:space="preserve"> учебном году был</w:t>
      </w:r>
      <w:r>
        <w:t xml:space="preserve">а </w:t>
      </w:r>
      <w:r w:rsidRPr="00E53D1A">
        <w:rPr>
          <w:b/>
          <w:i/>
        </w:rPr>
        <w:t>«Организации воспитывающей деятельности класса» в рамках ФГОС</w:t>
      </w:r>
      <w:r w:rsidRPr="00E53D1A">
        <w:rPr>
          <w:i/>
        </w:rPr>
        <w:t xml:space="preserve">. </w:t>
      </w:r>
    </w:p>
    <w:p w:rsidR="00EC3D39" w:rsidRPr="001E3BCB" w:rsidRDefault="00EC3D39" w:rsidP="00EC3D39">
      <w:pPr>
        <w:ind w:firstLine="709"/>
      </w:pPr>
      <w:r w:rsidRPr="001E3BCB">
        <w:t>Основными формами методической работы были:</w:t>
      </w:r>
    </w:p>
    <w:p w:rsidR="00EC3D39" w:rsidRPr="001E3BCB" w:rsidRDefault="00EC3D39" w:rsidP="00EC3D39">
      <w:pPr>
        <w:ind w:firstLine="709"/>
      </w:pPr>
      <w:r w:rsidRPr="001E3BCB">
        <w:t>- совещания МО классных руководителе;</w:t>
      </w:r>
    </w:p>
    <w:p w:rsidR="00EC3D39" w:rsidRPr="001E3BCB" w:rsidRDefault="00EC3D39" w:rsidP="00EC3D39">
      <w:pPr>
        <w:ind w:firstLine="709"/>
      </w:pPr>
      <w:r w:rsidRPr="001E3BCB">
        <w:t>- выступления зам. директора по ВР на общешкольных совещаниях и педсоветах;</w:t>
      </w:r>
    </w:p>
    <w:p w:rsidR="00EC3D39" w:rsidRPr="001E3BCB" w:rsidRDefault="00EC3D39" w:rsidP="00EC3D39">
      <w:pPr>
        <w:ind w:firstLine="709"/>
      </w:pPr>
      <w:r w:rsidRPr="001E3BCB">
        <w:t>- индивидуальные консультации классных руководителей.</w:t>
      </w:r>
    </w:p>
    <w:p w:rsidR="00EC3D39" w:rsidRDefault="00EC3D39" w:rsidP="00EC3D39">
      <w:pPr>
        <w:ind w:firstLine="709"/>
      </w:pPr>
    </w:p>
    <w:p w:rsidR="00EC3D39" w:rsidRDefault="00EC3D39" w:rsidP="00EC3D39">
      <w:pPr>
        <w:ind w:firstLine="709"/>
      </w:pPr>
      <w:r w:rsidRPr="001E3BCB">
        <w:t>На педсовете в начале учебного года обсуждался вопрос «</w:t>
      </w:r>
      <w:r>
        <w:t xml:space="preserve">Планирование воспитательной работы на 2020-2021 учебный год». </w:t>
      </w:r>
    </w:p>
    <w:p w:rsidR="00EC3D39" w:rsidRDefault="00EC3D39" w:rsidP="00EC3D39">
      <w:pPr>
        <w:ind w:firstLine="709"/>
      </w:pPr>
      <w:r w:rsidRPr="001E3BCB">
        <w:t xml:space="preserve">В начале </w:t>
      </w:r>
      <w:r w:rsidRPr="001E3BCB">
        <w:rPr>
          <w:lang w:val="en-US"/>
        </w:rPr>
        <w:t>I</w:t>
      </w:r>
      <w:r w:rsidRPr="001E3BCB">
        <w:t xml:space="preserve"> четверти прошел Семинар классных руководителей Семинар классных руководителей</w:t>
      </w:r>
      <w:r>
        <w:t xml:space="preserve"> «Требования </w:t>
      </w:r>
      <w:r w:rsidRPr="001E3BCB">
        <w:t xml:space="preserve">ФГОС </w:t>
      </w:r>
      <w:r>
        <w:t>в области о</w:t>
      </w:r>
      <w:r w:rsidRPr="001E3BCB">
        <w:t>рганизаци</w:t>
      </w:r>
      <w:r>
        <w:t>и</w:t>
      </w:r>
      <w:r w:rsidRPr="001E3BCB">
        <w:t xml:space="preserve"> </w:t>
      </w:r>
      <w:r>
        <w:t>воспитывающей</w:t>
      </w:r>
      <w:r w:rsidRPr="001E3BCB">
        <w:t xml:space="preserve"> деятельности в классе</w:t>
      </w:r>
      <w:r>
        <w:t>»</w:t>
      </w:r>
      <w:r w:rsidRPr="001E3BCB">
        <w:t xml:space="preserve">. </w:t>
      </w:r>
    </w:p>
    <w:p w:rsidR="00EC3D39" w:rsidRDefault="00EC3D39" w:rsidP="00EC3D39">
      <w:pPr>
        <w:ind w:firstLine="709"/>
      </w:pPr>
      <w:r w:rsidRPr="001E3BCB">
        <w:t xml:space="preserve">В начале </w:t>
      </w:r>
      <w:r w:rsidRPr="001E3BCB">
        <w:rPr>
          <w:lang w:val="en-US"/>
        </w:rPr>
        <w:t>II</w:t>
      </w:r>
      <w:r w:rsidRPr="001E3BCB">
        <w:t xml:space="preserve"> четверти прошел Семинар классных руководителей</w:t>
      </w:r>
      <w:r>
        <w:t xml:space="preserve"> </w:t>
      </w:r>
      <w:r w:rsidRPr="001E3BCB">
        <w:t xml:space="preserve"> «Критерии оценки работы классных руководителей по организации воспитывающей деятельности в классе».</w:t>
      </w:r>
    </w:p>
    <w:p w:rsidR="00EC3D39" w:rsidRPr="001E3BCB" w:rsidRDefault="00EC3D39" w:rsidP="00EC3D39">
      <w:pPr>
        <w:ind w:firstLine="709"/>
      </w:pPr>
      <w:r w:rsidRPr="001E3BCB">
        <w:t xml:space="preserve">В начале </w:t>
      </w:r>
      <w:r w:rsidRPr="001E3BCB">
        <w:rPr>
          <w:lang w:val="en-US"/>
        </w:rPr>
        <w:t>III</w:t>
      </w:r>
      <w:r w:rsidRPr="001E3BCB">
        <w:t xml:space="preserve"> четверти прошел Семинар классных руководителей</w:t>
      </w:r>
      <w:r>
        <w:t xml:space="preserve"> </w:t>
      </w:r>
      <w:r w:rsidRPr="001E3BCB">
        <w:t>«</w:t>
      </w:r>
      <w:r>
        <w:t xml:space="preserve">Результативность </w:t>
      </w:r>
      <w:r w:rsidRPr="001E3BCB">
        <w:t xml:space="preserve">работы классных руководителей по организации воспитывающей деятельности в классе» </w:t>
      </w:r>
    </w:p>
    <w:p w:rsidR="00EC3D39" w:rsidRPr="001E3BCB" w:rsidRDefault="00EC3D39" w:rsidP="00EC3D39">
      <w:pPr>
        <w:ind w:firstLine="709"/>
      </w:pPr>
      <w:r>
        <w:t xml:space="preserve">В конце учебного года был проведен </w:t>
      </w:r>
      <w:r w:rsidRPr="001E3BCB">
        <w:t xml:space="preserve">«Анализ </w:t>
      </w:r>
      <w:r>
        <w:t xml:space="preserve">воспитательной </w:t>
      </w:r>
      <w:r w:rsidRPr="001E3BCB">
        <w:t>работы за год».</w:t>
      </w:r>
    </w:p>
    <w:p w:rsidR="00EC3D39" w:rsidRDefault="00EC3D39" w:rsidP="00EC3D39">
      <w:pPr>
        <w:ind w:firstLine="709"/>
        <w:rPr>
          <w:b/>
        </w:rPr>
      </w:pPr>
    </w:p>
    <w:p w:rsidR="00EC3D39" w:rsidRPr="00FB328D" w:rsidRDefault="00EC3D39" w:rsidP="00EC3D39">
      <w:pPr>
        <w:ind w:firstLine="709"/>
        <w:rPr>
          <w:u w:val="single"/>
        </w:rPr>
      </w:pPr>
      <w:r w:rsidRPr="00FB328D">
        <w:rPr>
          <w:u w:val="single"/>
        </w:rPr>
        <w:t>Остается проблема отсутствия системы школьного контроля работы не только классных руководителей, но и всего педагогического состава в плане выполнения функциональных обязанностей по организации воспитывающей деятельности на уроках и во внеурочное время.</w:t>
      </w:r>
    </w:p>
    <w:p w:rsidR="00EC3D39" w:rsidRPr="001E3BCB" w:rsidRDefault="00EC3D39" w:rsidP="00EC3D39">
      <w:pPr>
        <w:ind w:firstLine="709"/>
        <w:rPr>
          <w:b/>
        </w:rPr>
      </w:pPr>
    </w:p>
    <w:p w:rsidR="00EC3D39" w:rsidRPr="001E3BCB" w:rsidRDefault="00EC3D39" w:rsidP="00EC3D39">
      <w:pPr>
        <w:ind w:firstLine="709"/>
        <w:rPr>
          <w:b/>
        </w:rPr>
      </w:pPr>
    </w:p>
    <w:p w:rsidR="00EC3D39" w:rsidRPr="001E3BCB" w:rsidRDefault="00EC3D39" w:rsidP="00EC3D39">
      <w:pPr>
        <w:ind w:firstLine="709"/>
      </w:pPr>
      <w:r w:rsidRPr="001E3BCB">
        <w:rPr>
          <w:b/>
        </w:rPr>
        <w:t>1.12.</w:t>
      </w:r>
      <w:r w:rsidRPr="001E3BCB">
        <w:t xml:space="preserve"> Особое место занимает совместная деятельность школы и </w:t>
      </w:r>
      <w:r w:rsidRPr="001E3BCB">
        <w:rPr>
          <w:b/>
        </w:rPr>
        <w:t xml:space="preserve">Центра Досуга детей и молодежи при МДК п. </w:t>
      </w:r>
      <w:proofErr w:type="spellStart"/>
      <w:r w:rsidRPr="001E3BCB">
        <w:rPr>
          <w:b/>
        </w:rPr>
        <w:t>Литвинки</w:t>
      </w:r>
      <w:proofErr w:type="spellEnd"/>
      <w:r w:rsidRPr="001E3BCB">
        <w:t>, где в 20</w:t>
      </w:r>
      <w:r>
        <w:t>20</w:t>
      </w:r>
      <w:r w:rsidRPr="001E3BCB">
        <w:t>-20</w:t>
      </w:r>
      <w:r>
        <w:t>21</w:t>
      </w:r>
      <w:r w:rsidRPr="001E3BCB">
        <w:t xml:space="preserve"> учебном году занимались 1</w:t>
      </w:r>
      <w:r>
        <w:t>28</w:t>
      </w:r>
      <w:r w:rsidRPr="001E3BCB">
        <w:t xml:space="preserve"> учащихся школы. </w:t>
      </w:r>
    </w:p>
    <w:p w:rsidR="00EC3D39" w:rsidRPr="001E3BCB" w:rsidRDefault="00EC3D39" w:rsidP="00EC3D39">
      <w:pPr>
        <w:ind w:firstLine="709"/>
      </w:pPr>
      <w:r w:rsidRPr="001E3BCB">
        <w:t>В начале учебного года был составлен план совместных дел Дворца культуры и школы:</w:t>
      </w:r>
    </w:p>
    <w:p w:rsidR="00EC3D39" w:rsidRPr="001E3BCB" w:rsidRDefault="00EC3D39" w:rsidP="00EC3D39">
      <w:pPr>
        <w:ind w:firstLine="709"/>
      </w:pPr>
      <w:r w:rsidRPr="001E3BCB">
        <w:t xml:space="preserve">- взаимодействие с Советом ветеранов п. </w:t>
      </w:r>
      <w:proofErr w:type="spellStart"/>
      <w:r w:rsidRPr="001E3BCB">
        <w:t>Литвинки</w:t>
      </w:r>
      <w:proofErr w:type="spellEnd"/>
      <w:r w:rsidRPr="001E3BCB">
        <w:t>, встречи с ветеранами;</w:t>
      </w:r>
    </w:p>
    <w:p w:rsidR="00EC3D39" w:rsidRPr="001E3BCB" w:rsidRDefault="00EC3D39" w:rsidP="00EC3D39">
      <w:pPr>
        <w:ind w:firstLine="709"/>
      </w:pPr>
      <w:r w:rsidRPr="001E3BCB">
        <w:t>- праздник «Прощанье с Букварем»;</w:t>
      </w:r>
    </w:p>
    <w:p w:rsidR="00EC3D39" w:rsidRDefault="00EC3D39" w:rsidP="00EC3D39">
      <w:pPr>
        <w:ind w:firstLine="709"/>
      </w:pPr>
      <w:r w:rsidRPr="001E3BCB">
        <w:t>- концерты для жителей поселка;</w:t>
      </w:r>
    </w:p>
    <w:p w:rsidR="00EC3D39" w:rsidRPr="001E3BCB" w:rsidRDefault="00EC3D39" w:rsidP="00EC3D39">
      <w:pPr>
        <w:ind w:firstLine="709"/>
      </w:pPr>
      <w:r w:rsidRPr="001E3BCB">
        <w:t xml:space="preserve">- участие детей в кружках и секциях ДК. </w:t>
      </w:r>
    </w:p>
    <w:p w:rsidR="00A068FD" w:rsidRDefault="00A068FD" w:rsidP="00357F20">
      <w:pPr>
        <w:jc w:val="center"/>
        <w:rPr>
          <w:b/>
        </w:rPr>
      </w:pPr>
    </w:p>
    <w:p w:rsidR="00357F20" w:rsidRPr="00B862A8" w:rsidRDefault="00357F20" w:rsidP="00357F20">
      <w:pPr>
        <w:jc w:val="center"/>
        <w:rPr>
          <w:b/>
        </w:rPr>
      </w:pPr>
      <w:r w:rsidRPr="00B862A8">
        <w:rPr>
          <w:b/>
        </w:rPr>
        <w:t>Наши достижения</w:t>
      </w:r>
    </w:p>
    <w:p w:rsidR="00357F20" w:rsidRPr="00B862A8" w:rsidRDefault="00357F20" w:rsidP="00357F20">
      <w:pPr>
        <w:spacing w:line="240" w:lineRule="atLeast"/>
        <w:jc w:val="both"/>
      </w:pPr>
    </w:p>
    <w:p w:rsidR="00357F20" w:rsidRPr="00B862A8" w:rsidRDefault="00357F20" w:rsidP="00357F20">
      <w:pPr>
        <w:tabs>
          <w:tab w:val="left" w:pos="2535"/>
        </w:tabs>
        <w:spacing w:line="240" w:lineRule="atLeast"/>
        <w:jc w:val="both"/>
        <w:rPr>
          <w:b/>
        </w:rPr>
      </w:pPr>
      <w:r w:rsidRPr="00B862A8">
        <w:tab/>
      </w:r>
    </w:p>
    <w:p w:rsidR="00357F20" w:rsidRPr="00B862A8" w:rsidRDefault="00357F20" w:rsidP="00357F20">
      <w:pPr>
        <w:jc w:val="center"/>
        <w:rPr>
          <w:b/>
        </w:rPr>
      </w:pPr>
      <w:r w:rsidRPr="00B862A8">
        <w:rPr>
          <w:b/>
        </w:rPr>
        <w:t>Участие в конкурсе «Одарённые дети города Твери»</w:t>
      </w:r>
    </w:p>
    <w:p w:rsidR="00357F20" w:rsidRPr="00B862A8" w:rsidRDefault="00357F20" w:rsidP="00357F20">
      <w:pPr>
        <w:jc w:val="center"/>
        <w:rPr>
          <w:b/>
        </w:rPr>
      </w:pPr>
    </w:p>
    <w:p w:rsidR="00357F20" w:rsidRPr="00B862A8" w:rsidRDefault="00357F20" w:rsidP="00357F20">
      <w:pPr>
        <w:jc w:val="center"/>
        <w:rPr>
          <w:b/>
        </w:rPr>
      </w:pP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5"/>
        <w:gridCol w:w="1276"/>
        <w:gridCol w:w="1134"/>
        <w:gridCol w:w="1134"/>
        <w:gridCol w:w="1417"/>
        <w:gridCol w:w="1418"/>
        <w:gridCol w:w="1275"/>
        <w:gridCol w:w="1418"/>
      </w:tblGrid>
      <w:tr w:rsidR="00357F20" w:rsidRPr="00B862A8" w:rsidTr="003867A9">
        <w:tc>
          <w:tcPr>
            <w:tcW w:w="1276" w:type="dxa"/>
          </w:tcPr>
          <w:p w:rsidR="00357F20" w:rsidRPr="00B862A8" w:rsidRDefault="00357F20" w:rsidP="003867A9">
            <w:pPr>
              <w:jc w:val="center"/>
              <w:rPr>
                <w:b/>
              </w:rPr>
            </w:pPr>
            <w:r w:rsidRPr="00B862A8">
              <w:rPr>
                <w:b/>
              </w:rPr>
              <w:t>2012-2013г.</w:t>
            </w:r>
          </w:p>
        </w:tc>
        <w:tc>
          <w:tcPr>
            <w:tcW w:w="1135" w:type="dxa"/>
          </w:tcPr>
          <w:p w:rsidR="00357F20" w:rsidRPr="00B862A8" w:rsidRDefault="00357F20" w:rsidP="003867A9">
            <w:pPr>
              <w:jc w:val="center"/>
              <w:rPr>
                <w:b/>
              </w:rPr>
            </w:pPr>
            <w:r w:rsidRPr="00B862A8">
              <w:rPr>
                <w:b/>
              </w:rPr>
              <w:t>2013-2014г.</w:t>
            </w:r>
          </w:p>
        </w:tc>
        <w:tc>
          <w:tcPr>
            <w:tcW w:w="1276" w:type="dxa"/>
          </w:tcPr>
          <w:p w:rsidR="00357F20" w:rsidRPr="00B862A8" w:rsidRDefault="00357F20" w:rsidP="003867A9">
            <w:pPr>
              <w:jc w:val="center"/>
              <w:rPr>
                <w:b/>
              </w:rPr>
            </w:pPr>
            <w:r w:rsidRPr="00B862A8">
              <w:rPr>
                <w:b/>
              </w:rPr>
              <w:t>2014-2015г.</w:t>
            </w:r>
          </w:p>
        </w:tc>
        <w:tc>
          <w:tcPr>
            <w:tcW w:w="1134" w:type="dxa"/>
          </w:tcPr>
          <w:p w:rsidR="00357F20" w:rsidRPr="00B862A8" w:rsidRDefault="00357F20" w:rsidP="003867A9">
            <w:pPr>
              <w:jc w:val="center"/>
              <w:rPr>
                <w:b/>
              </w:rPr>
            </w:pPr>
            <w:r w:rsidRPr="00B862A8">
              <w:rPr>
                <w:b/>
              </w:rPr>
              <w:t>2015-2016г.</w:t>
            </w:r>
          </w:p>
        </w:tc>
        <w:tc>
          <w:tcPr>
            <w:tcW w:w="1134" w:type="dxa"/>
          </w:tcPr>
          <w:p w:rsidR="00357F20" w:rsidRPr="00B862A8" w:rsidRDefault="00357F20" w:rsidP="003867A9">
            <w:pPr>
              <w:jc w:val="center"/>
              <w:rPr>
                <w:b/>
              </w:rPr>
            </w:pPr>
            <w:r w:rsidRPr="00B862A8">
              <w:rPr>
                <w:b/>
              </w:rPr>
              <w:t>2016-2017г.</w:t>
            </w:r>
          </w:p>
        </w:tc>
        <w:tc>
          <w:tcPr>
            <w:tcW w:w="1417" w:type="dxa"/>
          </w:tcPr>
          <w:p w:rsidR="00357F20" w:rsidRPr="00B862A8" w:rsidRDefault="00357F20" w:rsidP="003867A9">
            <w:pPr>
              <w:jc w:val="center"/>
              <w:rPr>
                <w:b/>
              </w:rPr>
            </w:pPr>
            <w:r w:rsidRPr="00B862A8">
              <w:rPr>
                <w:b/>
              </w:rPr>
              <w:t>2017-2018г.</w:t>
            </w:r>
          </w:p>
        </w:tc>
        <w:tc>
          <w:tcPr>
            <w:tcW w:w="1418" w:type="dxa"/>
          </w:tcPr>
          <w:p w:rsidR="00357F20" w:rsidRPr="00B862A8" w:rsidRDefault="00357F20" w:rsidP="003867A9">
            <w:pPr>
              <w:jc w:val="center"/>
              <w:rPr>
                <w:b/>
              </w:rPr>
            </w:pPr>
            <w:r w:rsidRPr="00B862A8">
              <w:rPr>
                <w:b/>
              </w:rPr>
              <w:t>2018-2019г.</w:t>
            </w:r>
          </w:p>
        </w:tc>
        <w:tc>
          <w:tcPr>
            <w:tcW w:w="1275" w:type="dxa"/>
          </w:tcPr>
          <w:p w:rsidR="00357F20" w:rsidRPr="00B862A8" w:rsidRDefault="00357F20" w:rsidP="003867A9">
            <w:pPr>
              <w:jc w:val="center"/>
              <w:rPr>
                <w:b/>
              </w:rPr>
            </w:pPr>
            <w:r w:rsidRPr="00B862A8">
              <w:rPr>
                <w:b/>
              </w:rPr>
              <w:t>2019-2020г</w:t>
            </w:r>
          </w:p>
        </w:tc>
        <w:tc>
          <w:tcPr>
            <w:tcW w:w="1418" w:type="dxa"/>
          </w:tcPr>
          <w:p w:rsidR="00357F20" w:rsidRPr="00B862A8" w:rsidRDefault="00357F20" w:rsidP="003867A9">
            <w:pPr>
              <w:jc w:val="center"/>
              <w:rPr>
                <w:b/>
              </w:rPr>
            </w:pPr>
            <w:r w:rsidRPr="00B862A8">
              <w:rPr>
                <w:b/>
              </w:rPr>
              <w:t>2020-2021г</w:t>
            </w:r>
          </w:p>
        </w:tc>
      </w:tr>
      <w:tr w:rsidR="00357F20" w:rsidRPr="00B862A8" w:rsidTr="003867A9">
        <w:tc>
          <w:tcPr>
            <w:tcW w:w="1276" w:type="dxa"/>
          </w:tcPr>
          <w:p w:rsidR="00357F20" w:rsidRPr="00B862A8" w:rsidRDefault="00357F20" w:rsidP="003867A9">
            <w:pPr>
              <w:jc w:val="center"/>
            </w:pPr>
            <w:r w:rsidRPr="00B862A8">
              <w:t>2</w:t>
            </w:r>
          </w:p>
          <w:p w:rsidR="00357F20" w:rsidRPr="00B862A8" w:rsidRDefault="00357F20" w:rsidP="003867A9">
            <w:pPr>
              <w:jc w:val="center"/>
            </w:pPr>
            <w:r w:rsidRPr="00B862A8">
              <w:t>Агапова Е.</w:t>
            </w:r>
          </w:p>
          <w:p w:rsidR="00357F20" w:rsidRPr="00B862A8" w:rsidRDefault="00357F20" w:rsidP="003867A9">
            <w:pPr>
              <w:jc w:val="center"/>
            </w:pPr>
            <w:r w:rsidRPr="00B862A8">
              <w:t>Горшкова Ю.</w:t>
            </w:r>
          </w:p>
        </w:tc>
        <w:tc>
          <w:tcPr>
            <w:tcW w:w="1135" w:type="dxa"/>
          </w:tcPr>
          <w:p w:rsidR="00357F20" w:rsidRPr="00B862A8" w:rsidRDefault="00357F20" w:rsidP="003867A9">
            <w:pPr>
              <w:jc w:val="center"/>
            </w:pPr>
            <w:r w:rsidRPr="00B862A8">
              <w:t>2</w:t>
            </w:r>
          </w:p>
          <w:p w:rsidR="00357F20" w:rsidRPr="00B862A8" w:rsidRDefault="00357F20" w:rsidP="003867A9">
            <w:pPr>
              <w:jc w:val="center"/>
            </w:pPr>
            <w:r w:rsidRPr="00B862A8">
              <w:t>Акимова О.</w:t>
            </w:r>
          </w:p>
          <w:p w:rsidR="00357F20" w:rsidRPr="00B862A8" w:rsidRDefault="00357F20" w:rsidP="003867A9">
            <w:pPr>
              <w:jc w:val="center"/>
            </w:pPr>
            <w:r w:rsidRPr="00B862A8">
              <w:t>Осипова А.</w:t>
            </w:r>
          </w:p>
        </w:tc>
        <w:tc>
          <w:tcPr>
            <w:tcW w:w="1276" w:type="dxa"/>
          </w:tcPr>
          <w:p w:rsidR="00357F20" w:rsidRPr="00B862A8" w:rsidRDefault="00357F20" w:rsidP="003867A9">
            <w:pPr>
              <w:jc w:val="center"/>
            </w:pPr>
            <w:r w:rsidRPr="00B862A8">
              <w:t>1</w:t>
            </w:r>
          </w:p>
          <w:p w:rsidR="00357F20" w:rsidRPr="00B862A8" w:rsidRDefault="00357F20" w:rsidP="003867A9">
            <w:pPr>
              <w:jc w:val="center"/>
            </w:pPr>
            <w:proofErr w:type="spellStart"/>
            <w:r w:rsidRPr="00B862A8">
              <w:t>Стружинская</w:t>
            </w:r>
            <w:proofErr w:type="spellEnd"/>
            <w:r w:rsidRPr="00B862A8">
              <w:t xml:space="preserve"> В.</w:t>
            </w:r>
          </w:p>
          <w:p w:rsidR="00357F20" w:rsidRPr="00B862A8" w:rsidRDefault="00357F20" w:rsidP="003867A9">
            <w:r w:rsidRPr="00B862A8">
              <w:t>(участие)</w:t>
            </w:r>
          </w:p>
          <w:p w:rsidR="00357F20" w:rsidRPr="00B862A8" w:rsidRDefault="00357F20" w:rsidP="003867A9">
            <w:pPr>
              <w:jc w:val="center"/>
            </w:pPr>
          </w:p>
        </w:tc>
        <w:tc>
          <w:tcPr>
            <w:tcW w:w="1134" w:type="dxa"/>
          </w:tcPr>
          <w:p w:rsidR="00357F20" w:rsidRPr="00B862A8" w:rsidRDefault="00357F20" w:rsidP="003867A9">
            <w:pPr>
              <w:jc w:val="center"/>
            </w:pPr>
            <w:r w:rsidRPr="00B862A8">
              <w:t>1</w:t>
            </w:r>
          </w:p>
          <w:p w:rsidR="00357F20" w:rsidRPr="00B862A8" w:rsidRDefault="00357F20" w:rsidP="003867A9">
            <w:r w:rsidRPr="00B862A8">
              <w:t xml:space="preserve">        Иванова К.</w:t>
            </w:r>
          </w:p>
        </w:tc>
        <w:tc>
          <w:tcPr>
            <w:tcW w:w="1134" w:type="dxa"/>
          </w:tcPr>
          <w:p w:rsidR="00357F20" w:rsidRPr="00B862A8" w:rsidRDefault="00357F20" w:rsidP="003867A9">
            <w:pPr>
              <w:jc w:val="center"/>
            </w:pPr>
            <w:r w:rsidRPr="00B862A8">
              <w:t>1</w:t>
            </w:r>
          </w:p>
          <w:p w:rsidR="00357F20" w:rsidRPr="00B862A8" w:rsidRDefault="00357F20" w:rsidP="003867A9">
            <w:r w:rsidRPr="00B862A8">
              <w:t>Назаров В.</w:t>
            </w:r>
          </w:p>
          <w:p w:rsidR="00357F20" w:rsidRPr="00B862A8" w:rsidRDefault="00357F20" w:rsidP="003867A9"/>
          <w:p w:rsidR="00357F20" w:rsidRPr="00B862A8" w:rsidRDefault="00357F20" w:rsidP="003867A9"/>
        </w:tc>
        <w:tc>
          <w:tcPr>
            <w:tcW w:w="1417" w:type="dxa"/>
          </w:tcPr>
          <w:p w:rsidR="00357F20" w:rsidRPr="00B862A8" w:rsidRDefault="00357F20" w:rsidP="003867A9">
            <w:pPr>
              <w:jc w:val="center"/>
            </w:pPr>
            <w:r w:rsidRPr="00B862A8">
              <w:t>3</w:t>
            </w:r>
          </w:p>
          <w:p w:rsidR="00357F20" w:rsidRPr="00B862A8" w:rsidRDefault="00357F20" w:rsidP="003867A9">
            <w:r w:rsidRPr="00B862A8">
              <w:t>Афанасьева Д.</w:t>
            </w:r>
          </w:p>
          <w:p w:rsidR="00357F20" w:rsidRPr="00B862A8" w:rsidRDefault="00357F20" w:rsidP="003867A9"/>
          <w:p w:rsidR="00357F20" w:rsidRPr="00B862A8" w:rsidRDefault="00357F20" w:rsidP="003867A9">
            <w:r w:rsidRPr="00B862A8">
              <w:t>Грачёва Е.</w:t>
            </w:r>
          </w:p>
          <w:p w:rsidR="00357F20" w:rsidRPr="00B862A8" w:rsidRDefault="00357F20" w:rsidP="003867A9"/>
          <w:p w:rsidR="00357F20" w:rsidRPr="00B862A8" w:rsidRDefault="00357F20" w:rsidP="003867A9">
            <w:r w:rsidRPr="00B862A8">
              <w:t>Иванова К.</w:t>
            </w:r>
          </w:p>
          <w:p w:rsidR="00357F20" w:rsidRPr="00B862A8" w:rsidRDefault="00357F20" w:rsidP="003867A9">
            <w:r w:rsidRPr="00B862A8">
              <w:t>(участие)</w:t>
            </w:r>
          </w:p>
        </w:tc>
        <w:tc>
          <w:tcPr>
            <w:tcW w:w="1418" w:type="dxa"/>
          </w:tcPr>
          <w:p w:rsidR="00357F20" w:rsidRPr="00B862A8" w:rsidRDefault="00357F20" w:rsidP="003867A9">
            <w:r w:rsidRPr="00B862A8">
              <w:t>2</w:t>
            </w:r>
          </w:p>
          <w:p w:rsidR="00357F20" w:rsidRPr="00B862A8" w:rsidRDefault="00357F20" w:rsidP="003867A9">
            <w:r w:rsidRPr="00B862A8">
              <w:t>Капустин И.</w:t>
            </w:r>
          </w:p>
          <w:p w:rsidR="00357F20" w:rsidRPr="00B862A8" w:rsidRDefault="00357F20" w:rsidP="003867A9">
            <w:r w:rsidRPr="00B862A8">
              <w:t>Рычкова В.</w:t>
            </w:r>
          </w:p>
          <w:p w:rsidR="00357F20" w:rsidRPr="00B862A8" w:rsidRDefault="00357F20" w:rsidP="003867A9">
            <w:r w:rsidRPr="00B862A8">
              <w:t>(участие)</w:t>
            </w:r>
          </w:p>
          <w:p w:rsidR="00357F20" w:rsidRPr="00B862A8" w:rsidRDefault="00357F20" w:rsidP="003867A9"/>
          <w:p w:rsidR="00357F20" w:rsidRPr="00B862A8" w:rsidRDefault="00357F20" w:rsidP="003867A9"/>
          <w:p w:rsidR="00357F20" w:rsidRPr="00B862A8" w:rsidRDefault="00357F20" w:rsidP="003867A9"/>
          <w:p w:rsidR="00357F20" w:rsidRPr="00B862A8" w:rsidRDefault="00357F20" w:rsidP="003867A9"/>
        </w:tc>
        <w:tc>
          <w:tcPr>
            <w:tcW w:w="1275" w:type="dxa"/>
          </w:tcPr>
          <w:p w:rsidR="00357F20" w:rsidRPr="00B862A8" w:rsidRDefault="00357F20" w:rsidP="003867A9">
            <w:r w:rsidRPr="00B862A8">
              <w:t>3</w:t>
            </w:r>
          </w:p>
          <w:p w:rsidR="00357F20" w:rsidRPr="00B862A8" w:rsidRDefault="00357F20" w:rsidP="003867A9">
            <w:r w:rsidRPr="00B862A8">
              <w:t>Сергеева Е.</w:t>
            </w:r>
          </w:p>
          <w:p w:rsidR="00357F20" w:rsidRPr="00B862A8" w:rsidRDefault="00357F20" w:rsidP="003867A9">
            <w:proofErr w:type="spellStart"/>
            <w:r w:rsidRPr="00B862A8">
              <w:t>Афанась</w:t>
            </w:r>
            <w:proofErr w:type="spellEnd"/>
            <w:r w:rsidRPr="00B862A8">
              <w:t>-</w:t>
            </w:r>
          </w:p>
          <w:p w:rsidR="00357F20" w:rsidRPr="00B862A8" w:rsidRDefault="00357F20" w:rsidP="003867A9">
            <w:proofErr w:type="spellStart"/>
            <w:r w:rsidRPr="00B862A8">
              <w:t>ева</w:t>
            </w:r>
            <w:proofErr w:type="spellEnd"/>
            <w:r w:rsidRPr="00B862A8">
              <w:t xml:space="preserve"> Е.</w:t>
            </w:r>
          </w:p>
          <w:p w:rsidR="00357F20" w:rsidRPr="00B862A8" w:rsidRDefault="00357F20" w:rsidP="003867A9">
            <w:r w:rsidRPr="00B862A8">
              <w:t>Рычкова В.</w:t>
            </w:r>
          </w:p>
          <w:p w:rsidR="00357F20" w:rsidRPr="00B862A8" w:rsidRDefault="00357F20" w:rsidP="003867A9">
            <w:r w:rsidRPr="00B862A8">
              <w:t>(участие)</w:t>
            </w:r>
          </w:p>
          <w:p w:rsidR="00357F20" w:rsidRPr="00B862A8" w:rsidRDefault="00357F20" w:rsidP="003867A9"/>
          <w:p w:rsidR="00357F20" w:rsidRPr="00B862A8" w:rsidRDefault="00357F20" w:rsidP="003867A9"/>
          <w:p w:rsidR="00357F20" w:rsidRPr="00B862A8" w:rsidRDefault="00357F20" w:rsidP="003867A9"/>
          <w:p w:rsidR="00357F20" w:rsidRPr="00B862A8" w:rsidRDefault="00357F20" w:rsidP="003867A9"/>
          <w:p w:rsidR="00357F20" w:rsidRPr="00B862A8" w:rsidRDefault="00357F20" w:rsidP="003867A9"/>
        </w:tc>
        <w:tc>
          <w:tcPr>
            <w:tcW w:w="1418" w:type="dxa"/>
          </w:tcPr>
          <w:p w:rsidR="00357F20" w:rsidRPr="00B862A8" w:rsidRDefault="00357F20" w:rsidP="003867A9">
            <w:r w:rsidRPr="00B862A8">
              <w:t>4</w:t>
            </w:r>
          </w:p>
          <w:p w:rsidR="00357F20" w:rsidRPr="00B862A8" w:rsidRDefault="00357F20" w:rsidP="003867A9">
            <w:r w:rsidRPr="00B862A8">
              <w:t>Рычкова В.</w:t>
            </w:r>
          </w:p>
          <w:p w:rsidR="00357F20" w:rsidRPr="00B862A8" w:rsidRDefault="00357F20" w:rsidP="003867A9">
            <w:proofErr w:type="spellStart"/>
            <w:r w:rsidRPr="00B862A8">
              <w:t>Мунина</w:t>
            </w:r>
            <w:proofErr w:type="spellEnd"/>
            <w:r w:rsidRPr="00B862A8">
              <w:t xml:space="preserve"> В.</w:t>
            </w:r>
          </w:p>
          <w:p w:rsidR="00357F20" w:rsidRPr="00B862A8" w:rsidRDefault="00357F20" w:rsidP="003867A9">
            <w:r w:rsidRPr="00B862A8">
              <w:t>Павлова А.</w:t>
            </w:r>
          </w:p>
          <w:p w:rsidR="00357F20" w:rsidRPr="00B862A8" w:rsidRDefault="00357F20" w:rsidP="003867A9">
            <w:r w:rsidRPr="00B862A8">
              <w:t>Кудрявцева М.</w:t>
            </w:r>
          </w:p>
          <w:p w:rsidR="00357F20" w:rsidRPr="00B862A8" w:rsidRDefault="00357F20" w:rsidP="003867A9">
            <w:r w:rsidRPr="00B862A8">
              <w:t>(участие)</w:t>
            </w:r>
          </w:p>
          <w:p w:rsidR="00357F20" w:rsidRPr="00B862A8" w:rsidRDefault="00357F20" w:rsidP="003867A9"/>
          <w:p w:rsidR="00357F20" w:rsidRPr="00B862A8" w:rsidRDefault="00357F20" w:rsidP="003867A9"/>
          <w:p w:rsidR="00357F20" w:rsidRPr="00B862A8" w:rsidRDefault="00357F20" w:rsidP="003867A9"/>
          <w:p w:rsidR="00357F20" w:rsidRPr="00B862A8" w:rsidRDefault="00357F20" w:rsidP="003867A9"/>
          <w:p w:rsidR="00357F20" w:rsidRPr="00B862A8" w:rsidRDefault="00357F20" w:rsidP="003867A9"/>
          <w:p w:rsidR="00357F20" w:rsidRPr="00B862A8" w:rsidRDefault="00357F20" w:rsidP="003867A9"/>
          <w:p w:rsidR="00357F20" w:rsidRPr="00B862A8" w:rsidRDefault="00357F20" w:rsidP="003867A9"/>
        </w:tc>
      </w:tr>
    </w:tbl>
    <w:p w:rsidR="00357F20" w:rsidRPr="00B862A8" w:rsidRDefault="00357F20" w:rsidP="00357F20">
      <w:pPr>
        <w:rPr>
          <w:b/>
        </w:rPr>
      </w:pPr>
    </w:p>
    <w:p w:rsidR="00357F20" w:rsidRPr="00B862A8" w:rsidRDefault="00357F20" w:rsidP="00357F20">
      <w:pPr>
        <w:rPr>
          <w:b/>
        </w:rPr>
      </w:pPr>
    </w:p>
    <w:p w:rsidR="00357F20" w:rsidRPr="00B862A8" w:rsidRDefault="00357F20" w:rsidP="00357F20">
      <w:pPr>
        <w:rPr>
          <w:b/>
        </w:rPr>
      </w:pPr>
    </w:p>
    <w:p w:rsidR="00357F20" w:rsidRPr="00B862A8" w:rsidRDefault="00357F20" w:rsidP="00357F20">
      <w:pPr>
        <w:rPr>
          <w:b/>
        </w:rPr>
      </w:pPr>
    </w:p>
    <w:p w:rsidR="00357F20" w:rsidRPr="00B862A8" w:rsidRDefault="00357F20" w:rsidP="00357F20">
      <w:pPr>
        <w:rPr>
          <w:b/>
        </w:rPr>
      </w:pPr>
      <w:r w:rsidRPr="00B862A8">
        <w:rPr>
          <w:b/>
        </w:rPr>
        <w:t xml:space="preserve">                           Участие в конкурсе «Лучшая тетрадь»</w:t>
      </w:r>
    </w:p>
    <w:p w:rsidR="00357F20" w:rsidRPr="00B862A8" w:rsidRDefault="00357F20" w:rsidP="00357F20">
      <w:pPr>
        <w:jc w:val="center"/>
        <w:rPr>
          <w:b/>
        </w:rPr>
      </w:pPr>
    </w:p>
    <w:tbl>
      <w:tblPr>
        <w:tblW w:w="1119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126"/>
        <w:gridCol w:w="1985"/>
        <w:gridCol w:w="1843"/>
        <w:gridCol w:w="1842"/>
        <w:gridCol w:w="1701"/>
      </w:tblGrid>
      <w:tr w:rsidR="00357F20" w:rsidRPr="00B862A8" w:rsidTr="003867A9">
        <w:tc>
          <w:tcPr>
            <w:tcW w:w="1702" w:type="dxa"/>
          </w:tcPr>
          <w:p w:rsidR="00357F20" w:rsidRPr="00B862A8" w:rsidRDefault="00357F20" w:rsidP="003867A9">
            <w:pPr>
              <w:jc w:val="center"/>
              <w:rPr>
                <w:b/>
              </w:rPr>
            </w:pPr>
            <w:r w:rsidRPr="00B862A8">
              <w:rPr>
                <w:b/>
              </w:rPr>
              <w:t>2015-2016г.</w:t>
            </w:r>
          </w:p>
        </w:tc>
        <w:tc>
          <w:tcPr>
            <w:tcW w:w="2126" w:type="dxa"/>
          </w:tcPr>
          <w:p w:rsidR="00357F20" w:rsidRPr="00B862A8" w:rsidRDefault="00357F20" w:rsidP="003867A9">
            <w:pPr>
              <w:jc w:val="center"/>
              <w:rPr>
                <w:b/>
              </w:rPr>
            </w:pPr>
            <w:r w:rsidRPr="00B862A8">
              <w:rPr>
                <w:b/>
              </w:rPr>
              <w:t>2016-2017г.</w:t>
            </w:r>
          </w:p>
        </w:tc>
        <w:tc>
          <w:tcPr>
            <w:tcW w:w="1985" w:type="dxa"/>
          </w:tcPr>
          <w:p w:rsidR="00357F20" w:rsidRPr="00B862A8" w:rsidRDefault="00357F20" w:rsidP="003867A9">
            <w:pPr>
              <w:jc w:val="center"/>
              <w:rPr>
                <w:b/>
              </w:rPr>
            </w:pPr>
            <w:r w:rsidRPr="00B862A8">
              <w:rPr>
                <w:b/>
              </w:rPr>
              <w:t>2017-2018г</w:t>
            </w:r>
          </w:p>
        </w:tc>
        <w:tc>
          <w:tcPr>
            <w:tcW w:w="1843" w:type="dxa"/>
          </w:tcPr>
          <w:p w:rsidR="00357F20" w:rsidRPr="00B862A8" w:rsidRDefault="00357F20" w:rsidP="003867A9">
            <w:pPr>
              <w:rPr>
                <w:b/>
              </w:rPr>
            </w:pPr>
            <w:r w:rsidRPr="00B862A8">
              <w:rPr>
                <w:b/>
              </w:rPr>
              <w:t>2018-2019 г.</w:t>
            </w:r>
          </w:p>
          <w:p w:rsidR="00357F20" w:rsidRPr="00B862A8" w:rsidRDefault="00357F20" w:rsidP="003867A9">
            <w:pPr>
              <w:jc w:val="center"/>
              <w:rPr>
                <w:b/>
              </w:rPr>
            </w:pPr>
          </w:p>
        </w:tc>
        <w:tc>
          <w:tcPr>
            <w:tcW w:w="1842" w:type="dxa"/>
          </w:tcPr>
          <w:p w:rsidR="00357F20" w:rsidRPr="00B862A8" w:rsidRDefault="00357F20" w:rsidP="003867A9">
            <w:pPr>
              <w:rPr>
                <w:b/>
              </w:rPr>
            </w:pPr>
            <w:r w:rsidRPr="00B862A8">
              <w:rPr>
                <w:b/>
              </w:rPr>
              <w:t>2019-2020г.</w:t>
            </w:r>
          </w:p>
          <w:p w:rsidR="00357F20" w:rsidRPr="00B862A8" w:rsidRDefault="00357F20" w:rsidP="003867A9">
            <w:pPr>
              <w:jc w:val="center"/>
              <w:rPr>
                <w:b/>
              </w:rPr>
            </w:pPr>
          </w:p>
        </w:tc>
        <w:tc>
          <w:tcPr>
            <w:tcW w:w="1701" w:type="dxa"/>
          </w:tcPr>
          <w:p w:rsidR="00357F20" w:rsidRPr="00B862A8" w:rsidRDefault="00357F20" w:rsidP="003867A9">
            <w:pPr>
              <w:rPr>
                <w:b/>
              </w:rPr>
            </w:pPr>
            <w:r w:rsidRPr="00B862A8">
              <w:rPr>
                <w:b/>
              </w:rPr>
              <w:t>20220-2021г.</w:t>
            </w:r>
          </w:p>
          <w:p w:rsidR="00357F20" w:rsidRPr="00B862A8" w:rsidRDefault="00357F20" w:rsidP="003867A9">
            <w:pPr>
              <w:jc w:val="center"/>
              <w:rPr>
                <w:b/>
              </w:rPr>
            </w:pPr>
          </w:p>
        </w:tc>
      </w:tr>
      <w:tr w:rsidR="00357F20" w:rsidRPr="00B862A8" w:rsidTr="003867A9">
        <w:tc>
          <w:tcPr>
            <w:tcW w:w="1702" w:type="dxa"/>
          </w:tcPr>
          <w:p w:rsidR="00357F20" w:rsidRPr="00B862A8" w:rsidRDefault="00357F20" w:rsidP="003867A9">
            <w:pPr>
              <w:jc w:val="center"/>
            </w:pPr>
            <w:r w:rsidRPr="00B862A8">
              <w:t>14</w:t>
            </w:r>
          </w:p>
        </w:tc>
        <w:tc>
          <w:tcPr>
            <w:tcW w:w="2126" w:type="dxa"/>
          </w:tcPr>
          <w:p w:rsidR="00357F20" w:rsidRPr="00B862A8" w:rsidRDefault="00357F20" w:rsidP="003867A9">
            <w:pPr>
              <w:jc w:val="center"/>
            </w:pPr>
            <w:r w:rsidRPr="00B862A8">
              <w:t>18</w:t>
            </w:r>
          </w:p>
        </w:tc>
        <w:tc>
          <w:tcPr>
            <w:tcW w:w="1985" w:type="dxa"/>
          </w:tcPr>
          <w:p w:rsidR="00357F20" w:rsidRPr="00B862A8" w:rsidRDefault="00357F20" w:rsidP="003867A9">
            <w:pPr>
              <w:jc w:val="center"/>
            </w:pPr>
            <w:r w:rsidRPr="00B862A8">
              <w:t>23</w:t>
            </w:r>
          </w:p>
        </w:tc>
        <w:tc>
          <w:tcPr>
            <w:tcW w:w="1843" w:type="dxa"/>
          </w:tcPr>
          <w:p w:rsidR="00357F20" w:rsidRPr="00B862A8" w:rsidRDefault="00357F20" w:rsidP="003867A9">
            <w:pPr>
              <w:jc w:val="center"/>
            </w:pPr>
            <w:r w:rsidRPr="00B862A8">
              <w:t>19</w:t>
            </w:r>
          </w:p>
        </w:tc>
        <w:tc>
          <w:tcPr>
            <w:tcW w:w="1842" w:type="dxa"/>
          </w:tcPr>
          <w:p w:rsidR="00357F20" w:rsidRPr="00B862A8" w:rsidRDefault="00357F20" w:rsidP="003867A9">
            <w:pPr>
              <w:jc w:val="center"/>
            </w:pPr>
            <w:r w:rsidRPr="00B862A8">
              <w:t>21</w:t>
            </w:r>
          </w:p>
        </w:tc>
        <w:tc>
          <w:tcPr>
            <w:tcW w:w="1701" w:type="dxa"/>
          </w:tcPr>
          <w:p w:rsidR="00357F20" w:rsidRPr="00B862A8" w:rsidRDefault="00357F20" w:rsidP="003867A9">
            <w:pPr>
              <w:jc w:val="center"/>
            </w:pPr>
            <w:r w:rsidRPr="00B862A8">
              <w:t>24</w:t>
            </w:r>
          </w:p>
        </w:tc>
      </w:tr>
    </w:tbl>
    <w:p w:rsidR="00357F20" w:rsidRPr="00B862A8" w:rsidRDefault="00357F20" w:rsidP="00357F20">
      <w:pPr>
        <w:jc w:val="center"/>
        <w:rPr>
          <w:b/>
        </w:rPr>
      </w:pPr>
    </w:p>
    <w:p w:rsidR="00357F20" w:rsidRPr="00B862A8" w:rsidRDefault="00357F20" w:rsidP="00357F20">
      <w:pPr>
        <w:jc w:val="center"/>
        <w:rPr>
          <w:b/>
        </w:rPr>
      </w:pPr>
    </w:p>
    <w:p w:rsidR="00357F20" w:rsidRPr="00B862A8" w:rsidRDefault="00357F20" w:rsidP="00357F20">
      <w:pPr>
        <w:jc w:val="center"/>
        <w:rPr>
          <w:b/>
        </w:rPr>
      </w:pPr>
      <w:r w:rsidRPr="00B862A8">
        <w:rPr>
          <w:b/>
        </w:rPr>
        <w:t>Участие в конкурсе «Лучший дневник»</w:t>
      </w:r>
    </w:p>
    <w:p w:rsidR="00357F20" w:rsidRPr="00B862A8" w:rsidRDefault="00357F20" w:rsidP="00357F20">
      <w:pPr>
        <w:jc w:val="center"/>
        <w:rPr>
          <w:b/>
        </w:rPr>
      </w:pPr>
    </w:p>
    <w:tbl>
      <w:tblPr>
        <w:tblW w:w="1119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126"/>
        <w:gridCol w:w="1985"/>
        <w:gridCol w:w="1843"/>
        <w:gridCol w:w="1950"/>
        <w:gridCol w:w="1593"/>
      </w:tblGrid>
      <w:tr w:rsidR="00357F20" w:rsidRPr="00B862A8" w:rsidTr="003867A9">
        <w:tc>
          <w:tcPr>
            <w:tcW w:w="1702" w:type="dxa"/>
          </w:tcPr>
          <w:p w:rsidR="00357F20" w:rsidRPr="00B862A8" w:rsidRDefault="00357F20" w:rsidP="003867A9">
            <w:pPr>
              <w:jc w:val="center"/>
              <w:rPr>
                <w:b/>
              </w:rPr>
            </w:pPr>
            <w:r w:rsidRPr="00B862A8">
              <w:rPr>
                <w:b/>
              </w:rPr>
              <w:t>2015-2016г.</w:t>
            </w:r>
          </w:p>
        </w:tc>
        <w:tc>
          <w:tcPr>
            <w:tcW w:w="2126" w:type="dxa"/>
          </w:tcPr>
          <w:p w:rsidR="00357F20" w:rsidRPr="00B862A8" w:rsidRDefault="00357F20" w:rsidP="003867A9">
            <w:pPr>
              <w:jc w:val="center"/>
              <w:rPr>
                <w:b/>
              </w:rPr>
            </w:pPr>
            <w:r w:rsidRPr="00B862A8">
              <w:rPr>
                <w:b/>
              </w:rPr>
              <w:t>2016-2017г.</w:t>
            </w:r>
          </w:p>
        </w:tc>
        <w:tc>
          <w:tcPr>
            <w:tcW w:w="1985" w:type="dxa"/>
          </w:tcPr>
          <w:p w:rsidR="00357F20" w:rsidRPr="00B862A8" w:rsidRDefault="00357F20" w:rsidP="003867A9">
            <w:pPr>
              <w:jc w:val="center"/>
              <w:rPr>
                <w:b/>
              </w:rPr>
            </w:pPr>
            <w:r w:rsidRPr="00B862A8">
              <w:rPr>
                <w:b/>
              </w:rPr>
              <w:t>2017-2018г</w:t>
            </w:r>
          </w:p>
        </w:tc>
        <w:tc>
          <w:tcPr>
            <w:tcW w:w="1843" w:type="dxa"/>
          </w:tcPr>
          <w:p w:rsidR="00357F20" w:rsidRPr="00B862A8" w:rsidRDefault="00357F20" w:rsidP="003867A9">
            <w:pPr>
              <w:rPr>
                <w:b/>
              </w:rPr>
            </w:pPr>
            <w:r w:rsidRPr="00B862A8">
              <w:rPr>
                <w:b/>
              </w:rPr>
              <w:t>2018-2019 г.</w:t>
            </w:r>
          </w:p>
          <w:p w:rsidR="00357F20" w:rsidRPr="00B862A8" w:rsidRDefault="00357F20" w:rsidP="003867A9">
            <w:pPr>
              <w:jc w:val="center"/>
              <w:rPr>
                <w:b/>
              </w:rPr>
            </w:pPr>
          </w:p>
        </w:tc>
        <w:tc>
          <w:tcPr>
            <w:tcW w:w="1950" w:type="dxa"/>
          </w:tcPr>
          <w:p w:rsidR="00357F20" w:rsidRPr="00B862A8" w:rsidRDefault="00357F20" w:rsidP="003867A9">
            <w:pPr>
              <w:rPr>
                <w:b/>
              </w:rPr>
            </w:pPr>
            <w:r w:rsidRPr="00B862A8">
              <w:rPr>
                <w:b/>
              </w:rPr>
              <w:t>2019-2020г.</w:t>
            </w:r>
          </w:p>
          <w:p w:rsidR="00357F20" w:rsidRPr="00B862A8" w:rsidRDefault="00357F20" w:rsidP="003867A9">
            <w:pPr>
              <w:jc w:val="center"/>
              <w:rPr>
                <w:b/>
              </w:rPr>
            </w:pPr>
          </w:p>
        </w:tc>
        <w:tc>
          <w:tcPr>
            <w:tcW w:w="1593" w:type="dxa"/>
          </w:tcPr>
          <w:p w:rsidR="00357F20" w:rsidRPr="00B862A8" w:rsidRDefault="00357F20" w:rsidP="003867A9">
            <w:pPr>
              <w:rPr>
                <w:b/>
              </w:rPr>
            </w:pPr>
            <w:r w:rsidRPr="00B862A8">
              <w:rPr>
                <w:b/>
              </w:rPr>
              <w:t>20220-2021г.</w:t>
            </w:r>
          </w:p>
          <w:p w:rsidR="00357F20" w:rsidRPr="00B862A8" w:rsidRDefault="00357F20" w:rsidP="003867A9">
            <w:pPr>
              <w:jc w:val="center"/>
              <w:rPr>
                <w:b/>
              </w:rPr>
            </w:pPr>
          </w:p>
        </w:tc>
      </w:tr>
      <w:tr w:rsidR="00357F20" w:rsidRPr="00B862A8" w:rsidTr="003867A9">
        <w:tc>
          <w:tcPr>
            <w:tcW w:w="1702" w:type="dxa"/>
          </w:tcPr>
          <w:p w:rsidR="00357F20" w:rsidRPr="00B862A8" w:rsidRDefault="00357F20" w:rsidP="003867A9">
            <w:pPr>
              <w:jc w:val="center"/>
            </w:pPr>
            <w:r w:rsidRPr="00B862A8">
              <w:t>16</w:t>
            </w:r>
          </w:p>
        </w:tc>
        <w:tc>
          <w:tcPr>
            <w:tcW w:w="2126" w:type="dxa"/>
          </w:tcPr>
          <w:p w:rsidR="00357F20" w:rsidRPr="00B862A8" w:rsidRDefault="00357F20" w:rsidP="003867A9">
            <w:pPr>
              <w:jc w:val="center"/>
            </w:pPr>
            <w:r w:rsidRPr="00B862A8">
              <w:t>12</w:t>
            </w:r>
          </w:p>
        </w:tc>
        <w:tc>
          <w:tcPr>
            <w:tcW w:w="1985" w:type="dxa"/>
          </w:tcPr>
          <w:p w:rsidR="00357F20" w:rsidRPr="00B862A8" w:rsidRDefault="00357F20" w:rsidP="003867A9">
            <w:pPr>
              <w:jc w:val="center"/>
            </w:pPr>
            <w:r w:rsidRPr="00B862A8">
              <w:t>14</w:t>
            </w:r>
          </w:p>
        </w:tc>
        <w:tc>
          <w:tcPr>
            <w:tcW w:w="1843" w:type="dxa"/>
          </w:tcPr>
          <w:p w:rsidR="00357F20" w:rsidRPr="00B862A8" w:rsidRDefault="00357F20" w:rsidP="003867A9">
            <w:pPr>
              <w:jc w:val="center"/>
            </w:pPr>
            <w:r w:rsidRPr="00B862A8">
              <w:t>12</w:t>
            </w:r>
          </w:p>
        </w:tc>
        <w:tc>
          <w:tcPr>
            <w:tcW w:w="1950" w:type="dxa"/>
          </w:tcPr>
          <w:p w:rsidR="00357F20" w:rsidRPr="00B862A8" w:rsidRDefault="00357F20" w:rsidP="003867A9">
            <w:pPr>
              <w:jc w:val="center"/>
            </w:pPr>
            <w:r w:rsidRPr="00B862A8">
              <w:t>14</w:t>
            </w:r>
          </w:p>
        </w:tc>
        <w:tc>
          <w:tcPr>
            <w:tcW w:w="1593" w:type="dxa"/>
          </w:tcPr>
          <w:p w:rsidR="00357F20" w:rsidRPr="00B862A8" w:rsidRDefault="00357F20" w:rsidP="003867A9">
            <w:pPr>
              <w:jc w:val="center"/>
            </w:pPr>
            <w:r w:rsidRPr="00B862A8">
              <w:t>16</w:t>
            </w:r>
          </w:p>
        </w:tc>
      </w:tr>
    </w:tbl>
    <w:p w:rsidR="00357F20" w:rsidRPr="00B862A8" w:rsidRDefault="00357F20" w:rsidP="00357F20">
      <w:pPr>
        <w:rPr>
          <w:b/>
        </w:rPr>
      </w:pPr>
    </w:p>
    <w:p w:rsidR="00357F20" w:rsidRPr="00B862A8" w:rsidRDefault="00357F20" w:rsidP="00357F20">
      <w:pPr>
        <w:jc w:val="center"/>
        <w:rPr>
          <w:b/>
        </w:rPr>
      </w:pPr>
    </w:p>
    <w:p w:rsidR="00357F20" w:rsidRPr="00B862A8" w:rsidRDefault="00357F20" w:rsidP="00357F20">
      <w:pPr>
        <w:jc w:val="center"/>
        <w:rPr>
          <w:b/>
        </w:rPr>
      </w:pPr>
    </w:p>
    <w:p w:rsidR="00357F20" w:rsidRPr="00B862A8" w:rsidRDefault="0033723B" w:rsidP="0033723B">
      <w:pPr>
        <w:tabs>
          <w:tab w:val="left" w:pos="1485"/>
          <w:tab w:val="center" w:pos="4677"/>
        </w:tabs>
        <w:rPr>
          <w:b/>
        </w:rPr>
      </w:pPr>
      <w:r>
        <w:rPr>
          <w:b/>
        </w:rPr>
        <w:tab/>
      </w:r>
      <w:r w:rsidR="00357F20" w:rsidRPr="00B862A8">
        <w:rPr>
          <w:b/>
        </w:rPr>
        <w:t>Участие в конкурсе «Мои пятёрочки»</w:t>
      </w:r>
    </w:p>
    <w:p w:rsidR="00357F20" w:rsidRPr="00B862A8" w:rsidRDefault="00357F20" w:rsidP="00357F20">
      <w:pPr>
        <w:jc w:val="center"/>
        <w:rPr>
          <w:b/>
        </w:rPr>
      </w:pPr>
    </w:p>
    <w:tbl>
      <w:tblPr>
        <w:tblW w:w="1119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126"/>
        <w:gridCol w:w="1985"/>
        <w:gridCol w:w="1843"/>
        <w:gridCol w:w="1984"/>
        <w:gridCol w:w="1559"/>
      </w:tblGrid>
      <w:tr w:rsidR="00357F20" w:rsidRPr="00B862A8" w:rsidTr="003867A9">
        <w:tc>
          <w:tcPr>
            <w:tcW w:w="1702" w:type="dxa"/>
          </w:tcPr>
          <w:p w:rsidR="00357F20" w:rsidRPr="00B862A8" w:rsidRDefault="00357F20" w:rsidP="003867A9">
            <w:pPr>
              <w:jc w:val="center"/>
              <w:rPr>
                <w:b/>
              </w:rPr>
            </w:pPr>
            <w:r w:rsidRPr="00B862A8">
              <w:rPr>
                <w:b/>
              </w:rPr>
              <w:t>2015-2016г.</w:t>
            </w:r>
          </w:p>
        </w:tc>
        <w:tc>
          <w:tcPr>
            <w:tcW w:w="2126" w:type="dxa"/>
          </w:tcPr>
          <w:p w:rsidR="00357F20" w:rsidRPr="00B862A8" w:rsidRDefault="00357F20" w:rsidP="003867A9">
            <w:pPr>
              <w:jc w:val="center"/>
              <w:rPr>
                <w:b/>
              </w:rPr>
            </w:pPr>
            <w:r w:rsidRPr="00B862A8">
              <w:rPr>
                <w:b/>
              </w:rPr>
              <w:t>2016-2017г.</w:t>
            </w:r>
          </w:p>
        </w:tc>
        <w:tc>
          <w:tcPr>
            <w:tcW w:w="1985" w:type="dxa"/>
          </w:tcPr>
          <w:p w:rsidR="00357F20" w:rsidRPr="00B862A8" w:rsidRDefault="00357F20" w:rsidP="003867A9">
            <w:pPr>
              <w:jc w:val="center"/>
              <w:rPr>
                <w:b/>
              </w:rPr>
            </w:pPr>
            <w:r w:rsidRPr="00B862A8">
              <w:rPr>
                <w:b/>
              </w:rPr>
              <w:t>2017-2018г</w:t>
            </w:r>
          </w:p>
        </w:tc>
        <w:tc>
          <w:tcPr>
            <w:tcW w:w="1843" w:type="dxa"/>
          </w:tcPr>
          <w:p w:rsidR="00357F20" w:rsidRPr="00B862A8" w:rsidRDefault="00357F20" w:rsidP="003867A9">
            <w:pPr>
              <w:jc w:val="center"/>
              <w:rPr>
                <w:b/>
              </w:rPr>
            </w:pPr>
            <w:r w:rsidRPr="00B862A8">
              <w:rPr>
                <w:b/>
              </w:rPr>
              <w:t>2018-2019г</w:t>
            </w:r>
          </w:p>
        </w:tc>
        <w:tc>
          <w:tcPr>
            <w:tcW w:w="1984" w:type="dxa"/>
          </w:tcPr>
          <w:p w:rsidR="00357F20" w:rsidRPr="00B862A8" w:rsidRDefault="00357F20" w:rsidP="003867A9">
            <w:pPr>
              <w:jc w:val="center"/>
              <w:rPr>
                <w:b/>
              </w:rPr>
            </w:pPr>
            <w:r w:rsidRPr="00B862A8">
              <w:rPr>
                <w:b/>
              </w:rPr>
              <w:t>2019-2020г</w:t>
            </w:r>
          </w:p>
        </w:tc>
        <w:tc>
          <w:tcPr>
            <w:tcW w:w="1559" w:type="dxa"/>
          </w:tcPr>
          <w:p w:rsidR="00357F20" w:rsidRPr="00B862A8" w:rsidRDefault="00357F20" w:rsidP="003867A9">
            <w:pPr>
              <w:rPr>
                <w:b/>
              </w:rPr>
            </w:pPr>
            <w:r w:rsidRPr="00B862A8">
              <w:rPr>
                <w:b/>
              </w:rPr>
              <w:t>20220-2021г.</w:t>
            </w:r>
          </w:p>
          <w:p w:rsidR="00357F20" w:rsidRPr="00B862A8" w:rsidRDefault="00357F20" w:rsidP="003867A9">
            <w:pPr>
              <w:jc w:val="center"/>
              <w:rPr>
                <w:b/>
              </w:rPr>
            </w:pPr>
          </w:p>
        </w:tc>
      </w:tr>
      <w:tr w:rsidR="00357F20" w:rsidRPr="00B862A8" w:rsidTr="003867A9">
        <w:tc>
          <w:tcPr>
            <w:tcW w:w="1702" w:type="dxa"/>
          </w:tcPr>
          <w:p w:rsidR="00357F20" w:rsidRPr="00B862A8" w:rsidRDefault="00357F20" w:rsidP="003867A9">
            <w:pPr>
              <w:jc w:val="center"/>
            </w:pPr>
            <w:r w:rsidRPr="00B862A8">
              <w:t>3</w:t>
            </w:r>
          </w:p>
        </w:tc>
        <w:tc>
          <w:tcPr>
            <w:tcW w:w="2126" w:type="dxa"/>
          </w:tcPr>
          <w:p w:rsidR="00357F20" w:rsidRPr="00B862A8" w:rsidRDefault="00357F20" w:rsidP="003867A9">
            <w:pPr>
              <w:jc w:val="center"/>
            </w:pPr>
            <w:r w:rsidRPr="00B862A8">
              <w:t>6</w:t>
            </w:r>
          </w:p>
        </w:tc>
        <w:tc>
          <w:tcPr>
            <w:tcW w:w="1985" w:type="dxa"/>
          </w:tcPr>
          <w:p w:rsidR="00357F20" w:rsidRPr="00B862A8" w:rsidRDefault="00357F20" w:rsidP="003867A9">
            <w:pPr>
              <w:jc w:val="center"/>
            </w:pPr>
            <w:r w:rsidRPr="00B862A8">
              <w:t>8</w:t>
            </w:r>
          </w:p>
        </w:tc>
        <w:tc>
          <w:tcPr>
            <w:tcW w:w="1843" w:type="dxa"/>
          </w:tcPr>
          <w:p w:rsidR="00357F20" w:rsidRPr="00B862A8" w:rsidRDefault="00357F20" w:rsidP="003867A9">
            <w:pPr>
              <w:jc w:val="center"/>
            </w:pPr>
            <w:r w:rsidRPr="00B862A8">
              <w:t>8</w:t>
            </w:r>
          </w:p>
        </w:tc>
        <w:tc>
          <w:tcPr>
            <w:tcW w:w="1984" w:type="dxa"/>
          </w:tcPr>
          <w:p w:rsidR="00357F20" w:rsidRPr="00B862A8" w:rsidRDefault="00357F20" w:rsidP="003867A9">
            <w:pPr>
              <w:jc w:val="center"/>
            </w:pPr>
            <w:r w:rsidRPr="00B862A8">
              <w:t>9</w:t>
            </w:r>
          </w:p>
        </w:tc>
        <w:tc>
          <w:tcPr>
            <w:tcW w:w="1559" w:type="dxa"/>
          </w:tcPr>
          <w:p w:rsidR="00357F20" w:rsidRPr="00B862A8" w:rsidRDefault="00357F20" w:rsidP="003867A9">
            <w:pPr>
              <w:jc w:val="center"/>
            </w:pPr>
            <w:r w:rsidRPr="00B862A8">
              <w:t>11</w:t>
            </w:r>
          </w:p>
        </w:tc>
      </w:tr>
    </w:tbl>
    <w:p w:rsidR="00357F20" w:rsidRPr="00B862A8" w:rsidRDefault="00357F20" w:rsidP="00357F20">
      <w:pPr>
        <w:rPr>
          <w:b/>
        </w:rPr>
      </w:pPr>
    </w:p>
    <w:p w:rsidR="00357F20" w:rsidRPr="00B862A8" w:rsidRDefault="00357F20" w:rsidP="00357F20"/>
    <w:p w:rsidR="00357F20" w:rsidRPr="00B862A8" w:rsidRDefault="00357F20" w:rsidP="00357F20">
      <w:pPr>
        <w:rPr>
          <w:b/>
        </w:rPr>
      </w:pPr>
      <w:r w:rsidRPr="00B862A8">
        <w:rPr>
          <w:b/>
        </w:rPr>
        <w:lastRenderedPageBreak/>
        <w:t xml:space="preserve">                                       Городские конкурсы 2020-2021</w:t>
      </w:r>
    </w:p>
    <w:p w:rsidR="00357F20" w:rsidRPr="00B862A8" w:rsidRDefault="00357F20" w:rsidP="00357F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608"/>
        <w:gridCol w:w="1598"/>
        <w:gridCol w:w="1547"/>
        <w:gridCol w:w="1810"/>
        <w:gridCol w:w="1524"/>
      </w:tblGrid>
      <w:tr w:rsidR="00357F20" w:rsidRPr="00B862A8" w:rsidTr="003867A9">
        <w:tc>
          <w:tcPr>
            <w:tcW w:w="484" w:type="dxa"/>
            <w:shd w:val="clear" w:color="auto" w:fill="auto"/>
          </w:tcPr>
          <w:p w:rsidR="00357F20" w:rsidRPr="00B862A8" w:rsidRDefault="00357F20" w:rsidP="003867A9">
            <w:r w:rsidRPr="00B862A8">
              <w:t>№</w:t>
            </w:r>
          </w:p>
        </w:tc>
        <w:tc>
          <w:tcPr>
            <w:tcW w:w="2608" w:type="dxa"/>
            <w:shd w:val="clear" w:color="auto" w:fill="auto"/>
          </w:tcPr>
          <w:p w:rsidR="00357F20" w:rsidRPr="00B862A8" w:rsidRDefault="00357F20" w:rsidP="003867A9">
            <w:r w:rsidRPr="00B862A8">
              <w:t>Название конкурса</w:t>
            </w:r>
          </w:p>
        </w:tc>
        <w:tc>
          <w:tcPr>
            <w:tcW w:w="1598" w:type="dxa"/>
            <w:shd w:val="clear" w:color="auto" w:fill="auto"/>
          </w:tcPr>
          <w:p w:rsidR="00357F20" w:rsidRPr="00B862A8" w:rsidRDefault="00357F20" w:rsidP="003867A9">
            <w:r w:rsidRPr="00B862A8">
              <w:t>Дата проведения</w:t>
            </w:r>
          </w:p>
        </w:tc>
        <w:tc>
          <w:tcPr>
            <w:tcW w:w="1547" w:type="dxa"/>
            <w:shd w:val="clear" w:color="auto" w:fill="auto"/>
          </w:tcPr>
          <w:p w:rsidR="00357F20" w:rsidRPr="00B862A8" w:rsidRDefault="00357F20" w:rsidP="003867A9">
            <w:r w:rsidRPr="00B862A8">
              <w:t>Учитель</w:t>
            </w:r>
          </w:p>
        </w:tc>
        <w:tc>
          <w:tcPr>
            <w:tcW w:w="1810" w:type="dxa"/>
            <w:shd w:val="clear" w:color="auto" w:fill="auto"/>
          </w:tcPr>
          <w:p w:rsidR="00357F20" w:rsidRPr="00B862A8" w:rsidRDefault="00357F20" w:rsidP="003867A9">
            <w:r w:rsidRPr="00B862A8">
              <w:t>Участники</w:t>
            </w:r>
          </w:p>
        </w:tc>
        <w:tc>
          <w:tcPr>
            <w:tcW w:w="1524" w:type="dxa"/>
            <w:shd w:val="clear" w:color="auto" w:fill="auto"/>
          </w:tcPr>
          <w:p w:rsidR="00357F20" w:rsidRPr="00B862A8" w:rsidRDefault="00357F20" w:rsidP="003867A9">
            <w:r w:rsidRPr="00B862A8">
              <w:t>Результат</w:t>
            </w:r>
          </w:p>
        </w:tc>
      </w:tr>
      <w:tr w:rsidR="00357F20" w:rsidRPr="00B862A8" w:rsidTr="003867A9">
        <w:tc>
          <w:tcPr>
            <w:tcW w:w="484" w:type="dxa"/>
            <w:shd w:val="clear" w:color="auto" w:fill="auto"/>
          </w:tcPr>
          <w:p w:rsidR="00357F20" w:rsidRPr="00B862A8" w:rsidRDefault="00357F20" w:rsidP="003867A9">
            <w:r w:rsidRPr="00B862A8">
              <w:t>1</w:t>
            </w:r>
          </w:p>
        </w:tc>
        <w:tc>
          <w:tcPr>
            <w:tcW w:w="2608" w:type="dxa"/>
            <w:shd w:val="clear" w:color="auto" w:fill="auto"/>
          </w:tcPr>
          <w:p w:rsidR="00357F20" w:rsidRPr="00B862A8" w:rsidRDefault="00357F20" w:rsidP="003867A9">
            <w:r w:rsidRPr="00B862A8">
              <w:t xml:space="preserve">Городская олимпиада по естествознанию для учащихся 5-6 классов </w:t>
            </w:r>
            <w:proofErr w:type="spellStart"/>
            <w:r w:rsidRPr="00B862A8">
              <w:t>г</w:t>
            </w:r>
            <w:proofErr w:type="gramStart"/>
            <w:r w:rsidRPr="00B862A8">
              <w:t>.Т</w:t>
            </w:r>
            <w:proofErr w:type="gramEnd"/>
            <w:r w:rsidRPr="00B862A8">
              <w:t>вери</w:t>
            </w:r>
            <w:proofErr w:type="spellEnd"/>
            <w:r w:rsidRPr="00B862A8">
              <w:t xml:space="preserve"> </w:t>
            </w:r>
          </w:p>
        </w:tc>
        <w:tc>
          <w:tcPr>
            <w:tcW w:w="1598" w:type="dxa"/>
            <w:shd w:val="clear" w:color="auto" w:fill="auto"/>
          </w:tcPr>
          <w:p w:rsidR="00357F20" w:rsidRPr="00B862A8" w:rsidRDefault="00357F20" w:rsidP="003867A9">
            <w:r w:rsidRPr="00B862A8">
              <w:t>25.11.2020</w:t>
            </w:r>
          </w:p>
        </w:tc>
        <w:tc>
          <w:tcPr>
            <w:tcW w:w="1547" w:type="dxa"/>
            <w:shd w:val="clear" w:color="auto" w:fill="auto"/>
          </w:tcPr>
          <w:p w:rsidR="00357F20" w:rsidRPr="00B862A8" w:rsidRDefault="00357F20" w:rsidP="003867A9">
            <w:proofErr w:type="spellStart"/>
            <w:r w:rsidRPr="00B862A8">
              <w:t>Цемалина</w:t>
            </w:r>
            <w:proofErr w:type="spellEnd"/>
            <w:r w:rsidRPr="00B862A8">
              <w:t xml:space="preserve"> Н.С.</w:t>
            </w:r>
          </w:p>
        </w:tc>
        <w:tc>
          <w:tcPr>
            <w:tcW w:w="1810" w:type="dxa"/>
            <w:shd w:val="clear" w:color="auto" w:fill="auto"/>
          </w:tcPr>
          <w:p w:rsidR="00357F20" w:rsidRPr="00B862A8" w:rsidRDefault="00357F20" w:rsidP="003867A9">
            <w:r w:rsidRPr="00B862A8">
              <w:t>Веселов Д. 6</w:t>
            </w:r>
          </w:p>
          <w:p w:rsidR="00357F20" w:rsidRPr="00B862A8" w:rsidRDefault="00357F20" w:rsidP="003867A9">
            <w:proofErr w:type="spellStart"/>
            <w:r w:rsidRPr="00B862A8">
              <w:t>Тазиева</w:t>
            </w:r>
            <w:proofErr w:type="spellEnd"/>
            <w:r w:rsidRPr="00B862A8">
              <w:t xml:space="preserve"> А.  6 </w:t>
            </w:r>
          </w:p>
          <w:p w:rsidR="00357F20" w:rsidRPr="00B862A8" w:rsidRDefault="00357F20" w:rsidP="003867A9">
            <w:r w:rsidRPr="00B862A8">
              <w:t>Шишов И. 6</w:t>
            </w:r>
          </w:p>
        </w:tc>
        <w:tc>
          <w:tcPr>
            <w:tcW w:w="1524" w:type="dxa"/>
            <w:shd w:val="clear" w:color="auto" w:fill="auto"/>
          </w:tcPr>
          <w:p w:rsidR="00357F20" w:rsidRPr="00B862A8" w:rsidRDefault="00357F20" w:rsidP="003867A9">
            <w:r w:rsidRPr="00B862A8">
              <w:t>участие</w:t>
            </w:r>
          </w:p>
        </w:tc>
      </w:tr>
      <w:tr w:rsidR="00357F20" w:rsidRPr="00B862A8" w:rsidTr="003867A9">
        <w:tc>
          <w:tcPr>
            <w:tcW w:w="484" w:type="dxa"/>
            <w:shd w:val="clear" w:color="auto" w:fill="auto"/>
          </w:tcPr>
          <w:p w:rsidR="00357F20" w:rsidRPr="00B862A8" w:rsidRDefault="00357F20" w:rsidP="003867A9">
            <w:r w:rsidRPr="00B862A8">
              <w:t>2</w:t>
            </w:r>
          </w:p>
        </w:tc>
        <w:tc>
          <w:tcPr>
            <w:tcW w:w="2608" w:type="dxa"/>
            <w:shd w:val="clear" w:color="auto" w:fill="auto"/>
          </w:tcPr>
          <w:p w:rsidR="00357F20" w:rsidRPr="00B862A8" w:rsidRDefault="00357F20" w:rsidP="003867A9">
            <w:r w:rsidRPr="00B862A8">
              <w:t>Региональный конкурс творческих работ (эссе) «Мы за Родину пали, но она – спасена», посвящённый 75-летию Победы в Великой Отечественной войне.</w:t>
            </w:r>
          </w:p>
        </w:tc>
        <w:tc>
          <w:tcPr>
            <w:tcW w:w="1598" w:type="dxa"/>
            <w:shd w:val="clear" w:color="auto" w:fill="auto"/>
          </w:tcPr>
          <w:p w:rsidR="00357F20" w:rsidRPr="00B862A8" w:rsidRDefault="00357F20" w:rsidP="003867A9">
            <w:r w:rsidRPr="00B862A8">
              <w:t>22.11.2020</w:t>
            </w:r>
          </w:p>
        </w:tc>
        <w:tc>
          <w:tcPr>
            <w:tcW w:w="1547" w:type="dxa"/>
            <w:shd w:val="clear" w:color="auto" w:fill="auto"/>
          </w:tcPr>
          <w:p w:rsidR="00357F20" w:rsidRPr="00B862A8" w:rsidRDefault="00357F20" w:rsidP="003867A9">
            <w:r w:rsidRPr="00B862A8">
              <w:t>Ковалёва Л.Д.</w:t>
            </w:r>
          </w:p>
        </w:tc>
        <w:tc>
          <w:tcPr>
            <w:tcW w:w="1810" w:type="dxa"/>
            <w:shd w:val="clear" w:color="auto" w:fill="auto"/>
          </w:tcPr>
          <w:p w:rsidR="00357F20" w:rsidRPr="00B862A8" w:rsidRDefault="00357F20" w:rsidP="003867A9">
            <w:r w:rsidRPr="00B862A8">
              <w:t>Лаврова Е. 5б</w:t>
            </w:r>
          </w:p>
          <w:p w:rsidR="00357F20" w:rsidRPr="00B862A8" w:rsidRDefault="00357F20" w:rsidP="003867A9">
            <w:r w:rsidRPr="00B862A8">
              <w:t>Дворниченко А. 5б</w:t>
            </w:r>
          </w:p>
          <w:p w:rsidR="00357F20" w:rsidRPr="00B862A8" w:rsidRDefault="00357F20" w:rsidP="003867A9">
            <w:r w:rsidRPr="00B862A8">
              <w:t>Орлов И. 5б</w:t>
            </w:r>
          </w:p>
          <w:p w:rsidR="00357F20" w:rsidRPr="00B862A8" w:rsidRDefault="00357F20" w:rsidP="003867A9">
            <w:r w:rsidRPr="00B862A8">
              <w:t>Буряков В. 7а</w:t>
            </w:r>
          </w:p>
          <w:p w:rsidR="00357F20" w:rsidRPr="00B862A8" w:rsidRDefault="00357F20" w:rsidP="003867A9">
            <w:proofErr w:type="spellStart"/>
            <w:r w:rsidRPr="00B862A8">
              <w:t>Рогалёва</w:t>
            </w:r>
            <w:proofErr w:type="spellEnd"/>
            <w:r w:rsidRPr="00B862A8">
              <w:t xml:space="preserve"> Е. 7а</w:t>
            </w:r>
          </w:p>
          <w:p w:rsidR="00357F20" w:rsidRPr="00B862A8" w:rsidRDefault="00357F20" w:rsidP="003867A9">
            <w:proofErr w:type="spellStart"/>
            <w:r w:rsidRPr="00B862A8">
              <w:t>Радзюкевич</w:t>
            </w:r>
            <w:proofErr w:type="spellEnd"/>
            <w:r w:rsidRPr="00B862A8">
              <w:t xml:space="preserve"> А. 7а</w:t>
            </w:r>
          </w:p>
          <w:p w:rsidR="00357F20" w:rsidRPr="00B862A8" w:rsidRDefault="00357F20" w:rsidP="003867A9">
            <w:r w:rsidRPr="00B862A8">
              <w:t>Веселов Д. 6</w:t>
            </w:r>
          </w:p>
          <w:p w:rsidR="00357F20" w:rsidRPr="00B862A8" w:rsidRDefault="00357F20" w:rsidP="003867A9">
            <w:proofErr w:type="spellStart"/>
            <w:r w:rsidRPr="00B862A8">
              <w:t>Тазиева</w:t>
            </w:r>
            <w:proofErr w:type="spellEnd"/>
            <w:r w:rsidRPr="00B862A8">
              <w:t xml:space="preserve"> А. 6</w:t>
            </w:r>
          </w:p>
          <w:p w:rsidR="00357F20" w:rsidRPr="00B862A8" w:rsidRDefault="00357F20" w:rsidP="003867A9">
            <w:r w:rsidRPr="00B862A8">
              <w:t>Рычкова В. 10</w:t>
            </w:r>
          </w:p>
          <w:p w:rsidR="00357F20" w:rsidRPr="00B862A8" w:rsidRDefault="00357F20" w:rsidP="003867A9">
            <w:proofErr w:type="spellStart"/>
            <w:r w:rsidRPr="00B862A8">
              <w:t>Пелихов</w:t>
            </w:r>
            <w:proofErr w:type="spellEnd"/>
            <w:r w:rsidRPr="00B862A8">
              <w:t xml:space="preserve"> А. 10</w:t>
            </w:r>
          </w:p>
          <w:p w:rsidR="00357F20" w:rsidRPr="00B862A8" w:rsidRDefault="00357F20" w:rsidP="003867A9">
            <w:r w:rsidRPr="00B862A8">
              <w:t>Шелгунов Н. 10</w:t>
            </w:r>
          </w:p>
          <w:p w:rsidR="00357F20" w:rsidRPr="00B862A8" w:rsidRDefault="00357F20" w:rsidP="003867A9">
            <w:proofErr w:type="spellStart"/>
            <w:r w:rsidRPr="00B862A8">
              <w:t>Соломеева</w:t>
            </w:r>
            <w:proofErr w:type="spellEnd"/>
            <w:r w:rsidRPr="00B862A8">
              <w:t xml:space="preserve"> А. 10</w:t>
            </w:r>
          </w:p>
        </w:tc>
        <w:tc>
          <w:tcPr>
            <w:tcW w:w="1524" w:type="dxa"/>
            <w:shd w:val="clear" w:color="auto" w:fill="auto"/>
          </w:tcPr>
          <w:p w:rsidR="00357F20" w:rsidRPr="00B862A8" w:rsidRDefault="00357F20" w:rsidP="003867A9">
            <w:r w:rsidRPr="00B862A8">
              <w:rPr>
                <w:color w:val="FF0000"/>
              </w:rPr>
              <w:t>Рычкова В. Диплом 2</w:t>
            </w:r>
          </w:p>
        </w:tc>
      </w:tr>
      <w:tr w:rsidR="00357F20" w:rsidRPr="00B862A8" w:rsidTr="003867A9">
        <w:tc>
          <w:tcPr>
            <w:tcW w:w="484" w:type="dxa"/>
            <w:shd w:val="clear" w:color="auto" w:fill="auto"/>
          </w:tcPr>
          <w:p w:rsidR="00357F20" w:rsidRPr="00B862A8" w:rsidRDefault="00357F20" w:rsidP="003867A9">
            <w:r w:rsidRPr="00B862A8">
              <w:t>3</w:t>
            </w:r>
          </w:p>
        </w:tc>
        <w:tc>
          <w:tcPr>
            <w:tcW w:w="2608" w:type="dxa"/>
            <w:shd w:val="clear" w:color="auto" w:fill="auto"/>
          </w:tcPr>
          <w:p w:rsidR="00357F20" w:rsidRPr="00B862A8" w:rsidRDefault="00357F20" w:rsidP="003867A9">
            <w:r w:rsidRPr="00B862A8">
              <w:t>Муниципальный конкурс творческих работ (рисунок) для школьников 5-7х классов «Тверь-город будущего»</w:t>
            </w:r>
          </w:p>
        </w:tc>
        <w:tc>
          <w:tcPr>
            <w:tcW w:w="1598" w:type="dxa"/>
            <w:shd w:val="clear" w:color="auto" w:fill="auto"/>
          </w:tcPr>
          <w:p w:rsidR="00357F20" w:rsidRPr="00B862A8" w:rsidRDefault="00357F20" w:rsidP="003867A9">
            <w:r w:rsidRPr="00B862A8">
              <w:t>20.12.2020</w:t>
            </w:r>
          </w:p>
        </w:tc>
        <w:tc>
          <w:tcPr>
            <w:tcW w:w="1547" w:type="dxa"/>
            <w:shd w:val="clear" w:color="auto" w:fill="auto"/>
          </w:tcPr>
          <w:p w:rsidR="00357F20" w:rsidRPr="00B862A8" w:rsidRDefault="00357F20" w:rsidP="003867A9">
            <w:r w:rsidRPr="00B862A8">
              <w:t xml:space="preserve">Угрюмова В.В. </w:t>
            </w:r>
          </w:p>
        </w:tc>
        <w:tc>
          <w:tcPr>
            <w:tcW w:w="1810" w:type="dxa"/>
            <w:shd w:val="clear" w:color="auto" w:fill="auto"/>
          </w:tcPr>
          <w:p w:rsidR="00357F20" w:rsidRPr="00B862A8" w:rsidRDefault="00357F20" w:rsidP="003867A9">
            <w:r w:rsidRPr="00B862A8">
              <w:t>Аракчеева Е. 5а</w:t>
            </w:r>
          </w:p>
          <w:p w:rsidR="00357F20" w:rsidRPr="00B862A8" w:rsidRDefault="00357F20" w:rsidP="003867A9">
            <w:r w:rsidRPr="00B862A8">
              <w:t>Смирнова К. 6а</w:t>
            </w:r>
          </w:p>
          <w:p w:rsidR="00357F20" w:rsidRPr="00B862A8" w:rsidRDefault="00357F20" w:rsidP="003867A9">
            <w:proofErr w:type="spellStart"/>
            <w:r w:rsidRPr="00B862A8">
              <w:t>Янбекова</w:t>
            </w:r>
            <w:proofErr w:type="spellEnd"/>
            <w:r w:rsidRPr="00B862A8">
              <w:t xml:space="preserve"> А. 7б</w:t>
            </w:r>
          </w:p>
        </w:tc>
        <w:tc>
          <w:tcPr>
            <w:tcW w:w="1524" w:type="dxa"/>
            <w:shd w:val="clear" w:color="auto" w:fill="auto"/>
          </w:tcPr>
          <w:p w:rsidR="00357F20" w:rsidRPr="00B862A8" w:rsidRDefault="00357F20" w:rsidP="003867A9">
            <w:r w:rsidRPr="00B862A8">
              <w:t>участие</w:t>
            </w:r>
          </w:p>
        </w:tc>
      </w:tr>
      <w:tr w:rsidR="00357F20" w:rsidRPr="00B862A8" w:rsidTr="003867A9">
        <w:tc>
          <w:tcPr>
            <w:tcW w:w="484" w:type="dxa"/>
            <w:shd w:val="clear" w:color="auto" w:fill="auto"/>
          </w:tcPr>
          <w:p w:rsidR="00357F20" w:rsidRPr="00B862A8" w:rsidRDefault="00357F20" w:rsidP="003867A9">
            <w:r w:rsidRPr="00B862A8">
              <w:t>4</w:t>
            </w:r>
          </w:p>
        </w:tc>
        <w:tc>
          <w:tcPr>
            <w:tcW w:w="2608" w:type="dxa"/>
            <w:shd w:val="clear" w:color="auto" w:fill="auto"/>
          </w:tcPr>
          <w:p w:rsidR="00357F20" w:rsidRPr="00B862A8" w:rsidRDefault="00357F20" w:rsidP="003867A9">
            <w:r w:rsidRPr="00B862A8">
              <w:t>Региональный творческий конкурс графических рисунков «Эмблема любимого школьного предмета»</w:t>
            </w:r>
          </w:p>
        </w:tc>
        <w:tc>
          <w:tcPr>
            <w:tcW w:w="1598" w:type="dxa"/>
            <w:shd w:val="clear" w:color="auto" w:fill="auto"/>
          </w:tcPr>
          <w:p w:rsidR="00357F20" w:rsidRPr="00B862A8" w:rsidRDefault="00357F20" w:rsidP="003867A9">
            <w:r w:rsidRPr="00B862A8">
              <w:t>Декабрь 2020</w:t>
            </w:r>
          </w:p>
        </w:tc>
        <w:tc>
          <w:tcPr>
            <w:tcW w:w="1547" w:type="dxa"/>
            <w:shd w:val="clear" w:color="auto" w:fill="auto"/>
          </w:tcPr>
          <w:p w:rsidR="00357F20" w:rsidRPr="00B862A8" w:rsidRDefault="00357F20" w:rsidP="003867A9">
            <w:proofErr w:type="spellStart"/>
            <w:r w:rsidRPr="00B862A8">
              <w:t>Цемалина</w:t>
            </w:r>
            <w:proofErr w:type="spellEnd"/>
            <w:r w:rsidRPr="00B862A8">
              <w:t xml:space="preserve"> Н.С.</w:t>
            </w:r>
          </w:p>
        </w:tc>
        <w:tc>
          <w:tcPr>
            <w:tcW w:w="1810" w:type="dxa"/>
            <w:shd w:val="clear" w:color="auto" w:fill="auto"/>
          </w:tcPr>
          <w:p w:rsidR="00357F20" w:rsidRPr="00B862A8" w:rsidRDefault="00357F20" w:rsidP="003867A9">
            <w:r w:rsidRPr="00B862A8">
              <w:t>Авдеева А. 9а</w:t>
            </w:r>
          </w:p>
        </w:tc>
        <w:tc>
          <w:tcPr>
            <w:tcW w:w="1524" w:type="dxa"/>
            <w:shd w:val="clear" w:color="auto" w:fill="auto"/>
          </w:tcPr>
          <w:p w:rsidR="00357F20" w:rsidRPr="00B862A8" w:rsidRDefault="00357F20" w:rsidP="003867A9">
            <w:r w:rsidRPr="00B862A8">
              <w:t>участие</w:t>
            </w:r>
          </w:p>
        </w:tc>
      </w:tr>
      <w:tr w:rsidR="00357F20" w:rsidRPr="00B862A8" w:rsidTr="003867A9">
        <w:tc>
          <w:tcPr>
            <w:tcW w:w="484" w:type="dxa"/>
            <w:shd w:val="clear" w:color="auto" w:fill="auto"/>
          </w:tcPr>
          <w:p w:rsidR="00357F20" w:rsidRPr="00B862A8" w:rsidRDefault="00357F20" w:rsidP="003867A9">
            <w:r w:rsidRPr="00B862A8">
              <w:t>5</w:t>
            </w:r>
          </w:p>
        </w:tc>
        <w:tc>
          <w:tcPr>
            <w:tcW w:w="2608" w:type="dxa"/>
            <w:shd w:val="clear" w:color="auto" w:fill="auto"/>
          </w:tcPr>
          <w:p w:rsidR="00357F20" w:rsidRPr="00B862A8" w:rsidRDefault="00357F20" w:rsidP="003867A9">
            <w:r w:rsidRPr="00B862A8">
              <w:t>«Рождественский дар»</w:t>
            </w:r>
          </w:p>
        </w:tc>
        <w:tc>
          <w:tcPr>
            <w:tcW w:w="1598" w:type="dxa"/>
            <w:shd w:val="clear" w:color="auto" w:fill="auto"/>
          </w:tcPr>
          <w:p w:rsidR="00357F20" w:rsidRPr="00B862A8" w:rsidRDefault="00357F20" w:rsidP="003867A9">
            <w:r w:rsidRPr="00B862A8">
              <w:t>24.12.20</w:t>
            </w:r>
          </w:p>
        </w:tc>
        <w:tc>
          <w:tcPr>
            <w:tcW w:w="1547" w:type="dxa"/>
            <w:shd w:val="clear" w:color="auto" w:fill="auto"/>
          </w:tcPr>
          <w:p w:rsidR="00357F20" w:rsidRPr="00B862A8" w:rsidRDefault="00357F20" w:rsidP="003867A9">
            <w:r w:rsidRPr="00B862A8">
              <w:t>Угрюмова В.В.</w:t>
            </w:r>
          </w:p>
        </w:tc>
        <w:tc>
          <w:tcPr>
            <w:tcW w:w="1810" w:type="dxa"/>
            <w:shd w:val="clear" w:color="auto" w:fill="auto"/>
          </w:tcPr>
          <w:p w:rsidR="00357F20" w:rsidRPr="00B862A8" w:rsidRDefault="00357F20" w:rsidP="003867A9">
            <w:proofErr w:type="spellStart"/>
            <w:r w:rsidRPr="00B862A8">
              <w:t>Янбекова</w:t>
            </w:r>
            <w:proofErr w:type="spellEnd"/>
            <w:r w:rsidRPr="00B862A8">
              <w:t xml:space="preserve"> А. 7б</w:t>
            </w:r>
          </w:p>
          <w:p w:rsidR="00357F20" w:rsidRPr="00B862A8" w:rsidRDefault="00357F20" w:rsidP="003867A9">
            <w:r w:rsidRPr="00B862A8">
              <w:t>Родионова В. 7б</w:t>
            </w:r>
          </w:p>
          <w:p w:rsidR="00357F20" w:rsidRPr="00B862A8" w:rsidRDefault="00357F20" w:rsidP="003867A9">
            <w:r w:rsidRPr="00B862A8">
              <w:t>Сабуров М. 5б</w:t>
            </w:r>
          </w:p>
          <w:p w:rsidR="00357F20" w:rsidRPr="00B862A8" w:rsidRDefault="00357F20" w:rsidP="003867A9">
            <w:proofErr w:type="spellStart"/>
            <w:r w:rsidRPr="00B862A8">
              <w:t>Русакова</w:t>
            </w:r>
            <w:proofErr w:type="spellEnd"/>
            <w:r w:rsidRPr="00B862A8">
              <w:t xml:space="preserve"> К. 10</w:t>
            </w:r>
          </w:p>
          <w:p w:rsidR="00357F20" w:rsidRPr="00B862A8" w:rsidRDefault="00357F20" w:rsidP="003867A9">
            <w:r w:rsidRPr="00B862A8">
              <w:t>Аракчеева Е. 5а</w:t>
            </w:r>
          </w:p>
        </w:tc>
        <w:tc>
          <w:tcPr>
            <w:tcW w:w="1524" w:type="dxa"/>
            <w:shd w:val="clear" w:color="auto" w:fill="auto"/>
          </w:tcPr>
          <w:p w:rsidR="00357F20" w:rsidRPr="00B862A8" w:rsidRDefault="00357F20" w:rsidP="003867A9">
            <w:r w:rsidRPr="00B862A8">
              <w:t>участие</w:t>
            </w:r>
          </w:p>
        </w:tc>
      </w:tr>
      <w:tr w:rsidR="00357F20" w:rsidRPr="00B862A8" w:rsidTr="003867A9">
        <w:tc>
          <w:tcPr>
            <w:tcW w:w="484" w:type="dxa"/>
            <w:shd w:val="clear" w:color="auto" w:fill="auto"/>
          </w:tcPr>
          <w:p w:rsidR="00357F20" w:rsidRPr="00B862A8" w:rsidRDefault="00357F20" w:rsidP="003867A9">
            <w:r w:rsidRPr="00B862A8">
              <w:t>6</w:t>
            </w:r>
          </w:p>
        </w:tc>
        <w:tc>
          <w:tcPr>
            <w:tcW w:w="2608" w:type="dxa"/>
            <w:shd w:val="clear" w:color="auto" w:fill="auto"/>
          </w:tcPr>
          <w:p w:rsidR="00357F20" w:rsidRPr="00B862A8" w:rsidRDefault="00357F20" w:rsidP="003867A9">
            <w:r w:rsidRPr="00B862A8">
              <w:t>Конкурс открыток «Мы верим в тебя, солдат!»</w:t>
            </w:r>
          </w:p>
        </w:tc>
        <w:tc>
          <w:tcPr>
            <w:tcW w:w="1598" w:type="dxa"/>
            <w:shd w:val="clear" w:color="auto" w:fill="auto"/>
          </w:tcPr>
          <w:p w:rsidR="00357F20" w:rsidRPr="00B862A8" w:rsidRDefault="00357F20" w:rsidP="003867A9">
            <w:r w:rsidRPr="00B862A8">
              <w:t>Февраль 2021</w:t>
            </w:r>
          </w:p>
        </w:tc>
        <w:tc>
          <w:tcPr>
            <w:tcW w:w="1547" w:type="dxa"/>
            <w:shd w:val="clear" w:color="auto" w:fill="auto"/>
          </w:tcPr>
          <w:p w:rsidR="00357F20" w:rsidRPr="00B862A8" w:rsidRDefault="00357F20" w:rsidP="003867A9">
            <w:proofErr w:type="spellStart"/>
            <w:r w:rsidRPr="00B862A8">
              <w:t>Цемалина</w:t>
            </w:r>
            <w:proofErr w:type="spellEnd"/>
            <w:r w:rsidRPr="00B862A8">
              <w:t xml:space="preserve"> Н.С.</w:t>
            </w:r>
          </w:p>
        </w:tc>
        <w:tc>
          <w:tcPr>
            <w:tcW w:w="1810" w:type="dxa"/>
            <w:shd w:val="clear" w:color="auto" w:fill="auto"/>
          </w:tcPr>
          <w:p w:rsidR="00357F20" w:rsidRPr="00B862A8" w:rsidRDefault="00357F20" w:rsidP="003867A9">
            <w:r w:rsidRPr="00B862A8">
              <w:t>Тюрина А. 9а</w:t>
            </w:r>
          </w:p>
          <w:p w:rsidR="00357F20" w:rsidRPr="00B862A8" w:rsidRDefault="00357F20" w:rsidP="003867A9">
            <w:proofErr w:type="spellStart"/>
            <w:r w:rsidRPr="00B862A8">
              <w:t>Русакова</w:t>
            </w:r>
            <w:proofErr w:type="spellEnd"/>
            <w:r w:rsidRPr="00B862A8">
              <w:t xml:space="preserve"> К. 10</w:t>
            </w:r>
          </w:p>
        </w:tc>
        <w:tc>
          <w:tcPr>
            <w:tcW w:w="1524" w:type="dxa"/>
            <w:shd w:val="clear" w:color="auto" w:fill="auto"/>
          </w:tcPr>
          <w:p w:rsidR="00357F20" w:rsidRPr="00B862A8" w:rsidRDefault="00357F20" w:rsidP="003867A9">
            <w:r w:rsidRPr="00B862A8">
              <w:t>участие</w:t>
            </w:r>
          </w:p>
        </w:tc>
      </w:tr>
      <w:tr w:rsidR="00357F20" w:rsidRPr="00B862A8" w:rsidTr="003867A9">
        <w:tc>
          <w:tcPr>
            <w:tcW w:w="484" w:type="dxa"/>
            <w:shd w:val="clear" w:color="auto" w:fill="auto"/>
          </w:tcPr>
          <w:p w:rsidR="00357F20" w:rsidRPr="00B862A8" w:rsidRDefault="00357F20" w:rsidP="003867A9">
            <w:r w:rsidRPr="00B862A8">
              <w:t>7</w:t>
            </w:r>
          </w:p>
        </w:tc>
        <w:tc>
          <w:tcPr>
            <w:tcW w:w="2608" w:type="dxa"/>
            <w:shd w:val="clear" w:color="auto" w:fill="auto"/>
          </w:tcPr>
          <w:p w:rsidR="00357F20" w:rsidRPr="00B862A8" w:rsidRDefault="00357F20" w:rsidP="003867A9">
            <w:r w:rsidRPr="00B862A8">
              <w:t>Второй городской интеллектуально-творческий конкурс по английскому языку “</w:t>
            </w:r>
            <w:r w:rsidRPr="00B862A8">
              <w:rPr>
                <w:lang w:val="en-US"/>
              </w:rPr>
              <w:t>Juicy</w:t>
            </w:r>
            <w:r w:rsidRPr="00B862A8">
              <w:t xml:space="preserve"> </w:t>
            </w:r>
            <w:r w:rsidRPr="00B862A8">
              <w:rPr>
                <w:lang w:val="en-US"/>
              </w:rPr>
              <w:t>English</w:t>
            </w:r>
            <w:r w:rsidRPr="00B862A8">
              <w:t>”</w:t>
            </w:r>
          </w:p>
        </w:tc>
        <w:tc>
          <w:tcPr>
            <w:tcW w:w="1598" w:type="dxa"/>
            <w:shd w:val="clear" w:color="auto" w:fill="auto"/>
          </w:tcPr>
          <w:p w:rsidR="00357F20" w:rsidRPr="00B862A8" w:rsidRDefault="00357F20" w:rsidP="003867A9">
            <w:r w:rsidRPr="00B862A8">
              <w:t>13.02.21</w:t>
            </w:r>
          </w:p>
        </w:tc>
        <w:tc>
          <w:tcPr>
            <w:tcW w:w="1547" w:type="dxa"/>
            <w:shd w:val="clear" w:color="auto" w:fill="auto"/>
          </w:tcPr>
          <w:p w:rsidR="00357F20" w:rsidRPr="00B862A8" w:rsidRDefault="00357F20" w:rsidP="003867A9">
            <w:r w:rsidRPr="00B862A8">
              <w:t>Волошина Ю.Ю.</w:t>
            </w:r>
          </w:p>
          <w:p w:rsidR="00357F20" w:rsidRPr="00B862A8" w:rsidRDefault="00357F20" w:rsidP="003867A9">
            <w:r w:rsidRPr="00B862A8">
              <w:t>Михайлова А.А.</w:t>
            </w:r>
          </w:p>
        </w:tc>
        <w:tc>
          <w:tcPr>
            <w:tcW w:w="1810" w:type="dxa"/>
            <w:shd w:val="clear" w:color="auto" w:fill="auto"/>
          </w:tcPr>
          <w:p w:rsidR="00357F20" w:rsidRPr="00B862A8" w:rsidRDefault="00357F20" w:rsidP="003867A9">
            <w:r w:rsidRPr="00B862A8">
              <w:t>Рычкова В. 10</w:t>
            </w:r>
          </w:p>
          <w:p w:rsidR="00357F20" w:rsidRPr="00B862A8" w:rsidRDefault="00357F20" w:rsidP="003867A9">
            <w:proofErr w:type="spellStart"/>
            <w:r w:rsidRPr="00B862A8">
              <w:t>Мунин</w:t>
            </w:r>
            <w:proofErr w:type="spellEnd"/>
            <w:r w:rsidRPr="00B862A8">
              <w:t xml:space="preserve"> К. 9</w:t>
            </w:r>
          </w:p>
          <w:p w:rsidR="00357F20" w:rsidRPr="00B862A8" w:rsidRDefault="00357F20" w:rsidP="003867A9">
            <w:r w:rsidRPr="00B862A8">
              <w:t>Данилин Д. 8а</w:t>
            </w:r>
          </w:p>
        </w:tc>
        <w:tc>
          <w:tcPr>
            <w:tcW w:w="1524" w:type="dxa"/>
            <w:shd w:val="clear" w:color="auto" w:fill="auto"/>
          </w:tcPr>
          <w:p w:rsidR="00357F20" w:rsidRPr="00B862A8" w:rsidRDefault="00357F20" w:rsidP="003867A9">
            <w:r w:rsidRPr="00B862A8">
              <w:t>участие</w:t>
            </w:r>
          </w:p>
        </w:tc>
      </w:tr>
      <w:tr w:rsidR="00357F20" w:rsidRPr="00B862A8" w:rsidTr="003867A9">
        <w:tc>
          <w:tcPr>
            <w:tcW w:w="484" w:type="dxa"/>
            <w:shd w:val="clear" w:color="auto" w:fill="auto"/>
          </w:tcPr>
          <w:p w:rsidR="00357F20" w:rsidRPr="00B862A8" w:rsidRDefault="00357F20" w:rsidP="003867A9">
            <w:r w:rsidRPr="00B862A8">
              <w:t>8</w:t>
            </w:r>
          </w:p>
        </w:tc>
        <w:tc>
          <w:tcPr>
            <w:tcW w:w="2608" w:type="dxa"/>
            <w:shd w:val="clear" w:color="auto" w:fill="auto"/>
          </w:tcPr>
          <w:p w:rsidR="00357F20" w:rsidRPr="00B862A8" w:rsidRDefault="00357F20" w:rsidP="003867A9">
            <w:r w:rsidRPr="00B862A8">
              <w:t>IX городской конкурс «Читаем, сочиняем, инсценируем басню»</w:t>
            </w:r>
          </w:p>
        </w:tc>
        <w:tc>
          <w:tcPr>
            <w:tcW w:w="1598" w:type="dxa"/>
            <w:shd w:val="clear" w:color="auto" w:fill="auto"/>
          </w:tcPr>
          <w:p w:rsidR="00357F20" w:rsidRPr="00B862A8" w:rsidRDefault="00357F20" w:rsidP="003867A9">
            <w:r w:rsidRPr="00B862A8">
              <w:t>4.03.21</w:t>
            </w:r>
          </w:p>
        </w:tc>
        <w:tc>
          <w:tcPr>
            <w:tcW w:w="1547" w:type="dxa"/>
            <w:shd w:val="clear" w:color="auto" w:fill="auto"/>
          </w:tcPr>
          <w:p w:rsidR="00357F20" w:rsidRPr="00B862A8" w:rsidRDefault="00357F20" w:rsidP="003867A9">
            <w:r w:rsidRPr="00B862A8">
              <w:t>Баринова Л.А.</w:t>
            </w:r>
          </w:p>
        </w:tc>
        <w:tc>
          <w:tcPr>
            <w:tcW w:w="1810" w:type="dxa"/>
            <w:shd w:val="clear" w:color="auto" w:fill="auto"/>
          </w:tcPr>
          <w:p w:rsidR="00357F20" w:rsidRPr="00B862A8" w:rsidRDefault="00357F20" w:rsidP="003867A9">
            <w:r w:rsidRPr="00B862A8">
              <w:rPr>
                <w:color w:val="FF0000"/>
              </w:rPr>
              <w:t>Шевцов К. 9а</w:t>
            </w:r>
          </w:p>
        </w:tc>
        <w:tc>
          <w:tcPr>
            <w:tcW w:w="1524" w:type="dxa"/>
            <w:shd w:val="clear" w:color="auto" w:fill="auto"/>
          </w:tcPr>
          <w:p w:rsidR="00357F20" w:rsidRPr="00B862A8" w:rsidRDefault="00357F20" w:rsidP="003867A9">
            <w:pPr>
              <w:rPr>
                <w:color w:val="FF0000"/>
              </w:rPr>
            </w:pPr>
            <w:r w:rsidRPr="00B862A8">
              <w:rPr>
                <w:color w:val="FF0000"/>
              </w:rPr>
              <w:t>полуфинал</w:t>
            </w:r>
          </w:p>
        </w:tc>
      </w:tr>
      <w:tr w:rsidR="00357F20" w:rsidRPr="00B862A8" w:rsidTr="003867A9">
        <w:tc>
          <w:tcPr>
            <w:tcW w:w="484" w:type="dxa"/>
            <w:shd w:val="clear" w:color="auto" w:fill="auto"/>
          </w:tcPr>
          <w:p w:rsidR="00357F20" w:rsidRPr="00B862A8" w:rsidRDefault="00357F20" w:rsidP="003867A9">
            <w:r w:rsidRPr="00B862A8">
              <w:t>9</w:t>
            </w:r>
          </w:p>
        </w:tc>
        <w:tc>
          <w:tcPr>
            <w:tcW w:w="2608" w:type="dxa"/>
            <w:shd w:val="clear" w:color="auto" w:fill="auto"/>
          </w:tcPr>
          <w:p w:rsidR="00357F20" w:rsidRPr="00B862A8" w:rsidRDefault="00357F20" w:rsidP="003867A9">
            <w:r w:rsidRPr="00B862A8">
              <w:t xml:space="preserve">Региональный заочный этап </w:t>
            </w:r>
            <w:r w:rsidRPr="00B862A8">
              <w:rPr>
                <w:lang w:val="en-US"/>
              </w:rPr>
              <w:t>XIX</w:t>
            </w:r>
            <w:r w:rsidRPr="00B862A8">
              <w:t xml:space="preserve"> Всероссийского экологического форума «Зеленая планета 2021»</w:t>
            </w:r>
          </w:p>
          <w:p w:rsidR="00357F20" w:rsidRPr="00B862A8" w:rsidRDefault="00357F20" w:rsidP="003867A9"/>
        </w:tc>
        <w:tc>
          <w:tcPr>
            <w:tcW w:w="1598" w:type="dxa"/>
            <w:shd w:val="clear" w:color="auto" w:fill="auto"/>
          </w:tcPr>
          <w:p w:rsidR="00357F20" w:rsidRPr="00B862A8" w:rsidRDefault="00357F20" w:rsidP="003867A9">
            <w:r w:rsidRPr="00B862A8">
              <w:t>Март-апрель 2021</w:t>
            </w:r>
          </w:p>
        </w:tc>
        <w:tc>
          <w:tcPr>
            <w:tcW w:w="1547" w:type="dxa"/>
            <w:shd w:val="clear" w:color="auto" w:fill="auto"/>
          </w:tcPr>
          <w:p w:rsidR="00357F20" w:rsidRPr="00B862A8" w:rsidRDefault="00357F20" w:rsidP="003867A9">
            <w:proofErr w:type="spellStart"/>
            <w:r w:rsidRPr="00B862A8">
              <w:t>Цемалина</w:t>
            </w:r>
            <w:proofErr w:type="spellEnd"/>
            <w:r w:rsidRPr="00B862A8">
              <w:t xml:space="preserve"> Н.С.</w:t>
            </w:r>
          </w:p>
        </w:tc>
        <w:tc>
          <w:tcPr>
            <w:tcW w:w="1810" w:type="dxa"/>
            <w:shd w:val="clear" w:color="auto" w:fill="auto"/>
          </w:tcPr>
          <w:p w:rsidR="00357F20" w:rsidRPr="00B862A8" w:rsidRDefault="00357F20" w:rsidP="003867A9">
            <w:r w:rsidRPr="00B862A8">
              <w:t>Сабуров М. 5б</w:t>
            </w:r>
          </w:p>
          <w:p w:rsidR="00357F20" w:rsidRPr="00B862A8" w:rsidRDefault="00357F20" w:rsidP="003867A9">
            <w:r w:rsidRPr="00B862A8">
              <w:t>Родионова В. 7б</w:t>
            </w:r>
          </w:p>
          <w:p w:rsidR="00357F20" w:rsidRPr="00B862A8" w:rsidRDefault="00357F20" w:rsidP="003867A9">
            <w:proofErr w:type="spellStart"/>
            <w:r w:rsidRPr="00B862A8">
              <w:t>Янбекова</w:t>
            </w:r>
            <w:proofErr w:type="spellEnd"/>
            <w:r w:rsidRPr="00B862A8">
              <w:t xml:space="preserve"> А. 7б</w:t>
            </w:r>
          </w:p>
        </w:tc>
        <w:tc>
          <w:tcPr>
            <w:tcW w:w="1524" w:type="dxa"/>
            <w:shd w:val="clear" w:color="auto" w:fill="auto"/>
          </w:tcPr>
          <w:p w:rsidR="00357F20" w:rsidRPr="00B862A8" w:rsidRDefault="00357F20" w:rsidP="003867A9">
            <w:r w:rsidRPr="00B862A8">
              <w:t>участие</w:t>
            </w:r>
          </w:p>
        </w:tc>
      </w:tr>
      <w:tr w:rsidR="00357F20" w:rsidRPr="00B862A8" w:rsidTr="003867A9">
        <w:tc>
          <w:tcPr>
            <w:tcW w:w="484" w:type="dxa"/>
            <w:shd w:val="clear" w:color="auto" w:fill="auto"/>
          </w:tcPr>
          <w:p w:rsidR="00357F20" w:rsidRPr="00B862A8" w:rsidRDefault="00357F20" w:rsidP="003867A9">
            <w:r w:rsidRPr="00B862A8">
              <w:t>10</w:t>
            </w:r>
          </w:p>
        </w:tc>
        <w:tc>
          <w:tcPr>
            <w:tcW w:w="2608" w:type="dxa"/>
            <w:shd w:val="clear" w:color="auto" w:fill="auto"/>
          </w:tcPr>
          <w:p w:rsidR="00357F20" w:rsidRPr="00B862A8" w:rsidRDefault="00357F20" w:rsidP="003867A9">
            <w:r w:rsidRPr="00B862A8">
              <w:t>Городской конкурс учащихся ОО на знание законодательства о защите прав потребителей</w:t>
            </w:r>
          </w:p>
        </w:tc>
        <w:tc>
          <w:tcPr>
            <w:tcW w:w="1598" w:type="dxa"/>
            <w:shd w:val="clear" w:color="auto" w:fill="auto"/>
          </w:tcPr>
          <w:p w:rsidR="00357F20" w:rsidRPr="00B862A8" w:rsidRDefault="00357F20" w:rsidP="003867A9">
            <w:r w:rsidRPr="00B862A8">
              <w:t>Март 2021</w:t>
            </w:r>
          </w:p>
        </w:tc>
        <w:tc>
          <w:tcPr>
            <w:tcW w:w="1547" w:type="dxa"/>
            <w:shd w:val="clear" w:color="auto" w:fill="auto"/>
          </w:tcPr>
          <w:p w:rsidR="00357F20" w:rsidRPr="00B862A8" w:rsidRDefault="00357F20" w:rsidP="003867A9">
            <w:r w:rsidRPr="00B862A8">
              <w:t>Матвеев С.Е.</w:t>
            </w:r>
          </w:p>
        </w:tc>
        <w:tc>
          <w:tcPr>
            <w:tcW w:w="1810" w:type="dxa"/>
            <w:shd w:val="clear" w:color="auto" w:fill="auto"/>
          </w:tcPr>
          <w:p w:rsidR="00357F20" w:rsidRPr="00B862A8" w:rsidRDefault="00357F20" w:rsidP="003867A9">
            <w:r w:rsidRPr="00B862A8">
              <w:t>Бабаев К. 11</w:t>
            </w:r>
          </w:p>
          <w:p w:rsidR="00357F20" w:rsidRPr="00B862A8" w:rsidRDefault="00357F20" w:rsidP="003867A9">
            <w:r w:rsidRPr="00B862A8">
              <w:t>Павлова А. 11</w:t>
            </w:r>
          </w:p>
          <w:p w:rsidR="00357F20" w:rsidRPr="00B862A8" w:rsidRDefault="00357F20" w:rsidP="003867A9">
            <w:r w:rsidRPr="00B862A8">
              <w:t>Смирнов Н. 11</w:t>
            </w:r>
          </w:p>
          <w:p w:rsidR="00357F20" w:rsidRPr="00B862A8" w:rsidRDefault="00357F20" w:rsidP="003867A9">
            <w:r w:rsidRPr="00B862A8">
              <w:t>Ванюшина Е. 10</w:t>
            </w:r>
          </w:p>
          <w:p w:rsidR="00357F20" w:rsidRPr="00B862A8" w:rsidRDefault="00357F20" w:rsidP="003867A9">
            <w:proofErr w:type="spellStart"/>
            <w:r w:rsidRPr="00B862A8">
              <w:t>Русакова</w:t>
            </w:r>
            <w:proofErr w:type="spellEnd"/>
            <w:r w:rsidRPr="00B862A8">
              <w:t xml:space="preserve"> К.10</w:t>
            </w:r>
          </w:p>
          <w:p w:rsidR="00357F20" w:rsidRPr="00B862A8" w:rsidRDefault="00357F20" w:rsidP="003867A9">
            <w:r w:rsidRPr="00B862A8">
              <w:t>Рычкова В.10</w:t>
            </w:r>
          </w:p>
        </w:tc>
        <w:tc>
          <w:tcPr>
            <w:tcW w:w="1524" w:type="dxa"/>
            <w:shd w:val="clear" w:color="auto" w:fill="auto"/>
          </w:tcPr>
          <w:p w:rsidR="00357F20" w:rsidRPr="00B862A8" w:rsidRDefault="00357F20" w:rsidP="003867A9">
            <w:r w:rsidRPr="00B862A8">
              <w:t>участие</w:t>
            </w:r>
          </w:p>
        </w:tc>
      </w:tr>
      <w:tr w:rsidR="00357F20" w:rsidRPr="00B862A8" w:rsidTr="003867A9">
        <w:tc>
          <w:tcPr>
            <w:tcW w:w="484" w:type="dxa"/>
            <w:shd w:val="clear" w:color="auto" w:fill="auto"/>
          </w:tcPr>
          <w:p w:rsidR="00357F20" w:rsidRPr="00B862A8" w:rsidRDefault="00357F20" w:rsidP="003867A9">
            <w:r w:rsidRPr="00B862A8">
              <w:t>11</w:t>
            </w:r>
          </w:p>
        </w:tc>
        <w:tc>
          <w:tcPr>
            <w:tcW w:w="2608" w:type="dxa"/>
            <w:shd w:val="clear" w:color="auto" w:fill="auto"/>
          </w:tcPr>
          <w:p w:rsidR="00357F20" w:rsidRPr="00B862A8" w:rsidRDefault="00357F20" w:rsidP="003867A9">
            <w:r w:rsidRPr="00B862A8">
              <w:t xml:space="preserve">Муниципальная </w:t>
            </w:r>
            <w:proofErr w:type="spellStart"/>
            <w:r w:rsidRPr="00B862A8">
              <w:t>межпредметная</w:t>
            </w:r>
            <w:proofErr w:type="spellEnd"/>
            <w:r w:rsidRPr="00B862A8">
              <w:t xml:space="preserve"> олимпиада  «Золотой феникс» для 7-8 классов</w:t>
            </w:r>
          </w:p>
        </w:tc>
        <w:tc>
          <w:tcPr>
            <w:tcW w:w="1598" w:type="dxa"/>
            <w:shd w:val="clear" w:color="auto" w:fill="auto"/>
          </w:tcPr>
          <w:p w:rsidR="00357F20" w:rsidRPr="00B862A8" w:rsidRDefault="00357F20" w:rsidP="003867A9">
            <w:r w:rsidRPr="00B862A8">
              <w:t>3 апреля 2021</w:t>
            </w:r>
          </w:p>
        </w:tc>
        <w:tc>
          <w:tcPr>
            <w:tcW w:w="1547" w:type="dxa"/>
            <w:shd w:val="clear" w:color="auto" w:fill="auto"/>
          </w:tcPr>
          <w:p w:rsidR="00357F20" w:rsidRPr="00B862A8" w:rsidRDefault="00357F20" w:rsidP="003867A9">
            <w:r w:rsidRPr="00B862A8">
              <w:t>Волошина Ю.Ю.</w:t>
            </w:r>
          </w:p>
          <w:p w:rsidR="00357F20" w:rsidRPr="00B862A8" w:rsidRDefault="00357F20" w:rsidP="003867A9">
            <w:proofErr w:type="spellStart"/>
            <w:r w:rsidRPr="00B862A8">
              <w:t>Струнова</w:t>
            </w:r>
            <w:proofErr w:type="spellEnd"/>
            <w:r w:rsidRPr="00B862A8">
              <w:t xml:space="preserve"> С.Б.</w:t>
            </w:r>
          </w:p>
          <w:p w:rsidR="00357F20" w:rsidRPr="00B862A8" w:rsidRDefault="00357F20" w:rsidP="003867A9">
            <w:r w:rsidRPr="00B862A8">
              <w:t>Ковалёва Л.Д.</w:t>
            </w:r>
          </w:p>
          <w:p w:rsidR="00357F20" w:rsidRPr="00B862A8" w:rsidRDefault="00357F20" w:rsidP="003867A9">
            <w:r w:rsidRPr="00B862A8">
              <w:t>Гусева Н.Н.</w:t>
            </w:r>
          </w:p>
        </w:tc>
        <w:tc>
          <w:tcPr>
            <w:tcW w:w="1810" w:type="dxa"/>
            <w:shd w:val="clear" w:color="auto" w:fill="auto"/>
          </w:tcPr>
          <w:p w:rsidR="00357F20" w:rsidRPr="00B862A8" w:rsidRDefault="00357F20" w:rsidP="003867A9">
            <w:r w:rsidRPr="00B862A8">
              <w:t>Веселова В. 8а</w:t>
            </w:r>
          </w:p>
          <w:p w:rsidR="00357F20" w:rsidRPr="00B862A8" w:rsidRDefault="00357F20" w:rsidP="003867A9">
            <w:proofErr w:type="spellStart"/>
            <w:r w:rsidRPr="00B862A8">
              <w:t>Сидорук</w:t>
            </w:r>
            <w:proofErr w:type="spellEnd"/>
            <w:r w:rsidRPr="00B862A8">
              <w:t xml:space="preserve"> И. 8а</w:t>
            </w:r>
          </w:p>
          <w:p w:rsidR="00357F20" w:rsidRPr="00B862A8" w:rsidRDefault="00357F20" w:rsidP="003867A9">
            <w:r w:rsidRPr="00B862A8">
              <w:t>Веселова У. 8б</w:t>
            </w:r>
          </w:p>
          <w:p w:rsidR="00357F20" w:rsidRPr="00B862A8" w:rsidRDefault="00357F20" w:rsidP="003867A9">
            <w:pPr>
              <w:rPr>
                <w:color w:val="FF0000"/>
              </w:rPr>
            </w:pPr>
            <w:r w:rsidRPr="00B862A8">
              <w:rPr>
                <w:color w:val="FF0000"/>
              </w:rPr>
              <w:t>Волкова Е. 7а</w:t>
            </w:r>
          </w:p>
          <w:p w:rsidR="00357F20" w:rsidRPr="00B862A8" w:rsidRDefault="00357F20" w:rsidP="003867A9">
            <w:pPr>
              <w:rPr>
                <w:color w:val="FF0000"/>
              </w:rPr>
            </w:pPr>
            <w:proofErr w:type="spellStart"/>
            <w:r w:rsidRPr="00B862A8">
              <w:rPr>
                <w:color w:val="FF0000"/>
              </w:rPr>
              <w:t>Рогалева</w:t>
            </w:r>
            <w:proofErr w:type="spellEnd"/>
            <w:r w:rsidRPr="00B862A8">
              <w:rPr>
                <w:color w:val="FF0000"/>
              </w:rPr>
              <w:t xml:space="preserve"> Е. 7а</w:t>
            </w:r>
          </w:p>
          <w:p w:rsidR="00357F20" w:rsidRPr="00B862A8" w:rsidRDefault="00357F20" w:rsidP="003867A9">
            <w:r w:rsidRPr="00B862A8">
              <w:lastRenderedPageBreak/>
              <w:t>Васильев Р. 7б</w:t>
            </w:r>
          </w:p>
        </w:tc>
        <w:tc>
          <w:tcPr>
            <w:tcW w:w="1524" w:type="dxa"/>
            <w:shd w:val="clear" w:color="auto" w:fill="auto"/>
          </w:tcPr>
          <w:p w:rsidR="00357F20" w:rsidRPr="00B862A8" w:rsidRDefault="00357F20" w:rsidP="003867A9"/>
          <w:p w:rsidR="00357F20" w:rsidRPr="00B862A8" w:rsidRDefault="00357F20" w:rsidP="003867A9"/>
          <w:p w:rsidR="00357F20" w:rsidRPr="00B862A8" w:rsidRDefault="00357F20" w:rsidP="003867A9"/>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r w:rsidRPr="00B862A8">
              <w:rPr>
                <w:color w:val="FF0000"/>
              </w:rPr>
              <w:t>Призёр</w:t>
            </w:r>
          </w:p>
          <w:p w:rsidR="00357F20" w:rsidRPr="00B862A8" w:rsidRDefault="00357F20" w:rsidP="003867A9">
            <w:pPr>
              <w:rPr>
                <w:color w:val="FF0000"/>
              </w:rPr>
            </w:pPr>
          </w:p>
          <w:p w:rsidR="00357F20" w:rsidRPr="00B862A8" w:rsidRDefault="00357F20" w:rsidP="003867A9">
            <w:pPr>
              <w:rPr>
                <w:color w:val="FF0000"/>
              </w:rPr>
            </w:pPr>
            <w:r w:rsidRPr="00B862A8">
              <w:rPr>
                <w:color w:val="FF0000"/>
              </w:rPr>
              <w:t>Призёр</w:t>
            </w:r>
          </w:p>
          <w:p w:rsidR="00357F20" w:rsidRPr="00B862A8" w:rsidRDefault="00357F20" w:rsidP="003867A9"/>
        </w:tc>
      </w:tr>
      <w:tr w:rsidR="00357F20" w:rsidRPr="00B862A8" w:rsidTr="003867A9">
        <w:tc>
          <w:tcPr>
            <w:tcW w:w="484" w:type="dxa"/>
            <w:shd w:val="clear" w:color="auto" w:fill="auto"/>
          </w:tcPr>
          <w:p w:rsidR="00357F20" w:rsidRPr="00B862A8" w:rsidRDefault="00357F20" w:rsidP="003867A9">
            <w:r w:rsidRPr="00B862A8">
              <w:lastRenderedPageBreak/>
              <w:t>12</w:t>
            </w:r>
          </w:p>
        </w:tc>
        <w:tc>
          <w:tcPr>
            <w:tcW w:w="2608" w:type="dxa"/>
            <w:shd w:val="clear" w:color="auto" w:fill="auto"/>
          </w:tcPr>
          <w:p w:rsidR="00357F20" w:rsidRPr="00B862A8" w:rsidRDefault="00357F20" w:rsidP="003867A9">
            <w:r w:rsidRPr="00B862A8">
              <w:t>Пятый городской конкурс реферативных исследований «Человек и его здоровье»</w:t>
            </w:r>
          </w:p>
        </w:tc>
        <w:tc>
          <w:tcPr>
            <w:tcW w:w="1598" w:type="dxa"/>
            <w:shd w:val="clear" w:color="auto" w:fill="auto"/>
          </w:tcPr>
          <w:p w:rsidR="00357F20" w:rsidRPr="00B862A8" w:rsidRDefault="00357F20" w:rsidP="003867A9">
            <w:r w:rsidRPr="00B862A8">
              <w:t>Апрель 2021</w:t>
            </w:r>
          </w:p>
        </w:tc>
        <w:tc>
          <w:tcPr>
            <w:tcW w:w="1547" w:type="dxa"/>
            <w:shd w:val="clear" w:color="auto" w:fill="auto"/>
          </w:tcPr>
          <w:p w:rsidR="00357F20" w:rsidRPr="00B862A8" w:rsidRDefault="00357F20" w:rsidP="003867A9">
            <w:proofErr w:type="spellStart"/>
            <w:r w:rsidRPr="00B862A8">
              <w:t>Бушмарёва</w:t>
            </w:r>
            <w:proofErr w:type="spellEnd"/>
            <w:r w:rsidRPr="00B862A8">
              <w:t xml:space="preserve"> Т.С.</w:t>
            </w:r>
          </w:p>
        </w:tc>
        <w:tc>
          <w:tcPr>
            <w:tcW w:w="1810" w:type="dxa"/>
            <w:shd w:val="clear" w:color="auto" w:fill="auto"/>
          </w:tcPr>
          <w:p w:rsidR="00357F20" w:rsidRPr="00B862A8" w:rsidRDefault="00357F20" w:rsidP="003867A9">
            <w:proofErr w:type="spellStart"/>
            <w:r w:rsidRPr="00B862A8">
              <w:rPr>
                <w:color w:val="FF0000"/>
              </w:rPr>
              <w:t>Сидорук</w:t>
            </w:r>
            <w:proofErr w:type="spellEnd"/>
            <w:r w:rsidRPr="00B862A8">
              <w:t xml:space="preserve"> </w:t>
            </w:r>
            <w:r w:rsidRPr="00B862A8">
              <w:rPr>
                <w:color w:val="FF0000"/>
              </w:rPr>
              <w:t>Ирина 8А</w:t>
            </w:r>
          </w:p>
          <w:p w:rsidR="00357F20" w:rsidRPr="00B862A8" w:rsidRDefault="00357F20" w:rsidP="003867A9">
            <w:r w:rsidRPr="00B862A8">
              <w:t>Веселова Ульяна 8б</w:t>
            </w:r>
          </w:p>
          <w:p w:rsidR="00357F20" w:rsidRPr="00B862A8" w:rsidRDefault="00357F20" w:rsidP="003867A9">
            <w:proofErr w:type="spellStart"/>
            <w:r w:rsidRPr="00B862A8">
              <w:t>Шичкина</w:t>
            </w:r>
            <w:proofErr w:type="spellEnd"/>
            <w:r w:rsidRPr="00B862A8">
              <w:t xml:space="preserve"> София 8б</w:t>
            </w:r>
          </w:p>
          <w:p w:rsidR="00357F20" w:rsidRPr="00B862A8" w:rsidRDefault="00357F20" w:rsidP="003867A9">
            <w:r w:rsidRPr="00B862A8">
              <w:t>Авдеева Алина 9</w:t>
            </w:r>
          </w:p>
          <w:p w:rsidR="00357F20" w:rsidRPr="00B862A8" w:rsidRDefault="00357F20" w:rsidP="003867A9">
            <w:r w:rsidRPr="00B862A8">
              <w:t>Ерохина Ксения 9</w:t>
            </w:r>
          </w:p>
        </w:tc>
        <w:tc>
          <w:tcPr>
            <w:tcW w:w="1524" w:type="dxa"/>
            <w:shd w:val="clear" w:color="auto" w:fill="auto"/>
          </w:tcPr>
          <w:p w:rsidR="00357F20" w:rsidRPr="00B862A8" w:rsidRDefault="00357F20" w:rsidP="003867A9">
            <w:r w:rsidRPr="00B862A8">
              <w:rPr>
                <w:color w:val="FF0000"/>
              </w:rPr>
              <w:t>призёр</w:t>
            </w:r>
          </w:p>
        </w:tc>
      </w:tr>
      <w:tr w:rsidR="00357F20" w:rsidRPr="00B862A8" w:rsidTr="003867A9">
        <w:tc>
          <w:tcPr>
            <w:tcW w:w="484" w:type="dxa"/>
            <w:shd w:val="clear" w:color="auto" w:fill="auto"/>
          </w:tcPr>
          <w:p w:rsidR="00357F20" w:rsidRPr="00B862A8" w:rsidRDefault="00357F20" w:rsidP="003867A9">
            <w:r w:rsidRPr="00B862A8">
              <w:t>13</w:t>
            </w:r>
          </w:p>
        </w:tc>
        <w:tc>
          <w:tcPr>
            <w:tcW w:w="2608" w:type="dxa"/>
            <w:shd w:val="clear" w:color="auto" w:fill="auto"/>
          </w:tcPr>
          <w:p w:rsidR="00357F20" w:rsidRPr="00B862A8" w:rsidRDefault="00357F20" w:rsidP="003867A9">
            <w:r w:rsidRPr="00B862A8">
              <w:t>Муниципальный этап 8 Региональной олимпиады по химии «</w:t>
            </w:r>
            <w:proofErr w:type="spellStart"/>
            <w:r w:rsidRPr="00B862A8">
              <w:t>Химоня</w:t>
            </w:r>
            <w:proofErr w:type="spellEnd"/>
            <w:r w:rsidRPr="00B862A8">
              <w:t xml:space="preserve"> – 2021», посвященный Международному году овощей и фруктов.</w:t>
            </w:r>
          </w:p>
        </w:tc>
        <w:tc>
          <w:tcPr>
            <w:tcW w:w="1598" w:type="dxa"/>
            <w:shd w:val="clear" w:color="auto" w:fill="auto"/>
          </w:tcPr>
          <w:p w:rsidR="00357F20" w:rsidRPr="00B862A8" w:rsidRDefault="00357F20" w:rsidP="003867A9">
            <w:r w:rsidRPr="00B862A8">
              <w:t>17.04.21</w:t>
            </w:r>
          </w:p>
          <w:p w:rsidR="00357F20" w:rsidRPr="00B862A8" w:rsidRDefault="00357F20" w:rsidP="003867A9">
            <w:r w:rsidRPr="00B862A8">
              <w:t>25.04.21</w:t>
            </w:r>
          </w:p>
          <w:p w:rsidR="00357F20" w:rsidRPr="00B862A8" w:rsidRDefault="00357F20" w:rsidP="003867A9">
            <w:r w:rsidRPr="00B862A8">
              <w:t>15.05.21</w:t>
            </w:r>
          </w:p>
        </w:tc>
        <w:tc>
          <w:tcPr>
            <w:tcW w:w="1547" w:type="dxa"/>
            <w:shd w:val="clear" w:color="auto" w:fill="auto"/>
          </w:tcPr>
          <w:p w:rsidR="00357F20" w:rsidRPr="00B862A8" w:rsidRDefault="00357F20" w:rsidP="003867A9">
            <w:proofErr w:type="spellStart"/>
            <w:r w:rsidRPr="00B862A8">
              <w:t>Потокина</w:t>
            </w:r>
            <w:proofErr w:type="spellEnd"/>
            <w:r w:rsidRPr="00B862A8">
              <w:t xml:space="preserve"> Н.Н.</w:t>
            </w:r>
          </w:p>
        </w:tc>
        <w:tc>
          <w:tcPr>
            <w:tcW w:w="1810" w:type="dxa"/>
            <w:shd w:val="clear" w:color="auto" w:fill="auto"/>
          </w:tcPr>
          <w:p w:rsidR="00357F20" w:rsidRPr="00B862A8" w:rsidRDefault="00357F20" w:rsidP="003867A9">
            <w:pPr>
              <w:rPr>
                <w:color w:val="FF0000"/>
              </w:rPr>
            </w:pPr>
            <w:proofErr w:type="spellStart"/>
            <w:r w:rsidRPr="00B862A8">
              <w:rPr>
                <w:color w:val="FF0000"/>
              </w:rPr>
              <w:t>Семёнова</w:t>
            </w:r>
            <w:proofErr w:type="spellEnd"/>
            <w:r w:rsidRPr="00B862A8">
              <w:rPr>
                <w:color w:val="FF0000"/>
              </w:rPr>
              <w:t xml:space="preserve"> А.</w:t>
            </w:r>
          </w:p>
          <w:p w:rsidR="00357F20" w:rsidRPr="00B862A8" w:rsidRDefault="00357F20" w:rsidP="003867A9">
            <w:pPr>
              <w:rPr>
                <w:color w:val="FF0000"/>
              </w:rPr>
            </w:pPr>
          </w:p>
          <w:p w:rsidR="00357F20" w:rsidRPr="00B862A8" w:rsidRDefault="00357F20" w:rsidP="003867A9">
            <w:pPr>
              <w:rPr>
                <w:color w:val="FF0000"/>
              </w:rPr>
            </w:pPr>
            <w:proofErr w:type="spellStart"/>
            <w:r w:rsidRPr="00B862A8">
              <w:rPr>
                <w:color w:val="FF0000"/>
              </w:rPr>
              <w:t>Сидорук</w:t>
            </w:r>
            <w:proofErr w:type="spellEnd"/>
            <w:r w:rsidRPr="00B862A8">
              <w:rPr>
                <w:color w:val="FF0000"/>
              </w:rPr>
              <w:t xml:space="preserve"> И.</w:t>
            </w:r>
          </w:p>
          <w:p w:rsidR="00357F20" w:rsidRPr="00B862A8" w:rsidRDefault="00357F20" w:rsidP="003867A9">
            <w:pPr>
              <w:rPr>
                <w:color w:val="FF0000"/>
              </w:rPr>
            </w:pPr>
            <w:r w:rsidRPr="00B862A8">
              <w:rPr>
                <w:color w:val="FF0000"/>
              </w:rPr>
              <w:t>Тукан П.</w:t>
            </w:r>
          </w:p>
          <w:p w:rsidR="00357F20" w:rsidRPr="00B862A8" w:rsidRDefault="00357F20" w:rsidP="003867A9">
            <w:r w:rsidRPr="00B862A8">
              <w:t>Ерохина К.</w:t>
            </w:r>
          </w:p>
          <w:p w:rsidR="00357F20" w:rsidRPr="00B862A8" w:rsidRDefault="00357F20" w:rsidP="003867A9">
            <w:proofErr w:type="spellStart"/>
            <w:r w:rsidRPr="00B862A8">
              <w:t>Мунина</w:t>
            </w:r>
            <w:proofErr w:type="spellEnd"/>
            <w:r w:rsidRPr="00B862A8">
              <w:t xml:space="preserve"> В.</w:t>
            </w:r>
          </w:p>
          <w:p w:rsidR="00357F20" w:rsidRPr="00B862A8" w:rsidRDefault="00357F20" w:rsidP="003867A9">
            <w:r w:rsidRPr="00B862A8">
              <w:t>Рычкова В.</w:t>
            </w:r>
          </w:p>
        </w:tc>
        <w:tc>
          <w:tcPr>
            <w:tcW w:w="1524" w:type="dxa"/>
            <w:shd w:val="clear" w:color="auto" w:fill="auto"/>
          </w:tcPr>
          <w:p w:rsidR="00357F20" w:rsidRPr="00B862A8" w:rsidRDefault="00357F20" w:rsidP="003867A9">
            <w:pPr>
              <w:rPr>
                <w:color w:val="FF0000"/>
              </w:rPr>
            </w:pPr>
            <w:r w:rsidRPr="00B862A8">
              <w:rPr>
                <w:color w:val="FF0000"/>
              </w:rPr>
              <w:t>3 место</w:t>
            </w:r>
          </w:p>
          <w:p w:rsidR="00357F20" w:rsidRPr="00B862A8" w:rsidRDefault="00357F20" w:rsidP="003867A9"/>
          <w:p w:rsidR="00357F20" w:rsidRPr="00B862A8" w:rsidRDefault="00357F20" w:rsidP="003867A9">
            <w:pPr>
              <w:rPr>
                <w:color w:val="FF0000"/>
              </w:rPr>
            </w:pPr>
            <w:r w:rsidRPr="00B862A8">
              <w:rPr>
                <w:color w:val="FF0000"/>
              </w:rPr>
              <w:t>2 место</w:t>
            </w:r>
          </w:p>
          <w:p w:rsidR="00357F20" w:rsidRPr="00B862A8" w:rsidRDefault="00357F20" w:rsidP="003867A9">
            <w:r w:rsidRPr="00B862A8">
              <w:rPr>
                <w:color w:val="FF0000"/>
              </w:rPr>
              <w:t>3 место</w:t>
            </w:r>
          </w:p>
        </w:tc>
      </w:tr>
      <w:tr w:rsidR="00357F20" w:rsidRPr="00B862A8" w:rsidTr="003867A9">
        <w:tc>
          <w:tcPr>
            <w:tcW w:w="484" w:type="dxa"/>
            <w:shd w:val="clear" w:color="auto" w:fill="auto"/>
          </w:tcPr>
          <w:p w:rsidR="00357F20" w:rsidRPr="00B862A8" w:rsidRDefault="00357F20" w:rsidP="003867A9">
            <w:r w:rsidRPr="00B862A8">
              <w:t>14</w:t>
            </w:r>
          </w:p>
        </w:tc>
        <w:tc>
          <w:tcPr>
            <w:tcW w:w="2608" w:type="dxa"/>
            <w:shd w:val="clear" w:color="auto" w:fill="auto"/>
          </w:tcPr>
          <w:p w:rsidR="00357F20" w:rsidRPr="00B862A8" w:rsidRDefault="00357F20" w:rsidP="003867A9">
            <w:r w:rsidRPr="00B862A8">
              <w:t>Конкурс песен о войне «Голос Победы – 2021»</w:t>
            </w:r>
          </w:p>
        </w:tc>
        <w:tc>
          <w:tcPr>
            <w:tcW w:w="1598" w:type="dxa"/>
            <w:shd w:val="clear" w:color="auto" w:fill="auto"/>
          </w:tcPr>
          <w:p w:rsidR="00357F20" w:rsidRPr="00B862A8" w:rsidRDefault="00357F20" w:rsidP="003867A9">
            <w:r w:rsidRPr="00B862A8">
              <w:t>Апрель-май 2021</w:t>
            </w:r>
          </w:p>
        </w:tc>
        <w:tc>
          <w:tcPr>
            <w:tcW w:w="1547" w:type="dxa"/>
            <w:shd w:val="clear" w:color="auto" w:fill="auto"/>
          </w:tcPr>
          <w:p w:rsidR="00357F20" w:rsidRPr="00B862A8" w:rsidRDefault="00357F20" w:rsidP="003867A9">
            <w:proofErr w:type="spellStart"/>
            <w:r w:rsidRPr="00B862A8">
              <w:t>Ланцова</w:t>
            </w:r>
            <w:proofErr w:type="spellEnd"/>
            <w:r w:rsidRPr="00B862A8">
              <w:t xml:space="preserve"> В.В.</w:t>
            </w:r>
          </w:p>
        </w:tc>
        <w:tc>
          <w:tcPr>
            <w:tcW w:w="1810" w:type="dxa"/>
            <w:shd w:val="clear" w:color="auto" w:fill="auto"/>
          </w:tcPr>
          <w:p w:rsidR="00357F20" w:rsidRPr="00B862A8" w:rsidRDefault="00357F20" w:rsidP="003867A9">
            <w:r w:rsidRPr="00B862A8">
              <w:t xml:space="preserve">Смирнова </w:t>
            </w:r>
            <w:proofErr w:type="spellStart"/>
            <w:r w:rsidRPr="00B862A8">
              <w:t>Виталина</w:t>
            </w:r>
            <w:proofErr w:type="spellEnd"/>
          </w:p>
        </w:tc>
        <w:tc>
          <w:tcPr>
            <w:tcW w:w="1524" w:type="dxa"/>
            <w:shd w:val="clear" w:color="auto" w:fill="auto"/>
          </w:tcPr>
          <w:p w:rsidR="00357F20" w:rsidRPr="00B862A8" w:rsidRDefault="00357F20" w:rsidP="003867A9">
            <w:r w:rsidRPr="00B862A8">
              <w:t>участие</w:t>
            </w:r>
          </w:p>
        </w:tc>
      </w:tr>
      <w:tr w:rsidR="00357F20" w:rsidRPr="00B862A8" w:rsidTr="003867A9">
        <w:tc>
          <w:tcPr>
            <w:tcW w:w="484" w:type="dxa"/>
            <w:shd w:val="clear" w:color="auto" w:fill="auto"/>
          </w:tcPr>
          <w:p w:rsidR="00357F20" w:rsidRPr="00B862A8" w:rsidRDefault="00357F20" w:rsidP="003867A9">
            <w:r w:rsidRPr="00B862A8">
              <w:t>15</w:t>
            </w:r>
          </w:p>
        </w:tc>
        <w:tc>
          <w:tcPr>
            <w:tcW w:w="2608" w:type="dxa"/>
            <w:shd w:val="clear" w:color="auto" w:fill="auto"/>
          </w:tcPr>
          <w:p w:rsidR="00357F20" w:rsidRPr="00B862A8" w:rsidRDefault="00357F20" w:rsidP="003867A9">
            <w:r w:rsidRPr="00B862A8">
              <w:t>Шестой открытый литературный конкурс творческих работ детей и молодежи «Читаем, думаем и пишем о России: Ржев в судьбе моей семьи».</w:t>
            </w:r>
          </w:p>
        </w:tc>
        <w:tc>
          <w:tcPr>
            <w:tcW w:w="1598" w:type="dxa"/>
            <w:shd w:val="clear" w:color="auto" w:fill="auto"/>
          </w:tcPr>
          <w:p w:rsidR="00357F20" w:rsidRPr="00B862A8" w:rsidRDefault="00357F20" w:rsidP="003867A9">
            <w:r w:rsidRPr="00B862A8">
              <w:t>Апрель 2021</w:t>
            </w:r>
          </w:p>
        </w:tc>
        <w:tc>
          <w:tcPr>
            <w:tcW w:w="1547" w:type="dxa"/>
            <w:shd w:val="clear" w:color="auto" w:fill="auto"/>
          </w:tcPr>
          <w:p w:rsidR="00357F20" w:rsidRPr="00B862A8" w:rsidRDefault="00357F20" w:rsidP="003867A9">
            <w:r w:rsidRPr="00B862A8">
              <w:t>Герасимова В.Н.</w:t>
            </w:r>
          </w:p>
        </w:tc>
        <w:tc>
          <w:tcPr>
            <w:tcW w:w="1810" w:type="dxa"/>
            <w:shd w:val="clear" w:color="auto" w:fill="auto"/>
          </w:tcPr>
          <w:p w:rsidR="00357F20" w:rsidRPr="00B862A8" w:rsidRDefault="00357F20" w:rsidP="003867A9">
            <w:r w:rsidRPr="00B862A8">
              <w:t>Божко Анна 5б</w:t>
            </w:r>
          </w:p>
          <w:p w:rsidR="00357F20" w:rsidRPr="00B862A8" w:rsidRDefault="00357F20" w:rsidP="003867A9">
            <w:r w:rsidRPr="00B862A8">
              <w:t>Орлов Иван 5б</w:t>
            </w:r>
          </w:p>
          <w:p w:rsidR="00357F20" w:rsidRPr="00B862A8" w:rsidRDefault="00357F20" w:rsidP="003867A9">
            <w:r w:rsidRPr="00B862A8">
              <w:t>Мкртчян Ксения 5б</w:t>
            </w:r>
          </w:p>
        </w:tc>
        <w:tc>
          <w:tcPr>
            <w:tcW w:w="1524" w:type="dxa"/>
            <w:shd w:val="clear" w:color="auto" w:fill="auto"/>
          </w:tcPr>
          <w:p w:rsidR="00357F20" w:rsidRPr="00B862A8" w:rsidRDefault="00357F20" w:rsidP="003867A9">
            <w:r w:rsidRPr="00B862A8">
              <w:t>участие</w:t>
            </w:r>
          </w:p>
        </w:tc>
      </w:tr>
      <w:tr w:rsidR="00357F20" w:rsidRPr="00B862A8" w:rsidTr="003867A9">
        <w:tc>
          <w:tcPr>
            <w:tcW w:w="484" w:type="dxa"/>
            <w:shd w:val="clear" w:color="auto" w:fill="auto"/>
          </w:tcPr>
          <w:p w:rsidR="00357F20" w:rsidRPr="00B862A8" w:rsidRDefault="00357F20" w:rsidP="003867A9">
            <w:r w:rsidRPr="00B862A8">
              <w:t>16</w:t>
            </w:r>
          </w:p>
        </w:tc>
        <w:tc>
          <w:tcPr>
            <w:tcW w:w="2608" w:type="dxa"/>
            <w:shd w:val="clear" w:color="auto" w:fill="auto"/>
          </w:tcPr>
          <w:p w:rsidR="00357F20" w:rsidRPr="00B862A8" w:rsidRDefault="00357F20" w:rsidP="003867A9">
            <w:r w:rsidRPr="00B862A8">
              <w:t>Конкурс рисунков «Ласточки Победы»</w:t>
            </w:r>
          </w:p>
        </w:tc>
        <w:tc>
          <w:tcPr>
            <w:tcW w:w="1598" w:type="dxa"/>
            <w:shd w:val="clear" w:color="auto" w:fill="auto"/>
          </w:tcPr>
          <w:p w:rsidR="00357F20" w:rsidRPr="00B862A8" w:rsidRDefault="00357F20" w:rsidP="003867A9">
            <w:r w:rsidRPr="00B862A8">
              <w:t>Май 2021</w:t>
            </w:r>
          </w:p>
        </w:tc>
        <w:tc>
          <w:tcPr>
            <w:tcW w:w="1547" w:type="dxa"/>
            <w:shd w:val="clear" w:color="auto" w:fill="auto"/>
          </w:tcPr>
          <w:p w:rsidR="00357F20" w:rsidRPr="00B862A8" w:rsidRDefault="00357F20" w:rsidP="003867A9">
            <w:r w:rsidRPr="00B862A8">
              <w:t>Угрюмова В.Н.</w:t>
            </w:r>
          </w:p>
        </w:tc>
        <w:tc>
          <w:tcPr>
            <w:tcW w:w="1810" w:type="dxa"/>
            <w:shd w:val="clear" w:color="auto" w:fill="auto"/>
          </w:tcPr>
          <w:p w:rsidR="00357F20" w:rsidRPr="00B862A8" w:rsidRDefault="00357F20" w:rsidP="003867A9">
            <w:r w:rsidRPr="00B862A8">
              <w:t>Валиева Э. 5а</w:t>
            </w:r>
          </w:p>
          <w:p w:rsidR="00357F20" w:rsidRPr="00B862A8" w:rsidRDefault="00357F20" w:rsidP="003867A9">
            <w:r w:rsidRPr="00B862A8">
              <w:t>Киселева А. 5а</w:t>
            </w:r>
          </w:p>
          <w:p w:rsidR="00357F20" w:rsidRPr="00B862A8" w:rsidRDefault="00357F20" w:rsidP="003867A9">
            <w:r w:rsidRPr="00B862A8">
              <w:t>Нуриев М. 7б</w:t>
            </w:r>
          </w:p>
          <w:p w:rsidR="00357F20" w:rsidRPr="00B862A8" w:rsidRDefault="00357F20" w:rsidP="003867A9">
            <w:proofErr w:type="spellStart"/>
            <w:r w:rsidRPr="00B862A8">
              <w:t>Сидорук</w:t>
            </w:r>
            <w:proofErr w:type="spellEnd"/>
            <w:r w:rsidRPr="00B862A8">
              <w:t xml:space="preserve"> И. 8А</w:t>
            </w:r>
          </w:p>
          <w:p w:rsidR="00357F20" w:rsidRPr="00B862A8" w:rsidRDefault="00357F20" w:rsidP="003867A9">
            <w:r w:rsidRPr="00B862A8">
              <w:t>Степанова К. 2б</w:t>
            </w:r>
          </w:p>
        </w:tc>
        <w:tc>
          <w:tcPr>
            <w:tcW w:w="1524" w:type="dxa"/>
            <w:shd w:val="clear" w:color="auto" w:fill="auto"/>
          </w:tcPr>
          <w:p w:rsidR="00357F20" w:rsidRPr="00B862A8" w:rsidRDefault="00357F20" w:rsidP="003867A9"/>
        </w:tc>
      </w:tr>
    </w:tbl>
    <w:p w:rsidR="00357F20" w:rsidRPr="00B862A8" w:rsidRDefault="00357F20" w:rsidP="00357F20"/>
    <w:p w:rsidR="00357F20" w:rsidRPr="00B862A8" w:rsidRDefault="00357F20" w:rsidP="00357F20"/>
    <w:p w:rsidR="00357F20" w:rsidRPr="00B862A8" w:rsidRDefault="00357F20" w:rsidP="00357F20"/>
    <w:p w:rsidR="00357F20" w:rsidRPr="00B862A8" w:rsidRDefault="00357F20" w:rsidP="00357F20">
      <w:pPr>
        <w:rPr>
          <w:b/>
        </w:rPr>
      </w:pPr>
      <w:r w:rsidRPr="00B862A8">
        <w:rPr>
          <w:b/>
        </w:rPr>
        <w:t xml:space="preserve">                           Дистанционные конкурсы 2020-2021</w:t>
      </w:r>
    </w:p>
    <w:p w:rsidR="00357F20" w:rsidRPr="00B862A8" w:rsidRDefault="00357F20" w:rsidP="00357F20">
      <w:pPr>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717"/>
        <w:gridCol w:w="1649"/>
        <w:gridCol w:w="1758"/>
        <w:gridCol w:w="1557"/>
        <w:gridCol w:w="1562"/>
      </w:tblGrid>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Название конкурса</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Даты проведения</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Учитель</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Участники</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Результат</w:t>
            </w:r>
          </w:p>
        </w:tc>
      </w:tr>
      <w:tr w:rsidR="00357F20" w:rsidRPr="00B862A8" w:rsidTr="003867A9">
        <w:tc>
          <w:tcPr>
            <w:tcW w:w="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1</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Международные конкурсы «Олимпис-2020 Осенняя сессия»</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Ноябрь 2020</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Баринова Л.А.</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Григорьева А.</w:t>
            </w:r>
          </w:p>
          <w:p w:rsidR="00357F20" w:rsidRPr="00B862A8" w:rsidRDefault="00357F20" w:rsidP="003867A9">
            <w:pPr>
              <w:rPr>
                <w:lang w:eastAsia="en-US"/>
              </w:rPr>
            </w:pPr>
            <w:r w:rsidRPr="00B862A8">
              <w:rPr>
                <w:color w:val="FF0000"/>
              </w:rPr>
              <w:t>11 класс</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rPr>
                <w:color w:val="FF0000"/>
              </w:rPr>
              <w:t>2</w:t>
            </w:r>
          </w:p>
        </w:tc>
      </w:tr>
      <w:tr w:rsidR="00357F20" w:rsidRPr="00B862A8" w:rsidTr="003867A9">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Шишова А.А.</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Григорьева А.</w:t>
            </w:r>
          </w:p>
          <w:p w:rsidR="00357F20" w:rsidRPr="00B862A8" w:rsidRDefault="00357F20" w:rsidP="003867A9">
            <w:pPr>
              <w:rPr>
                <w:lang w:eastAsia="en-US"/>
              </w:rPr>
            </w:pPr>
            <w:r w:rsidRPr="00B862A8">
              <w:rPr>
                <w:color w:val="FF0000"/>
              </w:rPr>
              <w:t>11 класс</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lang w:eastAsia="en-US"/>
              </w:rPr>
            </w:pPr>
            <w:r w:rsidRPr="00B862A8">
              <w:rPr>
                <w:color w:val="FF0000"/>
              </w:rPr>
              <w:t>3</w:t>
            </w:r>
          </w:p>
        </w:tc>
      </w:tr>
      <w:tr w:rsidR="00357F20" w:rsidRPr="00B862A8" w:rsidTr="003867A9">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proofErr w:type="spellStart"/>
            <w:r w:rsidRPr="00B862A8">
              <w:t>Потокина</w:t>
            </w:r>
            <w:proofErr w:type="spellEnd"/>
            <w:r w:rsidRPr="00B862A8">
              <w:t xml:space="preserve"> Н.Н.</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Григорьева А.</w:t>
            </w:r>
          </w:p>
          <w:p w:rsidR="00357F20" w:rsidRPr="00B862A8" w:rsidRDefault="00357F20" w:rsidP="003867A9">
            <w:pPr>
              <w:rPr>
                <w:color w:val="FF0000"/>
                <w:lang w:eastAsia="en-US"/>
              </w:rPr>
            </w:pPr>
            <w:r w:rsidRPr="00B862A8">
              <w:rPr>
                <w:color w:val="FF0000"/>
              </w:rPr>
              <w:t>11 класс</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lang w:eastAsia="en-US"/>
              </w:rPr>
            </w:pPr>
            <w:r w:rsidRPr="00B862A8">
              <w:rPr>
                <w:color w:val="FF0000"/>
              </w:rPr>
              <w:t>1</w:t>
            </w:r>
          </w:p>
        </w:tc>
      </w:tr>
      <w:tr w:rsidR="00357F20" w:rsidRPr="00B862A8" w:rsidTr="003867A9">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proofErr w:type="spellStart"/>
            <w:r w:rsidRPr="00B862A8">
              <w:t>Цемалина</w:t>
            </w:r>
            <w:proofErr w:type="spellEnd"/>
            <w:r w:rsidRPr="00B862A8">
              <w:t xml:space="preserve"> Н.С.</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Григорьева А. 11 класс</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участие</w:t>
            </w:r>
          </w:p>
        </w:tc>
      </w:tr>
      <w:tr w:rsidR="00357F20" w:rsidRPr="00B862A8" w:rsidTr="003867A9">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proofErr w:type="spellStart"/>
            <w:r w:rsidRPr="00B862A8">
              <w:t>Багаева</w:t>
            </w:r>
            <w:proofErr w:type="spellEnd"/>
            <w:r w:rsidRPr="00B862A8">
              <w:t xml:space="preserve"> Т.С.</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 xml:space="preserve">Михайлов А. </w:t>
            </w:r>
          </w:p>
          <w:p w:rsidR="00357F20" w:rsidRPr="00B862A8" w:rsidRDefault="00357F20" w:rsidP="003867A9">
            <w:pPr>
              <w:rPr>
                <w:color w:val="FF0000"/>
                <w:lang w:eastAsia="en-US"/>
              </w:rPr>
            </w:pPr>
            <w:r w:rsidRPr="00B862A8">
              <w:rPr>
                <w:color w:val="FF0000"/>
              </w:rPr>
              <w:t>4</w:t>
            </w:r>
            <w:proofErr w:type="gramStart"/>
            <w:r w:rsidRPr="00B862A8">
              <w:rPr>
                <w:color w:val="FF0000"/>
              </w:rPr>
              <w:t xml:space="preserve"> А</w:t>
            </w:r>
            <w:proofErr w:type="gramEnd"/>
            <w:r w:rsidRPr="00B862A8">
              <w:rPr>
                <w:color w:val="FF0000"/>
              </w:rPr>
              <w:t xml:space="preserve"> класс</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lang w:eastAsia="en-US"/>
              </w:rPr>
            </w:pPr>
            <w:r w:rsidRPr="00B862A8">
              <w:rPr>
                <w:color w:val="FF0000"/>
              </w:rPr>
              <w:t>2</w:t>
            </w:r>
          </w:p>
        </w:tc>
      </w:tr>
      <w:tr w:rsidR="00357F20" w:rsidRPr="00B862A8" w:rsidTr="003867A9">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Михайлова А.А.</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 xml:space="preserve">Михайлов А. </w:t>
            </w:r>
          </w:p>
          <w:p w:rsidR="00357F20" w:rsidRPr="00B862A8" w:rsidRDefault="00357F20" w:rsidP="003867A9">
            <w:pPr>
              <w:rPr>
                <w:color w:val="FF0000"/>
                <w:lang w:eastAsia="en-US"/>
              </w:rPr>
            </w:pPr>
            <w:r w:rsidRPr="00B862A8">
              <w:rPr>
                <w:color w:val="FF0000"/>
              </w:rPr>
              <w:t>4</w:t>
            </w:r>
            <w:proofErr w:type="gramStart"/>
            <w:r w:rsidRPr="00B862A8">
              <w:rPr>
                <w:color w:val="FF0000"/>
              </w:rPr>
              <w:t xml:space="preserve"> А</w:t>
            </w:r>
            <w:proofErr w:type="gramEnd"/>
            <w:r w:rsidRPr="00B862A8">
              <w:rPr>
                <w:color w:val="FF0000"/>
              </w:rPr>
              <w:t xml:space="preserve"> класс</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lang w:eastAsia="en-US"/>
              </w:rPr>
            </w:pPr>
            <w:r w:rsidRPr="00B862A8">
              <w:rPr>
                <w:color w:val="FF0000"/>
              </w:rPr>
              <w:t>1</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2</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Международный математический конкурс «Ребус»</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Декабрь 2020</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Коновалова И.Н.</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r w:rsidRPr="00B862A8">
              <w:t>2 А класс (14</w:t>
            </w:r>
            <w:proofErr w:type="gramStart"/>
            <w:r w:rsidRPr="00B862A8">
              <w:t xml:space="preserve"> )</w:t>
            </w:r>
            <w:proofErr w:type="gramEnd"/>
          </w:p>
          <w:p w:rsidR="00357F20" w:rsidRPr="00B862A8" w:rsidRDefault="00357F20" w:rsidP="003867A9"/>
          <w:p w:rsidR="00357F20" w:rsidRPr="00B862A8" w:rsidRDefault="00357F20" w:rsidP="003867A9"/>
          <w:p w:rsidR="00357F20" w:rsidRPr="00B862A8" w:rsidRDefault="00357F20" w:rsidP="003867A9"/>
          <w:p w:rsidR="00357F20" w:rsidRPr="00B862A8" w:rsidRDefault="00357F20" w:rsidP="003867A9"/>
          <w:p w:rsidR="00357F20" w:rsidRPr="00B862A8" w:rsidRDefault="00357F20" w:rsidP="003867A9"/>
          <w:p w:rsidR="00357F20" w:rsidRPr="00B862A8" w:rsidRDefault="00357F20" w:rsidP="003867A9"/>
          <w:p w:rsidR="00357F20" w:rsidRPr="00B862A8" w:rsidRDefault="00357F20" w:rsidP="003867A9"/>
          <w:p w:rsidR="00357F20" w:rsidRPr="00B862A8" w:rsidRDefault="00357F20" w:rsidP="003867A9"/>
          <w:p w:rsidR="00357F20" w:rsidRPr="00B862A8" w:rsidRDefault="00357F20" w:rsidP="003867A9"/>
          <w:p w:rsidR="00357F20" w:rsidRPr="00B862A8" w:rsidRDefault="00357F20" w:rsidP="003867A9"/>
          <w:p w:rsidR="00357F20" w:rsidRPr="00B862A8" w:rsidRDefault="00357F20" w:rsidP="003867A9">
            <w:r w:rsidRPr="00B862A8">
              <w:t>4</w:t>
            </w:r>
            <w:proofErr w:type="gramStart"/>
            <w:r w:rsidRPr="00B862A8">
              <w:t xml:space="preserve"> Б</w:t>
            </w:r>
            <w:proofErr w:type="gramEnd"/>
            <w:r w:rsidRPr="00B862A8">
              <w:t xml:space="preserve"> класс (9)</w:t>
            </w:r>
          </w:p>
          <w:p w:rsidR="00357F20" w:rsidRPr="00B862A8" w:rsidRDefault="00357F20" w:rsidP="003867A9">
            <w:pPr>
              <w:rPr>
                <w:lang w:eastAsia="en-US"/>
              </w:rPr>
            </w:pPr>
            <w:r w:rsidRPr="00B862A8">
              <w:t>4</w:t>
            </w:r>
            <w:proofErr w:type="gramStart"/>
            <w:r w:rsidRPr="00B862A8">
              <w:t xml:space="preserve"> А</w:t>
            </w:r>
            <w:proofErr w:type="gramEnd"/>
            <w:r w:rsidRPr="00B862A8">
              <w:t xml:space="preserve"> (1)</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lastRenderedPageBreak/>
              <w:t>Платонов А. 2</w:t>
            </w:r>
          </w:p>
          <w:p w:rsidR="00357F20" w:rsidRPr="00B862A8" w:rsidRDefault="00357F20" w:rsidP="003867A9">
            <w:pPr>
              <w:rPr>
                <w:color w:val="FF0000"/>
              </w:rPr>
            </w:pPr>
            <w:proofErr w:type="spellStart"/>
            <w:r w:rsidRPr="00B862A8">
              <w:rPr>
                <w:color w:val="FF0000"/>
              </w:rPr>
              <w:t>Мотченко</w:t>
            </w:r>
            <w:proofErr w:type="spellEnd"/>
            <w:r w:rsidRPr="00B862A8">
              <w:rPr>
                <w:color w:val="FF0000"/>
              </w:rPr>
              <w:t xml:space="preserve"> А. 2</w:t>
            </w:r>
          </w:p>
          <w:p w:rsidR="00357F20" w:rsidRPr="00B862A8" w:rsidRDefault="00357F20" w:rsidP="003867A9">
            <w:pPr>
              <w:rPr>
                <w:color w:val="FF0000"/>
              </w:rPr>
            </w:pPr>
            <w:proofErr w:type="spellStart"/>
            <w:r w:rsidRPr="00B862A8">
              <w:rPr>
                <w:color w:val="FF0000"/>
              </w:rPr>
              <w:t>Волокитина</w:t>
            </w:r>
            <w:proofErr w:type="spellEnd"/>
            <w:r w:rsidRPr="00B862A8">
              <w:rPr>
                <w:color w:val="FF0000"/>
              </w:rPr>
              <w:t xml:space="preserve"> К. 1</w:t>
            </w:r>
          </w:p>
          <w:p w:rsidR="00357F20" w:rsidRPr="00B862A8" w:rsidRDefault="00357F20" w:rsidP="003867A9">
            <w:pPr>
              <w:rPr>
                <w:color w:val="FF0000"/>
              </w:rPr>
            </w:pPr>
            <w:proofErr w:type="spellStart"/>
            <w:r w:rsidRPr="00B862A8">
              <w:rPr>
                <w:color w:val="FF0000"/>
              </w:rPr>
              <w:t>Сидорук</w:t>
            </w:r>
            <w:proofErr w:type="spellEnd"/>
            <w:r w:rsidRPr="00B862A8">
              <w:rPr>
                <w:color w:val="FF0000"/>
              </w:rPr>
              <w:t xml:space="preserve"> Е. 2</w:t>
            </w:r>
          </w:p>
          <w:p w:rsidR="00357F20" w:rsidRPr="00B862A8" w:rsidRDefault="00357F20" w:rsidP="003867A9">
            <w:pPr>
              <w:rPr>
                <w:color w:val="FF0000"/>
              </w:rPr>
            </w:pPr>
            <w:proofErr w:type="spellStart"/>
            <w:r w:rsidRPr="00B862A8">
              <w:rPr>
                <w:color w:val="FF0000"/>
              </w:rPr>
              <w:t>Столярова</w:t>
            </w:r>
            <w:proofErr w:type="spellEnd"/>
            <w:r w:rsidRPr="00B862A8">
              <w:rPr>
                <w:color w:val="FF0000"/>
              </w:rPr>
              <w:t xml:space="preserve"> М. 3</w:t>
            </w:r>
          </w:p>
          <w:p w:rsidR="00357F20" w:rsidRPr="00B862A8" w:rsidRDefault="00357F20" w:rsidP="003867A9">
            <w:pPr>
              <w:rPr>
                <w:color w:val="FF0000"/>
              </w:rPr>
            </w:pPr>
            <w:proofErr w:type="spellStart"/>
            <w:r w:rsidRPr="00B862A8">
              <w:rPr>
                <w:color w:val="FF0000"/>
              </w:rPr>
              <w:t>Каменцева</w:t>
            </w:r>
            <w:proofErr w:type="spellEnd"/>
            <w:r w:rsidRPr="00B862A8">
              <w:rPr>
                <w:color w:val="FF0000"/>
              </w:rPr>
              <w:t xml:space="preserve"> А. 2 Устинов Д. 3</w:t>
            </w:r>
          </w:p>
          <w:p w:rsidR="00357F20" w:rsidRPr="00B862A8" w:rsidRDefault="00357F20" w:rsidP="003867A9">
            <w:pPr>
              <w:rPr>
                <w:lang w:eastAsia="en-US"/>
              </w:rPr>
            </w:pPr>
            <w:r w:rsidRPr="00B862A8">
              <w:rPr>
                <w:color w:val="FF0000"/>
              </w:rPr>
              <w:t>Михайлов А. 1</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lastRenderedPageBreak/>
              <w:t>3</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Международная олимпиада по окружающему миру «Умный мамонтёнок»</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Ноябрь 2020</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Коновалова И.Н.</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2</w:t>
            </w:r>
            <w:proofErr w:type="gramStart"/>
            <w:r w:rsidRPr="00B862A8">
              <w:t xml:space="preserve"> А</w:t>
            </w:r>
            <w:proofErr w:type="gramEnd"/>
            <w:r w:rsidRPr="00B862A8">
              <w:t xml:space="preserve"> класс (11 человек)</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proofErr w:type="spellStart"/>
            <w:r w:rsidRPr="00B862A8">
              <w:rPr>
                <w:color w:val="FF0000"/>
              </w:rPr>
              <w:t>Титанова</w:t>
            </w:r>
            <w:proofErr w:type="spellEnd"/>
            <w:r w:rsidRPr="00B862A8">
              <w:rPr>
                <w:color w:val="FF0000"/>
              </w:rPr>
              <w:t xml:space="preserve"> Е. 2</w:t>
            </w:r>
          </w:p>
          <w:p w:rsidR="00357F20" w:rsidRPr="00B862A8" w:rsidRDefault="00357F20" w:rsidP="003867A9">
            <w:pPr>
              <w:rPr>
                <w:color w:val="FF0000"/>
              </w:rPr>
            </w:pPr>
            <w:proofErr w:type="spellStart"/>
            <w:r w:rsidRPr="00B862A8">
              <w:rPr>
                <w:color w:val="FF0000"/>
              </w:rPr>
              <w:t>Командирова</w:t>
            </w:r>
            <w:proofErr w:type="spellEnd"/>
            <w:r w:rsidRPr="00B862A8">
              <w:rPr>
                <w:color w:val="FF0000"/>
              </w:rPr>
              <w:t xml:space="preserve"> С. 3</w:t>
            </w:r>
          </w:p>
          <w:p w:rsidR="00357F20" w:rsidRPr="00B862A8" w:rsidRDefault="00357F20" w:rsidP="003867A9">
            <w:pPr>
              <w:rPr>
                <w:color w:val="FF0000"/>
              </w:rPr>
            </w:pPr>
            <w:proofErr w:type="spellStart"/>
            <w:r w:rsidRPr="00B862A8">
              <w:rPr>
                <w:color w:val="FF0000"/>
              </w:rPr>
              <w:t>Мушкин</w:t>
            </w:r>
            <w:proofErr w:type="spellEnd"/>
            <w:r w:rsidRPr="00B862A8">
              <w:rPr>
                <w:color w:val="FF0000"/>
              </w:rPr>
              <w:t xml:space="preserve"> Д. 3</w:t>
            </w:r>
          </w:p>
          <w:p w:rsidR="00357F20" w:rsidRPr="00B862A8" w:rsidRDefault="00357F20" w:rsidP="003867A9">
            <w:pPr>
              <w:rPr>
                <w:lang w:eastAsia="en-US"/>
              </w:rPr>
            </w:pPr>
            <w:proofErr w:type="spellStart"/>
            <w:r w:rsidRPr="00B862A8">
              <w:rPr>
                <w:color w:val="FF0000"/>
              </w:rPr>
              <w:t>Чехович</w:t>
            </w:r>
            <w:proofErr w:type="spellEnd"/>
            <w:r w:rsidRPr="00B862A8">
              <w:rPr>
                <w:color w:val="FF0000"/>
              </w:rPr>
              <w:t xml:space="preserve"> С. 3</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4</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Международный игровой конкурс по английскому языку «Английский бульдог»</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16 декабря</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Михайлова А.А.</w:t>
            </w:r>
          </w:p>
          <w:p w:rsidR="00357F20" w:rsidRPr="00B862A8" w:rsidRDefault="00357F20" w:rsidP="003867A9">
            <w:r w:rsidRPr="00B862A8">
              <w:t>Волошина Ю.Ю.</w:t>
            </w:r>
          </w:p>
          <w:p w:rsidR="00357F20" w:rsidRPr="00B862A8" w:rsidRDefault="00357F20" w:rsidP="003867A9">
            <w:pPr>
              <w:rPr>
                <w:lang w:eastAsia="en-US"/>
              </w:rPr>
            </w:pPr>
            <w:r w:rsidRPr="00B862A8">
              <w:t>Ковалёва Л.Д.</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5-10 классы</w:t>
            </w:r>
          </w:p>
          <w:p w:rsidR="00357F20" w:rsidRPr="00B862A8" w:rsidRDefault="00357F20" w:rsidP="003867A9">
            <w:pPr>
              <w:rPr>
                <w:lang w:eastAsia="en-US"/>
              </w:rPr>
            </w:pPr>
            <w:r w:rsidRPr="00B862A8">
              <w:t>35 участников</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Ерохин П. 1 место</w:t>
            </w:r>
          </w:p>
          <w:p w:rsidR="00357F20" w:rsidRPr="00B862A8" w:rsidRDefault="00357F20" w:rsidP="003867A9">
            <w:pPr>
              <w:rPr>
                <w:color w:val="FF0000"/>
              </w:rPr>
            </w:pPr>
            <w:proofErr w:type="spellStart"/>
            <w:r w:rsidRPr="00B862A8">
              <w:rPr>
                <w:color w:val="FF0000"/>
              </w:rPr>
              <w:t>Варгалионок</w:t>
            </w:r>
            <w:proofErr w:type="spellEnd"/>
            <w:r w:rsidRPr="00B862A8">
              <w:rPr>
                <w:color w:val="FF0000"/>
              </w:rPr>
              <w:t xml:space="preserve"> А. - 1 место</w:t>
            </w:r>
          </w:p>
          <w:p w:rsidR="00357F20" w:rsidRPr="00B862A8" w:rsidRDefault="00357F20" w:rsidP="003867A9">
            <w:pPr>
              <w:rPr>
                <w:color w:val="FF0000"/>
              </w:rPr>
            </w:pPr>
            <w:proofErr w:type="spellStart"/>
            <w:r w:rsidRPr="00B862A8">
              <w:rPr>
                <w:color w:val="FF0000"/>
              </w:rPr>
              <w:t>Рогалёва</w:t>
            </w:r>
            <w:proofErr w:type="spellEnd"/>
            <w:r w:rsidRPr="00B862A8">
              <w:rPr>
                <w:color w:val="FF0000"/>
              </w:rPr>
              <w:t xml:space="preserve"> Е. – 1 место</w:t>
            </w:r>
          </w:p>
          <w:p w:rsidR="00357F20" w:rsidRPr="00B862A8" w:rsidRDefault="00357F20" w:rsidP="003867A9">
            <w:pPr>
              <w:rPr>
                <w:color w:val="FF0000"/>
              </w:rPr>
            </w:pPr>
            <w:r w:rsidRPr="00B862A8">
              <w:rPr>
                <w:color w:val="FF0000"/>
              </w:rPr>
              <w:t>Данилин Д. – 1 место</w:t>
            </w:r>
          </w:p>
          <w:p w:rsidR="00357F20" w:rsidRPr="00B862A8" w:rsidRDefault="00357F20" w:rsidP="003867A9">
            <w:pPr>
              <w:rPr>
                <w:color w:val="FF0000"/>
              </w:rPr>
            </w:pPr>
            <w:r w:rsidRPr="00B862A8">
              <w:rPr>
                <w:color w:val="FF0000"/>
              </w:rPr>
              <w:t>Завьялова С. – 1 место в регионе</w:t>
            </w:r>
          </w:p>
          <w:p w:rsidR="00357F20" w:rsidRPr="00B862A8" w:rsidRDefault="00357F20" w:rsidP="003867A9">
            <w:pPr>
              <w:rPr>
                <w:color w:val="FF0000"/>
                <w:lang w:eastAsia="en-US"/>
              </w:rPr>
            </w:pPr>
            <w:r w:rsidRPr="00B862A8">
              <w:rPr>
                <w:color w:val="FF0000"/>
              </w:rPr>
              <w:t>Рычкова В. – 2 место в регионе</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5</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Международная онлайн олимпиада по математике </w:t>
            </w:r>
            <w:r w:rsidRPr="00B862A8">
              <w:rPr>
                <w:lang w:val="en-US"/>
              </w:rPr>
              <w:t>BRICSMATH</w:t>
            </w:r>
            <w:r w:rsidRPr="00B862A8">
              <w:t>.</w:t>
            </w:r>
            <w:r w:rsidRPr="00B862A8">
              <w:rPr>
                <w:lang w:val="en-US"/>
              </w:rPr>
              <w:t>COM</w:t>
            </w:r>
            <w:r w:rsidRPr="00B862A8">
              <w:t xml:space="preserve">+ на платформе </w:t>
            </w:r>
            <w:proofErr w:type="spellStart"/>
            <w:r w:rsidRPr="00B862A8">
              <w:t>Учи</w:t>
            </w:r>
            <w:proofErr w:type="gramStart"/>
            <w:r w:rsidRPr="00B862A8">
              <w:t>.р</w:t>
            </w:r>
            <w:proofErr w:type="gramEnd"/>
            <w:r w:rsidRPr="00B862A8">
              <w:t>у</w:t>
            </w:r>
            <w:proofErr w:type="spellEnd"/>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16.11 – 20.12</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roofErr w:type="spellStart"/>
            <w:r w:rsidRPr="00B862A8">
              <w:t>Струнова</w:t>
            </w:r>
            <w:proofErr w:type="spellEnd"/>
            <w:r w:rsidRPr="00B862A8">
              <w:t xml:space="preserve"> С.Б.</w:t>
            </w:r>
          </w:p>
          <w:p w:rsidR="00357F20" w:rsidRPr="00B862A8" w:rsidRDefault="00357F20" w:rsidP="003867A9">
            <w:pPr>
              <w:rPr>
                <w:lang w:eastAsia="en-US"/>
              </w:rPr>
            </w:pPr>
            <w:r w:rsidRPr="00B862A8">
              <w:t>Шишова А.А.</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5-11 классы</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Михайлов А. – похвальная грамота</w:t>
            </w:r>
          </w:p>
          <w:p w:rsidR="00357F20" w:rsidRPr="00B862A8" w:rsidRDefault="00357F20" w:rsidP="003867A9">
            <w:pPr>
              <w:rPr>
                <w:color w:val="FF0000"/>
              </w:rPr>
            </w:pPr>
            <w:r w:rsidRPr="00B862A8">
              <w:rPr>
                <w:color w:val="FF0000"/>
              </w:rPr>
              <w:t>Грачёв А. – победитель</w:t>
            </w:r>
          </w:p>
          <w:p w:rsidR="00357F20" w:rsidRPr="00B862A8" w:rsidRDefault="00357F20" w:rsidP="003867A9">
            <w:pPr>
              <w:rPr>
                <w:color w:val="FF0000"/>
              </w:rPr>
            </w:pPr>
            <w:r w:rsidRPr="00B862A8">
              <w:rPr>
                <w:color w:val="FF0000"/>
              </w:rPr>
              <w:t>Смородина С. – победитель</w:t>
            </w:r>
          </w:p>
          <w:p w:rsidR="00357F20" w:rsidRPr="00B862A8" w:rsidRDefault="00357F20" w:rsidP="003867A9">
            <w:pPr>
              <w:rPr>
                <w:color w:val="FF0000"/>
              </w:rPr>
            </w:pPr>
            <w:r w:rsidRPr="00B862A8">
              <w:rPr>
                <w:color w:val="FF0000"/>
              </w:rPr>
              <w:t>Манухина А. – победитель</w:t>
            </w:r>
          </w:p>
          <w:p w:rsidR="00357F20" w:rsidRPr="00B862A8" w:rsidRDefault="00357F20" w:rsidP="003867A9">
            <w:pPr>
              <w:rPr>
                <w:color w:val="FF0000"/>
              </w:rPr>
            </w:pPr>
            <w:r w:rsidRPr="00B862A8">
              <w:rPr>
                <w:color w:val="FF0000"/>
              </w:rPr>
              <w:t>Шишов И. – похвальная грамота</w:t>
            </w:r>
          </w:p>
          <w:p w:rsidR="00357F20" w:rsidRPr="00B862A8" w:rsidRDefault="00357F20" w:rsidP="003867A9">
            <w:pPr>
              <w:rPr>
                <w:color w:val="FF0000"/>
              </w:rPr>
            </w:pPr>
            <w:r w:rsidRPr="00B862A8">
              <w:rPr>
                <w:color w:val="FF0000"/>
              </w:rPr>
              <w:t>Белов С. – победитель</w:t>
            </w:r>
          </w:p>
          <w:p w:rsidR="00357F20" w:rsidRPr="00B862A8" w:rsidRDefault="00357F20" w:rsidP="003867A9">
            <w:pPr>
              <w:rPr>
                <w:color w:val="FF0000"/>
              </w:rPr>
            </w:pPr>
            <w:r w:rsidRPr="00B862A8">
              <w:rPr>
                <w:color w:val="FF0000"/>
              </w:rPr>
              <w:t>Данилин Д. – победитель</w:t>
            </w:r>
          </w:p>
          <w:p w:rsidR="00357F20" w:rsidRPr="00B862A8" w:rsidRDefault="00357F20" w:rsidP="003867A9">
            <w:pPr>
              <w:rPr>
                <w:color w:val="FF0000"/>
              </w:rPr>
            </w:pPr>
            <w:r w:rsidRPr="00B862A8">
              <w:rPr>
                <w:color w:val="FF0000"/>
              </w:rPr>
              <w:t>Кузьмин Н. – победитель</w:t>
            </w:r>
          </w:p>
          <w:p w:rsidR="00357F20" w:rsidRPr="00B862A8" w:rsidRDefault="00357F20" w:rsidP="003867A9">
            <w:pPr>
              <w:rPr>
                <w:color w:val="FF0000"/>
                <w:lang w:eastAsia="en-US"/>
              </w:rPr>
            </w:pPr>
            <w:proofErr w:type="spellStart"/>
            <w:r w:rsidRPr="00B862A8">
              <w:rPr>
                <w:color w:val="FF0000"/>
              </w:rPr>
              <w:t>Майсеня</w:t>
            </w:r>
            <w:proofErr w:type="spellEnd"/>
            <w:r w:rsidRPr="00B862A8">
              <w:rPr>
                <w:color w:val="FF0000"/>
              </w:rPr>
              <w:t xml:space="preserve"> А. – победитель</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6</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proofErr w:type="gramStart"/>
            <w:r w:rsidRPr="00B862A8">
              <w:t>Всероссийская</w:t>
            </w:r>
            <w:proofErr w:type="gramEnd"/>
            <w:r w:rsidRPr="00B862A8">
              <w:t xml:space="preserve"> онлайн-олимпиада для школьников 1-4 классов «Безопасные дороги» на знание основ безопасного поведения на дорогах.</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30.11 – 11.12</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Ефимова Ю.С.</w:t>
            </w:r>
          </w:p>
          <w:p w:rsidR="00357F20" w:rsidRPr="00B862A8" w:rsidRDefault="00357F20" w:rsidP="003867A9">
            <w:proofErr w:type="spellStart"/>
            <w:r w:rsidRPr="00B862A8">
              <w:t>Калашнюк</w:t>
            </w:r>
            <w:proofErr w:type="spellEnd"/>
            <w:r w:rsidRPr="00B862A8">
              <w:t xml:space="preserve"> М.А.</w:t>
            </w:r>
          </w:p>
          <w:p w:rsidR="00357F20" w:rsidRPr="00B862A8" w:rsidRDefault="00357F20" w:rsidP="003867A9">
            <w:r w:rsidRPr="00B862A8">
              <w:t>Сергеева Р.В.</w:t>
            </w:r>
          </w:p>
          <w:p w:rsidR="00357F20" w:rsidRPr="00B862A8" w:rsidRDefault="00357F20" w:rsidP="003867A9">
            <w:proofErr w:type="spellStart"/>
            <w:r w:rsidRPr="00B862A8">
              <w:t>Тюкова</w:t>
            </w:r>
            <w:proofErr w:type="spellEnd"/>
            <w:r w:rsidRPr="00B862A8">
              <w:t xml:space="preserve"> В.Э.</w:t>
            </w:r>
          </w:p>
          <w:p w:rsidR="00357F20" w:rsidRPr="00B862A8" w:rsidRDefault="00357F20" w:rsidP="003867A9">
            <w:proofErr w:type="spellStart"/>
            <w:r w:rsidRPr="00B862A8">
              <w:t>Багаева</w:t>
            </w:r>
            <w:proofErr w:type="spellEnd"/>
            <w:r w:rsidRPr="00B862A8">
              <w:t xml:space="preserve"> Т.А.</w:t>
            </w:r>
          </w:p>
          <w:p w:rsidR="00357F20" w:rsidRPr="00B862A8" w:rsidRDefault="00357F20" w:rsidP="003867A9">
            <w:pPr>
              <w:rPr>
                <w:lang w:eastAsia="en-US"/>
              </w:rPr>
            </w:pPr>
            <w:r w:rsidRPr="00B862A8">
              <w:t>Коновалова И.Н.</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1-4 классы</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lang w:eastAsia="en-US"/>
              </w:rPr>
            </w:pP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7</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Международный конкурс для школьников «</w:t>
            </w:r>
            <w:proofErr w:type="gramStart"/>
            <w:r w:rsidRPr="00B862A8">
              <w:t>Я-юный</w:t>
            </w:r>
            <w:proofErr w:type="gramEnd"/>
            <w:r w:rsidRPr="00B862A8">
              <w:t xml:space="preserve"> гений»</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8.12 – 14.12</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Михайлова А.А.</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Михайлов А. 4 А</w:t>
            </w:r>
          </w:p>
          <w:p w:rsidR="00357F20" w:rsidRPr="00B862A8" w:rsidRDefault="00357F20" w:rsidP="003867A9">
            <w:pPr>
              <w:rPr>
                <w:lang w:eastAsia="en-US"/>
              </w:rPr>
            </w:pPr>
            <w:proofErr w:type="spellStart"/>
            <w:r w:rsidRPr="00B862A8">
              <w:t>Новосёлова</w:t>
            </w:r>
            <w:proofErr w:type="spellEnd"/>
            <w:r w:rsidRPr="00B862A8">
              <w:t xml:space="preserve"> С. 4 Б</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rPr>
            </w:pPr>
            <w:r w:rsidRPr="00B862A8">
              <w:rPr>
                <w:color w:val="FF0000"/>
              </w:rPr>
              <w:t>Диплом 2</w:t>
            </w:r>
          </w:p>
          <w:p w:rsidR="00357F20" w:rsidRPr="00B862A8" w:rsidRDefault="00357F20" w:rsidP="003867A9">
            <w:pPr>
              <w:rPr>
                <w:color w:val="FF0000"/>
              </w:rPr>
            </w:pPr>
          </w:p>
          <w:p w:rsidR="00357F20" w:rsidRPr="00B862A8" w:rsidRDefault="00357F20" w:rsidP="003867A9">
            <w:pPr>
              <w:rPr>
                <w:lang w:eastAsia="en-US"/>
              </w:rPr>
            </w:pPr>
            <w:r w:rsidRPr="00B862A8">
              <w:t>участник</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8</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Олимпиада </w:t>
            </w:r>
            <w:proofErr w:type="spellStart"/>
            <w:r w:rsidRPr="00B862A8">
              <w:t>Учи</w:t>
            </w:r>
            <w:proofErr w:type="gramStart"/>
            <w:r w:rsidRPr="00B862A8">
              <w:t>.р</w:t>
            </w:r>
            <w:proofErr w:type="gramEnd"/>
            <w:r w:rsidRPr="00B862A8">
              <w:t>у</w:t>
            </w:r>
            <w:proofErr w:type="spellEnd"/>
            <w:r w:rsidRPr="00B862A8">
              <w:t xml:space="preserve"> по программированию</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Декабрь 2020</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Коновалова И.Н.</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proofErr w:type="spellStart"/>
            <w:r w:rsidRPr="00B862A8">
              <w:rPr>
                <w:color w:val="FF0000"/>
              </w:rPr>
              <w:t>Кизеева</w:t>
            </w:r>
            <w:proofErr w:type="spellEnd"/>
            <w:r w:rsidRPr="00B862A8">
              <w:rPr>
                <w:color w:val="FF0000"/>
              </w:rPr>
              <w:t xml:space="preserve"> М.</w:t>
            </w:r>
          </w:p>
          <w:p w:rsidR="00357F20" w:rsidRPr="00B862A8" w:rsidRDefault="00357F20" w:rsidP="003867A9">
            <w:pPr>
              <w:rPr>
                <w:lang w:eastAsia="en-US"/>
              </w:rPr>
            </w:pPr>
            <w:r w:rsidRPr="00B862A8">
              <w:t>4</w:t>
            </w:r>
            <w:proofErr w:type="gramStart"/>
            <w:r w:rsidRPr="00B862A8">
              <w:t xml:space="preserve"> Б</w:t>
            </w:r>
            <w:proofErr w:type="gramEnd"/>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rPr>
                <w:color w:val="FF0000"/>
              </w:rPr>
              <w:t>Диплом победителя</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9</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Образовательный марафон </w:t>
            </w:r>
            <w:proofErr w:type="spellStart"/>
            <w:r w:rsidRPr="00B862A8">
              <w:t>Учи</w:t>
            </w:r>
            <w:proofErr w:type="gramStart"/>
            <w:r w:rsidRPr="00B862A8">
              <w:t>.р</w:t>
            </w:r>
            <w:proofErr w:type="gramEnd"/>
            <w:r w:rsidRPr="00B862A8">
              <w:t>у</w:t>
            </w:r>
            <w:proofErr w:type="spellEnd"/>
            <w:r w:rsidRPr="00B862A8">
              <w:t xml:space="preserve"> «Сказочная Лапландия»</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Январь 2021</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Коновалова И.Н.</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lang w:eastAsia="en-US"/>
              </w:rPr>
            </w:pPr>
            <w:r w:rsidRPr="00B862A8">
              <w:rPr>
                <w:color w:val="FF0000"/>
              </w:rPr>
              <w:t>Смирнова А. 2 А класс</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lang w:eastAsia="en-US"/>
              </w:rPr>
            </w:pPr>
            <w:r w:rsidRPr="00B862A8">
              <w:rPr>
                <w:color w:val="FF0000"/>
              </w:rPr>
              <w:t>2 место</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10</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Международный конкурс по русскому языку и литературе «Кириллица»</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Январь 2021</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Коновалова И.Н.</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roofErr w:type="spellStart"/>
            <w:r w:rsidRPr="00B862A8">
              <w:t>Варавко</w:t>
            </w:r>
            <w:proofErr w:type="spellEnd"/>
            <w:r w:rsidRPr="00B862A8">
              <w:t xml:space="preserve"> Е. 4Б</w:t>
            </w:r>
          </w:p>
          <w:p w:rsidR="00357F20" w:rsidRPr="00B862A8" w:rsidRDefault="00357F20" w:rsidP="003867A9">
            <w:r w:rsidRPr="00B862A8">
              <w:t>Гурьянова Е. 4Б</w:t>
            </w:r>
          </w:p>
          <w:p w:rsidR="00357F20" w:rsidRPr="00B862A8" w:rsidRDefault="00357F20" w:rsidP="003867A9">
            <w:pPr>
              <w:rPr>
                <w:color w:val="FF0000"/>
              </w:rPr>
            </w:pPr>
            <w:r w:rsidRPr="00B862A8">
              <w:rPr>
                <w:color w:val="FF0000"/>
              </w:rPr>
              <w:t>Лисицына М. 4Б</w:t>
            </w:r>
          </w:p>
          <w:p w:rsidR="00357F20" w:rsidRPr="00B862A8" w:rsidRDefault="00357F20" w:rsidP="003867A9">
            <w:r w:rsidRPr="00B862A8">
              <w:lastRenderedPageBreak/>
              <w:t>Морозов С. 4Б</w:t>
            </w:r>
          </w:p>
          <w:p w:rsidR="00357F20" w:rsidRPr="00B862A8" w:rsidRDefault="00357F20" w:rsidP="003867A9">
            <w:r w:rsidRPr="00B862A8">
              <w:t>Смирнова С. 4Б</w:t>
            </w:r>
          </w:p>
          <w:p w:rsidR="00357F20" w:rsidRPr="00B862A8" w:rsidRDefault="00357F20" w:rsidP="003867A9">
            <w:pPr>
              <w:rPr>
                <w:color w:val="FF0000"/>
              </w:rPr>
            </w:pPr>
            <w:proofErr w:type="spellStart"/>
            <w:r w:rsidRPr="00B862A8">
              <w:rPr>
                <w:color w:val="FF0000"/>
              </w:rPr>
              <w:t>Новосёлова</w:t>
            </w:r>
            <w:proofErr w:type="spellEnd"/>
            <w:r w:rsidRPr="00B862A8">
              <w:rPr>
                <w:color w:val="FF0000"/>
              </w:rPr>
              <w:t xml:space="preserve"> С. 4Б</w:t>
            </w:r>
          </w:p>
          <w:p w:rsidR="00357F20" w:rsidRPr="00B862A8" w:rsidRDefault="00357F20" w:rsidP="003867A9">
            <w:pPr>
              <w:rPr>
                <w:color w:val="FF0000"/>
              </w:rPr>
            </w:pPr>
            <w:r w:rsidRPr="00B862A8">
              <w:rPr>
                <w:color w:val="FF0000"/>
              </w:rPr>
              <w:t>Щербакова М. 4Б</w:t>
            </w:r>
          </w:p>
          <w:p w:rsidR="00357F20" w:rsidRPr="00B862A8" w:rsidRDefault="00357F20" w:rsidP="003867A9">
            <w:pPr>
              <w:rPr>
                <w:color w:val="FF0000"/>
              </w:rPr>
            </w:pPr>
            <w:proofErr w:type="spellStart"/>
            <w:r w:rsidRPr="00B862A8">
              <w:rPr>
                <w:color w:val="FF0000"/>
              </w:rPr>
              <w:t>Волокитина</w:t>
            </w:r>
            <w:proofErr w:type="spellEnd"/>
            <w:r w:rsidRPr="00B862A8">
              <w:rPr>
                <w:color w:val="FF0000"/>
              </w:rPr>
              <w:t xml:space="preserve"> К. 2А</w:t>
            </w:r>
          </w:p>
          <w:p w:rsidR="00357F20" w:rsidRPr="00B862A8" w:rsidRDefault="00357F20" w:rsidP="003867A9">
            <w:proofErr w:type="spellStart"/>
            <w:r w:rsidRPr="00B862A8">
              <w:t>Мушкин</w:t>
            </w:r>
            <w:proofErr w:type="spellEnd"/>
            <w:r w:rsidRPr="00B862A8">
              <w:t xml:space="preserve"> Д. 2А</w:t>
            </w:r>
          </w:p>
          <w:p w:rsidR="00357F20" w:rsidRPr="00B862A8" w:rsidRDefault="00357F20" w:rsidP="003867A9">
            <w:r w:rsidRPr="00B862A8">
              <w:t>Смирнова А. 2А</w:t>
            </w:r>
          </w:p>
          <w:p w:rsidR="00357F20" w:rsidRPr="00B862A8" w:rsidRDefault="00357F20" w:rsidP="003867A9">
            <w:proofErr w:type="spellStart"/>
            <w:r w:rsidRPr="00B862A8">
              <w:t>Столярова</w:t>
            </w:r>
            <w:proofErr w:type="spellEnd"/>
            <w:r w:rsidRPr="00B862A8">
              <w:t xml:space="preserve"> М. 2А</w:t>
            </w:r>
          </w:p>
          <w:p w:rsidR="00357F20" w:rsidRPr="00B862A8" w:rsidRDefault="00357F20" w:rsidP="003867A9">
            <w:pPr>
              <w:rPr>
                <w:lang w:eastAsia="en-US"/>
              </w:rPr>
            </w:pPr>
            <w:proofErr w:type="spellStart"/>
            <w:r w:rsidRPr="00B862A8">
              <w:t>Чехович</w:t>
            </w:r>
            <w:proofErr w:type="spellEnd"/>
            <w:r w:rsidRPr="00B862A8">
              <w:t xml:space="preserve"> С. 2А</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 w:rsidR="00357F20" w:rsidRPr="00B862A8" w:rsidRDefault="00357F20" w:rsidP="003867A9"/>
          <w:p w:rsidR="00357F20" w:rsidRPr="00B862A8" w:rsidRDefault="00357F20" w:rsidP="003867A9"/>
          <w:p w:rsidR="00357F20" w:rsidRPr="00B862A8" w:rsidRDefault="00357F20" w:rsidP="003867A9">
            <w:pPr>
              <w:rPr>
                <w:color w:val="FF0000"/>
              </w:rPr>
            </w:pPr>
          </w:p>
          <w:p w:rsidR="00357F20" w:rsidRPr="00B862A8" w:rsidRDefault="00357F20" w:rsidP="003867A9">
            <w:pPr>
              <w:rPr>
                <w:color w:val="FF0000"/>
              </w:rPr>
            </w:pPr>
            <w:r w:rsidRPr="00B862A8">
              <w:rPr>
                <w:color w:val="FF0000"/>
              </w:rPr>
              <w:t>Диплом 3</w:t>
            </w: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r w:rsidRPr="00B862A8">
              <w:rPr>
                <w:color w:val="FF0000"/>
              </w:rPr>
              <w:t>Диплом 2</w:t>
            </w:r>
          </w:p>
          <w:p w:rsidR="00357F20" w:rsidRPr="00B862A8" w:rsidRDefault="00357F20" w:rsidP="003867A9">
            <w:pPr>
              <w:rPr>
                <w:color w:val="FF0000"/>
              </w:rPr>
            </w:pPr>
          </w:p>
          <w:p w:rsidR="00357F20" w:rsidRPr="00B862A8" w:rsidRDefault="00357F20" w:rsidP="003867A9">
            <w:pPr>
              <w:rPr>
                <w:color w:val="FF0000"/>
              </w:rPr>
            </w:pPr>
            <w:r w:rsidRPr="00B862A8">
              <w:rPr>
                <w:color w:val="FF0000"/>
              </w:rPr>
              <w:t>Диплом 2</w:t>
            </w:r>
          </w:p>
          <w:p w:rsidR="00357F20" w:rsidRPr="00B862A8" w:rsidRDefault="00357F20" w:rsidP="003867A9">
            <w:pPr>
              <w:rPr>
                <w:color w:val="FF0000"/>
              </w:rPr>
            </w:pPr>
          </w:p>
          <w:p w:rsidR="00357F20" w:rsidRPr="00B862A8" w:rsidRDefault="00357F20" w:rsidP="003867A9">
            <w:pPr>
              <w:rPr>
                <w:color w:val="FF0000"/>
              </w:rPr>
            </w:pPr>
            <w:r w:rsidRPr="00B862A8">
              <w:rPr>
                <w:color w:val="FF0000"/>
              </w:rPr>
              <w:t>Диплом 3</w:t>
            </w:r>
          </w:p>
          <w:p w:rsidR="00357F20" w:rsidRPr="00B862A8" w:rsidRDefault="00357F20" w:rsidP="003867A9">
            <w:pPr>
              <w:rPr>
                <w:lang w:eastAsia="en-US"/>
              </w:rPr>
            </w:pP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lastRenderedPageBreak/>
              <w:t>11</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Образовательный марафон </w:t>
            </w:r>
            <w:proofErr w:type="spellStart"/>
            <w:r w:rsidRPr="00B862A8">
              <w:t>Учи</w:t>
            </w:r>
            <w:proofErr w:type="gramStart"/>
            <w:r w:rsidRPr="00B862A8">
              <w:t>.р</w:t>
            </w:r>
            <w:proofErr w:type="gramEnd"/>
            <w:r w:rsidRPr="00B862A8">
              <w:t>у</w:t>
            </w:r>
            <w:proofErr w:type="spellEnd"/>
            <w:r w:rsidRPr="00B862A8">
              <w:t xml:space="preserve"> «Остров сокровищ»</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Февраль 2021</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r w:rsidRPr="00B862A8">
              <w:t>Коновалова И.Н.</w:t>
            </w:r>
          </w:p>
          <w:p w:rsidR="00357F20" w:rsidRPr="00B862A8" w:rsidRDefault="00357F20" w:rsidP="003867A9">
            <w:pPr>
              <w:rPr>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lang w:eastAsia="en-US"/>
              </w:rPr>
            </w:pPr>
            <w:r w:rsidRPr="00B862A8">
              <w:rPr>
                <w:color w:val="FF0000"/>
              </w:rPr>
              <w:t>Смирнова А. 2 А класс</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lang w:eastAsia="en-US"/>
              </w:rPr>
            </w:pPr>
            <w:r w:rsidRPr="00B862A8">
              <w:rPr>
                <w:color w:val="FF0000"/>
              </w:rPr>
              <w:t>3 место</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12</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Предметная олимпиада «Пятёрочка»</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Февраль 2021</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Коновалова И.Н.</w:t>
            </w:r>
          </w:p>
          <w:p w:rsidR="00357F20" w:rsidRPr="00B862A8" w:rsidRDefault="00357F20" w:rsidP="003867A9">
            <w:pPr>
              <w:rPr>
                <w:lang w:eastAsia="en-US"/>
              </w:rPr>
            </w:pPr>
            <w:r w:rsidRPr="00B862A8">
              <w:t>Тукан А.Н.</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45 участников</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proofErr w:type="spellStart"/>
            <w:r w:rsidRPr="00B862A8">
              <w:rPr>
                <w:color w:val="FF0000"/>
              </w:rPr>
              <w:t>Командирова</w:t>
            </w:r>
            <w:proofErr w:type="spellEnd"/>
            <w:r w:rsidRPr="00B862A8">
              <w:rPr>
                <w:color w:val="FF0000"/>
              </w:rPr>
              <w:t xml:space="preserve"> С. 2А – 1 место</w:t>
            </w:r>
          </w:p>
          <w:p w:rsidR="00357F20" w:rsidRPr="00B862A8" w:rsidRDefault="00357F20" w:rsidP="003867A9">
            <w:pPr>
              <w:rPr>
                <w:color w:val="FF0000"/>
              </w:rPr>
            </w:pPr>
            <w:r w:rsidRPr="00B862A8">
              <w:rPr>
                <w:color w:val="FF0000"/>
              </w:rPr>
              <w:t>Морозов С. 4Б – 2 место</w:t>
            </w:r>
          </w:p>
          <w:p w:rsidR="00357F20" w:rsidRPr="00B862A8" w:rsidRDefault="00357F20" w:rsidP="003867A9">
            <w:pPr>
              <w:rPr>
                <w:color w:val="FF0000"/>
              </w:rPr>
            </w:pPr>
            <w:proofErr w:type="spellStart"/>
            <w:r w:rsidRPr="00B862A8">
              <w:rPr>
                <w:color w:val="FF0000"/>
              </w:rPr>
              <w:t>Новосёлова</w:t>
            </w:r>
            <w:proofErr w:type="spellEnd"/>
            <w:r w:rsidRPr="00B862A8">
              <w:rPr>
                <w:color w:val="FF0000"/>
              </w:rPr>
              <w:t xml:space="preserve"> С. 4Б - 2 место</w:t>
            </w:r>
          </w:p>
          <w:p w:rsidR="00357F20" w:rsidRPr="00B862A8" w:rsidRDefault="00357F20" w:rsidP="003867A9">
            <w:pPr>
              <w:rPr>
                <w:color w:val="FF0000"/>
              </w:rPr>
            </w:pPr>
            <w:proofErr w:type="spellStart"/>
            <w:r w:rsidRPr="00B862A8">
              <w:rPr>
                <w:color w:val="FF0000"/>
              </w:rPr>
              <w:t>Варавко</w:t>
            </w:r>
            <w:proofErr w:type="spellEnd"/>
            <w:r w:rsidRPr="00B862A8">
              <w:rPr>
                <w:color w:val="FF0000"/>
              </w:rPr>
              <w:t xml:space="preserve"> Е. 4Б - 3 место</w:t>
            </w:r>
          </w:p>
          <w:p w:rsidR="00357F20" w:rsidRPr="00B862A8" w:rsidRDefault="00357F20" w:rsidP="003867A9">
            <w:pPr>
              <w:rPr>
                <w:color w:val="FF0000"/>
              </w:rPr>
            </w:pPr>
            <w:proofErr w:type="spellStart"/>
            <w:r w:rsidRPr="00B862A8">
              <w:rPr>
                <w:color w:val="FF0000"/>
              </w:rPr>
              <w:t>Волокитина</w:t>
            </w:r>
            <w:proofErr w:type="spellEnd"/>
            <w:r w:rsidRPr="00B862A8">
              <w:rPr>
                <w:color w:val="FF0000"/>
              </w:rPr>
              <w:t xml:space="preserve"> К. 2А - 3 место</w:t>
            </w:r>
          </w:p>
          <w:p w:rsidR="00357F20" w:rsidRPr="00B862A8" w:rsidRDefault="00357F20" w:rsidP="003867A9">
            <w:pPr>
              <w:rPr>
                <w:color w:val="FF0000"/>
              </w:rPr>
            </w:pPr>
            <w:proofErr w:type="spellStart"/>
            <w:r w:rsidRPr="00B862A8">
              <w:rPr>
                <w:color w:val="FF0000"/>
              </w:rPr>
              <w:t>Каменцева</w:t>
            </w:r>
            <w:proofErr w:type="spellEnd"/>
            <w:r w:rsidRPr="00B862A8">
              <w:rPr>
                <w:color w:val="FF0000"/>
              </w:rPr>
              <w:t xml:space="preserve"> А. 2А - 3 место</w:t>
            </w:r>
          </w:p>
          <w:p w:rsidR="00357F20" w:rsidRPr="00B862A8" w:rsidRDefault="00357F20" w:rsidP="003867A9">
            <w:pPr>
              <w:rPr>
                <w:color w:val="FF0000"/>
              </w:rPr>
            </w:pPr>
            <w:r w:rsidRPr="00B862A8">
              <w:rPr>
                <w:color w:val="FF0000"/>
              </w:rPr>
              <w:t>Кузьмин И. 2А - 3 место</w:t>
            </w:r>
          </w:p>
          <w:p w:rsidR="00357F20" w:rsidRPr="00B862A8" w:rsidRDefault="00357F20" w:rsidP="003867A9">
            <w:pPr>
              <w:rPr>
                <w:color w:val="FF0000"/>
              </w:rPr>
            </w:pPr>
            <w:proofErr w:type="spellStart"/>
            <w:r w:rsidRPr="00B862A8">
              <w:rPr>
                <w:color w:val="FF0000"/>
              </w:rPr>
              <w:t>Столярова</w:t>
            </w:r>
            <w:proofErr w:type="spellEnd"/>
            <w:r w:rsidRPr="00B862A8">
              <w:rPr>
                <w:color w:val="FF0000"/>
              </w:rPr>
              <w:t xml:space="preserve"> М. 2А - 3 место</w:t>
            </w:r>
          </w:p>
          <w:p w:rsidR="00357F20" w:rsidRPr="00B862A8" w:rsidRDefault="00357F20" w:rsidP="003867A9">
            <w:pPr>
              <w:rPr>
                <w:color w:val="FF0000"/>
                <w:lang w:eastAsia="en-US"/>
              </w:rPr>
            </w:pPr>
            <w:r w:rsidRPr="00B862A8">
              <w:rPr>
                <w:color w:val="FF0000"/>
              </w:rPr>
              <w:t>Тараканова Е. 2А - 3 место</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13</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Международный игровой конкурс по литературе «Пегас»</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17.02.2021</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Герасимова В.Н.</w:t>
            </w:r>
          </w:p>
          <w:p w:rsidR="00357F20" w:rsidRPr="00B862A8" w:rsidRDefault="00357F20" w:rsidP="003867A9">
            <w:proofErr w:type="spellStart"/>
            <w:r w:rsidRPr="00B862A8">
              <w:t>Кудрова</w:t>
            </w:r>
            <w:proofErr w:type="spellEnd"/>
            <w:r w:rsidRPr="00B862A8">
              <w:t xml:space="preserve"> Н.А.</w:t>
            </w:r>
          </w:p>
          <w:p w:rsidR="00357F20" w:rsidRPr="00B862A8" w:rsidRDefault="00357F20" w:rsidP="003867A9">
            <w:pPr>
              <w:rPr>
                <w:lang w:eastAsia="en-US"/>
              </w:rPr>
            </w:pPr>
            <w:r w:rsidRPr="00B862A8">
              <w:t>Баринова Л.А.</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42 участника</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lang w:eastAsia="en-US"/>
              </w:rPr>
            </w:pP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14</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Онлайн олимпиада по математике </w:t>
            </w:r>
            <w:proofErr w:type="spellStart"/>
            <w:r w:rsidRPr="00B862A8">
              <w:t>Учи</w:t>
            </w:r>
            <w:proofErr w:type="gramStart"/>
            <w:r w:rsidRPr="00B862A8">
              <w:t>.р</w:t>
            </w:r>
            <w:proofErr w:type="gramEnd"/>
            <w:r w:rsidRPr="00B862A8">
              <w:t>у</w:t>
            </w:r>
            <w:proofErr w:type="spellEnd"/>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Февраль 2021</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Тукан А.Н.</w:t>
            </w:r>
          </w:p>
          <w:p w:rsidR="00357F20" w:rsidRPr="00B862A8" w:rsidRDefault="00357F20" w:rsidP="003867A9">
            <w:pPr>
              <w:rPr>
                <w:lang w:eastAsia="en-US"/>
              </w:rPr>
            </w:pPr>
            <w:r w:rsidRPr="00B862A8">
              <w:t>Шишова А.А.</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9 участников</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Похвальная грамота: Михайлов А. 4кл.</w:t>
            </w:r>
          </w:p>
          <w:p w:rsidR="00357F20" w:rsidRPr="00B862A8" w:rsidRDefault="00357F20" w:rsidP="003867A9">
            <w:pPr>
              <w:rPr>
                <w:color w:val="FF0000"/>
              </w:rPr>
            </w:pPr>
            <w:proofErr w:type="spellStart"/>
            <w:r w:rsidRPr="00B862A8">
              <w:rPr>
                <w:color w:val="FF0000"/>
              </w:rPr>
              <w:t>Янбекова</w:t>
            </w:r>
            <w:proofErr w:type="spellEnd"/>
            <w:r w:rsidRPr="00B862A8">
              <w:rPr>
                <w:color w:val="FF0000"/>
              </w:rPr>
              <w:t xml:space="preserve"> А. 7Б</w:t>
            </w:r>
          </w:p>
          <w:p w:rsidR="00357F20" w:rsidRPr="00B862A8" w:rsidRDefault="00357F20" w:rsidP="003867A9">
            <w:pPr>
              <w:rPr>
                <w:color w:val="FF0000"/>
              </w:rPr>
            </w:pPr>
            <w:r w:rsidRPr="00B862A8">
              <w:rPr>
                <w:color w:val="FF0000"/>
              </w:rPr>
              <w:t>Гиренко Д. 3Б</w:t>
            </w:r>
          </w:p>
          <w:p w:rsidR="00357F20" w:rsidRPr="00B862A8" w:rsidRDefault="00357F20" w:rsidP="003867A9">
            <w:pPr>
              <w:rPr>
                <w:color w:val="FF0000"/>
              </w:rPr>
            </w:pPr>
            <w:r w:rsidRPr="00B862A8">
              <w:rPr>
                <w:color w:val="FF0000"/>
              </w:rPr>
              <w:t>Степанова Е. 6А</w:t>
            </w:r>
          </w:p>
          <w:p w:rsidR="00357F20" w:rsidRPr="00B862A8" w:rsidRDefault="00357F20" w:rsidP="003867A9">
            <w:pPr>
              <w:rPr>
                <w:color w:val="FF0000"/>
              </w:rPr>
            </w:pPr>
            <w:r w:rsidRPr="00B862A8">
              <w:rPr>
                <w:color w:val="FF0000"/>
              </w:rPr>
              <w:t>Ерохина К. 9кл.</w:t>
            </w:r>
          </w:p>
          <w:p w:rsidR="00357F20" w:rsidRPr="00B862A8" w:rsidRDefault="00357F20" w:rsidP="003867A9">
            <w:pPr>
              <w:rPr>
                <w:lang w:eastAsia="en-US"/>
              </w:rPr>
            </w:pPr>
            <w:r w:rsidRPr="00B862A8">
              <w:rPr>
                <w:color w:val="FF0000"/>
              </w:rPr>
              <w:t>Тихомирова М. 3Б</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15</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Международный дистанционный конкурс «Старт»</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Февраль 2021</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r w:rsidRPr="00B862A8">
              <w:t>Ковалёва Л.Д.</w:t>
            </w:r>
          </w:p>
          <w:p w:rsidR="00357F20" w:rsidRPr="00B862A8" w:rsidRDefault="00357F20" w:rsidP="003867A9">
            <w:r w:rsidRPr="00B862A8">
              <w:t>Михайлова А.А.</w:t>
            </w:r>
          </w:p>
          <w:p w:rsidR="00357F20" w:rsidRPr="00B862A8" w:rsidRDefault="00357F20" w:rsidP="003867A9">
            <w:pPr>
              <w:rPr>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Веселов Д.</w:t>
            </w:r>
          </w:p>
          <w:p w:rsidR="00357F20" w:rsidRPr="00B862A8" w:rsidRDefault="00357F20" w:rsidP="003867A9">
            <w:pPr>
              <w:rPr>
                <w:color w:val="FF0000"/>
              </w:rPr>
            </w:pPr>
            <w:r w:rsidRPr="00B862A8">
              <w:rPr>
                <w:color w:val="FF0000"/>
              </w:rPr>
              <w:t>Михайлов А.</w:t>
            </w:r>
          </w:p>
          <w:p w:rsidR="00357F20" w:rsidRPr="00B862A8" w:rsidRDefault="00357F20" w:rsidP="003867A9">
            <w:pPr>
              <w:rPr>
                <w:lang w:eastAsia="en-US"/>
              </w:rPr>
            </w:pPr>
            <w:r w:rsidRPr="00B862A8">
              <w:rPr>
                <w:color w:val="FF0000"/>
              </w:rPr>
              <w:t>Рычкова В.</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r w:rsidRPr="00B862A8">
              <w:t>Участник</w:t>
            </w:r>
          </w:p>
          <w:p w:rsidR="00357F20" w:rsidRPr="00B862A8" w:rsidRDefault="00357F20" w:rsidP="003867A9"/>
          <w:p w:rsidR="00357F20" w:rsidRPr="00B862A8" w:rsidRDefault="00357F20" w:rsidP="003867A9">
            <w:pPr>
              <w:rPr>
                <w:color w:val="FF0000"/>
              </w:rPr>
            </w:pPr>
            <w:r w:rsidRPr="00B862A8">
              <w:rPr>
                <w:color w:val="FF0000"/>
              </w:rPr>
              <w:t>Диплом 1</w:t>
            </w:r>
          </w:p>
          <w:p w:rsidR="00357F20" w:rsidRPr="00B862A8" w:rsidRDefault="00357F20" w:rsidP="003867A9">
            <w:pPr>
              <w:rPr>
                <w:color w:val="FF0000"/>
              </w:rPr>
            </w:pPr>
          </w:p>
          <w:p w:rsidR="00357F20" w:rsidRPr="00B862A8" w:rsidRDefault="00357F20" w:rsidP="003867A9">
            <w:pPr>
              <w:rPr>
                <w:lang w:eastAsia="en-US"/>
              </w:rPr>
            </w:pPr>
            <w:r w:rsidRPr="00B862A8">
              <w:rPr>
                <w:color w:val="FF0000"/>
              </w:rPr>
              <w:t>Диплом 1</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16</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Всероссийский </w:t>
            </w:r>
            <w:proofErr w:type="spellStart"/>
            <w:r w:rsidRPr="00B862A8">
              <w:t>полиатлон</w:t>
            </w:r>
            <w:proofErr w:type="spellEnd"/>
            <w:r w:rsidRPr="00B862A8">
              <w:t>-мониторинг</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27 февраля</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Ефимова Ю.С.</w:t>
            </w:r>
          </w:p>
          <w:p w:rsidR="00357F20" w:rsidRPr="00B862A8" w:rsidRDefault="00357F20" w:rsidP="003867A9">
            <w:r w:rsidRPr="00B862A8">
              <w:t>Сергеева Р.В.</w:t>
            </w:r>
          </w:p>
          <w:p w:rsidR="00357F20" w:rsidRPr="00B862A8" w:rsidRDefault="00357F20" w:rsidP="003867A9">
            <w:proofErr w:type="spellStart"/>
            <w:r w:rsidRPr="00B862A8">
              <w:t>Калашнюк</w:t>
            </w:r>
            <w:proofErr w:type="spellEnd"/>
            <w:r w:rsidRPr="00B862A8">
              <w:t xml:space="preserve"> М.А.</w:t>
            </w:r>
          </w:p>
          <w:p w:rsidR="00357F20" w:rsidRPr="00B862A8" w:rsidRDefault="00357F20" w:rsidP="003867A9">
            <w:r w:rsidRPr="00B862A8">
              <w:t>Коновалова И.Н.</w:t>
            </w:r>
          </w:p>
          <w:p w:rsidR="00357F20" w:rsidRPr="00B862A8" w:rsidRDefault="00357F20" w:rsidP="003867A9">
            <w:r w:rsidRPr="00B862A8">
              <w:t>Тукан А.Н.</w:t>
            </w:r>
          </w:p>
          <w:p w:rsidR="00357F20" w:rsidRPr="00B862A8" w:rsidRDefault="00357F20" w:rsidP="003867A9">
            <w:pPr>
              <w:rPr>
                <w:lang w:eastAsia="en-US"/>
              </w:rPr>
            </w:pPr>
            <w:r w:rsidRPr="00B862A8">
              <w:t>Прохорова А.С.</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76</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lang w:eastAsia="en-US"/>
              </w:rPr>
            </w:pP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17</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Международный игровой </w:t>
            </w:r>
            <w:r w:rsidRPr="00B862A8">
              <w:lastRenderedPageBreak/>
              <w:t>конкурс по русскому языку «Русский медвежонок»</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lastRenderedPageBreak/>
              <w:t>3 марта</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r w:rsidRPr="00B862A8">
              <w:t>Коновалова И.Н.</w:t>
            </w:r>
          </w:p>
          <w:p w:rsidR="00357F20" w:rsidRPr="00B862A8" w:rsidRDefault="00357F20" w:rsidP="003867A9">
            <w:r w:rsidRPr="00B862A8">
              <w:lastRenderedPageBreak/>
              <w:t>Тукан А.Н.</w:t>
            </w:r>
          </w:p>
          <w:p w:rsidR="00357F20" w:rsidRPr="00B862A8" w:rsidRDefault="00357F20" w:rsidP="003867A9">
            <w:r w:rsidRPr="00B862A8">
              <w:t>Герасимова В.Н.</w:t>
            </w:r>
          </w:p>
          <w:p w:rsidR="00357F20" w:rsidRPr="00B862A8" w:rsidRDefault="00357F20" w:rsidP="003867A9">
            <w:proofErr w:type="spellStart"/>
            <w:r w:rsidRPr="00B862A8">
              <w:t>Кудрова</w:t>
            </w:r>
            <w:proofErr w:type="spellEnd"/>
            <w:r w:rsidRPr="00B862A8">
              <w:t xml:space="preserve"> Н.А.</w:t>
            </w:r>
          </w:p>
          <w:p w:rsidR="00357F20" w:rsidRPr="00B862A8" w:rsidRDefault="00357F20" w:rsidP="003867A9">
            <w:r w:rsidRPr="00B862A8">
              <w:t>Баринова Л.А.</w:t>
            </w:r>
          </w:p>
          <w:p w:rsidR="00357F20" w:rsidRPr="00B862A8" w:rsidRDefault="00357F20" w:rsidP="003867A9">
            <w:pPr>
              <w:rPr>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lastRenderedPageBreak/>
              <w:t>56</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rPr>
                <w:color w:val="FF0000"/>
              </w:rPr>
              <w:t xml:space="preserve">Смирнова А. </w:t>
            </w:r>
            <w:r w:rsidRPr="00B862A8">
              <w:rPr>
                <w:color w:val="FF0000"/>
              </w:rPr>
              <w:lastRenderedPageBreak/>
              <w:t xml:space="preserve">2А </w:t>
            </w:r>
            <w:r w:rsidRPr="00B862A8">
              <w:t>– 1 место в школе</w:t>
            </w:r>
          </w:p>
          <w:p w:rsidR="00357F20" w:rsidRPr="00B862A8" w:rsidRDefault="00357F20" w:rsidP="003867A9">
            <w:proofErr w:type="spellStart"/>
            <w:r w:rsidRPr="00B862A8">
              <w:rPr>
                <w:color w:val="FF0000"/>
              </w:rPr>
              <w:t>Шишмарёва</w:t>
            </w:r>
            <w:proofErr w:type="spellEnd"/>
            <w:r w:rsidRPr="00B862A8">
              <w:rPr>
                <w:color w:val="FF0000"/>
              </w:rPr>
              <w:t xml:space="preserve"> Д. 3Б </w:t>
            </w:r>
            <w:r w:rsidRPr="00B862A8">
              <w:t>– 1 место в школе</w:t>
            </w:r>
          </w:p>
          <w:p w:rsidR="00357F20" w:rsidRPr="00B862A8" w:rsidRDefault="00357F20" w:rsidP="003867A9">
            <w:r w:rsidRPr="00B862A8">
              <w:rPr>
                <w:color w:val="FF0000"/>
              </w:rPr>
              <w:t xml:space="preserve">Гурьянова Е. 4Б </w:t>
            </w:r>
            <w:r w:rsidRPr="00B862A8">
              <w:t>– 1 место в школе</w:t>
            </w:r>
          </w:p>
          <w:p w:rsidR="00357F20" w:rsidRPr="00B862A8" w:rsidRDefault="00357F20" w:rsidP="003867A9">
            <w:r w:rsidRPr="00B862A8">
              <w:rPr>
                <w:color w:val="FF0000"/>
              </w:rPr>
              <w:t>Лаврова Е. 5Б</w:t>
            </w:r>
            <w:r w:rsidRPr="00B862A8">
              <w:t xml:space="preserve"> - 1 место в школе</w:t>
            </w:r>
          </w:p>
          <w:p w:rsidR="00357F20" w:rsidRPr="00B862A8" w:rsidRDefault="00357F20" w:rsidP="003867A9">
            <w:r w:rsidRPr="00B862A8">
              <w:rPr>
                <w:color w:val="FF0000"/>
              </w:rPr>
              <w:t xml:space="preserve">Смирнова А. 6 </w:t>
            </w:r>
            <w:r w:rsidRPr="00B862A8">
              <w:t>- 1 место в школе</w:t>
            </w:r>
          </w:p>
          <w:p w:rsidR="00357F20" w:rsidRPr="00B862A8" w:rsidRDefault="00357F20" w:rsidP="003867A9">
            <w:pPr>
              <w:rPr>
                <w:color w:val="FF0000"/>
              </w:rPr>
            </w:pPr>
            <w:proofErr w:type="spellStart"/>
            <w:r w:rsidRPr="00B862A8">
              <w:rPr>
                <w:color w:val="FF0000"/>
              </w:rPr>
              <w:t>Радзюкевич</w:t>
            </w:r>
            <w:proofErr w:type="spellEnd"/>
            <w:r w:rsidRPr="00B862A8">
              <w:rPr>
                <w:color w:val="FF0000"/>
              </w:rPr>
              <w:t xml:space="preserve"> А. 7А – 1 место в районе</w:t>
            </w:r>
          </w:p>
          <w:p w:rsidR="00357F20" w:rsidRPr="00B862A8" w:rsidRDefault="00357F20" w:rsidP="003867A9">
            <w:pPr>
              <w:rPr>
                <w:color w:val="FF0000"/>
              </w:rPr>
            </w:pPr>
            <w:r w:rsidRPr="00B862A8">
              <w:rPr>
                <w:color w:val="FF0000"/>
              </w:rPr>
              <w:t>Горшкова Е. 7А – 2 место в районе</w:t>
            </w:r>
          </w:p>
          <w:p w:rsidR="00357F20" w:rsidRPr="00B862A8" w:rsidRDefault="00357F20" w:rsidP="003867A9">
            <w:pPr>
              <w:rPr>
                <w:color w:val="FF0000"/>
              </w:rPr>
            </w:pPr>
            <w:r w:rsidRPr="00B862A8">
              <w:rPr>
                <w:color w:val="FF0000"/>
              </w:rPr>
              <w:t xml:space="preserve">Павлова А. 7А </w:t>
            </w:r>
            <w:r w:rsidRPr="00B862A8">
              <w:t xml:space="preserve">– </w:t>
            </w:r>
            <w:r w:rsidRPr="00B862A8">
              <w:rPr>
                <w:color w:val="FF0000"/>
              </w:rPr>
              <w:t>3 место в районе</w:t>
            </w:r>
          </w:p>
          <w:p w:rsidR="00357F20" w:rsidRPr="00B862A8" w:rsidRDefault="00357F20" w:rsidP="003867A9">
            <w:proofErr w:type="spellStart"/>
            <w:r w:rsidRPr="00B862A8">
              <w:rPr>
                <w:color w:val="FF0000"/>
              </w:rPr>
              <w:t>Ширшикова</w:t>
            </w:r>
            <w:proofErr w:type="spellEnd"/>
            <w:r w:rsidRPr="00B862A8">
              <w:rPr>
                <w:color w:val="FF0000"/>
              </w:rPr>
              <w:t xml:space="preserve"> С. 8Б </w:t>
            </w:r>
            <w:r w:rsidRPr="00B862A8">
              <w:t>- 1 место в школе</w:t>
            </w:r>
          </w:p>
          <w:p w:rsidR="00357F20" w:rsidRPr="00B862A8" w:rsidRDefault="00357F20" w:rsidP="003867A9">
            <w:r w:rsidRPr="00B862A8">
              <w:rPr>
                <w:color w:val="FF0000"/>
              </w:rPr>
              <w:t>Авдеева А. 9 -</w:t>
            </w:r>
            <w:r w:rsidRPr="00B862A8">
              <w:t xml:space="preserve"> 1 место в школе</w:t>
            </w:r>
          </w:p>
          <w:p w:rsidR="00357F20" w:rsidRPr="00B862A8" w:rsidRDefault="00357F20" w:rsidP="003867A9">
            <w:pPr>
              <w:rPr>
                <w:color w:val="FF0000"/>
              </w:rPr>
            </w:pPr>
            <w:proofErr w:type="spellStart"/>
            <w:r w:rsidRPr="00B862A8">
              <w:rPr>
                <w:color w:val="FF0000"/>
              </w:rPr>
              <w:t>Соломеева</w:t>
            </w:r>
            <w:proofErr w:type="spellEnd"/>
            <w:r w:rsidRPr="00B862A8">
              <w:rPr>
                <w:color w:val="FF0000"/>
              </w:rPr>
              <w:t xml:space="preserve"> А. 10 – 1 место в районе</w:t>
            </w:r>
          </w:p>
          <w:p w:rsidR="00357F20" w:rsidRPr="00B862A8" w:rsidRDefault="00357F20" w:rsidP="003867A9">
            <w:pPr>
              <w:rPr>
                <w:color w:val="FF0000"/>
              </w:rPr>
            </w:pPr>
            <w:proofErr w:type="spellStart"/>
            <w:r w:rsidRPr="00B862A8">
              <w:rPr>
                <w:color w:val="FF0000"/>
              </w:rPr>
              <w:t>Пелихов</w:t>
            </w:r>
            <w:proofErr w:type="spellEnd"/>
            <w:r w:rsidRPr="00B862A8">
              <w:rPr>
                <w:color w:val="FF0000"/>
              </w:rPr>
              <w:t xml:space="preserve"> А. 10 – 2 место в районе</w:t>
            </w:r>
          </w:p>
          <w:p w:rsidR="00357F20" w:rsidRPr="00B862A8" w:rsidRDefault="00357F20" w:rsidP="003867A9">
            <w:pPr>
              <w:rPr>
                <w:color w:val="FF0000"/>
              </w:rPr>
            </w:pPr>
            <w:r w:rsidRPr="00B862A8">
              <w:rPr>
                <w:color w:val="FF0000"/>
              </w:rPr>
              <w:t>Павлова А. 11 - 1 место в районе</w:t>
            </w:r>
          </w:p>
          <w:p w:rsidR="00357F20" w:rsidRPr="00B862A8" w:rsidRDefault="00357F20" w:rsidP="003867A9">
            <w:pPr>
              <w:rPr>
                <w:lang w:eastAsia="en-US"/>
              </w:rPr>
            </w:pPr>
            <w:r w:rsidRPr="00B862A8">
              <w:rPr>
                <w:color w:val="FF0000"/>
              </w:rPr>
              <w:t>Григорьева А. 11 - 2 место в районе</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lastRenderedPageBreak/>
              <w:t>18</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Международный игровой конкурс по математике «Кенгуру»</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17 марта</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Коновалова И.Н.</w:t>
            </w:r>
          </w:p>
          <w:p w:rsidR="00357F20" w:rsidRPr="00B862A8" w:rsidRDefault="00357F20" w:rsidP="003867A9">
            <w:r w:rsidRPr="00B862A8">
              <w:t>Тукан А.Н.</w:t>
            </w:r>
          </w:p>
          <w:p w:rsidR="00357F20" w:rsidRPr="00B862A8" w:rsidRDefault="00357F20" w:rsidP="003867A9">
            <w:proofErr w:type="spellStart"/>
            <w:r w:rsidRPr="00B862A8">
              <w:t>Тюкова</w:t>
            </w:r>
            <w:proofErr w:type="spellEnd"/>
            <w:r w:rsidRPr="00B862A8">
              <w:t xml:space="preserve"> В.Э.</w:t>
            </w:r>
          </w:p>
          <w:p w:rsidR="00357F20" w:rsidRPr="00B862A8" w:rsidRDefault="00357F20" w:rsidP="003867A9">
            <w:r w:rsidRPr="00B862A8">
              <w:t>Прохорова А.С.</w:t>
            </w:r>
          </w:p>
          <w:p w:rsidR="00357F20" w:rsidRPr="00B862A8" w:rsidRDefault="00357F20" w:rsidP="003867A9">
            <w:proofErr w:type="spellStart"/>
            <w:r w:rsidRPr="00B862A8">
              <w:t>Струнова</w:t>
            </w:r>
            <w:proofErr w:type="spellEnd"/>
            <w:r w:rsidRPr="00B862A8">
              <w:t xml:space="preserve"> С.Б.</w:t>
            </w:r>
          </w:p>
          <w:p w:rsidR="00357F20" w:rsidRPr="00B862A8" w:rsidRDefault="00357F20" w:rsidP="003867A9">
            <w:pPr>
              <w:rPr>
                <w:lang w:eastAsia="en-US"/>
              </w:rPr>
            </w:pPr>
            <w:r w:rsidRPr="00B862A8">
              <w:t>Шишова А.А.</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94</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roofErr w:type="spellStart"/>
            <w:r w:rsidRPr="00B862A8">
              <w:rPr>
                <w:color w:val="FF0000"/>
              </w:rPr>
              <w:t>Каменцева</w:t>
            </w:r>
            <w:proofErr w:type="spellEnd"/>
            <w:r w:rsidRPr="00B862A8">
              <w:rPr>
                <w:color w:val="FF0000"/>
              </w:rPr>
              <w:t xml:space="preserve"> А. 2А</w:t>
            </w:r>
            <w:r w:rsidRPr="00B862A8">
              <w:t xml:space="preserve"> – 1 место в школе</w:t>
            </w:r>
          </w:p>
          <w:p w:rsidR="00357F20" w:rsidRPr="00B862A8" w:rsidRDefault="00357F20" w:rsidP="003867A9">
            <w:r w:rsidRPr="00B862A8">
              <w:rPr>
                <w:color w:val="FF0000"/>
              </w:rPr>
              <w:t xml:space="preserve">Виноградов Н. 3А  </w:t>
            </w:r>
            <w:r w:rsidRPr="00B862A8">
              <w:t>- 1 место в школе</w:t>
            </w:r>
          </w:p>
          <w:p w:rsidR="00357F20" w:rsidRPr="00B862A8" w:rsidRDefault="00357F20" w:rsidP="003867A9">
            <w:pPr>
              <w:rPr>
                <w:color w:val="FF0000"/>
              </w:rPr>
            </w:pPr>
            <w:r w:rsidRPr="00B862A8">
              <w:rPr>
                <w:color w:val="FF0000"/>
              </w:rPr>
              <w:t xml:space="preserve">Михайлов А. 4А </w:t>
            </w:r>
            <w:r w:rsidRPr="00B862A8">
              <w:t xml:space="preserve">– </w:t>
            </w:r>
            <w:r w:rsidRPr="00B862A8">
              <w:rPr>
                <w:color w:val="FF0000"/>
              </w:rPr>
              <w:t>1 место в регионе</w:t>
            </w:r>
          </w:p>
          <w:p w:rsidR="00357F20" w:rsidRPr="00B862A8" w:rsidRDefault="00357F20" w:rsidP="003867A9">
            <w:r w:rsidRPr="00B862A8">
              <w:rPr>
                <w:color w:val="FF0000"/>
              </w:rPr>
              <w:t xml:space="preserve">Аракчеева Е. 5А </w:t>
            </w:r>
            <w:r w:rsidRPr="00B862A8">
              <w:t>- 1 место в школе</w:t>
            </w:r>
          </w:p>
          <w:p w:rsidR="00357F20" w:rsidRPr="00B862A8" w:rsidRDefault="00357F20" w:rsidP="003867A9">
            <w:r w:rsidRPr="00B862A8">
              <w:rPr>
                <w:color w:val="FF0000"/>
              </w:rPr>
              <w:t xml:space="preserve">Климентьева М. 5А </w:t>
            </w:r>
            <w:r w:rsidRPr="00B862A8">
              <w:t>- 1 место в школе</w:t>
            </w:r>
          </w:p>
          <w:p w:rsidR="00357F20" w:rsidRPr="00B862A8" w:rsidRDefault="00357F20" w:rsidP="003867A9">
            <w:r w:rsidRPr="00B862A8">
              <w:rPr>
                <w:color w:val="FF0000"/>
              </w:rPr>
              <w:t xml:space="preserve">Николаева А. 5А </w:t>
            </w:r>
            <w:r w:rsidRPr="00B862A8">
              <w:t>- 1 место в школе</w:t>
            </w:r>
          </w:p>
          <w:p w:rsidR="00357F20" w:rsidRPr="00B862A8" w:rsidRDefault="00357F20" w:rsidP="003867A9">
            <w:r w:rsidRPr="00B862A8">
              <w:rPr>
                <w:color w:val="FF0000"/>
              </w:rPr>
              <w:t xml:space="preserve">Ершов А. 6А </w:t>
            </w:r>
            <w:r w:rsidRPr="00B862A8">
              <w:t>- 1 место в школе</w:t>
            </w:r>
          </w:p>
          <w:p w:rsidR="00357F20" w:rsidRPr="00B862A8" w:rsidRDefault="00357F20" w:rsidP="003867A9">
            <w:proofErr w:type="spellStart"/>
            <w:r w:rsidRPr="00B862A8">
              <w:rPr>
                <w:color w:val="FF0000"/>
              </w:rPr>
              <w:t>Ступицкий</w:t>
            </w:r>
            <w:proofErr w:type="spellEnd"/>
            <w:r w:rsidRPr="00B862A8">
              <w:rPr>
                <w:color w:val="FF0000"/>
              </w:rPr>
              <w:t xml:space="preserve"> Д. </w:t>
            </w:r>
            <w:r w:rsidRPr="00B862A8">
              <w:lastRenderedPageBreak/>
              <w:t>6А - 1 место в школе</w:t>
            </w:r>
          </w:p>
          <w:p w:rsidR="00357F20" w:rsidRPr="00B862A8" w:rsidRDefault="00357F20" w:rsidP="003867A9">
            <w:r w:rsidRPr="00B862A8">
              <w:rPr>
                <w:color w:val="FF0000"/>
              </w:rPr>
              <w:t xml:space="preserve">Фукс Т. 6А </w:t>
            </w:r>
            <w:r w:rsidRPr="00B862A8">
              <w:t>- 1 место в школе</w:t>
            </w:r>
          </w:p>
          <w:p w:rsidR="00357F20" w:rsidRPr="00B862A8" w:rsidRDefault="00357F20" w:rsidP="003867A9">
            <w:pPr>
              <w:rPr>
                <w:color w:val="FF0000"/>
              </w:rPr>
            </w:pPr>
            <w:r w:rsidRPr="00B862A8">
              <w:rPr>
                <w:color w:val="FF0000"/>
              </w:rPr>
              <w:t>Ильин Е. 7Б – 2 место в регионе</w:t>
            </w:r>
          </w:p>
          <w:p w:rsidR="00357F20" w:rsidRPr="00B862A8" w:rsidRDefault="00357F20" w:rsidP="003867A9">
            <w:pPr>
              <w:rPr>
                <w:color w:val="FF0000"/>
              </w:rPr>
            </w:pPr>
            <w:r w:rsidRPr="00B862A8">
              <w:rPr>
                <w:color w:val="FF0000"/>
              </w:rPr>
              <w:t>Грачёва Е. 7А – 6 место в регионе</w:t>
            </w:r>
          </w:p>
          <w:p w:rsidR="00357F20" w:rsidRPr="00B862A8" w:rsidRDefault="00357F20" w:rsidP="003867A9">
            <w:pPr>
              <w:rPr>
                <w:color w:val="FF0000"/>
              </w:rPr>
            </w:pPr>
            <w:r w:rsidRPr="00B862A8">
              <w:rPr>
                <w:color w:val="FF0000"/>
              </w:rPr>
              <w:t>Афанасьева Д. 7А – 11 место в регионе</w:t>
            </w:r>
          </w:p>
          <w:p w:rsidR="00357F20" w:rsidRPr="00B862A8" w:rsidRDefault="00357F20" w:rsidP="003867A9">
            <w:pPr>
              <w:rPr>
                <w:color w:val="FF0000"/>
              </w:rPr>
            </w:pPr>
            <w:r w:rsidRPr="00B862A8">
              <w:rPr>
                <w:color w:val="FF0000"/>
              </w:rPr>
              <w:t>Волошин А. 8А – 10 место в регионе</w:t>
            </w:r>
          </w:p>
          <w:p w:rsidR="00357F20" w:rsidRPr="00B862A8" w:rsidRDefault="00357F20" w:rsidP="003867A9">
            <w:pPr>
              <w:rPr>
                <w:color w:val="FF0000"/>
              </w:rPr>
            </w:pPr>
            <w:proofErr w:type="spellStart"/>
            <w:r w:rsidRPr="00B862A8">
              <w:rPr>
                <w:color w:val="FF0000"/>
              </w:rPr>
              <w:t>Семешкин</w:t>
            </w:r>
            <w:proofErr w:type="spellEnd"/>
            <w:r w:rsidRPr="00B862A8">
              <w:rPr>
                <w:color w:val="FF0000"/>
              </w:rPr>
              <w:t xml:space="preserve"> М. 8А – 10 место в регионе</w:t>
            </w:r>
          </w:p>
          <w:p w:rsidR="00357F20" w:rsidRPr="00B862A8" w:rsidRDefault="00357F20" w:rsidP="003867A9">
            <w:r w:rsidRPr="00B862A8">
              <w:rPr>
                <w:color w:val="FF0000"/>
              </w:rPr>
              <w:t>Ерохина К. 9</w:t>
            </w:r>
            <w:r w:rsidRPr="00B862A8">
              <w:t xml:space="preserve"> - 1 место в школе</w:t>
            </w:r>
          </w:p>
          <w:p w:rsidR="00357F20" w:rsidRPr="00B862A8" w:rsidRDefault="00357F20" w:rsidP="003867A9">
            <w:pPr>
              <w:rPr>
                <w:lang w:eastAsia="en-US"/>
              </w:rPr>
            </w:pPr>
            <w:r w:rsidRPr="00B862A8">
              <w:rPr>
                <w:color w:val="FF0000"/>
              </w:rPr>
              <w:t xml:space="preserve">Завьялова С. </w:t>
            </w:r>
            <w:r w:rsidRPr="00B862A8">
              <w:t>9 - 1 место в школе</w:t>
            </w:r>
          </w:p>
        </w:tc>
      </w:tr>
      <w:tr w:rsidR="00357F20" w:rsidRPr="00B862A8" w:rsidTr="003867A9">
        <w:tc>
          <w:tcPr>
            <w:tcW w:w="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lastRenderedPageBreak/>
              <w:t>19</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proofErr w:type="spellStart"/>
            <w:r w:rsidRPr="00B862A8">
              <w:t>Олимпис</w:t>
            </w:r>
            <w:proofErr w:type="spellEnd"/>
            <w:r w:rsidRPr="00B862A8">
              <w:t>. Весенняя сессия.</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Март 2021</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Русский яз.</w:t>
            </w:r>
          </w:p>
          <w:p w:rsidR="00357F20" w:rsidRPr="00B862A8" w:rsidRDefault="00357F20" w:rsidP="003867A9">
            <w:r w:rsidRPr="00B862A8">
              <w:t>Баринова Л.А.</w:t>
            </w:r>
          </w:p>
          <w:p w:rsidR="00357F20" w:rsidRPr="00B862A8" w:rsidRDefault="00357F20" w:rsidP="003867A9">
            <w:pPr>
              <w:rPr>
                <w:lang w:eastAsia="en-US"/>
              </w:rPr>
            </w:pPr>
            <w:r w:rsidRPr="00B862A8">
              <w:t>Герасимова В.Н.</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Григорьева А. 11</w:t>
            </w:r>
          </w:p>
          <w:p w:rsidR="00357F20" w:rsidRPr="00B862A8" w:rsidRDefault="00357F20" w:rsidP="003867A9">
            <w:pPr>
              <w:rPr>
                <w:color w:val="FF0000"/>
                <w:lang w:eastAsia="en-US"/>
              </w:rPr>
            </w:pPr>
            <w:r w:rsidRPr="00B862A8">
              <w:rPr>
                <w:color w:val="FF0000"/>
              </w:rPr>
              <w:t>Смирнова А. 6</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Диплом 2</w:t>
            </w:r>
          </w:p>
          <w:p w:rsidR="00357F20" w:rsidRPr="00B862A8" w:rsidRDefault="00357F20" w:rsidP="003867A9">
            <w:pPr>
              <w:rPr>
                <w:color w:val="FF0000"/>
                <w:lang w:eastAsia="en-US"/>
              </w:rPr>
            </w:pPr>
            <w:r w:rsidRPr="00B862A8">
              <w:rPr>
                <w:color w:val="FF0000"/>
              </w:rPr>
              <w:t>Диплом 1</w:t>
            </w:r>
          </w:p>
        </w:tc>
      </w:tr>
      <w:tr w:rsidR="00357F20" w:rsidRPr="00B862A8" w:rsidTr="003867A9">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roofErr w:type="spellStart"/>
            <w:r w:rsidRPr="00B862A8">
              <w:t>Англ.яз</w:t>
            </w:r>
            <w:proofErr w:type="spellEnd"/>
            <w:r w:rsidRPr="00B862A8">
              <w:t>.</w:t>
            </w:r>
          </w:p>
          <w:p w:rsidR="00357F20" w:rsidRPr="00B862A8" w:rsidRDefault="00357F20" w:rsidP="003867A9">
            <w:pPr>
              <w:rPr>
                <w:lang w:eastAsia="en-US"/>
              </w:rPr>
            </w:pPr>
            <w:r w:rsidRPr="00B862A8">
              <w:t>Михайлова А.А.</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Смирнова А. 6</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участие</w:t>
            </w:r>
          </w:p>
        </w:tc>
      </w:tr>
      <w:tr w:rsidR="00357F20" w:rsidRPr="00B862A8" w:rsidTr="003867A9">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Математика</w:t>
            </w:r>
          </w:p>
          <w:p w:rsidR="00357F20" w:rsidRPr="00B862A8" w:rsidRDefault="00357F20" w:rsidP="003867A9">
            <w:pPr>
              <w:rPr>
                <w:lang w:eastAsia="en-US"/>
              </w:rPr>
            </w:pPr>
            <w:r w:rsidRPr="00B862A8">
              <w:t>Шишова А.А.</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Смирнова А. 6</w:t>
            </w:r>
          </w:p>
          <w:p w:rsidR="00357F20" w:rsidRPr="00B862A8" w:rsidRDefault="00357F20" w:rsidP="003867A9">
            <w:pPr>
              <w:rPr>
                <w:color w:val="FF0000"/>
                <w:lang w:eastAsia="en-US"/>
              </w:rPr>
            </w:pPr>
            <w:r w:rsidRPr="00B862A8">
              <w:rPr>
                <w:color w:val="FF0000"/>
              </w:rPr>
              <w:t>Григорьева А. 11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rPr>
            </w:pPr>
            <w:r w:rsidRPr="00B862A8">
              <w:rPr>
                <w:color w:val="FF0000"/>
              </w:rPr>
              <w:t>Диплом 2</w:t>
            </w:r>
          </w:p>
          <w:p w:rsidR="00357F20" w:rsidRPr="00B862A8" w:rsidRDefault="00357F20" w:rsidP="003867A9">
            <w:pPr>
              <w:rPr>
                <w:color w:val="FF0000"/>
              </w:rPr>
            </w:pPr>
          </w:p>
          <w:p w:rsidR="00357F20" w:rsidRPr="00B862A8" w:rsidRDefault="00357F20" w:rsidP="003867A9">
            <w:pPr>
              <w:rPr>
                <w:color w:val="FF0000"/>
                <w:lang w:eastAsia="en-US"/>
              </w:rPr>
            </w:pPr>
            <w:r w:rsidRPr="00B862A8">
              <w:rPr>
                <w:color w:val="FF0000"/>
              </w:rPr>
              <w:t>Диплом 3</w:t>
            </w:r>
          </w:p>
        </w:tc>
      </w:tr>
      <w:tr w:rsidR="00357F20" w:rsidRPr="00B862A8" w:rsidTr="003867A9">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 xml:space="preserve">Биология </w:t>
            </w:r>
          </w:p>
          <w:p w:rsidR="00357F20" w:rsidRPr="00B862A8" w:rsidRDefault="00357F20" w:rsidP="003867A9">
            <w:pPr>
              <w:rPr>
                <w:lang w:eastAsia="en-US"/>
              </w:rPr>
            </w:pPr>
            <w:proofErr w:type="spellStart"/>
            <w:r w:rsidRPr="00B862A8">
              <w:t>Бушмарёва</w:t>
            </w:r>
            <w:proofErr w:type="spellEnd"/>
            <w:r w:rsidRPr="00B862A8">
              <w:t xml:space="preserve"> Т.С.</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Смирнова А. 6</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участие</w:t>
            </w:r>
          </w:p>
        </w:tc>
      </w:tr>
      <w:tr w:rsidR="00357F20" w:rsidRPr="00B862A8" w:rsidTr="003867A9">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ИКТ</w:t>
            </w:r>
          </w:p>
          <w:p w:rsidR="00357F20" w:rsidRPr="00B862A8" w:rsidRDefault="00357F20" w:rsidP="003867A9">
            <w:pPr>
              <w:rPr>
                <w:lang w:eastAsia="en-US"/>
              </w:rPr>
            </w:pPr>
            <w:proofErr w:type="spellStart"/>
            <w:r w:rsidRPr="00B862A8">
              <w:t>Струнова</w:t>
            </w:r>
            <w:proofErr w:type="spellEnd"/>
            <w:r w:rsidRPr="00B862A8">
              <w:t xml:space="preserve"> С.Б.</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Григорьева А.11</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участие</w:t>
            </w:r>
          </w:p>
        </w:tc>
      </w:tr>
      <w:tr w:rsidR="00357F20" w:rsidRPr="00B862A8" w:rsidTr="003867A9">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История</w:t>
            </w:r>
          </w:p>
          <w:p w:rsidR="00357F20" w:rsidRPr="00B862A8" w:rsidRDefault="00357F20" w:rsidP="003867A9">
            <w:pPr>
              <w:rPr>
                <w:lang w:eastAsia="en-US"/>
              </w:rPr>
            </w:pPr>
            <w:r w:rsidRPr="00B862A8">
              <w:t>Матвеев С.Е.</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Смирнова А. 6</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участие</w:t>
            </w:r>
          </w:p>
        </w:tc>
      </w:tr>
      <w:tr w:rsidR="00357F20" w:rsidRPr="00B862A8" w:rsidTr="003867A9">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 xml:space="preserve">География </w:t>
            </w:r>
          </w:p>
          <w:p w:rsidR="00357F20" w:rsidRPr="00B862A8" w:rsidRDefault="00357F20" w:rsidP="003867A9">
            <w:pPr>
              <w:rPr>
                <w:lang w:eastAsia="en-US"/>
              </w:rPr>
            </w:pPr>
            <w:proofErr w:type="spellStart"/>
            <w:r w:rsidRPr="00B862A8">
              <w:t>Цемалина</w:t>
            </w:r>
            <w:proofErr w:type="spellEnd"/>
            <w:r w:rsidRPr="00B862A8">
              <w:t xml:space="preserve"> Н.С.</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Григорьева А. 11</w:t>
            </w:r>
          </w:p>
          <w:p w:rsidR="00357F20" w:rsidRPr="00B862A8" w:rsidRDefault="00357F20" w:rsidP="003867A9">
            <w:pPr>
              <w:rPr>
                <w:color w:val="FF0000"/>
                <w:lang w:eastAsia="en-US"/>
              </w:rPr>
            </w:pPr>
            <w:r w:rsidRPr="00B862A8">
              <w:rPr>
                <w:color w:val="FF0000"/>
              </w:rPr>
              <w:t>Смирнова А. 6</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rPr>
            </w:pPr>
            <w:r w:rsidRPr="00B862A8">
              <w:rPr>
                <w:color w:val="FF0000"/>
              </w:rPr>
              <w:t>Диплом 2</w:t>
            </w:r>
          </w:p>
          <w:p w:rsidR="00357F20" w:rsidRPr="00B862A8" w:rsidRDefault="00357F20" w:rsidP="003867A9">
            <w:pPr>
              <w:rPr>
                <w:color w:val="FF0000"/>
              </w:rPr>
            </w:pPr>
          </w:p>
          <w:p w:rsidR="00357F20" w:rsidRPr="00B862A8" w:rsidRDefault="00357F20" w:rsidP="003867A9">
            <w:pPr>
              <w:rPr>
                <w:color w:val="FF0000"/>
                <w:lang w:eastAsia="en-US"/>
              </w:rPr>
            </w:pPr>
            <w:r w:rsidRPr="00B862A8">
              <w:rPr>
                <w:color w:val="FF0000"/>
              </w:rPr>
              <w:t>Диплом 3</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lang w:eastAsia="en-US"/>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lang w:eastAsia="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Химия</w:t>
            </w:r>
          </w:p>
          <w:p w:rsidR="00357F20" w:rsidRPr="00B862A8" w:rsidRDefault="00357F20" w:rsidP="003867A9">
            <w:pPr>
              <w:rPr>
                <w:lang w:eastAsia="en-US"/>
              </w:rPr>
            </w:pPr>
            <w:proofErr w:type="spellStart"/>
            <w:r w:rsidRPr="00B862A8">
              <w:t>Потокина</w:t>
            </w:r>
            <w:proofErr w:type="spellEnd"/>
            <w:r w:rsidRPr="00B862A8">
              <w:t xml:space="preserve"> Н.Н.</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lang w:eastAsia="en-US"/>
              </w:rPr>
            </w:pPr>
            <w:r w:rsidRPr="00B862A8">
              <w:rPr>
                <w:color w:val="FF0000"/>
              </w:rPr>
              <w:t>Григорьева А. 11</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lang w:eastAsia="en-US"/>
              </w:rPr>
            </w:pPr>
            <w:r w:rsidRPr="00B862A8">
              <w:rPr>
                <w:color w:val="FF0000"/>
              </w:rPr>
              <w:t>Диплом 2</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20</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Онлайн-олимпиада по русскому языку «</w:t>
            </w:r>
            <w:proofErr w:type="spellStart"/>
            <w:r w:rsidRPr="00B862A8">
              <w:t>Учи</w:t>
            </w:r>
            <w:proofErr w:type="gramStart"/>
            <w:r w:rsidRPr="00B862A8">
              <w:t>.р</w:t>
            </w:r>
            <w:proofErr w:type="gramEnd"/>
            <w:r w:rsidRPr="00B862A8">
              <w:t>у</w:t>
            </w:r>
            <w:proofErr w:type="spellEnd"/>
            <w:r w:rsidRPr="00B862A8">
              <w:t>»</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Март 2021</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Тукан А.Н.</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Тихомирова М. 3б</w:t>
            </w:r>
          </w:p>
          <w:p w:rsidR="00357F20" w:rsidRPr="00B862A8" w:rsidRDefault="00357F20" w:rsidP="003867A9">
            <w:pPr>
              <w:rPr>
                <w:color w:val="FF0000"/>
              </w:rPr>
            </w:pPr>
            <w:proofErr w:type="spellStart"/>
            <w:r w:rsidRPr="00B862A8">
              <w:rPr>
                <w:color w:val="FF0000"/>
              </w:rPr>
              <w:t>Вашека</w:t>
            </w:r>
            <w:proofErr w:type="spellEnd"/>
            <w:r w:rsidRPr="00B862A8">
              <w:rPr>
                <w:color w:val="FF0000"/>
              </w:rPr>
              <w:t xml:space="preserve"> А. 3б</w:t>
            </w:r>
          </w:p>
          <w:p w:rsidR="00357F20" w:rsidRPr="00B862A8" w:rsidRDefault="00357F20" w:rsidP="003867A9">
            <w:pPr>
              <w:rPr>
                <w:color w:val="FF0000"/>
              </w:rPr>
            </w:pPr>
            <w:r w:rsidRPr="00B862A8">
              <w:rPr>
                <w:color w:val="FF0000"/>
              </w:rPr>
              <w:t>Гиренко Д. 3б</w:t>
            </w:r>
          </w:p>
          <w:p w:rsidR="00357F20" w:rsidRPr="00B862A8" w:rsidRDefault="00357F20" w:rsidP="003867A9">
            <w:pPr>
              <w:rPr>
                <w:lang w:eastAsia="en-US"/>
              </w:rPr>
            </w:pPr>
            <w:r w:rsidRPr="00B862A8">
              <w:rPr>
                <w:color w:val="FF0000"/>
              </w:rPr>
              <w:t>Нечаев Р. 3б</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 w:rsidR="00357F20" w:rsidRPr="00B862A8" w:rsidRDefault="00357F20" w:rsidP="003867A9"/>
          <w:p w:rsidR="00357F20" w:rsidRPr="00B862A8" w:rsidRDefault="00357F20" w:rsidP="003867A9">
            <w:pPr>
              <w:rPr>
                <w:color w:val="FF0000"/>
              </w:rPr>
            </w:pPr>
            <w:r w:rsidRPr="00B862A8">
              <w:rPr>
                <w:color w:val="FF0000"/>
              </w:rPr>
              <w:t>Похвальная грамота</w:t>
            </w:r>
          </w:p>
          <w:p w:rsidR="00357F20" w:rsidRPr="00B862A8" w:rsidRDefault="00357F20" w:rsidP="003867A9">
            <w:pPr>
              <w:rPr>
                <w:color w:val="FF0000"/>
              </w:rPr>
            </w:pPr>
            <w:r w:rsidRPr="00B862A8">
              <w:rPr>
                <w:color w:val="FF0000"/>
              </w:rPr>
              <w:t>Похвальная грамота</w:t>
            </w:r>
          </w:p>
          <w:p w:rsidR="00357F20" w:rsidRPr="00B862A8" w:rsidRDefault="00357F20" w:rsidP="003867A9">
            <w:pPr>
              <w:rPr>
                <w:lang w:eastAsia="en-US"/>
              </w:rPr>
            </w:pPr>
            <w:r w:rsidRPr="00B862A8">
              <w:rPr>
                <w:color w:val="FF0000"/>
              </w:rPr>
              <w:t>Похвальная грамота</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21</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Образовательный конкурс </w:t>
            </w:r>
            <w:proofErr w:type="spellStart"/>
            <w:r w:rsidRPr="00B862A8">
              <w:t>Учи</w:t>
            </w:r>
            <w:proofErr w:type="gramStart"/>
            <w:r w:rsidRPr="00B862A8">
              <w:t>.р</w:t>
            </w:r>
            <w:proofErr w:type="gramEnd"/>
            <w:r w:rsidRPr="00B862A8">
              <w:t>у</w:t>
            </w:r>
            <w:proofErr w:type="spellEnd"/>
            <w:r w:rsidRPr="00B862A8">
              <w:t xml:space="preserve"> «Цветущие Гавайи»</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Февраль-март 2021</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Тукан А.Н.</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 xml:space="preserve">Тихомирова М. </w:t>
            </w:r>
          </w:p>
          <w:p w:rsidR="00357F20" w:rsidRPr="00B862A8" w:rsidRDefault="00357F20" w:rsidP="003867A9">
            <w:pPr>
              <w:rPr>
                <w:color w:val="FF0000"/>
                <w:lang w:eastAsia="en-US"/>
              </w:rPr>
            </w:pPr>
            <w:r w:rsidRPr="00B862A8">
              <w:rPr>
                <w:color w:val="FF0000"/>
              </w:rPr>
              <w:t>Нечаев Р.</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rPr>
            </w:pPr>
            <w:r w:rsidRPr="00B862A8">
              <w:rPr>
                <w:color w:val="FF0000"/>
              </w:rPr>
              <w:t>2 место</w:t>
            </w:r>
          </w:p>
          <w:p w:rsidR="00357F20" w:rsidRPr="00B862A8" w:rsidRDefault="00357F20" w:rsidP="003867A9">
            <w:pPr>
              <w:rPr>
                <w:color w:val="FF0000"/>
              </w:rPr>
            </w:pPr>
          </w:p>
          <w:p w:rsidR="00357F20" w:rsidRPr="00B862A8" w:rsidRDefault="00357F20" w:rsidP="003867A9">
            <w:pPr>
              <w:rPr>
                <w:color w:val="FF0000"/>
                <w:lang w:eastAsia="en-US"/>
              </w:rPr>
            </w:pPr>
            <w:r w:rsidRPr="00B862A8">
              <w:rPr>
                <w:color w:val="FF0000"/>
              </w:rPr>
              <w:t>1 место</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22</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val="en-US" w:eastAsia="en-US"/>
              </w:rPr>
            </w:pPr>
            <w:proofErr w:type="spellStart"/>
            <w:r w:rsidRPr="00B862A8">
              <w:t>Межпредметная</w:t>
            </w:r>
            <w:proofErr w:type="spellEnd"/>
            <w:r w:rsidRPr="00B862A8">
              <w:t xml:space="preserve"> олимпиада </w:t>
            </w:r>
            <w:proofErr w:type="spellStart"/>
            <w:r w:rsidRPr="00B862A8">
              <w:rPr>
                <w:lang w:val="en-US"/>
              </w:rPr>
              <w:t>Skysmart</w:t>
            </w:r>
            <w:proofErr w:type="spellEnd"/>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Апрель 2021</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roofErr w:type="spellStart"/>
            <w:r w:rsidRPr="00B862A8">
              <w:t>Ступицкий</w:t>
            </w:r>
            <w:proofErr w:type="spellEnd"/>
            <w:r w:rsidRPr="00B862A8">
              <w:t xml:space="preserve"> Д.</w:t>
            </w:r>
          </w:p>
          <w:p w:rsidR="00357F20" w:rsidRPr="00B862A8" w:rsidRDefault="00357F20" w:rsidP="003867A9">
            <w:pPr>
              <w:rPr>
                <w:lang w:eastAsia="en-US"/>
              </w:rPr>
            </w:pPr>
            <w:proofErr w:type="spellStart"/>
            <w:r w:rsidRPr="00B862A8">
              <w:t>Тазиева</w:t>
            </w:r>
            <w:proofErr w:type="spellEnd"/>
            <w:r w:rsidRPr="00B862A8">
              <w:t xml:space="preserve"> А.</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участие</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23</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Образовательный марафон «Мистические Бермуды»</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Март – апрель 2021</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Коновалова И.Н.</w:t>
            </w:r>
          </w:p>
          <w:p w:rsidR="00357F20" w:rsidRPr="00B862A8" w:rsidRDefault="00357F20" w:rsidP="003867A9">
            <w:pPr>
              <w:rPr>
                <w:lang w:eastAsia="en-US"/>
              </w:rPr>
            </w:pPr>
            <w:r w:rsidRPr="00B862A8">
              <w:t>Тукан А.Н.</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rPr>
            </w:pPr>
            <w:proofErr w:type="spellStart"/>
            <w:r w:rsidRPr="00B862A8">
              <w:rPr>
                <w:color w:val="FF0000"/>
              </w:rPr>
              <w:t>Каменцева</w:t>
            </w:r>
            <w:proofErr w:type="spellEnd"/>
            <w:r w:rsidRPr="00B862A8">
              <w:rPr>
                <w:color w:val="FF0000"/>
              </w:rPr>
              <w:t xml:space="preserve"> А. 2а</w:t>
            </w:r>
          </w:p>
          <w:p w:rsidR="00357F20" w:rsidRPr="00B862A8" w:rsidRDefault="00357F20" w:rsidP="003867A9">
            <w:pPr>
              <w:rPr>
                <w:color w:val="FF0000"/>
              </w:rPr>
            </w:pPr>
            <w:r w:rsidRPr="00B862A8">
              <w:rPr>
                <w:color w:val="FF0000"/>
              </w:rPr>
              <w:t>Смирнова А. 2а</w:t>
            </w:r>
          </w:p>
          <w:p w:rsidR="00357F20" w:rsidRPr="00B862A8" w:rsidRDefault="00357F20" w:rsidP="003867A9">
            <w:proofErr w:type="spellStart"/>
            <w:r w:rsidRPr="00B862A8">
              <w:t>Вашека</w:t>
            </w:r>
            <w:proofErr w:type="spellEnd"/>
            <w:r w:rsidRPr="00B862A8">
              <w:t xml:space="preserve"> А. 3б</w:t>
            </w:r>
          </w:p>
          <w:p w:rsidR="00357F20" w:rsidRPr="00B862A8" w:rsidRDefault="00357F20" w:rsidP="003867A9">
            <w:r w:rsidRPr="00B862A8">
              <w:t>Гиренко Д.3б</w:t>
            </w:r>
          </w:p>
          <w:p w:rsidR="00357F20" w:rsidRPr="00B862A8" w:rsidRDefault="00357F20" w:rsidP="003867A9">
            <w:proofErr w:type="spellStart"/>
            <w:r w:rsidRPr="00B862A8">
              <w:lastRenderedPageBreak/>
              <w:t>Кульчакова</w:t>
            </w:r>
            <w:proofErr w:type="spellEnd"/>
            <w:r w:rsidRPr="00B862A8">
              <w:t xml:space="preserve"> А.3б</w:t>
            </w:r>
          </w:p>
          <w:p w:rsidR="00357F20" w:rsidRPr="00B862A8" w:rsidRDefault="00357F20" w:rsidP="003867A9">
            <w:r w:rsidRPr="00B862A8">
              <w:t>Семёнов М. 3б</w:t>
            </w:r>
          </w:p>
          <w:p w:rsidR="00357F20" w:rsidRPr="00B862A8" w:rsidRDefault="00357F20" w:rsidP="003867A9">
            <w:r w:rsidRPr="00B862A8">
              <w:t>Тихомирова М. 3б</w:t>
            </w:r>
          </w:p>
          <w:p w:rsidR="00357F20" w:rsidRPr="00B862A8" w:rsidRDefault="00357F20" w:rsidP="003867A9">
            <w:proofErr w:type="spellStart"/>
            <w:r w:rsidRPr="00B862A8">
              <w:t>Колпашников</w:t>
            </w:r>
            <w:proofErr w:type="spellEnd"/>
            <w:r w:rsidRPr="00B862A8">
              <w:t xml:space="preserve"> М. 3б</w:t>
            </w:r>
          </w:p>
          <w:p w:rsidR="00357F20" w:rsidRPr="00B862A8" w:rsidRDefault="00357F20" w:rsidP="003867A9">
            <w:r w:rsidRPr="00B862A8">
              <w:t>Нечаев Р. 3б</w:t>
            </w:r>
          </w:p>
          <w:p w:rsidR="00357F20" w:rsidRPr="00B862A8" w:rsidRDefault="00357F20" w:rsidP="003867A9">
            <w:proofErr w:type="spellStart"/>
            <w:r w:rsidRPr="00B862A8">
              <w:t>Гречушников</w:t>
            </w:r>
            <w:proofErr w:type="spellEnd"/>
            <w:r w:rsidRPr="00B862A8">
              <w:t xml:space="preserve"> С. 3б</w:t>
            </w:r>
          </w:p>
          <w:p w:rsidR="00357F20" w:rsidRPr="00B862A8" w:rsidRDefault="00357F20" w:rsidP="003867A9">
            <w:pPr>
              <w:rPr>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rPr>
            </w:pPr>
            <w:r w:rsidRPr="00B862A8">
              <w:rPr>
                <w:color w:val="FF0000"/>
              </w:rPr>
              <w:lastRenderedPageBreak/>
              <w:t>Грамота</w:t>
            </w:r>
          </w:p>
          <w:p w:rsidR="00357F20" w:rsidRPr="00B862A8" w:rsidRDefault="00357F20" w:rsidP="003867A9">
            <w:pPr>
              <w:rPr>
                <w:color w:val="FF0000"/>
              </w:rPr>
            </w:pPr>
          </w:p>
          <w:p w:rsidR="00357F20" w:rsidRPr="00B862A8" w:rsidRDefault="00357F20" w:rsidP="003867A9">
            <w:pPr>
              <w:rPr>
                <w:lang w:eastAsia="en-US"/>
              </w:rPr>
            </w:pPr>
            <w:r w:rsidRPr="00B862A8">
              <w:rPr>
                <w:color w:val="FF0000"/>
              </w:rPr>
              <w:t>Грамота</w:t>
            </w:r>
          </w:p>
        </w:tc>
      </w:tr>
      <w:tr w:rsidR="00357F20" w:rsidRPr="00B862A8" w:rsidTr="003867A9">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lastRenderedPageBreak/>
              <w:t>24</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Весенняя олимпиада по окружающему миру на платформе </w:t>
            </w:r>
            <w:proofErr w:type="spellStart"/>
            <w:r w:rsidRPr="00B862A8">
              <w:t>Учи</w:t>
            </w:r>
            <w:proofErr w:type="gramStart"/>
            <w:r w:rsidRPr="00B862A8">
              <w:t>.р</w:t>
            </w:r>
            <w:proofErr w:type="gramEnd"/>
            <w:r w:rsidRPr="00B862A8">
              <w:t>у</w:t>
            </w:r>
            <w:proofErr w:type="spellEnd"/>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Апрель 2021</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roofErr w:type="spellStart"/>
            <w:r w:rsidRPr="00B862A8">
              <w:t>Багаева</w:t>
            </w:r>
            <w:proofErr w:type="spellEnd"/>
            <w:r w:rsidRPr="00B862A8">
              <w:t xml:space="preserve"> Т.А.</w:t>
            </w:r>
          </w:p>
          <w:p w:rsidR="00357F20" w:rsidRPr="00B862A8" w:rsidRDefault="00357F20" w:rsidP="003867A9">
            <w:r w:rsidRPr="00B862A8">
              <w:t>Коновалова И.Н.</w:t>
            </w:r>
          </w:p>
          <w:p w:rsidR="00357F20" w:rsidRPr="00B862A8" w:rsidRDefault="00357F20" w:rsidP="003867A9">
            <w:pPr>
              <w:rPr>
                <w:lang w:eastAsia="en-US"/>
              </w:rPr>
            </w:pPr>
            <w:r w:rsidRPr="00B862A8">
              <w:t>Тукан А.Н.</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proofErr w:type="spellStart"/>
            <w:r w:rsidRPr="00B862A8">
              <w:rPr>
                <w:color w:val="FF0000"/>
              </w:rPr>
              <w:t>Елизавров</w:t>
            </w:r>
            <w:proofErr w:type="spellEnd"/>
            <w:r w:rsidRPr="00B862A8">
              <w:rPr>
                <w:color w:val="FF0000"/>
              </w:rPr>
              <w:t xml:space="preserve"> И. 2б</w:t>
            </w:r>
          </w:p>
          <w:p w:rsidR="00357F20" w:rsidRPr="00B862A8" w:rsidRDefault="00357F20" w:rsidP="003867A9">
            <w:pPr>
              <w:rPr>
                <w:color w:val="FF0000"/>
              </w:rPr>
            </w:pPr>
            <w:proofErr w:type="spellStart"/>
            <w:r w:rsidRPr="00B862A8">
              <w:rPr>
                <w:color w:val="FF0000"/>
              </w:rPr>
              <w:t>Каменцева</w:t>
            </w:r>
            <w:proofErr w:type="spellEnd"/>
            <w:r w:rsidRPr="00B862A8">
              <w:rPr>
                <w:color w:val="FF0000"/>
              </w:rPr>
              <w:t xml:space="preserve"> А. 2а</w:t>
            </w:r>
          </w:p>
          <w:p w:rsidR="00357F20" w:rsidRPr="00B862A8" w:rsidRDefault="00357F20" w:rsidP="003867A9">
            <w:pPr>
              <w:rPr>
                <w:color w:val="FF0000"/>
              </w:rPr>
            </w:pPr>
            <w:proofErr w:type="spellStart"/>
            <w:r w:rsidRPr="00B862A8">
              <w:rPr>
                <w:color w:val="FF0000"/>
              </w:rPr>
              <w:t>Вашека</w:t>
            </w:r>
            <w:proofErr w:type="spellEnd"/>
            <w:r w:rsidRPr="00B862A8">
              <w:rPr>
                <w:color w:val="FF0000"/>
              </w:rPr>
              <w:t xml:space="preserve"> А. 3б</w:t>
            </w:r>
          </w:p>
          <w:p w:rsidR="00357F20" w:rsidRPr="00B862A8" w:rsidRDefault="00357F20" w:rsidP="003867A9">
            <w:pPr>
              <w:rPr>
                <w:color w:val="FF0000"/>
              </w:rPr>
            </w:pPr>
            <w:r w:rsidRPr="00B862A8">
              <w:rPr>
                <w:color w:val="FF0000"/>
              </w:rPr>
              <w:t>Нечаев Р. 3б</w:t>
            </w:r>
          </w:p>
          <w:p w:rsidR="00357F20" w:rsidRPr="00B862A8" w:rsidRDefault="00357F20" w:rsidP="003867A9">
            <w:pPr>
              <w:rPr>
                <w:lang w:eastAsia="en-US"/>
              </w:rPr>
            </w:pPr>
            <w:r w:rsidRPr="00B862A8">
              <w:rPr>
                <w:color w:val="FF0000"/>
              </w:rPr>
              <w:t>Гиренко Д. 3б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Диплом победителя</w:t>
            </w:r>
          </w:p>
          <w:p w:rsidR="00357F20" w:rsidRPr="00B862A8" w:rsidRDefault="00357F20" w:rsidP="003867A9">
            <w:pPr>
              <w:rPr>
                <w:color w:val="FF0000"/>
              </w:rPr>
            </w:pPr>
            <w:r w:rsidRPr="00B862A8">
              <w:rPr>
                <w:color w:val="FF0000"/>
              </w:rPr>
              <w:t>Диплом победителя</w:t>
            </w:r>
          </w:p>
          <w:p w:rsidR="00357F20" w:rsidRPr="00B862A8" w:rsidRDefault="00357F20" w:rsidP="003867A9">
            <w:pPr>
              <w:rPr>
                <w:color w:val="FF0000"/>
              </w:rPr>
            </w:pPr>
            <w:r w:rsidRPr="00B862A8">
              <w:rPr>
                <w:color w:val="FF0000"/>
              </w:rPr>
              <w:t>Похвальная грамота</w:t>
            </w:r>
          </w:p>
          <w:p w:rsidR="00357F20" w:rsidRPr="00B862A8" w:rsidRDefault="00357F20" w:rsidP="003867A9">
            <w:pPr>
              <w:rPr>
                <w:color w:val="FF0000"/>
              </w:rPr>
            </w:pPr>
            <w:r w:rsidRPr="00B862A8">
              <w:rPr>
                <w:color w:val="FF0000"/>
              </w:rPr>
              <w:t>Похвальная грамота</w:t>
            </w:r>
          </w:p>
          <w:p w:rsidR="00357F20" w:rsidRPr="00B862A8" w:rsidRDefault="00357F20" w:rsidP="003867A9">
            <w:pPr>
              <w:rPr>
                <w:color w:val="FF0000"/>
                <w:lang w:eastAsia="en-US"/>
              </w:rPr>
            </w:pPr>
            <w:r w:rsidRPr="00B862A8">
              <w:rPr>
                <w:color w:val="FF0000"/>
              </w:rPr>
              <w:t>Диплом победителя</w:t>
            </w:r>
          </w:p>
        </w:tc>
      </w:tr>
      <w:tr w:rsidR="00357F20" w:rsidRPr="00B862A8" w:rsidTr="003867A9">
        <w:tc>
          <w:tcPr>
            <w:tcW w:w="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25</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proofErr w:type="gramStart"/>
            <w:r w:rsidRPr="00B862A8">
              <w:t>Всероссийские</w:t>
            </w:r>
            <w:proofErr w:type="gramEnd"/>
            <w:r w:rsidRPr="00B862A8">
              <w:t xml:space="preserve"> </w:t>
            </w:r>
            <w:proofErr w:type="spellStart"/>
            <w:r w:rsidRPr="00B862A8">
              <w:t>метапредметные</w:t>
            </w:r>
            <w:proofErr w:type="spellEnd"/>
            <w:r w:rsidRPr="00B862A8">
              <w:t xml:space="preserve"> и предметные олимпиада “</w:t>
            </w:r>
            <w:proofErr w:type="spellStart"/>
            <w:r w:rsidRPr="00B862A8">
              <w:rPr>
                <w:lang w:val="en-US"/>
              </w:rPr>
              <w:t>Sapienti</w:t>
            </w:r>
            <w:proofErr w:type="spellEnd"/>
            <w:r w:rsidRPr="00B862A8">
              <w:t xml:space="preserve"> </w:t>
            </w:r>
            <w:r w:rsidRPr="00B862A8">
              <w:rPr>
                <w:lang w:val="en-US"/>
              </w:rPr>
              <w:t>Sat</w:t>
            </w:r>
            <w:r w:rsidRPr="00B862A8">
              <w:t>”</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Апрель-май 2021</w:t>
            </w: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Коновалова И.Н.</w:t>
            </w:r>
          </w:p>
          <w:p w:rsidR="00357F20" w:rsidRPr="00B862A8" w:rsidRDefault="00357F20" w:rsidP="003867A9">
            <w:r w:rsidRPr="00B862A8">
              <w:t>Тукан А.Н.</w:t>
            </w:r>
          </w:p>
          <w:p w:rsidR="00357F20" w:rsidRPr="00B862A8" w:rsidRDefault="00357F20" w:rsidP="003867A9">
            <w:r w:rsidRPr="00B862A8">
              <w:t>Михайлова А.А.</w:t>
            </w:r>
          </w:p>
          <w:p w:rsidR="00357F20" w:rsidRPr="00B862A8" w:rsidRDefault="00357F20" w:rsidP="003867A9">
            <w:proofErr w:type="spellStart"/>
            <w:r w:rsidRPr="00B862A8">
              <w:t>Потокина</w:t>
            </w:r>
            <w:proofErr w:type="spellEnd"/>
            <w:r w:rsidRPr="00B862A8">
              <w:t xml:space="preserve"> Н.Н.</w:t>
            </w:r>
          </w:p>
          <w:p w:rsidR="00357F20" w:rsidRPr="00B862A8" w:rsidRDefault="00357F20" w:rsidP="003867A9">
            <w:r w:rsidRPr="00B862A8">
              <w:t>Матвеев С.Е.</w:t>
            </w:r>
          </w:p>
          <w:p w:rsidR="00357F20" w:rsidRPr="00B862A8" w:rsidRDefault="00357F20" w:rsidP="003867A9">
            <w:pPr>
              <w:rPr>
                <w:lang w:eastAsia="en-US"/>
              </w:rPr>
            </w:pPr>
            <w:proofErr w:type="spellStart"/>
            <w:r w:rsidRPr="00B862A8">
              <w:t>Тюкова</w:t>
            </w:r>
            <w:proofErr w:type="spellEnd"/>
            <w:r w:rsidRPr="00B862A8">
              <w:t xml:space="preserve"> В.Н.</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Математика</w:t>
            </w:r>
          </w:p>
          <w:p w:rsidR="00357F20" w:rsidRPr="00B862A8" w:rsidRDefault="00357F20" w:rsidP="003867A9">
            <w:r w:rsidRPr="00B862A8">
              <w:t>2А – 19</w:t>
            </w:r>
          </w:p>
          <w:p w:rsidR="00357F20" w:rsidRPr="00B862A8" w:rsidRDefault="00357F20" w:rsidP="003867A9">
            <w:r w:rsidRPr="00B862A8">
              <w:t>3А – 4</w:t>
            </w:r>
          </w:p>
          <w:p w:rsidR="00357F20" w:rsidRPr="00B862A8" w:rsidRDefault="00357F20" w:rsidP="003867A9">
            <w:pPr>
              <w:rPr>
                <w:lang w:eastAsia="en-US"/>
              </w:rPr>
            </w:pPr>
            <w:r w:rsidRPr="00B862A8">
              <w:t xml:space="preserve">3Б – 7  </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участие</w:t>
            </w:r>
          </w:p>
        </w:tc>
      </w:tr>
      <w:tr w:rsidR="00357F20" w:rsidRPr="00B862A8" w:rsidTr="003867A9">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Чтение</w:t>
            </w:r>
          </w:p>
          <w:p w:rsidR="00357F20" w:rsidRPr="00B862A8" w:rsidRDefault="00357F20" w:rsidP="003867A9">
            <w:r w:rsidRPr="00B862A8">
              <w:t>3А – 2</w:t>
            </w:r>
          </w:p>
          <w:p w:rsidR="00357F20" w:rsidRPr="00B862A8" w:rsidRDefault="00357F20" w:rsidP="003867A9">
            <w:pPr>
              <w:rPr>
                <w:lang w:eastAsia="en-US"/>
              </w:rPr>
            </w:pPr>
            <w:r w:rsidRPr="00B862A8">
              <w:t>3Б – 4</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Гиренко Д. 3б похвальная грамота</w:t>
            </w:r>
          </w:p>
          <w:p w:rsidR="00357F20" w:rsidRPr="00B862A8" w:rsidRDefault="00357F20" w:rsidP="003867A9">
            <w:pPr>
              <w:rPr>
                <w:color w:val="FF0000"/>
              </w:rPr>
            </w:pPr>
            <w:proofErr w:type="spellStart"/>
            <w:r w:rsidRPr="00B862A8">
              <w:rPr>
                <w:color w:val="FF0000"/>
              </w:rPr>
              <w:t>Кульчакова</w:t>
            </w:r>
            <w:proofErr w:type="spellEnd"/>
            <w:r w:rsidRPr="00B862A8">
              <w:rPr>
                <w:color w:val="FF0000"/>
              </w:rPr>
              <w:t xml:space="preserve"> А. 3б похвальная грамота</w:t>
            </w:r>
          </w:p>
          <w:p w:rsidR="00357F20" w:rsidRPr="00B862A8" w:rsidRDefault="00357F20" w:rsidP="003867A9">
            <w:pPr>
              <w:rPr>
                <w:color w:val="FF0000"/>
                <w:lang w:eastAsia="en-US"/>
              </w:rPr>
            </w:pPr>
            <w:r w:rsidRPr="00B862A8">
              <w:rPr>
                <w:color w:val="FF0000"/>
              </w:rPr>
              <w:t>Татаринцева Е. 3а похвальная грамота</w:t>
            </w:r>
          </w:p>
        </w:tc>
      </w:tr>
      <w:tr w:rsidR="00357F20" w:rsidRPr="00B862A8" w:rsidTr="003867A9">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Окружающий мир</w:t>
            </w:r>
          </w:p>
          <w:p w:rsidR="00357F20" w:rsidRPr="00B862A8" w:rsidRDefault="00357F20" w:rsidP="003867A9">
            <w:r w:rsidRPr="00B862A8">
              <w:t>2А – 10</w:t>
            </w:r>
          </w:p>
          <w:p w:rsidR="00357F20" w:rsidRPr="00B862A8" w:rsidRDefault="00357F20" w:rsidP="003867A9">
            <w:r w:rsidRPr="00B862A8">
              <w:t>3А – 2</w:t>
            </w:r>
          </w:p>
          <w:p w:rsidR="00357F20" w:rsidRPr="00B862A8" w:rsidRDefault="00357F20" w:rsidP="003867A9">
            <w:pPr>
              <w:rPr>
                <w:lang w:eastAsia="en-US"/>
              </w:rPr>
            </w:pPr>
            <w:r w:rsidRPr="00B862A8">
              <w:t xml:space="preserve">3Б – 4 </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Смирнова Анастасия 2а диплом 3</w:t>
            </w:r>
          </w:p>
          <w:p w:rsidR="00357F20" w:rsidRPr="00B862A8" w:rsidRDefault="00357F20" w:rsidP="003867A9">
            <w:pPr>
              <w:rPr>
                <w:color w:val="FF0000"/>
              </w:rPr>
            </w:pPr>
            <w:proofErr w:type="spellStart"/>
            <w:r w:rsidRPr="00B862A8">
              <w:rPr>
                <w:color w:val="FF0000"/>
              </w:rPr>
              <w:t>Чехович</w:t>
            </w:r>
            <w:proofErr w:type="spellEnd"/>
            <w:r w:rsidRPr="00B862A8">
              <w:rPr>
                <w:color w:val="FF0000"/>
              </w:rPr>
              <w:t xml:space="preserve"> С. 2а Похвальная грамота</w:t>
            </w:r>
          </w:p>
          <w:p w:rsidR="00357F20" w:rsidRPr="00B862A8" w:rsidRDefault="00357F20" w:rsidP="003867A9">
            <w:pPr>
              <w:rPr>
                <w:color w:val="FF0000"/>
              </w:rPr>
            </w:pPr>
            <w:proofErr w:type="spellStart"/>
            <w:r w:rsidRPr="00B862A8">
              <w:rPr>
                <w:color w:val="FF0000"/>
              </w:rPr>
              <w:t>Командирова</w:t>
            </w:r>
            <w:proofErr w:type="spellEnd"/>
            <w:r w:rsidRPr="00B862A8">
              <w:rPr>
                <w:color w:val="FF0000"/>
              </w:rPr>
              <w:t xml:space="preserve"> С. 2а похвальная грамота</w:t>
            </w:r>
          </w:p>
          <w:p w:rsidR="00357F20" w:rsidRPr="00B862A8" w:rsidRDefault="00357F20" w:rsidP="003867A9">
            <w:pPr>
              <w:rPr>
                <w:color w:val="FF0000"/>
              </w:rPr>
            </w:pPr>
            <w:proofErr w:type="spellStart"/>
            <w:r w:rsidRPr="00B862A8">
              <w:rPr>
                <w:color w:val="FF0000"/>
              </w:rPr>
              <w:t>Мушкин</w:t>
            </w:r>
            <w:proofErr w:type="spellEnd"/>
            <w:r w:rsidRPr="00B862A8">
              <w:rPr>
                <w:color w:val="FF0000"/>
              </w:rPr>
              <w:t xml:space="preserve"> Д. 2а похвальная грамота</w:t>
            </w:r>
          </w:p>
          <w:p w:rsidR="00357F20" w:rsidRPr="00B862A8" w:rsidRDefault="00357F20" w:rsidP="003867A9">
            <w:pPr>
              <w:rPr>
                <w:color w:val="FF0000"/>
              </w:rPr>
            </w:pPr>
            <w:proofErr w:type="spellStart"/>
            <w:r w:rsidRPr="00B862A8">
              <w:rPr>
                <w:color w:val="FF0000"/>
              </w:rPr>
              <w:t>Шичкина</w:t>
            </w:r>
            <w:proofErr w:type="spellEnd"/>
            <w:r w:rsidRPr="00B862A8">
              <w:rPr>
                <w:color w:val="FF0000"/>
              </w:rPr>
              <w:t xml:space="preserve"> Е.2а похвальная грамота</w:t>
            </w:r>
          </w:p>
          <w:p w:rsidR="00357F20" w:rsidRPr="00B862A8" w:rsidRDefault="00357F20" w:rsidP="003867A9">
            <w:pPr>
              <w:rPr>
                <w:color w:val="FF0000"/>
              </w:rPr>
            </w:pPr>
            <w:proofErr w:type="spellStart"/>
            <w:r w:rsidRPr="00B862A8">
              <w:rPr>
                <w:color w:val="FF0000"/>
              </w:rPr>
              <w:t>Таршиков</w:t>
            </w:r>
            <w:proofErr w:type="spellEnd"/>
            <w:r w:rsidRPr="00B862A8">
              <w:rPr>
                <w:color w:val="FF0000"/>
              </w:rPr>
              <w:t xml:space="preserve"> А. 2а похвальная грамота</w:t>
            </w:r>
          </w:p>
          <w:p w:rsidR="00357F20" w:rsidRPr="00B862A8" w:rsidRDefault="00357F20" w:rsidP="003867A9">
            <w:pPr>
              <w:rPr>
                <w:color w:val="FF0000"/>
              </w:rPr>
            </w:pPr>
            <w:proofErr w:type="spellStart"/>
            <w:r w:rsidRPr="00B862A8">
              <w:rPr>
                <w:color w:val="FF0000"/>
              </w:rPr>
              <w:t>Столярова</w:t>
            </w:r>
            <w:proofErr w:type="spellEnd"/>
            <w:r w:rsidRPr="00B862A8">
              <w:rPr>
                <w:color w:val="FF0000"/>
              </w:rPr>
              <w:t xml:space="preserve"> М. 2а похвальная грамота</w:t>
            </w:r>
          </w:p>
          <w:p w:rsidR="00357F20" w:rsidRPr="00B862A8" w:rsidRDefault="00357F20" w:rsidP="003867A9">
            <w:pPr>
              <w:rPr>
                <w:color w:val="FF0000"/>
              </w:rPr>
            </w:pPr>
            <w:proofErr w:type="spellStart"/>
            <w:r w:rsidRPr="00B862A8">
              <w:rPr>
                <w:color w:val="FF0000"/>
              </w:rPr>
              <w:t>Титанова</w:t>
            </w:r>
            <w:proofErr w:type="spellEnd"/>
            <w:r w:rsidRPr="00B862A8">
              <w:rPr>
                <w:color w:val="FF0000"/>
              </w:rPr>
              <w:t xml:space="preserve"> Е. 2а похвальная грамота</w:t>
            </w:r>
          </w:p>
          <w:p w:rsidR="00357F20" w:rsidRPr="00B862A8" w:rsidRDefault="00357F20" w:rsidP="003867A9">
            <w:pPr>
              <w:rPr>
                <w:color w:val="FF0000"/>
              </w:rPr>
            </w:pPr>
            <w:proofErr w:type="spellStart"/>
            <w:r w:rsidRPr="00B862A8">
              <w:rPr>
                <w:color w:val="FF0000"/>
              </w:rPr>
              <w:t>Царенкова</w:t>
            </w:r>
            <w:proofErr w:type="spellEnd"/>
            <w:r w:rsidRPr="00B862A8">
              <w:rPr>
                <w:color w:val="FF0000"/>
              </w:rPr>
              <w:t xml:space="preserve"> К. 2а похвальная грамота</w:t>
            </w:r>
          </w:p>
          <w:p w:rsidR="00357F20" w:rsidRPr="00B862A8" w:rsidRDefault="00357F20" w:rsidP="003867A9">
            <w:pPr>
              <w:rPr>
                <w:color w:val="FF0000"/>
                <w:lang w:eastAsia="en-US"/>
              </w:rPr>
            </w:pPr>
            <w:proofErr w:type="spellStart"/>
            <w:r w:rsidRPr="00B862A8">
              <w:rPr>
                <w:color w:val="FF0000"/>
              </w:rPr>
              <w:lastRenderedPageBreak/>
              <w:t>Волокитина</w:t>
            </w:r>
            <w:proofErr w:type="spellEnd"/>
            <w:r w:rsidRPr="00B862A8">
              <w:rPr>
                <w:color w:val="FF0000"/>
              </w:rPr>
              <w:t xml:space="preserve"> К. 2а похвальная грамота</w:t>
            </w:r>
          </w:p>
        </w:tc>
      </w:tr>
      <w:tr w:rsidR="00357F20" w:rsidRPr="00B862A8" w:rsidTr="003867A9">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Русский язык</w:t>
            </w:r>
          </w:p>
          <w:p w:rsidR="00357F20" w:rsidRPr="00B862A8" w:rsidRDefault="00357F20" w:rsidP="003867A9">
            <w:r w:rsidRPr="00B862A8">
              <w:t>3А – 2</w:t>
            </w:r>
          </w:p>
          <w:p w:rsidR="00357F20" w:rsidRPr="00B862A8" w:rsidRDefault="00357F20" w:rsidP="003867A9">
            <w:pPr>
              <w:rPr>
                <w:lang w:eastAsia="en-US"/>
              </w:rPr>
            </w:pPr>
            <w:r w:rsidRPr="00B862A8">
              <w:t>3Б – 4</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lang w:eastAsia="en-US"/>
              </w:rPr>
            </w:pPr>
            <w:r w:rsidRPr="00B862A8">
              <w:rPr>
                <w:color w:val="FF0000"/>
              </w:rPr>
              <w:t>Тихомирова М. 3б похвальная грамота</w:t>
            </w:r>
          </w:p>
        </w:tc>
      </w:tr>
      <w:tr w:rsidR="00357F20" w:rsidRPr="00B862A8" w:rsidTr="003867A9">
        <w:trPr>
          <w:trHeight w:val="65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Английский язык</w:t>
            </w:r>
          </w:p>
          <w:p w:rsidR="00357F20" w:rsidRPr="00B862A8" w:rsidRDefault="00357F20" w:rsidP="003867A9">
            <w:pPr>
              <w:rPr>
                <w:lang w:eastAsia="en-US"/>
              </w:rPr>
            </w:pPr>
            <w:r w:rsidRPr="00B862A8">
              <w:t>Савенкова Д.</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lang w:eastAsia="en-US"/>
              </w:rPr>
            </w:pPr>
            <w:r w:rsidRPr="00B862A8">
              <w:t>участие</w:t>
            </w:r>
          </w:p>
        </w:tc>
      </w:tr>
      <w:tr w:rsidR="00357F20" w:rsidRPr="00B862A8" w:rsidTr="003867A9">
        <w:trPr>
          <w:trHeight w:val="654"/>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26</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roofErr w:type="gramStart"/>
            <w:r w:rsidRPr="00B862A8">
              <w:t>Школьные</w:t>
            </w:r>
            <w:proofErr w:type="gramEnd"/>
            <w:r w:rsidRPr="00B862A8">
              <w:t xml:space="preserve"> </w:t>
            </w:r>
            <w:proofErr w:type="spellStart"/>
            <w:r w:rsidRPr="00B862A8">
              <w:t>Инфоконкурсы</w:t>
            </w:r>
            <w:proofErr w:type="spellEnd"/>
            <w:r w:rsidRPr="00B862A8">
              <w:t xml:space="preserve"> Весна – 2021</w:t>
            </w:r>
          </w:p>
          <w:p w:rsidR="00357F20" w:rsidRPr="00B862A8" w:rsidRDefault="00357F20" w:rsidP="003867A9">
            <w:pPr>
              <w:rPr>
                <w:lang w:eastAsia="en-US"/>
              </w:rPr>
            </w:pPr>
            <w:r w:rsidRPr="00B862A8">
              <w:t>Музыка</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Май 2021</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proofErr w:type="spellStart"/>
            <w:r w:rsidRPr="00B862A8">
              <w:t>Ланцова</w:t>
            </w:r>
            <w:proofErr w:type="spellEnd"/>
            <w:r w:rsidRPr="00B862A8">
              <w:t xml:space="preserve"> В.В.</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r w:rsidRPr="00B862A8">
              <w:t>18</w:t>
            </w:r>
          </w:p>
          <w:p w:rsidR="00357F20" w:rsidRPr="00B862A8" w:rsidRDefault="00357F20" w:rsidP="003867A9">
            <w:pPr>
              <w:rPr>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Михайлов диплом 2</w:t>
            </w:r>
          </w:p>
          <w:p w:rsidR="00357F20" w:rsidRPr="00B862A8" w:rsidRDefault="00357F20" w:rsidP="003867A9">
            <w:pPr>
              <w:rPr>
                <w:color w:val="FF0000"/>
              </w:rPr>
            </w:pPr>
            <w:proofErr w:type="spellStart"/>
            <w:r w:rsidRPr="00B862A8">
              <w:rPr>
                <w:color w:val="FF0000"/>
              </w:rPr>
              <w:t>Янбекова</w:t>
            </w:r>
            <w:proofErr w:type="spellEnd"/>
            <w:r w:rsidRPr="00B862A8">
              <w:rPr>
                <w:color w:val="FF0000"/>
              </w:rPr>
              <w:t xml:space="preserve"> диплом 3</w:t>
            </w:r>
          </w:p>
          <w:p w:rsidR="00357F20" w:rsidRPr="00B862A8" w:rsidRDefault="00357F20" w:rsidP="003867A9">
            <w:pPr>
              <w:rPr>
                <w:color w:val="FF0000"/>
                <w:lang w:eastAsia="en-US"/>
              </w:rPr>
            </w:pPr>
            <w:proofErr w:type="spellStart"/>
            <w:r w:rsidRPr="00B862A8">
              <w:rPr>
                <w:color w:val="FF0000"/>
              </w:rPr>
              <w:t>Бойцова</w:t>
            </w:r>
            <w:proofErr w:type="spellEnd"/>
            <w:r w:rsidRPr="00B862A8">
              <w:rPr>
                <w:color w:val="FF0000"/>
              </w:rPr>
              <w:t xml:space="preserve"> Анна диплом 3</w:t>
            </w:r>
          </w:p>
        </w:tc>
      </w:tr>
      <w:tr w:rsidR="00357F20" w:rsidRPr="00B862A8" w:rsidTr="003867A9">
        <w:trPr>
          <w:trHeight w:val="65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Школьные </w:t>
            </w:r>
            <w:proofErr w:type="spellStart"/>
            <w:r w:rsidRPr="00B862A8">
              <w:t>инфоконкурсы</w:t>
            </w:r>
            <w:proofErr w:type="spellEnd"/>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Май 2021</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литература</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Григорьева А. 11 </w:t>
            </w:r>
            <w:proofErr w:type="spellStart"/>
            <w:r w:rsidRPr="00B862A8">
              <w:t>кл</w:t>
            </w:r>
            <w:proofErr w:type="spellEnd"/>
            <w:r w:rsidRPr="00B862A8">
              <w:t>.</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lang w:eastAsia="en-US"/>
              </w:rPr>
            </w:pPr>
            <w:r w:rsidRPr="00B862A8">
              <w:rPr>
                <w:color w:val="FF0000"/>
              </w:rPr>
              <w:t>Диплом</w:t>
            </w:r>
            <w:proofErr w:type="gramStart"/>
            <w:r w:rsidRPr="00B862A8">
              <w:rPr>
                <w:color w:val="FF0000"/>
              </w:rPr>
              <w:t>2</w:t>
            </w:r>
            <w:proofErr w:type="gramEnd"/>
          </w:p>
        </w:tc>
      </w:tr>
      <w:tr w:rsidR="00357F20" w:rsidRPr="00B862A8" w:rsidTr="003867A9">
        <w:trPr>
          <w:trHeight w:val="65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физика</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Григорьева А. 11 </w:t>
            </w:r>
            <w:proofErr w:type="spellStart"/>
            <w:r w:rsidRPr="00B862A8">
              <w:t>кл</w:t>
            </w:r>
            <w:proofErr w:type="spellEnd"/>
            <w:r w:rsidRPr="00B862A8">
              <w:t>.</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lang w:eastAsia="en-US"/>
              </w:rPr>
            </w:pPr>
          </w:p>
        </w:tc>
      </w:tr>
      <w:tr w:rsidR="00357F20" w:rsidRPr="00B862A8" w:rsidTr="003867A9">
        <w:trPr>
          <w:trHeight w:val="65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химия</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Григорьева А. 11 </w:t>
            </w:r>
            <w:proofErr w:type="spellStart"/>
            <w:r w:rsidRPr="00B862A8">
              <w:t>кл</w:t>
            </w:r>
            <w:proofErr w:type="spellEnd"/>
            <w:r w:rsidRPr="00B862A8">
              <w:t>.</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lang w:eastAsia="en-US"/>
              </w:rPr>
            </w:pPr>
          </w:p>
        </w:tc>
      </w:tr>
      <w:tr w:rsidR="00357F20" w:rsidRPr="00B862A8" w:rsidTr="003867A9">
        <w:trPr>
          <w:trHeight w:val="65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ИКТ</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Григорьева А. 11 </w:t>
            </w:r>
            <w:proofErr w:type="spellStart"/>
            <w:r w:rsidRPr="00B862A8">
              <w:t>кл</w:t>
            </w:r>
            <w:proofErr w:type="spellEnd"/>
            <w:r w:rsidRPr="00B862A8">
              <w:t>.</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lang w:eastAsia="en-US"/>
              </w:rPr>
            </w:pPr>
            <w:r w:rsidRPr="00B862A8">
              <w:rPr>
                <w:color w:val="FF0000"/>
              </w:rPr>
              <w:t>Диплом 3</w:t>
            </w:r>
          </w:p>
        </w:tc>
      </w:tr>
      <w:tr w:rsidR="00357F20" w:rsidRPr="00B862A8" w:rsidTr="003867A9">
        <w:trPr>
          <w:trHeight w:val="65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география</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Григорьева А. 11 </w:t>
            </w:r>
            <w:proofErr w:type="spellStart"/>
            <w:r w:rsidRPr="00B862A8">
              <w:t>кл</w:t>
            </w:r>
            <w:proofErr w:type="spellEnd"/>
            <w:r w:rsidRPr="00B862A8">
              <w:t>.</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lang w:eastAsia="en-US"/>
              </w:rPr>
            </w:pPr>
          </w:p>
        </w:tc>
      </w:tr>
      <w:tr w:rsidR="00357F20" w:rsidRPr="00B862A8" w:rsidTr="003867A9">
        <w:trPr>
          <w:trHeight w:val="65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русский</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Григорьева А. 11 </w:t>
            </w:r>
            <w:proofErr w:type="spellStart"/>
            <w:r w:rsidRPr="00B862A8">
              <w:t>кл</w:t>
            </w:r>
            <w:proofErr w:type="spellEnd"/>
            <w:r w:rsidRPr="00B862A8">
              <w:t>.</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lang w:eastAsia="en-US"/>
              </w:rPr>
            </w:pPr>
          </w:p>
        </w:tc>
      </w:tr>
      <w:tr w:rsidR="00357F20" w:rsidRPr="00B862A8" w:rsidTr="003867A9">
        <w:trPr>
          <w:trHeight w:val="65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математика</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Григорьева А. 11 </w:t>
            </w:r>
            <w:proofErr w:type="spellStart"/>
            <w:r w:rsidRPr="00B862A8">
              <w:t>кл</w:t>
            </w:r>
            <w:proofErr w:type="spellEnd"/>
            <w:r w:rsidRPr="00B862A8">
              <w:t>.</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lang w:eastAsia="en-US"/>
              </w:rPr>
            </w:pPr>
          </w:p>
        </w:tc>
      </w:tr>
      <w:tr w:rsidR="00357F20" w:rsidRPr="00B862A8" w:rsidTr="003867A9">
        <w:trPr>
          <w:trHeight w:val="65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биология</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Григорьева А. 11 </w:t>
            </w:r>
            <w:proofErr w:type="spellStart"/>
            <w:r w:rsidRPr="00B862A8">
              <w:t>кл</w:t>
            </w:r>
            <w:proofErr w:type="spellEnd"/>
            <w:r w:rsidRPr="00B862A8">
              <w:t>.</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lang w:eastAsia="en-US"/>
              </w:rPr>
            </w:pPr>
            <w:r w:rsidRPr="00B862A8">
              <w:rPr>
                <w:color w:val="FF0000"/>
              </w:rPr>
              <w:t>Диплом 3</w:t>
            </w:r>
          </w:p>
        </w:tc>
      </w:tr>
      <w:tr w:rsidR="00357F20" w:rsidRPr="00B862A8" w:rsidTr="003867A9">
        <w:trPr>
          <w:trHeight w:val="65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английский</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Григорьева А. 11 </w:t>
            </w:r>
            <w:proofErr w:type="spellStart"/>
            <w:r w:rsidRPr="00B862A8">
              <w:t>кл</w:t>
            </w:r>
            <w:proofErr w:type="spellEnd"/>
            <w:r w:rsidRPr="00B862A8">
              <w:t>.</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lang w:eastAsia="en-US"/>
              </w:rPr>
            </w:pPr>
          </w:p>
        </w:tc>
      </w:tr>
      <w:tr w:rsidR="00357F20" w:rsidRPr="00B862A8" w:rsidTr="003867A9">
        <w:trPr>
          <w:trHeight w:val="65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история</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Григорьева А. 11 </w:t>
            </w:r>
            <w:proofErr w:type="spellStart"/>
            <w:r w:rsidRPr="00B862A8">
              <w:t>кл</w:t>
            </w:r>
            <w:proofErr w:type="spellEnd"/>
            <w:r w:rsidRPr="00B862A8">
              <w:t>.</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lang w:eastAsia="en-US"/>
              </w:rPr>
            </w:pPr>
            <w:r w:rsidRPr="00B862A8">
              <w:rPr>
                <w:color w:val="FF0000"/>
              </w:rPr>
              <w:t>Диплом 2</w:t>
            </w:r>
          </w:p>
        </w:tc>
      </w:tr>
      <w:tr w:rsidR="00357F20" w:rsidRPr="00B862A8" w:rsidTr="003867A9">
        <w:trPr>
          <w:trHeight w:val="65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общество</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Григорьева А. 11 </w:t>
            </w:r>
            <w:proofErr w:type="spellStart"/>
            <w:r w:rsidRPr="00B862A8">
              <w:t>кл</w:t>
            </w:r>
            <w:proofErr w:type="spellEnd"/>
            <w:r w:rsidRPr="00B862A8">
              <w:t>.</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lang w:eastAsia="en-US"/>
              </w:rPr>
            </w:pPr>
          </w:p>
        </w:tc>
      </w:tr>
      <w:tr w:rsidR="00357F20" w:rsidRPr="00B862A8" w:rsidTr="003867A9">
        <w:trPr>
          <w:trHeight w:val="654"/>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27</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Международная дистанционная олимпиада «</w:t>
            </w:r>
            <w:proofErr w:type="spellStart"/>
            <w:r w:rsidRPr="00B862A8">
              <w:t>Инфоурок</w:t>
            </w:r>
            <w:proofErr w:type="spellEnd"/>
            <w:r w:rsidRPr="00B862A8">
              <w:t xml:space="preserve">» </w:t>
            </w:r>
          </w:p>
          <w:p w:rsidR="00357F20" w:rsidRPr="00B862A8" w:rsidRDefault="00357F20" w:rsidP="003867A9">
            <w:pPr>
              <w:rPr>
                <w:lang w:eastAsia="en-US"/>
              </w:rPr>
            </w:pPr>
            <w:r w:rsidRPr="00B862A8">
              <w:t>Весенний сезон</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Апрель-май 2021</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proofErr w:type="spellStart"/>
            <w:r w:rsidRPr="00B862A8">
              <w:t>Бушмарёва</w:t>
            </w:r>
            <w:proofErr w:type="spellEnd"/>
            <w:r w:rsidRPr="00B862A8">
              <w:t xml:space="preserve"> Т.С.</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rPr>
                <w:b/>
                <w:bCs/>
              </w:rPr>
              <w:t>Биология</w:t>
            </w:r>
            <w:r w:rsidRPr="00B862A8">
              <w:t>:</w:t>
            </w:r>
          </w:p>
          <w:p w:rsidR="00357F20" w:rsidRPr="00B862A8" w:rsidRDefault="00357F20" w:rsidP="003867A9">
            <w:r w:rsidRPr="00B862A8">
              <w:t>Григорьева А.11</w:t>
            </w:r>
          </w:p>
          <w:p w:rsidR="00357F20" w:rsidRPr="00B862A8" w:rsidRDefault="00357F20" w:rsidP="003867A9">
            <w:pPr>
              <w:rPr>
                <w:lang w:eastAsia="en-US"/>
              </w:rPr>
            </w:pPr>
            <w:proofErr w:type="spellStart"/>
            <w:r w:rsidRPr="00B862A8">
              <w:t>Бойцова</w:t>
            </w:r>
            <w:proofErr w:type="spellEnd"/>
            <w:r w:rsidRPr="00B862A8">
              <w:t xml:space="preserve"> А.6</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lang w:eastAsia="en-US"/>
              </w:rPr>
            </w:pPr>
          </w:p>
        </w:tc>
      </w:tr>
      <w:tr w:rsidR="00357F20" w:rsidRPr="00B862A8" w:rsidTr="003867A9">
        <w:trPr>
          <w:trHeight w:val="65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Волошина Ю.Ю.</w:t>
            </w:r>
          </w:p>
          <w:p w:rsidR="00357F20" w:rsidRPr="00B862A8" w:rsidRDefault="00357F20" w:rsidP="003867A9">
            <w:pPr>
              <w:rPr>
                <w:lang w:eastAsia="en-US"/>
              </w:rPr>
            </w:pPr>
            <w:r w:rsidRPr="00B862A8">
              <w:t>Ковалёва Л.Д.</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b/>
                <w:bCs/>
              </w:rPr>
            </w:pPr>
            <w:r w:rsidRPr="00B862A8">
              <w:rPr>
                <w:b/>
                <w:bCs/>
              </w:rPr>
              <w:t>Английский:</w:t>
            </w:r>
          </w:p>
          <w:p w:rsidR="00357F20" w:rsidRPr="00B862A8" w:rsidRDefault="00357F20" w:rsidP="003867A9">
            <w:pPr>
              <w:rPr>
                <w:color w:val="FF0000"/>
              </w:rPr>
            </w:pPr>
            <w:proofErr w:type="spellStart"/>
            <w:r w:rsidRPr="00B862A8">
              <w:rPr>
                <w:color w:val="FF0000"/>
              </w:rPr>
              <w:t>Мушкин</w:t>
            </w:r>
            <w:proofErr w:type="spellEnd"/>
            <w:r w:rsidRPr="00B862A8">
              <w:rPr>
                <w:color w:val="FF0000"/>
              </w:rPr>
              <w:t xml:space="preserve"> А. 5б</w:t>
            </w:r>
          </w:p>
          <w:p w:rsidR="00357F20" w:rsidRPr="00B862A8" w:rsidRDefault="00357F20" w:rsidP="003867A9">
            <w:r w:rsidRPr="00B862A8">
              <w:t>Лаврова Е. 5б</w:t>
            </w:r>
          </w:p>
          <w:p w:rsidR="00357F20" w:rsidRPr="00B862A8" w:rsidRDefault="00357F20" w:rsidP="003867A9">
            <w:r w:rsidRPr="00B862A8">
              <w:t>Григорьева А. 11</w:t>
            </w:r>
          </w:p>
          <w:p w:rsidR="00357F20" w:rsidRPr="00B862A8" w:rsidRDefault="00357F20" w:rsidP="003867A9">
            <w:pPr>
              <w:rPr>
                <w:color w:val="FF0000"/>
              </w:rPr>
            </w:pPr>
            <w:proofErr w:type="spellStart"/>
            <w:r w:rsidRPr="00B862A8">
              <w:rPr>
                <w:color w:val="FF0000"/>
              </w:rPr>
              <w:t>Бойцова</w:t>
            </w:r>
            <w:proofErr w:type="spellEnd"/>
            <w:r w:rsidRPr="00B862A8">
              <w:rPr>
                <w:color w:val="FF0000"/>
              </w:rPr>
              <w:t xml:space="preserve"> А. 6а</w:t>
            </w:r>
          </w:p>
          <w:p w:rsidR="00357F20" w:rsidRPr="00B862A8" w:rsidRDefault="00357F20" w:rsidP="003867A9">
            <w:pPr>
              <w:rPr>
                <w:color w:val="FF0000"/>
              </w:rPr>
            </w:pPr>
            <w:r w:rsidRPr="00B862A8">
              <w:rPr>
                <w:color w:val="FF0000"/>
              </w:rPr>
              <w:t>Павлова А. 7а</w:t>
            </w:r>
          </w:p>
          <w:p w:rsidR="00357F20" w:rsidRPr="00B862A8" w:rsidRDefault="00357F20" w:rsidP="003867A9">
            <w:pPr>
              <w:rPr>
                <w:lang w:eastAsia="en-US"/>
              </w:rPr>
            </w:pPr>
            <w:r w:rsidRPr="00B862A8">
              <w:t>Веселов Д. 6</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r w:rsidRPr="00B862A8">
              <w:rPr>
                <w:color w:val="FF0000"/>
              </w:rPr>
              <w:t>3</w:t>
            </w: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r w:rsidRPr="00B862A8">
              <w:rPr>
                <w:color w:val="FF0000"/>
              </w:rPr>
              <w:t>3</w:t>
            </w:r>
          </w:p>
          <w:p w:rsidR="00357F20" w:rsidRPr="00B862A8" w:rsidRDefault="00357F20" w:rsidP="003867A9">
            <w:pPr>
              <w:rPr>
                <w:color w:val="FF0000"/>
              </w:rPr>
            </w:pPr>
          </w:p>
          <w:p w:rsidR="00357F20" w:rsidRPr="00B862A8" w:rsidRDefault="00357F20" w:rsidP="003867A9">
            <w:pPr>
              <w:rPr>
                <w:color w:val="FF0000"/>
                <w:lang w:eastAsia="en-US"/>
              </w:rPr>
            </w:pPr>
            <w:r w:rsidRPr="00B862A8">
              <w:rPr>
                <w:color w:val="FF0000"/>
              </w:rPr>
              <w:t>1</w:t>
            </w:r>
          </w:p>
        </w:tc>
      </w:tr>
      <w:tr w:rsidR="00357F20" w:rsidRPr="00B862A8" w:rsidTr="003867A9">
        <w:trPr>
          <w:trHeight w:val="65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Шишова А.А.</w:t>
            </w:r>
          </w:p>
          <w:p w:rsidR="00357F20" w:rsidRPr="00B862A8" w:rsidRDefault="00357F20" w:rsidP="003867A9">
            <w:pPr>
              <w:rPr>
                <w:lang w:eastAsia="en-US"/>
              </w:rPr>
            </w:pPr>
            <w:proofErr w:type="spellStart"/>
            <w:r w:rsidRPr="00B862A8">
              <w:t>Струнова</w:t>
            </w:r>
            <w:proofErr w:type="spellEnd"/>
            <w:r w:rsidRPr="00B862A8">
              <w:t xml:space="preserve"> С.Б.</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b/>
                <w:bCs/>
              </w:rPr>
            </w:pPr>
            <w:r w:rsidRPr="00B862A8">
              <w:rPr>
                <w:b/>
                <w:bCs/>
              </w:rPr>
              <w:t>Математика:</w:t>
            </w:r>
          </w:p>
          <w:p w:rsidR="00357F20" w:rsidRPr="00B862A8" w:rsidRDefault="00357F20" w:rsidP="003867A9">
            <w:pPr>
              <w:rPr>
                <w:color w:val="FF0000"/>
              </w:rPr>
            </w:pPr>
            <w:r w:rsidRPr="00B862A8">
              <w:rPr>
                <w:color w:val="FF0000"/>
              </w:rPr>
              <w:t>Шустров Н. 6</w:t>
            </w:r>
          </w:p>
          <w:p w:rsidR="00357F20" w:rsidRPr="00B862A8" w:rsidRDefault="00357F20" w:rsidP="003867A9">
            <w:pPr>
              <w:rPr>
                <w:color w:val="FF0000"/>
              </w:rPr>
            </w:pPr>
            <w:r w:rsidRPr="00B862A8">
              <w:rPr>
                <w:color w:val="FF0000"/>
              </w:rPr>
              <w:t>Веселов Д. 6</w:t>
            </w:r>
          </w:p>
          <w:p w:rsidR="00357F20" w:rsidRPr="00B862A8" w:rsidRDefault="00357F20" w:rsidP="003867A9">
            <w:proofErr w:type="spellStart"/>
            <w:r w:rsidRPr="00B862A8">
              <w:t>Цемалин</w:t>
            </w:r>
            <w:proofErr w:type="spellEnd"/>
            <w:r w:rsidRPr="00B862A8">
              <w:t xml:space="preserve"> А. 8а</w:t>
            </w:r>
          </w:p>
          <w:p w:rsidR="00357F20" w:rsidRPr="00B862A8" w:rsidRDefault="00357F20" w:rsidP="003867A9">
            <w:r w:rsidRPr="00B862A8">
              <w:t>Сучков А. 10</w:t>
            </w:r>
          </w:p>
          <w:p w:rsidR="00357F20" w:rsidRPr="00B862A8" w:rsidRDefault="00357F20" w:rsidP="003867A9">
            <w:proofErr w:type="spellStart"/>
            <w:r w:rsidRPr="00B862A8">
              <w:t>Соломеева</w:t>
            </w:r>
            <w:proofErr w:type="spellEnd"/>
            <w:r w:rsidRPr="00B862A8">
              <w:t xml:space="preserve"> А.10</w:t>
            </w:r>
          </w:p>
          <w:p w:rsidR="00357F20" w:rsidRPr="00B862A8" w:rsidRDefault="00357F20" w:rsidP="003867A9">
            <w:r w:rsidRPr="00B862A8">
              <w:t>Рычкова В.10</w:t>
            </w:r>
          </w:p>
          <w:p w:rsidR="00357F20" w:rsidRPr="00B862A8" w:rsidRDefault="00357F20" w:rsidP="003867A9">
            <w:proofErr w:type="spellStart"/>
            <w:r w:rsidRPr="00B862A8">
              <w:t>Русакова</w:t>
            </w:r>
            <w:proofErr w:type="spellEnd"/>
            <w:r w:rsidRPr="00B862A8">
              <w:t xml:space="preserve"> К.10</w:t>
            </w:r>
          </w:p>
          <w:p w:rsidR="00357F20" w:rsidRPr="00B862A8" w:rsidRDefault="00357F20" w:rsidP="003867A9">
            <w:r w:rsidRPr="00B862A8">
              <w:t>Ремизова Д. 8а</w:t>
            </w:r>
          </w:p>
          <w:p w:rsidR="00357F20" w:rsidRPr="00B862A8" w:rsidRDefault="00357F20" w:rsidP="003867A9">
            <w:proofErr w:type="spellStart"/>
            <w:r w:rsidRPr="00B862A8">
              <w:t>Мегина</w:t>
            </w:r>
            <w:proofErr w:type="spellEnd"/>
            <w:r w:rsidRPr="00B862A8">
              <w:t xml:space="preserve"> К.6</w:t>
            </w:r>
          </w:p>
          <w:p w:rsidR="00357F20" w:rsidRPr="00B862A8" w:rsidRDefault="00357F20" w:rsidP="003867A9">
            <w:proofErr w:type="spellStart"/>
            <w:r w:rsidRPr="00B862A8">
              <w:t>Майсеня</w:t>
            </w:r>
            <w:proofErr w:type="spellEnd"/>
            <w:r w:rsidRPr="00B862A8">
              <w:t xml:space="preserve"> А. 8а</w:t>
            </w:r>
          </w:p>
          <w:p w:rsidR="00357F20" w:rsidRPr="00B862A8" w:rsidRDefault="00357F20" w:rsidP="003867A9">
            <w:proofErr w:type="spellStart"/>
            <w:r w:rsidRPr="00B862A8">
              <w:t>Лешкова</w:t>
            </w:r>
            <w:proofErr w:type="spellEnd"/>
            <w:r w:rsidRPr="00B862A8">
              <w:t xml:space="preserve"> Ю. 8а</w:t>
            </w:r>
          </w:p>
          <w:p w:rsidR="00357F20" w:rsidRPr="00B862A8" w:rsidRDefault="00357F20" w:rsidP="003867A9">
            <w:proofErr w:type="spellStart"/>
            <w:r w:rsidRPr="00B862A8">
              <w:t>Коровяковская</w:t>
            </w:r>
            <w:proofErr w:type="spellEnd"/>
            <w:r w:rsidRPr="00B862A8">
              <w:t xml:space="preserve"> Т. 8а</w:t>
            </w:r>
          </w:p>
          <w:p w:rsidR="00357F20" w:rsidRPr="00B862A8" w:rsidRDefault="00357F20" w:rsidP="003867A9">
            <w:proofErr w:type="spellStart"/>
            <w:r w:rsidRPr="00B862A8">
              <w:t>Кодиров</w:t>
            </w:r>
            <w:proofErr w:type="spellEnd"/>
            <w:r w:rsidRPr="00B862A8">
              <w:t xml:space="preserve"> С. 10</w:t>
            </w:r>
          </w:p>
          <w:p w:rsidR="00357F20" w:rsidRPr="00B862A8" w:rsidRDefault="00357F20" w:rsidP="003867A9">
            <w:r w:rsidRPr="00B862A8">
              <w:t>Кесарев Д. 10</w:t>
            </w:r>
          </w:p>
          <w:p w:rsidR="00357F20" w:rsidRPr="00B862A8" w:rsidRDefault="00357F20" w:rsidP="003867A9">
            <w:r w:rsidRPr="00B862A8">
              <w:t>Данилин Д. 8а</w:t>
            </w:r>
          </w:p>
          <w:p w:rsidR="00357F20" w:rsidRPr="00B862A8" w:rsidRDefault="00357F20" w:rsidP="003867A9">
            <w:r w:rsidRPr="00B862A8">
              <w:t>Гущина И. 8а</w:t>
            </w:r>
          </w:p>
          <w:p w:rsidR="00357F20" w:rsidRPr="00B862A8" w:rsidRDefault="00357F20" w:rsidP="003867A9">
            <w:r w:rsidRPr="00B862A8">
              <w:t>Гутникова А. 8а</w:t>
            </w:r>
          </w:p>
          <w:p w:rsidR="00357F20" w:rsidRPr="00B862A8" w:rsidRDefault="00357F20" w:rsidP="003867A9">
            <w:r w:rsidRPr="00B862A8">
              <w:t>Григорьева А. 11</w:t>
            </w:r>
          </w:p>
          <w:p w:rsidR="00357F20" w:rsidRPr="00B862A8" w:rsidRDefault="00357F20" w:rsidP="003867A9">
            <w:r w:rsidRPr="00B862A8">
              <w:t>Ванюшина Е. 10</w:t>
            </w:r>
          </w:p>
          <w:p w:rsidR="00357F20" w:rsidRPr="00B862A8" w:rsidRDefault="00357F20" w:rsidP="003867A9">
            <w:r w:rsidRPr="00B862A8">
              <w:t>Бельский Д. 10</w:t>
            </w:r>
          </w:p>
          <w:p w:rsidR="00357F20" w:rsidRPr="00B862A8" w:rsidRDefault="00357F20" w:rsidP="003867A9">
            <w:pPr>
              <w:rPr>
                <w:lang w:eastAsia="en-US"/>
              </w:rPr>
            </w:pPr>
            <w:r w:rsidRPr="00B862A8">
              <w:t>Белов С. 8а</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r w:rsidRPr="00B862A8">
              <w:rPr>
                <w:color w:val="FF0000"/>
              </w:rPr>
              <w:t>2</w:t>
            </w:r>
          </w:p>
          <w:p w:rsidR="00357F20" w:rsidRPr="00B862A8" w:rsidRDefault="00357F20" w:rsidP="003867A9">
            <w:pPr>
              <w:rPr>
                <w:color w:val="FF0000"/>
              </w:rPr>
            </w:pPr>
          </w:p>
          <w:p w:rsidR="00357F20" w:rsidRPr="00B862A8" w:rsidRDefault="00357F20" w:rsidP="003867A9">
            <w:pPr>
              <w:rPr>
                <w:color w:val="FF0000"/>
                <w:lang w:eastAsia="en-US"/>
              </w:rPr>
            </w:pPr>
            <w:r w:rsidRPr="00B862A8">
              <w:rPr>
                <w:color w:val="FF0000"/>
              </w:rPr>
              <w:t>2</w:t>
            </w:r>
          </w:p>
        </w:tc>
      </w:tr>
      <w:tr w:rsidR="00357F20" w:rsidRPr="00B862A8" w:rsidTr="003867A9">
        <w:trPr>
          <w:trHeight w:val="65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7F20" w:rsidRPr="00B862A8" w:rsidRDefault="00357F20" w:rsidP="003867A9">
            <w:pPr>
              <w:rPr>
                <w:lang w:eastAsia="en-US"/>
              </w:rPr>
            </w:pP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Баринова Л.А.</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b/>
                <w:bCs/>
              </w:rPr>
            </w:pPr>
            <w:r w:rsidRPr="00B862A8">
              <w:rPr>
                <w:b/>
                <w:bCs/>
              </w:rPr>
              <w:t>Русский:</w:t>
            </w:r>
          </w:p>
          <w:p w:rsidR="00357F20" w:rsidRPr="00B862A8" w:rsidRDefault="00357F20" w:rsidP="003867A9">
            <w:pPr>
              <w:rPr>
                <w:lang w:eastAsia="en-US"/>
              </w:rPr>
            </w:pPr>
            <w:r w:rsidRPr="00B862A8">
              <w:t>Григорьева А. 11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lang w:eastAsia="en-US"/>
              </w:rPr>
            </w:pPr>
          </w:p>
        </w:tc>
      </w:tr>
      <w:tr w:rsidR="00357F20" w:rsidRPr="00B862A8" w:rsidTr="003867A9">
        <w:trPr>
          <w:trHeight w:val="654"/>
        </w:trPr>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val="en-US" w:eastAsia="en-US"/>
              </w:rPr>
            </w:pPr>
            <w:r w:rsidRPr="00B862A8">
              <w:t>28</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Олимпиада по английскому языку на платформе </w:t>
            </w:r>
            <w:proofErr w:type="spellStart"/>
            <w:r w:rsidRPr="00B862A8">
              <w:t>Учи</w:t>
            </w:r>
            <w:proofErr w:type="gramStart"/>
            <w:r w:rsidRPr="00B862A8">
              <w:t>.р</w:t>
            </w:r>
            <w:proofErr w:type="gramEnd"/>
            <w:r w:rsidRPr="00B862A8">
              <w:t>у</w:t>
            </w:r>
            <w:proofErr w:type="spellEnd"/>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15-26 апреля</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Михайлова А.А.</w:t>
            </w:r>
          </w:p>
          <w:p w:rsidR="00357F20" w:rsidRPr="00B862A8" w:rsidRDefault="00357F20" w:rsidP="003867A9">
            <w:r w:rsidRPr="00B862A8">
              <w:t>Волошина Ю.Ю.</w:t>
            </w:r>
          </w:p>
          <w:p w:rsidR="00357F20" w:rsidRPr="00B862A8" w:rsidRDefault="00357F20" w:rsidP="003867A9">
            <w:pPr>
              <w:rPr>
                <w:lang w:eastAsia="en-US"/>
              </w:rPr>
            </w:pPr>
            <w:r w:rsidRPr="00B862A8">
              <w:t>Ковалева Л.Д.</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Гиренко Д. 3б</w:t>
            </w:r>
          </w:p>
          <w:p w:rsidR="00357F20" w:rsidRPr="00B862A8" w:rsidRDefault="00357F20" w:rsidP="003867A9">
            <w:r w:rsidRPr="00B862A8">
              <w:t>Нечаев Р. 3б</w:t>
            </w:r>
          </w:p>
          <w:p w:rsidR="00357F20" w:rsidRPr="00B862A8" w:rsidRDefault="00357F20" w:rsidP="003867A9">
            <w:pPr>
              <w:rPr>
                <w:color w:val="FF0000"/>
              </w:rPr>
            </w:pPr>
            <w:r w:rsidRPr="00B862A8">
              <w:rPr>
                <w:color w:val="FF0000"/>
              </w:rPr>
              <w:t>Тихомирова М.3б</w:t>
            </w:r>
          </w:p>
          <w:p w:rsidR="00357F20" w:rsidRPr="00B862A8" w:rsidRDefault="00357F20" w:rsidP="003867A9">
            <w:pPr>
              <w:rPr>
                <w:color w:val="FF0000"/>
              </w:rPr>
            </w:pPr>
            <w:r w:rsidRPr="00B862A8">
              <w:rPr>
                <w:color w:val="FF0000"/>
              </w:rPr>
              <w:t>Михайлов А. 4а</w:t>
            </w:r>
          </w:p>
          <w:p w:rsidR="00357F20" w:rsidRPr="00B862A8" w:rsidRDefault="00357F20" w:rsidP="003867A9">
            <w:proofErr w:type="spellStart"/>
            <w:r w:rsidRPr="00B862A8">
              <w:t>Мушкин</w:t>
            </w:r>
            <w:proofErr w:type="spellEnd"/>
            <w:r w:rsidRPr="00B862A8">
              <w:t xml:space="preserve"> А. 5б</w:t>
            </w:r>
          </w:p>
          <w:p w:rsidR="00357F20" w:rsidRPr="00B862A8" w:rsidRDefault="00357F20" w:rsidP="003867A9">
            <w:proofErr w:type="spellStart"/>
            <w:r w:rsidRPr="00B862A8">
              <w:t>Тазиева</w:t>
            </w:r>
            <w:proofErr w:type="spellEnd"/>
            <w:r w:rsidRPr="00B862A8">
              <w:t xml:space="preserve"> А. 6</w:t>
            </w:r>
          </w:p>
          <w:p w:rsidR="00357F20" w:rsidRPr="00B862A8" w:rsidRDefault="00357F20" w:rsidP="003867A9">
            <w:pPr>
              <w:rPr>
                <w:color w:val="FF0000"/>
              </w:rPr>
            </w:pPr>
            <w:r w:rsidRPr="00B862A8">
              <w:rPr>
                <w:color w:val="FF0000"/>
              </w:rPr>
              <w:t>Волкова Е. 7а</w:t>
            </w:r>
          </w:p>
          <w:p w:rsidR="00357F20" w:rsidRPr="00B862A8" w:rsidRDefault="00357F20" w:rsidP="003867A9">
            <w:r w:rsidRPr="00B862A8">
              <w:t>Павлова А.7а</w:t>
            </w:r>
          </w:p>
          <w:p w:rsidR="00357F20" w:rsidRPr="00B862A8" w:rsidRDefault="00357F20" w:rsidP="003867A9">
            <w:pPr>
              <w:rPr>
                <w:color w:val="FF0000"/>
              </w:rPr>
            </w:pPr>
            <w:proofErr w:type="spellStart"/>
            <w:r w:rsidRPr="00B862A8">
              <w:rPr>
                <w:color w:val="FF0000"/>
              </w:rPr>
              <w:t>Каменцева</w:t>
            </w:r>
            <w:proofErr w:type="spellEnd"/>
            <w:r w:rsidRPr="00B862A8">
              <w:rPr>
                <w:color w:val="FF0000"/>
              </w:rPr>
              <w:t xml:space="preserve"> А. 2а</w:t>
            </w:r>
          </w:p>
          <w:p w:rsidR="00357F20" w:rsidRPr="00B862A8" w:rsidRDefault="00357F20" w:rsidP="003867A9">
            <w:pPr>
              <w:rPr>
                <w:color w:val="FF0000"/>
              </w:rPr>
            </w:pPr>
            <w:proofErr w:type="spellStart"/>
            <w:r w:rsidRPr="00B862A8">
              <w:rPr>
                <w:color w:val="FF0000"/>
              </w:rPr>
              <w:t>Командирова</w:t>
            </w:r>
            <w:proofErr w:type="spellEnd"/>
            <w:r w:rsidRPr="00B862A8">
              <w:rPr>
                <w:color w:val="FF0000"/>
              </w:rPr>
              <w:t xml:space="preserve"> С. 2а</w:t>
            </w:r>
          </w:p>
          <w:p w:rsidR="00357F20" w:rsidRPr="00B862A8" w:rsidRDefault="00357F20" w:rsidP="003867A9">
            <w:pPr>
              <w:rPr>
                <w:color w:val="FF0000"/>
                <w:lang w:eastAsia="en-US"/>
              </w:rPr>
            </w:pPr>
            <w:r w:rsidRPr="00B862A8">
              <w:rPr>
                <w:color w:val="FF0000"/>
              </w:rPr>
              <w:t>Кузьмин И. 2а</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rPr>
            </w:pPr>
            <w:r w:rsidRPr="00B862A8">
              <w:rPr>
                <w:color w:val="FF0000"/>
              </w:rPr>
              <w:t>Диплом победителя</w:t>
            </w:r>
          </w:p>
          <w:p w:rsidR="00357F20" w:rsidRPr="00B862A8" w:rsidRDefault="00357F20" w:rsidP="003867A9">
            <w:proofErr w:type="spellStart"/>
            <w:r w:rsidRPr="00B862A8">
              <w:t>Пох</w:t>
            </w:r>
            <w:proofErr w:type="gramStart"/>
            <w:r w:rsidRPr="00B862A8">
              <w:t>.г</w:t>
            </w:r>
            <w:proofErr w:type="gramEnd"/>
            <w:r w:rsidRPr="00B862A8">
              <w:t>рамота</w:t>
            </w:r>
            <w:proofErr w:type="spellEnd"/>
          </w:p>
          <w:p w:rsidR="00357F20" w:rsidRPr="00B862A8" w:rsidRDefault="00357F20" w:rsidP="003867A9">
            <w:pPr>
              <w:rPr>
                <w:color w:val="FF0000"/>
              </w:rPr>
            </w:pPr>
            <w:r w:rsidRPr="00B862A8">
              <w:rPr>
                <w:color w:val="FF0000"/>
              </w:rPr>
              <w:t>Диплом победителя</w:t>
            </w:r>
          </w:p>
          <w:p w:rsidR="00357F20" w:rsidRPr="00B862A8" w:rsidRDefault="00357F20" w:rsidP="003867A9">
            <w:pPr>
              <w:rPr>
                <w:color w:val="FF0000"/>
              </w:rPr>
            </w:pPr>
            <w:r w:rsidRPr="00B862A8">
              <w:rPr>
                <w:color w:val="FF0000"/>
              </w:rPr>
              <w:t>Диплом победителя</w:t>
            </w:r>
          </w:p>
          <w:p w:rsidR="00357F20" w:rsidRPr="00B862A8" w:rsidRDefault="00357F20" w:rsidP="003867A9">
            <w:proofErr w:type="spellStart"/>
            <w:r w:rsidRPr="00B862A8">
              <w:t>Пох</w:t>
            </w:r>
            <w:proofErr w:type="gramStart"/>
            <w:r w:rsidRPr="00B862A8">
              <w:t>.г</w:t>
            </w:r>
            <w:proofErr w:type="gramEnd"/>
            <w:r w:rsidRPr="00B862A8">
              <w:t>рамота</w:t>
            </w:r>
            <w:proofErr w:type="spellEnd"/>
          </w:p>
          <w:p w:rsidR="00357F20" w:rsidRPr="00B862A8" w:rsidRDefault="00357F20" w:rsidP="003867A9">
            <w:proofErr w:type="spellStart"/>
            <w:r w:rsidRPr="00B862A8">
              <w:t>Пох</w:t>
            </w:r>
            <w:proofErr w:type="gramStart"/>
            <w:r w:rsidRPr="00B862A8">
              <w:t>.г</w:t>
            </w:r>
            <w:proofErr w:type="gramEnd"/>
            <w:r w:rsidRPr="00B862A8">
              <w:t>рамота</w:t>
            </w:r>
            <w:proofErr w:type="spellEnd"/>
          </w:p>
          <w:p w:rsidR="00357F20" w:rsidRPr="00B862A8" w:rsidRDefault="00357F20" w:rsidP="003867A9">
            <w:pPr>
              <w:rPr>
                <w:color w:val="FF0000"/>
              </w:rPr>
            </w:pPr>
            <w:r w:rsidRPr="00B862A8">
              <w:rPr>
                <w:color w:val="FF0000"/>
              </w:rPr>
              <w:t>Диплом победителя</w:t>
            </w:r>
          </w:p>
          <w:p w:rsidR="00357F20" w:rsidRPr="00B862A8" w:rsidRDefault="00357F20" w:rsidP="003867A9">
            <w:proofErr w:type="spellStart"/>
            <w:r w:rsidRPr="00B862A8">
              <w:t>Пох</w:t>
            </w:r>
            <w:proofErr w:type="gramStart"/>
            <w:r w:rsidRPr="00B862A8">
              <w:t>.г</w:t>
            </w:r>
            <w:proofErr w:type="gramEnd"/>
            <w:r w:rsidRPr="00B862A8">
              <w:t>рамота</w:t>
            </w:r>
            <w:proofErr w:type="spellEnd"/>
          </w:p>
          <w:p w:rsidR="00357F20" w:rsidRPr="00B862A8" w:rsidRDefault="00357F20" w:rsidP="003867A9">
            <w:pPr>
              <w:rPr>
                <w:color w:val="FF0000"/>
              </w:rPr>
            </w:pPr>
            <w:r w:rsidRPr="00B862A8">
              <w:rPr>
                <w:color w:val="FF0000"/>
              </w:rPr>
              <w:t>Диплом победителя</w:t>
            </w:r>
          </w:p>
          <w:p w:rsidR="00357F20" w:rsidRPr="00B862A8" w:rsidRDefault="00357F20" w:rsidP="003867A9">
            <w:pPr>
              <w:rPr>
                <w:color w:val="FF0000"/>
              </w:rPr>
            </w:pPr>
            <w:r w:rsidRPr="00B862A8">
              <w:rPr>
                <w:color w:val="FF0000"/>
              </w:rPr>
              <w:t>Диплом победителя</w:t>
            </w:r>
          </w:p>
          <w:p w:rsidR="00357F20" w:rsidRPr="00B862A8" w:rsidRDefault="00357F20" w:rsidP="003867A9">
            <w:pPr>
              <w:rPr>
                <w:color w:val="FF0000"/>
              </w:rPr>
            </w:pPr>
            <w:r w:rsidRPr="00B862A8">
              <w:rPr>
                <w:color w:val="FF0000"/>
              </w:rPr>
              <w:t>Диплом победителя</w:t>
            </w:r>
          </w:p>
          <w:p w:rsidR="00357F20" w:rsidRPr="00B862A8" w:rsidRDefault="00357F20" w:rsidP="003867A9">
            <w:pPr>
              <w:rPr>
                <w:lang w:eastAsia="en-US"/>
              </w:rPr>
            </w:pPr>
          </w:p>
        </w:tc>
      </w:tr>
      <w:tr w:rsidR="00357F20" w:rsidRPr="00B862A8" w:rsidTr="003867A9">
        <w:trPr>
          <w:trHeight w:val="654"/>
        </w:trPr>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29</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 xml:space="preserve">Олимпиада на </w:t>
            </w:r>
            <w:proofErr w:type="spellStart"/>
            <w:r w:rsidRPr="00B862A8">
              <w:t>Учи</w:t>
            </w:r>
            <w:proofErr w:type="gramStart"/>
            <w:r w:rsidRPr="00B862A8">
              <w:t>.р</w:t>
            </w:r>
            <w:proofErr w:type="gramEnd"/>
            <w:r w:rsidRPr="00B862A8">
              <w:t>у</w:t>
            </w:r>
            <w:proofErr w:type="spellEnd"/>
            <w:r w:rsidRPr="00B862A8">
              <w:t xml:space="preserve"> «Юный предприниматель и финансовая грамотность»</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27 апреля – 17 мая</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roofErr w:type="spellStart"/>
            <w:r w:rsidRPr="00B862A8">
              <w:t>Струнова</w:t>
            </w:r>
            <w:proofErr w:type="spellEnd"/>
            <w:r w:rsidRPr="00B862A8">
              <w:t xml:space="preserve"> С.Б.</w:t>
            </w:r>
          </w:p>
          <w:p w:rsidR="00357F20" w:rsidRPr="00B862A8" w:rsidRDefault="00357F20" w:rsidP="003867A9">
            <w:r w:rsidRPr="00B862A8">
              <w:t>Шишова А.А.</w:t>
            </w:r>
          </w:p>
          <w:p w:rsidR="00357F20" w:rsidRPr="00B862A8" w:rsidRDefault="00357F20" w:rsidP="003867A9">
            <w:pPr>
              <w:rPr>
                <w:lang w:eastAsia="en-US"/>
              </w:rPr>
            </w:pPr>
            <w:r w:rsidRPr="00B862A8">
              <w:t>Тукан А.Н.</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Гиренко Д. 3б</w:t>
            </w:r>
          </w:p>
          <w:p w:rsidR="00357F20" w:rsidRPr="00B862A8" w:rsidRDefault="00357F20" w:rsidP="003867A9">
            <w:r w:rsidRPr="00B862A8">
              <w:t>Нечаев Р. 3б</w:t>
            </w:r>
          </w:p>
          <w:p w:rsidR="00357F20" w:rsidRPr="00B862A8" w:rsidRDefault="00357F20" w:rsidP="003867A9">
            <w:r w:rsidRPr="00B862A8">
              <w:t>Павлова А. 7а</w:t>
            </w:r>
          </w:p>
          <w:p w:rsidR="00357F20" w:rsidRPr="00B862A8" w:rsidRDefault="00357F20" w:rsidP="003867A9">
            <w:r w:rsidRPr="00B862A8">
              <w:t>Белов С. 8а</w:t>
            </w:r>
          </w:p>
          <w:p w:rsidR="00357F20" w:rsidRPr="00B862A8" w:rsidRDefault="00357F20" w:rsidP="003867A9">
            <w:pPr>
              <w:rPr>
                <w:color w:val="FF0000"/>
              </w:rPr>
            </w:pPr>
            <w:r w:rsidRPr="00B862A8">
              <w:rPr>
                <w:color w:val="FF0000"/>
              </w:rPr>
              <w:t>Веселова В. 8а</w:t>
            </w:r>
          </w:p>
          <w:p w:rsidR="00357F20" w:rsidRPr="00B862A8" w:rsidRDefault="00357F20" w:rsidP="003867A9">
            <w:r w:rsidRPr="00B862A8">
              <w:t>Волошин А. 8а</w:t>
            </w:r>
          </w:p>
          <w:p w:rsidR="00357F20" w:rsidRPr="00B862A8" w:rsidRDefault="00357F20" w:rsidP="003867A9">
            <w:r w:rsidRPr="00B862A8">
              <w:t>Данилин Д. 8а</w:t>
            </w:r>
          </w:p>
          <w:p w:rsidR="00357F20" w:rsidRPr="00B862A8" w:rsidRDefault="00357F20" w:rsidP="003867A9">
            <w:pPr>
              <w:rPr>
                <w:color w:val="FF0000"/>
              </w:rPr>
            </w:pPr>
            <w:proofErr w:type="spellStart"/>
            <w:r w:rsidRPr="00B862A8">
              <w:rPr>
                <w:color w:val="FF0000"/>
              </w:rPr>
              <w:t>Коровяковская</w:t>
            </w:r>
            <w:proofErr w:type="spellEnd"/>
            <w:r w:rsidRPr="00B862A8">
              <w:rPr>
                <w:color w:val="FF0000"/>
              </w:rPr>
              <w:t xml:space="preserve"> Т. 8а</w:t>
            </w:r>
          </w:p>
          <w:p w:rsidR="00357F20" w:rsidRPr="00B862A8" w:rsidRDefault="00357F20" w:rsidP="003867A9">
            <w:proofErr w:type="spellStart"/>
            <w:r w:rsidRPr="00B862A8">
              <w:t>Лешкова</w:t>
            </w:r>
            <w:proofErr w:type="spellEnd"/>
            <w:r w:rsidRPr="00B862A8">
              <w:t xml:space="preserve"> Ю. 8а</w:t>
            </w:r>
          </w:p>
          <w:p w:rsidR="00357F20" w:rsidRPr="00B862A8" w:rsidRDefault="00357F20" w:rsidP="003867A9">
            <w:proofErr w:type="spellStart"/>
            <w:r w:rsidRPr="00B862A8">
              <w:t>Сидорук</w:t>
            </w:r>
            <w:proofErr w:type="spellEnd"/>
            <w:r w:rsidRPr="00B862A8">
              <w:t xml:space="preserve"> И. 8а</w:t>
            </w:r>
          </w:p>
          <w:p w:rsidR="00357F20" w:rsidRPr="00B862A8" w:rsidRDefault="00357F20" w:rsidP="003867A9">
            <w:proofErr w:type="spellStart"/>
            <w:r w:rsidRPr="00B862A8">
              <w:t>Цемалин</w:t>
            </w:r>
            <w:proofErr w:type="spellEnd"/>
            <w:r w:rsidRPr="00B862A8">
              <w:t xml:space="preserve"> А. 8а</w:t>
            </w:r>
          </w:p>
          <w:p w:rsidR="00357F20" w:rsidRPr="00B862A8" w:rsidRDefault="00357F20" w:rsidP="003867A9">
            <w:r w:rsidRPr="00B862A8">
              <w:t>Алексеев И. 8б</w:t>
            </w:r>
          </w:p>
          <w:p w:rsidR="00357F20" w:rsidRPr="00B862A8" w:rsidRDefault="00357F20" w:rsidP="003867A9">
            <w:r w:rsidRPr="00B862A8">
              <w:lastRenderedPageBreak/>
              <w:t>Веселова У. 8б</w:t>
            </w:r>
          </w:p>
          <w:p w:rsidR="00357F20" w:rsidRPr="00B862A8" w:rsidRDefault="00357F20" w:rsidP="003867A9">
            <w:pPr>
              <w:rPr>
                <w:color w:val="FF0000"/>
              </w:rPr>
            </w:pPr>
            <w:r w:rsidRPr="00B862A8">
              <w:rPr>
                <w:color w:val="FF0000"/>
              </w:rPr>
              <w:t>Ефремов М. 8б</w:t>
            </w:r>
          </w:p>
          <w:p w:rsidR="00357F20" w:rsidRPr="00B862A8" w:rsidRDefault="00357F20" w:rsidP="003867A9">
            <w:r w:rsidRPr="00B862A8">
              <w:t>Иванов Н. 8б</w:t>
            </w:r>
          </w:p>
          <w:p w:rsidR="00357F20" w:rsidRPr="00B862A8" w:rsidRDefault="00357F20" w:rsidP="003867A9">
            <w:r w:rsidRPr="00B862A8">
              <w:t>Калюжная К. 8б</w:t>
            </w:r>
          </w:p>
          <w:p w:rsidR="00357F20" w:rsidRPr="00B862A8" w:rsidRDefault="00357F20" w:rsidP="003867A9">
            <w:proofErr w:type="spellStart"/>
            <w:r w:rsidRPr="00B862A8">
              <w:t>Командирова</w:t>
            </w:r>
            <w:proofErr w:type="spellEnd"/>
            <w:r w:rsidRPr="00B862A8">
              <w:t xml:space="preserve"> М. 8б</w:t>
            </w:r>
          </w:p>
          <w:p w:rsidR="00357F20" w:rsidRPr="00B862A8" w:rsidRDefault="00357F20" w:rsidP="003867A9">
            <w:r w:rsidRPr="00B862A8">
              <w:t>Копейкин Н. 8б</w:t>
            </w:r>
          </w:p>
          <w:p w:rsidR="00357F20" w:rsidRPr="00B862A8" w:rsidRDefault="00357F20" w:rsidP="003867A9">
            <w:r w:rsidRPr="00B862A8">
              <w:t>Михайлов И. 8б</w:t>
            </w:r>
          </w:p>
          <w:p w:rsidR="00357F20" w:rsidRPr="00B862A8" w:rsidRDefault="00357F20" w:rsidP="003867A9">
            <w:r w:rsidRPr="00B862A8">
              <w:t>Персидская С. 8б</w:t>
            </w:r>
          </w:p>
          <w:p w:rsidR="00357F20" w:rsidRPr="00B862A8" w:rsidRDefault="00357F20" w:rsidP="003867A9">
            <w:r w:rsidRPr="00B862A8">
              <w:t>Суходольская В. 8б</w:t>
            </w:r>
          </w:p>
          <w:p w:rsidR="00357F20" w:rsidRPr="00B862A8" w:rsidRDefault="00357F20" w:rsidP="003867A9">
            <w:proofErr w:type="spellStart"/>
            <w:r w:rsidRPr="00B862A8">
              <w:t>Ширшикова</w:t>
            </w:r>
            <w:proofErr w:type="spellEnd"/>
            <w:r w:rsidRPr="00B862A8">
              <w:t xml:space="preserve"> С. 8б</w:t>
            </w:r>
          </w:p>
          <w:p w:rsidR="00357F20" w:rsidRPr="00B862A8" w:rsidRDefault="00357F20" w:rsidP="003867A9">
            <w:pPr>
              <w:rPr>
                <w:lang w:eastAsia="en-US"/>
              </w:rPr>
            </w:pPr>
            <w:proofErr w:type="spellStart"/>
            <w:r w:rsidRPr="00B862A8">
              <w:t>Шичкина</w:t>
            </w:r>
            <w:proofErr w:type="spellEnd"/>
            <w:r w:rsidRPr="00B862A8">
              <w:t xml:space="preserve"> С. 8б</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r w:rsidRPr="00B862A8">
              <w:rPr>
                <w:color w:val="FF0000"/>
              </w:rPr>
              <w:t>Диплом победителя</w:t>
            </w: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r w:rsidRPr="00B862A8">
              <w:rPr>
                <w:color w:val="FF0000"/>
              </w:rPr>
              <w:t>Диплом победителя</w:t>
            </w: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p>
          <w:p w:rsidR="00357F20" w:rsidRPr="00B862A8" w:rsidRDefault="00357F20" w:rsidP="003867A9">
            <w:pPr>
              <w:rPr>
                <w:color w:val="FF0000"/>
              </w:rPr>
            </w:pPr>
            <w:r w:rsidRPr="00B862A8">
              <w:rPr>
                <w:color w:val="FF0000"/>
              </w:rPr>
              <w:t>Диплом победителя</w:t>
            </w:r>
          </w:p>
          <w:p w:rsidR="00357F20" w:rsidRPr="00B862A8" w:rsidRDefault="00357F20" w:rsidP="003867A9">
            <w:pPr>
              <w:rPr>
                <w:color w:val="FF0000"/>
                <w:lang w:eastAsia="en-US"/>
              </w:rPr>
            </w:pPr>
          </w:p>
        </w:tc>
      </w:tr>
      <w:tr w:rsidR="00357F20" w:rsidRPr="00B862A8" w:rsidTr="003867A9">
        <w:trPr>
          <w:trHeight w:val="654"/>
        </w:trPr>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lastRenderedPageBreak/>
              <w:t>30</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rPr>
                <w:b/>
              </w:rPr>
              <w:t>Всероссийский конкурс рисунков, посвящённый Юрию Гагарину «Гагарин звёздный и земной...»</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Февраль-май</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proofErr w:type="spellStart"/>
            <w:r w:rsidRPr="00B862A8">
              <w:t>Бушмарёва</w:t>
            </w:r>
            <w:proofErr w:type="spellEnd"/>
            <w:r w:rsidRPr="00B862A8">
              <w:t xml:space="preserve"> Т.С.</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rPr>
            </w:pPr>
            <w:r w:rsidRPr="00B862A8">
              <w:rPr>
                <w:color w:val="FF0000"/>
              </w:rPr>
              <w:t>Аракчеева Е. 5а</w:t>
            </w:r>
          </w:p>
          <w:p w:rsidR="00357F20" w:rsidRPr="00B862A8" w:rsidRDefault="00357F20" w:rsidP="003867A9">
            <w:pPr>
              <w:rPr>
                <w:color w:val="FF0000"/>
              </w:rPr>
            </w:pPr>
            <w:proofErr w:type="spellStart"/>
            <w:r w:rsidRPr="00B862A8">
              <w:rPr>
                <w:color w:val="FF0000"/>
              </w:rPr>
              <w:t>Баруздина</w:t>
            </w:r>
            <w:proofErr w:type="spellEnd"/>
            <w:r w:rsidRPr="00B862A8">
              <w:rPr>
                <w:color w:val="FF0000"/>
              </w:rPr>
              <w:t xml:space="preserve"> А. 5а</w:t>
            </w:r>
          </w:p>
          <w:p w:rsidR="00357F20" w:rsidRPr="00B862A8" w:rsidRDefault="00357F20" w:rsidP="003867A9">
            <w:pPr>
              <w:rPr>
                <w:lang w:eastAsia="en-US"/>
              </w:rPr>
            </w:pPr>
            <w:r w:rsidRPr="00B862A8">
              <w:rPr>
                <w:color w:val="FF0000"/>
              </w:rPr>
              <w:t>Николаева А. 5а</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57F20" w:rsidRPr="00B862A8" w:rsidRDefault="00357F20" w:rsidP="003867A9">
            <w:pPr>
              <w:rPr>
                <w:color w:val="FF0000"/>
              </w:rPr>
            </w:pPr>
            <w:r w:rsidRPr="00B862A8">
              <w:rPr>
                <w:color w:val="FF0000"/>
              </w:rPr>
              <w:t>Диплом 1</w:t>
            </w:r>
          </w:p>
          <w:p w:rsidR="00357F20" w:rsidRPr="00B862A8" w:rsidRDefault="00357F20" w:rsidP="003867A9">
            <w:pPr>
              <w:rPr>
                <w:color w:val="FF0000"/>
              </w:rPr>
            </w:pPr>
          </w:p>
          <w:p w:rsidR="00357F20" w:rsidRPr="00B862A8" w:rsidRDefault="00357F20" w:rsidP="003867A9">
            <w:pPr>
              <w:rPr>
                <w:color w:val="FF0000"/>
              </w:rPr>
            </w:pPr>
            <w:r w:rsidRPr="00B862A8">
              <w:rPr>
                <w:color w:val="FF0000"/>
              </w:rPr>
              <w:t>Диплом 3</w:t>
            </w:r>
          </w:p>
          <w:p w:rsidR="00357F20" w:rsidRPr="00B862A8" w:rsidRDefault="00357F20" w:rsidP="003867A9">
            <w:pPr>
              <w:rPr>
                <w:color w:val="FF0000"/>
              </w:rPr>
            </w:pPr>
          </w:p>
          <w:p w:rsidR="00357F20" w:rsidRPr="00B862A8" w:rsidRDefault="00357F20" w:rsidP="003867A9">
            <w:pPr>
              <w:rPr>
                <w:color w:val="FF0000"/>
                <w:lang w:eastAsia="en-US"/>
              </w:rPr>
            </w:pPr>
            <w:r w:rsidRPr="00B862A8">
              <w:rPr>
                <w:color w:val="FF0000"/>
              </w:rPr>
              <w:t>Диплом 1</w:t>
            </w:r>
          </w:p>
        </w:tc>
      </w:tr>
      <w:tr w:rsidR="00357F20" w:rsidRPr="00B862A8" w:rsidTr="003867A9">
        <w:trPr>
          <w:trHeight w:val="654"/>
        </w:trPr>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31</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b/>
                <w:lang w:eastAsia="en-US"/>
              </w:rPr>
            </w:pPr>
            <w:r w:rsidRPr="00B862A8">
              <w:rPr>
                <w:b/>
              </w:rPr>
              <w:t>Детско-юношеская акция «Рисуем Победу»</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Май 2021</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lang w:eastAsia="en-US"/>
              </w:rPr>
            </w:pPr>
            <w:r w:rsidRPr="00B862A8">
              <w:t>Угрюмова В.В.</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r w:rsidRPr="00B862A8">
              <w:t>Аракчеева Е. 5а</w:t>
            </w:r>
          </w:p>
          <w:p w:rsidR="00357F20" w:rsidRPr="00B862A8" w:rsidRDefault="00357F20" w:rsidP="003867A9">
            <w:proofErr w:type="spellStart"/>
            <w:r w:rsidRPr="00B862A8">
              <w:t>Бойцова</w:t>
            </w:r>
            <w:proofErr w:type="spellEnd"/>
            <w:r w:rsidRPr="00B862A8">
              <w:t xml:space="preserve"> А. 6</w:t>
            </w:r>
          </w:p>
          <w:p w:rsidR="00357F20" w:rsidRPr="00B862A8" w:rsidRDefault="00357F20" w:rsidP="003867A9">
            <w:r w:rsidRPr="00B862A8">
              <w:t>Волкова Е. 7А</w:t>
            </w:r>
          </w:p>
          <w:p w:rsidR="00357F20" w:rsidRPr="00B862A8" w:rsidRDefault="00357F20" w:rsidP="003867A9">
            <w:r w:rsidRPr="00B862A8">
              <w:t>Дворниченко А. 5б</w:t>
            </w:r>
          </w:p>
          <w:p w:rsidR="00357F20" w:rsidRPr="00B862A8" w:rsidRDefault="00357F20" w:rsidP="003867A9">
            <w:r w:rsidRPr="00B862A8">
              <w:t>Михайлов А. 4А</w:t>
            </w:r>
          </w:p>
          <w:p w:rsidR="00357F20" w:rsidRPr="00B862A8" w:rsidRDefault="00357F20" w:rsidP="003867A9">
            <w:r w:rsidRPr="00B862A8">
              <w:t>Михайлов С. 7А</w:t>
            </w:r>
          </w:p>
          <w:p w:rsidR="00357F20" w:rsidRPr="00B862A8" w:rsidRDefault="00357F20" w:rsidP="003867A9">
            <w:proofErr w:type="spellStart"/>
            <w:r w:rsidRPr="00B862A8">
              <w:t>Рогалева</w:t>
            </w:r>
            <w:proofErr w:type="spellEnd"/>
            <w:r w:rsidRPr="00B862A8">
              <w:t xml:space="preserve"> Е. 7А</w:t>
            </w:r>
          </w:p>
          <w:p w:rsidR="00357F20" w:rsidRPr="00B862A8" w:rsidRDefault="00357F20" w:rsidP="003867A9">
            <w:r w:rsidRPr="00B862A8">
              <w:t>Родионова В. 7б</w:t>
            </w:r>
          </w:p>
          <w:p w:rsidR="00357F20" w:rsidRPr="00B862A8" w:rsidRDefault="00357F20" w:rsidP="003867A9">
            <w:r w:rsidRPr="00B862A8">
              <w:t>Смирнова В. 5а</w:t>
            </w:r>
          </w:p>
          <w:p w:rsidR="00357F20" w:rsidRPr="00B862A8" w:rsidRDefault="00357F20" w:rsidP="003867A9">
            <w:r w:rsidRPr="00B862A8">
              <w:t>Смирнова К. 6</w:t>
            </w:r>
          </w:p>
          <w:p w:rsidR="00357F20" w:rsidRPr="00B862A8" w:rsidRDefault="00357F20" w:rsidP="003867A9">
            <w:r w:rsidRPr="00B862A8">
              <w:t>Степанова К. 2б</w:t>
            </w:r>
          </w:p>
          <w:p w:rsidR="00357F20" w:rsidRPr="00B862A8" w:rsidRDefault="00357F20" w:rsidP="003867A9">
            <w:proofErr w:type="spellStart"/>
            <w:r w:rsidRPr="00B862A8">
              <w:t>Командирова</w:t>
            </w:r>
            <w:proofErr w:type="spellEnd"/>
            <w:r w:rsidRPr="00B862A8">
              <w:t xml:space="preserve"> М. 8б</w:t>
            </w:r>
          </w:p>
          <w:p w:rsidR="00357F20" w:rsidRPr="00B862A8" w:rsidRDefault="00357F20" w:rsidP="003867A9">
            <w:proofErr w:type="spellStart"/>
            <w:r w:rsidRPr="00B862A8">
              <w:t>Шамарин</w:t>
            </w:r>
            <w:proofErr w:type="spellEnd"/>
            <w:r w:rsidRPr="00B862A8">
              <w:t xml:space="preserve"> Я. 5а</w:t>
            </w:r>
          </w:p>
          <w:p w:rsidR="00357F20" w:rsidRPr="00B862A8" w:rsidRDefault="00357F20" w:rsidP="003867A9">
            <w:proofErr w:type="spellStart"/>
            <w:r w:rsidRPr="00B862A8">
              <w:t>Шичкина</w:t>
            </w:r>
            <w:proofErr w:type="spellEnd"/>
            <w:r w:rsidRPr="00B862A8">
              <w:t xml:space="preserve"> Е. 2а</w:t>
            </w:r>
          </w:p>
          <w:p w:rsidR="00357F20" w:rsidRPr="00B862A8" w:rsidRDefault="00357F20" w:rsidP="003867A9">
            <w:pPr>
              <w:rPr>
                <w:lang w:eastAsia="en-US"/>
              </w:rPr>
            </w:pPr>
            <w:r w:rsidRPr="00B862A8">
              <w:t>Якубовский М. 2б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357F20" w:rsidRPr="00B862A8" w:rsidRDefault="00357F20" w:rsidP="003867A9">
            <w:pPr>
              <w:rPr>
                <w:color w:val="FF0000"/>
                <w:lang w:eastAsia="en-US"/>
              </w:rPr>
            </w:pPr>
            <w:r w:rsidRPr="00B862A8">
              <w:rPr>
                <w:color w:val="000000"/>
              </w:rPr>
              <w:t>участие</w:t>
            </w:r>
          </w:p>
        </w:tc>
      </w:tr>
    </w:tbl>
    <w:p w:rsidR="00C86100" w:rsidRPr="00B862A8" w:rsidRDefault="00C86100"/>
    <w:sectPr w:rsidR="00C86100" w:rsidRPr="00B862A8" w:rsidSect="00833B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974" w:rsidRDefault="00835974" w:rsidP="00833B24">
      <w:r>
        <w:separator/>
      </w:r>
    </w:p>
  </w:endnote>
  <w:endnote w:type="continuationSeparator" w:id="0">
    <w:p w:rsidR="00835974" w:rsidRDefault="00835974" w:rsidP="0083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ont364">
    <w:altName w:val="Times New Roman"/>
    <w:charset w:val="01"/>
    <w:family w:val="auto"/>
    <w:pitch w:val="variable"/>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87" w:rsidRDefault="00403F87">
    <w:pPr>
      <w:pStyle w:val="af0"/>
      <w:jc w:val="right"/>
    </w:pPr>
    <w:r>
      <w:fldChar w:fldCharType="begin"/>
    </w:r>
    <w:r>
      <w:instrText>PAGE   \* MERGEFORMAT</w:instrText>
    </w:r>
    <w:r>
      <w:fldChar w:fldCharType="separate"/>
    </w:r>
    <w:r w:rsidR="00C756FC">
      <w:rPr>
        <w:noProof/>
      </w:rPr>
      <w:t>2</w:t>
    </w:r>
    <w:r>
      <w:rPr>
        <w:noProof/>
      </w:rPr>
      <w:fldChar w:fldCharType="end"/>
    </w:r>
  </w:p>
  <w:p w:rsidR="00403F87" w:rsidRDefault="00403F8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974" w:rsidRDefault="00835974" w:rsidP="00833B24">
      <w:r>
        <w:separator/>
      </w:r>
    </w:p>
  </w:footnote>
  <w:footnote w:type="continuationSeparator" w:id="0">
    <w:p w:rsidR="00835974" w:rsidRDefault="00835974" w:rsidP="00833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87" w:rsidRDefault="00403F8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03F87" w:rsidRDefault="00403F8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5"/>
    <w:multiLevelType w:val="multilevel"/>
    <w:tmpl w:val="00000005"/>
    <w:name w:val="WW8Num5"/>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8"/>
    <w:multiLevelType w:val="multilevel"/>
    <w:tmpl w:val="00000008"/>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
    <w:nsid w:val="04B367AE"/>
    <w:multiLevelType w:val="hybridMultilevel"/>
    <w:tmpl w:val="9F9A8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71B7B"/>
    <w:multiLevelType w:val="hybridMultilevel"/>
    <w:tmpl w:val="5C302710"/>
    <w:lvl w:ilvl="0" w:tplc="EEC8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201449"/>
    <w:multiLevelType w:val="hybridMultilevel"/>
    <w:tmpl w:val="F1F01C50"/>
    <w:styleLink w:val="a"/>
    <w:lvl w:ilvl="0" w:tplc="93AA598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3A4F56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32931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D2082F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914A08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37C070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BF2FBB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B342782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1B7832E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3B60935"/>
    <w:multiLevelType w:val="hybridMultilevel"/>
    <w:tmpl w:val="9B78B8B8"/>
    <w:lvl w:ilvl="0" w:tplc="0419000F">
      <w:start w:val="1"/>
      <w:numFmt w:val="decimal"/>
      <w:lvlText w:val="%1."/>
      <w:lvlJc w:val="left"/>
      <w:pPr>
        <w:tabs>
          <w:tab w:val="num" w:pos="720"/>
        </w:tabs>
        <w:ind w:left="720" w:hanging="360"/>
      </w:pPr>
    </w:lvl>
    <w:lvl w:ilvl="1" w:tplc="06DEAF16">
      <w:numFmt w:val="bullet"/>
      <w:lvlText w:val=""/>
      <w:lvlJc w:val="left"/>
      <w:pPr>
        <w:tabs>
          <w:tab w:val="num" w:pos="1965"/>
        </w:tabs>
        <w:ind w:left="1965" w:hanging="885"/>
      </w:pPr>
      <w:rPr>
        <w:rFonts w:ascii="Symbol" w:eastAsia="Times New Roman" w:hAnsi="Symbol"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CD86B0B"/>
    <w:multiLevelType w:val="hybridMultilevel"/>
    <w:tmpl w:val="8E46A50E"/>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70720FD"/>
    <w:multiLevelType w:val="hybridMultilevel"/>
    <w:tmpl w:val="8DFEAA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5F60C0"/>
    <w:multiLevelType w:val="hybridMultilevel"/>
    <w:tmpl w:val="F24E25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BF0691D"/>
    <w:multiLevelType w:val="hybridMultilevel"/>
    <w:tmpl w:val="8CA663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F2C23E4"/>
    <w:multiLevelType w:val="multilevel"/>
    <w:tmpl w:val="369E9C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822B01"/>
    <w:multiLevelType w:val="hybridMultilevel"/>
    <w:tmpl w:val="0354E5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617559"/>
    <w:multiLevelType w:val="hybridMultilevel"/>
    <w:tmpl w:val="44387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13"/>
  </w:num>
  <w:num w:numId="4">
    <w:abstractNumId w:val="8"/>
  </w:num>
  <w:num w:numId="5">
    <w:abstractNumId w:val="6"/>
  </w:num>
  <w:num w:numId="6">
    <w:abstractNumId w:val="10"/>
  </w:num>
  <w:num w:numId="7">
    <w:abstractNumId w:val="7"/>
  </w:num>
  <w:num w:numId="8">
    <w:abstractNumId w:val="9"/>
  </w:num>
  <w:num w:numId="9">
    <w:abstractNumId w:val="11"/>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4878"/>
    <w:rsid w:val="00046767"/>
    <w:rsid w:val="000800F9"/>
    <w:rsid w:val="00081A5A"/>
    <w:rsid w:val="000A4588"/>
    <w:rsid w:val="001340EA"/>
    <w:rsid w:val="00150B37"/>
    <w:rsid w:val="00164546"/>
    <w:rsid w:val="001A197D"/>
    <w:rsid w:val="001C7FF7"/>
    <w:rsid w:val="001E48DE"/>
    <w:rsid w:val="002709F7"/>
    <w:rsid w:val="0033723B"/>
    <w:rsid w:val="00357F20"/>
    <w:rsid w:val="0036301A"/>
    <w:rsid w:val="003842BB"/>
    <w:rsid w:val="003867A9"/>
    <w:rsid w:val="003C68DB"/>
    <w:rsid w:val="003D6F6B"/>
    <w:rsid w:val="00403F87"/>
    <w:rsid w:val="00467448"/>
    <w:rsid w:val="004808CD"/>
    <w:rsid w:val="005C091E"/>
    <w:rsid w:val="00682531"/>
    <w:rsid w:val="006B298D"/>
    <w:rsid w:val="006F5F8D"/>
    <w:rsid w:val="00743507"/>
    <w:rsid w:val="00793548"/>
    <w:rsid w:val="00833B24"/>
    <w:rsid w:val="00835974"/>
    <w:rsid w:val="008B7D89"/>
    <w:rsid w:val="008C4E31"/>
    <w:rsid w:val="00904271"/>
    <w:rsid w:val="0092420C"/>
    <w:rsid w:val="00925066"/>
    <w:rsid w:val="00931437"/>
    <w:rsid w:val="00A0285A"/>
    <w:rsid w:val="00A068FD"/>
    <w:rsid w:val="00A64ABA"/>
    <w:rsid w:val="00A91FDC"/>
    <w:rsid w:val="00AC4878"/>
    <w:rsid w:val="00AD128D"/>
    <w:rsid w:val="00AE6BED"/>
    <w:rsid w:val="00AF1880"/>
    <w:rsid w:val="00B1015E"/>
    <w:rsid w:val="00B121D6"/>
    <w:rsid w:val="00B609EE"/>
    <w:rsid w:val="00B65BBB"/>
    <w:rsid w:val="00B74B53"/>
    <w:rsid w:val="00B775A8"/>
    <w:rsid w:val="00B8182B"/>
    <w:rsid w:val="00B845B3"/>
    <w:rsid w:val="00B862A8"/>
    <w:rsid w:val="00BA3CFC"/>
    <w:rsid w:val="00BB2008"/>
    <w:rsid w:val="00BD3E12"/>
    <w:rsid w:val="00BE726C"/>
    <w:rsid w:val="00C26482"/>
    <w:rsid w:val="00C756FC"/>
    <w:rsid w:val="00C86100"/>
    <w:rsid w:val="00D07481"/>
    <w:rsid w:val="00DE05D8"/>
    <w:rsid w:val="00E11FB8"/>
    <w:rsid w:val="00EC3D39"/>
    <w:rsid w:val="00FD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Table 3D effects 3"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143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931437"/>
    <w:pPr>
      <w:keepNext/>
      <w:jc w:val="center"/>
      <w:outlineLvl w:val="0"/>
    </w:pPr>
    <w:rPr>
      <w:b/>
      <w:sz w:val="28"/>
    </w:rPr>
  </w:style>
  <w:style w:type="paragraph" w:styleId="2">
    <w:name w:val="heading 2"/>
    <w:basedOn w:val="a0"/>
    <w:next w:val="a0"/>
    <w:link w:val="20"/>
    <w:qFormat/>
    <w:rsid w:val="00931437"/>
    <w:pPr>
      <w:keepNext/>
      <w:jc w:val="center"/>
      <w:outlineLvl w:val="1"/>
    </w:pPr>
    <w:rPr>
      <w:b/>
      <w:sz w:val="24"/>
      <w:vertAlign w:val="superscript"/>
    </w:rPr>
  </w:style>
  <w:style w:type="paragraph" w:styleId="3">
    <w:name w:val="heading 3"/>
    <w:basedOn w:val="a0"/>
    <w:next w:val="a0"/>
    <w:link w:val="30"/>
    <w:qFormat/>
    <w:rsid w:val="00931437"/>
    <w:pPr>
      <w:keepNext/>
      <w:jc w:val="right"/>
      <w:outlineLvl w:val="2"/>
    </w:pPr>
    <w:rPr>
      <w:sz w:val="24"/>
    </w:rPr>
  </w:style>
  <w:style w:type="paragraph" w:styleId="4">
    <w:name w:val="heading 4"/>
    <w:basedOn w:val="a0"/>
    <w:next w:val="a0"/>
    <w:link w:val="40"/>
    <w:qFormat/>
    <w:rsid w:val="00931437"/>
    <w:pPr>
      <w:keepNext/>
      <w:jc w:val="center"/>
      <w:outlineLvl w:val="3"/>
    </w:pPr>
    <w:rPr>
      <w:rFonts w:ascii="Courier New" w:hAnsi="Courier New"/>
      <w:b/>
      <w:sz w:val="32"/>
    </w:rPr>
  </w:style>
  <w:style w:type="paragraph" w:styleId="5">
    <w:name w:val="heading 5"/>
    <w:basedOn w:val="a0"/>
    <w:next w:val="a0"/>
    <w:link w:val="50"/>
    <w:qFormat/>
    <w:rsid w:val="00931437"/>
    <w:pPr>
      <w:keepNext/>
      <w:jc w:val="both"/>
      <w:outlineLvl w:val="4"/>
    </w:pPr>
    <w:rPr>
      <w:b/>
      <w:sz w:val="24"/>
    </w:rPr>
  </w:style>
  <w:style w:type="paragraph" w:styleId="6">
    <w:name w:val="heading 6"/>
    <w:basedOn w:val="a0"/>
    <w:next w:val="a0"/>
    <w:link w:val="60"/>
    <w:qFormat/>
    <w:rsid w:val="00931437"/>
    <w:pPr>
      <w:keepNext/>
      <w:jc w:val="center"/>
      <w:outlineLvl w:val="5"/>
    </w:pPr>
    <w:rPr>
      <w:b/>
      <w:bCs/>
      <w:u w:val="single"/>
    </w:rPr>
  </w:style>
  <w:style w:type="paragraph" w:styleId="7">
    <w:name w:val="heading 7"/>
    <w:basedOn w:val="a0"/>
    <w:next w:val="a0"/>
    <w:link w:val="70"/>
    <w:qFormat/>
    <w:rsid w:val="00931437"/>
    <w:pPr>
      <w:keepNext/>
      <w:outlineLvl w:val="6"/>
    </w:pPr>
    <w:rPr>
      <w:sz w:val="24"/>
    </w:rPr>
  </w:style>
  <w:style w:type="paragraph" w:styleId="8">
    <w:name w:val="heading 8"/>
    <w:basedOn w:val="a0"/>
    <w:next w:val="a0"/>
    <w:link w:val="80"/>
    <w:qFormat/>
    <w:rsid w:val="00931437"/>
    <w:pPr>
      <w:keepNext/>
      <w:jc w:val="center"/>
      <w:outlineLvl w:val="7"/>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31437"/>
    <w:rPr>
      <w:rFonts w:ascii="Times New Roman" w:eastAsia="Times New Roman" w:hAnsi="Times New Roman" w:cs="Times New Roman"/>
      <w:b/>
      <w:sz w:val="28"/>
      <w:szCs w:val="20"/>
    </w:rPr>
  </w:style>
  <w:style w:type="character" w:customStyle="1" w:styleId="20">
    <w:name w:val="Заголовок 2 Знак"/>
    <w:basedOn w:val="a1"/>
    <w:link w:val="2"/>
    <w:rsid w:val="00931437"/>
    <w:rPr>
      <w:rFonts w:ascii="Times New Roman" w:eastAsia="Times New Roman" w:hAnsi="Times New Roman" w:cs="Times New Roman"/>
      <w:b/>
      <w:sz w:val="24"/>
      <w:szCs w:val="20"/>
      <w:vertAlign w:val="superscript"/>
      <w:lang w:eastAsia="ru-RU"/>
    </w:rPr>
  </w:style>
  <w:style w:type="character" w:customStyle="1" w:styleId="30">
    <w:name w:val="Заголовок 3 Знак"/>
    <w:basedOn w:val="a1"/>
    <w:link w:val="3"/>
    <w:rsid w:val="00931437"/>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931437"/>
    <w:rPr>
      <w:rFonts w:ascii="Courier New" w:eastAsia="Times New Roman" w:hAnsi="Courier New" w:cs="Times New Roman"/>
      <w:b/>
      <w:sz w:val="32"/>
      <w:szCs w:val="20"/>
      <w:lang w:eastAsia="ru-RU"/>
    </w:rPr>
  </w:style>
  <w:style w:type="character" w:customStyle="1" w:styleId="50">
    <w:name w:val="Заголовок 5 Знак"/>
    <w:basedOn w:val="a1"/>
    <w:link w:val="5"/>
    <w:rsid w:val="00931437"/>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931437"/>
    <w:rPr>
      <w:rFonts w:ascii="Times New Roman" w:eastAsia="Times New Roman" w:hAnsi="Times New Roman" w:cs="Times New Roman"/>
      <w:b/>
      <w:bCs/>
      <w:sz w:val="20"/>
      <w:szCs w:val="20"/>
      <w:u w:val="single"/>
      <w:lang w:eastAsia="ru-RU"/>
    </w:rPr>
  </w:style>
  <w:style w:type="character" w:customStyle="1" w:styleId="70">
    <w:name w:val="Заголовок 7 Знак"/>
    <w:basedOn w:val="a1"/>
    <w:link w:val="7"/>
    <w:rsid w:val="00931437"/>
    <w:rPr>
      <w:rFonts w:ascii="Times New Roman" w:eastAsia="Times New Roman" w:hAnsi="Times New Roman" w:cs="Times New Roman"/>
      <w:sz w:val="24"/>
      <w:szCs w:val="20"/>
      <w:lang w:eastAsia="ru-RU"/>
    </w:rPr>
  </w:style>
  <w:style w:type="character" w:customStyle="1" w:styleId="80">
    <w:name w:val="Заголовок 8 Знак"/>
    <w:basedOn w:val="a1"/>
    <w:link w:val="8"/>
    <w:uiPriority w:val="99"/>
    <w:rsid w:val="00931437"/>
    <w:rPr>
      <w:rFonts w:ascii="Times New Roman" w:eastAsia="Times New Roman" w:hAnsi="Times New Roman" w:cs="Times New Roman"/>
      <w:sz w:val="24"/>
      <w:szCs w:val="20"/>
      <w:lang w:eastAsia="ru-RU"/>
    </w:rPr>
  </w:style>
  <w:style w:type="paragraph" w:styleId="a4">
    <w:name w:val="Title"/>
    <w:aliases w:val="Заголовок"/>
    <w:basedOn w:val="a0"/>
    <w:link w:val="a5"/>
    <w:qFormat/>
    <w:rsid w:val="00931437"/>
    <w:pPr>
      <w:jc w:val="center"/>
    </w:pPr>
    <w:rPr>
      <w:b/>
      <w:sz w:val="24"/>
    </w:rPr>
  </w:style>
  <w:style w:type="character" w:customStyle="1" w:styleId="a5">
    <w:name w:val="Название Знак"/>
    <w:aliases w:val="Заголовок Знак"/>
    <w:basedOn w:val="a1"/>
    <w:link w:val="a4"/>
    <w:rsid w:val="00931437"/>
    <w:rPr>
      <w:rFonts w:ascii="Times New Roman" w:eastAsia="Times New Roman" w:hAnsi="Times New Roman" w:cs="Times New Roman"/>
      <w:b/>
      <w:sz w:val="24"/>
      <w:szCs w:val="20"/>
      <w:lang w:eastAsia="ru-RU"/>
    </w:rPr>
  </w:style>
  <w:style w:type="paragraph" w:styleId="a6">
    <w:name w:val="Body Text Indent"/>
    <w:basedOn w:val="a0"/>
    <w:link w:val="a7"/>
    <w:rsid w:val="00931437"/>
    <w:pPr>
      <w:ind w:left="720"/>
      <w:jc w:val="center"/>
    </w:pPr>
    <w:rPr>
      <w:sz w:val="28"/>
    </w:rPr>
  </w:style>
  <w:style w:type="character" w:customStyle="1" w:styleId="a7">
    <w:name w:val="Основной текст с отступом Знак"/>
    <w:basedOn w:val="a1"/>
    <w:link w:val="a6"/>
    <w:uiPriority w:val="99"/>
    <w:rsid w:val="00931437"/>
    <w:rPr>
      <w:rFonts w:ascii="Times New Roman" w:eastAsia="Times New Roman" w:hAnsi="Times New Roman" w:cs="Times New Roman"/>
      <w:sz w:val="28"/>
      <w:szCs w:val="20"/>
    </w:rPr>
  </w:style>
  <w:style w:type="paragraph" w:styleId="21">
    <w:name w:val="Body Text 2"/>
    <w:basedOn w:val="a0"/>
    <w:link w:val="22"/>
    <w:rsid w:val="00931437"/>
    <w:pPr>
      <w:jc w:val="both"/>
    </w:pPr>
    <w:rPr>
      <w:sz w:val="28"/>
    </w:rPr>
  </w:style>
  <w:style w:type="character" w:customStyle="1" w:styleId="22">
    <w:name w:val="Основной текст 2 Знак"/>
    <w:basedOn w:val="a1"/>
    <w:link w:val="21"/>
    <w:uiPriority w:val="99"/>
    <w:rsid w:val="00931437"/>
    <w:rPr>
      <w:rFonts w:ascii="Times New Roman" w:eastAsia="Times New Roman" w:hAnsi="Times New Roman" w:cs="Times New Roman"/>
      <w:sz w:val="28"/>
      <w:szCs w:val="20"/>
      <w:lang w:eastAsia="ru-RU"/>
    </w:rPr>
  </w:style>
  <w:style w:type="paragraph" w:styleId="31">
    <w:name w:val="Body Text 3"/>
    <w:basedOn w:val="a0"/>
    <w:link w:val="32"/>
    <w:rsid w:val="00931437"/>
    <w:pPr>
      <w:jc w:val="center"/>
    </w:pPr>
    <w:rPr>
      <w:b/>
      <w:sz w:val="24"/>
      <w:lang w:val="en-US"/>
    </w:rPr>
  </w:style>
  <w:style w:type="character" w:customStyle="1" w:styleId="32">
    <w:name w:val="Основной текст 3 Знак"/>
    <w:basedOn w:val="a1"/>
    <w:link w:val="31"/>
    <w:rsid w:val="00931437"/>
    <w:rPr>
      <w:rFonts w:ascii="Times New Roman" w:eastAsia="Times New Roman" w:hAnsi="Times New Roman" w:cs="Times New Roman"/>
      <w:b/>
      <w:sz w:val="24"/>
      <w:szCs w:val="20"/>
      <w:lang w:val="en-US" w:eastAsia="ru-RU"/>
    </w:rPr>
  </w:style>
  <w:style w:type="paragraph" w:styleId="33">
    <w:name w:val="Body Text Indent 3"/>
    <w:basedOn w:val="a0"/>
    <w:link w:val="34"/>
    <w:rsid w:val="00931437"/>
    <w:pPr>
      <w:ind w:firstLine="720"/>
      <w:jc w:val="both"/>
    </w:pPr>
    <w:rPr>
      <w:sz w:val="28"/>
    </w:rPr>
  </w:style>
  <w:style w:type="character" w:customStyle="1" w:styleId="34">
    <w:name w:val="Основной текст с отступом 3 Знак"/>
    <w:basedOn w:val="a1"/>
    <w:link w:val="33"/>
    <w:uiPriority w:val="99"/>
    <w:rsid w:val="00931437"/>
    <w:rPr>
      <w:rFonts w:ascii="Times New Roman" w:eastAsia="Times New Roman" w:hAnsi="Times New Roman" w:cs="Times New Roman"/>
      <w:sz w:val="28"/>
      <w:szCs w:val="20"/>
      <w:lang w:eastAsia="ru-RU"/>
    </w:rPr>
  </w:style>
  <w:style w:type="paragraph" w:styleId="a8">
    <w:name w:val="Body Text"/>
    <w:basedOn w:val="a0"/>
    <w:link w:val="a9"/>
    <w:rsid w:val="00931437"/>
    <w:pPr>
      <w:jc w:val="center"/>
    </w:pPr>
    <w:rPr>
      <w:sz w:val="28"/>
    </w:rPr>
  </w:style>
  <w:style w:type="character" w:customStyle="1" w:styleId="a9">
    <w:name w:val="Основной текст Знак"/>
    <w:basedOn w:val="a1"/>
    <w:link w:val="a8"/>
    <w:rsid w:val="00931437"/>
    <w:rPr>
      <w:rFonts w:ascii="Times New Roman" w:eastAsia="Times New Roman" w:hAnsi="Times New Roman" w:cs="Times New Roman"/>
      <w:sz w:val="28"/>
      <w:szCs w:val="20"/>
    </w:rPr>
  </w:style>
  <w:style w:type="table" w:styleId="aa">
    <w:name w:val="Table Grid"/>
    <w:basedOn w:val="a2"/>
    <w:uiPriority w:val="59"/>
    <w:rsid w:val="009314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rsid w:val="00931437"/>
    <w:rPr>
      <w:rFonts w:ascii="Tahoma" w:hAnsi="Tahoma"/>
      <w:sz w:val="16"/>
      <w:szCs w:val="16"/>
    </w:rPr>
  </w:style>
  <w:style w:type="character" w:customStyle="1" w:styleId="ac">
    <w:name w:val="Текст выноски Знак"/>
    <w:basedOn w:val="a1"/>
    <w:link w:val="ab"/>
    <w:uiPriority w:val="99"/>
    <w:rsid w:val="00931437"/>
    <w:rPr>
      <w:rFonts w:ascii="Tahoma" w:eastAsia="Times New Roman" w:hAnsi="Tahoma" w:cs="Times New Roman"/>
      <w:sz w:val="16"/>
      <w:szCs w:val="16"/>
    </w:rPr>
  </w:style>
  <w:style w:type="paragraph" w:styleId="ad">
    <w:name w:val="header"/>
    <w:basedOn w:val="a0"/>
    <w:link w:val="ae"/>
    <w:rsid w:val="00931437"/>
    <w:pPr>
      <w:tabs>
        <w:tab w:val="center" w:pos="4677"/>
        <w:tab w:val="right" w:pos="9355"/>
      </w:tabs>
    </w:pPr>
  </w:style>
  <w:style w:type="character" w:customStyle="1" w:styleId="ae">
    <w:name w:val="Верхний колонтитул Знак"/>
    <w:basedOn w:val="a1"/>
    <w:link w:val="ad"/>
    <w:rsid w:val="00931437"/>
    <w:rPr>
      <w:rFonts w:ascii="Times New Roman" w:eastAsia="Times New Roman" w:hAnsi="Times New Roman" w:cs="Times New Roman"/>
      <w:sz w:val="20"/>
      <w:szCs w:val="20"/>
      <w:lang w:eastAsia="ru-RU"/>
    </w:rPr>
  </w:style>
  <w:style w:type="character" w:styleId="af">
    <w:name w:val="page number"/>
    <w:basedOn w:val="a1"/>
    <w:rsid w:val="00931437"/>
  </w:style>
  <w:style w:type="paragraph" w:styleId="af0">
    <w:name w:val="footer"/>
    <w:basedOn w:val="a0"/>
    <w:link w:val="af1"/>
    <w:rsid w:val="00931437"/>
    <w:pPr>
      <w:tabs>
        <w:tab w:val="center" w:pos="4677"/>
        <w:tab w:val="right" w:pos="9355"/>
      </w:tabs>
    </w:pPr>
  </w:style>
  <w:style w:type="character" w:customStyle="1" w:styleId="af1">
    <w:name w:val="Нижний колонтитул Знак"/>
    <w:basedOn w:val="a1"/>
    <w:link w:val="af0"/>
    <w:rsid w:val="00931437"/>
    <w:rPr>
      <w:rFonts w:ascii="Times New Roman" w:eastAsia="Times New Roman" w:hAnsi="Times New Roman" w:cs="Times New Roman"/>
      <w:sz w:val="20"/>
      <w:szCs w:val="20"/>
      <w:lang w:eastAsia="ru-RU"/>
    </w:rPr>
  </w:style>
  <w:style w:type="table" w:customStyle="1" w:styleId="-12">
    <w:name w:val="Светлый список - Акцент 12"/>
    <w:basedOn w:val="a2"/>
    <w:uiPriority w:val="61"/>
    <w:rsid w:val="0093143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9314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4">
    <w:name w:val="Светлая сетка - Акцент 14"/>
    <w:basedOn w:val="a2"/>
    <w:uiPriority w:val="62"/>
    <w:rsid w:val="0093143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2"/>
    <w:uiPriority w:val="62"/>
    <w:rsid w:val="0093143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2">
    <w:name w:val="List Paragraph"/>
    <w:basedOn w:val="a0"/>
    <w:link w:val="af3"/>
    <w:uiPriority w:val="34"/>
    <w:qFormat/>
    <w:rsid w:val="0093143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locked/>
    <w:rsid w:val="00931437"/>
    <w:rPr>
      <w:rFonts w:ascii="Calibri" w:eastAsia="Times New Roman" w:hAnsi="Calibri" w:cs="Times New Roman"/>
      <w:lang w:eastAsia="ru-RU"/>
    </w:rPr>
  </w:style>
  <w:style w:type="table" w:customStyle="1" w:styleId="11">
    <w:name w:val="Светлая сетка1"/>
    <w:basedOn w:val="a2"/>
    <w:uiPriority w:val="62"/>
    <w:rsid w:val="00931437"/>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4">
    <w:name w:val="No Spacing"/>
    <w:link w:val="af5"/>
    <w:uiPriority w:val="1"/>
    <w:qFormat/>
    <w:rsid w:val="00931437"/>
    <w:pPr>
      <w:spacing w:after="0" w:line="240" w:lineRule="auto"/>
    </w:pPr>
    <w:rPr>
      <w:rFonts w:ascii="Calibri" w:eastAsia="Times New Roman" w:hAnsi="Calibri" w:cs="Times New Roman"/>
    </w:rPr>
  </w:style>
  <w:style w:type="character" w:customStyle="1" w:styleId="af5">
    <w:name w:val="Без интервала Знак"/>
    <w:link w:val="af4"/>
    <w:uiPriority w:val="1"/>
    <w:rsid w:val="00931437"/>
    <w:rPr>
      <w:rFonts w:ascii="Calibri" w:eastAsia="Times New Roman" w:hAnsi="Calibri" w:cs="Times New Roman"/>
    </w:rPr>
  </w:style>
  <w:style w:type="table" w:customStyle="1" w:styleId="-11">
    <w:name w:val="Светлый список - Акцент 11"/>
    <w:basedOn w:val="a2"/>
    <w:uiPriority w:val="61"/>
    <w:rsid w:val="0093143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
    <w:name w:val="Table Web 2"/>
    <w:basedOn w:val="a2"/>
    <w:rsid w:val="009314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
    <w:name w:val="Светлая сетка - Акцент 13"/>
    <w:basedOn w:val="a2"/>
    <w:uiPriority w:val="62"/>
    <w:rsid w:val="0093143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
    <w:name w:val="Светлая сетка - Акцент 12"/>
    <w:basedOn w:val="a2"/>
    <w:uiPriority w:val="62"/>
    <w:rsid w:val="0093143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Светлая сетка - Акцент 11"/>
    <w:basedOn w:val="a2"/>
    <w:uiPriority w:val="62"/>
    <w:rsid w:val="0093143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1214">
    <w:name w:val="Основной текст (12)14"/>
    <w:rsid w:val="00931437"/>
    <w:rPr>
      <w:rFonts w:ascii="Times New Roman" w:hAnsi="Times New Roman" w:cs="Times New Roman"/>
      <w:spacing w:val="0"/>
      <w:sz w:val="19"/>
      <w:szCs w:val="19"/>
      <w:shd w:val="clear" w:color="auto" w:fill="FFFFFF"/>
    </w:rPr>
  </w:style>
  <w:style w:type="character" w:customStyle="1" w:styleId="1213">
    <w:name w:val="Основной текст (12)13"/>
    <w:rsid w:val="00931437"/>
    <w:rPr>
      <w:rFonts w:ascii="Times New Roman" w:hAnsi="Times New Roman" w:cs="Times New Roman"/>
      <w:noProof/>
      <w:spacing w:val="0"/>
      <w:sz w:val="19"/>
      <w:szCs w:val="19"/>
      <w:shd w:val="clear" w:color="auto" w:fill="FFFFFF"/>
    </w:rPr>
  </w:style>
  <w:style w:type="character" w:customStyle="1" w:styleId="1212">
    <w:name w:val="Основной текст (12)12"/>
    <w:rsid w:val="00931437"/>
    <w:rPr>
      <w:rFonts w:ascii="Times New Roman" w:hAnsi="Times New Roman" w:cs="Times New Roman"/>
      <w:spacing w:val="0"/>
      <w:sz w:val="19"/>
      <w:szCs w:val="19"/>
      <w:shd w:val="clear" w:color="auto" w:fill="FFFFFF"/>
    </w:rPr>
  </w:style>
  <w:style w:type="character" w:customStyle="1" w:styleId="1211">
    <w:name w:val="Основной текст (12)11"/>
    <w:rsid w:val="00931437"/>
    <w:rPr>
      <w:rFonts w:ascii="Times New Roman" w:hAnsi="Times New Roman" w:cs="Times New Roman"/>
      <w:noProof/>
      <w:spacing w:val="0"/>
      <w:sz w:val="19"/>
      <w:szCs w:val="19"/>
      <w:shd w:val="clear" w:color="auto" w:fill="FFFFFF"/>
    </w:rPr>
  </w:style>
  <w:style w:type="table" w:styleId="35">
    <w:name w:val="Table 3D effects 3"/>
    <w:basedOn w:val="a2"/>
    <w:rsid w:val="0093143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6">
    <w:name w:val="Гипертекстовая ссылка"/>
    <w:uiPriority w:val="99"/>
    <w:rsid w:val="00931437"/>
    <w:rPr>
      <w:rFonts w:cs="Times New Roman"/>
      <w:b/>
      <w:color w:val="106BBE"/>
    </w:rPr>
  </w:style>
  <w:style w:type="paragraph" w:styleId="af7">
    <w:name w:val="TOC Heading"/>
    <w:basedOn w:val="1"/>
    <w:next w:val="a0"/>
    <w:uiPriority w:val="39"/>
    <w:semiHidden/>
    <w:unhideWhenUsed/>
    <w:qFormat/>
    <w:rsid w:val="00931437"/>
    <w:pPr>
      <w:keepLines/>
      <w:spacing w:before="480" w:line="276" w:lineRule="auto"/>
      <w:jc w:val="left"/>
      <w:outlineLvl w:val="9"/>
    </w:pPr>
    <w:rPr>
      <w:rFonts w:ascii="Cambria" w:hAnsi="Cambria"/>
      <w:bCs/>
      <w:color w:val="365F91"/>
      <w:szCs w:val="28"/>
      <w:lang w:eastAsia="en-US"/>
    </w:rPr>
  </w:style>
  <w:style w:type="paragraph" w:styleId="12">
    <w:name w:val="toc 1"/>
    <w:basedOn w:val="a0"/>
    <w:next w:val="a0"/>
    <w:autoRedefine/>
    <w:uiPriority w:val="39"/>
    <w:qFormat/>
    <w:rsid w:val="00931437"/>
  </w:style>
  <w:style w:type="paragraph" w:styleId="23">
    <w:name w:val="toc 2"/>
    <w:basedOn w:val="a0"/>
    <w:next w:val="a0"/>
    <w:autoRedefine/>
    <w:uiPriority w:val="39"/>
    <w:qFormat/>
    <w:rsid w:val="00931437"/>
    <w:pPr>
      <w:ind w:left="200"/>
    </w:pPr>
  </w:style>
  <w:style w:type="character" w:styleId="af8">
    <w:name w:val="Hyperlink"/>
    <w:uiPriority w:val="99"/>
    <w:unhideWhenUsed/>
    <w:rsid w:val="00931437"/>
    <w:rPr>
      <w:color w:val="0000FF"/>
      <w:u w:val="single"/>
    </w:rPr>
  </w:style>
  <w:style w:type="paragraph" w:styleId="36">
    <w:name w:val="toc 3"/>
    <w:basedOn w:val="a0"/>
    <w:next w:val="a0"/>
    <w:autoRedefine/>
    <w:uiPriority w:val="39"/>
    <w:unhideWhenUsed/>
    <w:qFormat/>
    <w:rsid w:val="00931437"/>
    <w:pPr>
      <w:spacing w:after="100" w:line="276" w:lineRule="auto"/>
      <w:ind w:left="440"/>
    </w:pPr>
    <w:rPr>
      <w:rFonts w:ascii="Calibri" w:hAnsi="Calibri"/>
      <w:sz w:val="22"/>
      <w:szCs w:val="22"/>
      <w:lang w:eastAsia="en-US"/>
    </w:rPr>
  </w:style>
  <w:style w:type="paragraph" w:styleId="af9">
    <w:name w:val="Normal (Web)"/>
    <w:basedOn w:val="a0"/>
    <w:uiPriority w:val="99"/>
    <w:unhideWhenUsed/>
    <w:rsid w:val="00931437"/>
    <w:pPr>
      <w:spacing w:before="100" w:beforeAutospacing="1" w:after="100" w:afterAutospacing="1"/>
    </w:pPr>
    <w:rPr>
      <w:sz w:val="24"/>
      <w:szCs w:val="24"/>
    </w:rPr>
  </w:style>
  <w:style w:type="paragraph" w:styleId="afa">
    <w:name w:val="Plain Text"/>
    <w:basedOn w:val="a0"/>
    <w:link w:val="afb"/>
    <w:rsid w:val="00931437"/>
    <w:pPr>
      <w:autoSpaceDE w:val="0"/>
      <w:autoSpaceDN w:val="0"/>
    </w:pPr>
    <w:rPr>
      <w:rFonts w:ascii="Courier New" w:hAnsi="Courier New"/>
      <w:lang w:val="en-US"/>
    </w:rPr>
  </w:style>
  <w:style w:type="character" w:customStyle="1" w:styleId="afb">
    <w:name w:val="Текст Знак"/>
    <w:basedOn w:val="a1"/>
    <w:link w:val="afa"/>
    <w:rsid w:val="00931437"/>
    <w:rPr>
      <w:rFonts w:ascii="Courier New" w:eastAsia="Times New Roman" w:hAnsi="Courier New" w:cs="Times New Roman"/>
      <w:sz w:val="20"/>
      <w:szCs w:val="20"/>
      <w:lang w:val="en-US"/>
    </w:rPr>
  </w:style>
  <w:style w:type="paragraph" w:customStyle="1" w:styleId="ConsPlusNormal">
    <w:name w:val="ConsPlusNormal"/>
    <w:rsid w:val="009314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1">
    <w:name w:val="c1"/>
    <w:basedOn w:val="a1"/>
    <w:rsid w:val="00931437"/>
  </w:style>
  <w:style w:type="character" w:styleId="afc">
    <w:name w:val="annotation reference"/>
    <w:rsid w:val="00931437"/>
    <w:rPr>
      <w:sz w:val="16"/>
      <w:szCs w:val="16"/>
    </w:rPr>
  </w:style>
  <w:style w:type="paragraph" w:styleId="afd">
    <w:name w:val="annotation text"/>
    <w:basedOn w:val="a0"/>
    <w:link w:val="afe"/>
    <w:rsid w:val="00931437"/>
  </w:style>
  <w:style w:type="character" w:customStyle="1" w:styleId="afe">
    <w:name w:val="Текст примечания Знак"/>
    <w:basedOn w:val="a1"/>
    <w:link w:val="afd"/>
    <w:rsid w:val="00931437"/>
    <w:rPr>
      <w:rFonts w:ascii="Times New Roman" w:eastAsia="Times New Roman" w:hAnsi="Times New Roman" w:cs="Times New Roman"/>
      <w:sz w:val="20"/>
      <w:szCs w:val="20"/>
      <w:lang w:eastAsia="ru-RU"/>
    </w:rPr>
  </w:style>
  <w:style w:type="paragraph" w:styleId="aff">
    <w:name w:val="annotation subject"/>
    <w:basedOn w:val="afd"/>
    <w:next w:val="afd"/>
    <w:link w:val="aff0"/>
    <w:rsid w:val="00931437"/>
    <w:rPr>
      <w:b/>
      <w:bCs/>
    </w:rPr>
  </w:style>
  <w:style w:type="character" w:customStyle="1" w:styleId="aff0">
    <w:name w:val="Тема примечания Знак"/>
    <w:basedOn w:val="afe"/>
    <w:link w:val="aff"/>
    <w:rsid w:val="00931437"/>
    <w:rPr>
      <w:rFonts w:ascii="Times New Roman" w:eastAsia="Times New Roman" w:hAnsi="Times New Roman" w:cs="Times New Roman"/>
      <w:b/>
      <w:bCs/>
      <w:sz w:val="20"/>
      <w:szCs w:val="20"/>
      <w:lang w:eastAsia="ru-RU"/>
    </w:rPr>
  </w:style>
  <w:style w:type="table" w:customStyle="1" w:styleId="13">
    <w:name w:val="Сетка таблицы1"/>
    <w:basedOn w:val="a2"/>
    <w:next w:val="aa"/>
    <w:uiPriority w:val="59"/>
    <w:rsid w:val="00931437"/>
    <w:pPr>
      <w:spacing w:after="0" w:line="240" w:lineRule="auto"/>
      <w:ind w:left="-567" w:firstLine="709"/>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Текст концевой сноски Знак"/>
    <w:basedOn w:val="a1"/>
    <w:link w:val="aff2"/>
    <w:uiPriority w:val="99"/>
    <w:rsid w:val="00931437"/>
  </w:style>
  <w:style w:type="paragraph" w:styleId="aff2">
    <w:name w:val="endnote text"/>
    <w:basedOn w:val="a0"/>
    <w:link w:val="aff1"/>
    <w:uiPriority w:val="99"/>
    <w:unhideWhenUsed/>
    <w:rsid w:val="00931437"/>
    <w:rPr>
      <w:rFonts w:asciiTheme="minorHAnsi" w:eastAsiaTheme="minorHAnsi" w:hAnsiTheme="minorHAnsi" w:cstheme="minorBidi"/>
      <w:sz w:val="22"/>
      <w:szCs w:val="22"/>
      <w:lang w:eastAsia="en-US"/>
    </w:rPr>
  </w:style>
  <w:style w:type="character" w:customStyle="1" w:styleId="14">
    <w:name w:val="Текст концевой сноски Знак1"/>
    <w:basedOn w:val="a1"/>
    <w:uiPriority w:val="99"/>
    <w:semiHidden/>
    <w:rsid w:val="00931437"/>
    <w:rPr>
      <w:rFonts w:ascii="Times New Roman" w:eastAsia="Times New Roman" w:hAnsi="Times New Roman" w:cs="Times New Roman"/>
      <w:sz w:val="20"/>
      <w:szCs w:val="20"/>
      <w:lang w:eastAsia="ru-RU"/>
    </w:rPr>
  </w:style>
  <w:style w:type="character" w:customStyle="1" w:styleId="aff3">
    <w:name w:val="Подзаголовок Знак"/>
    <w:link w:val="aff4"/>
    <w:uiPriority w:val="99"/>
    <w:rsid w:val="00931437"/>
    <w:rPr>
      <w:rFonts w:ascii="Cambria" w:hAnsi="Cambria"/>
      <w:sz w:val="24"/>
      <w:szCs w:val="24"/>
    </w:rPr>
  </w:style>
  <w:style w:type="paragraph" w:styleId="aff4">
    <w:name w:val="Subtitle"/>
    <w:basedOn w:val="a0"/>
    <w:next w:val="a0"/>
    <w:link w:val="aff3"/>
    <w:uiPriority w:val="99"/>
    <w:qFormat/>
    <w:rsid w:val="00931437"/>
    <w:pPr>
      <w:spacing w:after="60"/>
      <w:jc w:val="center"/>
      <w:outlineLvl w:val="1"/>
    </w:pPr>
    <w:rPr>
      <w:rFonts w:ascii="Cambria" w:eastAsiaTheme="minorHAnsi" w:hAnsi="Cambria" w:cstheme="minorBidi"/>
      <w:sz w:val="24"/>
      <w:szCs w:val="24"/>
      <w:lang w:eastAsia="en-US"/>
    </w:rPr>
  </w:style>
  <w:style w:type="character" w:customStyle="1" w:styleId="15">
    <w:name w:val="Подзаголовок Знак1"/>
    <w:basedOn w:val="a1"/>
    <w:uiPriority w:val="11"/>
    <w:rsid w:val="00931437"/>
    <w:rPr>
      <w:rFonts w:asciiTheme="majorHAnsi" w:eastAsiaTheme="majorEastAsia" w:hAnsiTheme="majorHAnsi" w:cstheme="majorBidi"/>
      <w:i/>
      <w:iCs/>
      <w:color w:val="4F81BD" w:themeColor="accent1"/>
      <w:spacing w:val="15"/>
      <w:sz w:val="24"/>
      <w:szCs w:val="24"/>
      <w:lang w:eastAsia="ru-RU"/>
    </w:rPr>
  </w:style>
  <w:style w:type="character" w:customStyle="1" w:styleId="NoSpacingChar">
    <w:name w:val="No Spacing Char"/>
    <w:link w:val="16"/>
    <w:locked/>
    <w:rsid w:val="00931437"/>
    <w:rPr>
      <w:sz w:val="24"/>
      <w:szCs w:val="24"/>
      <w:lang w:eastAsia="ru-RU"/>
    </w:rPr>
  </w:style>
  <w:style w:type="paragraph" w:customStyle="1" w:styleId="16">
    <w:name w:val="Без интервала1"/>
    <w:link w:val="NoSpacingChar"/>
    <w:rsid w:val="00931437"/>
    <w:pPr>
      <w:spacing w:after="0" w:line="240" w:lineRule="auto"/>
    </w:pPr>
    <w:rPr>
      <w:sz w:val="24"/>
      <w:szCs w:val="24"/>
      <w:lang w:eastAsia="ru-RU"/>
    </w:rPr>
  </w:style>
  <w:style w:type="character" w:customStyle="1" w:styleId="17">
    <w:name w:val="Основной текст Знак1"/>
    <w:uiPriority w:val="99"/>
    <w:semiHidden/>
    <w:rsid w:val="00931437"/>
    <w:rPr>
      <w:sz w:val="24"/>
      <w:szCs w:val="24"/>
    </w:rPr>
  </w:style>
  <w:style w:type="character" w:customStyle="1" w:styleId="c0">
    <w:name w:val="c0"/>
    <w:rsid w:val="00931437"/>
  </w:style>
  <w:style w:type="character" w:customStyle="1" w:styleId="c22">
    <w:name w:val="c22"/>
    <w:rsid w:val="00931437"/>
  </w:style>
  <w:style w:type="character" w:customStyle="1" w:styleId="apple-converted-space">
    <w:name w:val="apple-converted-space"/>
    <w:rsid w:val="00931437"/>
  </w:style>
  <w:style w:type="character" w:styleId="aff5">
    <w:name w:val="FollowedHyperlink"/>
    <w:uiPriority w:val="99"/>
    <w:unhideWhenUsed/>
    <w:rsid w:val="00931437"/>
    <w:rPr>
      <w:color w:val="800080"/>
      <w:u w:val="single"/>
    </w:rPr>
  </w:style>
  <w:style w:type="paragraph" w:styleId="24">
    <w:name w:val="Body Text Indent 2"/>
    <w:basedOn w:val="a0"/>
    <w:link w:val="25"/>
    <w:unhideWhenUsed/>
    <w:rsid w:val="00931437"/>
    <w:pPr>
      <w:ind w:firstLine="720"/>
    </w:pPr>
    <w:rPr>
      <w:sz w:val="24"/>
      <w:lang w:val="en-US"/>
    </w:rPr>
  </w:style>
  <w:style w:type="character" w:customStyle="1" w:styleId="25">
    <w:name w:val="Основной текст с отступом 2 Знак"/>
    <w:basedOn w:val="a1"/>
    <w:link w:val="24"/>
    <w:uiPriority w:val="99"/>
    <w:rsid w:val="00931437"/>
    <w:rPr>
      <w:rFonts w:ascii="Times New Roman" w:eastAsia="Times New Roman" w:hAnsi="Times New Roman" w:cs="Times New Roman"/>
      <w:sz w:val="24"/>
      <w:szCs w:val="20"/>
      <w:lang w:val="en-US" w:eastAsia="ru-RU"/>
    </w:rPr>
  </w:style>
  <w:style w:type="paragraph" w:styleId="aff6">
    <w:name w:val="Document Map"/>
    <w:basedOn w:val="a0"/>
    <w:link w:val="aff7"/>
    <w:unhideWhenUsed/>
    <w:rsid w:val="00931437"/>
    <w:rPr>
      <w:rFonts w:ascii="Tahoma" w:hAnsi="Tahoma" w:cs="Tahoma"/>
      <w:sz w:val="16"/>
      <w:szCs w:val="16"/>
    </w:rPr>
  </w:style>
  <w:style w:type="character" w:customStyle="1" w:styleId="aff7">
    <w:name w:val="Схема документа Знак"/>
    <w:basedOn w:val="a1"/>
    <w:link w:val="aff6"/>
    <w:rsid w:val="00931437"/>
    <w:rPr>
      <w:rFonts w:ascii="Tahoma" w:eastAsia="Times New Roman" w:hAnsi="Tahoma" w:cs="Tahoma"/>
      <w:sz w:val="16"/>
      <w:szCs w:val="16"/>
      <w:lang w:eastAsia="ru-RU"/>
    </w:rPr>
  </w:style>
  <w:style w:type="paragraph" w:customStyle="1" w:styleId="210">
    <w:name w:val="Основной текст 21"/>
    <w:basedOn w:val="a0"/>
    <w:rsid w:val="00931437"/>
    <w:pPr>
      <w:widowControl w:val="0"/>
      <w:spacing w:line="360" w:lineRule="auto"/>
      <w:ind w:firstLine="720"/>
      <w:jc w:val="both"/>
    </w:pPr>
    <w:rPr>
      <w:sz w:val="28"/>
    </w:rPr>
  </w:style>
  <w:style w:type="paragraph" w:customStyle="1" w:styleId="aff8">
    <w:name w:val="Знак"/>
    <w:basedOn w:val="a0"/>
    <w:rsid w:val="00931437"/>
    <w:pPr>
      <w:spacing w:after="160" w:line="240" w:lineRule="exact"/>
    </w:pPr>
    <w:rPr>
      <w:rFonts w:ascii="Verdana" w:hAnsi="Verdana"/>
      <w:sz w:val="24"/>
      <w:szCs w:val="24"/>
      <w:lang w:val="en-US" w:eastAsia="en-US"/>
    </w:rPr>
  </w:style>
  <w:style w:type="paragraph" w:customStyle="1" w:styleId="26">
    <w:name w:val="Без интервала2"/>
    <w:uiPriority w:val="99"/>
    <w:rsid w:val="00931437"/>
    <w:pPr>
      <w:spacing w:after="0" w:line="240" w:lineRule="auto"/>
    </w:pPr>
    <w:rPr>
      <w:rFonts w:ascii="Calibri" w:eastAsia="Times New Roman" w:hAnsi="Calibri" w:cs="Times New Roman"/>
    </w:rPr>
  </w:style>
  <w:style w:type="paragraph" w:customStyle="1" w:styleId="18">
    <w:name w:val="Абзац списка1"/>
    <w:basedOn w:val="a0"/>
    <w:rsid w:val="00931437"/>
    <w:pPr>
      <w:spacing w:after="200" w:line="276" w:lineRule="auto"/>
      <w:ind w:left="720"/>
    </w:pPr>
    <w:rPr>
      <w:rFonts w:ascii="Calibri" w:eastAsia="Calibri" w:hAnsi="Calibri"/>
      <w:sz w:val="22"/>
      <w:szCs w:val="22"/>
    </w:rPr>
  </w:style>
  <w:style w:type="paragraph" w:customStyle="1" w:styleId="27">
    <w:name w:val="Абзац списка2"/>
    <w:basedOn w:val="a0"/>
    <w:uiPriority w:val="99"/>
    <w:rsid w:val="00931437"/>
    <w:pPr>
      <w:spacing w:after="200" w:line="276" w:lineRule="auto"/>
      <w:ind w:left="720"/>
    </w:pPr>
    <w:rPr>
      <w:rFonts w:ascii="Calibri" w:hAnsi="Calibri"/>
      <w:sz w:val="22"/>
      <w:szCs w:val="22"/>
      <w:lang w:eastAsia="en-US"/>
    </w:rPr>
  </w:style>
  <w:style w:type="paragraph" w:customStyle="1" w:styleId="p1">
    <w:name w:val="p1"/>
    <w:basedOn w:val="a0"/>
    <w:rsid w:val="00931437"/>
    <w:pPr>
      <w:spacing w:before="100" w:beforeAutospacing="1" w:after="100" w:afterAutospacing="1"/>
    </w:pPr>
    <w:rPr>
      <w:sz w:val="24"/>
      <w:szCs w:val="24"/>
    </w:rPr>
  </w:style>
  <w:style w:type="paragraph" w:customStyle="1" w:styleId="p5">
    <w:name w:val="p5"/>
    <w:basedOn w:val="a0"/>
    <w:rsid w:val="00931437"/>
    <w:pPr>
      <w:spacing w:before="100" w:beforeAutospacing="1" w:after="100" w:afterAutospacing="1"/>
    </w:pPr>
    <w:rPr>
      <w:sz w:val="24"/>
      <w:szCs w:val="24"/>
    </w:rPr>
  </w:style>
  <w:style w:type="paragraph" w:customStyle="1" w:styleId="p6">
    <w:name w:val="p6"/>
    <w:basedOn w:val="a0"/>
    <w:rsid w:val="00931437"/>
    <w:pPr>
      <w:spacing w:before="100" w:beforeAutospacing="1" w:after="100" w:afterAutospacing="1"/>
    </w:pPr>
    <w:rPr>
      <w:sz w:val="24"/>
      <w:szCs w:val="24"/>
    </w:rPr>
  </w:style>
  <w:style w:type="paragraph" w:customStyle="1" w:styleId="c4">
    <w:name w:val="c4"/>
    <w:basedOn w:val="a0"/>
    <w:rsid w:val="00931437"/>
    <w:pPr>
      <w:spacing w:before="100" w:beforeAutospacing="1" w:after="100" w:afterAutospacing="1"/>
    </w:pPr>
    <w:rPr>
      <w:sz w:val="24"/>
      <w:szCs w:val="24"/>
    </w:rPr>
  </w:style>
  <w:style w:type="paragraph" w:customStyle="1" w:styleId="rtejustify">
    <w:name w:val="rtejustify"/>
    <w:basedOn w:val="a0"/>
    <w:rsid w:val="00931437"/>
    <w:pPr>
      <w:spacing w:before="100" w:beforeAutospacing="1" w:after="100" w:afterAutospacing="1"/>
    </w:pPr>
    <w:rPr>
      <w:sz w:val="24"/>
      <w:szCs w:val="24"/>
    </w:rPr>
  </w:style>
  <w:style w:type="paragraph" w:customStyle="1" w:styleId="c12">
    <w:name w:val="c12"/>
    <w:basedOn w:val="a0"/>
    <w:rsid w:val="00931437"/>
    <w:pPr>
      <w:spacing w:before="100" w:beforeAutospacing="1" w:after="100" w:afterAutospacing="1"/>
    </w:pPr>
    <w:rPr>
      <w:sz w:val="24"/>
      <w:szCs w:val="24"/>
    </w:rPr>
  </w:style>
  <w:style w:type="paragraph" w:customStyle="1" w:styleId="c7">
    <w:name w:val="c7"/>
    <w:basedOn w:val="a0"/>
    <w:rsid w:val="00931437"/>
    <w:pPr>
      <w:spacing w:before="100" w:beforeAutospacing="1" w:after="100" w:afterAutospacing="1"/>
    </w:pPr>
    <w:rPr>
      <w:sz w:val="24"/>
      <w:szCs w:val="24"/>
    </w:rPr>
  </w:style>
  <w:style w:type="paragraph" w:customStyle="1" w:styleId="c8">
    <w:name w:val="c8"/>
    <w:basedOn w:val="a0"/>
    <w:rsid w:val="00931437"/>
    <w:pPr>
      <w:spacing w:before="100" w:beforeAutospacing="1" w:after="100" w:afterAutospacing="1"/>
    </w:pPr>
    <w:rPr>
      <w:sz w:val="24"/>
      <w:szCs w:val="24"/>
    </w:rPr>
  </w:style>
  <w:style w:type="paragraph" w:customStyle="1" w:styleId="c28">
    <w:name w:val="c28"/>
    <w:basedOn w:val="a0"/>
    <w:rsid w:val="00931437"/>
    <w:pPr>
      <w:spacing w:before="100" w:beforeAutospacing="1" w:after="100" w:afterAutospacing="1"/>
    </w:pPr>
    <w:rPr>
      <w:sz w:val="24"/>
      <w:szCs w:val="24"/>
    </w:rPr>
  </w:style>
  <w:style w:type="paragraph" w:customStyle="1" w:styleId="c13">
    <w:name w:val="c13"/>
    <w:basedOn w:val="a0"/>
    <w:rsid w:val="00931437"/>
    <w:pPr>
      <w:spacing w:before="100" w:beforeAutospacing="1" w:after="100" w:afterAutospacing="1"/>
    </w:pPr>
    <w:rPr>
      <w:sz w:val="24"/>
      <w:szCs w:val="24"/>
    </w:rPr>
  </w:style>
  <w:style w:type="paragraph" w:customStyle="1" w:styleId="c20">
    <w:name w:val="c20"/>
    <w:basedOn w:val="a0"/>
    <w:rsid w:val="00931437"/>
    <w:pPr>
      <w:spacing w:before="100" w:beforeAutospacing="1" w:after="100" w:afterAutospacing="1"/>
    </w:pPr>
    <w:rPr>
      <w:sz w:val="24"/>
      <w:szCs w:val="24"/>
    </w:rPr>
  </w:style>
  <w:style w:type="character" w:customStyle="1" w:styleId="s1">
    <w:name w:val="s1"/>
    <w:rsid w:val="00931437"/>
  </w:style>
  <w:style w:type="character" w:customStyle="1" w:styleId="c3">
    <w:name w:val="c3"/>
    <w:rsid w:val="00931437"/>
  </w:style>
  <w:style w:type="character" w:customStyle="1" w:styleId="c11">
    <w:name w:val="c11"/>
    <w:rsid w:val="00931437"/>
  </w:style>
  <w:style w:type="character" w:customStyle="1" w:styleId="c43">
    <w:name w:val="c43"/>
    <w:rsid w:val="00931437"/>
  </w:style>
  <w:style w:type="character" w:customStyle="1" w:styleId="c70">
    <w:name w:val="c70"/>
    <w:rsid w:val="00931437"/>
  </w:style>
  <w:style w:type="character" w:customStyle="1" w:styleId="c5">
    <w:name w:val="c5"/>
    <w:rsid w:val="00931437"/>
  </w:style>
  <w:style w:type="character" w:customStyle="1" w:styleId="c23">
    <w:name w:val="c23"/>
    <w:rsid w:val="00931437"/>
  </w:style>
  <w:style w:type="paragraph" w:styleId="aff9">
    <w:name w:val="caption"/>
    <w:basedOn w:val="a0"/>
    <w:next w:val="a0"/>
    <w:qFormat/>
    <w:rsid w:val="00EC3D39"/>
    <w:pPr>
      <w:spacing w:before="360"/>
      <w:jc w:val="right"/>
    </w:pPr>
    <w:rPr>
      <w:sz w:val="24"/>
    </w:rPr>
  </w:style>
  <w:style w:type="paragraph" w:customStyle="1" w:styleId="37">
    <w:name w:val="Без интервала3"/>
    <w:rsid w:val="00EC3D39"/>
    <w:pPr>
      <w:spacing w:after="0" w:line="240" w:lineRule="auto"/>
    </w:pPr>
    <w:rPr>
      <w:rFonts w:ascii="Calibri" w:eastAsia="Times New Roman" w:hAnsi="Calibri" w:cs="Times New Roman"/>
    </w:rPr>
  </w:style>
  <w:style w:type="paragraph" w:customStyle="1" w:styleId="38">
    <w:name w:val="Абзац списка3"/>
    <w:basedOn w:val="a0"/>
    <w:rsid w:val="00EC3D39"/>
    <w:pPr>
      <w:spacing w:after="200" w:line="276" w:lineRule="auto"/>
      <w:ind w:left="720"/>
    </w:pPr>
    <w:rPr>
      <w:rFonts w:ascii="Calibri" w:hAnsi="Calibri"/>
      <w:sz w:val="22"/>
      <w:szCs w:val="22"/>
      <w:lang w:eastAsia="en-US"/>
    </w:rPr>
  </w:style>
  <w:style w:type="character" w:styleId="affa">
    <w:name w:val="Strong"/>
    <w:uiPriority w:val="22"/>
    <w:qFormat/>
    <w:rsid w:val="00EC3D39"/>
    <w:rPr>
      <w:b/>
      <w:bCs/>
    </w:rPr>
  </w:style>
  <w:style w:type="paragraph" w:customStyle="1" w:styleId="19">
    <w:name w:val="Обычный (веб)1"/>
    <w:basedOn w:val="a0"/>
    <w:rsid w:val="00EC3D39"/>
    <w:pPr>
      <w:suppressAutoHyphens/>
      <w:spacing w:before="280" w:after="280"/>
    </w:pPr>
    <w:rPr>
      <w:sz w:val="24"/>
      <w:szCs w:val="24"/>
    </w:rPr>
  </w:style>
  <w:style w:type="character" w:styleId="affb">
    <w:name w:val="Emphasis"/>
    <w:qFormat/>
    <w:rsid w:val="00EC3D39"/>
    <w:rPr>
      <w:i/>
      <w:iCs/>
    </w:rPr>
  </w:style>
  <w:style w:type="numbering" w:customStyle="1" w:styleId="a">
    <w:name w:val="С числами"/>
    <w:rsid w:val="00EC3D39"/>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3D effects 3"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143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931437"/>
    <w:pPr>
      <w:keepNext/>
      <w:jc w:val="center"/>
      <w:outlineLvl w:val="0"/>
    </w:pPr>
    <w:rPr>
      <w:b/>
      <w:sz w:val="28"/>
      <w:lang w:val="x-none" w:eastAsia="x-none"/>
    </w:rPr>
  </w:style>
  <w:style w:type="paragraph" w:styleId="2">
    <w:name w:val="heading 2"/>
    <w:basedOn w:val="a0"/>
    <w:next w:val="a0"/>
    <w:link w:val="20"/>
    <w:qFormat/>
    <w:rsid w:val="00931437"/>
    <w:pPr>
      <w:keepNext/>
      <w:jc w:val="center"/>
      <w:outlineLvl w:val="1"/>
    </w:pPr>
    <w:rPr>
      <w:b/>
      <w:sz w:val="24"/>
      <w:vertAlign w:val="superscript"/>
    </w:rPr>
  </w:style>
  <w:style w:type="paragraph" w:styleId="3">
    <w:name w:val="heading 3"/>
    <w:basedOn w:val="a0"/>
    <w:next w:val="a0"/>
    <w:link w:val="30"/>
    <w:qFormat/>
    <w:rsid w:val="00931437"/>
    <w:pPr>
      <w:keepNext/>
      <w:jc w:val="right"/>
      <w:outlineLvl w:val="2"/>
    </w:pPr>
    <w:rPr>
      <w:sz w:val="24"/>
    </w:rPr>
  </w:style>
  <w:style w:type="paragraph" w:styleId="4">
    <w:name w:val="heading 4"/>
    <w:basedOn w:val="a0"/>
    <w:next w:val="a0"/>
    <w:link w:val="40"/>
    <w:qFormat/>
    <w:rsid w:val="00931437"/>
    <w:pPr>
      <w:keepNext/>
      <w:jc w:val="center"/>
      <w:outlineLvl w:val="3"/>
    </w:pPr>
    <w:rPr>
      <w:rFonts w:ascii="Courier New" w:hAnsi="Courier New"/>
      <w:b/>
      <w:sz w:val="32"/>
    </w:rPr>
  </w:style>
  <w:style w:type="paragraph" w:styleId="5">
    <w:name w:val="heading 5"/>
    <w:basedOn w:val="a0"/>
    <w:next w:val="a0"/>
    <w:link w:val="50"/>
    <w:qFormat/>
    <w:rsid w:val="00931437"/>
    <w:pPr>
      <w:keepNext/>
      <w:jc w:val="both"/>
      <w:outlineLvl w:val="4"/>
    </w:pPr>
    <w:rPr>
      <w:b/>
      <w:sz w:val="24"/>
    </w:rPr>
  </w:style>
  <w:style w:type="paragraph" w:styleId="6">
    <w:name w:val="heading 6"/>
    <w:basedOn w:val="a0"/>
    <w:next w:val="a0"/>
    <w:link w:val="60"/>
    <w:qFormat/>
    <w:rsid w:val="00931437"/>
    <w:pPr>
      <w:keepNext/>
      <w:jc w:val="center"/>
      <w:outlineLvl w:val="5"/>
    </w:pPr>
    <w:rPr>
      <w:b/>
      <w:bCs/>
      <w:u w:val="single"/>
    </w:rPr>
  </w:style>
  <w:style w:type="paragraph" w:styleId="7">
    <w:name w:val="heading 7"/>
    <w:basedOn w:val="a0"/>
    <w:next w:val="a0"/>
    <w:link w:val="70"/>
    <w:qFormat/>
    <w:rsid w:val="00931437"/>
    <w:pPr>
      <w:keepNext/>
      <w:outlineLvl w:val="6"/>
    </w:pPr>
    <w:rPr>
      <w:sz w:val="24"/>
    </w:rPr>
  </w:style>
  <w:style w:type="paragraph" w:styleId="8">
    <w:name w:val="heading 8"/>
    <w:basedOn w:val="a0"/>
    <w:next w:val="a0"/>
    <w:link w:val="80"/>
    <w:uiPriority w:val="99"/>
    <w:qFormat/>
    <w:rsid w:val="00931437"/>
    <w:pPr>
      <w:keepNext/>
      <w:jc w:val="center"/>
      <w:outlineLvl w:val="7"/>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31437"/>
    <w:rPr>
      <w:rFonts w:ascii="Times New Roman" w:eastAsia="Times New Roman" w:hAnsi="Times New Roman" w:cs="Times New Roman"/>
      <w:b/>
      <w:sz w:val="28"/>
      <w:szCs w:val="20"/>
      <w:lang w:val="x-none" w:eastAsia="x-none"/>
    </w:rPr>
  </w:style>
  <w:style w:type="character" w:customStyle="1" w:styleId="20">
    <w:name w:val="Заголовок 2 Знак"/>
    <w:basedOn w:val="a1"/>
    <w:link w:val="2"/>
    <w:rsid w:val="00931437"/>
    <w:rPr>
      <w:rFonts w:ascii="Times New Roman" w:eastAsia="Times New Roman" w:hAnsi="Times New Roman" w:cs="Times New Roman"/>
      <w:b/>
      <w:sz w:val="24"/>
      <w:szCs w:val="20"/>
      <w:vertAlign w:val="superscript"/>
      <w:lang w:eastAsia="ru-RU"/>
    </w:rPr>
  </w:style>
  <w:style w:type="character" w:customStyle="1" w:styleId="30">
    <w:name w:val="Заголовок 3 Знак"/>
    <w:basedOn w:val="a1"/>
    <w:link w:val="3"/>
    <w:rsid w:val="00931437"/>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931437"/>
    <w:rPr>
      <w:rFonts w:ascii="Courier New" w:eastAsia="Times New Roman" w:hAnsi="Courier New" w:cs="Times New Roman"/>
      <w:b/>
      <w:sz w:val="32"/>
      <w:szCs w:val="20"/>
      <w:lang w:eastAsia="ru-RU"/>
    </w:rPr>
  </w:style>
  <w:style w:type="character" w:customStyle="1" w:styleId="50">
    <w:name w:val="Заголовок 5 Знак"/>
    <w:basedOn w:val="a1"/>
    <w:link w:val="5"/>
    <w:rsid w:val="00931437"/>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931437"/>
    <w:rPr>
      <w:rFonts w:ascii="Times New Roman" w:eastAsia="Times New Roman" w:hAnsi="Times New Roman" w:cs="Times New Roman"/>
      <w:b/>
      <w:bCs/>
      <w:sz w:val="20"/>
      <w:szCs w:val="20"/>
      <w:u w:val="single"/>
      <w:lang w:eastAsia="ru-RU"/>
    </w:rPr>
  </w:style>
  <w:style w:type="character" w:customStyle="1" w:styleId="70">
    <w:name w:val="Заголовок 7 Знак"/>
    <w:basedOn w:val="a1"/>
    <w:link w:val="7"/>
    <w:rsid w:val="00931437"/>
    <w:rPr>
      <w:rFonts w:ascii="Times New Roman" w:eastAsia="Times New Roman" w:hAnsi="Times New Roman" w:cs="Times New Roman"/>
      <w:sz w:val="24"/>
      <w:szCs w:val="20"/>
      <w:lang w:eastAsia="ru-RU"/>
    </w:rPr>
  </w:style>
  <w:style w:type="character" w:customStyle="1" w:styleId="80">
    <w:name w:val="Заголовок 8 Знак"/>
    <w:basedOn w:val="a1"/>
    <w:link w:val="8"/>
    <w:uiPriority w:val="99"/>
    <w:rsid w:val="00931437"/>
    <w:rPr>
      <w:rFonts w:ascii="Times New Roman" w:eastAsia="Times New Roman" w:hAnsi="Times New Roman" w:cs="Times New Roman"/>
      <w:sz w:val="24"/>
      <w:szCs w:val="20"/>
      <w:lang w:eastAsia="ru-RU"/>
    </w:rPr>
  </w:style>
  <w:style w:type="paragraph" w:styleId="a4">
    <w:name w:val="Title"/>
    <w:aliases w:val="Заголовок"/>
    <w:basedOn w:val="a0"/>
    <w:link w:val="a5"/>
    <w:uiPriority w:val="99"/>
    <w:qFormat/>
    <w:rsid w:val="00931437"/>
    <w:pPr>
      <w:jc w:val="center"/>
    </w:pPr>
    <w:rPr>
      <w:b/>
      <w:sz w:val="24"/>
    </w:rPr>
  </w:style>
  <w:style w:type="character" w:customStyle="1" w:styleId="a5">
    <w:name w:val="Название Знак"/>
    <w:basedOn w:val="a1"/>
    <w:link w:val="a4"/>
    <w:uiPriority w:val="99"/>
    <w:rsid w:val="00931437"/>
    <w:rPr>
      <w:rFonts w:ascii="Times New Roman" w:eastAsia="Times New Roman" w:hAnsi="Times New Roman" w:cs="Times New Roman"/>
      <w:b/>
      <w:sz w:val="24"/>
      <w:szCs w:val="20"/>
      <w:lang w:eastAsia="ru-RU"/>
    </w:rPr>
  </w:style>
  <w:style w:type="paragraph" w:styleId="a6">
    <w:name w:val="Body Text Indent"/>
    <w:basedOn w:val="a0"/>
    <w:link w:val="a7"/>
    <w:uiPriority w:val="99"/>
    <w:rsid w:val="00931437"/>
    <w:pPr>
      <w:ind w:left="720"/>
      <w:jc w:val="center"/>
    </w:pPr>
    <w:rPr>
      <w:sz w:val="28"/>
      <w:lang w:val="x-none" w:eastAsia="x-none"/>
    </w:rPr>
  </w:style>
  <w:style w:type="character" w:customStyle="1" w:styleId="a7">
    <w:name w:val="Основной текст с отступом Знак"/>
    <w:basedOn w:val="a1"/>
    <w:link w:val="a6"/>
    <w:uiPriority w:val="99"/>
    <w:rsid w:val="00931437"/>
    <w:rPr>
      <w:rFonts w:ascii="Times New Roman" w:eastAsia="Times New Roman" w:hAnsi="Times New Roman" w:cs="Times New Roman"/>
      <w:sz w:val="28"/>
      <w:szCs w:val="20"/>
      <w:lang w:val="x-none" w:eastAsia="x-none"/>
    </w:rPr>
  </w:style>
  <w:style w:type="paragraph" w:styleId="21">
    <w:name w:val="Body Text 2"/>
    <w:basedOn w:val="a0"/>
    <w:link w:val="22"/>
    <w:uiPriority w:val="99"/>
    <w:rsid w:val="00931437"/>
    <w:pPr>
      <w:jc w:val="both"/>
    </w:pPr>
    <w:rPr>
      <w:sz w:val="28"/>
    </w:rPr>
  </w:style>
  <w:style w:type="character" w:customStyle="1" w:styleId="22">
    <w:name w:val="Основной текст 2 Знак"/>
    <w:basedOn w:val="a1"/>
    <w:link w:val="21"/>
    <w:uiPriority w:val="99"/>
    <w:rsid w:val="00931437"/>
    <w:rPr>
      <w:rFonts w:ascii="Times New Roman" w:eastAsia="Times New Roman" w:hAnsi="Times New Roman" w:cs="Times New Roman"/>
      <w:sz w:val="28"/>
      <w:szCs w:val="20"/>
      <w:lang w:eastAsia="ru-RU"/>
    </w:rPr>
  </w:style>
  <w:style w:type="paragraph" w:styleId="31">
    <w:name w:val="Body Text 3"/>
    <w:basedOn w:val="a0"/>
    <w:link w:val="32"/>
    <w:rsid w:val="00931437"/>
    <w:pPr>
      <w:jc w:val="center"/>
    </w:pPr>
    <w:rPr>
      <w:b/>
      <w:sz w:val="24"/>
      <w:lang w:val="en-US"/>
    </w:rPr>
  </w:style>
  <w:style w:type="character" w:customStyle="1" w:styleId="32">
    <w:name w:val="Основной текст 3 Знак"/>
    <w:basedOn w:val="a1"/>
    <w:link w:val="31"/>
    <w:rsid w:val="00931437"/>
    <w:rPr>
      <w:rFonts w:ascii="Times New Roman" w:eastAsia="Times New Roman" w:hAnsi="Times New Roman" w:cs="Times New Roman"/>
      <w:b/>
      <w:sz w:val="24"/>
      <w:szCs w:val="20"/>
      <w:lang w:val="en-US" w:eastAsia="ru-RU"/>
    </w:rPr>
  </w:style>
  <w:style w:type="paragraph" w:styleId="33">
    <w:name w:val="Body Text Indent 3"/>
    <w:basedOn w:val="a0"/>
    <w:link w:val="34"/>
    <w:uiPriority w:val="99"/>
    <w:rsid w:val="00931437"/>
    <w:pPr>
      <w:ind w:firstLine="720"/>
      <w:jc w:val="both"/>
    </w:pPr>
    <w:rPr>
      <w:sz w:val="28"/>
    </w:rPr>
  </w:style>
  <w:style w:type="character" w:customStyle="1" w:styleId="34">
    <w:name w:val="Основной текст с отступом 3 Знак"/>
    <w:basedOn w:val="a1"/>
    <w:link w:val="33"/>
    <w:uiPriority w:val="99"/>
    <w:rsid w:val="00931437"/>
    <w:rPr>
      <w:rFonts w:ascii="Times New Roman" w:eastAsia="Times New Roman" w:hAnsi="Times New Roman" w:cs="Times New Roman"/>
      <w:sz w:val="28"/>
      <w:szCs w:val="20"/>
      <w:lang w:eastAsia="ru-RU"/>
    </w:rPr>
  </w:style>
  <w:style w:type="paragraph" w:styleId="a8">
    <w:name w:val="Body Text"/>
    <w:basedOn w:val="a0"/>
    <w:link w:val="a9"/>
    <w:uiPriority w:val="99"/>
    <w:rsid w:val="00931437"/>
    <w:pPr>
      <w:jc w:val="center"/>
    </w:pPr>
    <w:rPr>
      <w:sz w:val="28"/>
      <w:lang w:val="x-none" w:eastAsia="x-none"/>
    </w:rPr>
  </w:style>
  <w:style w:type="character" w:customStyle="1" w:styleId="a9">
    <w:name w:val="Основной текст Знак"/>
    <w:basedOn w:val="a1"/>
    <w:link w:val="a8"/>
    <w:uiPriority w:val="99"/>
    <w:rsid w:val="00931437"/>
    <w:rPr>
      <w:rFonts w:ascii="Times New Roman" w:eastAsia="Times New Roman" w:hAnsi="Times New Roman" w:cs="Times New Roman"/>
      <w:sz w:val="28"/>
      <w:szCs w:val="20"/>
      <w:lang w:val="x-none" w:eastAsia="x-none"/>
    </w:rPr>
  </w:style>
  <w:style w:type="table" w:styleId="aa">
    <w:name w:val="Table Grid"/>
    <w:basedOn w:val="a2"/>
    <w:uiPriority w:val="59"/>
    <w:rsid w:val="009314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rsid w:val="00931437"/>
    <w:rPr>
      <w:rFonts w:ascii="Tahoma" w:hAnsi="Tahoma"/>
      <w:sz w:val="16"/>
      <w:szCs w:val="16"/>
      <w:lang w:val="x-none" w:eastAsia="x-none"/>
    </w:rPr>
  </w:style>
  <w:style w:type="character" w:customStyle="1" w:styleId="ac">
    <w:name w:val="Текст выноски Знак"/>
    <w:basedOn w:val="a1"/>
    <w:link w:val="ab"/>
    <w:uiPriority w:val="99"/>
    <w:rsid w:val="00931437"/>
    <w:rPr>
      <w:rFonts w:ascii="Tahoma" w:eastAsia="Times New Roman" w:hAnsi="Tahoma" w:cs="Times New Roman"/>
      <w:sz w:val="16"/>
      <w:szCs w:val="16"/>
      <w:lang w:val="x-none" w:eastAsia="x-none"/>
    </w:rPr>
  </w:style>
  <w:style w:type="paragraph" w:styleId="ad">
    <w:name w:val="header"/>
    <w:basedOn w:val="a0"/>
    <w:link w:val="ae"/>
    <w:uiPriority w:val="99"/>
    <w:rsid w:val="00931437"/>
    <w:pPr>
      <w:tabs>
        <w:tab w:val="center" w:pos="4677"/>
        <w:tab w:val="right" w:pos="9355"/>
      </w:tabs>
    </w:pPr>
  </w:style>
  <w:style w:type="character" w:customStyle="1" w:styleId="ae">
    <w:name w:val="Верхний колонтитул Знак"/>
    <w:basedOn w:val="a1"/>
    <w:link w:val="ad"/>
    <w:uiPriority w:val="99"/>
    <w:rsid w:val="00931437"/>
    <w:rPr>
      <w:rFonts w:ascii="Times New Roman" w:eastAsia="Times New Roman" w:hAnsi="Times New Roman" w:cs="Times New Roman"/>
      <w:sz w:val="20"/>
      <w:szCs w:val="20"/>
      <w:lang w:eastAsia="ru-RU"/>
    </w:rPr>
  </w:style>
  <w:style w:type="character" w:styleId="af">
    <w:name w:val="page number"/>
    <w:basedOn w:val="a1"/>
    <w:rsid w:val="00931437"/>
  </w:style>
  <w:style w:type="paragraph" w:styleId="af0">
    <w:name w:val="footer"/>
    <w:basedOn w:val="a0"/>
    <w:link w:val="af1"/>
    <w:uiPriority w:val="99"/>
    <w:rsid w:val="00931437"/>
    <w:pPr>
      <w:tabs>
        <w:tab w:val="center" w:pos="4677"/>
        <w:tab w:val="right" w:pos="9355"/>
      </w:tabs>
    </w:pPr>
  </w:style>
  <w:style w:type="character" w:customStyle="1" w:styleId="af1">
    <w:name w:val="Нижний колонтитул Знак"/>
    <w:basedOn w:val="a1"/>
    <w:link w:val="af0"/>
    <w:uiPriority w:val="99"/>
    <w:rsid w:val="00931437"/>
    <w:rPr>
      <w:rFonts w:ascii="Times New Roman" w:eastAsia="Times New Roman" w:hAnsi="Times New Roman" w:cs="Times New Roman"/>
      <w:sz w:val="20"/>
      <w:szCs w:val="20"/>
      <w:lang w:eastAsia="ru-RU"/>
    </w:rPr>
  </w:style>
  <w:style w:type="table" w:customStyle="1" w:styleId="-12">
    <w:name w:val="Светлый список - Акцент 12"/>
    <w:basedOn w:val="a2"/>
    <w:uiPriority w:val="61"/>
    <w:rsid w:val="0093143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9314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4">
    <w:name w:val="Светлая сетка - Акцент 14"/>
    <w:basedOn w:val="a2"/>
    <w:uiPriority w:val="62"/>
    <w:rsid w:val="0093143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2"/>
    <w:uiPriority w:val="62"/>
    <w:rsid w:val="0093143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2">
    <w:name w:val="List Paragraph"/>
    <w:basedOn w:val="a0"/>
    <w:link w:val="c23"/>
    <w:uiPriority w:val="34"/>
    <w:qFormat/>
    <w:rsid w:val="00931437"/>
    <w:pPr>
      <w:spacing w:after="200" w:line="276" w:lineRule="auto"/>
      <w:ind w:left="720"/>
      <w:contextualSpacing/>
    </w:pPr>
    <w:rPr>
      <w:rFonts w:ascii="Calibri" w:hAnsi="Calibri"/>
      <w:sz w:val="22"/>
      <w:szCs w:val="22"/>
    </w:rPr>
  </w:style>
  <w:style w:type="table" w:customStyle="1" w:styleId="af3">
    <w:name w:val="Светлая сетка1"/>
    <w:basedOn w:val="a2"/>
    <w:uiPriority w:val="62"/>
    <w:rsid w:val="00931437"/>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11">
    <w:name w:val="No Spacing"/>
    <w:link w:val="af4"/>
    <w:uiPriority w:val="1"/>
    <w:qFormat/>
    <w:rsid w:val="00931437"/>
    <w:pPr>
      <w:spacing w:after="0" w:line="240" w:lineRule="auto"/>
    </w:pPr>
    <w:rPr>
      <w:rFonts w:ascii="Calibri" w:eastAsia="Times New Roman" w:hAnsi="Calibri" w:cs="Times New Roman"/>
    </w:rPr>
  </w:style>
  <w:style w:type="character" w:customStyle="1" w:styleId="af4">
    <w:name w:val="Без интервала Знак"/>
    <w:link w:val="11"/>
    <w:uiPriority w:val="1"/>
    <w:rsid w:val="00931437"/>
    <w:rPr>
      <w:rFonts w:ascii="Calibri" w:eastAsia="Times New Roman" w:hAnsi="Calibri" w:cs="Times New Roman"/>
    </w:rPr>
  </w:style>
  <w:style w:type="table" w:customStyle="1" w:styleId="af5">
    <w:name w:val="Светлый список - Акцент 11"/>
    <w:basedOn w:val="a2"/>
    <w:uiPriority w:val="61"/>
    <w:rsid w:val="0093143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1">
    <w:name w:val="Table Web 2"/>
    <w:basedOn w:val="a2"/>
    <w:rsid w:val="009314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
    <w:name w:val="Светлая сетка - Акцент 13"/>
    <w:basedOn w:val="a2"/>
    <w:uiPriority w:val="62"/>
    <w:rsid w:val="0093143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3">
    <w:name w:val="Светлая сетка - Акцент 12"/>
    <w:basedOn w:val="a2"/>
    <w:uiPriority w:val="62"/>
    <w:rsid w:val="0093143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
    <w:name w:val="Светлая сетка - Акцент 11"/>
    <w:basedOn w:val="a2"/>
    <w:uiPriority w:val="62"/>
    <w:rsid w:val="0093143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110">
    <w:name w:val="Основной текст (12)14"/>
    <w:rsid w:val="00931437"/>
    <w:rPr>
      <w:rFonts w:ascii="Times New Roman" w:hAnsi="Times New Roman" w:cs="Times New Roman"/>
      <w:spacing w:val="0"/>
      <w:sz w:val="19"/>
      <w:szCs w:val="19"/>
      <w:shd w:val="clear" w:color="auto" w:fill="FFFFFF"/>
    </w:rPr>
  </w:style>
  <w:style w:type="character" w:customStyle="1" w:styleId="1214">
    <w:name w:val="Основной текст (12)13"/>
    <w:rsid w:val="00931437"/>
    <w:rPr>
      <w:rFonts w:ascii="Times New Roman" w:hAnsi="Times New Roman" w:cs="Times New Roman"/>
      <w:noProof/>
      <w:spacing w:val="0"/>
      <w:sz w:val="19"/>
      <w:szCs w:val="19"/>
      <w:shd w:val="clear" w:color="auto" w:fill="FFFFFF"/>
    </w:rPr>
  </w:style>
  <w:style w:type="character" w:customStyle="1" w:styleId="1213">
    <w:name w:val="Основной текст (12)12"/>
    <w:rsid w:val="00931437"/>
    <w:rPr>
      <w:rFonts w:ascii="Times New Roman" w:hAnsi="Times New Roman" w:cs="Times New Roman"/>
      <w:spacing w:val="0"/>
      <w:sz w:val="19"/>
      <w:szCs w:val="19"/>
      <w:shd w:val="clear" w:color="auto" w:fill="FFFFFF"/>
    </w:rPr>
  </w:style>
  <w:style w:type="character" w:customStyle="1" w:styleId="1212">
    <w:name w:val="Основной текст (12)11"/>
    <w:rsid w:val="00931437"/>
    <w:rPr>
      <w:rFonts w:ascii="Times New Roman" w:hAnsi="Times New Roman" w:cs="Times New Roman"/>
      <w:noProof/>
      <w:spacing w:val="0"/>
      <w:sz w:val="19"/>
      <w:szCs w:val="19"/>
      <w:shd w:val="clear" w:color="auto" w:fill="FFFFFF"/>
    </w:rPr>
  </w:style>
  <w:style w:type="table" w:styleId="1211">
    <w:name w:val="Table 3D effects 3"/>
    <w:basedOn w:val="a2"/>
    <w:rsid w:val="0093143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35">
    <w:name w:val="Гипертекстовая ссылка"/>
    <w:uiPriority w:val="99"/>
    <w:rsid w:val="00931437"/>
    <w:rPr>
      <w:rFonts w:cs="Times New Roman"/>
      <w:b/>
      <w:color w:val="106BBE"/>
    </w:rPr>
  </w:style>
  <w:style w:type="paragraph" w:styleId="af6">
    <w:name w:val="TOC Heading"/>
    <w:basedOn w:val="1"/>
    <w:next w:val="a0"/>
    <w:uiPriority w:val="39"/>
    <w:semiHidden/>
    <w:unhideWhenUsed/>
    <w:qFormat/>
    <w:rsid w:val="00931437"/>
    <w:pPr>
      <w:keepLines/>
      <w:spacing w:before="480" w:line="276" w:lineRule="auto"/>
      <w:jc w:val="left"/>
      <w:outlineLvl w:val="9"/>
    </w:pPr>
    <w:rPr>
      <w:rFonts w:ascii="Cambria" w:hAnsi="Cambria"/>
      <w:bCs/>
      <w:color w:val="365F91"/>
      <w:szCs w:val="28"/>
      <w:lang w:eastAsia="en-US"/>
    </w:rPr>
  </w:style>
  <w:style w:type="paragraph" w:styleId="af7">
    <w:name w:val="toc 1"/>
    <w:basedOn w:val="a0"/>
    <w:next w:val="a0"/>
    <w:autoRedefine/>
    <w:uiPriority w:val="39"/>
    <w:qFormat/>
    <w:rsid w:val="00931437"/>
  </w:style>
  <w:style w:type="paragraph" w:styleId="12">
    <w:name w:val="toc 2"/>
    <w:basedOn w:val="a0"/>
    <w:next w:val="a0"/>
    <w:autoRedefine/>
    <w:uiPriority w:val="39"/>
    <w:qFormat/>
    <w:rsid w:val="00931437"/>
    <w:pPr>
      <w:ind w:left="200"/>
    </w:pPr>
  </w:style>
  <w:style w:type="character" w:styleId="23">
    <w:name w:val="Hyperlink"/>
    <w:uiPriority w:val="99"/>
    <w:unhideWhenUsed/>
    <w:rsid w:val="00931437"/>
    <w:rPr>
      <w:color w:val="0000FF"/>
      <w:u w:val="single"/>
    </w:rPr>
  </w:style>
  <w:style w:type="paragraph" w:styleId="af8">
    <w:name w:val="toc 3"/>
    <w:basedOn w:val="a0"/>
    <w:next w:val="a0"/>
    <w:autoRedefine/>
    <w:uiPriority w:val="39"/>
    <w:unhideWhenUsed/>
    <w:qFormat/>
    <w:rsid w:val="00931437"/>
    <w:pPr>
      <w:spacing w:after="100" w:line="276" w:lineRule="auto"/>
      <w:ind w:left="440"/>
    </w:pPr>
    <w:rPr>
      <w:rFonts w:ascii="Calibri" w:hAnsi="Calibri"/>
      <w:sz w:val="22"/>
      <w:szCs w:val="22"/>
      <w:lang w:eastAsia="en-US"/>
    </w:rPr>
  </w:style>
  <w:style w:type="paragraph" w:styleId="36">
    <w:name w:val="Normal (Web)"/>
    <w:basedOn w:val="a0"/>
    <w:uiPriority w:val="99"/>
    <w:unhideWhenUsed/>
    <w:rsid w:val="00931437"/>
    <w:pPr>
      <w:spacing w:before="100" w:beforeAutospacing="1" w:after="100" w:afterAutospacing="1"/>
    </w:pPr>
    <w:rPr>
      <w:sz w:val="24"/>
      <w:szCs w:val="24"/>
    </w:rPr>
  </w:style>
  <w:style w:type="paragraph" w:styleId="af9">
    <w:name w:val="Plain Text"/>
    <w:basedOn w:val="a0"/>
    <w:link w:val="afa"/>
    <w:rsid w:val="00931437"/>
    <w:pPr>
      <w:autoSpaceDE w:val="0"/>
      <w:autoSpaceDN w:val="0"/>
    </w:pPr>
    <w:rPr>
      <w:rFonts w:ascii="Courier New" w:hAnsi="Courier New"/>
      <w:lang w:val="en-US" w:eastAsia="x-none"/>
    </w:rPr>
  </w:style>
  <w:style w:type="character" w:customStyle="1" w:styleId="afa">
    <w:name w:val="Текст Знак"/>
    <w:basedOn w:val="a1"/>
    <w:link w:val="af9"/>
    <w:rsid w:val="00931437"/>
    <w:rPr>
      <w:rFonts w:ascii="Courier New" w:eastAsia="Times New Roman" w:hAnsi="Courier New" w:cs="Times New Roman"/>
      <w:sz w:val="20"/>
      <w:szCs w:val="20"/>
      <w:lang w:val="en-US" w:eastAsia="x-none"/>
    </w:rPr>
  </w:style>
  <w:style w:type="paragraph" w:customStyle="1" w:styleId="afb">
    <w:name w:val="ConsPlusNormal"/>
    <w:rsid w:val="009314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
    <w:name w:val="c1"/>
    <w:basedOn w:val="a1"/>
    <w:rsid w:val="00931437"/>
  </w:style>
  <w:style w:type="character" w:styleId="c1">
    <w:name w:val="annotation reference"/>
    <w:rsid w:val="00931437"/>
    <w:rPr>
      <w:sz w:val="16"/>
      <w:szCs w:val="16"/>
    </w:rPr>
  </w:style>
  <w:style w:type="paragraph" w:styleId="afc">
    <w:name w:val="annotation text"/>
    <w:basedOn w:val="a0"/>
    <w:link w:val="afd"/>
    <w:rsid w:val="00931437"/>
  </w:style>
  <w:style w:type="character" w:customStyle="1" w:styleId="afd">
    <w:name w:val="Текст примечания Знак"/>
    <w:basedOn w:val="a1"/>
    <w:link w:val="afc"/>
    <w:rsid w:val="00931437"/>
    <w:rPr>
      <w:rFonts w:ascii="Times New Roman" w:eastAsia="Times New Roman" w:hAnsi="Times New Roman" w:cs="Times New Roman"/>
      <w:sz w:val="20"/>
      <w:szCs w:val="20"/>
      <w:lang w:eastAsia="ru-RU"/>
    </w:rPr>
  </w:style>
  <w:style w:type="paragraph" w:styleId="afe">
    <w:name w:val="annotation subject"/>
    <w:basedOn w:val="afc"/>
    <w:next w:val="afc"/>
    <w:link w:val="aff"/>
    <w:rsid w:val="00931437"/>
    <w:rPr>
      <w:b/>
      <w:bCs/>
      <w:lang w:val="x-none" w:eastAsia="x-none"/>
    </w:rPr>
  </w:style>
  <w:style w:type="character" w:customStyle="1" w:styleId="aff">
    <w:name w:val="Тема примечания Знак"/>
    <w:basedOn w:val="afd"/>
    <w:link w:val="afe"/>
    <w:rsid w:val="00931437"/>
    <w:rPr>
      <w:rFonts w:ascii="Times New Roman" w:eastAsia="Times New Roman" w:hAnsi="Times New Roman" w:cs="Times New Roman"/>
      <w:b/>
      <w:bCs/>
      <w:sz w:val="20"/>
      <w:szCs w:val="20"/>
      <w:lang w:val="x-none" w:eastAsia="x-none"/>
    </w:rPr>
  </w:style>
  <w:style w:type="table" w:customStyle="1" w:styleId="aff0">
    <w:name w:val="Сетка таблицы1"/>
    <w:basedOn w:val="a2"/>
    <w:next w:val="aa"/>
    <w:uiPriority w:val="59"/>
    <w:rsid w:val="00931437"/>
    <w:pPr>
      <w:spacing w:after="0" w:line="240" w:lineRule="auto"/>
      <w:ind w:left="-567" w:firstLine="709"/>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Текст концевой сноски Знак"/>
    <w:basedOn w:val="a1"/>
    <w:link w:val="aff1"/>
    <w:rsid w:val="00931437"/>
  </w:style>
  <w:style w:type="paragraph" w:styleId="aff1">
    <w:name w:val="endnote text"/>
    <w:basedOn w:val="a0"/>
    <w:link w:val="13"/>
    <w:unhideWhenUsed/>
    <w:rsid w:val="00931437"/>
    <w:rPr>
      <w:rFonts w:asciiTheme="minorHAnsi" w:eastAsiaTheme="minorHAnsi" w:hAnsiTheme="minorHAnsi" w:cstheme="minorBidi"/>
      <w:sz w:val="22"/>
      <w:szCs w:val="22"/>
      <w:lang w:eastAsia="en-US"/>
    </w:rPr>
  </w:style>
  <w:style w:type="character" w:customStyle="1" w:styleId="aff2">
    <w:name w:val="Текст концевой сноски Знак1"/>
    <w:basedOn w:val="a1"/>
    <w:uiPriority w:val="99"/>
    <w:semiHidden/>
    <w:rsid w:val="00931437"/>
    <w:rPr>
      <w:rFonts w:ascii="Times New Roman" w:eastAsia="Times New Roman" w:hAnsi="Times New Roman" w:cs="Times New Roman"/>
      <w:sz w:val="20"/>
      <w:szCs w:val="20"/>
      <w:lang w:eastAsia="ru-RU"/>
    </w:rPr>
  </w:style>
  <w:style w:type="character" w:customStyle="1" w:styleId="14">
    <w:name w:val="Подзаголовок Знак"/>
    <w:link w:val="aff3"/>
    <w:rsid w:val="00931437"/>
    <w:rPr>
      <w:rFonts w:ascii="Cambria" w:hAnsi="Cambria"/>
      <w:sz w:val="24"/>
      <w:szCs w:val="24"/>
    </w:rPr>
  </w:style>
  <w:style w:type="paragraph" w:styleId="aff3">
    <w:name w:val="Subtitle"/>
    <w:basedOn w:val="a0"/>
    <w:next w:val="a0"/>
    <w:link w:val="14"/>
    <w:qFormat/>
    <w:rsid w:val="00931437"/>
    <w:pPr>
      <w:spacing w:after="60"/>
      <w:jc w:val="center"/>
      <w:outlineLvl w:val="1"/>
    </w:pPr>
    <w:rPr>
      <w:rFonts w:ascii="Cambria" w:eastAsiaTheme="minorHAnsi" w:hAnsi="Cambria" w:cstheme="minorBidi"/>
      <w:sz w:val="24"/>
      <w:szCs w:val="24"/>
      <w:lang w:eastAsia="en-US"/>
    </w:rPr>
  </w:style>
  <w:style w:type="character" w:customStyle="1" w:styleId="aff4">
    <w:name w:val="Подзаголовок Знак1"/>
    <w:basedOn w:val="a1"/>
    <w:uiPriority w:val="11"/>
    <w:rsid w:val="00931437"/>
    <w:rPr>
      <w:rFonts w:asciiTheme="majorHAnsi" w:eastAsiaTheme="majorEastAsia" w:hAnsiTheme="majorHAnsi" w:cstheme="majorBidi"/>
      <w:i/>
      <w:iCs/>
      <w:color w:val="4F81BD" w:themeColor="accent1"/>
      <w:spacing w:val="15"/>
      <w:sz w:val="24"/>
      <w:szCs w:val="24"/>
      <w:lang w:eastAsia="ru-RU"/>
    </w:rPr>
  </w:style>
  <w:style w:type="character" w:customStyle="1" w:styleId="15">
    <w:name w:val="No Spacing Char"/>
    <w:link w:val="NoSpacingChar"/>
    <w:locked/>
    <w:rsid w:val="00931437"/>
    <w:rPr>
      <w:sz w:val="24"/>
      <w:szCs w:val="24"/>
      <w:lang w:eastAsia="ru-RU"/>
    </w:rPr>
  </w:style>
  <w:style w:type="paragraph" w:customStyle="1" w:styleId="NoSpacingChar">
    <w:name w:val="Без интервала1"/>
    <w:link w:val="15"/>
    <w:rsid w:val="00931437"/>
    <w:pPr>
      <w:spacing w:after="0" w:line="240" w:lineRule="auto"/>
    </w:pPr>
    <w:rPr>
      <w:sz w:val="24"/>
      <w:szCs w:val="24"/>
      <w:lang w:eastAsia="ru-RU"/>
    </w:rPr>
  </w:style>
  <w:style w:type="character" w:customStyle="1" w:styleId="16">
    <w:name w:val="Основной текст Знак1"/>
    <w:semiHidden/>
    <w:rsid w:val="00931437"/>
    <w:rPr>
      <w:sz w:val="24"/>
      <w:szCs w:val="24"/>
    </w:rPr>
  </w:style>
  <w:style w:type="character" w:customStyle="1" w:styleId="17">
    <w:name w:val="c0"/>
    <w:rsid w:val="00931437"/>
  </w:style>
  <w:style w:type="character" w:customStyle="1" w:styleId="c0">
    <w:name w:val="c22"/>
    <w:rsid w:val="00931437"/>
  </w:style>
  <w:style w:type="character" w:customStyle="1" w:styleId="c22">
    <w:name w:val="apple-converted-space"/>
    <w:rsid w:val="00931437"/>
  </w:style>
  <w:style w:type="character" w:styleId="apple-converted-space">
    <w:name w:val="FollowedHyperlink"/>
    <w:uiPriority w:val="99"/>
    <w:unhideWhenUsed/>
    <w:rsid w:val="00931437"/>
    <w:rPr>
      <w:color w:val="800080"/>
      <w:u w:val="single"/>
    </w:rPr>
  </w:style>
  <w:style w:type="paragraph" w:styleId="aff5">
    <w:name w:val="Body Text Indent 2"/>
    <w:basedOn w:val="a0"/>
    <w:link w:val="24"/>
    <w:uiPriority w:val="99"/>
    <w:unhideWhenUsed/>
    <w:rsid w:val="00931437"/>
    <w:pPr>
      <w:ind w:firstLine="720"/>
    </w:pPr>
    <w:rPr>
      <w:sz w:val="24"/>
      <w:lang w:val="en-US"/>
    </w:rPr>
  </w:style>
  <w:style w:type="character" w:customStyle="1" w:styleId="24">
    <w:name w:val="Основной текст с отступом 2 Знак"/>
    <w:basedOn w:val="a1"/>
    <w:link w:val="aff5"/>
    <w:uiPriority w:val="99"/>
    <w:rsid w:val="00931437"/>
    <w:rPr>
      <w:rFonts w:ascii="Times New Roman" w:eastAsia="Times New Roman" w:hAnsi="Times New Roman" w:cs="Times New Roman"/>
      <w:sz w:val="24"/>
      <w:szCs w:val="20"/>
      <w:lang w:val="en-US" w:eastAsia="ru-RU"/>
    </w:rPr>
  </w:style>
  <w:style w:type="paragraph" w:styleId="25">
    <w:name w:val="Document Map"/>
    <w:basedOn w:val="a0"/>
    <w:link w:val="aff6"/>
    <w:uiPriority w:val="99"/>
    <w:unhideWhenUsed/>
    <w:rsid w:val="00931437"/>
    <w:rPr>
      <w:rFonts w:ascii="Tahoma" w:hAnsi="Tahoma" w:cs="Tahoma"/>
      <w:sz w:val="16"/>
      <w:szCs w:val="16"/>
    </w:rPr>
  </w:style>
  <w:style w:type="character" w:customStyle="1" w:styleId="aff6">
    <w:name w:val="Схема документа Знак"/>
    <w:basedOn w:val="a1"/>
    <w:link w:val="25"/>
    <w:uiPriority w:val="99"/>
    <w:rsid w:val="00931437"/>
    <w:rPr>
      <w:rFonts w:ascii="Tahoma" w:eastAsia="Times New Roman" w:hAnsi="Tahoma" w:cs="Tahoma"/>
      <w:sz w:val="16"/>
      <w:szCs w:val="16"/>
      <w:lang w:eastAsia="ru-RU"/>
    </w:rPr>
  </w:style>
  <w:style w:type="paragraph" w:customStyle="1" w:styleId="aff7">
    <w:name w:val="Основной текст 21"/>
    <w:basedOn w:val="a0"/>
    <w:uiPriority w:val="99"/>
    <w:rsid w:val="00931437"/>
    <w:pPr>
      <w:widowControl w:val="0"/>
      <w:spacing w:line="360" w:lineRule="auto"/>
      <w:ind w:firstLine="720"/>
      <w:jc w:val="both"/>
    </w:pPr>
    <w:rPr>
      <w:sz w:val="28"/>
    </w:rPr>
  </w:style>
  <w:style w:type="paragraph" w:customStyle="1" w:styleId="210">
    <w:name w:val="Знак"/>
    <w:basedOn w:val="a0"/>
    <w:uiPriority w:val="99"/>
    <w:rsid w:val="00931437"/>
    <w:pPr>
      <w:spacing w:after="160" w:line="240" w:lineRule="exact"/>
    </w:pPr>
    <w:rPr>
      <w:rFonts w:ascii="Verdana" w:hAnsi="Verdana"/>
      <w:sz w:val="24"/>
      <w:szCs w:val="24"/>
      <w:lang w:val="en-US" w:eastAsia="en-US"/>
    </w:rPr>
  </w:style>
  <w:style w:type="paragraph" w:customStyle="1" w:styleId="aff8">
    <w:name w:val="Без интервала2"/>
    <w:uiPriority w:val="99"/>
    <w:rsid w:val="00931437"/>
    <w:pPr>
      <w:spacing w:after="0" w:line="240" w:lineRule="auto"/>
    </w:pPr>
    <w:rPr>
      <w:rFonts w:ascii="Calibri" w:eastAsia="Times New Roman" w:hAnsi="Calibri" w:cs="Times New Roman"/>
    </w:rPr>
  </w:style>
  <w:style w:type="paragraph" w:customStyle="1" w:styleId="26">
    <w:name w:val="Абзац списка1"/>
    <w:basedOn w:val="a0"/>
    <w:uiPriority w:val="99"/>
    <w:rsid w:val="00931437"/>
    <w:pPr>
      <w:spacing w:after="200" w:line="276" w:lineRule="auto"/>
      <w:ind w:left="720"/>
    </w:pPr>
    <w:rPr>
      <w:rFonts w:ascii="Calibri" w:eastAsia="Calibri" w:hAnsi="Calibri"/>
      <w:sz w:val="22"/>
      <w:szCs w:val="22"/>
    </w:rPr>
  </w:style>
  <w:style w:type="paragraph" w:customStyle="1" w:styleId="18">
    <w:name w:val="Абзац списка2"/>
    <w:basedOn w:val="a0"/>
    <w:uiPriority w:val="99"/>
    <w:rsid w:val="00931437"/>
    <w:pPr>
      <w:spacing w:after="200" w:line="276" w:lineRule="auto"/>
      <w:ind w:left="720"/>
    </w:pPr>
    <w:rPr>
      <w:rFonts w:ascii="Calibri" w:hAnsi="Calibri"/>
      <w:sz w:val="22"/>
      <w:szCs w:val="22"/>
      <w:lang w:eastAsia="en-US"/>
    </w:rPr>
  </w:style>
  <w:style w:type="paragraph" w:customStyle="1" w:styleId="27">
    <w:name w:val="p1"/>
    <w:basedOn w:val="a0"/>
    <w:uiPriority w:val="99"/>
    <w:rsid w:val="00931437"/>
    <w:pPr>
      <w:spacing w:before="100" w:beforeAutospacing="1" w:after="100" w:afterAutospacing="1"/>
    </w:pPr>
    <w:rPr>
      <w:sz w:val="24"/>
      <w:szCs w:val="24"/>
    </w:rPr>
  </w:style>
  <w:style w:type="paragraph" w:customStyle="1" w:styleId="p1">
    <w:name w:val="p5"/>
    <w:basedOn w:val="a0"/>
    <w:uiPriority w:val="99"/>
    <w:rsid w:val="00931437"/>
    <w:pPr>
      <w:spacing w:before="100" w:beforeAutospacing="1" w:after="100" w:afterAutospacing="1"/>
    </w:pPr>
    <w:rPr>
      <w:sz w:val="24"/>
      <w:szCs w:val="24"/>
    </w:rPr>
  </w:style>
  <w:style w:type="paragraph" w:customStyle="1" w:styleId="p5">
    <w:name w:val="p6"/>
    <w:basedOn w:val="a0"/>
    <w:uiPriority w:val="99"/>
    <w:rsid w:val="00931437"/>
    <w:pPr>
      <w:spacing w:before="100" w:beforeAutospacing="1" w:after="100" w:afterAutospacing="1"/>
    </w:pPr>
    <w:rPr>
      <w:sz w:val="24"/>
      <w:szCs w:val="24"/>
    </w:rPr>
  </w:style>
  <w:style w:type="paragraph" w:customStyle="1" w:styleId="p6">
    <w:name w:val="c4"/>
    <w:basedOn w:val="a0"/>
    <w:uiPriority w:val="99"/>
    <w:rsid w:val="00931437"/>
    <w:pPr>
      <w:spacing w:before="100" w:beforeAutospacing="1" w:after="100" w:afterAutospacing="1"/>
    </w:pPr>
    <w:rPr>
      <w:sz w:val="24"/>
      <w:szCs w:val="24"/>
    </w:rPr>
  </w:style>
  <w:style w:type="paragraph" w:customStyle="1" w:styleId="c4">
    <w:name w:val="rtejustify"/>
    <w:basedOn w:val="a0"/>
    <w:uiPriority w:val="99"/>
    <w:rsid w:val="00931437"/>
    <w:pPr>
      <w:spacing w:before="100" w:beforeAutospacing="1" w:after="100" w:afterAutospacing="1"/>
    </w:pPr>
    <w:rPr>
      <w:sz w:val="24"/>
      <w:szCs w:val="24"/>
    </w:rPr>
  </w:style>
  <w:style w:type="paragraph" w:customStyle="1" w:styleId="rtejustify">
    <w:name w:val="c12"/>
    <w:basedOn w:val="a0"/>
    <w:uiPriority w:val="99"/>
    <w:rsid w:val="00931437"/>
    <w:pPr>
      <w:spacing w:before="100" w:beforeAutospacing="1" w:after="100" w:afterAutospacing="1"/>
    </w:pPr>
    <w:rPr>
      <w:sz w:val="24"/>
      <w:szCs w:val="24"/>
    </w:rPr>
  </w:style>
  <w:style w:type="paragraph" w:customStyle="1" w:styleId="c12">
    <w:name w:val="c7"/>
    <w:basedOn w:val="a0"/>
    <w:uiPriority w:val="99"/>
    <w:rsid w:val="00931437"/>
    <w:pPr>
      <w:spacing w:before="100" w:beforeAutospacing="1" w:after="100" w:afterAutospacing="1"/>
    </w:pPr>
    <w:rPr>
      <w:sz w:val="24"/>
      <w:szCs w:val="24"/>
    </w:rPr>
  </w:style>
  <w:style w:type="paragraph" w:customStyle="1" w:styleId="c7">
    <w:name w:val="c8"/>
    <w:basedOn w:val="a0"/>
    <w:uiPriority w:val="99"/>
    <w:rsid w:val="00931437"/>
    <w:pPr>
      <w:spacing w:before="100" w:beforeAutospacing="1" w:after="100" w:afterAutospacing="1"/>
    </w:pPr>
    <w:rPr>
      <w:sz w:val="24"/>
      <w:szCs w:val="24"/>
    </w:rPr>
  </w:style>
  <w:style w:type="paragraph" w:customStyle="1" w:styleId="c8">
    <w:name w:val="c28"/>
    <w:basedOn w:val="a0"/>
    <w:uiPriority w:val="99"/>
    <w:rsid w:val="00931437"/>
    <w:pPr>
      <w:spacing w:before="100" w:beforeAutospacing="1" w:after="100" w:afterAutospacing="1"/>
    </w:pPr>
    <w:rPr>
      <w:sz w:val="24"/>
      <w:szCs w:val="24"/>
    </w:rPr>
  </w:style>
  <w:style w:type="paragraph" w:customStyle="1" w:styleId="c28">
    <w:name w:val="c13"/>
    <w:basedOn w:val="a0"/>
    <w:uiPriority w:val="99"/>
    <w:rsid w:val="00931437"/>
    <w:pPr>
      <w:spacing w:before="100" w:beforeAutospacing="1" w:after="100" w:afterAutospacing="1"/>
    </w:pPr>
    <w:rPr>
      <w:sz w:val="24"/>
      <w:szCs w:val="24"/>
    </w:rPr>
  </w:style>
  <w:style w:type="paragraph" w:customStyle="1" w:styleId="c13">
    <w:name w:val="c20"/>
    <w:basedOn w:val="a0"/>
    <w:uiPriority w:val="99"/>
    <w:rsid w:val="00931437"/>
    <w:pPr>
      <w:spacing w:before="100" w:beforeAutospacing="1" w:after="100" w:afterAutospacing="1"/>
    </w:pPr>
    <w:rPr>
      <w:sz w:val="24"/>
      <w:szCs w:val="24"/>
    </w:rPr>
  </w:style>
  <w:style w:type="character" w:customStyle="1" w:styleId="c20">
    <w:name w:val="s1"/>
    <w:rsid w:val="00931437"/>
  </w:style>
  <w:style w:type="character" w:customStyle="1" w:styleId="s1">
    <w:name w:val="c3"/>
    <w:rsid w:val="00931437"/>
  </w:style>
  <w:style w:type="character" w:customStyle="1" w:styleId="c3">
    <w:name w:val="c11"/>
    <w:rsid w:val="00931437"/>
  </w:style>
  <w:style w:type="character" w:customStyle="1" w:styleId="c11">
    <w:name w:val="c43"/>
    <w:rsid w:val="00931437"/>
  </w:style>
  <w:style w:type="character" w:customStyle="1" w:styleId="c43">
    <w:name w:val="c70"/>
    <w:rsid w:val="00931437"/>
  </w:style>
  <w:style w:type="character" w:customStyle="1" w:styleId="c70">
    <w:name w:val="c5"/>
    <w:rsid w:val="00931437"/>
  </w:style>
  <w:style w:type="character" w:customStyle="1" w:styleId="c5">
    <w:name w:val="c23"/>
    <w:rsid w:val="00931437"/>
  </w:style>
  <w:style w:type="character" w:customStyle="1" w:styleId="c23">
    <w:name w:val="Абзац списка Знак"/>
    <w:link w:val="af2"/>
    <w:uiPriority w:val="34"/>
    <w:locked/>
    <w:rsid w:val="00931437"/>
    <w:rPr>
      <w:rFonts w:ascii="Calibri" w:eastAsia="Times New Roman" w:hAnsi="Calibri" w:cs="Times New Roman"/>
      <w:lang w:eastAsia="ru-RU"/>
    </w:rPr>
  </w:style>
  <w:style w:type="numbering" w:customStyle="1" w:styleId="aff9">
    <w:name w:val="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983">
      <w:bodyDiv w:val="1"/>
      <w:marLeft w:val="0"/>
      <w:marRight w:val="0"/>
      <w:marTop w:val="0"/>
      <w:marBottom w:val="0"/>
      <w:divBdr>
        <w:top w:val="none" w:sz="0" w:space="0" w:color="auto"/>
        <w:left w:val="none" w:sz="0" w:space="0" w:color="auto"/>
        <w:bottom w:val="none" w:sz="0" w:space="0" w:color="auto"/>
        <w:right w:val="none" w:sz="0" w:space="0" w:color="auto"/>
      </w:divBdr>
    </w:div>
    <w:div w:id="124738792">
      <w:bodyDiv w:val="1"/>
      <w:marLeft w:val="0"/>
      <w:marRight w:val="0"/>
      <w:marTop w:val="0"/>
      <w:marBottom w:val="0"/>
      <w:divBdr>
        <w:top w:val="none" w:sz="0" w:space="0" w:color="auto"/>
        <w:left w:val="none" w:sz="0" w:space="0" w:color="auto"/>
        <w:bottom w:val="none" w:sz="0" w:space="0" w:color="auto"/>
        <w:right w:val="none" w:sz="0" w:space="0" w:color="auto"/>
      </w:divBdr>
    </w:div>
    <w:div w:id="169369335">
      <w:bodyDiv w:val="1"/>
      <w:marLeft w:val="0"/>
      <w:marRight w:val="0"/>
      <w:marTop w:val="0"/>
      <w:marBottom w:val="0"/>
      <w:divBdr>
        <w:top w:val="none" w:sz="0" w:space="0" w:color="auto"/>
        <w:left w:val="none" w:sz="0" w:space="0" w:color="auto"/>
        <w:bottom w:val="none" w:sz="0" w:space="0" w:color="auto"/>
        <w:right w:val="none" w:sz="0" w:space="0" w:color="auto"/>
      </w:divBdr>
    </w:div>
    <w:div w:id="267352806">
      <w:bodyDiv w:val="1"/>
      <w:marLeft w:val="0"/>
      <w:marRight w:val="0"/>
      <w:marTop w:val="0"/>
      <w:marBottom w:val="0"/>
      <w:divBdr>
        <w:top w:val="none" w:sz="0" w:space="0" w:color="auto"/>
        <w:left w:val="none" w:sz="0" w:space="0" w:color="auto"/>
        <w:bottom w:val="none" w:sz="0" w:space="0" w:color="auto"/>
        <w:right w:val="none" w:sz="0" w:space="0" w:color="auto"/>
      </w:divBdr>
    </w:div>
    <w:div w:id="545720629">
      <w:bodyDiv w:val="1"/>
      <w:marLeft w:val="0"/>
      <w:marRight w:val="0"/>
      <w:marTop w:val="0"/>
      <w:marBottom w:val="0"/>
      <w:divBdr>
        <w:top w:val="none" w:sz="0" w:space="0" w:color="auto"/>
        <w:left w:val="none" w:sz="0" w:space="0" w:color="auto"/>
        <w:bottom w:val="none" w:sz="0" w:space="0" w:color="auto"/>
        <w:right w:val="none" w:sz="0" w:space="0" w:color="auto"/>
      </w:divBdr>
    </w:div>
    <w:div w:id="1680616133">
      <w:bodyDiv w:val="1"/>
      <w:marLeft w:val="0"/>
      <w:marRight w:val="0"/>
      <w:marTop w:val="0"/>
      <w:marBottom w:val="0"/>
      <w:divBdr>
        <w:top w:val="none" w:sz="0" w:space="0" w:color="auto"/>
        <w:left w:val="none" w:sz="0" w:space="0" w:color="auto"/>
        <w:bottom w:val="none" w:sz="0" w:space="0" w:color="auto"/>
        <w:right w:val="none" w:sz="0" w:space="0" w:color="auto"/>
      </w:divBdr>
    </w:div>
    <w:div w:id="1958443656">
      <w:bodyDiv w:val="1"/>
      <w:marLeft w:val="0"/>
      <w:marRight w:val="0"/>
      <w:marTop w:val="0"/>
      <w:marBottom w:val="0"/>
      <w:divBdr>
        <w:top w:val="none" w:sz="0" w:space="0" w:color="auto"/>
        <w:left w:val="none" w:sz="0" w:space="0" w:color="auto"/>
        <w:bottom w:val="none" w:sz="0" w:space="0" w:color="auto"/>
        <w:right w:val="none" w:sz="0" w:space="0" w:color="auto"/>
      </w:divBdr>
    </w:div>
    <w:div w:id="20893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305358.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6"/>
      <c:hPercent val="24"/>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7777777777777779E-2"/>
          <c:y val="7.0796460176991149E-2"/>
          <c:w val="0.92222222222222228"/>
          <c:h val="0.49557522123893805"/>
        </c:manualLayout>
      </c:layout>
      <c:bar3DChart>
        <c:barDir val="col"/>
        <c:grouping val="clustered"/>
        <c:varyColors val="0"/>
        <c:ser>
          <c:idx val="0"/>
          <c:order val="0"/>
          <c:tx>
            <c:strRef>
              <c:f>Sheet1!$A$2</c:f>
              <c:strCache>
                <c:ptCount val="1"/>
                <c:pt idx="0">
                  <c:v>численность опекаемых детей</c:v>
                </c:pt>
              </c:strCache>
            </c:strRef>
          </c:tx>
          <c:spPr>
            <a:solidFill>
              <a:srgbClr val="9999FF"/>
            </a:solidFill>
            <a:ln w="12693">
              <a:solidFill>
                <a:srgbClr val="000000"/>
              </a:solidFill>
              <a:prstDash val="solid"/>
            </a:ln>
          </c:spPr>
          <c:invertIfNegative val="0"/>
          <c:cat>
            <c:strRef>
              <c:f>Sheet1!$B$1:$W$1</c:f>
              <c:strCache>
                <c:ptCount val="22"/>
                <c:pt idx="0">
                  <c:v>1999-00</c:v>
                </c:pt>
                <c:pt idx="1">
                  <c:v>2000-01</c:v>
                </c:pt>
                <c:pt idx="2">
                  <c:v>2001-02</c:v>
                </c:pt>
                <c:pt idx="3">
                  <c:v>2002-03</c:v>
                </c:pt>
                <c:pt idx="4">
                  <c:v>2003-04</c:v>
                </c:pt>
                <c:pt idx="5">
                  <c:v>2004-05</c:v>
                </c:pt>
                <c:pt idx="6">
                  <c:v>2005-06</c:v>
                </c:pt>
                <c:pt idx="7">
                  <c:v>2006-07</c:v>
                </c:pt>
                <c:pt idx="8">
                  <c:v>2007-08</c:v>
                </c:pt>
                <c:pt idx="9">
                  <c:v>2008-09</c:v>
                </c:pt>
                <c:pt idx="10">
                  <c:v>2009-10</c:v>
                </c:pt>
                <c:pt idx="11">
                  <c:v>2010-11</c:v>
                </c:pt>
                <c:pt idx="12">
                  <c:v>2011-12</c:v>
                </c:pt>
                <c:pt idx="13">
                  <c:v>2012-13</c:v>
                </c:pt>
                <c:pt idx="14">
                  <c:v>2013-14</c:v>
                </c:pt>
                <c:pt idx="15">
                  <c:v>2014-15</c:v>
                </c:pt>
                <c:pt idx="16">
                  <c:v>2015-16</c:v>
                </c:pt>
                <c:pt idx="17">
                  <c:v>2016-17</c:v>
                </c:pt>
                <c:pt idx="18">
                  <c:v>2017-18</c:v>
                </c:pt>
                <c:pt idx="19">
                  <c:v>2018-19</c:v>
                </c:pt>
                <c:pt idx="20">
                  <c:v>2019-20</c:v>
                </c:pt>
                <c:pt idx="21">
                  <c:v>2020-21</c:v>
                </c:pt>
              </c:strCache>
            </c:strRef>
          </c:cat>
          <c:val>
            <c:numRef>
              <c:f>Sheet1!$B$2:$W$2</c:f>
              <c:numCache>
                <c:formatCode>General</c:formatCode>
                <c:ptCount val="22"/>
                <c:pt idx="0">
                  <c:v>11</c:v>
                </c:pt>
                <c:pt idx="1">
                  <c:v>12</c:v>
                </c:pt>
                <c:pt idx="2">
                  <c:v>8</c:v>
                </c:pt>
                <c:pt idx="3">
                  <c:v>10</c:v>
                </c:pt>
                <c:pt idx="4">
                  <c:v>10</c:v>
                </c:pt>
                <c:pt idx="5">
                  <c:v>8</c:v>
                </c:pt>
                <c:pt idx="6">
                  <c:v>7</c:v>
                </c:pt>
                <c:pt idx="7">
                  <c:v>5</c:v>
                </c:pt>
                <c:pt idx="8">
                  <c:v>5</c:v>
                </c:pt>
                <c:pt idx="9">
                  <c:v>4</c:v>
                </c:pt>
                <c:pt idx="10">
                  <c:v>7</c:v>
                </c:pt>
                <c:pt idx="11">
                  <c:v>7</c:v>
                </c:pt>
                <c:pt idx="12">
                  <c:v>9</c:v>
                </c:pt>
                <c:pt idx="13">
                  <c:v>10</c:v>
                </c:pt>
                <c:pt idx="14">
                  <c:v>10</c:v>
                </c:pt>
                <c:pt idx="15">
                  <c:v>10</c:v>
                </c:pt>
                <c:pt idx="16">
                  <c:v>10</c:v>
                </c:pt>
                <c:pt idx="17">
                  <c:v>10</c:v>
                </c:pt>
                <c:pt idx="18">
                  <c:v>9</c:v>
                </c:pt>
                <c:pt idx="19">
                  <c:v>5</c:v>
                </c:pt>
                <c:pt idx="20">
                  <c:v>5</c:v>
                </c:pt>
                <c:pt idx="21">
                  <c:v>5</c:v>
                </c:pt>
              </c:numCache>
            </c:numRef>
          </c:val>
        </c:ser>
        <c:dLbls>
          <c:showLegendKey val="0"/>
          <c:showVal val="0"/>
          <c:showCatName val="0"/>
          <c:showSerName val="0"/>
          <c:showPercent val="0"/>
          <c:showBubbleSize val="0"/>
        </c:dLbls>
        <c:gapWidth val="150"/>
        <c:gapDepth val="0"/>
        <c:shape val="box"/>
        <c:axId val="152111744"/>
        <c:axId val="152121728"/>
        <c:axId val="0"/>
      </c:bar3DChart>
      <c:catAx>
        <c:axId val="152111744"/>
        <c:scaling>
          <c:orientation val="minMax"/>
        </c:scaling>
        <c:delete val="0"/>
        <c:axPos val="b"/>
        <c:numFmt formatCode="General" sourceLinked="1"/>
        <c:majorTickMark val="out"/>
        <c:minorTickMark val="none"/>
        <c:tickLblPos val="low"/>
        <c:spPr>
          <a:ln w="3173">
            <a:solidFill>
              <a:srgbClr val="000000"/>
            </a:solidFill>
            <a:prstDash val="solid"/>
          </a:ln>
        </c:spPr>
        <c:txPr>
          <a:bodyPr rot="-2700000" vert="horz"/>
          <a:lstStyle/>
          <a:p>
            <a:pPr>
              <a:defRPr sz="875" b="1" i="0" u="none" strike="noStrike" baseline="0">
                <a:solidFill>
                  <a:srgbClr val="000000"/>
                </a:solidFill>
                <a:latin typeface="Arial Cyr"/>
                <a:ea typeface="Arial Cyr"/>
                <a:cs typeface="Arial Cyr"/>
              </a:defRPr>
            </a:pPr>
            <a:endParaRPr lang="ru-RU"/>
          </a:p>
        </c:txPr>
        <c:crossAx val="152121728"/>
        <c:crosses val="autoZero"/>
        <c:auto val="1"/>
        <c:lblAlgn val="ctr"/>
        <c:lblOffset val="100"/>
        <c:tickLblSkip val="2"/>
        <c:tickMarkSkip val="1"/>
        <c:noMultiLvlLbl val="0"/>
      </c:catAx>
      <c:valAx>
        <c:axId val="152121728"/>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52111744"/>
        <c:crosses val="autoZero"/>
        <c:crossBetween val="between"/>
      </c:valAx>
      <c:spPr>
        <a:noFill/>
        <a:ln w="25387">
          <a:noFill/>
        </a:ln>
      </c:spPr>
    </c:plotArea>
    <c:legend>
      <c:legendPos val="b"/>
      <c:layout>
        <c:manualLayout>
          <c:xMode val="edge"/>
          <c:yMode val="edge"/>
          <c:x val="0.3263888888888889"/>
          <c:y val="0.84955752212389379"/>
          <c:w val="0.33888888888888891"/>
          <c:h val="0.10176991150442478"/>
        </c:manualLayout>
      </c:layout>
      <c:overlay val="0"/>
      <c:spPr>
        <a:noFill/>
        <a:ln w="25387">
          <a:noFill/>
        </a:ln>
      </c:spPr>
      <c:txPr>
        <a:bodyPr/>
        <a:lstStyle/>
        <a:p>
          <a:pPr>
            <a:defRPr sz="96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033434650455926E-2"/>
          <c:y val="0.13815789473684212"/>
          <c:w val="0.94528875379939215"/>
          <c:h val="0.67763157894736847"/>
        </c:manualLayout>
      </c:layout>
      <c:barChart>
        <c:barDir val="col"/>
        <c:grouping val="clustered"/>
        <c:varyColors val="0"/>
        <c:ser>
          <c:idx val="0"/>
          <c:order val="0"/>
          <c:tx>
            <c:strRef>
              <c:f>Sheet1!$A$2</c:f>
              <c:strCache>
                <c:ptCount val="1"/>
              </c:strCache>
            </c:strRef>
          </c:tx>
          <c:spPr>
            <a:solidFill>
              <a:srgbClr val="808080"/>
            </a:solidFill>
            <a:ln w="12679">
              <a:solidFill>
                <a:srgbClr val="000000"/>
              </a:solidFill>
              <a:prstDash val="solid"/>
            </a:ln>
            <a:effectLst>
              <a:outerShdw dist="35921" dir="2700000" algn="br">
                <a:srgbClr val="000000"/>
              </a:outerShdw>
            </a:effectLst>
          </c:spPr>
          <c:invertIfNegative val="0"/>
          <c:cat>
            <c:strRef>
              <c:f>Sheet1!$B$1:$V$1</c:f>
              <c:strCache>
                <c:ptCount val="21"/>
                <c:pt idx="0">
                  <c:v>2001г.</c:v>
                </c:pt>
                <c:pt idx="1">
                  <c:v>2002г.</c:v>
                </c:pt>
                <c:pt idx="2">
                  <c:v>2003г.</c:v>
                </c:pt>
                <c:pt idx="3">
                  <c:v>2004г.</c:v>
                </c:pt>
                <c:pt idx="4">
                  <c:v>2005г.</c:v>
                </c:pt>
                <c:pt idx="5">
                  <c:v>2006г.</c:v>
                </c:pt>
                <c:pt idx="6">
                  <c:v>2007г.</c:v>
                </c:pt>
                <c:pt idx="7">
                  <c:v>2008г.</c:v>
                </c:pt>
                <c:pt idx="8">
                  <c:v>2009г.</c:v>
                </c:pt>
                <c:pt idx="9">
                  <c:v>2010г.</c:v>
                </c:pt>
                <c:pt idx="10">
                  <c:v>2011г.</c:v>
                </c:pt>
                <c:pt idx="11">
                  <c:v>2012г.</c:v>
                </c:pt>
                <c:pt idx="12">
                  <c:v>2013г.</c:v>
                </c:pt>
                <c:pt idx="13">
                  <c:v>2014г.</c:v>
                </c:pt>
                <c:pt idx="14">
                  <c:v>2015г.</c:v>
                </c:pt>
                <c:pt idx="15">
                  <c:v>2016г.</c:v>
                </c:pt>
                <c:pt idx="16">
                  <c:v>2017г.</c:v>
                </c:pt>
                <c:pt idx="17">
                  <c:v>2018г.</c:v>
                </c:pt>
                <c:pt idx="18">
                  <c:v>2019г.</c:v>
                </c:pt>
                <c:pt idx="19">
                  <c:v>2020г.</c:v>
                </c:pt>
                <c:pt idx="20">
                  <c:v>2021г.</c:v>
                </c:pt>
              </c:strCache>
            </c:strRef>
          </c:cat>
          <c:val>
            <c:numRef>
              <c:f>Sheet1!$B$2:$V$2</c:f>
              <c:numCache>
                <c:formatCode>General</c:formatCode>
                <c:ptCount val="21"/>
                <c:pt idx="0">
                  <c:v>2</c:v>
                </c:pt>
                <c:pt idx="1">
                  <c:v>2</c:v>
                </c:pt>
                <c:pt idx="2">
                  <c:v>5</c:v>
                </c:pt>
                <c:pt idx="3">
                  <c:v>5</c:v>
                </c:pt>
                <c:pt idx="4">
                  <c:v>6</c:v>
                </c:pt>
                <c:pt idx="5">
                  <c:v>6</c:v>
                </c:pt>
                <c:pt idx="6">
                  <c:v>5</c:v>
                </c:pt>
                <c:pt idx="7">
                  <c:v>1</c:v>
                </c:pt>
                <c:pt idx="8">
                  <c:v>2</c:v>
                </c:pt>
                <c:pt idx="9">
                  <c:v>0</c:v>
                </c:pt>
                <c:pt idx="10">
                  <c:v>1</c:v>
                </c:pt>
                <c:pt idx="11">
                  <c:v>1</c:v>
                </c:pt>
                <c:pt idx="12">
                  <c:v>0</c:v>
                </c:pt>
                <c:pt idx="13">
                  <c:v>1</c:v>
                </c:pt>
                <c:pt idx="14">
                  <c:v>2</c:v>
                </c:pt>
                <c:pt idx="15">
                  <c:v>2</c:v>
                </c:pt>
                <c:pt idx="16">
                  <c:v>4</c:v>
                </c:pt>
                <c:pt idx="17">
                  <c:v>0</c:v>
                </c:pt>
                <c:pt idx="18">
                  <c:v>0</c:v>
                </c:pt>
                <c:pt idx="19">
                  <c:v>3</c:v>
                </c:pt>
                <c:pt idx="20">
                  <c:v>2</c:v>
                </c:pt>
              </c:numCache>
            </c:numRef>
          </c:val>
        </c:ser>
        <c:dLbls>
          <c:showLegendKey val="0"/>
          <c:showVal val="0"/>
          <c:showCatName val="0"/>
          <c:showSerName val="0"/>
          <c:showPercent val="0"/>
          <c:showBubbleSize val="0"/>
        </c:dLbls>
        <c:gapWidth val="100"/>
        <c:axId val="152166400"/>
        <c:axId val="152167936"/>
      </c:barChart>
      <c:catAx>
        <c:axId val="152166400"/>
        <c:scaling>
          <c:orientation val="minMax"/>
        </c:scaling>
        <c:delete val="0"/>
        <c:axPos val="b"/>
        <c:numFmt formatCode="General" sourceLinked="0"/>
        <c:majorTickMark val="out"/>
        <c:minorTickMark val="none"/>
        <c:tickLblPos val="nextTo"/>
        <c:spPr>
          <a:ln w="3170">
            <a:solidFill>
              <a:srgbClr val="000000"/>
            </a:solidFill>
            <a:prstDash val="solid"/>
          </a:ln>
        </c:spPr>
        <c:txPr>
          <a:bodyPr rot="0" vert="horz"/>
          <a:lstStyle/>
          <a:p>
            <a:pPr>
              <a:defRPr sz="574" b="1" i="0" u="none" strike="noStrike" baseline="0">
                <a:solidFill>
                  <a:srgbClr val="000000"/>
                </a:solidFill>
                <a:latin typeface="Arial Cyr"/>
                <a:ea typeface="Arial Cyr"/>
                <a:cs typeface="Arial Cyr"/>
              </a:defRPr>
            </a:pPr>
            <a:endParaRPr lang="ru-RU"/>
          </a:p>
        </c:txPr>
        <c:crossAx val="152167936"/>
        <c:crosses val="autoZero"/>
        <c:auto val="1"/>
        <c:lblAlgn val="ctr"/>
        <c:lblOffset val="100"/>
        <c:tickLblSkip val="1"/>
        <c:tickMarkSkip val="1"/>
        <c:noMultiLvlLbl val="0"/>
      </c:catAx>
      <c:valAx>
        <c:axId val="152167936"/>
        <c:scaling>
          <c:orientation val="minMax"/>
          <c:max val="6"/>
          <c:min val="0"/>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52166400"/>
        <c:crosses val="autoZero"/>
        <c:crossBetween val="between"/>
        <c:majorUnit val="1"/>
        <c:minorUnit val="0.1"/>
      </c:valAx>
      <c:spPr>
        <a:noFill/>
        <a:ln w="25357">
          <a:noFill/>
        </a:ln>
      </c:spPr>
    </c:plotArea>
    <c:plotVisOnly val="1"/>
    <c:dispBlanksAs val="gap"/>
    <c:showDLblsOverMax val="0"/>
  </c:chart>
  <c:spPr>
    <a:solidFill>
      <a:srgbClr val="FFFFFF"/>
    </a:solidFill>
    <a:ln w="3170">
      <a:solidFill>
        <a:srgbClr val="000000"/>
      </a:solidFill>
      <a:prstDash val="solid"/>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3B9D-725D-4392-9A87-3149EBB7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126</Pages>
  <Words>44626</Words>
  <Characters>254373</Characters>
  <Application>Microsoft Office Word</Application>
  <DocSecurity>0</DocSecurity>
  <Lines>2119</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Алексеевна</dc:creator>
  <cp:keywords/>
  <dc:description/>
  <cp:lastModifiedBy>АА</cp:lastModifiedBy>
  <cp:revision>41</cp:revision>
  <dcterms:created xsi:type="dcterms:W3CDTF">2021-09-11T07:49:00Z</dcterms:created>
  <dcterms:modified xsi:type="dcterms:W3CDTF">2021-09-14T13:34:00Z</dcterms:modified>
</cp:coreProperties>
</file>