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27" w:rsidRPr="00E91B2E" w:rsidRDefault="00B45227" w:rsidP="00B45227">
      <w:pPr>
        <w:pStyle w:val="ab"/>
        <w:spacing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1B2E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B45227" w:rsidRPr="00E91B2E" w:rsidRDefault="00B45227" w:rsidP="00B45227">
      <w:pPr>
        <w:pStyle w:val="ab"/>
        <w:spacing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1B2E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УЧРЕЖДЕНИЕ, </w:t>
      </w:r>
    </w:p>
    <w:p w:rsidR="00B45227" w:rsidRPr="00E91B2E" w:rsidRDefault="00B45227" w:rsidP="00B45227">
      <w:pPr>
        <w:pStyle w:val="ab"/>
        <w:spacing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1B2E">
        <w:rPr>
          <w:rFonts w:ascii="Times New Roman" w:hAnsi="Times New Roman" w:cs="Times New Roman"/>
          <w:sz w:val="28"/>
          <w:szCs w:val="28"/>
        </w:rPr>
        <w:t>СРЕДНЯЯ ОБЩЕОБРАЗОВАТЕЛЬНАЯ ШКОЛА №18 Г.ТВЕРИ</w:t>
      </w:r>
    </w:p>
    <w:p w:rsidR="00B45227" w:rsidRPr="00E91B2E" w:rsidRDefault="00B45227" w:rsidP="00B45227">
      <w:pPr>
        <w:pStyle w:val="ab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227" w:rsidRPr="00E91B2E" w:rsidRDefault="00B45227" w:rsidP="00B45227">
      <w:pPr>
        <w:pStyle w:val="ab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5227" w:rsidRPr="00E91B2E" w:rsidTr="00E87A23">
        <w:tc>
          <w:tcPr>
            <w:tcW w:w="4785" w:type="dxa"/>
          </w:tcPr>
          <w:p w:rsidR="00B45227" w:rsidRPr="00E91B2E" w:rsidRDefault="00B45227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91B2E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E91B2E">
              <w:rPr>
                <w:rFonts w:ascii="Times New Roman" w:hAnsi="Times New Roman" w:cs="Times New Roman"/>
                <w:sz w:val="28"/>
                <w:szCs w:val="28"/>
              </w:rPr>
              <w:t xml:space="preserve"> И РЕКОМЕНДОВАНА К УТВЕРЖДЕНИЮ»</w:t>
            </w:r>
          </w:p>
          <w:p w:rsidR="00B45227" w:rsidRPr="00E91B2E" w:rsidRDefault="00B45227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2E">
              <w:rPr>
                <w:rFonts w:ascii="Times New Roman" w:hAnsi="Times New Roman" w:cs="Times New Roman"/>
                <w:sz w:val="28"/>
                <w:szCs w:val="28"/>
              </w:rPr>
              <w:t>Протокол Методического совета МБОУ СОШ №18 от «___»_________2021_года</w:t>
            </w:r>
          </w:p>
          <w:p w:rsidR="00B45227" w:rsidRPr="00E91B2E" w:rsidRDefault="00B45227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2E">
              <w:rPr>
                <w:rFonts w:ascii="Times New Roman" w:hAnsi="Times New Roman" w:cs="Times New Roman"/>
                <w:sz w:val="28"/>
                <w:szCs w:val="28"/>
              </w:rPr>
              <w:t>№________</w:t>
            </w:r>
          </w:p>
        </w:tc>
        <w:tc>
          <w:tcPr>
            <w:tcW w:w="4786" w:type="dxa"/>
          </w:tcPr>
          <w:p w:rsidR="00B45227" w:rsidRPr="00E91B2E" w:rsidRDefault="00B45227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2E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B45227" w:rsidRPr="00E91B2E" w:rsidRDefault="00B45227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2E">
              <w:rPr>
                <w:rFonts w:ascii="Times New Roman" w:hAnsi="Times New Roman" w:cs="Times New Roman"/>
                <w:sz w:val="28"/>
                <w:szCs w:val="28"/>
              </w:rPr>
              <w:t>Директор МБОУ СОШ №18</w:t>
            </w:r>
          </w:p>
          <w:p w:rsidR="00B45227" w:rsidRPr="00E91B2E" w:rsidRDefault="00B45227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2E">
              <w:rPr>
                <w:rFonts w:ascii="Times New Roman" w:hAnsi="Times New Roman" w:cs="Times New Roman"/>
                <w:sz w:val="28"/>
                <w:szCs w:val="28"/>
              </w:rPr>
              <w:t>_______________Т.А. Бердыган</w:t>
            </w:r>
          </w:p>
          <w:p w:rsidR="00B45227" w:rsidRPr="00E91B2E" w:rsidRDefault="00B45227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1B2E">
              <w:rPr>
                <w:rFonts w:ascii="Times New Roman" w:hAnsi="Times New Roman" w:cs="Times New Roman"/>
                <w:sz w:val="28"/>
                <w:szCs w:val="28"/>
              </w:rPr>
              <w:t>(приказ от «___»_________2021_года</w:t>
            </w:r>
            <w:proofErr w:type="gramEnd"/>
          </w:p>
          <w:p w:rsidR="00B45227" w:rsidRPr="00E91B2E" w:rsidRDefault="00B45227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2E">
              <w:rPr>
                <w:rFonts w:ascii="Times New Roman" w:hAnsi="Times New Roman" w:cs="Times New Roman"/>
                <w:sz w:val="28"/>
                <w:szCs w:val="28"/>
              </w:rPr>
              <w:t>№_______)</w:t>
            </w:r>
          </w:p>
        </w:tc>
      </w:tr>
    </w:tbl>
    <w:p w:rsidR="00B45227" w:rsidRPr="00E91B2E" w:rsidRDefault="00B45227" w:rsidP="00B45227">
      <w:pPr>
        <w:pStyle w:val="ab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227" w:rsidRPr="00E91B2E" w:rsidRDefault="00B45227" w:rsidP="00B45227">
      <w:pPr>
        <w:pStyle w:val="ab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227" w:rsidRPr="00E91B2E" w:rsidRDefault="00B45227" w:rsidP="00B45227">
      <w:pPr>
        <w:pStyle w:val="ab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227" w:rsidRPr="00E91B2E" w:rsidRDefault="00B45227" w:rsidP="00B45227">
      <w:pPr>
        <w:pStyle w:val="ab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227" w:rsidRPr="00E91B2E" w:rsidRDefault="00B45227" w:rsidP="00B45227">
      <w:pPr>
        <w:pStyle w:val="ab"/>
        <w:spacing w:before="0" w:after="0" w:line="36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E91B2E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B45227" w:rsidRPr="00E91B2E" w:rsidRDefault="00B45227" w:rsidP="00B45227">
      <w:pPr>
        <w:pStyle w:val="ab"/>
        <w:spacing w:before="0"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1B2E">
        <w:rPr>
          <w:rFonts w:ascii="Times New Roman" w:hAnsi="Times New Roman" w:cs="Times New Roman"/>
          <w:b/>
          <w:sz w:val="36"/>
          <w:szCs w:val="36"/>
        </w:rPr>
        <w:t>ПО ПРЕДМЕТУ</w:t>
      </w:r>
      <w:r w:rsidRPr="00E91B2E">
        <w:rPr>
          <w:rFonts w:ascii="Times New Roman" w:hAnsi="Times New Roman" w:cs="Times New Roman"/>
          <w:sz w:val="36"/>
          <w:szCs w:val="36"/>
        </w:rPr>
        <w:t xml:space="preserve"> </w:t>
      </w:r>
      <w:r w:rsidRPr="00E91B2E">
        <w:rPr>
          <w:rFonts w:ascii="Times New Roman" w:hAnsi="Times New Roman" w:cs="Times New Roman"/>
          <w:b/>
          <w:sz w:val="36"/>
          <w:szCs w:val="36"/>
        </w:rPr>
        <w:t>БИОЛОГИЯ</w:t>
      </w:r>
    </w:p>
    <w:p w:rsidR="00B45227" w:rsidRPr="00E91B2E" w:rsidRDefault="00B45227" w:rsidP="00B45227">
      <w:pPr>
        <w:pStyle w:val="ab"/>
        <w:spacing w:before="0"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91B2E">
        <w:rPr>
          <w:rFonts w:ascii="Times New Roman" w:hAnsi="Times New Roman" w:cs="Times New Roman"/>
          <w:b/>
          <w:sz w:val="36"/>
          <w:szCs w:val="36"/>
        </w:rPr>
        <w:t>5-9 классы</w:t>
      </w:r>
      <w:r w:rsidRPr="00E91B2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45227" w:rsidRPr="00E91B2E" w:rsidRDefault="00B45227" w:rsidP="00B45227">
      <w:pPr>
        <w:jc w:val="center"/>
        <w:rPr>
          <w:rFonts w:cs="Times New Roman"/>
          <w:sz w:val="36"/>
          <w:szCs w:val="36"/>
        </w:rPr>
      </w:pPr>
      <w:r w:rsidRPr="00E91B2E">
        <w:rPr>
          <w:rFonts w:cs="Times New Roman"/>
          <w:sz w:val="36"/>
          <w:szCs w:val="36"/>
        </w:rPr>
        <w:t>5 класс – 1 час в неделю, всего 34 часа в год.</w:t>
      </w:r>
    </w:p>
    <w:p w:rsidR="00B45227" w:rsidRPr="00E91B2E" w:rsidRDefault="00B45227" w:rsidP="00B45227">
      <w:pPr>
        <w:jc w:val="center"/>
        <w:rPr>
          <w:rFonts w:cs="Times New Roman"/>
          <w:sz w:val="36"/>
          <w:szCs w:val="36"/>
        </w:rPr>
      </w:pPr>
      <w:r w:rsidRPr="00E91B2E">
        <w:rPr>
          <w:rFonts w:cs="Times New Roman"/>
          <w:sz w:val="36"/>
          <w:szCs w:val="36"/>
        </w:rPr>
        <w:t>6 класс – 1 час в неделю, всего 34 часа в год.</w:t>
      </w:r>
    </w:p>
    <w:p w:rsidR="00B45227" w:rsidRPr="00E91B2E" w:rsidRDefault="00B45227" w:rsidP="00B45227">
      <w:pPr>
        <w:jc w:val="center"/>
        <w:rPr>
          <w:rFonts w:cs="Times New Roman"/>
          <w:sz w:val="36"/>
          <w:szCs w:val="36"/>
        </w:rPr>
      </w:pPr>
      <w:r w:rsidRPr="00E91B2E">
        <w:rPr>
          <w:rFonts w:cs="Times New Roman"/>
          <w:sz w:val="36"/>
          <w:szCs w:val="36"/>
        </w:rPr>
        <w:t xml:space="preserve">  7 класс – 2 часа в неделю, всего 68 часа в год.</w:t>
      </w:r>
    </w:p>
    <w:p w:rsidR="00B45227" w:rsidRPr="00E91B2E" w:rsidRDefault="00B45227" w:rsidP="00B45227">
      <w:pPr>
        <w:jc w:val="center"/>
        <w:rPr>
          <w:rFonts w:cs="Times New Roman"/>
          <w:sz w:val="36"/>
          <w:szCs w:val="36"/>
        </w:rPr>
      </w:pPr>
      <w:r w:rsidRPr="00E91B2E">
        <w:rPr>
          <w:rFonts w:cs="Times New Roman"/>
          <w:sz w:val="36"/>
          <w:szCs w:val="36"/>
        </w:rPr>
        <w:t xml:space="preserve">  8 класс – 2 часа в неделю, всего 68 часа в год.</w:t>
      </w:r>
    </w:p>
    <w:p w:rsidR="00B45227" w:rsidRPr="00E91B2E" w:rsidRDefault="00B45227" w:rsidP="00B45227">
      <w:pPr>
        <w:jc w:val="center"/>
        <w:rPr>
          <w:rFonts w:cs="Times New Roman"/>
          <w:sz w:val="36"/>
          <w:szCs w:val="36"/>
        </w:rPr>
      </w:pPr>
      <w:r w:rsidRPr="00E91B2E">
        <w:rPr>
          <w:rFonts w:cs="Times New Roman"/>
          <w:sz w:val="36"/>
          <w:szCs w:val="36"/>
        </w:rPr>
        <w:t xml:space="preserve">  9 класс – 2 часа в неделю, всего 68 часа в год.</w:t>
      </w:r>
    </w:p>
    <w:p w:rsidR="00B45227" w:rsidRPr="00E91B2E" w:rsidRDefault="00B45227" w:rsidP="00B45227">
      <w:pPr>
        <w:pStyle w:val="ab"/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E91B2E">
        <w:rPr>
          <w:rFonts w:ascii="Times New Roman" w:hAnsi="Times New Roman" w:cs="Times New Roman"/>
          <w:b/>
          <w:sz w:val="40"/>
          <w:szCs w:val="40"/>
        </w:rPr>
        <w:t>разработана</w:t>
      </w:r>
      <w:proofErr w:type="gramEnd"/>
      <w:r w:rsidRPr="00E91B2E">
        <w:rPr>
          <w:rFonts w:ascii="Times New Roman" w:hAnsi="Times New Roman" w:cs="Times New Roman"/>
          <w:b/>
          <w:sz w:val="40"/>
          <w:szCs w:val="40"/>
        </w:rPr>
        <w:t xml:space="preserve"> Плужниковой Татьяной Алексеевной</w:t>
      </w:r>
    </w:p>
    <w:p w:rsidR="00B45227" w:rsidRPr="00E91B2E" w:rsidRDefault="00B45227" w:rsidP="00B45227">
      <w:pPr>
        <w:pStyle w:val="ab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27" w:rsidRPr="00E91B2E" w:rsidRDefault="00B45227" w:rsidP="00B45227">
      <w:pPr>
        <w:pStyle w:val="ab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27" w:rsidRPr="00E91B2E" w:rsidRDefault="00B45227" w:rsidP="00B45227">
      <w:pPr>
        <w:pStyle w:val="ab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27" w:rsidRPr="00E91B2E" w:rsidRDefault="00B45227" w:rsidP="00B45227">
      <w:pPr>
        <w:pStyle w:val="ab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227" w:rsidRPr="00E91B2E" w:rsidRDefault="00B45227" w:rsidP="00B45227">
      <w:pPr>
        <w:pStyle w:val="Default"/>
        <w:jc w:val="center"/>
        <w:rPr>
          <w:b/>
          <w:sz w:val="28"/>
          <w:szCs w:val="28"/>
        </w:rPr>
      </w:pPr>
      <w:r w:rsidRPr="00E91B2E">
        <w:rPr>
          <w:b/>
          <w:sz w:val="28"/>
          <w:szCs w:val="28"/>
        </w:rPr>
        <w:t>2021-2022 учебный год</w:t>
      </w:r>
    </w:p>
    <w:p w:rsidR="00B45227" w:rsidRPr="00E91B2E" w:rsidRDefault="00B45227" w:rsidP="00B45227">
      <w:pPr>
        <w:pStyle w:val="Default"/>
        <w:jc w:val="both"/>
        <w:rPr>
          <w:b/>
          <w:sz w:val="28"/>
          <w:szCs w:val="28"/>
        </w:rPr>
      </w:pPr>
    </w:p>
    <w:p w:rsidR="00B45227" w:rsidRDefault="00E91B2E" w:rsidP="00E91B2E">
      <w:pPr>
        <w:pStyle w:val="Default"/>
        <w:tabs>
          <w:tab w:val="left" w:pos="38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91B2E" w:rsidRDefault="00E91B2E" w:rsidP="00E91B2E">
      <w:pPr>
        <w:pStyle w:val="Default"/>
        <w:tabs>
          <w:tab w:val="left" w:pos="3885"/>
        </w:tabs>
        <w:jc w:val="both"/>
        <w:rPr>
          <w:b/>
          <w:sz w:val="28"/>
          <w:szCs w:val="28"/>
        </w:rPr>
      </w:pPr>
    </w:p>
    <w:p w:rsidR="00E91B2E" w:rsidRDefault="00E91B2E" w:rsidP="00E91B2E">
      <w:pPr>
        <w:pStyle w:val="Default"/>
        <w:tabs>
          <w:tab w:val="left" w:pos="3885"/>
        </w:tabs>
        <w:jc w:val="both"/>
        <w:rPr>
          <w:b/>
          <w:sz w:val="28"/>
          <w:szCs w:val="28"/>
        </w:rPr>
      </w:pPr>
    </w:p>
    <w:p w:rsidR="00E91B2E" w:rsidRPr="00E91B2E" w:rsidRDefault="00E91B2E" w:rsidP="00E91B2E">
      <w:pPr>
        <w:pStyle w:val="Default"/>
        <w:tabs>
          <w:tab w:val="left" w:pos="3885"/>
        </w:tabs>
        <w:jc w:val="both"/>
        <w:rPr>
          <w:b/>
          <w:sz w:val="28"/>
          <w:szCs w:val="28"/>
        </w:rPr>
      </w:pPr>
    </w:p>
    <w:p w:rsidR="00D71FCA" w:rsidRPr="00E91B2E" w:rsidRDefault="00E6642D" w:rsidP="00D71FCA">
      <w:pPr>
        <w:jc w:val="center"/>
        <w:rPr>
          <w:rFonts w:cs="Times New Roman"/>
          <w:b/>
          <w:sz w:val="28"/>
          <w:szCs w:val="28"/>
        </w:rPr>
      </w:pPr>
      <w:r w:rsidRPr="00E91B2E">
        <w:rPr>
          <w:rFonts w:cs="Times New Roman"/>
          <w:b/>
          <w:sz w:val="28"/>
          <w:szCs w:val="28"/>
        </w:rPr>
        <w:lastRenderedPageBreak/>
        <w:t>1. Пояснительная записка</w:t>
      </w:r>
    </w:p>
    <w:p w:rsidR="000826FB" w:rsidRPr="00E91B2E" w:rsidRDefault="000826FB" w:rsidP="0092689E">
      <w:pPr>
        <w:jc w:val="center"/>
        <w:rPr>
          <w:rFonts w:cs="Times New Roman"/>
        </w:rPr>
      </w:pPr>
      <w:r w:rsidRPr="00E91B2E">
        <w:rPr>
          <w:rFonts w:cs="Times New Roman"/>
        </w:rPr>
        <w:t>Программа по учебному предмету "Биология" разработана на основе:</w:t>
      </w:r>
    </w:p>
    <w:p w:rsidR="000826FB" w:rsidRPr="00E91B2E" w:rsidRDefault="000826FB" w:rsidP="008F1CC3">
      <w:pPr>
        <w:jc w:val="both"/>
        <w:rPr>
          <w:rFonts w:cs="Times New Roman"/>
          <w:b/>
        </w:rPr>
      </w:pPr>
    </w:p>
    <w:p w:rsidR="000826FB" w:rsidRPr="00E91B2E" w:rsidRDefault="000826FB" w:rsidP="00D63A43">
      <w:pPr>
        <w:numPr>
          <w:ilvl w:val="0"/>
          <w:numId w:val="1"/>
        </w:numPr>
        <w:ind w:left="0" w:hanging="120"/>
        <w:jc w:val="both"/>
        <w:rPr>
          <w:rFonts w:cs="Times New Roman"/>
        </w:rPr>
      </w:pPr>
      <w:r w:rsidRPr="00E91B2E">
        <w:rPr>
          <w:rFonts w:cs="Times New Roman"/>
        </w:rPr>
        <w:t>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0826FB" w:rsidRPr="00E91B2E" w:rsidRDefault="000826FB" w:rsidP="00D63A43">
      <w:pPr>
        <w:pStyle w:val="ab"/>
        <w:numPr>
          <w:ilvl w:val="0"/>
          <w:numId w:val="1"/>
        </w:numPr>
        <w:suppressAutoHyphens w:val="0"/>
        <w:spacing w:before="0" w:after="0"/>
        <w:ind w:left="0" w:hanging="120"/>
        <w:jc w:val="both"/>
        <w:rPr>
          <w:rFonts w:ascii="Times New Roman" w:hAnsi="Times New Roman" w:cs="Times New Roman"/>
          <w:sz w:val="24"/>
          <w:szCs w:val="24"/>
        </w:rPr>
      </w:pPr>
      <w:r w:rsidRPr="00E91B2E"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0826FB" w:rsidRPr="00E91B2E" w:rsidRDefault="000826FB" w:rsidP="00D63A43">
      <w:pPr>
        <w:pStyle w:val="ab"/>
        <w:numPr>
          <w:ilvl w:val="0"/>
          <w:numId w:val="1"/>
        </w:numPr>
        <w:suppressAutoHyphens w:val="0"/>
        <w:spacing w:before="0" w:after="0"/>
        <w:ind w:left="0" w:hanging="120"/>
        <w:jc w:val="both"/>
        <w:rPr>
          <w:rFonts w:ascii="Times New Roman" w:hAnsi="Times New Roman" w:cs="Times New Roman"/>
          <w:sz w:val="24"/>
          <w:szCs w:val="24"/>
        </w:rPr>
      </w:pPr>
      <w:r w:rsidRPr="00E91B2E">
        <w:rPr>
          <w:rStyle w:val="FontStyle12"/>
          <w:sz w:val="24"/>
          <w:szCs w:val="24"/>
        </w:rPr>
        <w:t xml:space="preserve">Приказ </w:t>
      </w:r>
      <w:r w:rsidRPr="00E91B2E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r w:rsidRPr="00E91B2E">
        <w:rPr>
          <w:rStyle w:val="FontStyle12"/>
          <w:sz w:val="24"/>
          <w:szCs w:val="24"/>
        </w:rPr>
        <w:t>от 30.08.2010 № 889 «</w:t>
      </w:r>
      <w:r w:rsidRPr="00E91B2E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</w:t>
      </w:r>
    </w:p>
    <w:p w:rsidR="000826FB" w:rsidRPr="00E91B2E" w:rsidRDefault="000826FB" w:rsidP="00D63A43">
      <w:pPr>
        <w:numPr>
          <w:ilvl w:val="0"/>
          <w:numId w:val="1"/>
        </w:numPr>
        <w:ind w:left="0" w:hanging="120"/>
        <w:jc w:val="both"/>
        <w:rPr>
          <w:rFonts w:cs="Times New Roman"/>
        </w:rPr>
      </w:pPr>
      <w:r w:rsidRPr="00E91B2E">
        <w:rPr>
          <w:rFonts w:cs="Times New Roman"/>
        </w:rPr>
        <w:t>Фундаментальное ядро содержания общего образования</w:t>
      </w:r>
    </w:p>
    <w:p w:rsidR="000826FB" w:rsidRPr="00E91B2E" w:rsidRDefault="000826FB" w:rsidP="00D63A43">
      <w:pPr>
        <w:numPr>
          <w:ilvl w:val="0"/>
          <w:numId w:val="1"/>
        </w:numPr>
        <w:ind w:left="0" w:hanging="120"/>
        <w:jc w:val="both"/>
        <w:rPr>
          <w:rFonts w:cs="Times New Roman"/>
        </w:rPr>
      </w:pPr>
      <w:r w:rsidRPr="00E91B2E">
        <w:rPr>
          <w:rFonts w:cs="Times New Roman"/>
        </w:rPr>
        <w:t xml:space="preserve">Программа воспитания и социализация </w:t>
      </w:r>
      <w:proofErr w:type="gramStart"/>
      <w:r w:rsidRPr="00E91B2E">
        <w:rPr>
          <w:rFonts w:cs="Times New Roman"/>
        </w:rPr>
        <w:t>обучающихся</w:t>
      </w:r>
      <w:proofErr w:type="gramEnd"/>
      <w:r w:rsidRPr="00E91B2E">
        <w:rPr>
          <w:rFonts w:cs="Times New Roman"/>
        </w:rPr>
        <w:t>.</w:t>
      </w:r>
    </w:p>
    <w:p w:rsidR="000826FB" w:rsidRPr="00E91B2E" w:rsidRDefault="000826FB" w:rsidP="00D63A43">
      <w:pPr>
        <w:numPr>
          <w:ilvl w:val="0"/>
          <w:numId w:val="1"/>
        </w:numPr>
        <w:ind w:left="0" w:hanging="120"/>
        <w:jc w:val="both"/>
        <w:rPr>
          <w:rFonts w:cs="Times New Roman"/>
        </w:rPr>
      </w:pPr>
      <w:r w:rsidRPr="00E91B2E">
        <w:rPr>
          <w:rFonts w:cs="Times New Roman"/>
        </w:rPr>
        <w:t>Рекомендации по проектированию учебного процесса, направленного на достижение требований стандарта к результатам освоения основных программ.</w:t>
      </w:r>
    </w:p>
    <w:p w:rsidR="000826FB" w:rsidRPr="00E91B2E" w:rsidRDefault="000826FB" w:rsidP="00D63A43">
      <w:pPr>
        <w:numPr>
          <w:ilvl w:val="0"/>
          <w:numId w:val="1"/>
        </w:numPr>
        <w:ind w:left="0" w:hanging="120"/>
        <w:jc w:val="both"/>
        <w:rPr>
          <w:rFonts w:cs="Times New Roman"/>
        </w:rPr>
      </w:pPr>
      <w:r w:rsidRPr="00E91B2E">
        <w:rPr>
          <w:rFonts w:cs="Times New Roman"/>
        </w:rPr>
        <w:t>Рекомендации по оснащению образовательных учреждений учебным и учебно - 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обучающихся. МИНОБРН России от 24.11.2011 №МД - 1552/03</w:t>
      </w:r>
    </w:p>
    <w:p w:rsidR="000826FB" w:rsidRPr="00E91B2E" w:rsidRDefault="000826FB" w:rsidP="00D63A43">
      <w:pPr>
        <w:numPr>
          <w:ilvl w:val="0"/>
          <w:numId w:val="1"/>
        </w:numPr>
        <w:ind w:left="0" w:hanging="120"/>
        <w:jc w:val="both"/>
        <w:rPr>
          <w:rFonts w:cs="Times New Roman"/>
        </w:rPr>
      </w:pPr>
      <w:r w:rsidRPr="00E91B2E">
        <w:rPr>
          <w:rFonts w:cs="Times New Roman"/>
        </w:rPr>
        <w:t>Примерной програ</w:t>
      </w:r>
      <w:r w:rsidR="00DD6ADC" w:rsidRPr="00E91B2E">
        <w:rPr>
          <w:rFonts w:cs="Times New Roman"/>
        </w:rPr>
        <w:t xml:space="preserve">ммы </w:t>
      </w:r>
      <w:r w:rsidR="000863E8" w:rsidRPr="00E91B2E">
        <w:rPr>
          <w:rFonts w:cs="Times New Roman"/>
        </w:rPr>
        <w:t xml:space="preserve">по биологии для учащихся 5 </w:t>
      </w:r>
      <w:r w:rsidR="003D2895" w:rsidRPr="00E91B2E">
        <w:rPr>
          <w:rFonts w:cs="Times New Roman"/>
        </w:rPr>
        <w:t>-</w:t>
      </w:r>
      <w:r w:rsidR="000863E8" w:rsidRPr="00E91B2E">
        <w:rPr>
          <w:rFonts w:cs="Times New Roman"/>
        </w:rPr>
        <w:t xml:space="preserve"> </w:t>
      </w:r>
      <w:r w:rsidR="003D2895" w:rsidRPr="00E91B2E">
        <w:rPr>
          <w:rFonts w:cs="Times New Roman"/>
        </w:rPr>
        <w:t>9</w:t>
      </w:r>
      <w:r w:rsidRPr="00E91B2E">
        <w:rPr>
          <w:rFonts w:cs="Times New Roman"/>
        </w:rPr>
        <w:t xml:space="preserve"> классов. </w:t>
      </w:r>
    </w:p>
    <w:p w:rsidR="000826FB" w:rsidRPr="00E91B2E" w:rsidRDefault="000826FB" w:rsidP="00D63A43">
      <w:pPr>
        <w:numPr>
          <w:ilvl w:val="0"/>
          <w:numId w:val="1"/>
        </w:numPr>
        <w:ind w:left="0" w:hanging="120"/>
        <w:jc w:val="both"/>
        <w:rPr>
          <w:rFonts w:cs="Times New Roman"/>
        </w:rPr>
      </w:pPr>
      <w:r w:rsidRPr="00E91B2E">
        <w:rPr>
          <w:rFonts w:cs="Times New Roman"/>
        </w:rPr>
        <w:t>Постановление Главного государственного санитарного врача РФ от 29.12. 2010 г. N 189"Об утверждении СанПиН 2.4.2.2821-10 "Санитарно-эпидемиологических требований к условиям и организации обучения в общеобразовательных учреждениях"</w:t>
      </w:r>
    </w:p>
    <w:p w:rsidR="00D71FCA" w:rsidRPr="00E91B2E" w:rsidRDefault="000826FB" w:rsidP="00D63A43">
      <w:pPr>
        <w:numPr>
          <w:ilvl w:val="0"/>
          <w:numId w:val="2"/>
        </w:numPr>
        <w:ind w:left="0" w:hanging="120"/>
        <w:jc w:val="both"/>
        <w:rPr>
          <w:rFonts w:cs="Times New Roman"/>
        </w:rPr>
      </w:pPr>
      <w:r w:rsidRPr="00E91B2E">
        <w:rPr>
          <w:rFonts w:cs="Times New Roman"/>
        </w:rPr>
        <w:t xml:space="preserve">Образовательный (учебный) план </w:t>
      </w:r>
      <w:r w:rsidR="000759D4" w:rsidRPr="00E91B2E">
        <w:rPr>
          <w:rFonts w:cs="Times New Roman"/>
        </w:rPr>
        <w:t xml:space="preserve"> МБОУ СОШ  №18  на 2021</w:t>
      </w:r>
      <w:r w:rsidR="00750A12" w:rsidRPr="00E91B2E">
        <w:rPr>
          <w:rFonts w:cs="Times New Roman"/>
        </w:rPr>
        <w:t>-20</w:t>
      </w:r>
      <w:r w:rsidR="000759D4" w:rsidRPr="00E91B2E">
        <w:rPr>
          <w:rFonts w:cs="Times New Roman"/>
        </w:rPr>
        <w:t>22</w:t>
      </w:r>
      <w:r w:rsidRPr="00E91B2E">
        <w:rPr>
          <w:rFonts w:cs="Times New Roman"/>
        </w:rPr>
        <w:t xml:space="preserve"> учебный год</w:t>
      </w:r>
    </w:p>
    <w:p w:rsidR="00D71FCA" w:rsidRPr="00E91B2E" w:rsidRDefault="00D71FCA" w:rsidP="00D63A43">
      <w:pPr>
        <w:numPr>
          <w:ilvl w:val="0"/>
          <w:numId w:val="2"/>
        </w:numPr>
        <w:ind w:left="0" w:hanging="120"/>
        <w:jc w:val="both"/>
        <w:rPr>
          <w:rFonts w:cs="Times New Roman"/>
        </w:rPr>
      </w:pPr>
      <w:r w:rsidRPr="00E91B2E">
        <w:rPr>
          <w:rFonts w:cs="Times New Roman"/>
        </w:rPr>
        <w:t>Программа по учебному предмету "Биол</w:t>
      </w:r>
      <w:r w:rsidR="00AE3D6F" w:rsidRPr="00E91B2E">
        <w:rPr>
          <w:rFonts w:cs="Times New Roman"/>
        </w:rPr>
        <w:t>огия</w:t>
      </w:r>
      <w:r w:rsidRPr="00E91B2E">
        <w:rPr>
          <w:rFonts w:cs="Times New Roman"/>
        </w:rPr>
        <w:t xml:space="preserve">" </w:t>
      </w:r>
      <w:r w:rsidR="00552519" w:rsidRPr="00E91B2E">
        <w:rPr>
          <w:rFonts w:cs="Times New Roman"/>
          <w:spacing w:val="3"/>
        </w:rPr>
        <w:t>5</w:t>
      </w:r>
      <w:r w:rsidR="000863E8" w:rsidRPr="00E91B2E">
        <w:rPr>
          <w:rFonts w:cs="Times New Roman"/>
          <w:spacing w:val="-3"/>
        </w:rPr>
        <w:t xml:space="preserve"> </w:t>
      </w:r>
      <w:r w:rsidR="003D2895" w:rsidRPr="00E91B2E">
        <w:rPr>
          <w:rFonts w:cs="Times New Roman"/>
          <w:spacing w:val="-3"/>
        </w:rPr>
        <w:t>-</w:t>
      </w:r>
      <w:r w:rsidR="000863E8" w:rsidRPr="00E91B2E">
        <w:rPr>
          <w:rFonts w:cs="Times New Roman"/>
          <w:spacing w:val="-3"/>
        </w:rPr>
        <w:t xml:space="preserve"> </w:t>
      </w:r>
      <w:r w:rsidR="003D2895" w:rsidRPr="00E91B2E">
        <w:rPr>
          <w:rFonts w:cs="Times New Roman"/>
        </w:rPr>
        <w:t>9</w:t>
      </w:r>
      <w:r w:rsidR="00552519" w:rsidRPr="00E91B2E">
        <w:rPr>
          <w:rFonts w:cs="Times New Roman"/>
        </w:rPr>
        <w:t xml:space="preserve"> </w:t>
      </w:r>
      <w:r w:rsidR="00552519" w:rsidRPr="00E91B2E">
        <w:rPr>
          <w:rFonts w:cs="Times New Roman"/>
          <w:spacing w:val="-6"/>
        </w:rPr>
        <w:t xml:space="preserve"> </w:t>
      </w:r>
      <w:r w:rsidR="00552519" w:rsidRPr="00E91B2E">
        <w:rPr>
          <w:rFonts w:cs="Times New Roman"/>
        </w:rPr>
        <w:t>к</w:t>
      </w:r>
      <w:r w:rsidR="00552519" w:rsidRPr="00E91B2E">
        <w:rPr>
          <w:rFonts w:cs="Times New Roman"/>
          <w:spacing w:val="-1"/>
        </w:rPr>
        <w:t>л</w:t>
      </w:r>
      <w:r w:rsidR="00552519" w:rsidRPr="00E91B2E">
        <w:rPr>
          <w:rFonts w:cs="Times New Roman"/>
        </w:rPr>
        <w:t>а</w:t>
      </w:r>
      <w:r w:rsidR="00552519" w:rsidRPr="00E91B2E">
        <w:rPr>
          <w:rFonts w:cs="Times New Roman"/>
          <w:spacing w:val="-3"/>
        </w:rPr>
        <w:t>с</w:t>
      </w:r>
      <w:r w:rsidR="00552519" w:rsidRPr="00E91B2E">
        <w:rPr>
          <w:rFonts w:cs="Times New Roman"/>
        </w:rPr>
        <w:t xml:space="preserve">сов </w:t>
      </w:r>
      <w:r w:rsidR="00552519" w:rsidRPr="00E91B2E">
        <w:rPr>
          <w:rFonts w:cs="Times New Roman"/>
          <w:spacing w:val="-7"/>
        </w:rPr>
        <w:t xml:space="preserve"> </w:t>
      </w:r>
      <w:r w:rsidRPr="00E91B2E">
        <w:rPr>
          <w:rFonts w:cs="Times New Roman"/>
        </w:rPr>
        <w:t>разработана на основе:</w:t>
      </w:r>
      <w:r w:rsidR="00552519" w:rsidRPr="00E91B2E">
        <w:rPr>
          <w:rFonts w:cs="Times New Roman"/>
        </w:rPr>
        <w:t xml:space="preserve"> </w:t>
      </w:r>
      <w:r w:rsidR="00552519" w:rsidRPr="00E91B2E">
        <w:rPr>
          <w:rFonts w:cs="Times New Roman"/>
          <w:spacing w:val="-2"/>
        </w:rPr>
        <w:t>Пр</w:t>
      </w:r>
      <w:r w:rsidR="00552519" w:rsidRPr="00E91B2E">
        <w:rPr>
          <w:rFonts w:cs="Times New Roman"/>
        </w:rPr>
        <w:t>и</w:t>
      </w:r>
      <w:r w:rsidR="00552519" w:rsidRPr="00E91B2E">
        <w:rPr>
          <w:rFonts w:cs="Times New Roman"/>
          <w:spacing w:val="-1"/>
        </w:rPr>
        <w:t>м</w:t>
      </w:r>
      <w:r w:rsidR="00552519" w:rsidRPr="00E91B2E">
        <w:rPr>
          <w:rFonts w:cs="Times New Roman"/>
          <w:spacing w:val="-3"/>
        </w:rPr>
        <w:t>е</w:t>
      </w:r>
      <w:r w:rsidR="00552519" w:rsidRPr="00E91B2E">
        <w:rPr>
          <w:rFonts w:cs="Times New Roman"/>
          <w:spacing w:val="-2"/>
        </w:rPr>
        <w:t>р</w:t>
      </w:r>
      <w:r w:rsidR="00552519" w:rsidRPr="00E91B2E">
        <w:rPr>
          <w:rFonts w:cs="Times New Roman"/>
        </w:rPr>
        <w:t>н</w:t>
      </w:r>
      <w:r w:rsidR="00552519" w:rsidRPr="00E91B2E">
        <w:rPr>
          <w:rFonts w:cs="Times New Roman"/>
          <w:spacing w:val="-2"/>
        </w:rPr>
        <w:t>о</w:t>
      </w:r>
      <w:r w:rsidR="00552519" w:rsidRPr="00E91B2E">
        <w:rPr>
          <w:rFonts w:cs="Times New Roman"/>
        </w:rPr>
        <w:t xml:space="preserve">й </w:t>
      </w:r>
      <w:r w:rsidR="00552519" w:rsidRPr="00E91B2E">
        <w:rPr>
          <w:rFonts w:cs="Times New Roman"/>
          <w:spacing w:val="20"/>
        </w:rPr>
        <w:t xml:space="preserve"> </w:t>
      </w:r>
      <w:r w:rsidR="00552519" w:rsidRPr="00E91B2E">
        <w:rPr>
          <w:rFonts w:cs="Times New Roman"/>
          <w:spacing w:val="-2"/>
        </w:rPr>
        <w:t>пр</w:t>
      </w:r>
      <w:r w:rsidR="00552519" w:rsidRPr="00E91B2E">
        <w:rPr>
          <w:rFonts w:cs="Times New Roman"/>
        </w:rPr>
        <w:t>о</w:t>
      </w:r>
      <w:r w:rsidR="00552519" w:rsidRPr="00E91B2E">
        <w:rPr>
          <w:rFonts w:cs="Times New Roman"/>
          <w:spacing w:val="-3"/>
        </w:rPr>
        <w:t>г</w:t>
      </w:r>
      <w:r w:rsidR="00552519" w:rsidRPr="00E91B2E">
        <w:rPr>
          <w:rFonts w:cs="Times New Roman"/>
        </w:rPr>
        <w:t>ра</w:t>
      </w:r>
      <w:r w:rsidR="00552519" w:rsidRPr="00E91B2E">
        <w:rPr>
          <w:rFonts w:cs="Times New Roman"/>
          <w:spacing w:val="-1"/>
        </w:rPr>
        <w:t>м</w:t>
      </w:r>
      <w:r w:rsidR="00552519" w:rsidRPr="00E91B2E">
        <w:rPr>
          <w:rFonts w:cs="Times New Roman"/>
        </w:rPr>
        <w:t xml:space="preserve">м </w:t>
      </w:r>
      <w:r w:rsidR="00552519" w:rsidRPr="00E91B2E">
        <w:rPr>
          <w:rFonts w:cs="Times New Roman"/>
          <w:spacing w:val="17"/>
        </w:rPr>
        <w:t xml:space="preserve"> </w:t>
      </w:r>
      <w:r w:rsidR="00552519" w:rsidRPr="00E91B2E">
        <w:rPr>
          <w:rFonts w:cs="Times New Roman"/>
        </w:rPr>
        <w:t xml:space="preserve">по </w:t>
      </w:r>
      <w:r w:rsidR="00552519" w:rsidRPr="00E91B2E">
        <w:rPr>
          <w:rFonts w:cs="Times New Roman"/>
          <w:spacing w:val="18"/>
        </w:rPr>
        <w:t xml:space="preserve"> </w:t>
      </w:r>
      <w:r w:rsidR="00552519" w:rsidRPr="00E91B2E">
        <w:rPr>
          <w:rFonts w:cs="Times New Roman"/>
        </w:rPr>
        <w:t>б</w:t>
      </w:r>
      <w:r w:rsidR="00552519" w:rsidRPr="00E91B2E">
        <w:rPr>
          <w:rFonts w:cs="Times New Roman"/>
          <w:spacing w:val="-2"/>
        </w:rPr>
        <w:t>и</w:t>
      </w:r>
      <w:r w:rsidR="00552519" w:rsidRPr="00E91B2E">
        <w:rPr>
          <w:rFonts w:cs="Times New Roman"/>
        </w:rPr>
        <w:t>о</w:t>
      </w:r>
      <w:r w:rsidR="00552519" w:rsidRPr="00E91B2E">
        <w:rPr>
          <w:rFonts w:cs="Times New Roman"/>
          <w:spacing w:val="-1"/>
        </w:rPr>
        <w:t>л</w:t>
      </w:r>
      <w:r w:rsidR="00552519" w:rsidRPr="00E91B2E">
        <w:rPr>
          <w:rFonts w:cs="Times New Roman"/>
          <w:spacing w:val="2"/>
        </w:rPr>
        <w:t>о</w:t>
      </w:r>
      <w:r w:rsidR="00552519" w:rsidRPr="00E91B2E">
        <w:rPr>
          <w:rFonts w:cs="Times New Roman"/>
          <w:spacing w:val="-3"/>
        </w:rPr>
        <w:t>г</w:t>
      </w:r>
      <w:r w:rsidR="00552519" w:rsidRPr="00E91B2E">
        <w:rPr>
          <w:rFonts w:cs="Times New Roman"/>
          <w:spacing w:val="-2"/>
        </w:rPr>
        <w:t>и</w:t>
      </w:r>
      <w:r w:rsidR="00552519" w:rsidRPr="00E91B2E">
        <w:rPr>
          <w:rFonts w:cs="Times New Roman"/>
        </w:rPr>
        <w:t xml:space="preserve">и, </w:t>
      </w:r>
      <w:r w:rsidR="00552519" w:rsidRPr="00E91B2E">
        <w:rPr>
          <w:rFonts w:cs="Times New Roman"/>
          <w:spacing w:val="20"/>
        </w:rPr>
        <w:t xml:space="preserve"> </w:t>
      </w:r>
      <w:r w:rsidR="00552519" w:rsidRPr="00E91B2E">
        <w:rPr>
          <w:rFonts w:cs="Times New Roman"/>
        </w:rPr>
        <w:t xml:space="preserve">а </w:t>
      </w:r>
      <w:r w:rsidR="00552519" w:rsidRPr="00E91B2E">
        <w:rPr>
          <w:rFonts w:cs="Times New Roman"/>
          <w:spacing w:val="20"/>
        </w:rPr>
        <w:t xml:space="preserve"> </w:t>
      </w:r>
      <w:r w:rsidR="00552519" w:rsidRPr="00E91B2E">
        <w:rPr>
          <w:rFonts w:cs="Times New Roman"/>
          <w:spacing w:val="-1"/>
        </w:rPr>
        <w:t>т</w:t>
      </w:r>
      <w:r w:rsidR="00552519" w:rsidRPr="00E91B2E">
        <w:rPr>
          <w:rFonts w:cs="Times New Roman"/>
        </w:rPr>
        <w:t>а</w:t>
      </w:r>
      <w:r w:rsidR="00552519" w:rsidRPr="00E91B2E">
        <w:rPr>
          <w:rFonts w:cs="Times New Roman"/>
          <w:spacing w:val="-3"/>
        </w:rPr>
        <w:t>к</w:t>
      </w:r>
      <w:r w:rsidR="00552519" w:rsidRPr="00E91B2E">
        <w:rPr>
          <w:rFonts w:cs="Times New Roman"/>
          <w:spacing w:val="-1"/>
        </w:rPr>
        <w:t>ж</w:t>
      </w:r>
      <w:r w:rsidR="00552519" w:rsidRPr="00E91B2E">
        <w:rPr>
          <w:rFonts w:cs="Times New Roman"/>
        </w:rPr>
        <w:t>е</w:t>
      </w:r>
      <w:r w:rsidR="00552519" w:rsidRPr="00E91B2E">
        <w:rPr>
          <w:rFonts w:cs="Times New Roman"/>
        </w:rPr>
        <w:tab/>
      </w:r>
      <w:r w:rsidR="000759D4" w:rsidRPr="00E91B2E">
        <w:rPr>
          <w:rFonts w:cs="Times New Roman"/>
        </w:rPr>
        <w:t xml:space="preserve"> </w:t>
      </w:r>
      <w:r w:rsidR="00552519" w:rsidRPr="00E91B2E">
        <w:rPr>
          <w:rFonts w:cs="Times New Roman"/>
        </w:rPr>
        <w:t>п</w:t>
      </w:r>
      <w:r w:rsidR="00552519" w:rsidRPr="00E91B2E">
        <w:rPr>
          <w:rFonts w:cs="Times New Roman"/>
          <w:spacing w:val="-2"/>
        </w:rPr>
        <w:t>р</w:t>
      </w:r>
      <w:r w:rsidR="00552519" w:rsidRPr="00E91B2E">
        <w:rPr>
          <w:rFonts w:cs="Times New Roman"/>
        </w:rPr>
        <w:t>о</w:t>
      </w:r>
      <w:r w:rsidR="00552519" w:rsidRPr="00E91B2E">
        <w:rPr>
          <w:rFonts w:cs="Times New Roman"/>
          <w:spacing w:val="-3"/>
        </w:rPr>
        <w:t>г</w:t>
      </w:r>
      <w:r w:rsidR="00552519" w:rsidRPr="00E91B2E">
        <w:rPr>
          <w:rFonts w:cs="Times New Roman"/>
        </w:rPr>
        <w:t>ра</w:t>
      </w:r>
      <w:r w:rsidR="00552519" w:rsidRPr="00E91B2E">
        <w:rPr>
          <w:rFonts w:cs="Times New Roman"/>
          <w:spacing w:val="-1"/>
        </w:rPr>
        <w:t>м</w:t>
      </w:r>
      <w:r w:rsidR="00552519" w:rsidRPr="00E91B2E">
        <w:rPr>
          <w:rFonts w:cs="Times New Roman"/>
          <w:spacing w:val="-3"/>
        </w:rPr>
        <w:t>м</w:t>
      </w:r>
      <w:r w:rsidR="00552519" w:rsidRPr="00E91B2E">
        <w:rPr>
          <w:rFonts w:cs="Times New Roman"/>
        </w:rPr>
        <w:t xml:space="preserve">ы </w:t>
      </w:r>
      <w:r w:rsidR="00552519" w:rsidRPr="00E91B2E">
        <w:rPr>
          <w:rFonts w:cs="Times New Roman"/>
          <w:spacing w:val="18"/>
        </w:rPr>
        <w:t xml:space="preserve"> </w:t>
      </w:r>
      <w:r w:rsidR="00552519" w:rsidRPr="00E91B2E">
        <w:rPr>
          <w:rFonts w:cs="Times New Roman"/>
          <w:spacing w:val="-2"/>
        </w:rPr>
        <w:t>п</w:t>
      </w:r>
      <w:r w:rsidR="00552519" w:rsidRPr="00E91B2E">
        <w:rPr>
          <w:rFonts w:cs="Times New Roman"/>
        </w:rPr>
        <w:t>о б</w:t>
      </w:r>
      <w:r w:rsidR="00552519" w:rsidRPr="00E91B2E">
        <w:rPr>
          <w:rFonts w:cs="Times New Roman"/>
          <w:spacing w:val="-2"/>
        </w:rPr>
        <w:t>и</w:t>
      </w:r>
      <w:r w:rsidR="00552519" w:rsidRPr="00E91B2E">
        <w:rPr>
          <w:rFonts w:cs="Times New Roman"/>
        </w:rPr>
        <w:t>о</w:t>
      </w:r>
      <w:r w:rsidR="00552519" w:rsidRPr="00E91B2E">
        <w:rPr>
          <w:rFonts w:cs="Times New Roman"/>
          <w:spacing w:val="-1"/>
        </w:rPr>
        <w:t>л</w:t>
      </w:r>
      <w:r w:rsidR="00552519" w:rsidRPr="00E91B2E">
        <w:rPr>
          <w:rFonts w:cs="Times New Roman"/>
        </w:rPr>
        <w:t>о</w:t>
      </w:r>
      <w:r w:rsidR="00552519" w:rsidRPr="00E91B2E">
        <w:rPr>
          <w:rFonts w:cs="Times New Roman"/>
          <w:spacing w:val="-3"/>
        </w:rPr>
        <w:t>г</w:t>
      </w:r>
      <w:r w:rsidR="00552519" w:rsidRPr="00E91B2E">
        <w:rPr>
          <w:rFonts w:cs="Times New Roman"/>
          <w:spacing w:val="-2"/>
        </w:rPr>
        <w:t>и</w:t>
      </w:r>
      <w:r w:rsidR="00552519" w:rsidRPr="00E91B2E">
        <w:rPr>
          <w:rFonts w:cs="Times New Roman"/>
        </w:rPr>
        <w:t xml:space="preserve">и  </w:t>
      </w:r>
      <w:r w:rsidR="00552519" w:rsidRPr="00E91B2E">
        <w:rPr>
          <w:rFonts w:cs="Times New Roman"/>
          <w:spacing w:val="-16"/>
        </w:rPr>
        <w:t xml:space="preserve"> </w:t>
      </w:r>
      <w:r w:rsidR="00552519" w:rsidRPr="00E91B2E">
        <w:rPr>
          <w:rFonts w:cs="Times New Roman"/>
        </w:rPr>
        <w:t>д</w:t>
      </w:r>
      <w:r w:rsidR="00552519" w:rsidRPr="00E91B2E">
        <w:rPr>
          <w:rFonts w:cs="Times New Roman"/>
          <w:spacing w:val="-1"/>
        </w:rPr>
        <w:t>л</w:t>
      </w:r>
      <w:r w:rsidR="00552519" w:rsidRPr="00E91B2E">
        <w:rPr>
          <w:rFonts w:cs="Times New Roman"/>
        </w:rPr>
        <w:t xml:space="preserve">я  </w:t>
      </w:r>
      <w:r w:rsidR="00552519" w:rsidRPr="00E91B2E">
        <w:rPr>
          <w:rFonts w:cs="Times New Roman"/>
          <w:spacing w:val="-16"/>
        </w:rPr>
        <w:t xml:space="preserve"> </w:t>
      </w:r>
      <w:r w:rsidR="00552519" w:rsidRPr="00E91B2E">
        <w:rPr>
          <w:rFonts w:cs="Times New Roman"/>
          <w:spacing w:val="1"/>
        </w:rPr>
        <w:t>5</w:t>
      </w:r>
      <w:r w:rsidR="000863E8" w:rsidRPr="00E91B2E">
        <w:rPr>
          <w:rFonts w:cs="Times New Roman"/>
          <w:spacing w:val="-2"/>
        </w:rPr>
        <w:t xml:space="preserve"> </w:t>
      </w:r>
      <w:r w:rsidR="003D2895" w:rsidRPr="00E91B2E">
        <w:rPr>
          <w:rFonts w:cs="Times New Roman"/>
          <w:spacing w:val="-2"/>
        </w:rPr>
        <w:t>-</w:t>
      </w:r>
      <w:r w:rsidR="000863E8" w:rsidRPr="00E91B2E">
        <w:rPr>
          <w:rFonts w:cs="Times New Roman"/>
          <w:spacing w:val="-2"/>
        </w:rPr>
        <w:t xml:space="preserve"> </w:t>
      </w:r>
      <w:r w:rsidR="003D2895" w:rsidRPr="00E91B2E">
        <w:rPr>
          <w:rFonts w:cs="Times New Roman"/>
        </w:rPr>
        <w:t>9</w:t>
      </w:r>
      <w:r w:rsidR="00552519" w:rsidRPr="00E91B2E">
        <w:rPr>
          <w:rFonts w:cs="Times New Roman"/>
        </w:rPr>
        <w:t xml:space="preserve">  </w:t>
      </w:r>
      <w:r w:rsidR="00552519" w:rsidRPr="00E91B2E">
        <w:rPr>
          <w:rFonts w:cs="Times New Roman"/>
          <w:spacing w:val="-15"/>
        </w:rPr>
        <w:t xml:space="preserve"> </w:t>
      </w:r>
      <w:r w:rsidR="00552519" w:rsidRPr="00E91B2E">
        <w:rPr>
          <w:rFonts w:cs="Times New Roman"/>
        </w:rPr>
        <w:t>к</w:t>
      </w:r>
      <w:r w:rsidR="00552519" w:rsidRPr="00E91B2E">
        <w:rPr>
          <w:rFonts w:cs="Times New Roman"/>
          <w:spacing w:val="-1"/>
        </w:rPr>
        <w:t>л</w:t>
      </w:r>
      <w:r w:rsidR="00552519" w:rsidRPr="00E91B2E">
        <w:rPr>
          <w:rFonts w:cs="Times New Roman"/>
        </w:rPr>
        <w:t>ас</w:t>
      </w:r>
      <w:r w:rsidR="00552519" w:rsidRPr="00E91B2E">
        <w:rPr>
          <w:rFonts w:cs="Times New Roman"/>
          <w:spacing w:val="-3"/>
        </w:rPr>
        <w:t>с</w:t>
      </w:r>
      <w:r w:rsidR="00552519" w:rsidRPr="00E91B2E">
        <w:rPr>
          <w:rFonts w:cs="Times New Roman"/>
        </w:rPr>
        <w:t xml:space="preserve">ов </w:t>
      </w:r>
      <w:r w:rsidR="00D7491D" w:rsidRPr="00E91B2E">
        <w:rPr>
          <w:rFonts w:cs="Times New Roman"/>
        </w:rPr>
        <w:t>2019г.</w:t>
      </w:r>
      <w:r w:rsidR="00552519" w:rsidRPr="00E91B2E">
        <w:rPr>
          <w:rFonts w:cs="Times New Roman"/>
        </w:rPr>
        <w:t xml:space="preserve"> </w:t>
      </w:r>
      <w:r w:rsidR="00552519" w:rsidRPr="00E91B2E">
        <w:rPr>
          <w:rFonts w:cs="Times New Roman"/>
          <w:spacing w:val="-14"/>
        </w:rPr>
        <w:t xml:space="preserve"> </w:t>
      </w:r>
      <w:r w:rsidR="00552519" w:rsidRPr="00E91B2E">
        <w:rPr>
          <w:rFonts w:cs="Times New Roman"/>
        </w:rPr>
        <w:t>а</w:t>
      </w:r>
      <w:r w:rsidR="00552519" w:rsidRPr="00E91B2E">
        <w:rPr>
          <w:rFonts w:cs="Times New Roman"/>
          <w:spacing w:val="-1"/>
        </w:rPr>
        <w:t>в</w:t>
      </w:r>
      <w:r w:rsidR="00552519" w:rsidRPr="00E91B2E">
        <w:rPr>
          <w:rFonts w:cs="Times New Roman"/>
          <w:spacing w:val="-3"/>
        </w:rPr>
        <w:t>т</w:t>
      </w:r>
      <w:r w:rsidR="00552519" w:rsidRPr="00E91B2E">
        <w:rPr>
          <w:rFonts w:cs="Times New Roman"/>
          <w:spacing w:val="-2"/>
        </w:rPr>
        <w:t>о</w:t>
      </w:r>
      <w:r w:rsidR="00552519" w:rsidRPr="00E91B2E">
        <w:rPr>
          <w:rFonts w:cs="Times New Roman"/>
        </w:rPr>
        <w:t>р</w:t>
      </w:r>
      <w:r w:rsidR="00552519" w:rsidRPr="00E91B2E">
        <w:rPr>
          <w:rFonts w:cs="Times New Roman"/>
          <w:spacing w:val="-2"/>
        </w:rPr>
        <w:t>ы</w:t>
      </w:r>
      <w:r w:rsidR="00552519" w:rsidRPr="00E91B2E">
        <w:rPr>
          <w:rFonts w:cs="Times New Roman"/>
        </w:rPr>
        <w:t xml:space="preserve">:  </w:t>
      </w:r>
      <w:r w:rsidR="00552519" w:rsidRPr="00E91B2E">
        <w:rPr>
          <w:rFonts w:cs="Times New Roman"/>
          <w:spacing w:val="-15"/>
        </w:rPr>
        <w:t xml:space="preserve"> </w:t>
      </w:r>
      <w:r w:rsidR="00552519" w:rsidRPr="00E91B2E">
        <w:rPr>
          <w:rFonts w:cs="Times New Roman"/>
          <w:spacing w:val="-2"/>
        </w:rPr>
        <w:t>П</w:t>
      </w:r>
      <w:r w:rsidR="00552519" w:rsidRPr="00E91B2E">
        <w:rPr>
          <w:rFonts w:cs="Times New Roman"/>
        </w:rPr>
        <w:t>о</w:t>
      </w:r>
      <w:r w:rsidR="00552519" w:rsidRPr="00E91B2E">
        <w:rPr>
          <w:rFonts w:cs="Times New Roman"/>
          <w:spacing w:val="-2"/>
        </w:rPr>
        <w:t>н</w:t>
      </w:r>
      <w:r w:rsidR="00552519" w:rsidRPr="00E91B2E">
        <w:rPr>
          <w:rFonts w:cs="Times New Roman"/>
        </w:rPr>
        <w:t>о</w:t>
      </w:r>
      <w:r w:rsidR="00552519" w:rsidRPr="00E91B2E">
        <w:rPr>
          <w:rFonts w:cs="Times New Roman"/>
          <w:spacing w:val="-1"/>
        </w:rPr>
        <w:t>м</w:t>
      </w:r>
      <w:r w:rsidR="00552519" w:rsidRPr="00E91B2E">
        <w:rPr>
          <w:rFonts w:cs="Times New Roman"/>
          <w:spacing w:val="-3"/>
        </w:rPr>
        <w:t>а</w:t>
      </w:r>
      <w:r w:rsidR="00552519" w:rsidRPr="00E91B2E">
        <w:rPr>
          <w:rFonts w:cs="Times New Roman"/>
        </w:rPr>
        <w:t>рё</w:t>
      </w:r>
      <w:r w:rsidR="00552519" w:rsidRPr="00E91B2E">
        <w:rPr>
          <w:rFonts w:cs="Times New Roman"/>
          <w:spacing w:val="-1"/>
        </w:rPr>
        <w:t>в</w:t>
      </w:r>
      <w:r w:rsidR="00552519" w:rsidRPr="00E91B2E">
        <w:rPr>
          <w:rFonts w:cs="Times New Roman"/>
        </w:rPr>
        <w:t xml:space="preserve">а  </w:t>
      </w:r>
      <w:r w:rsidR="00552519" w:rsidRPr="00E91B2E">
        <w:rPr>
          <w:rFonts w:cs="Times New Roman"/>
          <w:spacing w:val="-14"/>
        </w:rPr>
        <w:t xml:space="preserve"> </w:t>
      </w:r>
      <w:r w:rsidR="00552519" w:rsidRPr="00E91B2E">
        <w:rPr>
          <w:rFonts w:cs="Times New Roman"/>
          <w:spacing w:val="-2"/>
        </w:rPr>
        <w:t>И</w:t>
      </w:r>
      <w:r w:rsidR="00552519" w:rsidRPr="00E91B2E">
        <w:rPr>
          <w:rFonts w:cs="Times New Roman"/>
          <w:spacing w:val="-1"/>
        </w:rPr>
        <w:t>.</w:t>
      </w:r>
      <w:r w:rsidR="00552519" w:rsidRPr="00E91B2E">
        <w:rPr>
          <w:rFonts w:cs="Times New Roman"/>
          <w:spacing w:val="-2"/>
        </w:rPr>
        <w:t>Н</w:t>
      </w:r>
      <w:r w:rsidR="00552519" w:rsidRPr="00E91B2E">
        <w:rPr>
          <w:rFonts w:cs="Times New Roman"/>
          <w:spacing w:val="-1"/>
        </w:rPr>
        <w:t>.</w:t>
      </w:r>
      <w:r w:rsidR="00552519" w:rsidRPr="00E91B2E">
        <w:rPr>
          <w:rFonts w:cs="Times New Roman"/>
        </w:rPr>
        <w:t xml:space="preserve">,  </w:t>
      </w:r>
      <w:r w:rsidR="00552519" w:rsidRPr="00E91B2E">
        <w:rPr>
          <w:rFonts w:cs="Times New Roman"/>
          <w:spacing w:val="-14"/>
        </w:rPr>
        <w:t xml:space="preserve"> </w:t>
      </w:r>
      <w:r w:rsidR="00552519" w:rsidRPr="00E91B2E">
        <w:rPr>
          <w:rFonts w:cs="Times New Roman"/>
          <w:spacing w:val="-1"/>
        </w:rPr>
        <w:t>К</w:t>
      </w:r>
      <w:r w:rsidR="00552519" w:rsidRPr="00E91B2E">
        <w:rPr>
          <w:rFonts w:cs="Times New Roman"/>
          <w:spacing w:val="-2"/>
        </w:rPr>
        <w:t>о</w:t>
      </w:r>
      <w:r w:rsidR="00552519" w:rsidRPr="00E91B2E">
        <w:rPr>
          <w:rFonts w:cs="Times New Roman"/>
        </w:rPr>
        <w:t>р</w:t>
      </w:r>
      <w:r w:rsidR="00552519" w:rsidRPr="00E91B2E">
        <w:rPr>
          <w:rFonts w:cs="Times New Roman"/>
          <w:spacing w:val="-2"/>
        </w:rPr>
        <w:t>н</w:t>
      </w:r>
      <w:r w:rsidR="00552519" w:rsidRPr="00E91B2E">
        <w:rPr>
          <w:rFonts w:cs="Times New Roman"/>
        </w:rPr>
        <w:t>и</w:t>
      </w:r>
      <w:r w:rsidR="00552519" w:rsidRPr="00E91B2E">
        <w:rPr>
          <w:rFonts w:cs="Times New Roman"/>
          <w:spacing w:val="-1"/>
        </w:rPr>
        <w:t>л</w:t>
      </w:r>
      <w:r w:rsidR="00552519" w:rsidRPr="00E91B2E">
        <w:rPr>
          <w:rFonts w:cs="Times New Roman"/>
        </w:rPr>
        <w:t>о</w:t>
      </w:r>
      <w:r w:rsidR="00552519" w:rsidRPr="00E91B2E">
        <w:rPr>
          <w:rFonts w:cs="Times New Roman"/>
          <w:spacing w:val="-3"/>
        </w:rPr>
        <w:t>в</w:t>
      </w:r>
      <w:r w:rsidR="00552519" w:rsidRPr="00E91B2E">
        <w:rPr>
          <w:rFonts w:cs="Times New Roman"/>
        </w:rPr>
        <w:t xml:space="preserve">а  </w:t>
      </w:r>
      <w:r w:rsidR="00552519" w:rsidRPr="00E91B2E">
        <w:rPr>
          <w:rFonts w:cs="Times New Roman"/>
          <w:spacing w:val="-14"/>
        </w:rPr>
        <w:t xml:space="preserve"> </w:t>
      </w:r>
      <w:r w:rsidR="00552519" w:rsidRPr="00E91B2E">
        <w:rPr>
          <w:rFonts w:cs="Times New Roman"/>
          <w:spacing w:val="-2"/>
        </w:rPr>
        <w:t>О</w:t>
      </w:r>
      <w:r w:rsidR="00552519" w:rsidRPr="00E91B2E">
        <w:rPr>
          <w:rFonts w:cs="Times New Roman"/>
          <w:spacing w:val="-1"/>
        </w:rPr>
        <w:t>.</w:t>
      </w:r>
      <w:r w:rsidR="00552519" w:rsidRPr="00E91B2E">
        <w:rPr>
          <w:rFonts w:cs="Times New Roman"/>
          <w:spacing w:val="-2"/>
        </w:rPr>
        <w:t>А</w:t>
      </w:r>
      <w:r w:rsidR="00552519" w:rsidRPr="00E91B2E">
        <w:rPr>
          <w:rFonts w:cs="Times New Roman"/>
          <w:spacing w:val="-1"/>
        </w:rPr>
        <w:t>.</w:t>
      </w:r>
      <w:r w:rsidR="00552519" w:rsidRPr="00E91B2E">
        <w:rPr>
          <w:rFonts w:cs="Times New Roman"/>
        </w:rPr>
        <w:t xml:space="preserve">, </w:t>
      </w:r>
      <w:r w:rsidR="00552519" w:rsidRPr="00E91B2E">
        <w:rPr>
          <w:rFonts w:cs="Times New Roman"/>
          <w:spacing w:val="-1"/>
        </w:rPr>
        <w:t>К</w:t>
      </w:r>
      <w:r w:rsidR="00552519" w:rsidRPr="00E91B2E">
        <w:rPr>
          <w:rFonts w:cs="Times New Roman"/>
          <w:spacing w:val="-4"/>
        </w:rPr>
        <w:t>у</w:t>
      </w:r>
      <w:r w:rsidR="00552519" w:rsidRPr="00E91B2E">
        <w:rPr>
          <w:rFonts w:cs="Times New Roman"/>
        </w:rPr>
        <w:t>ч</w:t>
      </w:r>
      <w:r w:rsidR="00552519" w:rsidRPr="00E91B2E">
        <w:rPr>
          <w:rFonts w:cs="Times New Roman"/>
          <w:spacing w:val="-1"/>
        </w:rPr>
        <w:t>м</w:t>
      </w:r>
      <w:r w:rsidR="00552519" w:rsidRPr="00E91B2E">
        <w:rPr>
          <w:rFonts w:cs="Times New Roman"/>
        </w:rPr>
        <w:t>енко</w:t>
      </w:r>
      <w:r w:rsidR="00552519" w:rsidRPr="00E91B2E">
        <w:rPr>
          <w:rFonts w:cs="Times New Roman"/>
        </w:rPr>
        <w:tab/>
      </w:r>
      <w:r w:rsidR="00552519" w:rsidRPr="00E91B2E">
        <w:rPr>
          <w:rFonts w:cs="Times New Roman"/>
          <w:w w:val="114"/>
        </w:rPr>
        <w:t xml:space="preserve"> </w:t>
      </w:r>
      <w:r w:rsidR="00552519" w:rsidRPr="00E91B2E">
        <w:rPr>
          <w:rFonts w:cs="Times New Roman"/>
          <w:spacing w:val="-1"/>
        </w:rPr>
        <w:t>В.С.</w:t>
      </w:r>
      <w:r w:rsidR="00552519" w:rsidRPr="00E91B2E">
        <w:rPr>
          <w:rFonts w:cs="Times New Roman"/>
        </w:rPr>
        <w:t xml:space="preserve">, </w:t>
      </w:r>
      <w:r w:rsidR="00552519" w:rsidRPr="00E91B2E">
        <w:rPr>
          <w:rFonts w:cs="Times New Roman"/>
          <w:spacing w:val="-14"/>
        </w:rPr>
        <w:t xml:space="preserve"> </w:t>
      </w:r>
      <w:r w:rsidR="00552519" w:rsidRPr="00E91B2E">
        <w:rPr>
          <w:rFonts w:cs="Times New Roman"/>
          <w:spacing w:val="-1"/>
        </w:rPr>
        <w:t>К</w:t>
      </w:r>
      <w:r w:rsidR="00552519" w:rsidRPr="00E91B2E">
        <w:rPr>
          <w:rFonts w:cs="Times New Roman"/>
        </w:rPr>
        <w:t>онс</w:t>
      </w:r>
      <w:r w:rsidR="00552519" w:rsidRPr="00E91B2E">
        <w:rPr>
          <w:rFonts w:cs="Times New Roman"/>
          <w:spacing w:val="-3"/>
        </w:rPr>
        <w:t>т</w:t>
      </w:r>
      <w:r w:rsidR="00552519" w:rsidRPr="00E91B2E">
        <w:rPr>
          <w:rFonts w:cs="Times New Roman"/>
        </w:rPr>
        <w:t>ан</w:t>
      </w:r>
      <w:r w:rsidR="00552519" w:rsidRPr="00E91B2E">
        <w:rPr>
          <w:rFonts w:cs="Times New Roman"/>
          <w:spacing w:val="-3"/>
        </w:rPr>
        <w:t>т</w:t>
      </w:r>
      <w:r w:rsidR="00552519" w:rsidRPr="00E91B2E">
        <w:rPr>
          <w:rFonts w:cs="Times New Roman"/>
        </w:rPr>
        <w:t>и</w:t>
      </w:r>
      <w:r w:rsidR="00552519" w:rsidRPr="00E91B2E">
        <w:rPr>
          <w:rFonts w:cs="Times New Roman"/>
          <w:spacing w:val="-2"/>
        </w:rPr>
        <w:t>н</w:t>
      </w:r>
      <w:r w:rsidR="00552519" w:rsidRPr="00E91B2E">
        <w:rPr>
          <w:rFonts w:cs="Times New Roman"/>
        </w:rPr>
        <w:t xml:space="preserve">ов </w:t>
      </w:r>
      <w:r w:rsidR="00552519" w:rsidRPr="00E91B2E">
        <w:rPr>
          <w:rFonts w:cs="Times New Roman"/>
          <w:spacing w:val="-14"/>
        </w:rPr>
        <w:t xml:space="preserve"> </w:t>
      </w:r>
      <w:r w:rsidR="00552519" w:rsidRPr="00E91B2E">
        <w:rPr>
          <w:rFonts w:cs="Times New Roman"/>
          <w:spacing w:val="-1"/>
        </w:rPr>
        <w:t>В.</w:t>
      </w:r>
      <w:r w:rsidR="00552519" w:rsidRPr="00E91B2E">
        <w:rPr>
          <w:rFonts w:cs="Times New Roman"/>
          <w:spacing w:val="-2"/>
        </w:rPr>
        <w:t>Н</w:t>
      </w:r>
      <w:r w:rsidR="00552519" w:rsidRPr="00E91B2E">
        <w:rPr>
          <w:rFonts w:cs="Times New Roman"/>
          <w:spacing w:val="-1"/>
        </w:rPr>
        <w:t>.</w:t>
      </w:r>
      <w:r w:rsidR="00552519" w:rsidRPr="00E91B2E">
        <w:rPr>
          <w:rFonts w:cs="Times New Roman"/>
        </w:rPr>
        <w:t xml:space="preserve">, </w:t>
      </w:r>
      <w:r w:rsidR="00552519" w:rsidRPr="00E91B2E">
        <w:rPr>
          <w:rFonts w:cs="Times New Roman"/>
          <w:spacing w:val="-10"/>
        </w:rPr>
        <w:t xml:space="preserve"> </w:t>
      </w:r>
      <w:r w:rsidR="00552519" w:rsidRPr="00E91B2E">
        <w:rPr>
          <w:rFonts w:cs="Times New Roman"/>
          <w:spacing w:val="-1"/>
        </w:rPr>
        <w:t>Б</w:t>
      </w:r>
      <w:r w:rsidR="00552519" w:rsidRPr="00E91B2E">
        <w:rPr>
          <w:rFonts w:cs="Times New Roman"/>
        </w:rPr>
        <w:t>аб</w:t>
      </w:r>
      <w:r w:rsidR="00552519" w:rsidRPr="00E91B2E">
        <w:rPr>
          <w:rFonts w:cs="Times New Roman"/>
          <w:spacing w:val="-3"/>
        </w:rPr>
        <w:t>е</w:t>
      </w:r>
      <w:r w:rsidR="00552519" w:rsidRPr="00E91B2E">
        <w:rPr>
          <w:rFonts w:cs="Times New Roman"/>
        </w:rPr>
        <w:t>н</w:t>
      </w:r>
      <w:r w:rsidR="00552519" w:rsidRPr="00E91B2E">
        <w:rPr>
          <w:rFonts w:cs="Times New Roman"/>
          <w:spacing w:val="-3"/>
        </w:rPr>
        <w:t>к</w:t>
      </w:r>
      <w:r w:rsidR="00552519" w:rsidRPr="00E91B2E">
        <w:rPr>
          <w:rFonts w:cs="Times New Roman"/>
        </w:rPr>
        <w:t xml:space="preserve">о </w:t>
      </w:r>
      <w:r w:rsidR="00552519" w:rsidRPr="00E91B2E">
        <w:rPr>
          <w:rFonts w:cs="Times New Roman"/>
          <w:spacing w:val="-13"/>
        </w:rPr>
        <w:t xml:space="preserve"> </w:t>
      </w:r>
      <w:r w:rsidR="00552519" w:rsidRPr="00E91B2E">
        <w:rPr>
          <w:rFonts w:cs="Times New Roman"/>
          <w:spacing w:val="-1"/>
        </w:rPr>
        <w:t>В.</w:t>
      </w:r>
      <w:r w:rsidR="00552519" w:rsidRPr="00E91B2E">
        <w:rPr>
          <w:rFonts w:cs="Times New Roman"/>
        </w:rPr>
        <w:t>Г</w:t>
      </w:r>
      <w:r w:rsidR="00552519" w:rsidRPr="00E91B2E">
        <w:rPr>
          <w:rFonts w:cs="Times New Roman"/>
          <w:spacing w:val="-1"/>
        </w:rPr>
        <w:t>.</w:t>
      </w:r>
      <w:r w:rsidR="00552519" w:rsidRPr="00E91B2E">
        <w:rPr>
          <w:rFonts w:cs="Times New Roman"/>
        </w:rPr>
        <w:t xml:space="preserve">, </w:t>
      </w:r>
      <w:r w:rsidR="00552519" w:rsidRPr="00E91B2E">
        <w:rPr>
          <w:rFonts w:cs="Times New Roman"/>
          <w:spacing w:val="-14"/>
        </w:rPr>
        <w:t xml:space="preserve"> </w:t>
      </w:r>
      <w:r w:rsidR="00552519" w:rsidRPr="00E91B2E">
        <w:rPr>
          <w:rFonts w:cs="Times New Roman"/>
          <w:spacing w:val="-1"/>
        </w:rPr>
        <w:t>М</w:t>
      </w:r>
      <w:r w:rsidR="00552519" w:rsidRPr="00E91B2E">
        <w:rPr>
          <w:rFonts w:cs="Times New Roman"/>
        </w:rPr>
        <w:t xml:space="preserve">аш </w:t>
      </w:r>
      <w:r w:rsidR="00552519" w:rsidRPr="00E91B2E">
        <w:rPr>
          <w:rFonts w:cs="Times New Roman"/>
          <w:spacing w:val="-14"/>
        </w:rPr>
        <w:t xml:space="preserve"> </w:t>
      </w:r>
      <w:r w:rsidR="00552519" w:rsidRPr="00E91B2E">
        <w:rPr>
          <w:rFonts w:cs="Times New Roman"/>
          <w:spacing w:val="-1"/>
        </w:rPr>
        <w:t>Р.</w:t>
      </w:r>
      <w:r w:rsidR="00552519" w:rsidRPr="00E91B2E">
        <w:rPr>
          <w:rFonts w:cs="Times New Roman"/>
        </w:rPr>
        <w:t>Д</w:t>
      </w:r>
      <w:r w:rsidR="00552519" w:rsidRPr="00E91B2E">
        <w:rPr>
          <w:rFonts w:cs="Times New Roman"/>
          <w:spacing w:val="-1"/>
        </w:rPr>
        <w:t>.</w:t>
      </w:r>
      <w:r w:rsidR="00552519" w:rsidRPr="00E91B2E">
        <w:rPr>
          <w:rFonts w:cs="Times New Roman"/>
        </w:rPr>
        <w:t xml:space="preserve">, </w:t>
      </w:r>
      <w:r w:rsidR="00552519" w:rsidRPr="00E91B2E">
        <w:rPr>
          <w:rFonts w:cs="Times New Roman"/>
          <w:spacing w:val="-14"/>
        </w:rPr>
        <w:t xml:space="preserve"> </w:t>
      </w:r>
      <w:r w:rsidR="00552519" w:rsidRPr="00E91B2E">
        <w:rPr>
          <w:rFonts w:cs="Times New Roman"/>
        </w:rPr>
        <w:t>Драго</w:t>
      </w:r>
      <w:r w:rsidR="00552519" w:rsidRPr="00E91B2E">
        <w:rPr>
          <w:rFonts w:cs="Times New Roman"/>
          <w:spacing w:val="-3"/>
        </w:rPr>
        <w:t>м</w:t>
      </w:r>
      <w:r w:rsidR="00552519" w:rsidRPr="00E91B2E">
        <w:rPr>
          <w:rFonts w:cs="Times New Roman"/>
        </w:rPr>
        <w:t>и</w:t>
      </w:r>
      <w:r w:rsidR="00552519" w:rsidRPr="00E91B2E">
        <w:rPr>
          <w:rFonts w:cs="Times New Roman"/>
          <w:spacing w:val="-1"/>
        </w:rPr>
        <w:t>л</w:t>
      </w:r>
      <w:r w:rsidR="00552519" w:rsidRPr="00E91B2E">
        <w:rPr>
          <w:rFonts w:cs="Times New Roman"/>
          <w:spacing w:val="-2"/>
        </w:rPr>
        <w:t>о</w:t>
      </w:r>
      <w:r w:rsidR="00552519" w:rsidRPr="00E91B2E">
        <w:rPr>
          <w:rFonts w:cs="Times New Roman"/>
        </w:rPr>
        <w:t xml:space="preserve">в </w:t>
      </w:r>
      <w:r w:rsidR="00552519" w:rsidRPr="00E91B2E">
        <w:rPr>
          <w:rFonts w:cs="Times New Roman"/>
          <w:spacing w:val="-2"/>
        </w:rPr>
        <w:t>А</w:t>
      </w:r>
      <w:r w:rsidR="00552519" w:rsidRPr="00E91B2E">
        <w:rPr>
          <w:rFonts w:cs="Times New Roman"/>
          <w:spacing w:val="-1"/>
        </w:rPr>
        <w:t>.</w:t>
      </w:r>
      <w:r w:rsidR="00552519" w:rsidRPr="00E91B2E">
        <w:rPr>
          <w:rFonts w:cs="Times New Roman"/>
        </w:rPr>
        <w:t>Г</w:t>
      </w:r>
      <w:r w:rsidR="00552519" w:rsidRPr="00E91B2E">
        <w:rPr>
          <w:rFonts w:cs="Times New Roman"/>
          <w:spacing w:val="-1"/>
        </w:rPr>
        <w:t>.</w:t>
      </w:r>
      <w:r w:rsidR="00552519" w:rsidRPr="00E91B2E">
        <w:rPr>
          <w:rFonts w:cs="Times New Roman"/>
        </w:rPr>
        <w:t>,</w:t>
      </w:r>
      <w:r w:rsidR="00552519" w:rsidRPr="00E91B2E">
        <w:rPr>
          <w:rFonts w:cs="Times New Roman"/>
        </w:rPr>
        <w:tab/>
      </w:r>
      <w:r w:rsidR="00552519" w:rsidRPr="00E91B2E">
        <w:rPr>
          <w:rFonts w:cs="Times New Roman"/>
          <w:spacing w:val="-1"/>
        </w:rPr>
        <w:t>С</w:t>
      </w:r>
      <w:r w:rsidR="00552519" w:rsidRPr="00E91B2E">
        <w:rPr>
          <w:rFonts w:cs="Times New Roman"/>
          <w:spacing w:val="-4"/>
        </w:rPr>
        <w:t>у</w:t>
      </w:r>
      <w:r w:rsidR="00552519" w:rsidRPr="00E91B2E">
        <w:rPr>
          <w:rFonts w:cs="Times New Roman"/>
        </w:rPr>
        <w:t>хо</w:t>
      </w:r>
      <w:r w:rsidR="00552519" w:rsidRPr="00E91B2E">
        <w:rPr>
          <w:rFonts w:cs="Times New Roman"/>
          <w:spacing w:val="-1"/>
        </w:rPr>
        <w:t>в</w:t>
      </w:r>
      <w:r w:rsidR="00552519" w:rsidRPr="00E91B2E">
        <w:rPr>
          <w:rFonts w:cs="Times New Roman"/>
        </w:rPr>
        <w:t>а</w:t>
      </w:r>
      <w:r w:rsidR="00552519" w:rsidRPr="00E91B2E">
        <w:rPr>
          <w:rFonts w:cs="Times New Roman"/>
        </w:rPr>
        <w:tab/>
      </w:r>
      <w:r w:rsidR="00552519" w:rsidRPr="00E91B2E">
        <w:rPr>
          <w:rFonts w:cs="Times New Roman"/>
          <w:spacing w:val="-2"/>
        </w:rPr>
        <w:t>Т</w:t>
      </w:r>
      <w:r w:rsidR="00552519" w:rsidRPr="00E91B2E">
        <w:rPr>
          <w:rFonts w:cs="Times New Roman"/>
          <w:spacing w:val="-1"/>
        </w:rPr>
        <w:t>.С</w:t>
      </w:r>
      <w:r w:rsidR="00552519" w:rsidRPr="00E91B2E">
        <w:rPr>
          <w:rFonts w:cs="Times New Roman"/>
        </w:rPr>
        <w:t>.</w:t>
      </w:r>
      <w:r w:rsidR="00552519" w:rsidRPr="00E91B2E">
        <w:rPr>
          <w:rFonts w:cs="Times New Roman"/>
        </w:rPr>
        <w:tab/>
        <w:t xml:space="preserve"> и др.</w:t>
      </w:r>
      <w:r w:rsidR="00552519" w:rsidRPr="00E91B2E">
        <w:rPr>
          <w:rFonts w:cs="Times New Roman"/>
        </w:rPr>
        <w:tab/>
        <w:t xml:space="preserve">И </w:t>
      </w:r>
      <w:r w:rsidR="00552519" w:rsidRPr="00E91B2E">
        <w:rPr>
          <w:rFonts w:cs="Times New Roman"/>
          <w:spacing w:val="-3"/>
        </w:rPr>
        <w:t>с</w:t>
      </w:r>
      <w:r w:rsidR="00552519" w:rsidRPr="00E91B2E">
        <w:rPr>
          <w:rFonts w:cs="Times New Roman"/>
          <w:spacing w:val="-2"/>
        </w:rPr>
        <w:t>о</w:t>
      </w:r>
      <w:r w:rsidR="00552519" w:rsidRPr="00E91B2E">
        <w:rPr>
          <w:rFonts w:cs="Times New Roman"/>
        </w:rPr>
        <w:t>о</w:t>
      </w:r>
      <w:r w:rsidR="00552519" w:rsidRPr="00E91B2E">
        <w:rPr>
          <w:rFonts w:cs="Times New Roman"/>
          <w:spacing w:val="-1"/>
        </w:rPr>
        <w:t>тв</w:t>
      </w:r>
      <w:r w:rsidR="00552519" w:rsidRPr="00E91B2E">
        <w:rPr>
          <w:rFonts w:cs="Times New Roman"/>
          <w:spacing w:val="-3"/>
        </w:rPr>
        <w:t>е</w:t>
      </w:r>
      <w:r w:rsidR="00552519" w:rsidRPr="00E91B2E">
        <w:rPr>
          <w:rFonts w:cs="Times New Roman"/>
          <w:spacing w:val="-1"/>
        </w:rPr>
        <w:t>т</w:t>
      </w:r>
      <w:r w:rsidR="00552519" w:rsidRPr="00E91B2E">
        <w:rPr>
          <w:rFonts w:cs="Times New Roman"/>
        </w:rPr>
        <w:t>с</w:t>
      </w:r>
      <w:r w:rsidR="00552519" w:rsidRPr="00E91B2E">
        <w:rPr>
          <w:rFonts w:cs="Times New Roman"/>
          <w:spacing w:val="-1"/>
        </w:rPr>
        <w:t>тв</w:t>
      </w:r>
      <w:r w:rsidR="00552519" w:rsidRPr="00E91B2E">
        <w:rPr>
          <w:rFonts w:cs="Times New Roman"/>
          <w:spacing w:val="-4"/>
        </w:rPr>
        <w:t>у</w:t>
      </w:r>
      <w:r w:rsidR="00552519" w:rsidRPr="00E91B2E">
        <w:rPr>
          <w:rFonts w:cs="Times New Roman"/>
        </w:rPr>
        <w:t>ет</w:t>
      </w:r>
      <w:r w:rsidR="00552519" w:rsidRPr="00E91B2E">
        <w:rPr>
          <w:rFonts w:cs="Times New Roman"/>
        </w:rPr>
        <w:tab/>
        <w:t>по</w:t>
      </w:r>
      <w:r w:rsidR="00552519" w:rsidRPr="00E91B2E">
        <w:rPr>
          <w:rFonts w:cs="Times New Roman"/>
          <w:spacing w:val="-1"/>
        </w:rPr>
        <w:t>л</w:t>
      </w:r>
      <w:r w:rsidR="00552519" w:rsidRPr="00E91B2E">
        <w:rPr>
          <w:rFonts w:cs="Times New Roman"/>
        </w:rPr>
        <w:t>о</w:t>
      </w:r>
      <w:r w:rsidR="00552519" w:rsidRPr="00E91B2E">
        <w:rPr>
          <w:rFonts w:cs="Times New Roman"/>
          <w:spacing w:val="-3"/>
        </w:rPr>
        <w:t>ж</w:t>
      </w:r>
      <w:r w:rsidR="00552519" w:rsidRPr="00E91B2E">
        <w:rPr>
          <w:rFonts w:cs="Times New Roman"/>
        </w:rPr>
        <w:t>е</w:t>
      </w:r>
      <w:r w:rsidR="00552519" w:rsidRPr="00E91B2E">
        <w:rPr>
          <w:rFonts w:cs="Times New Roman"/>
          <w:spacing w:val="-2"/>
        </w:rPr>
        <w:t>н</w:t>
      </w:r>
      <w:r w:rsidR="00552519" w:rsidRPr="00E91B2E">
        <w:rPr>
          <w:rFonts w:cs="Times New Roman"/>
        </w:rPr>
        <w:t>и</w:t>
      </w:r>
      <w:r w:rsidR="00552519" w:rsidRPr="00E91B2E">
        <w:rPr>
          <w:rFonts w:cs="Times New Roman"/>
          <w:spacing w:val="-3"/>
        </w:rPr>
        <w:t>я</w:t>
      </w:r>
      <w:r w:rsidR="00552519" w:rsidRPr="00E91B2E">
        <w:rPr>
          <w:rFonts w:cs="Times New Roman"/>
        </w:rPr>
        <w:t>м</w:t>
      </w:r>
      <w:r w:rsidR="00552519" w:rsidRPr="00E91B2E">
        <w:rPr>
          <w:rFonts w:cs="Times New Roman"/>
        </w:rPr>
        <w:tab/>
      </w:r>
      <w:r w:rsidR="00552519" w:rsidRPr="00E91B2E">
        <w:rPr>
          <w:rFonts w:cs="Times New Roman"/>
          <w:w w:val="142"/>
        </w:rPr>
        <w:t xml:space="preserve"> </w:t>
      </w:r>
      <w:r w:rsidR="00552519" w:rsidRPr="00E91B2E">
        <w:rPr>
          <w:rFonts w:cs="Times New Roman"/>
          <w:spacing w:val="-2"/>
        </w:rPr>
        <w:t>Ф</w:t>
      </w:r>
      <w:r w:rsidR="00552519" w:rsidRPr="00E91B2E">
        <w:rPr>
          <w:rFonts w:cs="Times New Roman"/>
        </w:rPr>
        <w:t>ед</w:t>
      </w:r>
      <w:r w:rsidR="00552519" w:rsidRPr="00E91B2E">
        <w:rPr>
          <w:rFonts w:cs="Times New Roman"/>
          <w:spacing w:val="-3"/>
        </w:rPr>
        <w:t>е</w:t>
      </w:r>
      <w:r w:rsidR="00552519" w:rsidRPr="00E91B2E">
        <w:rPr>
          <w:rFonts w:cs="Times New Roman"/>
        </w:rPr>
        <w:t>ра</w:t>
      </w:r>
      <w:r w:rsidR="00552519" w:rsidRPr="00E91B2E">
        <w:rPr>
          <w:rFonts w:cs="Times New Roman"/>
          <w:spacing w:val="-1"/>
        </w:rPr>
        <w:t>ль</w:t>
      </w:r>
      <w:r w:rsidR="00552519" w:rsidRPr="00E91B2E">
        <w:rPr>
          <w:rFonts w:cs="Times New Roman"/>
          <w:spacing w:val="-2"/>
        </w:rPr>
        <w:t>н</w:t>
      </w:r>
      <w:r w:rsidR="00552519" w:rsidRPr="00E91B2E">
        <w:rPr>
          <w:rFonts w:cs="Times New Roman"/>
        </w:rPr>
        <w:t>о</w:t>
      </w:r>
      <w:r w:rsidR="00552519" w:rsidRPr="00E91B2E">
        <w:rPr>
          <w:rFonts w:cs="Times New Roman"/>
          <w:spacing w:val="-3"/>
        </w:rPr>
        <w:t>г</w:t>
      </w:r>
      <w:r w:rsidR="00552519" w:rsidRPr="00E91B2E">
        <w:rPr>
          <w:rFonts w:cs="Times New Roman"/>
        </w:rPr>
        <w:t>о гос</w:t>
      </w:r>
      <w:r w:rsidR="00552519" w:rsidRPr="00E91B2E">
        <w:rPr>
          <w:rFonts w:cs="Times New Roman"/>
          <w:spacing w:val="-4"/>
        </w:rPr>
        <w:t>у</w:t>
      </w:r>
      <w:r w:rsidR="00552519" w:rsidRPr="00E91B2E">
        <w:rPr>
          <w:rFonts w:cs="Times New Roman"/>
        </w:rPr>
        <w:t>дарс</w:t>
      </w:r>
      <w:r w:rsidR="00552519" w:rsidRPr="00E91B2E">
        <w:rPr>
          <w:rFonts w:cs="Times New Roman"/>
          <w:spacing w:val="-1"/>
        </w:rPr>
        <w:t>т</w:t>
      </w:r>
      <w:r w:rsidR="00552519" w:rsidRPr="00E91B2E">
        <w:rPr>
          <w:rFonts w:cs="Times New Roman"/>
          <w:spacing w:val="-3"/>
        </w:rPr>
        <w:t>в</w:t>
      </w:r>
      <w:r w:rsidR="00552519" w:rsidRPr="00E91B2E">
        <w:rPr>
          <w:rFonts w:cs="Times New Roman"/>
        </w:rPr>
        <w:t>е</w:t>
      </w:r>
      <w:r w:rsidR="00552519" w:rsidRPr="00E91B2E">
        <w:rPr>
          <w:rFonts w:cs="Times New Roman"/>
          <w:spacing w:val="-2"/>
        </w:rPr>
        <w:t>н</w:t>
      </w:r>
      <w:r w:rsidR="00552519" w:rsidRPr="00E91B2E">
        <w:rPr>
          <w:rFonts w:cs="Times New Roman"/>
        </w:rPr>
        <w:t>но</w:t>
      </w:r>
      <w:r w:rsidR="00552519" w:rsidRPr="00E91B2E">
        <w:rPr>
          <w:rFonts w:cs="Times New Roman"/>
          <w:spacing w:val="-3"/>
        </w:rPr>
        <w:t>г</w:t>
      </w:r>
      <w:r w:rsidR="00552519" w:rsidRPr="00E91B2E">
        <w:rPr>
          <w:rFonts w:cs="Times New Roman"/>
        </w:rPr>
        <w:t>о</w:t>
      </w:r>
      <w:r w:rsidR="00552519" w:rsidRPr="00E91B2E">
        <w:rPr>
          <w:rFonts w:cs="Times New Roman"/>
        </w:rPr>
        <w:tab/>
        <w:t>о</w:t>
      </w:r>
      <w:r w:rsidR="00552519" w:rsidRPr="00E91B2E">
        <w:rPr>
          <w:rFonts w:cs="Times New Roman"/>
          <w:spacing w:val="-2"/>
        </w:rPr>
        <w:t>б</w:t>
      </w:r>
      <w:r w:rsidR="00552519" w:rsidRPr="00E91B2E">
        <w:rPr>
          <w:rFonts w:cs="Times New Roman"/>
        </w:rPr>
        <w:t>ра</w:t>
      </w:r>
      <w:r w:rsidR="00552519" w:rsidRPr="00E91B2E">
        <w:rPr>
          <w:rFonts w:cs="Times New Roman"/>
          <w:spacing w:val="-3"/>
        </w:rPr>
        <w:t>з</w:t>
      </w:r>
      <w:r w:rsidR="00552519" w:rsidRPr="00E91B2E">
        <w:rPr>
          <w:rFonts w:cs="Times New Roman"/>
        </w:rPr>
        <w:t>о</w:t>
      </w:r>
      <w:r w:rsidR="00552519" w:rsidRPr="00E91B2E">
        <w:rPr>
          <w:rFonts w:cs="Times New Roman"/>
          <w:spacing w:val="-1"/>
        </w:rPr>
        <w:t>в</w:t>
      </w:r>
      <w:r w:rsidR="00552519" w:rsidRPr="00E91B2E">
        <w:rPr>
          <w:rFonts w:cs="Times New Roman"/>
        </w:rPr>
        <w:t>ате</w:t>
      </w:r>
      <w:r w:rsidR="00552519" w:rsidRPr="00E91B2E">
        <w:rPr>
          <w:rFonts w:cs="Times New Roman"/>
          <w:spacing w:val="-1"/>
        </w:rPr>
        <w:t>ль</w:t>
      </w:r>
      <w:r w:rsidR="00552519" w:rsidRPr="00E91B2E">
        <w:rPr>
          <w:rFonts w:cs="Times New Roman"/>
          <w:spacing w:val="-2"/>
        </w:rPr>
        <w:t>н</w:t>
      </w:r>
      <w:r w:rsidR="00552519" w:rsidRPr="00E91B2E">
        <w:rPr>
          <w:rFonts w:cs="Times New Roman"/>
        </w:rPr>
        <w:t>о</w:t>
      </w:r>
      <w:r w:rsidR="00552519" w:rsidRPr="00E91B2E">
        <w:rPr>
          <w:rFonts w:cs="Times New Roman"/>
          <w:spacing w:val="-3"/>
        </w:rPr>
        <w:t>г</w:t>
      </w:r>
      <w:r w:rsidR="00552519" w:rsidRPr="00E91B2E">
        <w:rPr>
          <w:rFonts w:cs="Times New Roman"/>
        </w:rPr>
        <w:t>о</w:t>
      </w:r>
      <w:r w:rsidR="00552519" w:rsidRPr="00E91B2E">
        <w:rPr>
          <w:rFonts w:cs="Times New Roman"/>
        </w:rPr>
        <w:tab/>
        <w:t>с</w:t>
      </w:r>
      <w:r w:rsidR="00552519" w:rsidRPr="00E91B2E">
        <w:rPr>
          <w:rFonts w:cs="Times New Roman"/>
          <w:spacing w:val="-1"/>
        </w:rPr>
        <w:t>т</w:t>
      </w:r>
      <w:r w:rsidR="00552519" w:rsidRPr="00E91B2E">
        <w:rPr>
          <w:rFonts w:cs="Times New Roman"/>
          <w:spacing w:val="-3"/>
        </w:rPr>
        <w:t>а</w:t>
      </w:r>
      <w:r w:rsidR="00552519" w:rsidRPr="00E91B2E">
        <w:rPr>
          <w:rFonts w:cs="Times New Roman"/>
        </w:rPr>
        <w:t>нд</w:t>
      </w:r>
      <w:r w:rsidR="00552519" w:rsidRPr="00E91B2E">
        <w:rPr>
          <w:rFonts w:cs="Times New Roman"/>
          <w:spacing w:val="-3"/>
        </w:rPr>
        <w:t>а</w:t>
      </w:r>
      <w:r w:rsidR="00552519" w:rsidRPr="00E91B2E">
        <w:rPr>
          <w:rFonts w:cs="Times New Roman"/>
        </w:rPr>
        <w:t>р</w:t>
      </w:r>
      <w:r w:rsidR="00552519" w:rsidRPr="00E91B2E">
        <w:rPr>
          <w:rFonts w:cs="Times New Roman"/>
          <w:spacing w:val="-1"/>
        </w:rPr>
        <w:t>т</w:t>
      </w:r>
      <w:r w:rsidR="00552519" w:rsidRPr="00E91B2E">
        <w:rPr>
          <w:rFonts w:cs="Times New Roman"/>
        </w:rPr>
        <w:t>а о</w:t>
      </w:r>
      <w:r w:rsidR="00552519" w:rsidRPr="00E91B2E">
        <w:rPr>
          <w:rFonts w:cs="Times New Roman"/>
          <w:spacing w:val="-3"/>
        </w:rPr>
        <w:t>с</w:t>
      </w:r>
      <w:r w:rsidR="00552519" w:rsidRPr="00E91B2E">
        <w:rPr>
          <w:rFonts w:cs="Times New Roman"/>
        </w:rPr>
        <w:t>но</w:t>
      </w:r>
      <w:r w:rsidR="00552519" w:rsidRPr="00E91B2E">
        <w:rPr>
          <w:rFonts w:cs="Times New Roman"/>
          <w:spacing w:val="-3"/>
        </w:rPr>
        <w:t>в</w:t>
      </w:r>
      <w:r w:rsidR="00552519" w:rsidRPr="00E91B2E">
        <w:rPr>
          <w:rFonts w:cs="Times New Roman"/>
        </w:rPr>
        <w:t>но</w:t>
      </w:r>
      <w:r w:rsidR="00552519" w:rsidRPr="00E91B2E">
        <w:rPr>
          <w:rFonts w:cs="Times New Roman"/>
          <w:spacing w:val="-3"/>
        </w:rPr>
        <w:t>г</w:t>
      </w:r>
      <w:r w:rsidR="00552519" w:rsidRPr="00E91B2E">
        <w:rPr>
          <w:rFonts w:cs="Times New Roman"/>
        </w:rPr>
        <w:t>о</w:t>
      </w:r>
      <w:r w:rsidR="00552519" w:rsidRPr="00E91B2E">
        <w:rPr>
          <w:rFonts w:cs="Times New Roman"/>
        </w:rPr>
        <w:tab/>
        <w:t>о</w:t>
      </w:r>
      <w:r w:rsidR="00552519" w:rsidRPr="00E91B2E">
        <w:rPr>
          <w:rFonts w:cs="Times New Roman"/>
          <w:spacing w:val="-2"/>
        </w:rPr>
        <w:t>б</w:t>
      </w:r>
      <w:r w:rsidR="00552519" w:rsidRPr="00E91B2E">
        <w:rPr>
          <w:rFonts w:cs="Times New Roman"/>
          <w:spacing w:val="-1"/>
        </w:rPr>
        <w:t>щ</w:t>
      </w:r>
      <w:r w:rsidR="00552519" w:rsidRPr="00E91B2E">
        <w:rPr>
          <w:rFonts w:cs="Times New Roman"/>
        </w:rPr>
        <w:t>е</w:t>
      </w:r>
      <w:r w:rsidR="00552519" w:rsidRPr="00E91B2E">
        <w:rPr>
          <w:rFonts w:cs="Times New Roman"/>
          <w:spacing w:val="-3"/>
        </w:rPr>
        <w:t>г</w:t>
      </w:r>
      <w:r w:rsidR="00552519" w:rsidRPr="00E91B2E">
        <w:rPr>
          <w:rFonts w:cs="Times New Roman"/>
        </w:rPr>
        <w:t>о о</w:t>
      </w:r>
      <w:r w:rsidR="00552519" w:rsidRPr="00E91B2E">
        <w:rPr>
          <w:rFonts w:cs="Times New Roman"/>
          <w:spacing w:val="-2"/>
        </w:rPr>
        <w:t>б</w:t>
      </w:r>
      <w:r w:rsidR="00552519" w:rsidRPr="00E91B2E">
        <w:rPr>
          <w:rFonts w:cs="Times New Roman"/>
        </w:rPr>
        <w:t>ра</w:t>
      </w:r>
      <w:r w:rsidR="00552519" w:rsidRPr="00E91B2E">
        <w:rPr>
          <w:rFonts w:cs="Times New Roman"/>
          <w:spacing w:val="-3"/>
        </w:rPr>
        <w:t>з</w:t>
      </w:r>
      <w:r w:rsidR="00552519" w:rsidRPr="00E91B2E">
        <w:rPr>
          <w:rFonts w:cs="Times New Roman"/>
        </w:rPr>
        <w:t>о</w:t>
      </w:r>
      <w:r w:rsidR="00552519" w:rsidRPr="00E91B2E">
        <w:rPr>
          <w:rFonts w:cs="Times New Roman"/>
          <w:spacing w:val="-1"/>
        </w:rPr>
        <w:t>в</w:t>
      </w:r>
      <w:r w:rsidR="00552519" w:rsidRPr="00E91B2E">
        <w:rPr>
          <w:rFonts w:cs="Times New Roman"/>
        </w:rPr>
        <w:t>а</w:t>
      </w:r>
      <w:r w:rsidR="00552519" w:rsidRPr="00E91B2E">
        <w:rPr>
          <w:rFonts w:cs="Times New Roman"/>
          <w:spacing w:val="-2"/>
        </w:rPr>
        <w:t>н</w:t>
      </w:r>
      <w:r w:rsidR="00552519" w:rsidRPr="00E91B2E">
        <w:rPr>
          <w:rFonts w:cs="Times New Roman"/>
        </w:rPr>
        <w:t>и</w:t>
      </w:r>
      <w:r w:rsidR="00552519" w:rsidRPr="00E91B2E">
        <w:rPr>
          <w:rFonts w:cs="Times New Roman"/>
          <w:spacing w:val="1"/>
        </w:rPr>
        <w:t>я</w:t>
      </w:r>
      <w:r w:rsidR="00552519" w:rsidRPr="00E91B2E">
        <w:rPr>
          <w:rFonts w:cs="Times New Roman"/>
        </w:rPr>
        <w:t>.</w:t>
      </w:r>
    </w:p>
    <w:p w:rsidR="000826FB" w:rsidRPr="00E91B2E" w:rsidRDefault="00D14067" w:rsidP="0092689E">
      <w:pPr>
        <w:ind w:right="181"/>
        <w:jc w:val="both"/>
        <w:rPr>
          <w:rFonts w:cs="Times New Roman"/>
          <w:i/>
        </w:rPr>
      </w:pPr>
      <w:r w:rsidRPr="00E91B2E">
        <w:rPr>
          <w:rFonts w:cs="Times New Roman"/>
          <w:i/>
        </w:rPr>
        <w:t xml:space="preserve">Базовый учебник: </w:t>
      </w:r>
      <w:r w:rsidR="008F1CC3" w:rsidRPr="00E91B2E">
        <w:rPr>
          <w:rFonts w:cs="Times New Roman"/>
          <w:i/>
        </w:rPr>
        <w:t xml:space="preserve"> </w:t>
      </w:r>
      <w:r w:rsidRPr="00E91B2E">
        <w:rPr>
          <w:rFonts w:cs="Times New Roman"/>
        </w:rPr>
        <w:t xml:space="preserve">Предметная линия учебников </w:t>
      </w:r>
      <w:r w:rsidR="00552519" w:rsidRPr="00E91B2E">
        <w:rPr>
          <w:rFonts w:cs="Times New Roman"/>
        </w:rPr>
        <w:t>издательства Вентан</w:t>
      </w:r>
      <w:proofErr w:type="gramStart"/>
      <w:r w:rsidR="00552519" w:rsidRPr="00E91B2E">
        <w:rPr>
          <w:rFonts w:cs="Times New Roman"/>
        </w:rPr>
        <w:t>а-</w:t>
      </w:r>
      <w:proofErr w:type="gramEnd"/>
      <w:r w:rsidR="00552519" w:rsidRPr="00E91B2E">
        <w:rPr>
          <w:rFonts w:cs="Times New Roman"/>
        </w:rPr>
        <w:t xml:space="preserve"> Граф </w:t>
      </w:r>
      <w:r w:rsidR="000863E8" w:rsidRPr="00E91B2E">
        <w:rPr>
          <w:rFonts w:cs="Times New Roman"/>
        </w:rPr>
        <w:t xml:space="preserve"> 5 </w:t>
      </w:r>
      <w:r w:rsidR="003D2895" w:rsidRPr="00E91B2E">
        <w:rPr>
          <w:rFonts w:cs="Times New Roman"/>
        </w:rPr>
        <w:t>-</w:t>
      </w:r>
      <w:r w:rsidR="000863E8" w:rsidRPr="00E91B2E">
        <w:rPr>
          <w:rFonts w:cs="Times New Roman"/>
        </w:rPr>
        <w:t xml:space="preserve"> </w:t>
      </w:r>
      <w:r w:rsidR="003D2895" w:rsidRPr="00E91B2E">
        <w:rPr>
          <w:rFonts w:cs="Times New Roman"/>
        </w:rPr>
        <w:t>9</w:t>
      </w:r>
      <w:r w:rsidR="00DD6ADC" w:rsidRPr="00E91B2E">
        <w:rPr>
          <w:rFonts w:cs="Times New Roman"/>
        </w:rPr>
        <w:t xml:space="preserve"> класс</w:t>
      </w:r>
      <w:r w:rsidRPr="00E91B2E">
        <w:rPr>
          <w:rFonts w:cs="Times New Roman"/>
        </w:rPr>
        <w:t>. Автор</w:t>
      </w:r>
      <w:r w:rsidR="00552519" w:rsidRPr="00E91B2E">
        <w:rPr>
          <w:rFonts w:cs="Times New Roman"/>
        </w:rPr>
        <w:t>ы</w:t>
      </w:r>
      <w:r w:rsidR="008611D3" w:rsidRPr="00E91B2E">
        <w:rPr>
          <w:rFonts w:cs="Times New Roman"/>
        </w:rPr>
        <w:t>:</w:t>
      </w:r>
      <w:r w:rsidR="008611D3" w:rsidRPr="00E91B2E">
        <w:rPr>
          <w:rFonts w:cs="Times New Roman"/>
          <w:spacing w:val="-2"/>
        </w:rPr>
        <w:t xml:space="preserve"> П</w:t>
      </w:r>
      <w:r w:rsidR="008611D3" w:rsidRPr="00E91B2E">
        <w:rPr>
          <w:rFonts w:cs="Times New Roman"/>
        </w:rPr>
        <w:t>о</w:t>
      </w:r>
      <w:r w:rsidR="008611D3" w:rsidRPr="00E91B2E">
        <w:rPr>
          <w:rFonts w:cs="Times New Roman"/>
          <w:spacing w:val="-2"/>
        </w:rPr>
        <w:t>н</w:t>
      </w:r>
      <w:r w:rsidR="008611D3" w:rsidRPr="00E91B2E">
        <w:rPr>
          <w:rFonts w:cs="Times New Roman"/>
        </w:rPr>
        <w:t>о</w:t>
      </w:r>
      <w:r w:rsidR="008611D3" w:rsidRPr="00E91B2E">
        <w:rPr>
          <w:rFonts w:cs="Times New Roman"/>
          <w:spacing w:val="-1"/>
        </w:rPr>
        <w:t>м</w:t>
      </w:r>
      <w:r w:rsidR="008611D3" w:rsidRPr="00E91B2E">
        <w:rPr>
          <w:rFonts w:cs="Times New Roman"/>
          <w:spacing w:val="-3"/>
        </w:rPr>
        <w:t>а</w:t>
      </w:r>
      <w:r w:rsidR="008611D3" w:rsidRPr="00E91B2E">
        <w:rPr>
          <w:rFonts w:cs="Times New Roman"/>
        </w:rPr>
        <w:t>рё</w:t>
      </w:r>
      <w:r w:rsidR="008611D3" w:rsidRPr="00E91B2E">
        <w:rPr>
          <w:rFonts w:cs="Times New Roman"/>
          <w:spacing w:val="-1"/>
        </w:rPr>
        <w:t>в</w:t>
      </w:r>
      <w:r w:rsidR="008611D3" w:rsidRPr="00E91B2E">
        <w:rPr>
          <w:rFonts w:cs="Times New Roman"/>
        </w:rPr>
        <w:t xml:space="preserve">а  </w:t>
      </w:r>
      <w:r w:rsidR="008611D3" w:rsidRPr="00E91B2E">
        <w:rPr>
          <w:rFonts w:cs="Times New Roman"/>
          <w:spacing w:val="-14"/>
        </w:rPr>
        <w:t xml:space="preserve"> </w:t>
      </w:r>
      <w:r w:rsidR="008611D3" w:rsidRPr="00E91B2E">
        <w:rPr>
          <w:rFonts w:cs="Times New Roman"/>
          <w:spacing w:val="-2"/>
        </w:rPr>
        <w:t>И</w:t>
      </w:r>
      <w:r w:rsidR="008611D3" w:rsidRPr="00E91B2E">
        <w:rPr>
          <w:rFonts w:cs="Times New Roman"/>
          <w:spacing w:val="-1"/>
        </w:rPr>
        <w:t>.</w:t>
      </w:r>
      <w:r w:rsidR="008611D3" w:rsidRPr="00E91B2E">
        <w:rPr>
          <w:rFonts w:cs="Times New Roman"/>
          <w:spacing w:val="-2"/>
        </w:rPr>
        <w:t>Н</w:t>
      </w:r>
      <w:r w:rsidR="008611D3" w:rsidRPr="00E91B2E">
        <w:rPr>
          <w:rFonts w:cs="Times New Roman"/>
          <w:spacing w:val="-1"/>
        </w:rPr>
        <w:t>.</w:t>
      </w:r>
      <w:r w:rsidR="008611D3" w:rsidRPr="00E91B2E">
        <w:rPr>
          <w:rFonts w:cs="Times New Roman"/>
        </w:rPr>
        <w:t xml:space="preserve">, </w:t>
      </w:r>
      <w:r w:rsidR="00552519" w:rsidRPr="00E91B2E">
        <w:rPr>
          <w:rFonts w:cs="Times New Roman"/>
        </w:rPr>
        <w:t>Л.Н.Сухорукова, В.С.</w:t>
      </w:r>
      <w:r w:rsidR="008611D3" w:rsidRPr="00E91B2E">
        <w:rPr>
          <w:rFonts w:cs="Times New Roman"/>
        </w:rPr>
        <w:t xml:space="preserve"> </w:t>
      </w:r>
      <w:r w:rsidR="00552519" w:rsidRPr="00E91B2E">
        <w:rPr>
          <w:rFonts w:cs="Times New Roman"/>
        </w:rPr>
        <w:t>Кучменко</w:t>
      </w:r>
      <w:r w:rsidR="008611D3" w:rsidRPr="00E91B2E">
        <w:rPr>
          <w:rFonts w:cs="Times New Roman"/>
        </w:rPr>
        <w:t>.</w:t>
      </w:r>
      <w:r w:rsidR="00552519" w:rsidRPr="00E91B2E">
        <w:rPr>
          <w:rFonts w:cs="Times New Roman"/>
        </w:rPr>
        <w:t xml:space="preserve"> </w:t>
      </w:r>
      <w:r w:rsidR="00D7491D" w:rsidRPr="00E91B2E">
        <w:rPr>
          <w:rFonts w:cs="Times New Roman"/>
        </w:rPr>
        <w:t>2019г.</w:t>
      </w:r>
      <w:r w:rsidR="00552519" w:rsidRPr="00E91B2E">
        <w:rPr>
          <w:rFonts w:cs="Times New Roman"/>
        </w:rPr>
        <w:t xml:space="preserve"> </w:t>
      </w:r>
      <w:r w:rsidR="00552519" w:rsidRPr="00E91B2E">
        <w:rPr>
          <w:rFonts w:cs="Times New Roman"/>
          <w:spacing w:val="-15"/>
        </w:rPr>
        <w:t xml:space="preserve"> </w:t>
      </w:r>
    </w:p>
    <w:p w:rsidR="000826FB" w:rsidRPr="00E91B2E" w:rsidRDefault="000826FB" w:rsidP="0092689E">
      <w:pPr>
        <w:ind w:left="-120" w:firstLine="120"/>
        <w:jc w:val="both"/>
        <w:rPr>
          <w:rFonts w:cs="Times New Roman"/>
        </w:rPr>
      </w:pPr>
      <w:r w:rsidRPr="00E91B2E">
        <w:rPr>
          <w:rFonts w:cs="Times New Roman"/>
        </w:rPr>
        <w:t>Рекомендовано Министерством образования и науки Российской Федерации; входит в Федеральный перечень учебников.</w:t>
      </w:r>
    </w:p>
    <w:p w:rsidR="000863E8" w:rsidRPr="00E91B2E" w:rsidRDefault="000863E8" w:rsidP="0092689E">
      <w:pPr>
        <w:ind w:left="-120" w:firstLine="120"/>
        <w:jc w:val="both"/>
        <w:rPr>
          <w:rFonts w:cs="Times New Roman"/>
        </w:rPr>
      </w:pPr>
    </w:p>
    <w:p w:rsidR="00C60206" w:rsidRPr="00E91B2E" w:rsidRDefault="00E6642D" w:rsidP="00A4412D">
      <w:pPr>
        <w:jc w:val="center"/>
        <w:rPr>
          <w:rFonts w:cs="Times New Roman"/>
          <w:b/>
          <w:sz w:val="28"/>
          <w:szCs w:val="28"/>
        </w:rPr>
      </w:pPr>
      <w:r w:rsidRPr="00E91B2E">
        <w:rPr>
          <w:rFonts w:cs="Times New Roman"/>
          <w:b/>
          <w:sz w:val="28"/>
          <w:szCs w:val="28"/>
        </w:rPr>
        <w:t xml:space="preserve">2. </w:t>
      </w:r>
      <w:r w:rsidR="008F1CC3" w:rsidRPr="00E91B2E">
        <w:rPr>
          <w:rFonts w:cs="Times New Roman"/>
          <w:b/>
          <w:sz w:val="28"/>
          <w:szCs w:val="28"/>
        </w:rPr>
        <w:t xml:space="preserve">       </w:t>
      </w:r>
      <w:r w:rsidRPr="00E91B2E">
        <w:rPr>
          <w:rFonts w:cs="Times New Roman"/>
          <w:b/>
          <w:sz w:val="28"/>
          <w:szCs w:val="28"/>
        </w:rPr>
        <w:t>Общая характеристика курса</w:t>
      </w:r>
    </w:p>
    <w:p w:rsidR="00E6642D" w:rsidRPr="00E91B2E" w:rsidRDefault="00E6642D" w:rsidP="0092689E">
      <w:pPr>
        <w:ind w:firstLine="709"/>
        <w:jc w:val="both"/>
        <w:rPr>
          <w:rFonts w:cs="Times New Roman"/>
          <w:sz w:val="28"/>
          <w:szCs w:val="28"/>
        </w:rPr>
      </w:pPr>
    </w:p>
    <w:p w:rsidR="00E75A58" w:rsidRPr="00E91B2E" w:rsidRDefault="008331E3" w:rsidP="0092689E">
      <w:pPr>
        <w:widowControl w:val="0"/>
        <w:autoSpaceDE w:val="0"/>
        <w:autoSpaceDN w:val="0"/>
        <w:adjustRightInd w:val="0"/>
        <w:ind w:right="-275"/>
        <w:jc w:val="both"/>
        <w:rPr>
          <w:rFonts w:cs="Times New Roman"/>
        </w:rPr>
      </w:pPr>
      <w:r w:rsidRPr="00E91B2E">
        <w:rPr>
          <w:rFonts w:cs="Times New Roman"/>
          <w:spacing w:val="-1"/>
        </w:rPr>
        <w:t xml:space="preserve">  </w:t>
      </w:r>
      <w:r w:rsidR="00552519" w:rsidRPr="00E91B2E">
        <w:rPr>
          <w:rFonts w:cs="Times New Roman"/>
          <w:spacing w:val="-1"/>
        </w:rPr>
        <w:t>Р</w:t>
      </w:r>
      <w:r w:rsidR="00552519" w:rsidRPr="00E91B2E">
        <w:rPr>
          <w:rFonts w:cs="Times New Roman"/>
        </w:rPr>
        <w:t>аб</w:t>
      </w:r>
      <w:r w:rsidR="00552519" w:rsidRPr="00E91B2E">
        <w:rPr>
          <w:rFonts w:cs="Times New Roman"/>
          <w:spacing w:val="-2"/>
        </w:rPr>
        <w:t>о</w:t>
      </w:r>
      <w:r w:rsidR="00552519" w:rsidRPr="00E91B2E">
        <w:rPr>
          <w:rFonts w:cs="Times New Roman"/>
        </w:rPr>
        <w:t xml:space="preserve">чая </w:t>
      </w:r>
      <w:r w:rsidR="00552519" w:rsidRPr="00E91B2E">
        <w:rPr>
          <w:rFonts w:cs="Times New Roman"/>
          <w:spacing w:val="-2"/>
        </w:rPr>
        <w:t>пр</w:t>
      </w:r>
      <w:r w:rsidR="00552519" w:rsidRPr="00E91B2E">
        <w:rPr>
          <w:rFonts w:cs="Times New Roman"/>
        </w:rPr>
        <w:t>о</w:t>
      </w:r>
      <w:r w:rsidR="00552519" w:rsidRPr="00E91B2E">
        <w:rPr>
          <w:rFonts w:cs="Times New Roman"/>
          <w:spacing w:val="-3"/>
        </w:rPr>
        <w:t>г</w:t>
      </w:r>
      <w:r w:rsidR="00552519" w:rsidRPr="00E91B2E">
        <w:rPr>
          <w:rFonts w:cs="Times New Roman"/>
        </w:rPr>
        <w:t>ра</w:t>
      </w:r>
      <w:r w:rsidR="00552519" w:rsidRPr="00E91B2E">
        <w:rPr>
          <w:rFonts w:cs="Times New Roman"/>
          <w:spacing w:val="-1"/>
        </w:rPr>
        <w:t>мм</w:t>
      </w:r>
      <w:r w:rsidR="00552519" w:rsidRPr="00E91B2E">
        <w:rPr>
          <w:rFonts w:cs="Times New Roman"/>
        </w:rPr>
        <w:t>а</w:t>
      </w:r>
      <w:r w:rsidR="00552519" w:rsidRPr="00E91B2E">
        <w:rPr>
          <w:rFonts w:cs="Times New Roman"/>
          <w:spacing w:val="-3"/>
        </w:rPr>
        <w:t xml:space="preserve"> </w:t>
      </w:r>
      <w:r w:rsidR="00552519" w:rsidRPr="00E91B2E">
        <w:rPr>
          <w:rFonts w:cs="Times New Roman"/>
        </w:rPr>
        <w:t>ра</w:t>
      </w:r>
      <w:r w:rsidR="00552519" w:rsidRPr="00E91B2E">
        <w:rPr>
          <w:rFonts w:cs="Times New Roman"/>
          <w:spacing w:val="-1"/>
        </w:rPr>
        <w:t>з</w:t>
      </w:r>
      <w:r w:rsidR="00552519" w:rsidRPr="00E91B2E">
        <w:rPr>
          <w:rFonts w:cs="Times New Roman"/>
        </w:rPr>
        <w:t>р</w:t>
      </w:r>
      <w:r w:rsidR="00552519" w:rsidRPr="00E91B2E">
        <w:rPr>
          <w:rFonts w:cs="Times New Roman"/>
          <w:spacing w:val="-3"/>
        </w:rPr>
        <w:t>а</w:t>
      </w:r>
      <w:r w:rsidR="00552519" w:rsidRPr="00E91B2E">
        <w:rPr>
          <w:rFonts w:cs="Times New Roman"/>
          <w:spacing w:val="-2"/>
        </w:rPr>
        <w:t>б</w:t>
      </w:r>
      <w:r w:rsidR="00552519" w:rsidRPr="00E91B2E">
        <w:rPr>
          <w:rFonts w:cs="Times New Roman"/>
        </w:rPr>
        <w:t>о</w:t>
      </w:r>
      <w:r w:rsidR="00552519" w:rsidRPr="00E91B2E">
        <w:rPr>
          <w:rFonts w:cs="Times New Roman"/>
          <w:spacing w:val="-1"/>
        </w:rPr>
        <w:t>т</w:t>
      </w:r>
      <w:r w:rsidR="00552519" w:rsidRPr="00E91B2E">
        <w:rPr>
          <w:rFonts w:cs="Times New Roman"/>
        </w:rPr>
        <w:t>а</w:t>
      </w:r>
      <w:r w:rsidR="00552519" w:rsidRPr="00E91B2E">
        <w:rPr>
          <w:rFonts w:cs="Times New Roman"/>
          <w:spacing w:val="-2"/>
        </w:rPr>
        <w:t>н</w:t>
      </w:r>
      <w:r w:rsidR="00552519" w:rsidRPr="00E91B2E">
        <w:rPr>
          <w:rFonts w:cs="Times New Roman"/>
        </w:rPr>
        <w:t>а в</w:t>
      </w:r>
      <w:r w:rsidR="00552519" w:rsidRPr="00E91B2E">
        <w:rPr>
          <w:rFonts w:cs="Times New Roman"/>
          <w:spacing w:val="-1"/>
        </w:rPr>
        <w:t xml:space="preserve"> </w:t>
      </w:r>
      <w:r w:rsidR="00552519" w:rsidRPr="00E91B2E">
        <w:rPr>
          <w:rFonts w:cs="Times New Roman"/>
        </w:rPr>
        <w:t>соо</w:t>
      </w:r>
      <w:r w:rsidR="00552519" w:rsidRPr="00E91B2E">
        <w:rPr>
          <w:rFonts w:cs="Times New Roman"/>
          <w:spacing w:val="-1"/>
        </w:rPr>
        <w:t>т</w:t>
      </w:r>
      <w:r w:rsidR="00552519" w:rsidRPr="00E91B2E">
        <w:rPr>
          <w:rFonts w:cs="Times New Roman"/>
          <w:spacing w:val="-3"/>
        </w:rPr>
        <w:t>в</w:t>
      </w:r>
      <w:r w:rsidR="00552519" w:rsidRPr="00E91B2E">
        <w:rPr>
          <w:rFonts w:cs="Times New Roman"/>
        </w:rPr>
        <w:t>е</w:t>
      </w:r>
      <w:r w:rsidR="00552519" w:rsidRPr="00E91B2E">
        <w:rPr>
          <w:rFonts w:cs="Times New Roman"/>
          <w:spacing w:val="-1"/>
        </w:rPr>
        <w:t>т</w:t>
      </w:r>
      <w:r w:rsidR="00552519" w:rsidRPr="00E91B2E">
        <w:rPr>
          <w:rFonts w:cs="Times New Roman"/>
        </w:rPr>
        <w:t>с</w:t>
      </w:r>
      <w:r w:rsidR="00552519" w:rsidRPr="00E91B2E">
        <w:rPr>
          <w:rFonts w:cs="Times New Roman"/>
          <w:spacing w:val="-1"/>
        </w:rPr>
        <w:t>тв</w:t>
      </w:r>
      <w:r w:rsidR="00552519" w:rsidRPr="00E91B2E">
        <w:rPr>
          <w:rFonts w:cs="Times New Roman"/>
        </w:rPr>
        <w:t xml:space="preserve">ии с </w:t>
      </w:r>
      <w:r w:rsidR="00552519" w:rsidRPr="00E91B2E">
        <w:rPr>
          <w:rFonts w:cs="Times New Roman"/>
          <w:spacing w:val="-2"/>
        </w:rPr>
        <w:t>О</w:t>
      </w:r>
      <w:r w:rsidR="00552519" w:rsidRPr="00E91B2E">
        <w:rPr>
          <w:rFonts w:cs="Times New Roman"/>
          <w:spacing w:val="-3"/>
        </w:rPr>
        <w:t>с</w:t>
      </w:r>
      <w:r w:rsidR="00552519" w:rsidRPr="00E91B2E">
        <w:rPr>
          <w:rFonts w:cs="Times New Roman"/>
        </w:rPr>
        <w:t>но</w:t>
      </w:r>
      <w:r w:rsidR="00552519" w:rsidRPr="00E91B2E">
        <w:rPr>
          <w:rFonts w:cs="Times New Roman"/>
          <w:spacing w:val="-3"/>
        </w:rPr>
        <w:t>в</w:t>
      </w:r>
      <w:r w:rsidR="00552519" w:rsidRPr="00E91B2E">
        <w:rPr>
          <w:rFonts w:cs="Times New Roman"/>
        </w:rPr>
        <w:t>н</w:t>
      </w:r>
      <w:r w:rsidR="00552519" w:rsidRPr="00E91B2E">
        <w:rPr>
          <w:rFonts w:cs="Times New Roman"/>
          <w:spacing w:val="-2"/>
        </w:rPr>
        <w:t>о</w:t>
      </w:r>
      <w:r w:rsidR="00552519" w:rsidRPr="00E91B2E">
        <w:rPr>
          <w:rFonts w:cs="Times New Roman"/>
        </w:rPr>
        <w:t>й</w:t>
      </w:r>
      <w:r w:rsidR="00552519" w:rsidRPr="00E91B2E">
        <w:rPr>
          <w:rFonts w:cs="Times New Roman"/>
          <w:spacing w:val="-3"/>
        </w:rPr>
        <w:t xml:space="preserve"> </w:t>
      </w:r>
      <w:r w:rsidR="00552519" w:rsidRPr="00E91B2E">
        <w:rPr>
          <w:rFonts w:cs="Times New Roman"/>
        </w:rPr>
        <w:t>о</w:t>
      </w:r>
      <w:r w:rsidR="00552519" w:rsidRPr="00E91B2E">
        <w:rPr>
          <w:rFonts w:cs="Times New Roman"/>
          <w:spacing w:val="-2"/>
        </w:rPr>
        <w:t>б</w:t>
      </w:r>
      <w:r w:rsidR="00552519" w:rsidRPr="00E91B2E">
        <w:rPr>
          <w:rFonts w:cs="Times New Roman"/>
        </w:rPr>
        <w:t>ра</w:t>
      </w:r>
      <w:r w:rsidR="00552519" w:rsidRPr="00E91B2E">
        <w:rPr>
          <w:rFonts w:cs="Times New Roman"/>
          <w:spacing w:val="-3"/>
        </w:rPr>
        <w:t>з</w:t>
      </w:r>
      <w:r w:rsidR="00552519" w:rsidRPr="00E91B2E">
        <w:rPr>
          <w:rFonts w:cs="Times New Roman"/>
        </w:rPr>
        <w:t>о</w:t>
      </w:r>
      <w:r w:rsidR="00552519" w:rsidRPr="00E91B2E">
        <w:rPr>
          <w:rFonts w:cs="Times New Roman"/>
          <w:spacing w:val="-1"/>
        </w:rPr>
        <w:t>в</w:t>
      </w:r>
      <w:r w:rsidR="00552519" w:rsidRPr="00E91B2E">
        <w:rPr>
          <w:rFonts w:cs="Times New Roman"/>
        </w:rPr>
        <w:t>а</w:t>
      </w:r>
      <w:r w:rsidR="00552519" w:rsidRPr="00E91B2E">
        <w:rPr>
          <w:rFonts w:cs="Times New Roman"/>
          <w:spacing w:val="-1"/>
        </w:rPr>
        <w:t>т</w:t>
      </w:r>
      <w:r w:rsidR="00552519" w:rsidRPr="00E91B2E">
        <w:rPr>
          <w:rFonts w:cs="Times New Roman"/>
        </w:rPr>
        <w:t>е</w:t>
      </w:r>
      <w:r w:rsidR="00552519" w:rsidRPr="00E91B2E">
        <w:rPr>
          <w:rFonts w:cs="Times New Roman"/>
          <w:spacing w:val="-1"/>
        </w:rPr>
        <w:t>ль</w:t>
      </w:r>
      <w:r w:rsidR="00552519" w:rsidRPr="00E91B2E">
        <w:rPr>
          <w:rFonts w:cs="Times New Roman"/>
          <w:spacing w:val="-2"/>
        </w:rPr>
        <w:t>но</w:t>
      </w:r>
      <w:r w:rsidR="00552519" w:rsidRPr="00E91B2E">
        <w:rPr>
          <w:rFonts w:cs="Times New Roman"/>
        </w:rPr>
        <w:t>й п</w:t>
      </w:r>
      <w:r w:rsidR="00552519" w:rsidRPr="00E91B2E">
        <w:rPr>
          <w:rFonts w:cs="Times New Roman"/>
          <w:spacing w:val="-2"/>
        </w:rPr>
        <w:t>р</w:t>
      </w:r>
      <w:r w:rsidR="00552519" w:rsidRPr="00E91B2E">
        <w:rPr>
          <w:rFonts w:cs="Times New Roman"/>
        </w:rPr>
        <w:t>о</w:t>
      </w:r>
      <w:r w:rsidR="00552519" w:rsidRPr="00E91B2E">
        <w:rPr>
          <w:rFonts w:cs="Times New Roman"/>
          <w:spacing w:val="-3"/>
        </w:rPr>
        <w:t>г</w:t>
      </w:r>
      <w:r w:rsidR="00552519" w:rsidRPr="00E91B2E">
        <w:rPr>
          <w:rFonts w:cs="Times New Roman"/>
        </w:rPr>
        <w:t>ра</w:t>
      </w:r>
      <w:r w:rsidR="00552519" w:rsidRPr="00E91B2E">
        <w:rPr>
          <w:rFonts w:cs="Times New Roman"/>
          <w:spacing w:val="-1"/>
        </w:rPr>
        <w:t>м</w:t>
      </w:r>
      <w:r w:rsidR="00552519" w:rsidRPr="00E91B2E">
        <w:rPr>
          <w:rFonts w:cs="Times New Roman"/>
          <w:spacing w:val="-3"/>
        </w:rPr>
        <w:t>м</w:t>
      </w:r>
      <w:r w:rsidR="00552519" w:rsidRPr="00E91B2E">
        <w:rPr>
          <w:rFonts w:cs="Times New Roman"/>
        </w:rPr>
        <w:t>ой</w:t>
      </w:r>
      <w:r w:rsidR="00552519" w:rsidRPr="00E91B2E">
        <w:rPr>
          <w:rFonts w:cs="Times New Roman"/>
          <w:spacing w:val="-3"/>
        </w:rPr>
        <w:t xml:space="preserve"> </w:t>
      </w:r>
      <w:r w:rsidR="00552519" w:rsidRPr="00E91B2E">
        <w:rPr>
          <w:rFonts w:cs="Times New Roman"/>
        </w:rPr>
        <w:t>о</w:t>
      </w:r>
      <w:r w:rsidR="00552519" w:rsidRPr="00E91B2E">
        <w:rPr>
          <w:rFonts w:cs="Times New Roman"/>
          <w:spacing w:val="-3"/>
        </w:rPr>
        <w:t>с</w:t>
      </w:r>
      <w:r w:rsidR="00552519" w:rsidRPr="00E91B2E">
        <w:rPr>
          <w:rFonts w:cs="Times New Roman"/>
        </w:rPr>
        <w:t>но</w:t>
      </w:r>
      <w:r w:rsidR="00552519" w:rsidRPr="00E91B2E">
        <w:rPr>
          <w:rFonts w:cs="Times New Roman"/>
          <w:spacing w:val="-3"/>
        </w:rPr>
        <w:t>в</w:t>
      </w:r>
      <w:r w:rsidR="00552519" w:rsidRPr="00E91B2E">
        <w:rPr>
          <w:rFonts w:cs="Times New Roman"/>
          <w:spacing w:val="-2"/>
        </w:rPr>
        <w:t>н</w:t>
      </w:r>
      <w:r w:rsidR="00552519" w:rsidRPr="00E91B2E">
        <w:rPr>
          <w:rFonts w:cs="Times New Roman"/>
        </w:rPr>
        <w:t>ого</w:t>
      </w:r>
      <w:r w:rsidR="00552519" w:rsidRPr="00E91B2E">
        <w:rPr>
          <w:rFonts w:cs="Times New Roman"/>
          <w:spacing w:val="-2"/>
        </w:rPr>
        <w:t xml:space="preserve"> о</w:t>
      </w:r>
      <w:r w:rsidR="00552519" w:rsidRPr="00E91B2E">
        <w:rPr>
          <w:rFonts w:cs="Times New Roman"/>
        </w:rPr>
        <w:t>б</w:t>
      </w:r>
      <w:r w:rsidR="00552519" w:rsidRPr="00E91B2E">
        <w:rPr>
          <w:rFonts w:cs="Times New Roman"/>
          <w:spacing w:val="-1"/>
        </w:rPr>
        <w:t>щ</w:t>
      </w:r>
      <w:r w:rsidR="00552519" w:rsidRPr="00E91B2E">
        <w:rPr>
          <w:rFonts w:cs="Times New Roman"/>
        </w:rPr>
        <w:t>е</w:t>
      </w:r>
      <w:r w:rsidR="00552519" w:rsidRPr="00E91B2E">
        <w:rPr>
          <w:rFonts w:cs="Times New Roman"/>
          <w:spacing w:val="-3"/>
        </w:rPr>
        <w:t>г</w:t>
      </w:r>
      <w:r w:rsidR="00552519" w:rsidRPr="00E91B2E">
        <w:rPr>
          <w:rFonts w:cs="Times New Roman"/>
        </w:rPr>
        <w:t xml:space="preserve">о </w:t>
      </w:r>
      <w:r w:rsidR="00552519" w:rsidRPr="00E91B2E">
        <w:rPr>
          <w:rFonts w:cs="Times New Roman"/>
          <w:spacing w:val="-2"/>
        </w:rPr>
        <w:t>об</w:t>
      </w:r>
      <w:r w:rsidR="00552519" w:rsidRPr="00E91B2E">
        <w:rPr>
          <w:rFonts w:cs="Times New Roman"/>
        </w:rPr>
        <w:t>р</w:t>
      </w:r>
      <w:r w:rsidR="00552519" w:rsidRPr="00E91B2E">
        <w:rPr>
          <w:rFonts w:cs="Times New Roman"/>
          <w:spacing w:val="1"/>
        </w:rPr>
        <w:t>а</w:t>
      </w:r>
      <w:r w:rsidR="00552519" w:rsidRPr="00E91B2E">
        <w:rPr>
          <w:rFonts w:cs="Times New Roman"/>
          <w:spacing w:val="-1"/>
        </w:rPr>
        <w:t>з</w:t>
      </w:r>
      <w:r w:rsidR="00552519" w:rsidRPr="00E91B2E">
        <w:rPr>
          <w:rFonts w:cs="Times New Roman"/>
        </w:rPr>
        <w:t>о</w:t>
      </w:r>
      <w:r w:rsidR="00552519" w:rsidRPr="00E91B2E">
        <w:rPr>
          <w:rFonts w:cs="Times New Roman"/>
          <w:spacing w:val="-3"/>
        </w:rPr>
        <w:t>в</w:t>
      </w:r>
      <w:r w:rsidR="00552519" w:rsidRPr="00E91B2E">
        <w:rPr>
          <w:rFonts w:cs="Times New Roman"/>
        </w:rPr>
        <w:t>ан</w:t>
      </w:r>
      <w:r w:rsidR="00552519" w:rsidRPr="00E91B2E">
        <w:rPr>
          <w:rFonts w:cs="Times New Roman"/>
          <w:spacing w:val="-2"/>
        </w:rPr>
        <w:t>и</w:t>
      </w:r>
      <w:r w:rsidR="00552519" w:rsidRPr="00E91B2E">
        <w:rPr>
          <w:rFonts w:cs="Times New Roman"/>
        </w:rPr>
        <w:t xml:space="preserve">я </w:t>
      </w:r>
      <w:r w:rsidR="00552519" w:rsidRPr="00E91B2E">
        <w:rPr>
          <w:rFonts w:cs="Times New Roman"/>
          <w:spacing w:val="-1"/>
        </w:rPr>
        <w:t>МБОУ С</w:t>
      </w:r>
      <w:r w:rsidR="00552519" w:rsidRPr="00E91B2E">
        <w:rPr>
          <w:rFonts w:cs="Times New Roman"/>
          <w:spacing w:val="-2"/>
        </w:rPr>
        <w:t>О</w:t>
      </w:r>
      <w:r w:rsidR="00552519" w:rsidRPr="00E91B2E">
        <w:rPr>
          <w:rFonts w:cs="Times New Roman"/>
          <w:spacing w:val="-1"/>
        </w:rPr>
        <w:t>Ш</w:t>
      </w:r>
      <w:r w:rsidR="000863E8" w:rsidRPr="00E91B2E">
        <w:rPr>
          <w:rFonts w:cs="Times New Roman"/>
          <w:spacing w:val="-1"/>
        </w:rPr>
        <w:t xml:space="preserve"> №18</w:t>
      </w:r>
      <w:r w:rsidR="00552519" w:rsidRPr="00E91B2E">
        <w:rPr>
          <w:rFonts w:cs="Times New Roman"/>
        </w:rPr>
        <w:t xml:space="preserve">. </w:t>
      </w:r>
      <w:r w:rsidR="00406118" w:rsidRPr="00E91B2E">
        <w:rPr>
          <w:rFonts w:cs="Times New Roman"/>
          <w:spacing w:val="-2"/>
        </w:rPr>
        <w:t xml:space="preserve"> </w:t>
      </w:r>
    </w:p>
    <w:p w:rsidR="00847526" w:rsidRPr="00E91B2E" w:rsidRDefault="008331E3" w:rsidP="0092689E">
      <w:pPr>
        <w:widowControl w:val="0"/>
        <w:jc w:val="both"/>
        <w:rPr>
          <w:rFonts w:cs="Times New Roman"/>
          <w:b/>
        </w:rPr>
      </w:pPr>
      <w:r w:rsidRPr="00E91B2E">
        <w:rPr>
          <w:rFonts w:cs="Times New Roman"/>
          <w:spacing w:val="-1"/>
        </w:rPr>
        <w:t xml:space="preserve">   </w:t>
      </w:r>
      <w:r w:rsidR="00E75A58" w:rsidRPr="00E91B2E">
        <w:rPr>
          <w:rFonts w:cs="Times New Roman"/>
          <w:spacing w:val="-1"/>
        </w:rPr>
        <w:t>С</w:t>
      </w:r>
      <w:r w:rsidR="00E75A58" w:rsidRPr="00E91B2E">
        <w:rPr>
          <w:rFonts w:cs="Times New Roman"/>
        </w:rPr>
        <w:t>о</w:t>
      </w:r>
      <w:r w:rsidR="00E75A58" w:rsidRPr="00E91B2E">
        <w:rPr>
          <w:rFonts w:cs="Times New Roman"/>
          <w:spacing w:val="-2"/>
        </w:rPr>
        <w:t>д</w:t>
      </w:r>
      <w:r w:rsidR="00E75A58" w:rsidRPr="00E91B2E">
        <w:rPr>
          <w:rFonts w:cs="Times New Roman"/>
        </w:rPr>
        <w:t>е</w:t>
      </w:r>
      <w:r w:rsidR="00E75A58" w:rsidRPr="00E91B2E">
        <w:rPr>
          <w:rFonts w:cs="Times New Roman"/>
          <w:spacing w:val="-2"/>
        </w:rPr>
        <w:t>р</w:t>
      </w:r>
      <w:r w:rsidR="00E75A58" w:rsidRPr="00E91B2E">
        <w:rPr>
          <w:rFonts w:cs="Times New Roman"/>
          <w:spacing w:val="-1"/>
        </w:rPr>
        <w:t>ж</w:t>
      </w:r>
      <w:r w:rsidR="00E75A58" w:rsidRPr="00E91B2E">
        <w:rPr>
          <w:rFonts w:cs="Times New Roman"/>
        </w:rPr>
        <w:t>а</w:t>
      </w:r>
      <w:r w:rsidR="00E75A58" w:rsidRPr="00E91B2E">
        <w:rPr>
          <w:rFonts w:cs="Times New Roman"/>
          <w:spacing w:val="-2"/>
        </w:rPr>
        <w:t>н</w:t>
      </w:r>
      <w:r w:rsidR="00E75A58" w:rsidRPr="00E91B2E">
        <w:rPr>
          <w:rFonts w:cs="Times New Roman"/>
        </w:rPr>
        <w:t>ие</w:t>
      </w:r>
      <w:r w:rsidR="00E75A58" w:rsidRPr="00E91B2E">
        <w:rPr>
          <w:rFonts w:cs="Times New Roman"/>
          <w:spacing w:val="9"/>
        </w:rPr>
        <w:t xml:space="preserve"> </w:t>
      </w:r>
      <w:r w:rsidR="00E75A58" w:rsidRPr="00E91B2E">
        <w:rPr>
          <w:rFonts w:cs="Times New Roman"/>
        </w:rPr>
        <w:t>к</w:t>
      </w:r>
      <w:r w:rsidR="00E75A58" w:rsidRPr="00E91B2E">
        <w:rPr>
          <w:rFonts w:cs="Times New Roman"/>
          <w:spacing w:val="-4"/>
        </w:rPr>
        <w:t>у</w:t>
      </w:r>
      <w:r w:rsidR="00E75A58" w:rsidRPr="00E91B2E">
        <w:rPr>
          <w:rFonts w:cs="Times New Roman"/>
        </w:rPr>
        <w:t>рса</w:t>
      </w:r>
      <w:r w:rsidR="00E75A58" w:rsidRPr="00E91B2E">
        <w:rPr>
          <w:rFonts w:cs="Times New Roman"/>
          <w:spacing w:val="9"/>
        </w:rPr>
        <w:t xml:space="preserve"> </w:t>
      </w:r>
      <w:r w:rsidR="00E75A58" w:rsidRPr="00E91B2E">
        <w:rPr>
          <w:rFonts w:cs="Times New Roman"/>
        </w:rPr>
        <w:t>б</w:t>
      </w:r>
      <w:r w:rsidR="00E75A58" w:rsidRPr="00E91B2E">
        <w:rPr>
          <w:rFonts w:cs="Times New Roman"/>
          <w:spacing w:val="-2"/>
        </w:rPr>
        <w:t>и</w:t>
      </w:r>
      <w:r w:rsidR="00E75A58" w:rsidRPr="00E91B2E">
        <w:rPr>
          <w:rFonts w:cs="Times New Roman"/>
        </w:rPr>
        <w:t>о</w:t>
      </w:r>
      <w:r w:rsidR="00E75A58" w:rsidRPr="00E91B2E">
        <w:rPr>
          <w:rFonts w:cs="Times New Roman"/>
          <w:spacing w:val="-1"/>
        </w:rPr>
        <w:t>л</w:t>
      </w:r>
      <w:r w:rsidR="00E75A58" w:rsidRPr="00E91B2E">
        <w:rPr>
          <w:rFonts w:cs="Times New Roman"/>
        </w:rPr>
        <w:t>о</w:t>
      </w:r>
      <w:r w:rsidR="00E75A58" w:rsidRPr="00E91B2E">
        <w:rPr>
          <w:rFonts w:cs="Times New Roman"/>
          <w:spacing w:val="-3"/>
        </w:rPr>
        <w:t>г</w:t>
      </w:r>
      <w:r w:rsidR="00E75A58" w:rsidRPr="00E91B2E">
        <w:rPr>
          <w:rFonts w:cs="Times New Roman"/>
          <w:spacing w:val="-2"/>
        </w:rPr>
        <w:t>и</w:t>
      </w:r>
      <w:r w:rsidR="00E75A58" w:rsidRPr="00E91B2E">
        <w:rPr>
          <w:rFonts w:cs="Times New Roman"/>
        </w:rPr>
        <w:t>и</w:t>
      </w:r>
      <w:r w:rsidR="00E75A58" w:rsidRPr="00E91B2E">
        <w:rPr>
          <w:rFonts w:cs="Times New Roman"/>
          <w:spacing w:val="9"/>
        </w:rPr>
        <w:t xml:space="preserve"> </w:t>
      </w:r>
      <w:r w:rsidR="00E75A58" w:rsidRPr="00E91B2E">
        <w:rPr>
          <w:rFonts w:cs="Times New Roman"/>
        </w:rPr>
        <w:t>в</w:t>
      </w:r>
      <w:r w:rsidR="00E75A58" w:rsidRPr="00E91B2E">
        <w:rPr>
          <w:rFonts w:cs="Times New Roman"/>
          <w:spacing w:val="8"/>
        </w:rPr>
        <w:t xml:space="preserve"> </w:t>
      </w:r>
      <w:r w:rsidR="00E75A58" w:rsidRPr="00E91B2E">
        <w:rPr>
          <w:rFonts w:cs="Times New Roman"/>
          <w:spacing w:val="2"/>
        </w:rPr>
        <w:t>о</w:t>
      </w:r>
      <w:r w:rsidR="00E75A58" w:rsidRPr="00E91B2E">
        <w:rPr>
          <w:rFonts w:cs="Times New Roman"/>
        </w:rPr>
        <w:t>с</w:t>
      </w:r>
      <w:r w:rsidR="00E75A58" w:rsidRPr="00E91B2E">
        <w:rPr>
          <w:rFonts w:cs="Times New Roman"/>
          <w:spacing w:val="-2"/>
        </w:rPr>
        <w:t>н</w:t>
      </w:r>
      <w:r w:rsidR="00E75A58" w:rsidRPr="00E91B2E">
        <w:rPr>
          <w:rFonts w:cs="Times New Roman"/>
        </w:rPr>
        <w:t>о</w:t>
      </w:r>
      <w:r w:rsidR="00E75A58" w:rsidRPr="00E91B2E">
        <w:rPr>
          <w:rFonts w:cs="Times New Roman"/>
          <w:spacing w:val="-1"/>
        </w:rPr>
        <w:t>в</w:t>
      </w:r>
      <w:r w:rsidR="00E75A58" w:rsidRPr="00E91B2E">
        <w:rPr>
          <w:rFonts w:cs="Times New Roman"/>
          <w:spacing w:val="-2"/>
        </w:rPr>
        <w:t>но</w:t>
      </w:r>
      <w:r w:rsidR="00E75A58" w:rsidRPr="00E91B2E">
        <w:rPr>
          <w:rFonts w:cs="Times New Roman"/>
        </w:rPr>
        <w:t>й</w:t>
      </w:r>
      <w:r w:rsidR="00E75A58" w:rsidRPr="00E91B2E">
        <w:rPr>
          <w:rFonts w:cs="Times New Roman"/>
          <w:spacing w:val="9"/>
        </w:rPr>
        <w:t xml:space="preserve"> </w:t>
      </w:r>
      <w:r w:rsidR="00E75A58" w:rsidRPr="00E91B2E">
        <w:rPr>
          <w:rFonts w:cs="Times New Roman"/>
          <w:spacing w:val="-1"/>
        </w:rPr>
        <w:t>ш</w:t>
      </w:r>
      <w:r w:rsidR="00E75A58" w:rsidRPr="00E91B2E">
        <w:rPr>
          <w:rFonts w:cs="Times New Roman"/>
        </w:rPr>
        <w:t>ко</w:t>
      </w:r>
      <w:r w:rsidR="00E75A58" w:rsidRPr="00E91B2E">
        <w:rPr>
          <w:rFonts w:cs="Times New Roman"/>
          <w:spacing w:val="-1"/>
        </w:rPr>
        <w:t>л</w:t>
      </w:r>
      <w:r w:rsidR="00E75A58" w:rsidRPr="00E91B2E">
        <w:rPr>
          <w:rFonts w:cs="Times New Roman"/>
        </w:rPr>
        <w:t>е</w:t>
      </w:r>
      <w:r w:rsidR="00E75A58" w:rsidRPr="00E91B2E">
        <w:rPr>
          <w:rFonts w:cs="Times New Roman"/>
          <w:spacing w:val="9"/>
        </w:rPr>
        <w:t xml:space="preserve"> </w:t>
      </w:r>
      <w:r w:rsidR="00E75A58" w:rsidRPr="00E91B2E">
        <w:rPr>
          <w:rFonts w:cs="Times New Roman"/>
        </w:rPr>
        <w:t>я</w:t>
      </w:r>
      <w:r w:rsidR="00E75A58" w:rsidRPr="00E91B2E">
        <w:rPr>
          <w:rFonts w:cs="Times New Roman"/>
          <w:spacing w:val="-1"/>
        </w:rPr>
        <w:t>вл</w:t>
      </w:r>
      <w:r w:rsidR="00E75A58" w:rsidRPr="00E91B2E">
        <w:rPr>
          <w:rFonts w:cs="Times New Roman"/>
        </w:rPr>
        <w:t>яе</w:t>
      </w:r>
      <w:r w:rsidR="00E75A58" w:rsidRPr="00E91B2E">
        <w:rPr>
          <w:rFonts w:cs="Times New Roman"/>
          <w:spacing w:val="-3"/>
        </w:rPr>
        <w:t>т</w:t>
      </w:r>
      <w:r w:rsidR="00E75A58" w:rsidRPr="00E91B2E">
        <w:rPr>
          <w:rFonts w:cs="Times New Roman"/>
        </w:rPr>
        <w:t>ся</w:t>
      </w:r>
      <w:r w:rsidR="00E75A58" w:rsidRPr="00E91B2E">
        <w:rPr>
          <w:rFonts w:cs="Times New Roman"/>
          <w:spacing w:val="9"/>
        </w:rPr>
        <w:t xml:space="preserve"> </w:t>
      </w:r>
      <w:r w:rsidR="00E75A58" w:rsidRPr="00E91B2E">
        <w:rPr>
          <w:rFonts w:cs="Times New Roman"/>
        </w:rPr>
        <w:t>б</w:t>
      </w:r>
      <w:r w:rsidR="00E75A58" w:rsidRPr="00E91B2E">
        <w:rPr>
          <w:rFonts w:cs="Times New Roman"/>
          <w:spacing w:val="-3"/>
        </w:rPr>
        <w:t>а</w:t>
      </w:r>
      <w:r w:rsidR="00E75A58" w:rsidRPr="00E91B2E">
        <w:rPr>
          <w:rFonts w:cs="Times New Roman"/>
          <w:spacing w:val="-1"/>
        </w:rPr>
        <w:t>з</w:t>
      </w:r>
      <w:r w:rsidR="00E75A58" w:rsidRPr="00E91B2E">
        <w:rPr>
          <w:rFonts w:cs="Times New Roman"/>
        </w:rPr>
        <w:t xml:space="preserve">ой </w:t>
      </w:r>
      <w:r w:rsidR="00E75A58" w:rsidRPr="00E91B2E">
        <w:rPr>
          <w:rFonts w:cs="Times New Roman"/>
          <w:spacing w:val="18"/>
        </w:rPr>
        <w:t xml:space="preserve"> </w:t>
      </w:r>
      <w:r w:rsidR="00E75A58" w:rsidRPr="00E91B2E">
        <w:rPr>
          <w:rFonts w:cs="Times New Roman"/>
        </w:rPr>
        <w:t>д</w:t>
      </w:r>
      <w:r w:rsidR="00E75A58" w:rsidRPr="00E91B2E">
        <w:rPr>
          <w:rFonts w:cs="Times New Roman"/>
          <w:spacing w:val="-1"/>
        </w:rPr>
        <w:t>л</w:t>
      </w:r>
      <w:r w:rsidR="00E75A58" w:rsidRPr="00E91B2E">
        <w:rPr>
          <w:rFonts w:cs="Times New Roman"/>
        </w:rPr>
        <w:t>я</w:t>
      </w:r>
      <w:r w:rsidR="00E75A58" w:rsidRPr="00E91B2E">
        <w:rPr>
          <w:rFonts w:cs="Times New Roman"/>
          <w:spacing w:val="9"/>
        </w:rPr>
        <w:t xml:space="preserve"> </w:t>
      </w:r>
      <w:r w:rsidR="00E75A58" w:rsidRPr="00E91B2E">
        <w:rPr>
          <w:rFonts w:cs="Times New Roman"/>
        </w:rPr>
        <w:t>и</w:t>
      </w:r>
      <w:r w:rsidR="00E75A58" w:rsidRPr="00E91B2E">
        <w:rPr>
          <w:rFonts w:cs="Times New Roman"/>
          <w:spacing w:val="-1"/>
        </w:rPr>
        <w:t>з</w:t>
      </w:r>
      <w:r w:rsidR="00E75A58" w:rsidRPr="00E91B2E">
        <w:rPr>
          <w:rFonts w:cs="Times New Roman"/>
          <w:spacing w:val="-4"/>
        </w:rPr>
        <w:t>у</w:t>
      </w:r>
      <w:r w:rsidR="00E75A58" w:rsidRPr="00E91B2E">
        <w:rPr>
          <w:rFonts w:cs="Times New Roman"/>
        </w:rPr>
        <w:t>чен</w:t>
      </w:r>
      <w:r w:rsidR="00E75A58" w:rsidRPr="00E91B2E">
        <w:rPr>
          <w:rFonts w:cs="Times New Roman"/>
          <w:spacing w:val="-2"/>
        </w:rPr>
        <w:t>и</w:t>
      </w:r>
      <w:r w:rsidR="00E75A58" w:rsidRPr="00E91B2E">
        <w:rPr>
          <w:rFonts w:cs="Times New Roman"/>
        </w:rPr>
        <w:t>я об</w:t>
      </w:r>
      <w:r w:rsidR="00E75A58" w:rsidRPr="00E91B2E">
        <w:rPr>
          <w:rFonts w:cs="Times New Roman"/>
          <w:spacing w:val="-4"/>
        </w:rPr>
        <w:t>щ</w:t>
      </w:r>
      <w:r w:rsidR="00E75A58" w:rsidRPr="00E91B2E">
        <w:rPr>
          <w:rFonts w:cs="Times New Roman"/>
          <w:spacing w:val="-2"/>
        </w:rPr>
        <w:t>и</w:t>
      </w:r>
      <w:r w:rsidR="00E75A58" w:rsidRPr="00E91B2E">
        <w:rPr>
          <w:rFonts w:cs="Times New Roman"/>
        </w:rPr>
        <w:t xml:space="preserve">х    </w:t>
      </w:r>
      <w:r w:rsidR="00E75A58" w:rsidRPr="00E91B2E">
        <w:rPr>
          <w:rFonts w:cs="Times New Roman"/>
          <w:spacing w:val="-2"/>
        </w:rPr>
        <w:t>б</w:t>
      </w:r>
      <w:r w:rsidR="00E75A58" w:rsidRPr="00E91B2E">
        <w:rPr>
          <w:rFonts w:cs="Times New Roman"/>
        </w:rPr>
        <w:t>ио</w:t>
      </w:r>
      <w:r w:rsidR="00E75A58" w:rsidRPr="00E91B2E">
        <w:rPr>
          <w:rFonts w:cs="Times New Roman"/>
          <w:spacing w:val="-4"/>
        </w:rPr>
        <w:t>л</w:t>
      </w:r>
      <w:r w:rsidR="00E75A58" w:rsidRPr="00E91B2E">
        <w:rPr>
          <w:rFonts w:cs="Times New Roman"/>
        </w:rPr>
        <w:t>о</w:t>
      </w:r>
      <w:r w:rsidR="00E75A58" w:rsidRPr="00E91B2E">
        <w:rPr>
          <w:rFonts w:cs="Times New Roman"/>
          <w:spacing w:val="-3"/>
        </w:rPr>
        <w:t>г</w:t>
      </w:r>
      <w:r w:rsidR="00E75A58" w:rsidRPr="00E91B2E">
        <w:rPr>
          <w:rFonts w:cs="Times New Roman"/>
        </w:rPr>
        <w:t>иче</w:t>
      </w:r>
      <w:r w:rsidR="00E75A58" w:rsidRPr="00E91B2E">
        <w:rPr>
          <w:rFonts w:cs="Times New Roman"/>
          <w:spacing w:val="-3"/>
        </w:rPr>
        <w:t>с</w:t>
      </w:r>
      <w:r w:rsidR="00E75A58" w:rsidRPr="00E91B2E">
        <w:rPr>
          <w:rFonts w:cs="Times New Roman"/>
        </w:rPr>
        <w:t>к</w:t>
      </w:r>
      <w:r w:rsidR="00E75A58" w:rsidRPr="00E91B2E">
        <w:rPr>
          <w:rFonts w:cs="Times New Roman"/>
          <w:spacing w:val="-2"/>
        </w:rPr>
        <w:t>и</w:t>
      </w:r>
      <w:r w:rsidR="00E75A58" w:rsidRPr="00E91B2E">
        <w:rPr>
          <w:rFonts w:cs="Times New Roman"/>
        </w:rPr>
        <w:t xml:space="preserve">х </w:t>
      </w:r>
      <w:r w:rsidR="00E75A58" w:rsidRPr="00E91B2E">
        <w:rPr>
          <w:rFonts w:cs="Times New Roman"/>
          <w:spacing w:val="-32"/>
        </w:rPr>
        <w:t xml:space="preserve"> </w:t>
      </w:r>
      <w:r w:rsidR="00E75A58" w:rsidRPr="00E91B2E">
        <w:rPr>
          <w:rFonts w:cs="Times New Roman"/>
          <w:spacing w:val="-1"/>
        </w:rPr>
        <w:t>з</w:t>
      </w:r>
      <w:r w:rsidR="00E75A58" w:rsidRPr="00E91B2E">
        <w:rPr>
          <w:rFonts w:cs="Times New Roman"/>
        </w:rPr>
        <w:t>а</w:t>
      </w:r>
      <w:r w:rsidR="00E75A58" w:rsidRPr="00E91B2E">
        <w:rPr>
          <w:rFonts w:cs="Times New Roman"/>
          <w:spacing w:val="-3"/>
        </w:rPr>
        <w:t>к</w:t>
      </w:r>
      <w:r w:rsidR="00E75A58" w:rsidRPr="00E91B2E">
        <w:rPr>
          <w:rFonts w:cs="Times New Roman"/>
        </w:rPr>
        <w:t>о</w:t>
      </w:r>
      <w:r w:rsidR="00E75A58" w:rsidRPr="00E91B2E">
        <w:rPr>
          <w:rFonts w:cs="Times New Roman"/>
          <w:spacing w:val="-2"/>
        </w:rPr>
        <w:t>н</w:t>
      </w:r>
      <w:r w:rsidR="00E75A58" w:rsidRPr="00E91B2E">
        <w:rPr>
          <w:rFonts w:cs="Times New Roman"/>
        </w:rPr>
        <w:t>о</w:t>
      </w:r>
      <w:r w:rsidR="00E75A58" w:rsidRPr="00E91B2E">
        <w:rPr>
          <w:rFonts w:cs="Times New Roman"/>
          <w:spacing w:val="-1"/>
        </w:rPr>
        <w:t>м</w:t>
      </w:r>
      <w:r w:rsidR="00E75A58" w:rsidRPr="00E91B2E">
        <w:rPr>
          <w:rFonts w:cs="Times New Roman"/>
          <w:spacing w:val="-3"/>
        </w:rPr>
        <w:t>е</w:t>
      </w:r>
      <w:r w:rsidR="00E75A58" w:rsidRPr="00E91B2E">
        <w:rPr>
          <w:rFonts w:cs="Times New Roman"/>
        </w:rPr>
        <w:t>р</w:t>
      </w:r>
      <w:r w:rsidR="00E75A58" w:rsidRPr="00E91B2E">
        <w:rPr>
          <w:rFonts w:cs="Times New Roman"/>
          <w:spacing w:val="-2"/>
        </w:rPr>
        <w:t>н</w:t>
      </w:r>
      <w:r w:rsidR="00E75A58" w:rsidRPr="00E91B2E">
        <w:rPr>
          <w:rFonts w:cs="Times New Roman"/>
        </w:rPr>
        <w:t>ос</w:t>
      </w:r>
      <w:r w:rsidR="00E75A58" w:rsidRPr="00E91B2E">
        <w:rPr>
          <w:rFonts w:cs="Times New Roman"/>
          <w:spacing w:val="-3"/>
        </w:rPr>
        <w:t>те</w:t>
      </w:r>
      <w:r w:rsidR="00E75A58" w:rsidRPr="00E91B2E">
        <w:rPr>
          <w:rFonts w:cs="Times New Roman"/>
        </w:rPr>
        <w:t xml:space="preserve">й, </w:t>
      </w:r>
      <w:r w:rsidR="00E75A58" w:rsidRPr="00E91B2E">
        <w:rPr>
          <w:rFonts w:cs="Times New Roman"/>
          <w:spacing w:val="-33"/>
        </w:rPr>
        <w:t xml:space="preserve"> </w:t>
      </w:r>
      <w:r w:rsidR="00E75A58" w:rsidRPr="00E91B2E">
        <w:rPr>
          <w:rFonts w:cs="Times New Roman"/>
          <w:spacing w:val="-1"/>
        </w:rPr>
        <w:t>з</w:t>
      </w:r>
      <w:r w:rsidR="00E75A58" w:rsidRPr="00E91B2E">
        <w:rPr>
          <w:rFonts w:cs="Times New Roman"/>
        </w:rPr>
        <w:t>ак</w:t>
      </w:r>
      <w:r w:rsidR="00E75A58" w:rsidRPr="00E91B2E">
        <w:rPr>
          <w:rFonts w:cs="Times New Roman"/>
          <w:spacing w:val="-2"/>
        </w:rPr>
        <w:t>он</w:t>
      </w:r>
      <w:r w:rsidR="00E75A58" w:rsidRPr="00E91B2E">
        <w:rPr>
          <w:rFonts w:cs="Times New Roman"/>
        </w:rPr>
        <w:t>о</w:t>
      </w:r>
      <w:r w:rsidR="00E75A58" w:rsidRPr="00E91B2E">
        <w:rPr>
          <w:rFonts w:cs="Times New Roman"/>
          <w:spacing w:val="-1"/>
        </w:rPr>
        <w:t>в</w:t>
      </w:r>
      <w:r w:rsidR="00E75A58" w:rsidRPr="00E91B2E">
        <w:rPr>
          <w:rFonts w:cs="Times New Roman"/>
        </w:rPr>
        <w:t xml:space="preserve">, </w:t>
      </w:r>
      <w:r w:rsidR="00E75A58" w:rsidRPr="00E91B2E">
        <w:rPr>
          <w:rFonts w:cs="Times New Roman"/>
          <w:spacing w:val="-33"/>
        </w:rPr>
        <w:t xml:space="preserve"> </w:t>
      </w:r>
      <w:r w:rsidR="00E75A58" w:rsidRPr="00E91B2E">
        <w:rPr>
          <w:rFonts w:cs="Times New Roman"/>
          <w:spacing w:val="-1"/>
        </w:rPr>
        <w:t>т</w:t>
      </w:r>
      <w:r w:rsidR="00E75A58" w:rsidRPr="00E91B2E">
        <w:rPr>
          <w:rFonts w:cs="Times New Roman"/>
        </w:rPr>
        <w:t>е</w:t>
      </w:r>
      <w:r w:rsidR="00E75A58" w:rsidRPr="00E91B2E">
        <w:rPr>
          <w:rFonts w:cs="Times New Roman"/>
          <w:spacing w:val="-2"/>
        </w:rPr>
        <w:t>ор</w:t>
      </w:r>
      <w:r w:rsidR="00E75A58" w:rsidRPr="00E91B2E">
        <w:rPr>
          <w:rFonts w:cs="Times New Roman"/>
        </w:rPr>
        <w:t xml:space="preserve">ий </w:t>
      </w:r>
      <w:r w:rsidR="00E75A58" w:rsidRPr="00E91B2E">
        <w:rPr>
          <w:rFonts w:cs="Times New Roman"/>
          <w:spacing w:val="-35"/>
        </w:rPr>
        <w:t xml:space="preserve"> </w:t>
      </w:r>
      <w:r w:rsidR="00E75A58" w:rsidRPr="00E91B2E">
        <w:rPr>
          <w:rFonts w:cs="Times New Roman"/>
        </w:rPr>
        <w:t xml:space="preserve">в </w:t>
      </w:r>
      <w:r w:rsidR="00E75A58" w:rsidRPr="00E91B2E">
        <w:rPr>
          <w:rFonts w:cs="Times New Roman"/>
          <w:spacing w:val="-33"/>
        </w:rPr>
        <w:t xml:space="preserve"> </w:t>
      </w:r>
      <w:r w:rsidR="00E75A58" w:rsidRPr="00E91B2E">
        <w:rPr>
          <w:rFonts w:cs="Times New Roman"/>
        </w:rPr>
        <w:t>с</w:t>
      </w:r>
      <w:r w:rsidR="00E75A58" w:rsidRPr="00E91B2E">
        <w:rPr>
          <w:rFonts w:cs="Times New Roman"/>
          <w:spacing w:val="-1"/>
        </w:rPr>
        <w:t>т</w:t>
      </w:r>
      <w:r w:rsidR="00E75A58" w:rsidRPr="00E91B2E">
        <w:rPr>
          <w:rFonts w:cs="Times New Roman"/>
        </w:rPr>
        <w:t>ар</w:t>
      </w:r>
      <w:r w:rsidR="00E75A58" w:rsidRPr="00E91B2E">
        <w:rPr>
          <w:rFonts w:cs="Times New Roman"/>
          <w:spacing w:val="-1"/>
        </w:rPr>
        <w:t>ш</w:t>
      </w:r>
      <w:r w:rsidR="00E75A58" w:rsidRPr="00E91B2E">
        <w:rPr>
          <w:rFonts w:cs="Times New Roman"/>
          <w:spacing w:val="-3"/>
        </w:rPr>
        <w:t>е</w:t>
      </w:r>
      <w:r w:rsidR="00E75A58" w:rsidRPr="00E91B2E">
        <w:rPr>
          <w:rFonts w:cs="Times New Roman"/>
        </w:rPr>
        <w:t xml:space="preserve">й </w:t>
      </w:r>
      <w:r w:rsidR="00E75A58" w:rsidRPr="00E91B2E">
        <w:rPr>
          <w:rFonts w:cs="Times New Roman"/>
          <w:spacing w:val="-32"/>
        </w:rPr>
        <w:t xml:space="preserve"> </w:t>
      </w:r>
      <w:r w:rsidR="00E75A58" w:rsidRPr="00E91B2E">
        <w:rPr>
          <w:rFonts w:cs="Times New Roman"/>
          <w:spacing w:val="-1"/>
        </w:rPr>
        <w:t>ш</w:t>
      </w:r>
      <w:r w:rsidR="00E75A58" w:rsidRPr="00E91B2E">
        <w:rPr>
          <w:rFonts w:cs="Times New Roman"/>
          <w:spacing w:val="-3"/>
        </w:rPr>
        <w:t>к</w:t>
      </w:r>
      <w:r w:rsidR="00E75A58" w:rsidRPr="00E91B2E">
        <w:rPr>
          <w:rFonts w:cs="Times New Roman"/>
        </w:rPr>
        <w:t>о</w:t>
      </w:r>
      <w:r w:rsidR="00E75A58" w:rsidRPr="00E91B2E">
        <w:rPr>
          <w:rFonts w:cs="Times New Roman"/>
          <w:spacing w:val="-1"/>
        </w:rPr>
        <w:t>л</w:t>
      </w:r>
      <w:r w:rsidR="00E75A58" w:rsidRPr="00E91B2E">
        <w:rPr>
          <w:rFonts w:cs="Times New Roman"/>
        </w:rPr>
        <w:t xml:space="preserve">е. </w:t>
      </w:r>
      <w:r w:rsidR="00E75A58" w:rsidRPr="00E91B2E">
        <w:rPr>
          <w:rFonts w:cs="Times New Roman"/>
          <w:spacing w:val="-2"/>
        </w:rPr>
        <w:t>Т</w:t>
      </w:r>
      <w:r w:rsidR="00E75A58" w:rsidRPr="00E91B2E">
        <w:rPr>
          <w:rFonts w:cs="Times New Roman"/>
        </w:rPr>
        <w:t xml:space="preserve">аким </w:t>
      </w:r>
      <w:r w:rsidR="00E75A58" w:rsidRPr="00E91B2E">
        <w:rPr>
          <w:rFonts w:cs="Times New Roman"/>
          <w:spacing w:val="27"/>
        </w:rPr>
        <w:t xml:space="preserve"> </w:t>
      </w:r>
      <w:r w:rsidR="00E75A58" w:rsidRPr="00E91B2E">
        <w:rPr>
          <w:rFonts w:cs="Times New Roman"/>
          <w:spacing w:val="-1"/>
        </w:rPr>
        <w:t>о</w:t>
      </w:r>
      <w:r w:rsidR="00E75A58" w:rsidRPr="00E91B2E">
        <w:rPr>
          <w:rFonts w:cs="Times New Roman"/>
          <w:spacing w:val="-2"/>
        </w:rPr>
        <w:t>б</w:t>
      </w:r>
      <w:r w:rsidR="00E75A58" w:rsidRPr="00E91B2E">
        <w:rPr>
          <w:rFonts w:cs="Times New Roman"/>
        </w:rPr>
        <w:t>ра</w:t>
      </w:r>
      <w:r w:rsidR="00E75A58" w:rsidRPr="00E91B2E">
        <w:rPr>
          <w:rFonts w:cs="Times New Roman"/>
          <w:spacing w:val="-1"/>
        </w:rPr>
        <w:t>з</w:t>
      </w:r>
      <w:r w:rsidR="00E75A58" w:rsidRPr="00E91B2E">
        <w:rPr>
          <w:rFonts w:cs="Times New Roman"/>
          <w:spacing w:val="-2"/>
        </w:rPr>
        <w:t>о</w:t>
      </w:r>
      <w:r w:rsidR="00E75A58" w:rsidRPr="00E91B2E">
        <w:rPr>
          <w:rFonts w:cs="Times New Roman"/>
          <w:spacing w:val="-1"/>
        </w:rPr>
        <w:t>м</w:t>
      </w:r>
      <w:r w:rsidR="00E75A58" w:rsidRPr="00E91B2E">
        <w:rPr>
          <w:rFonts w:cs="Times New Roman"/>
        </w:rPr>
        <w:t>,</w:t>
      </w:r>
      <w:r w:rsidR="00E75A58" w:rsidRPr="00E91B2E">
        <w:rPr>
          <w:rFonts w:cs="Times New Roman"/>
          <w:spacing w:val="13"/>
        </w:rPr>
        <w:t xml:space="preserve"> </w:t>
      </w:r>
      <w:r w:rsidR="00E75A58" w:rsidRPr="00E91B2E">
        <w:rPr>
          <w:rFonts w:cs="Times New Roman"/>
        </w:rPr>
        <w:t>с</w:t>
      </w:r>
      <w:r w:rsidR="00E75A58" w:rsidRPr="00E91B2E">
        <w:rPr>
          <w:rFonts w:cs="Times New Roman"/>
          <w:spacing w:val="-2"/>
        </w:rPr>
        <w:t>о</w:t>
      </w:r>
      <w:r w:rsidR="00E75A58" w:rsidRPr="00E91B2E">
        <w:rPr>
          <w:rFonts w:cs="Times New Roman"/>
        </w:rPr>
        <w:t>д</w:t>
      </w:r>
      <w:r w:rsidR="00E75A58" w:rsidRPr="00E91B2E">
        <w:rPr>
          <w:rFonts w:cs="Times New Roman"/>
          <w:spacing w:val="-3"/>
        </w:rPr>
        <w:t>е</w:t>
      </w:r>
      <w:r w:rsidR="00E75A58" w:rsidRPr="00E91B2E">
        <w:rPr>
          <w:rFonts w:cs="Times New Roman"/>
        </w:rPr>
        <w:t>р</w:t>
      </w:r>
      <w:r w:rsidR="00E75A58" w:rsidRPr="00E91B2E">
        <w:rPr>
          <w:rFonts w:cs="Times New Roman"/>
          <w:spacing w:val="-1"/>
        </w:rPr>
        <w:t>ж</w:t>
      </w:r>
      <w:r w:rsidR="00E75A58" w:rsidRPr="00E91B2E">
        <w:rPr>
          <w:rFonts w:cs="Times New Roman"/>
          <w:spacing w:val="-2"/>
        </w:rPr>
        <w:t>а</w:t>
      </w:r>
      <w:r w:rsidR="00E75A58" w:rsidRPr="00E91B2E">
        <w:rPr>
          <w:rFonts w:cs="Times New Roman"/>
        </w:rPr>
        <w:t>ние</w:t>
      </w:r>
      <w:r w:rsidR="00E75A58" w:rsidRPr="00E91B2E">
        <w:rPr>
          <w:rFonts w:cs="Times New Roman"/>
          <w:spacing w:val="11"/>
        </w:rPr>
        <w:t xml:space="preserve"> </w:t>
      </w:r>
      <w:r w:rsidR="00E75A58" w:rsidRPr="00E91B2E">
        <w:rPr>
          <w:rFonts w:cs="Times New Roman"/>
        </w:rPr>
        <w:t>к</w:t>
      </w:r>
      <w:r w:rsidR="00E75A58" w:rsidRPr="00E91B2E">
        <w:rPr>
          <w:rFonts w:cs="Times New Roman"/>
          <w:spacing w:val="-4"/>
        </w:rPr>
        <w:t>у</w:t>
      </w:r>
      <w:r w:rsidR="00E75A58" w:rsidRPr="00E91B2E">
        <w:rPr>
          <w:rFonts w:cs="Times New Roman"/>
        </w:rPr>
        <w:t>рса</w:t>
      </w:r>
      <w:r w:rsidR="00E75A58" w:rsidRPr="00E91B2E">
        <w:rPr>
          <w:rFonts w:cs="Times New Roman"/>
          <w:spacing w:val="13"/>
        </w:rPr>
        <w:t xml:space="preserve"> </w:t>
      </w:r>
      <w:r w:rsidR="00E75A58" w:rsidRPr="00E91B2E">
        <w:rPr>
          <w:rFonts w:cs="Times New Roman"/>
        </w:rPr>
        <w:t>б</w:t>
      </w:r>
      <w:r w:rsidR="00E75A58" w:rsidRPr="00E91B2E">
        <w:rPr>
          <w:rFonts w:cs="Times New Roman"/>
          <w:spacing w:val="-2"/>
        </w:rPr>
        <w:t>ио</w:t>
      </w:r>
      <w:r w:rsidR="00E75A58" w:rsidRPr="00E91B2E">
        <w:rPr>
          <w:rFonts w:cs="Times New Roman"/>
          <w:spacing w:val="-1"/>
        </w:rPr>
        <w:t>л</w:t>
      </w:r>
      <w:r w:rsidR="00E75A58" w:rsidRPr="00E91B2E">
        <w:rPr>
          <w:rFonts w:cs="Times New Roman"/>
        </w:rPr>
        <w:t>ог</w:t>
      </w:r>
      <w:r w:rsidR="00E75A58" w:rsidRPr="00E91B2E">
        <w:rPr>
          <w:rFonts w:cs="Times New Roman"/>
          <w:spacing w:val="-2"/>
        </w:rPr>
        <w:t>и</w:t>
      </w:r>
      <w:r w:rsidR="00E75A58" w:rsidRPr="00E91B2E">
        <w:rPr>
          <w:rFonts w:cs="Times New Roman"/>
        </w:rPr>
        <w:t>и</w:t>
      </w:r>
      <w:r w:rsidR="00E75A58" w:rsidRPr="00E91B2E">
        <w:rPr>
          <w:rFonts w:cs="Times New Roman"/>
          <w:spacing w:val="14"/>
        </w:rPr>
        <w:t xml:space="preserve"> </w:t>
      </w:r>
      <w:r w:rsidR="00E75A58" w:rsidRPr="00E91B2E">
        <w:rPr>
          <w:rFonts w:cs="Times New Roman"/>
        </w:rPr>
        <w:t>в</w:t>
      </w:r>
      <w:r w:rsidR="00E75A58" w:rsidRPr="00E91B2E">
        <w:rPr>
          <w:rFonts w:cs="Times New Roman"/>
          <w:spacing w:val="13"/>
        </w:rPr>
        <w:t xml:space="preserve"> </w:t>
      </w:r>
      <w:r w:rsidR="00E75A58" w:rsidRPr="00E91B2E">
        <w:rPr>
          <w:rFonts w:cs="Times New Roman"/>
        </w:rPr>
        <w:t>о</w:t>
      </w:r>
      <w:r w:rsidR="00E75A58" w:rsidRPr="00E91B2E">
        <w:rPr>
          <w:rFonts w:cs="Times New Roman"/>
          <w:spacing w:val="-3"/>
        </w:rPr>
        <w:t>с</w:t>
      </w:r>
      <w:r w:rsidR="00E75A58" w:rsidRPr="00E91B2E">
        <w:rPr>
          <w:rFonts w:cs="Times New Roman"/>
        </w:rPr>
        <w:t>но</w:t>
      </w:r>
      <w:r w:rsidR="00E75A58" w:rsidRPr="00E91B2E">
        <w:rPr>
          <w:rFonts w:cs="Times New Roman"/>
          <w:spacing w:val="-3"/>
        </w:rPr>
        <w:t>в</w:t>
      </w:r>
      <w:r w:rsidR="00E75A58" w:rsidRPr="00E91B2E">
        <w:rPr>
          <w:rFonts w:cs="Times New Roman"/>
          <w:spacing w:val="-2"/>
        </w:rPr>
        <w:t>н</w:t>
      </w:r>
      <w:r w:rsidR="00E75A58" w:rsidRPr="00E91B2E">
        <w:rPr>
          <w:rFonts w:cs="Times New Roman"/>
          <w:spacing w:val="2"/>
        </w:rPr>
        <w:t>о</w:t>
      </w:r>
      <w:r w:rsidR="00E75A58" w:rsidRPr="00E91B2E">
        <w:rPr>
          <w:rFonts w:cs="Times New Roman"/>
        </w:rPr>
        <w:t>й</w:t>
      </w:r>
      <w:r w:rsidR="00E75A58" w:rsidRPr="00E91B2E">
        <w:rPr>
          <w:rFonts w:cs="Times New Roman"/>
          <w:spacing w:val="14"/>
        </w:rPr>
        <w:t xml:space="preserve"> </w:t>
      </w:r>
      <w:r w:rsidR="00E75A58" w:rsidRPr="00E91B2E">
        <w:rPr>
          <w:rFonts w:cs="Times New Roman"/>
          <w:spacing w:val="-4"/>
        </w:rPr>
        <w:t>ш</w:t>
      </w:r>
      <w:r w:rsidR="00E75A58" w:rsidRPr="00E91B2E">
        <w:rPr>
          <w:rFonts w:cs="Times New Roman"/>
        </w:rPr>
        <w:t>ко</w:t>
      </w:r>
      <w:r w:rsidR="00E75A58" w:rsidRPr="00E91B2E">
        <w:rPr>
          <w:rFonts w:cs="Times New Roman"/>
          <w:spacing w:val="-1"/>
        </w:rPr>
        <w:t>л</w:t>
      </w:r>
      <w:r w:rsidR="00E75A58" w:rsidRPr="00E91B2E">
        <w:rPr>
          <w:rFonts w:cs="Times New Roman"/>
        </w:rPr>
        <w:t>е</w:t>
      </w:r>
      <w:r w:rsidR="00E75A58" w:rsidRPr="00E91B2E">
        <w:rPr>
          <w:rFonts w:cs="Times New Roman"/>
          <w:spacing w:val="13"/>
        </w:rPr>
        <w:t xml:space="preserve"> </w:t>
      </w:r>
      <w:r w:rsidR="00E75A58" w:rsidRPr="00E91B2E">
        <w:rPr>
          <w:rFonts w:cs="Times New Roman"/>
          <w:spacing w:val="-2"/>
        </w:rPr>
        <w:t>п</w:t>
      </w:r>
      <w:r w:rsidR="00E75A58" w:rsidRPr="00E91B2E">
        <w:rPr>
          <w:rFonts w:cs="Times New Roman"/>
        </w:rPr>
        <w:t>р</w:t>
      </w:r>
      <w:r w:rsidR="00E75A58" w:rsidRPr="00E91B2E">
        <w:rPr>
          <w:rFonts w:cs="Times New Roman"/>
          <w:spacing w:val="-3"/>
        </w:rPr>
        <w:t>е</w:t>
      </w:r>
      <w:r w:rsidR="00E75A58" w:rsidRPr="00E91B2E">
        <w:rPr>
          <w:rFonts w:cs="Times New Roman"/>
        </w:rPr>
        <w:t>дс</w:t>
      </w:r>
      <w:r w:rsidR="00E75A58" w:rsidRPr="00E91B2E">
        <w:rPr>
          <w:rFonts w:cs="Times New Roman"/>
          <w:spacing w:val="-1"/>
        </w:rPr>
        <w:t>т</w:t>
      </w:r>
      <w:r w:rsidR="00E75A58" w:rsidRPr="00E91B2E">
        <w:rPr>
          <w:rFonts w:cs="Times New Roman"/>
        </w:rPr>
        <w:t>а</w:t>
      </w:r>
      <w:r w:rsidR="00E75A58" w:rsidRPr="00E91B2E">
        <w:rPr>
          <w:rFonts w:cs="Times New Roman"/>
          <w:spacing w:val="-1"/>
        </w:rPr>
        <w:t>вл</w:t>
      </w:r>
      <w:r w:rsidR="00E75A58" w:rsidRPr="00E91B2E">
        <w:rPr>
          <w:rFonts w:cs="Times New Roman"/>
          <w:spacing w:val="-3"/>
        </w:rPr>
        <w:t>я</w:t>
      </w:r>
      <w:r w:rsidR="00E75A58" w:rsidRPr="00E91B2E">
        <w:rPr>
          <w:rFonts w:cs="Times New Roman"/>
        </w:rPr>
        <w:t>ет с</w:t>
      </w:r>
      <w:r w:rsidR="00E75A58" w:rsidRPr="00E91B2E">
        <w:rPr>
          <w:rFonts w:cs="Times New Roman"/>
          <w:spacing w:val="-2"/>
        </w:rPr>
        <w:t>о</w:t>
      </w:r>
      <w:r w:rsidR="00E75A58" w:rsidRPr="00E91B2E">
        <w:rPr>
          <w:rFonts w:cs="Times New Roman"/>
        </w:rPr>
        <w:t>б</w:t>
      </w:r>
      <w:r w:rsidR="00E75A58" w:rsidRPr="00E91B2E">
        <w:rPr>
          <w:rFonts w:cs="Times New Roman"/>
          <w:spacing w:val="-2"/>
        </w:rPr>
        <w:t>о</w:t>
      </w:r>
      <w:r w:rsidR="00E75A58" w:rsidRPr="00E91B2E">
        <w:rPr>
          <w:rFonts w:cs="Times New Roman"/>
        </w:rPr>
        <w:t xml:space="preserve">й  </w:t>
      </w:r>
      <w:r w:rsidR="00E75A58" w:rsidRPr="00E91B2E">
        <w:rPr>
          <w:rFonts w:cs="Times New Roman"/>
          <w:spacing w:val="-23"/>
        </w:rPr>
        <w:t xml:space="preserve"> </w:t>
      </w:r>
      <w:r w:rsidR="00E75A58" w:rsidRPr="00E91B2E">
        <w:rPr>
          <w:rFonts w:cs="Times New Roman"/>
          <w:spacing w:val="-2"/>
        </w:rPr>
        <w:t>б</w:t>
      </w:r>
      <w:r w:rsidR="00E75A58" w:rsidRPr="00E91B2E">
        <w:rPr>
          <w:rFonts w:cs="Times New Roman"/>
        </w:rPr>
        <w:t>а</w:t>
      </w:r>
      <w:r w:rsidR="00E75A58" w:rsidRPr="00E91B2E">
        <w:rPr>
          <w:rFonts w:cs="Times New Roman"/>
          <w:spacing w:val="-1"/>
        </w:rPr>
        <w:t>з</w:t>
      </w:r>
      <w:r w:rsidR="00E75A58" w:rsidRPr="00E91B2E">
        <w:rPr>
          <w:rFonts w:cs="Times New Roman"/>
        </w:rPr>
        <w:t>о</w:t>
      </w:r>
      <w:r w:rsidR="00E75A58" w:rsidRPr="00E91B2E">
        <w:rPr>
          <w:rFonts w:cs="Times New Roman"/>
          <w:spacing w:val="-3"/>
        </w:rPr>
        <w:t>в</w:t>
      </w:r>
      <w:r w:rsidR="00E75A58" w:rsidRPr="00E91B2E">
        <w:rPr>
          <w:rFonts w:cs="Times New Roman"/>
        </w:rPr>
        <w:t xml:space="preserve">ое  </w:t>
      </w:r>
      <w:r w:rsidR="00E75A58" w:rsidRPr="00E91B2E">
        <w:rPr>
          <w:rFonts w:cs="Times New Roman"/>
          <w:spacing w:val="-24"/>
        </w:rPr>
        <w:t xml:space="preserve"> </w:t>
      </w:r>
      <w:r w:rsidR="00E75A58" w:rsidRPr="00E91B2E">
        <w:rPr>
          <w:rFonts w:cs="Times New Roman"/>
          <w:spacing w:val="-1"/>
        </w:rPr>
        <w:t>зв</w:t>
      </w:r>
      <w:r w:rsidR="00E75A58" w:rsidRPr="00E91B2E">
        <w:rPr>
          <w:rFonts w:cs="Times New Roman"/>
          <w:spacing w:val="-3"/>
        </w:rPr>
        <w:t>е</w:t>
      </w:r>
      <w:r w:rsidR="00E75A58" w:rsidRPr="00E91B2E">
        <w:rPr>
          <w:rFonts w:cs="Times New Roman"/>
        </w:rPr>
        <w:t xml:space="preserve">но  </w:t>
      </w:r>
      <w:r w:rsidR="00E75A58" w:rsidRPr="00E91B2E">
        <w:rPr>
          <w:rFonts w:cs="Times New Roman"/>
          <w:spacing w:val="-23"/>
        </w:rPr>
        <w:t xml:space="preserve"> </w:t>
      </w:r>
      <w:r w:rsidR="00E75A58" w:rsidRPr="00E91B2E">
        <w:rPr>
          <w:rFonts w:cs="Times New Roman"/>
        </w:rPr>
        <w:t>в</w:t>
      </w:r>
      <w:r w:rsidR="00E75A58" w:rsidRPr="00E91B2E">
        <w:rPr>
          <w:rFonts w:cs="Times New Roman"/>
          <w:spacing w:val="22"/>
        </w:rPr>
        <w:t xml:space="preserve"> </w:t>
      </w:r>
      <w:r w:rsidR="00E75A58" w:rsidRPr="00E91B2E">
        <w:rPr>
          <w:rFonts w:cs="Times New Roman"/>
          <w:spacing w:val="-3"/>
        </w:rPr>
        <w:t>с</w:t>
      </w:r>
      <w:r w:rsidR="00E75A58" w:rsidRPr="00E91B2E">
        <w:rPr>
          <w:rFonts w:cs="Times New Roman"/>
        </w:rPr>
        <w:t>ис</w:t>
      </w:r>
      <w:r w:rsidR="00E75A58" w:rsidRPr="00E91B2E">
        <w:rPr>
          <w:rFonts w:cs="Times New Roman"/>
          <w:spacing w:val="-1"/>
        </w:rPr>
        <w:t>т</w:t>
      </w:r>
      <w:r w:rsidR="00E75A58" w:rsidRPr="00E91B2E">
        <w:rPr>
          <w:rFonts w:cs="Times New Roman"/>
        </w:rPr>
        <w:t>е</w:t>
      </w:r>
      <w:r w:rsidR="00E75A58" w:rsidRPr="00E91B2E">
        <w:rPr>
          <w:rFonts w:cs="Times New Roman"/>
          <w:spacing w:val="-3"/>
        </w:rPr>
        <w:t>м</w:t>
      </w:r>
      <w:r w:rsidR="00E75A58" w:rsidRPr="00E91B2E">
        <w:rPr>
          <w:rFonts w:cs="Times New Roman"/>
        </w:rPr>
        <w:t>е</w:t>
      </w:r>
      <w:r w:rsidR="00E75A58" w:rsidRPr="00E91B2E">
        <w:rPr>
          <w:rFonts w:cs="Times New Roman"/>
          <w:spacing w:val="23"/>
        </w:rPr>
        <w:t xml:space="preserve"> </w:t>
      </w:r>
      <w:r w:rsidR="00E75A58" w:rsidRPr="00E91B2E">
        <w:rPr>
          <w:rFonts w:cs="Times New Roman"/>
        </w:rPr>
        <w:t>н</w:t>
      </w:r>
      <w:r w:rsidR="00E75A58" w:rsidRPr="00E91B2E">
        <w:rPr>
          <w:rFonts w:cs="Times New Roman"/>
          <w:spacing w:val="-3"/>
        </w:rPr>
        <w:t>е</w:t>
      </w:r>
      <w:r w:rsidR="00E75A58" w:rsidRPr="00E91B2E">
        <w:rPr>
          <w:rFonts w:cs="Times New Roman"/>
          <w:spacing w:val="-2"/>
        </w:rPr>
        <w:t>п</w:t>
      </w:r>
      <w:r w:rsidR="00E75A58" w:rsidRPr="00E91B2E">
        <w:rPr>
          <w:rFonts w:cs="Times New Roman"/>
          <w:spacing w:val="3"/>
        </w:rPr>
        <w:t>р</w:t>
      </w:r>
      <w:r w:rsidR="00E75A58" w:rsidRPr="00E91B2E">
        <w:rPr>
          <w:rFonts w:cs="Times New Roman"/>
          <w:spacing w:val="-3"/>
        </w:rPr>
        <w:t>е</w:t>
      </w:r>
      <w:r w:rsidR="00E75A58" w:rsidRPr="00E91B2E">
        <w:rPr>
          <w:rFonts w:cs="Times New Roman"/>
        </w:rPr>
        <w:t>ры</w:t>
      </w:r>
      <w:r w:rsidR="00E75A58" w:rsidRPr="00E91B2E">
        <w:rPr>
          <w:rFonts w:cs="Times New Roman"/>
          <w:spacing w:val="-3"/>
        </w:rPr>
        <w:t>в</w:t>
      </w:r>
      <w:r w:rsidR="00E75A58" w:rsidRPr="00E91B2E">
        <w:rPr>
          <w:rFonts w:cs="Times New Roman"/>
        </w:rPr>
        <w:t>н</w:t>
      </w:r>
      <w:r w:rsidR="00E75A58" w:rsidRPr="00E91B2E">
        <w:rPr>
          <w:rFonts w:cs="Times New Roman"/>
          <w:spacing w:val="-2"/>
        </w:rPr>
        <w:t>о</w:t>
      </w:r>
      <w:r w:rsidR="00E75A58" w:rsidRPr="00E91B2E">
        <w:rPr>
          <w:rFonts w:cs="Times New Roman"/>
        </w:rPr>
        <w:t>го</w:t>
      </w:r>
      <w:r w:rsidR="00E75A58" w:rsidRPr="00E91B2E">
        <w:rPr>
          <w:rFonts w:cs="Times New Roman"/>
          <w:spacing w:val="21"/>
        </w:rPr>
        <w:t xml:space="preserve"> </w:t>
      </w:r>
      <w:r w:rsidR="00E75A58" w:rsidRPr="00E91B2E">
        <w:rPr>
          <w:rFonts w:cs="Times New Roman"/>
        </w:rPr>
        <w:t>б</w:t>
      </w:r>
      <w:r w:rsidR="00E75A58" w:rsidRPr="00E91B2E">
        <w:rPr>
          <w:rFonts w:cs="Times New Roman"/>
          <w:spacing w:val="-2"/>
        </w:rPr>
        <w:t>и</w:t>
      </w:r>
      <w:r w:rsidR="00E75A58" w:rsidRPr="00E91B2E">
        <w:rPr>
          <w:rFonts w:cs="Times New Roman"/>
        </w:rPr>
        <w:t>о</w:t>
      </w:r>
      <w:r w:rsidR="00E75A58" w:rsidRPr="00E91B2E">
        <w:rPr>
          <w:rFonts w:cs="Times New Roman"/>
          <w:spacing w:val="-1"/>
        </w:rPr>
        <w:t>л</w:t>
      </w:r>
      <w:r w:rsidR="00E75A58" w:rsidRPr="00E91B2E">
        <w:rPr>
          <w:rFonts w:cs="Times New Roman"/>
          <w:spacing w:val="-2"/>
        </w:rPr>
        <w:t>о</w:t>
      </w:r>
      <w:r w:rsidR="00E75A58" w:rsidRPr="00E91B2E">
        <w:rPr>
          <w:rFonts w:cs="Times New Roman"/>
        </w:rPr>
        <w:t>г</w:t>
      </w:r>
      <w:r w:rsidR="00E75A58" w:rsidRPr="00E91B2E">
        <w:rPr>
          <w:rFonts w:cs="Times New Roman"/>
          <w:spacing w:val="-2"/>
        </w:rPr>
        <w:t>и</w:t>
      </w:r>
      <w:r w:rsidR="00E75A58" w:rsidRPr="00E91B2E">
        <w:rPr>
          <w:rFonts w:cs="Times New Roman"/>
        </w:rPr>
        <w:t>ч</w:t>
      </w:r>
      <w:r w:rsidR="00E75A58" w:rsidRPr="00E91B2E">
        <w:rPr>
          <w:rFonts w:cs="Times New Roman"/>
          <w:spacing w:val="-3"/>
        </w:rPr>
        <w:t>е</w:t>
      </w:r>
      <w:r w:rsidR="00E75A58" w:rsidRPr="00E91B2E">
        <w:rPr>
          <w:rFonts w:cs="Times New Roman"/>
        </w:rPr>
        <w:t>ско</w:t>
      </w:r>
      <w:r w:rsidR="00E75A58" w:rsidRPr="00E91B2E">
        <w:rPr>
          <w:rFonts w:cs="Times New Roman"/>
          <w:spacing w:val="-3"/>
        </w:rPr>
        <w:t>г</w:t>
      </w:r>
      <w:r w:rsidR="00E75A58" w:rsidRPr="00E91B2E">
        <w:rPr>
          <w:rFonts w:cs="Times New Roman"/>
        </w:rPr>
        <w:t>о</w:t>
      </w:r>
      <w:r w:rsidR="00E75A58" w:rsidRPr="00E91B2E">
        <w:rPr>
          <w:rFonts w:cs="Times New Roman"/>
          <w:spacing w:val="21"/>
        </w:rPr>
        <w:t xml:space="preserve"> </w:t>
      </w:r>
      <w:r w:rsidR="00E75A58" w:rsidRPr="00E91B2E">
        <w:rPr>
          <w:rFonts w:cs="Times New Roman"/>
        </w:rPr>
        <w:t>о</w:t>
      </w:r>
      <w:r w:rsidR="00E75A58" w:rsidRPr="00E91B2E">
        <w:rPr>
          <w:rFonts w:cs="Times New Roman"/>
          <w:spacing w:val="-2"/>
        </w:rPr>
        <w:t>б</w:t>
      </w:r>
      <w:r w:rsidR="00E75A58" w:rsidRPr="00E91B2E">
        <w:rPr>
          <w:rFonts w:cs="Times New Roman"/>
        </w:rPr>
        <w:t>ра</w:t>
      </w:r>
      <w:r w:rsidR="00E75A58" w:rsidRPr="00E91B2E">
        <w:rPr>
          <w:rFonts w:cs="Times New Roman"/>
          <w:spacing w:val="-3"/>
        </w:rPr>
        <w:t>з</w:t>
      </w:r>
      <w:r w:rsidR="00E75A58" w:rsidRPr="00E91B2E">
        <w:rPr>
          <w:rFonts w:cs="Times New Roman"/>
          <w:spacing w:val="2"/>
        </w:rPr>
        <w:t>о</w:t>
      </w:r>
      <w:r w:rsidR="00E75A58" w:rsidRPr="00E91B2E">
        <w:rPr>
          <w:rFonts w:cs="Times New Roman"/>
          <w:spacing w:val="-1"/>
        </w:rPr>
        <w:t>в</w:t>
      </w:r>
      <w:r w:rsidR="00E75A58" w:rsidRPr="00E91B2E">
        <w:rPr>
          <w:rFonts w:cs="Times New Roman"/>
        </w:rPr>
        <w:t>а</w:t>
      </w:r>
      <w:r w:rsidR="00E75A58" w:rsidRPr="00E91B2E">
        <w:rPr>
          <w:rFonts w:cs="Times New Roman"/>
          <w:spacing w:val="-2"/>
        </w:rPr>
        <w:t>н</w:t>
      </w:r>
      <w:r w:rsidR="00E75A58" w:rsidRPr="00E91B2E">
        <w:rPr>
          <w:rFonts w:cs="Times New Roman"/>
        </w:rPr>
        <w:t>ия  и</w:t>
      </w:r>
      <w:r w:rsidR="00E75A58" w:rsidRPr="00E91B2E">
        <w:rPr>
          <w:rFonts w:cs="Times New Roman"/>
        </w:rPr>
        <w:tab/>
        <w:t>я</w:t>
      </w:r>
      <w:r w:rsidR="00E75A58" w:rsidRPr="00E91B2E">
        <w:rPr>
          <w:rFonts w:cs="Times New Roman"/>
          <w:spacing w:val="-1"/>
        </w:rPr>
        <w:t>вл</w:t>
      </w:r>
      <w:r w:rsidR="00E75A58" w:rsidRPr="00E91B2E">
        <w:rPr>
          <w:rFonts w:cs="Times New Roman"/>
        </w:rPr>
        <w:t>яе</w:t>
      </w:r>
      <w:r w:rsidR="00E75A58" w:rsidRPr="00E91B2E">
        <w:rPr>
          <w:rFonts w:cs="Times New Roman"/>
          <w:spacing w:val="-3"/>
        </w:rPr>
        <w:t>т</w:t>
      </w:r>
      <w:r w:rsidR="008F1CC3" w:rsidRPr="00E91B2E">
        <w:rPr>
          <w:rFonts w:cs="Times New Roman"/>
        </w:rPr>
        <w:t xml:space="preserve">ся </w:t>
      </w:r>
      <w:r w:rsidR="00E75A58" w:rsidRPr="00E91B2E">
        <w:rPr>
          <w:rFonts w:cs="Times New Roman"/>
        </w:rPr>
        <w:t>о</w:t>
      </w:r>
      <w:r w:rsidR="00E75A58" w:rsidRPr="00E91B2E">
        <w:rPr>
          <w:rFonts w:cs="Times New Roman"/>
          <w:spacing w:val="-3"/>
        </w:rPr>
        <w:t>с</w:t>
      </w:r>
      <w:r w:rsidR="00E75A58" w:rsidRPr="00E91B2E">
        <w:rPr>
          <w:rFonts w:cs="Times New Roman"/>
        </w:rPr>
        <w:t>н</w:t>
      </w:r>
      <w:r w:rsidR="00E75A58" w:rsidRPr="00E91B2E">
        <w:rPr>
          <w:rFonts w:cs="Times New Roman"/>
          <w:spacing w:val="-2"/>
        </w:rPr>
        <w:t>о</w:t>
      </w:r>
      <w:r w:rsidR="00E75A58" w:rsidRPr="00E91B2E">
        <w:rPr>
          <w:rFonts w:cs="Times New Roman"/>
          <w:spacing w:val="-1"/>
        </w:rPr>
        <w:t>в</w:t>
      </w:r>
      <w:r w:rsidR="00E75A58" w:rsidRPr="00E91B2E">
        <w:rPr>
          <w:rFonts w:cs="Times New Roman"/>
        </w:rPr>
        <w:t>ой</w:t>
      </w:r>
      <w:r w:rsidR="00E75A58" w:rsidRPr="00E91B2E">
        <w:rPr>
          <w:rFonts w:cs="Times New Roman"/>
        </w:rPr>
        <w:tab/>
      </w:r>
      <w:r w:rsidR="00E75A58" w:rsidRPr="00E91B2E">
        <w:rPr>
          <w:rFonts w:cs="Times New Roman"/>
          <w:spacing w:val="2"/>
        </w:rPr>
        <w:t>д</w:t>
      </w:r>
      <w:r w:rsidR="00E75A58" w:rsidRPr="00E91B2E">
        <w:rPr>
          <w:rFonts w:cs="Times New Roman"/>
          <w:spacing w:val="-1"/>
        </w:rPr>
        <w:t>л</w:t>
      </w:r>
      <w:r w:rsidR="00E75A58" w:rsidRPr="00E91B2E">
        <w:rPr>
          <w:rFonts w:cs="Times New Roman"/>
        </w:rPr>
        <w:t>я</w:t>
      </w:r>
      <w:r w:rsidR="00E75A58" w:rsidRPr="00E91B2E">
        <w:rPr>
          <w:rFonts w:cs="Times New Roman"/>
        </w:rPr>
        <w:tab/>
      </w:r>
      <w:r w:rsidR="00E75A58" w:rsidRPr="00E91B2E">
        <w:rPr>
          <w:rFonts w:cs="Times New Roman"/>
          <w:spacing w:val="-2"/>
        </w:rPr>
        <w:t>п</w:t>
      </w:r>
      <w:r w:rsidR="00E75A58" w:rsidRPr="00E91B2E">
        <w:rPr>
          <w:rFonts w:cs="Times New Roman"/>
        </w:rPr>
        <w:t>ос</w:t>
      </w:r>
      <w:r w:rsidR="00E75A58" w:rsidRPr="00E91B2E">
        <w:rPr>
          <w:rFonts w:cs="Times New Roman"/>
          <w:spacing w:val="-1"/>
        </w:rPr>
        <w:t>л</w:t>
      </w:r>
      <w:r w:rsidR="00E75A58" w:rsidRPr="00E91B2E">
        <w:rPr>
          <w:rFonts w:cs="Times New Roman"/>
          <w:spacing w:val="-3"/>
        </w:rPr>
        <w:t>е</w:t>
      </w:r>
      <w:r w:rsidR="00E75A58" w:rsidRPr="00E91B2E">
        <w:rPr>
          <w:rFonts w:cs="Times New Roman"/>
        </w:rPr>
        <w:t>д</w:t>
      </w:r>
      <w:r w:rsidR="00E75A58" w:rsidRPr="00E91B2E">
        <w:rPr>
          <w:rFonts w:cs="Times New Roman"/>
          <w:spacing w:val="-2"/>
        </w:rPr>
        <w:t>ую</w:t>
      </w:r>
      <w:r w:rsidR="00E75A58" w:rsidRPr="00E91B2E">
        <w:rPr>
          <w:rFonts w:cs="Times New Roman"/>
          <w:spacing w:val="-1"/>
        </w:rPr>
        <w:t>щ</w:t>
      </w:r>
      <w:r w:rsidR="00E75A58" w:rsidRPr="00E91B2E">
        <w:rPr>
          <w:rFonts w:cs="Times New Roman"/>
        </w:rPr>
        <w:t>ей</w:t>
      </w:r>
      <w:r w:rsidR="00E75A58" w:rsidRPr="00E91B2E">
        <w:rPr>
          <w:rFonts w:cs="Times New Roman"/>
        </w:rPr>
        <w:tab/>
      </w:r>
      <w:r w:rsidR="005639EB" w:rsidRPr="00E91B2E">
        <w:rPr>
          <w:rFonts w:cs="Times New Roman"/>
        </w:rPr>
        <w:t xml:space="preserve"> </w:t>
      </w:r>
      <w:r w:rsidR="00E75A58" w:rsidRPr="00E91B2E">
        <w:rPr>
          <w:rFonts w:cs="Times New Roman"/>
          <w:spacing w:val="-4"/>
        </w:rPr>
        <w:t>у</w:t>
      </w:r>
      <w:r w:rsidR="00E75A58" w:rsidRPr="00E91B2E">
        <w:rPr>
          <w:rFonts w:cs="Times New Roman"/>
        </w:rPr>
        <w:t>ро</w:t>
      </w:r>
      <w:r w:rsidR="00E75A58" w:rsidRPr="00E91B2E">
        <w:rPr>
          <w:rFonts w:cs="Times New Roman"/>
          <w:spacing w:val="-3"/>
        </w:rPr>
        <w:t>в</w:t>
      </w:r>
      <w:r w:rsidR="00E75A58" w:rsidRPr="00E91B2E">
        <w:rPr>
          <w:rFonts w:cs="Times New Roman"/>
        </w:rPr>
        <w:t>не</w:t>
      </w:r>
      <w:r w:rsidR="00E75A58" w:rsidRPr="00E91B2E">
        <w:rPr>
          <w:rFonts w:cs="Times New Roman"/>
          <w:spacing w:val="-1"/>
        </w:rPr>
        <w:t>в</w:t>
      </w:r>
      <w:r w:rsidR="00E75A58" w:rsidRPr="00E91B2E">
        <w:rPr>
          <w:rFonts w:cs="Times New Roman"/>
          <w:spacing w:val="-2"/>
        </w:rPr>
        <w:t>о</w:t>
      </w:r>
      <w:r w:rsidR="00E75A58" w:rsidRPr="00E91B2E">
        <w:rPr>
          <w:rFonts w:cs="Times New Roman"/>
        </w:rPr>
        <w:t>й   п</w:t>
      </w:r>
      <w:r w:rsidR="00E75A58" w:rsidRPr="00E91B2E">
        <w:rPr>
          <w:rFonts w:cs="Times New Roman"/>
          <w:spacing w:val="-2"/>
        </w:rPr>
        <w:t>р</w:t>
      </w:r>
      <w:r w:rsidR="00E75A58" w:rsidRPr="00E91B2E">
        <w:rPr>
          <w:rFonts w:cs="Times New Roman"/>
          <w:spacing w:val="1"/>
        </w:rPr>
        <w:t>о</w:t>
      </w:r>
      <w:r w:rsidR="00E75A58" w:rsidRPr="00E91B2E">
        <w:rPr>
          <w:rFonts w:cs="Times New Roman"/>
          <w:spacing w:val="-3"/>
        </w:rPr>
        <w:t>ф</w:t>
      </w:r>
      <w:r w:rsidR="00E75A58" w:rsidRPr="00E91B2E">
        <w:rPr>
          <w:rFonts w:cs="Times New Roman"/>
        </w:rPr>
        <w:t>и</w:t>
      </w:r>
      <w:r w:rsidR="00E75A58" w:rsidRPr="00E91B2E">
        <w:rPr>
          <w:rFonts w:cs="Times New Roman"/>
          <w:spacing w:val="-1"/>
        </w:rPr>
        <w:t>ль</w:t>
      </w:r>
      <w:r w:rsidR="00E75A58" w:rsidRPr="00E91B2E">
        <w:rPr>
          <w:rFonts w:cs="Times New Roman"/>
          <w:spacing w:val="-2"/>
        </w:rPr>
        <w:t>но</w:t>
      </w:r>
      <w:r w:rsidR="00E75A58" w:rsidRPr="00E91B2E">
        <w:rPr>
          <w:rFonts w:cs="Times New Roman"/>
        </w:rPr>
        <w:t>й д</w:t>
      </w:r>
      <w:r w:rsidR="00E75A58" w:rsidRPr="00E91B2E">
        <w:rPr>
          <w:rFonts w:cs="Times New Roman"/>
          <w:spacing w:val="-2"/>
        </w:rPr>
        <w:t>и</w:t>
      </w:r>
      <w:r w:rsidR="00E75A58" w:rsidRPr="00E91B2E">
        <w:rPr>
          <w:rFonts w:cs="Times New Roman"/>
        </w:rPr>
        <w:t>фф</w:t>
      </w:r>
      <w:r w:rsidR="00E75A58" w:rsidRPr="00E91B2E">
        <w:rPr>
          <w:rFonts w:cs="Times New Roman"/>
          <w:spacing w:val="-3"/>
        </w:rPr>
        <w:t>е</w:t>
      </w:r>
      <w:r w:rsidR="00E75A58" w:rsidRPr="00E91B2E">
        <w:rPr>
          <w:rFonts w:cs="Times New Roman"/>
        </w:rPr>
        <w:t>р</w:t>
      </w:r>
      <w:r w:rsidR="00E75A58" w:rsidRPr="00E91B2E">
        <w:rPr>
          <w:rFonts w:cs="Times New Roman"/>
          <w:spacing w:val="-3"/>
        </w:rPr>
        <w:t>е</w:t>
      </w:r>
      <w:r w:rsidR="00E75A58" w:rsidRPr="00E91B2E">
        <w:rPr>
          <w:rFonts w:cs="Times New Roman"/>
        </w:rPr>
        <w:t>н</w:t>
      </w:r>
      <w:r w:rsidR="00E75A58" w:rsidRPr="00E91B2E">
        <w:rPr>
          <w:rFonts w:cs="Times New Roman"/>
          <w:spacing w:val="-2"/>
        </w:rPr>
        <w:t>ц</w:t>
      </w:r>
      <w:r w:rsidR="00E75A58" w:rsidRPr="00E91B2E">
        <w:rPr>
          <w:rFonts w:cs="Times New Roman"/>
        </w:rPr>
        <w:t>и</w:t>
      </w:r>
      <w:r w:rsidR="00E75A58" w:rsidRPr="00E91B2E">
        <w:rPr>
          <w:rFonts w:cs="Times New Roman"/>
          <w:spacing w:val="-3"/>
        </w:rPr>
        <w:t>а</w:t>
      </w:r>
      <w:r w:rsidR="00E75A58" w:rsidRPr="00E91B2E">
        <w:rPr>
          <w:rFonts w:cs="Times New Roman"/>
        </w:rPr>
        <w:t>ц</w:t>
      </w:r>
      <w:r w:rsidR="00E75A58" w:rsidRPr="00E91B2E">
        <w:rPr>
          <w:rFonts w:cs="Times New Roman"/>
          <w:spacing w:val="-2"/>
        </w:rPr>
        <w:t>и</w:t>
      </w:r>
      <w:r w:rsidR="00E75A58" w:rsidRPr="00E91B2E">
        <w:rPr>
          <w:rFonts w:cs="Times New Roman"/>
        </w:rPr>
        <w:t>и</w:t>
      </w:r>
      <w:r w:rsidR="00E6642D" w:rsidRPr="00E91B2E">
        <w:rPr>
          <w:rFonts w:cs="Times New Roman"/>
          <w:b/>
        </w:rPr>
        <w:t xml:space="preserve"> </w:t>
      </w:r>
    </w:p>
    <w:p w:rsidR="00847526" w:rsidRPr="00E91B2E" w:rsidRDefault="00847526" w:rsidP="0092689E">
      <w:pPr>
        <w:widowControl w:val="0"/>
        <w:ind w:firstLine="284"/>
        <w:jc w:val="both"/>
        <w:rPr>
          <w:rFonts w:cs="Times New Roman"/>
          <w:b/>
        </w:rPr>
      </w:pPr>
    </w:p>
    <w:p w:rsidR="000863E8" w:rsidRPr="00E91B2E" w:rsidRDefault="000863E8" w:rsidP="0092689E">
      <w:pPr>
        <w:widowControl w:val="0"/>
        <w:ind w:firstLine="284"/>
        <w:jc w:val="both"/>
        <w:rPr>
          <w:rFonts w:cs="Times New Roman"/>
          <w:b/>
        </w:rPr>
      </w:pPr>
    </w:p>
    <w:p w:rsidR="00E6642D" w:rsidRPr="00E91B2E" w:rsidRDefault="00CC39D2" w:rsidP="000863E8">
      <w:pPr>
        <w:widowControl w:val="0"/>
        <w:ind w:firstLine="284"/>
        <w:jc w:val="center"/>
        <w:rPr>
          <w:rFonts w:cs="Times New Roman"/>
          <w:b/>
          <w:sz w:val="28"/>
          <w:szCs w:val="28"/>
        </w:rPr>
      </w:pPr>
      <w:r w:rsidRPr="00E91B2E">
        <w:rPr>
          <w:rFonts w:cs="Times New Roman"/>
          <w:b/>
          <w:sz w:val="28"/>
          <w:szCs w:val="28"/>
        </w:rPr>
        <w:t xml:space="preserve">3. </w:t>
      </w:r>
      <w:r w:rsidR="00E6642D" w:rsidRPr="00E91B2E">
        <w:rPr>
          <w:rFonts w:cs="Times New Roman"/>
          <w:b/>
          <w:sz w:val="28"/>
          <w:szCs w:val="28"/>
        </w:rPr>
        <w:t>Описание места учебного предмета «Биология»</w:t>
      </w:r>
      <w:r w:rsidR="008F1CC3" w:rsidRPr="00E91B2E">
        <w:rPr>
          <w:rFonts w:cs="Times New Roman"/>
          <w:b/>
          <w:sz w:val="28"/>
          <w:szCs w:val="28"/>
        </w:rPr>
        <w:t xml:space="preserve">  </w:t>
      </w:r>
      <w:r w:rsidR="00E6642D" w:rsidRPr="00E91B2E">
        <w:rPr>
          <w:rFonts w:cs="Times New Roman"/>
          <w:b/>
          <w:sz w:val="28"/>
          <w:szCs w:val="28"/>
        </w:rPr>
        <w:t>в учебном плане.</w:t>
      </w:r>
    </w:p>
    <w:p w:rsidR="000863E8" w:rsidRPr="00E91B2E" w:rsidRDefault="000863E8" w:rsidP="000863E8">
      <w:pPr>
        <w:widowControl w:val="0"/>
        <w:ind w:firstLine="284"/>
        <w:jc w:val="center"/>
        <w:rPr>
          <w:rFonts w:cs="Times New Roman"/>
          <w:b/>
          <w:sz w:val="28"/>
          <w:szCs w:val="28"/>
        </w:rPr>
      </w:pPr>
    </w:p>
    <w:p w:rsidR="00701FAC" w:rsidRPr="00E91B2E" w:rsidRDefault="00701FAC" w:rsidP="0092689E">
      <w:pPr>
        <w:widowControl w:val="0"/>
        <w:ind w:firstLine="284"/>
        <w:jc w:val="both"/>
        <w:rPr>
          <w:rFonts w:cs="Times New Roman"/>
        </w:rPr>
      </w:pPr>
      <w:r w:rsidRPr="00E91B2E">
        <w:rPr>
          <w:rFonts w:cs="Times New Roman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</w:t>
      </w:r>
      <w:r w:rsidR="000863E8" w:rsidRPr="00E91B2E">
        <w:rPr>
          <w:rFonts w:cs="Times New Roman"/>
        </w:rPr>
        <w:t>«Биология» изучается в 5-</w:t>
      </w:r>
      <w:r w:rsidR="000759D4" w:rsidRPr="00E91B2E">
        <w:rPr>
          <w:rFonts w:cs="Times New Roman"/>
        </w:rPr>
        <w:t>6 классах</w:t>
      </w:r>
      <w:r w:rsidR="000863E8" w:rsidRPr="00E91B2E">
        <w:rPr>
          <w:rFonts w:cs="Times New Roman"/>
        </w:rPr>
        <w:t xml:space="preserve"> - 34 часа</w:t>
      </w:r>
      <w:r w:rsidRPr="00E91B2E">
        <w:rPr>
          <w:rFonts w:cs="Times New Roman"/>
        </w:rPr>
        <w:t xml:space="preserve">. </w:t>
      </w:r>
      <w:r w:rsidR="003D2895" w:rsidRPr="00E91B2E">
        <w:rPr>
          <w:rFonts w:cs="Times New Roman"/>
        </w:rPr>
        <w:t>К</w:t>
      </w:r>
      <w:r w:rsidRPr="00E91B2E">
        <w:rPr>
          <w:rFonts w:cs="Times New Roman"/>
        </w:rPr>
        <w:t>оличе</w:t>
      </w:r>
      <w:r w:rsidR="000863E8" w:rsidRPr="00E91B2E">
        <w:rPr>
          <w:rFonts w:cs="Times New Roman"/>
        </w:rPr>
        <w:t xml:space="preserve">ство </w:t>
      </w:r>
      <w:r w:rsidR="000863E8" w:rsidRPr="00E91B2E">
        <w:rPr>
          <w:rFonts w:cs="Times New Roman"/>
        </w:rPr>
        <w:lastRenderedPageBreak/>
        <w:t xml:space="preserve">уроков в неделю </w:t>
      </w:r>
      <w:r w:rsidRPr="00E91B2E">
        <w:rPr>
          <w:rFonts w:cs="Times New Roman"/>
        </w:rPr>
        <w:t>состав</w:t>
      </w:r>
      <w:r w:rsidR="000863E8" w:rsidRPr="00E91B2E">
        <w:rPr>
          <w:rFonts w:cs="Times New Roman"/>
        </w:rPr>
        <w:t xml:space="preserve">ляет: </w:t>
      </w:r>
      <w:r w:rsidRPr="00E91B2E">
        <w:rPr>
          <w:rFonts w:cs="Times New Roman"/>
        </w:rPr>
        <w:t>5-</w:t>
      </w:r>
      <w:r w:rsidR="000759D4" w:rsidRPr="00E91B2E">
        <w:rPr>
          <w:rFonts w:cs="Times New Roman"/>
        </w:rPr>
        <w:t>6</w:t>
      </w:r>
      <w:r w:rsidR="003D2895" w:rsidRPr="00E91B2E">
        <w:rPr>
          <w:rFonts w:cs="Times New Roman"/>
        </w:rPr>
        <w:t xml:space="preserve"> </w:t>
      </w:r>
      <w:r w:rsidRPr="00E91B2E">
        <w:rPr>
          <w:rFonts w:cs="Times New Roman"/>
        </w:rPr>
        <w:t xml:space="preserve"> класс</w:t>
      </w:r>
      <w:r w:rsidR="000759D4" w:rsidRPr="00E91B2E">
        <w:rPr>
          <w:rFonts w:cs="Times New Roman"/>
        </w:rPr>
        <w:t>ы</w:t>
      </w:r>
      <w:r w:rsidRPr="00E91B2E">
        <w:rPr>
          <w:rFonts w:cs="Times New Roman"/>
        </w:rPr>
        <w:t xml:space="preserve"> – 1</w:t>
      </w:r>
      <w:r w:rsidR="000863E8" w:rsidRPr="00E91B2E">
        <w:rPr>
          <w:rFonts w:cs="Times New Roman"/>
        </w:rPr>
        <w:t xml:space="preserve">час </w:t>
      </w:r>
      <w:r w:rsidR="000759D4" w:rsidRPr="00E91B2E">
        <w:rPr>
          <w:rFonts w:cs="Times New Roman"/>
        </w:rPr>
        <w:t>в неделю. В 7-9 классах-68 часов.  Количество уроков в неделю составляет: 7-9 кла</w:t>
      </w:r>
      <w:r w:rsidR="00D7491D" w:rsidRPr="00E91B2E">
        <w:rPr>
          <w:rFonts w:cs="Times New Roman"/>
        </w:rPr>
        <w:t>с</w:t>
      </w:r>
      <w:r w:rsidR="000759D4" w:rsidRPr="00E91B2E">
        <w:rPr>
          <w:rFonts w:cs="Times New Roman"/>
        </w:rPr>
        <w:t>сы– 2часа в неделю.</w:t>
      </w:r>
    </w:p>
    <w:p w:rsidR="0092689E" w:rsidRPr="00E91B2E" w:rsidRDefault="0092689E" w:rsidP="0092689E">
      <w:pPr>
        <w:widowControl w:val="0"/>
        <w:ind w:firstLine="284"/>
        <w:jc w:val="both"/>
        <w:rPr>
          <w:rFonts w:cs="Times New Roman"/>
          <w:sz w:val="22"/>
          <w:szCs w:val="22"/>
        </w:rPr>
      </w:pPr>
    </w:p>
    <w:p w:rsidR="00847526" w:rsidRPr="00E91B2E" w:rsidRDefault="0092689E" w:rsidP="000863E8">
      <w:pPr>
        <w:widowControl w:val="0"/>
        <w:spacing w:before="120" w:after="120"/>
        <w:jc w:val="center"/>
        <w:rPr>
          <w:rFonts w:cs="Times New Roman"/>
          <w:b/>
          <w:sz w:val="28"/>
          <w:szCs w:val="28"/>
        </w:rPr>
      </w:pPr>
      <w:r w:rsidRPr="00E91B2E">
        <w:rPr>
          <w:rFonts w:cs="Times New Roman"/>
          <w:b/>
          <w:sz w:val="28"/>
          <w:szCs w:val="28"/>
        </w:rPr>
        <w:t xml:space="preserve">4. </w:t>
      </w:r>
      <w:r w:rsidR="00847526" w:rsidRPr="00E91B2E">
        <w:rPr>
          <w:rFonts w:cs="Times New Roman"/>
          <w:b/>
          <w:sz w:val="28"/>
          <w:szCs w:val="28"/>
        </w:rPr>
        <w:t>Личностные, метапредметные и предметные резуль</w:t>
      </w:r>
      <w:r w:rsidR="00406118" w:rsidRPr="00E91B2E">
        <w:rPr>
          <w:rFonts w:cs="Times New Roman"/>
          <w:b/>
          <w:sz w:val="28"/>
          <w:szCs w:val="28"/>
        </w:rPr>
        <w:t xml:space="preserve">таты освоения учебного предмета </w:t>
      </w:r>
      <w:r w:rsidR="00847526" w:rsidRPr="00E91B2E">
        <w:rPr>
          <w:rFonts w:cs="Times New Roman"/>
          <w:b/>
          <w:sz w:val="28"/>
          <w:szCs w:val="28"/>
        </w:rPr>
        <w:t>«Биология»</w:t>
      </w:r>
    </w:p>
    <w:p w:rsidR="00E75A58" w:rsidRPr="00E91B2E" w:rsidRDefault="00E75A58" w:rsidP="0092689E">
      <w:pPr>
        <w:widowControl w:val="0"/>
        <w:autoSpaceDE w:val="0"/>
        <w:autoSpaceDN w:val="0"/>
        <w:adjustRightInd w:val="0"/>
        <w:ind w:left="240" w:right="-248" w:firstLine="240"/>
        <w:jc w:val="both"/>
        <w:rPr>
          <w:rFonts w:cs="Times New Roman"/>
        </w:rPr>
      </w:pPr>
      <w:r w:rsidRPr="00E91B2E">
        <w:rPr>
          <w:rFonts w:cs="Times New Roman"/>
          <w:b/>
          <w:bCs/>
          <w:i/>
          <w:iCs/>
          <w:spacing w:val="-1"/>
          <w:u w:val="thick"/>
        </w:rPr>
        <w:t>Ли</w:t>
      </w:r>
      <w:r w:rsidRPr="00E91B2E">
        <w:rPr>
          <w:rFonts w:cs="Times New Roman"/>
          <w:b/>
          <w:bCs/>
          <w:i/>
          <w:iCs/>
          <w:spacing w:val="-2"/>
          <w:u w:val="thick"/>
        </w:rPr>
        <w:t>ч</w:t>
      </w:r>
      <w:r w:rsidRPr="00E91B2E">
        <w:rPr>
          <w:rFonts w:cs="Times New Roman"/>
          <w:b/>
          <w:bCs/>
          <w:i/>
          <w:iCs/>
          <w:spacing w:val="-1"/>
          <w:u w:val="thick"/>
        </w:rPr>
        <w:t>н</w:t>
      </w:r>
      <w:r w:rsidRPr="00E91B2E">
        <w:rPr>
          <w:rFonts w:cs="Times New Roman"/>
          <w:b/>
          <w:bCs/>
          <w:i/>
          <w:iCs/>
          <w:u w:val="thick"/>
        </w:rPr>
        <w:t>о</w:t>
      </w:r>
      <w:r w:rsidRPr="00E91B2E">
        <w:rPr>
          <w:rFonts w:cs="Times New Roman"/>
          <w:b/>
          <w:bCs/>
          <w:i/>
          <w:iCs/>
          <w:spacing w:val="-5"/>
          <w:u w:val="thick"/>
        </w:rPr>
        <w:t>с</w:t>
      </w:r>
      <w:r w:rsidRPr="00E91B2E">
        <w:rPr>
          <w:rFonts w:cs="Times New Roman"/>
          <w:b/>
          <w:bCs/>
          <w:i/>
          <w:iCs/>
          <w:spacing w:val="4"/>
          <w:u w:val="thick"/>
        </w:rPr>
        <w:t>т</w:t>
      </w:r>
      <w:r w:rsidRPr="00E91B2E">
        <w:rPr>
          <w:rFonts w:cs="Times New Roman"/>
          <w:b/>
          <w:bCs/>
          <w:i/>
          <w:iCs/>
          <w:spacing w:val="-1"/>
          <w:u w:val="thick"/>
        </w:rPr>
        <w:t>н</w:t>
      </w:r>
      <w:r w:rsidRPr="00E91B2E">
        <w:rPr>
          <w:rFonts w:cs="Times New Roman"/>
          <w:b/>
          <w:bCs/>
          <w:i/>
          <w:iCs/>
          <w:spacing w:val="-4"/>
          <w:u w:val="thick"/>
        </w:rPr>
        <w:t>ы</w:t>
      </w:r>
      <w:r w:rsidRPr="00E91B2E">
        <w:rPr>
          <w:rFonts w:cs="Times New Roman"/>
          <w:b/>
          <w:bCs/>
          <w:i/>
          <w:iCs/>
          <w:spacing w:val="-1"/>
          <w:u w:val="thick"/>
        </w:rPr>
        <w:t>м</w:t>
      </w:r>
      <w:r w:rsidRPr="00E91B2E">
        <w:rPr>
          <w:rFonts w:cs="Times New Roman"/>
          <w:b/>
          <w:bCs/>
          <w:i/>
          <w:iCs/>
          <w:u w:val="thick"/>
        </w:rPr>
        <w:t xml:space="preserve">и  </w:t>
      </w:r>
      <w:r w:rsidRPr="00E91B2E">
        <w:rPr>
          <w:rFonts w:cs="Times New Roman"/>
          <w:b/>
          <w:bCs/>
          <w:i/>
          <w:iCs/>
          <w:spacing w:val="-17"/>
          <w:u w:val="thick"/>
        </w:rPr>
        <w:t xml:space="preserve"> </w:t>
      </w:r>
      <w:r w:rsidRPr="00E91B2E">
        <w:rPr>
          <w:rFonts w:cs="Times New Roman"/>
          <w:b/>
          <w:bCs/>
          <w:i/>
          <w:iCs/>
          <w:u w:val="thick"/>
        </w:rPr>
        <w:t>р</w:t>
      </w:r>
      <w:r w:rsidRPr="00E91B2E">
        <w:rPr>
          <w:rFonts w:cs="Times New Roman"/>
          <w:b/>
          <w:bCs/>
          <w:i/>
          <w:iCs/>
          <w:spacing w:val="-3"/>
          <w:u w:val="thick"/>
        </w:rPr>
        <w:t>е</w:t>
      </w:r>
      <w:r w:rsidRPr="00E91B2E">
        <w:rPr>
          <w:rFonts w:cs="Times New Roman"/>
          <w:b/>
          <w:bCs/>
          <w:i/>
          <w:iCs/>
          <w:spacing w:val="-2"/>
          <w:u w:val="thick"/>
        </w:rPr>
        <w:t>з</w:t>
      </w:r>
      <w:r w:rsidRPr="00E91B2E">
        <w:rPr>
          <w:rFonts w:cs="Times New Roman"/>
          <w:b/>
          <w:bCs/>
          <w:i/>
          <w:iCs/>
          <w:u w:val="thick"/>
        </w:rPr>
        <w:t>у</w:t>
      </w:r>
      <w:r w:rsidRPr="00E91B2E">
        <w:rPr>
          <w:rFonts w:cs="Times New Roman"/>
          <w:b/>
          <w:bCs/>
          <w:i/>
          <w:iCs/>
          <w:spacing w:val="-1"/>
          <w:u w:val="thick"/>
        </w:rPr>
        <w:t>л</w:t>
      </w:r>
      <w:r w:rsidRPr="00E91B2E">
        <w:rPr>
          <w:rFonts w:cs="Times New Roman"/>
          <w:b/>
          <w:bCs/>
          <w:i/>
          <w:iCs/>
          <w:spacing w:val="-4"/>
          <w:u w:val="thick"/>
        </w:rPr>
        <w:t>ь</w:t>
      </w:r>
      <w:r w:rsidRPr="00E91B2E">
        <w:rPr>
          <w:rFonts w:cs="Times New Roman"/>
          <w:b/>
          <w:bCs/>
          <w:i/>
          <w:iCs/>
          <w:spacing w:val="4"/>
          <w:u w:val="thick"/>
        </w:rPr>
        <w:t>т</w:t>
      </w:r>
      <w:r w:rsidRPr="00E91B2E">
        <w:rPr>
          <w:rFonts w:cs="Times New Roman"/>
          <w:b/>
          <w:bCs/>
          <w:i/>
          <w:iCs/>
          <w:spacing w:val="-4"/>
          <w:u w:val="thick"/>
        </w:rPr>
        <w:t>а</w:t>
      </w:r>
      <w:r w:rsidRPr="00E91B2E">
        <w:rPr>
          <w:rFonts w:cs="Times New Roman"/>
          <w:b/>
          <w:bCs/>
          <w:i/>
          <w:iCs/>
          <w:spacing w:val="1"/>
          <w:u w:val="thick"/>
        </w:rPr>
        <w:t>т</w:t>
      </w:r>
      <w:r w:rsidRPr="00E91B2E">
        <w:rPr>
          <w:rFonts w:cs="Times New Roman"/>
          <w:b/>
          <w:bCs/>
          <w:i/>
          <w:iCs/>
          <w:spacing w:val="-2"/>
          <w:u w:val="thick"/>
        </w:rPr>
        <w:t>а</w:t>
      </w:r>
      <w:r w:rsidRPr="00E91B2E">
        <w:rPr>
          <w:rFonts w:cs="Times New Roman"/>
          <w:b/>
          <w:bCs/>
          <w:i/>
          <w:iCs/>
          <w:spacing w:val="-1"/>
          <w:u w:val="thick"/>
        </w:rPr>
        <w:t>м</w:t>
      </w:r>
      <w:r w:rsidRPr="00E91B2E">
        <w:rPr>
          <w:rFonts w:cs="Times New Roman"/>
          <w:b/>
          <w:bCs/>
          <w:i/>
          <w:iCs/>
          <w:u w:val="thick"/>
        </w:rPr>
        <w:t>и</w:t>
      </w:r>
      <w:r w:rsidRPr="00E91B2E">
        <w:rPr>
          <w:rFonts w:cs="Times New Roman"/>
          <w:b/>
          <w:bCs/>
          <w:i/>
          <w:iCs/>
        </w:rPr>
        <w:t xml:space="preserve"> </w:t>
      </w:r>
      <w:r w:rsidRPr="00E91B2E">
        <w:rPr>
          <w:rFonts w:cs="Times New Roman"/>
          <w:b/>
          <w:bCs/>
          <w:i/>
          <w:iCs/>
          <w:spacing w:val="-17"/>
        </w:rPr>
        <w:t xml:space="preserve"> 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 xml:space="preserve">чения  </w:t>
      </w:r>
      <w:r w:rsidRPr="00E91B2E">
        <w:rPr>
          <w:rFonts w:cs="Times New Roman"/>
          <w:spacing w:val="-18"/>
        </w:rPr>
        <w:t xml:space="preserve"> </w:t>
      </w:r>
      <w:r w:rsidRPr="00E91B2E">
        <w:rPr>
          <w:rFonts w:cs="Times New Roman"/>
        </w:rPr>
        <w:t>п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ед</w:t>
      </w:r>
      <w:r w:rsidRPr="00E91B2E">
        <w:rPr>
          <w:rFonts w:cs="Times New Roman"/>
          <w:spacing w:val="-3"/>
        </w:rPr>
        <w:t>м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а  </w:t>
      </w:r>
      <w:r w:rsidRPr="00E91B2E">
        <w:rPr>
          <w:rFonts w:cs="Times New Roman"/>
          <w:spacing w:val="-16"/>
        </w:rPr>
        <w:t xml:space="preserve"> </w:t>
      </w:r>
      <w:r w:rsidRPr="00E91B2E">
        <w:rPr>
          <w:rFonts w:cs="Times New Roman"/>
          <w:spacing w:val="-2"/>
        </w:rPr>
        <w:t>«</w:t>
      </w:r>
      <w:r w:rsidRPr="00E91B2E">
        <w:rPr>
          <w:rFonts w:cs="Times New Roman"/>
          <w:spacing w:val="-1"/>
        </w:rPr>
        <w:t>Б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3"/>
        </w:rPr>
        <w:t>г</w:t>
      </w:r>
      <w:r w:rsidRPr="00E91B2E">
        <w:rPr>
          <w:rFonts w:cs="Times New Roman"/>
        </w:rPr>
        <w:t xml:space="preserve">ия»  </w:t>
      </w:r>
      <w:r w:rsidRPr="00E91B2E">
        <w:rPr>
          <w:rFonts w:cs="Times New Roman"/>
          <w:spacing w:val="-18"/>
        </w:rPr>
        <w:t xml:space="preserve"> 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1"/>
        </w:rPr>
        <w:t>вл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2"/>
        </w:rPr>
        <w:t>ю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ся с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ед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  <w:spacing w:val="-2"/>
        </w:rPr>
        <w:t>ю</w:t>
      </w:r>
      <w:r w:rsidRPr="00E91B2E">
        <w:rPr>
          <w:rFonts w:cs="Times New Roman"/>
          <w:spacing w:val="-1"/>
        </w:rPr>
        <w:t>щ</w:t>
      </w:r>
      <w:r w:rsidRPr="00E91B2E">
        <w:rPr>
          <w:rFonts w:cs="Times New Roman"/>
        </w:rPr>
        <w:t xml:space="preserve">ие 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</w:rPr>
        <w:t>ения:</w:t>
      </w:r>
    </w:p>
    <w:p w:rsidR="00E75A58" w:rsidRPr="00E91B2E" w:rsidRDefault="00E75A58" w:rsidP="0092689E">
      <w:pPr>
        <w:widowControl w:val="0"/>
        <w:autoSpaceDE w:val="0"/>
        <w:autoSpaceDN w:val="0"/>
        <w:adjustRightInd w:val="0"/>
        <w:ind w:left="240" w:right="-20" w:firstLine="240"/>
        <w:jc w:val="both"/>
        <w:rPr>
          <w:rFonts w:cs="Times New Roman"/>
        </w:rPr>
      </w:pPr>
      <w:r w:rsidRPr="00E91B2E">
        <w:rPr>
          <w:rFonts w:cs="Times New Roman"/>
          <w:u w:val="single"/>
        </w:rPr>
        <w:t>5</w:t>
      </w:r>
      <w:r w:rsidRPr="00E91B2E">
        <w:rPr>
          <w:rFonts w:cs="Times New Roman"/>
          <w:spacing w:val="-2"/>
          <w:u w:val="single"/>
        </w:rPr>
        <w:t>–</w:t>
      </w:r>
      <w:r w:rsidR="003957F6" w:rsidRPr="00E91B2E">
        <w:rPr>
          <w:rFonts w:cs="Times New Roman"/>
          <w:u w:val="single"/>
        </w:rPr>
        <w:t>9</w:t>
      </w:r>
      <w:r w:rsidRPr="00E91B2E">
        <w:rPr>
          <w:rFonts w:cs="Times New Roman"/>
          <w:spacing w:val="-1"/>
          <w:u w:val="single"/>
        </w:rPr>
        <w:t xml:space="preserve"> </w:t>
      </w:r>
      <w:r w:rsidRPr="00E91B2E">
        <w:rPr>
          <w:rFonts w:cs="Times New Roman"/>
          <w:u w:val="single"/>
        </w:rPr>
        <w:t>к</w:t>
      </w:r>
      <w:r w:rsidRPr="00E91B2E">
        <w:rPr>
          <w:rFonts w:cs="Times New Roman"/>
          <w:spacing w:val="-1"/>
          <w:u w:val="single"/>
        </w:rPr>
        <w:t>л</w:t>
      </w:r>
      <w:r w:rsidRPr="00E91B2E">
        <w:rPr>
          <w:rFonts w:cs="Times New Roman"/>
          <w:u w:val="single"/>
        </w:rPr>
        <w:t>ас</w:t>
      </w:r>
      <w:r w:rsidRPr="00E91B2E">
        <w:rPr>
          <w:rFonts w:cs="Times New Roman"/>
          <w:spacing w:val="-3"/>
          <w:u w:val="single"/>
        </w:rPr>
        <w:t>с</w:t>
      </w:r>
      <w:r w:rsidRPr="00E91B2E">
        <w:rPr>
          <w:rFonts w:cs="Times New Roman"/>
          <w:u w:val="single"/>
        </w:rPr>
        <w:t>ы</w:t>
      </w:r>
    </w:p>
    <w:p w:rsidR="00E75A58" w:rsidRPr="00E91B2E" w:rsidRDefault="00E75A58" w:rsidP="0092689E">
      <w:pPr>
        <w:widowControl w:val="0"/>
        <w:tabs>
          <w:tab w:val="left" w:pos="960"/>
        </w:tabs>
        <w:autoSpaceDE w:val="0"/>
        <w:autoSpaceDN w:val="0"/>
        <w:adjustRightInd w:val="0"/>
        <w:spacing w:before="23"/>
        <w:ind w:right="-240"/>
        <w:jc w:val="both"/>
        <w:rPr>
          <w:rFonts w:cs="Times New Roman"/>
        </w:rPr>
      </w:pPr>
      <w:r w:rsidRPr="00E91B2E">
        <w:rPr>
          <w:rFonts w:cs="Times New Roman"/>
        </w:rPr>
        <w:t>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со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</w:rPr>
        <w:t>на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ь </w:t>
      </w:r>
      <w:r w:rsidRPr="00E91B2E">
        <w:rPr>
          <w:rFonts w:cs="Times New Roman"/>
          <w:spacing w:val="-31"/>
        </w:rPr>
        <w:t xml:space="preserve"> 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ди</w:t>
      </w:r>
      <w:r w:rsidRPr="00E91B2E">
        <w:rPr>
          <w:rFonts w:cs="Times New Roman"/>
        </w:rPr>
        <w:t>нс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</w:rPr>
        <w:t xml:space="preserve">о </w:t>
      </w:r>
      <w:r w:rsidRPr="00E91B2E">
        <w:rPr>
          <w:rFonts w:cs="Times New Roman"/>
          <w:spacing w:val="-29"/>
        </w:rPr>
        <w:t xml:space="preserve"> </w:t>
      </w:r>
      <w:r w:rsidRPr="00E91B2E">
        <w:rPr>
          <w:rFonts w:cs="Times New Roman"/>
        </w:rPr>
        <w:t xml:space="preserve">и </w:t>
      </w:r>
      <w:r w:rsidRPr="00E91B2E">
        <w:rPr>
          <w:rFonts w:cs="Times New Roman"/>
          <w:spacing w:val="-30"/>
        </w:rPr>
        <w:t xml:space="preserve"> </w:t>
      </w:r>
      <w:r w:rsidRPr="00E91B2E">
        <w:rPr>
          <w:rFonts w:cs="Times New Roman"/>
        </w:rPr>
        <w:t>це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ос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ь </w:t>
      </w:r>
      <w:r w:rsidRPr="00E91B2E">
        <w:rPr>
          <w:rFonts w:cs="Times New Roman"/>
          <w:spacing w:val="-31"/>
        </w:rPr>
        <w:t xml:space="preserve"> 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3"/>
        </w:rPr>
        <w:t>к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  <w:spacing w:val="-1"/>
        </w:rPr>
        <w:t>ж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2"/>
        </w:rPr>
        <w:t>ю</w:t>
      </w:r>
      <w:r w:rsidRPr="00E91B2E">
        <w:rPr>
          <w:rFonts w:cs="Times New Roman"/>
          <w:spacing w:val="-1"/>
        </w:rPr>
        <w:t>щ</w:t>
      </w:r>
      <w:r w:rsidRPr="00E91B2E">
        <w:rPr>
          <w:rFonts w:cs="Times New Roman"/>
        </w:rPr>
        <w:t xml:space="preserve">его </w:t>
      </w:r>
      <w:r w:rsidRPr="00E91B2E">
        <w:rPr>
          <w:rFonts w:cs="Times New Roman"/>
          <w:spacing w:val="-29"/>
        </w:rPr>
        <w:t xml:space="preserve"> 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 xml:space="preserve">ра, </w:t>
      </w:r>
      <w:r w:rsidRPr="00E91B2E">
        <w:rPr>
          <w:rFonts w:cs="Times New Roman"/>
          <w:spacing w:val="-28"/>
        </w:rPr>
        <w:t xml:space="preserve"> 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зм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  <w:spacing w:val="-1"/>
        </w:rPr>
        <w:t>ж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ос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 xml:space="preserve">и его </w:t>
      </w:r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3"/>
        </w:rPr>
        <w:t>з</w:t>
      </w:r>
      <w:r w:rsidRPr="00E91B2E">
        <w:rPr>
          <w:rFonts w:cs="Times New Roman"/>
        </w:rPr>
        <w:t>на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ае</w:t>
      </w:r>
      <w:r w:rsidRPr="00E91B2E">
        <w:rPr>
          <w:rFonts w:cs="Times New Roman"/>
          <w:spacing w:val="-3"/>
        </w:rPr>
        <w:t>м</w:t>
      </w:r>
      <w:r w:rsidRPr="00E91B2E">
        <w:rPr>
          <w:rFonts w:cs="Times New Roman"/>
        </w:rPr>
        <w:t>ос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и и</w:t>
      </w:r>
      <w:r w:rsidRPr="00E91B2E">
        <w:rPr>
          <w:rFonts w:cs="Times New Roman"/>
          <w:spacing w:val="-2"/>
        </w:rPr>
        <w:t xml:space="preserve"> </w:t>
      </w:r>
      <w:r w:rsidRPr="00E91B2E">
        <w:rPr>
          <w:rFonts w:cs="Times New Roman"/>
        </w:rPr>
        <w:t>об</w:t>
      </w:r>
      <w:r w:rsidRPr="00E91B2E">
        <w:rPr>
          <w:rFonts w:cs="Times New Roman"/>
          <w:spacing w:val="-2"/>
        </w:rPr>
        <w:t>ъ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и 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а о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</w:rPr>
        <w:t>но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3"/>
        </w:rPr>
        <w:t xml:space="preserve"> </w:t>
      </w:r>
      <w:r w:rsidRPr="00E91B2E">
        <w:rPr>
          <w:rFonts w:cs="Times New Roman"/>
        </w:rPr>
        <w:t>д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  <w:spacing w:val="-1"/>
        </w:rPr>
        <w:t>ж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ни</w:t>
      </w:r>
      <w:r w:rsidRPr="00E91B2E">
        <w:rPr>
          <w:rFonts w:cs="Times New Roman"/>
        </w:rPr>
        <w:t>й н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>ки.</w:t>
      </w:r>
    </w:p>
    <w:p w:rsidR="00E75A58" w:rsidRPr="00E91B2E" w:rsidRDefault="00E75A58" w:rsidP="0092689E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Times New Roman"/>
          <w:position w:val="-1"/>
        </w:rPr>
      </w:pPr>
      <w:r w:rsidRPr="00E91B2E">
        <w:rPr>
          <w:rFonts w:cs="Times New Roman"/>
          <w:position w:val="-1"/>
        </w:rPr>
        <w:t></w:t>
      </w:r>
      <w:r w:rsidRPr="00E91B2E">
        <w:rPr>
          <w:rFonts w:cs="Times New Roman"/>
          <w:spacing w:val="-2"/>
          <w:position w:val="-1"/>
        </w:rPr>
        <w:t>П</w:t>
      </w:r>
      <w:r w:rsidRPr="00E91B2E">
        <w:rPr>
          <w:rFonts w:cs="Times New Roman"/>
          <w:position w:val="-1"/>
        </w:rPr>
        <w:t>ос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position w:val="-1"/>
        </w:rPr>
        <w:t>е</w:t>
      </w:r>
      <w:r w:rsidRPr="00E91B2E">
        <w:rPr>
          <w:rFonts w:cs="Times New Roman"/>
          <w:spacing w:val="-2"/>
          <w:position w:val="-1"/>
        </w:rPr>
        <w:t>п</w:t>
      </w:r>
      <w:r w:rsidRPr="00E91B2E">
        <w:rPr>
          <w:rFonts w:cs="Times New Roman"/>
          <w:position w:val="-1"/>
        </w:rPr>
        <w:t>е</w:t>
      </w:r>
      <w:r w:rsidRPr="00E91B2E">
        <w:rPr>
          <w:rFonts w:cs="Times New Roman"/>
          <w:spacing w:val="-2"/>
          <w:position w:val="-1"/>
        </w:rPr>
        <w:t>н</w:t>
      </w:r>
      <w:r w:rsidRPr="00E91B2E">
        <w:rPr>
          <w:rFonts w:cs="Times New Roman"/>
          <w:position w:val="-1"/>
        </w:rPr>
        <w:t xml:space="preserve">но </w:t>
      </w:r>
      <w:r w:rsidRPr="00E91B2E">
        <w:rPr>
          <w:rFonts w:cs="Times New Roman"/>
          <w:spacing w:val="-3"/>
          <w:position w:val="-1"/>
        </w:rPr>
        <w:t>в</w:t>
      </w:r>
      <w:r w:rsidRPr="00E91B2E">
        <w:rPr>
          <w:rFonts w:cs="Times New Roman"/>
          <w:position w:val="-1"/>
        </w:rPr>
        <w:t>ыс</w:t>
      </w:r>
      <w:r w:rsidRPr="00E91B2E">
        <w:rPr>
          <w:rFonts w:cs="Times New Roman"/>
          <w:spacing w:val="-3"/>
          <w:position w:val="-1"/>
        </w:rPr>
        <w:t>т</w:t>
      </w:r>
      <w:r w:rsidRPr="00E91B2E">
        <w:rPr>
          <w:rFonts w:cs="Times New Roman"/>
          <w:position w:val="-1"/>
        </w:rPr>
        <w:t>р</w:t>
      </w:r>
      <w:r w:rsidRPr="00E91B2E">
        <w:rPr>
          <w:rFonts w:cs="Times New Roman"/>
          <w:spacing w:val="-3"/>
          <w:position w:val="-1"/>
        </w:rPr>
        <w:t>а</w:t>
      </w:r>
      <w:r w:rsidRPr="00E91B2E">
        <w:rPr>
          <w:rFonts w:cs="Times New Roman"/>
          <w:position w:val="-1"/>
        </w:rPr>
        <w:t>и</w:t>
      </w:r>
      <w:r w:rsidRPr="00E91B2E">
        <w:rPr>
          <w:rFonts w:cs="Times New Roman"/>
          <w:spacing w:val="-1"/>
          <w:position w:val="-1"/>
        </w:rPr>
        <w:t>в</w:t>
      </w:r>
      <w:r w:rsidRPr="00E91B2E">
        <w:rPr>
          <w:rFonts w:cs="Times New Roman"/>
          <w:position w:val="-1"/>
        </w:rPr>
        <w:t>а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position w:val="-1"/>
        </w:rPr>
        <w:t>ь</w:t>
      </w:r>
      <w:r w:rsidRPr="00E91B2E">
        <w:rPr>
          <w:rFonts w:cs="Times New Roman"/>
          <w:spacing w:val="-2"/>
          <w:position w:val="-1"/>
        </w:rPr>
        <w:t xml:space="preserve"> </w:t>
      </w:r>
      <w:r w:rsidRPr="00E91B2E">
        <w:rPr>
          <w:rFonts w:cs="Times New Roman"/>
          <w:position w:val="-1"/>
        </w:rPr>
        <w:t>с</w:t>
      </w:r>
      <w:r w:rsidRPr="00E91B2E">
        <w:rPr>
          <w:rFonts w:cs="Times New Roman"/>
          <w:spacing w:val="-2"/>
          <w:position w:val="-1"/>
        </w:rPr>
        <w:t>о</w:t>
      </w:r>
      <w:r w:rsidRPr="00E91B2E">
        <w:rPr>
          <w:rFonts w:cs="Times New Roman"/>
          <w:position w:val="-1"/>
        </w:rPr>
        <w:t>бс</w:t>
      </w:r>
      <w:r w:rsidRPr="00E91B2E">
        <w:rPr>
          <w:rFonts w:cs="Times New Roman"/>
          <w:spacing w:val="-1"/>
          <w:position w:val="-1"/>
        </w:rPr>
        <w:t>тв</w:t>
      </w:r>
      <w:r w:rsidRPr="00E91B2E">
        <w:rPr>
          <w:rFonts w:cs="Times New Roman"/>
          <w:spacing w:val="-3"/>
          <w:position w:val="-1"/>
        </w:rPr>
        <w:t>е</w:t>
      </w:r>
      <w:r w:rsidRPr="00E91B2E">
        <w:rPr>
          <w:rFonts w:cs="Times New Roman"/>
          <w:position w:val="-1"/>
        </w:rPr>
        <w:t>н</w:t>
      </w:r>
      <w:r w:rsidRPr="00E91B2E">
        <w:rPr>
          <w:rFonts w:cs="Times New Roman"/>
          <w:spacing w:val="-2"/>
          <w:position w:val="-1"/>
        </w:rPr>
        <w:t>н</w:t>
      </w:r>
      <w:r w:rsidRPr="00E91B2E">
        <w:rPr>
          <w:rFonts w:cs="Times New Roman"/>
          <w:position w:val="-1"/>
        </w:rPr>
        <w:t>ое</w:t>
      </w:r>
      <w:r w:rsidRPr="00E91B2E">
        <w:rPr>
          <w:rFonts w:cs="Times New Roman"/>
          <w:spacing w:val="-3"/>
          <w:position w:val="-1"/>
        </w:rPr>
        <w:t xml:space="preserve"> </w:t>
      </w:r>
      <w:r w:rsidRPr="00E91B2E">
        <w:rPr>
          <w:rFonts w:cs="Times New Roman"/>
          <w:spacing w:val="-2"/>
          <w:position w:val="-1"/>
        </w:rPr>
        <w:t>ц</w:t>
      </w:r>
      <w:r w:rsidRPr="00E91B2E">
        <w:rPr>
          <w:rFonts w:cs="Times New Roman"/>
          <w:position w:val="-1"/>
        </w:rPr>
        <w:t>е</w:t>
      </w:r>
      <w:r w:rsidRPr="00E91B2E">
        <w:rPr>
          <w:rFonts w:cs="Times New Roman"/>
          <w:spacing w:val="-1"/>
          <w:position w:val="-1"/>
        </w:rPr>
        <w:t>л</w:t>
      </w:r>
      <w:r w:rsidRPr="00E91B2E">
        <w:rPr>
          <w:rFonts w:cs="Times New Roman"/>
          <w:position w:val="-1"/>
        </w:rPr>
        <w:t>ос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spacing w:val="-2"/>
          <w:position w:val="-1"/>
        </w:rPr>
        <w:t>н</w:t>
      </w:r>
      <w:r w:rsidRPr="00E91B2E">
        <w:rPr>
          <w:rFonts w:cs="Times New Roman"/>
          <w:position w:val="-1"/>
        </w:rPr>
        <w:t xml:space="preserve">ое </w:t>
      </w:r>
      <w:r w:rsidRPr="00E91B2E">
        <w:rPr>
          <w:rFonts w:cs="Times New Roman"/>
          <w:spacing w:val="-3"/>
          <w:position w:val="-1"/>
        </w:rPr>
        <w:t>м</w:t>
      </w:r>
      <w:r w:rsidRPr="00E91B2E">
        <w:rPr>
          <w:rFonts w:cs="Times New Roman"/>
          <w:spacing w:val="-2"/>
          <w:position w:val="-1"/>
        </w:rPr>
        <w:t>и</w:t>
      </w:r>
      <w:r w:rsidRPr="00E91B2E">
        <w:rPr>
          <w:rFonts w:cs="Times New Roman"/>
          <w:position w:val="-1"/>
        </w:rPr>
        <w:t>ро</w:t>
      </w:r>
      <w:r w:rsidRPr="00E91B2E">
        <w:rPr>
          <w:rFonts w:cs="Times New Roman"/>
          <w:spacing w:val="-3"/>
          <w:position w:val="-1"/>
        </w:rPr>
        <w:t>в</w:t>
      </w:r>
      <w:r w:rsidRPr="00E91B2E">
        <w:rPr>
          <w:rFonts w:cs="Times New Roman"/>
          <w:position w:val="-1"/>
        </w:rPr>
        <w:t>о</w:t>
      </w:r>
      <w:r w:rsidRPr="00E91B2E">
        <w:rPr>
          <w:rFonts w:cs="Times New Roman"/>
          <w:spacing w:val="-1"/>
          <w:position w:val="-1"/>
        </w:rPr>
        <w:t>зз</w:t>
      </w:r>
      <w:r w:rsidRPr="00E91B2E">
        <w:rPr>
          <w:rFonts w:cs="Times New Roman"/>
          <w:spacing w:val="-2"/>
          <w:position w:val="-1"/>
        </w:rPr>
        <w:t>р</w:t>
      </w:r>
      <w:r w:rsidRPr="00E91B2E">
        <w:rPr>
          <w:rFonts w:cs="Times New Roman"/>
          <w:position w:val="-1"/>
        </w:rPr>
        <w:t>ен</w:t>
      </w:r>
      <w:r w:rsidRPr="00E91B2E">
        <w:rPr>
          <w:rFonts w:cs="Times New Roman"/>
          <w:spacing w:val="-2"/>
          <w:position w:val="-1"/>
        </w:rPr>
        <w:t>и</w:t>
      </w:r>
      <w:r w:rsidRPr="00E91B2E">
        <w:rPr>
          <w:rFonts w:cs="Times New Roman"/>
          <w:position w:val="-1"/>
        </w:rPr>
        <w:t>е</w:t>
      </w:r>
    </w:p>
    <w:p w:rsidR="00E75A58" w:rsidRPr="00E91B2E" w:rsidRDefault="00E75A58" w:rsidP="0092689E">
      <w:pPr>
        <w:widowControl w:val="0"/>
        <w:tabs>
          <w:tab w:val="left" w:pos="840"/>
        </w:tabs>
        <w:autoSpaceDE w:val="0"/>
        <w:autoSpaceDN w:val="0"/>
        <w:adjustRightInd w:val="0"/>
        <w:ind w:right="-239"/>
        <w:jc w:val="both"/>
        <w:rPr>
          <w:rFonts w:cs="Times New Roman"/>
        </w:rPr>
      </w:pPr>
      <w:r w:rsidRPr="00E91B2E">
        <w:rPr>
          <w:rFonts w:cs="Times New Roman"/>
        </w:rPr>
        <w:t></w:t>
      </w:r>
      <w:r w:rsidRPr="00E91B2E">
        <w:rPr>
          <w:rFonts w:cs="Times New Roman"/>
          <w:position w:val="-1"/>
        </w:rPr>
        <w:t xml:space="preserve"> 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со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</w:rPr>
        <w:t>на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22"/>
        </w:rPr>
        <w:t xml:space="preserve"> </w:t>
      </w:r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б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ос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22"/>
        </w:rPr>
        <w:t xml:space="preserve"> 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23"/>
        </w:rPr>
        <w:t xml:space="preserve"> </w:t>
      </w:r>
      <w:r w:rsidRPr="00E91B2E">
        <w:rPr>
          <w:rFonts w:cs="Times New Roman"/>
        </w:rPr>
        <w:t>го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ос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22"/>
        </w:rPr>
        <w:t xml:space="preserve"> </w:t>
      </w:r>
      <w:r w:rsidRPr="00E91B2E">
        <w:rPr>
          <w:rFonts w:cs="Times New Roman"/>
        </w:rPr>
        <w:t>к</w:t>
      </w:r>
      <w:r w:rsidRPr="00E91B2E">
        <w:rPr>
          <w:rFonts w:cs="Times New Roman"/>
          <w:spacing w:val="21"/>
        </w:rPr>
        <w:t xml:space="preserve"> </w:t>
      </w:r>
      <w:r w:rsidRPr="00E91B2E">
        <w:rPr>
          <w:rFonts w:cs="Times New Roman"/>
        </w:rPr>
        <w:t>са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2"/>
        </w:rPr>
        <w:t>об</w:t>
      </w:r>
      <w:r w:rsidRPr="00E91B2E">
        <w:rPr>
          <w:rFonts w:cs="Times New Roman"/>
        </w:rPr>
        <w:t>ра</w:t>
      </w:r>
      <w:r w:rsidRPr="00E91B2E">
        <w:rPr>
          <w:rFonts w:cs="Times New Roman"/>
          <w:spacing w:val="-3"/>
        </w:rPr>
        <w:t>з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2"/>
        </w:rPr>
        <w:t>ю</w:t>
      </w:r>
      <w:r w:rsidRPr="00E91B2E">
        <w:rPr>
          <w:rFonts w:cs="Times New Roman"/>
        </w:rPr>
        <w:t>,</w:t>
      </w:r>
      <w:r w:rsidRPr="00E91B2E">
        <w:rPr>
          <w:rFonts w:cs="Times New Roman"/>
          <w:spacing w:val="22"/>
        </w:rPr>
        <w:t xml:space="preserve"> </w:t>
      </w:r>
      <w:r w:rsidRPr="00E91B2E">
        <w:rPr>
          <w:rFonts w:cs="Times New Roman"/>
        </w:rPr>
        <w:t>в</w:t>
      </w:r>
      <w:r w:rsidRPr="00E91B2E">
        <w:rPr>
          <w:rFonts w:cs="Times New Roman"/>
          <w:spacing w:val="22"/>
        </w:rPr>
        <w:t xml:space="preserve"> 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ом</w:t>
      </w:r>
      <w:r w:rsidRPr="00E91B2E">
        <w:rPr>
          <w:rFonts w:cs="Times New Roman"/>
          <w:spacing w:val="22"/>
        </w:rPr>
        <w:t xml:space="preserve"> </w:t>
      </w:r>
      <w:r w:rsidRPr="00E91B2E">
        <w:rPr>
          <w:rFonts w:cs="Times New Roman"/>
        </w:rPr>
        <w:t>чис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е</w:t>
      </w:r>
      <w:r w:rsidR="00A64D48" w:rsidRPr="00E91B2E">
        <w:rPr>
          <w:rFonts w:cs="Times New Roman"/>
        </w:rPr>
        <w:t xml:space="preserve"> </w:t>
      </w:r>
      <w:r w:rsidRPr="00E91B2E">
        <w:rPr>
          <w:rFonts w:cs="Times New Roman"/>
        </w:rPr>
        <w:t>и в</w:t>
      </w:r>
      <w:r w:rsidRPr="00E91B2E">
        <w:rPr>
          <w:rFonts w:cs="Times New Roman"/>
          <w:spacing w:val="-1"/>
        </w:rPr>
        <w:t xml:space="preserve"> </w:t>
      </w:r>
      <w:r w:rsidRPr="00E91B2E">
        <w:rPr>
          <w:rFonts w:cs="Times New Roman"/>
        </w:rPr>
        <w:t>ра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  <w:spacing w:val="-3"/>
        </w:rPr>
        <w:t>к</w:t>
      </w:r>
      <w:r w:rsidRPr="00E91B2E">
        <w:rPr>
          <w:rFonts w:cs="Times New Roman"/>
        </w:rPr>
        <w:t xml:space="preserve">ах 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  <w:spacing w:val="-3"/>
        </w:rPr>
        <w:t>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ль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й д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ль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и 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 xml:space="preserve">не </w:t>
      </w:r>
      <w:r w:rsidRPr="00E91B2E">
        <w:rPr>
          <w:rFonts w:cs="Times New Roman"/>
          <w:spacing w:val="-1"/>
        </w:rPr>
        <w:t>ш</w:t>
      </w:r>
      <w:r w:rsidRPr="00E91B2E">
        <w:rPr>
          <w:rFonts w:cs="Times New Roman"/>
          <w:spacing w:val="-3"/>
        </w:rPr>
        <w:t>к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ы.</w:t>
      </w:r>
    </w:p>
    <w:p w:rsidR="00E75A58" w:rsidRPr="00E91B2E" w:rsidRDefault="00E75A58" w:rsidP="0092689E">
      <w:pPr>
        <w:widowControl w:val="0"/>
        <w:tabs>
          <w:tab w:val="left" w:pos="840"/>
        </w:tabs>
        <w:autoSpaceDE w:val="0"/>
        <w:autoSpaceDN w:val="0"/>
        <w:adjustRightInd w:val="0"/>
        <w:spacing w:before="21"/>
        <w:ind w:right="-237"/>
        <w:jc w:val="both"/>
        <w:rPr>
          <w:rFonts w:cs="Times New Roman"/>
        </w:rPr>
      </w:pPr>
      <w:r w:rsidRPr="00E91B2E">
        <w:rPr>
          <w:rFonts w:cs="Times New Roman"/>
        </w:rPr>
        <w:t>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це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ь </w:t>
      </w:r>
      <w:r w:rsidRPr="00E91B2E">
        <w:rPr>
          <w:rFonts w:cs="Times New Roman"/>
          <w:spacing w:val="9"/>
        </w:rPr>
        <w:t xml:space="preserve"> </w:t>
      </w:r>
      <w:r w:rsidRPr="00E91B2E">
        <w:rPr>
          <w:rFonts w:cs="Times New Roman"/>
          <w:spacing w:val="-3"/>
        </w:rPr>
        <w:t>ж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 xml:space="preserve">ные </w:t>
      </w:r>
      <w:r w:rsidRPr="00E91B2E">
        <w:rPr>
          <w:rFonts w:cs="Times New Roman"/>
          <w:spacing w:val="8"/>
        </w:rPr>
        <w:t xml:space="preserve"> </w:t>
      </w:r>
      <w:r w:rsidRPr="00E91B2E">
        <w:rPr>
          <w:rFonts w:cs="Times New Roman"/>
        </w:rPr>
        <w:t>си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>ац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 xml:space="preserve">и </w:t>
      </w:r>
      <w:r w:rsidRPr="00E91B2E">
        <w:rPr>
          <w:rFonts w:cs="Times New Roman"/>
          <w:spacing w:val="11"/>
        </w:rPr>
        <w:t xml:space="preserve"> </w:t>
      </w:r>
      <w:r w:rsidRPr="00E91B2E">
        <w:rPr>
          <w:rFonts w:cs="Times New Roman"/>
        </w:rPr>
        <w:t xml:space="preserve">с </w:t>
      </w:r>
      <w:r w:rsidRPr="00E91B2E">
        <w:rPr>
          <w:rFonts w:cs="Times New Roman"/>
          <w:spacing w:val="11"/>
        </w:rPr>
        <w:t xml:space="preserve"> 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 xml:space="preserve">чки </w:t>
      </w:r>
      <w:r w:rsidRPr="00E91B2E">
        <w:rPr>
          <w:rFonts w:cs="Times New Roman"/>
          <w:spacing w:val="11"/>
        </w:rPr>
        <w:t xml:space="preserve"> </w:t>
      </w:r>
      <w:r w:rsidRPr="00E91B2E">
        <w:rPr>
          <w:rFonts w:cs="Times New Roman"/>
          <w:spacing w:val="-3"/>
        </w:rPr>
        <w:t>з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 xml:space="preserve">я </w:t>
      </w:r>
      <w:r w:rsidRPr="00E91B2E">
        <w:rPr>
          <w:rFonts w:cs="Times New Roman"/>
          <w:spacing w:val="11"/>
        </w:rPr>
        <w:t xml:space="preserve"> </w:t>
      </w:r>
      <w:r w:rsidRPr="00E91B2E">
        <w:rPr>
          <w:rFonts w:cs="Times New Roman"/>
          <w:spacing w:val="-2"/>
        </w:rPr>
        <w:t>б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па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</w:rPr>
        <w:t>но</w:t>
      </w:r>
      <w:r w:rsidRPr="00E91B2E">
        <w:rPr>
          <w:rFonts w:cs="Times New Roman"/>
          <w:spacing w:val="-3"/>
        </w:rPr>
        <w:t>г</w:t>
      </w:r>
      <w:r w:rsidRPr="00E91B2E">
        <w:rPr>
          <w:rFonts w:cs="Times New Roman"/>
        </w:rPr>
        <w:t xml:space="preserve">о </w:t>
      </w:r>
      <w:r w:rsidRPr="00E91B2E">
        <w:rPr>
          <w:rFonts w:cs="Times New Roman"/>
          <w:spacing w:val="9"/>
        </w:rPr>
        <w:t xml:space="preserve"> 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бра</w:t>
      </w:r>
      <w:r w:rsidRPr="00E91B2E">
        <w:rPr>
          <w:rFonts w:cs="Times New Roman"/>
          <w:spacing w:val="-3"/>
        </w:rPr>
        <w:t>з</w:t>
      </w:r>
      <w:r w:rsidRPr="00E91B2E">
        <w:rPr>
          <w:rFonts w:cs="Times New Roman"/>
        </w:rPr>
        <w:t xml:space="preserve">а </w:t>
      </w:r>
      <w:r w:rsidRPr="00E91B2E">
        <w:rPr>
          <w:rFonts w:cs="Times New Roman"/>
          <w:spacing w:val="-1"/>
        </w:rPr>
        <w:t>ж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 xml:space="preserve">и и 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х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ан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ия</w:t>
      </w:r>
      <w:r w:rsidRPr="00E91B2E">
        <w:rPr>
          <w:rFonts w:cs="Times New Roman"/>
          <w:spacing w:val="-3"/>
        </w:rPr>
        <w:t xml:space="preserve"> 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</w:rPr>
        <w:t>д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ро</w:t>
      </w:r>
      <w:r w:rsidRPr="00E91B2E">
        <w:rPr>
          <w:rFonts w:cs="Times New Roman"/>
          <w:spacing w:val="-1"/>
        </w:rPr>
        <w:t>вь</w:t>
      </w:r>
      <w:r w:rsidRPr="00E91B2E">
        <w:rPr>
          <w:rFonts w:cs="Times New Roman"/>
        </w:rPr>
        <w:t>я.</w:t>
      </w:r>
    </w:p>
    <w:p w:rsidR="00E75A58" w:rsidRPr="00E91B2E" w:rsidRDefault="00E75A58" w:rsidP="0092689E">
      <w:pPr>
        <w:widowControl w:val="0"/>
        <w:tabs>
          <w:tab w:val="left" w:pos="840"/>
        </w:tabs>
        <w:autoSpaceDE w:val="0"/>
        <w:autoSpaceDN w:val="0"/>
        <w:adjustRightInd w:val="0"/>
        <w:ind w:right="-114"/>
        <w:jc w:val="both"/>
        <w:rPr>
          <w:rFonts w:cs="Times New Roman"/>
        </w:rPr>
      </w:pPr>
      <w:r w:rsidRPr="00E91B2E">
        <w:rPr>
          <w:rFonts w:cs="Times New Roman"/>
          <w:position w:val="-1"/>
        </w:rPr>
        <w:t></w:t>
      </w:r>
      <w:r w:rsidRPr="00E91B2E">
        <w:rPr>
          <w:rFonts w:cs="Times New Roman"/>
          <w:spacing w:val="-2"/>
          <w:position w:val="-1"/>
        </w:rPr>
        <w:t>О</w:t>
      </w:r>
      <w:r w:rsidRPr="00E91B2E">
        <w:rPr>
          <w:rFonts w:cs="Times New Roman"/>
          <w:position w:val="-1"/>
        </w:rPr>
        <w:t>це</w:t>
      </w:r>
      <w:r w:rsidRPr="00E91B2E">
        <w:rPr>
          <w:rFonts w:cs="Times New Roman"/>
          <w:spacing w:val="-2"/>
          <w:position w:val="-1"/>
        </w:rPr>
        <w:t>н</w:t>
      </w:r>
      <w:r w:rsidRPr="00E91B2E">
        <w:rPr>
          <w:rFonts w:cs="Times New Roman"/>
          <w:position w:val="-1"/>
        </w:rPr>
        <w:t>и</w:t>
      </w:r>
      <w:r w:rsidRPr="00E91B2E">
        <w:rPr>
          <w:rFonts w:cs="Times New Roman"/>
          <w:spacing w:val="-1"/>
          <w:position w:val="-1"/>
        </w:rPr>
        <w:t>в</w:t>
      </w:r>
      <w:r w:rsidRPr="00E91B2E">
        <w:rPr>
          <w:rFonts w:cs="Times New Roman"/>
          <w:position w:val="-1"/>
        </w:rPr>
        <w:t>а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position w:val="-1"/>
        </w:rPr>
        <w:t>ь</w:t>
      </w:r>
      <w:r w:rsidRPr="00E91B2E">
        <w:rPr>
          <w:rFonts w:cs="Times New Roman"/>
          <w:spacing w:val="-2"/>
          <w:position w:val="-1"/>
        </w:rPr>
        <w:t xml:space="preserve"> </w:t>
      </w:r>
      <w:r w:rsidRPr="00E91B2E">
        <w:rPr>
          <w:rFonts w:cs="Times New Roman"/>
          <w:spacing w:val="-1"/>
          <w:position w:val="-1"/>
        </w:rPr>
        <w:t>э</w:t>
      </w:r>
      <w:r w:rsidRPr="00E91B2E">
        <w:rPr>
          <w:rFonts w:cs="Times New Roman"/>
          <w:position w:val="-1"/>
        </w:rPr>
        <w:t>ко</w:t>
      </w:r>
      <w:r w:rsidRPr="00E91B2E">
        <w:rPr>
          <w:rFonts w:cs="Times New Roman"/>
          <w:spacing w:val="-4"/>
          <w:position w:val="-1"/>
        </w:rPr>
        <w:t>л</w:t>
      </w:r>
      <w:r w:rsidRPr="00E91B2E">
        <w:rPr>
          <w:rFonts w:cs="Times New Roman"/>
          <w:position w:val="-1"/>
        </w:rPr>
        <w:t>ог</w:t>
      </w:r>
      <w:r w:rsidRPr="00E91B2E">
        <w:rPr>
          <w:rFonts w:cs="Times New Roman"/>
          <w:spacing w:val="-2"/>
          <w:position w:val="-1"/>
        </w:rPr>
        <w:t>и</w:t>
      </w:r>
      <w:r w:rsidRPr="00E91B2E">
        <w:rPr>
          <w:rFonts w:cs="Times New Roman"/>
          <w:spacing w:val="-3"/>
          <w:position w:val="-1"/>
        </w:rPr>
        <w:t>ч</w:t>
      </w:r>
      <w:r w:rsidRPr="00E91B2E">
        <w:rPr>
          <w:rFonts w:cs="Times New Roman"/>
          <w:position w:val="-1"/>
        </w:rPr>
        <w:t>еск</w:t>
      </w:r>
      <w:r w:rsidRPr="00E91B2E">
        <w:rPr>
          <w:rFonts w:cs="Times New Roman"/>
          <w:spacing w:val="-2"/>
          <w:position w:val="-1"/>
        </w:rPr>
        <w:t>и</w:t>
      </w:r>
      <w:r w:rsidRPr="00E91B2E">
        <w:rPr>
          <w:rFonts w:cs="Times New Roman"/>
          <w:position w:val="-1"/>
        </w:rPr>
        <w:t xml:space="preserve">й </w:t>
      </w:r>
      <w:r w:rsidRPr="00E91B2E">
        <w:rPr>
          <w:rFonts w:cs="Times New Roman"/>
          <w:spacing w:val="-2"/>
          <w:position w:val="-1"/>
        </w:rPr>
        <w:t>р</w:t>
      </w:r>
      <w:r w:rsidRPr="00E91B2E">
        <w:rPr>
          <w:rFonts w:cs="Times New Roman"/>
          <w:position w:val="-1"/>
        </w:rPr>
        <w:t xml:space="preserve">иск </w:t>
      </w:r>
      <w:r w:rsidRPr="00E91B2E">
        <w:rPr>
          <w:rFonts w:cs="Times New Roman"/>
          <w:spacing w:val="-1"/>
          <w:position w:val="-1"/>
        </w:rPr>
        <w:t>вз</w:t>
      </w:r>
      <w:r w:rsidRPr="00E91B2E">
        <w:rPr>
          <w:rFonts w:cs="Times New Roman"/>
          <w:spacing w:val="-3"/>
          <w:position w:val="-1"/>
        </w:rPr>
        <w:t>а</w:t>
      </w:r>
      <w:r w:rsidRPr="00E91B2E">
        <w:rPr>
          <w:rFonts w:cs="Times New Roman"/>
          <w:position w:val="-1"/>
        </w:rPr>
        <w:t>и</w:t>
      </w:r>
      <w:r w:rsidRPr="00E91B2E">
        <w:rPr>
          <w:rFonts w:cs="Times New Roman"/>
          <w:spacing w:val="-3"/>
          <w:position w:val="-1"/>
        </w:rPr>
        <w:t>м</w:t>
      </w:r>
      <w:r w:rsidRPr="00E91B2E">
        <w:rPr>
          <w:rFonts w:cs="Times New Roman"/>
          <w:position w:val="-1"/>
        </w:rPr>
        <w:t>о</w:t>
      </w:r>
      <w:r w:rsidRPr="00E91B2E">
        <w:rPr>
          <w:rFonts w:cs="Times New Roman"/>
          <w:spacing w:val="-2"/>
          <w:position w:val="-1"/>
        </w:rPr>
        <w:t>о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position w:val="-1"/>
        </w:rPr>
        <w:t>но</w:t>
      </w:r>
      <w:r w:rsidRPr="00E91B2E">
        <w:rPr>
          <w:rFonts w:cs="Times New Roman"/>
          <w:spacing w:val="-4"/>
          <w:position w:val="-1"/>
        </w:rPr>
        <w:t>ш</w:t>
      </w:r>
      <w:r w:rsidRPr="00E91B2E">
        <w:rPr>
          <w:rFonts w:cs="Times New Roman"/>
          <w:position w:val="-1"/>
        </w:rPr>
        <w:t>е</w:t>
      </w:r>
      <w:r w:rsidRPr="00E91B2E">
        <w:rPr>
          <w:rFonts w:cs="Times New Roman"/>
          <w:spacing w:val="-2"/>
          <w:position w:val="-1"/>
        </w:rPr>
        <w:t>н</w:t>
      </w:r>
      <w:r w:rsidRPr="00E91B2E">
        <w:rPr>
          <w:rFonts w:cs="Times New Roman"/>
          <w:position w:val="-1"/>
        </w:rPr>
        <w:t xml:space="preserve">ий </w:t>
      </w:r>
      <w:r w:rsidRPr="00E91B2E">
        <w:rPr>
          <w:rFonts w:cs="Times New Roman"/>
          <w:spacing w:val="-3"/>
          <w:position w:val="-1"/>
        </w:rPr>
        <w:t>ч</w:t>
      </w:r>
      <w:r w:rsidRPr="00E91B2E">
        <w:rPr>
          <w:rFonts w:cs="Times New Roman"/>
          <w:position w:val="-1"/>
        </w:rPr>
        <w:t>е</w:t>
      </w:r>
      <w:r w:rsidRPr="00E91B2E">
        <w:rPr>
          <w:rFonts w:cs="Times New Roman"/>
          <w:spacing w:val="-1"/>
          <w:position w:val="-1"/>
        </w:rPr>
        <w:t>л</w:t>
      </w:r>
      <w:r w:rsidRPr="00E91B2E">
        <w:rPr>
          <w:rFonts w:cs="Times New Roman"/>
          <w:position w:val="-1"/>
        </w:rPr>
        <w:t>о</w:t>
      </w:r>
      <w:r w:rsidRPr="00E91B2E">
        <w:rPr>
          <w:rFonts w:cs="Times New Roman"/>
          <w:spacing w:val="-1"/>
          <w:position w:val="-1"/>
        </w:rPr>
        <w:t>в</w:t>
      </w:r>
      <w:r w:rsidRPr="00E91B2E">
        <w:rPr>
          <w:rFonts w:cs="Times New Roman"/>
          <w:spacing w:val="-3"/>
          <w:position w:val="-1"/>
        </w:rPr>
        <w:t>е</w:t>
      </w:r>
      <w:r w:rsidRPr="00E91B2E">
        <w:rPr>
          <w:rFonts w:cs="Times New Roman"/>
          <w:position w:val="-1"/>
        </w:rPr>
        <w:t>ка</w:t>
      </w:r>
      <w:r w:rsidRPr="00E91B2E">
        <w:rPr>
          <w:rFonts w:cs="Times New Roman"/>
          <w:spacing w:val="-3"/>
          <w:position w:val="-1"/>
        </w:rPr>
        <w:t xml:space="preserve"> </w:t>
      </w:r>
      <w:r w:rsidRPr="00E91B2E">
        <w:rPr>
          <w:rFonts w:cs="Times New Roman"/>
          <w:position w:val="-1"/>
        </w:rPr>
        <w:t xml:space="preserve">и </w:t>
      </w:r>
      <w:r w:rsidRPr="00E91B2E">
        <w:rPr>
          <w:rFonts w:cs="Times New Roman"/>
          <w:spacing w:val="-2"/>
          <w:position w:val="-1"/>
        </w:rPr>
        <w:t>п</w:t>
      </w:r>
      <w:r w:rsidRPr="00E91B2E">
        <w:rPr>
          <w:rFonts w:cs="Times New Roman"/>
          <w:position w:val="-1"/>
        </w:rPr>
        <w:t>р</w:t>
      </w:r>
      <w:r w:rsidRPr="00E91B2E">
        <w:rPr>
          <w:rFonts w:cs="Times New Roman"/>
          <w:spacing w:val="-2"/>
          <w:position w:val="-1"/>
        </w:rPr>
        <w:t>и</w:t>
      </w:r>
      <w:r w:rsidRPr="00E91B2E">
        <w:rPr>
          <w:rFonts w:cs="Times New Roman"/>
          <w:position w:val="-1"/>
        </w:rPr>
        <w:t>р</w:t>
      </w:r>
      <w:r w:rsidRPr="00E91B2E">
        <w:rPr>
          <w:rFonts w:cs="Times New Roman"/>
          <w:spacing w:val="-2"/>
          <w:position w:val="-1"/>
        </w:rPr>
        <w:t>од</w:t>
      </w:r>
      <w:r w:rsidRPr="00E91B2E">
        <w:rPr>
          <w:rFonts w:cs="Times New Roman"/>
          <w:position w:val="-1"/>
        </w:rPr>
        <w:t>ы.</w:t>
      </w:r>
    </w:p>
    <w:p w:rsidR="00E75A58" w:rsidRPr="00E91B2E" w:rsidRDefault="00E75A58" w:rsidP="0092689E">
      <w:pPr>
        <w:widowControl w:val="0"/>
        <w:tabs>
          <w:tab w:val="left" w:pos="840"/>
          <w:tab w:val="left" w:pos="3820"/>
          <w:tab w:val="left" w:pos="5760"/>
          <w:tab w:val="left" w:pos="7300"/>
          <w:tab w:val="left" w:pos="8380"/>
          <w:tab w:val="left" w:pos="9800"/>
        </w:tabs>
        <w:autoSpaceDE w:val="0"/>
        <w:autoSpaceDN w:val="0"/>
        <w:adjustRightInd w:val="0"/>
        <w:spacing w:before="21"/>
        <w:ind w:right="-140"/>
        <w:jc w:val="both"/>
        <w:rPr>
          <w:rFonts w:cs="Times New Roman"/>
        </w:rPr>
      </w:pPr>
      <w:r w:rsidRPr="00E91B2E">
        <w:rPr>
          <w:rFonts w:cs="Times New Roman"/>
        </w:rPr>
        <w:t></w:t>
      </w:r>
      <w:r w:rsidRPr="00E91B2E">
        <w:rPr>
          <w:rFonts w:cs="Times New Roman"/>
          <w:spacing w:val="-2"/>
        </w:rPr>
        <w:t>Ф</w:t>
      </w:r>
      <w:r w:rsidRPr="00E91B2E">
        <w:rPr>
          <w:rFonts w:cs="Times New Roman"/>
        </w:rPr>
        <w:t>ор</w:t>
      </w:r>
      <w:r w:rsidRPr="00E91B2E">
        <w:rPr>
          <w:rFonts w:cs="Times New Roman"/>
          <w:spacing w:val="-3"/>
        </w:rPr>
        <w:t>м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ро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="00A64D48" w:rsidRPr="00E91B2E">
        <w:rPr>
          <w:rFonts w:cs="Times New Roman"/>
        </w:rPr>
        <w:t xml:space="preserve">ь </w:t>
      </w:r>
      <w:r w:rsidRPr="00E91B2E">
        <w:rPr>
          <w:rFonts w:cs="Times New Roman"/>
          <w:spacing w:val="-1"/>
        </w:rPr>
        <w:t>э</w:t>
      </w:r>
      <w:r w:rsidRPr="00E91B2E">
        <w:rPr>
          <w:rFonts w:cs="Times New Roman"/>
        </w:rPr>
        <w:t>к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оги</w:t>
      </w:r>
      <w:r w:rsidRPr="00E91B2E">
        <w:rPr>
          <w:rFonts w:cs="Times New Roman"/>
          <w:spacing w:val="-3"/>
        </w:rPr>
        <w:t>ч</w:t>
      </w:r>
      <w:r w:rsidRPr="00E91B2E">
        <w:rPr>
          <w:rFonts w:cs="Times New Roman"/>
        </w:rPr>
        <w:t>ес</w:t>
      </w:r>
      <w:r w:rsidRPr="00E91B2E">
        <w:rPr>
          <w:rFonts w:cs="Times New Roman"/>
          <w:spacing w:val="-3"/>
        </w:rPr>
        <w:t>к</w:t>
      </w:r>
      <w:r w:rsidR="008331E3" w:rsidRPr="00E91B2E">
        <w:rPr>
          <w:rFonts w:cs="Times New Roman"/>
        </w:rPr>
        <w:t xml:space="preserve">ое </w:t>
      </w:r>
      <w:r w:rsidRPr="00E91B2E">
        <w:rPr>
          <w:rFonts w:cs="Times New Roman"/>
          <w:spacing w:val="-3"/>
        </w:rPr>
        <w:t>м</w:t>
      </w:r>
      <w:r w:rsidRPr="00E91B2E">
        <w:rPr>
          <w:rFonts w:cs="Times New Roman"/>
        </w:rPr>
        <w:t>ы</w:t>
      </w:r>
      <w:r w:rsidRPr="00E91B2E">
        <w:rPr>
          <w:rFonts w:cs="Times New Roman"/>
          <w:spacing w:val="-1"/>
        </w:rPr>
        <w:t>шл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ни</w:t>
      </w:r>
      <w:r w:rsidRPr="00E91B2E">
        <w:rPr>
          <w:rFonts w:cs="Times New Roman"/>
          <w:spacing w:val="-3"/>
        </w:rPr>
        <w:t>е</w:t>
      </w:r>
      <w:r w:rsidR="008331E3" w:rsidRPr="00E91B2E">
        <w:rPr>
          <w:rFonts w:cs="Times New Roman"/>
        </w:rPr>
        <w:t xml:space="preserve">: 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</w:rPr>
        <w:t>ен</w:t>
      </w:r>
      <w:r w:rsidRPr="00E91B2E">
        <w:rPr>
          <w:rFonts w:cs="Times New Roman"/>
          <w:spacing w:val="-2"/>
        </w:rPr>
        <w:t>и</w:t>
      </w:r>
      <w:r w:rsidR="008331E3" w:rsidRPr="00E91B2E">
        <w:rPr>
          <w:rFonts w:cs="Times New Roman"/>
        </w:rPr>
        <w:t xml:space="preserve">е 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ц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="008331E3" w:rsidRPr="00E91B2E">
        <w:rPr>
          <w:rFonts w:cs="Times New Roman"/>
        </w:rPr>
        <w:t xml:space="preserve">ь 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</w:rPr>
        <w:t>ою дея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  <w:spacing w:val="-4"/>
        </w:rPr>
        <w:t>ь</w:t>
      </w:r>
      <w:r w:rsidRPr="00E91B2E">
        <w:rPr>
          <w:rFonts w:cs="Times New Roman"/>
        </w:rPr>
        <w:t>нос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ь </w:t>
      </w:r>
      <w:r w:rsidRPr="00E91B2E">
        <w:rPr>
          <w:rFonts w:cs="Times New Roman"/>
          <w:spacing w:val="9"/>
        </w:rPr>
        <w:t xml:space="preserve"> </w:t>
      </w:r>
      <w:r w:rsidRPr="00E91B2E">
        <w:rPr>
          <w:rFonts w:cs="Times New Roman"/>
        </w:rPr>
        <w:t xml:space="preserve">и </w:t>
      </w:r>
      <w:r w:rsidRPr="00E91B2E">
        <w:rPr>
          <w:rFonts w:cs="Times New Roman"/>
          <w:spacing w:val="11"/>
        </w:rPr>
        <w:t xml:space="preserve"> </w:t>
      </w:r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 xml:space="preserve">пки </w:t>
      </w:r>
      <w:r w:rsidRPr="00E91B2E">
        <w:rPr>
          <w:rFonts w:cs="Times New Roman"/>
          <w:spacing w:val="11"/>
        </w:rPr>
        <w:t xml:space="preserve"> </w:t>
      </w:r>
      <w:r w:rsidRPr="00E91B2E">
        <w:rPr>
          <w:rFonts w:cs="Times New Roman"/>
        </w:rPr>
        <w:t>др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 xml:space="preserve">гих </w:t>
      </w:r>
      <w:r w:rsidRPr="00E91B2E">
        <w:rPr>
          <w:rFonts w:cs="Times New Roman"/>
          <w:spacing w:val="11"/>
        </w:rPr>
        <w:t xml:space="preserve"> 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  <w:spacing w:val="-2"/>
        </w:rPr>
        <w:t>ю</w:t>
      </w:r>
      <w:r w:rsidRPr="00E91B2E">
        <w:rPr>
          <w:rFonts w:cs="Times New Roman"/>
        </w:rPr>
        <w:t>д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 xml:space="preserve">й </w:t>
      </w:r>
      <w:r w:rsidRPr="00E91B2E">
        <w:rPr>
          <w:rFonts w:cs="Times New Roman"/>
          <w:spacing w:val="11"/>
        </w:rPr>
        <w:t xml:space="preserve"> </w:t>
      </w:r>
      <w:r w:rsidRPr="00E91B2E">
        <w:rPr>
          <w:rFonts w:cs="Times New Roman"/>
        </w:rPr>
        <w:t xml:space="preserve">с </w:t>
      </w:r>
      <w:r w:rsidRPr="00E91B2E">
        <w:rPr>
          <w:rFonts w:cs="Times New Roman"/>
          <w:spacing w:val="11"/>
        </w:rPr>
        <w:t xml:space="preserve"> 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оч</w:t>
      </w:r>
      <w:r w:rsidRPr="00E91B2E">
        <w:rPr>
          <w:rFonts w:cs="Times New Roman"/>
          <w:spacing w:val="-3"/>
        </w:rPr>
        <w:t>к</w:t>
      </w:r>
      <w:r w:rsidRPr="00E91B2E">
        <w:rPr>
          <w:rFonts w:cs="Times New Roman"/>
        </w:rPr>
        <w:t xml:space="preserve">и </w:t>
      </w:r>
      <w:r w:rsidRPr="00E91B2E">
        <w:rPr>
          <w:rFonts w:cs="Times New Roman"/>
          <w:spacing w:val="11"/>
        </w:rPr>
        <w:t xml:space="preserve"> 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 xml:space="preserve">ния </w:t>
      </w:r>
      <w:r w:rsidRPr="00E91B2E">
        <w:rPr>
          <w:rFonts w:cs="Times New Roman"/>
          <w:spacing w:val="9"/>
        </w:rPr>
        <w:t xml:space="preserve"> 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хр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я о</w:t>
      </w:r>
      <w:r w:rsidRPr="00E91B2E">
        <w:rPr>
          <w:rFonts w:cs="Times New Roman"/>
          <w:spacing w:val="-3"/>
        </w:rPr>
        <w:t>к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  <w:spacing w:val="-1"/>
        </w:rPr>
        <w:t>ж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2"/>
        </w:rPr>
        <w:t>ю</w:t>
      </w:r>
      <w:r w:rsidRPr="00E91B2E">
        <w:rPr>
          <w:rFonts w:cs="Times New Roman"/>
          <w:spacing w:val="-1"/>
        </w:rPr>
        <w:t>щ</w:t>
      </w:r>
      <w:r w:rsidRPr="00E91B2E">
        <w:rPr>
          <w:rFonts w:cs="Times New Roman"/>
        </w:rPr>
        <w:t>ей с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д</w:t>
      </w:r>
      <w:r w:rsidRPr="00E91B2E">
        <w:rPr>
          <w:rFonts w:cs="Times New Roman"/>
        </w:rPr>
        <w:t>ы</w:t>
      </w:r>
      <w:r w:rsidRPr="00E91B2E">
        <w:rPr>
          <w:rFonts w:cs="Times New Roman"/>
          <w:spacing w:val="-2"/>
        </w:rPr>
        <w:t xml:space="preserve"> </w:t>
      </w:r>
      <w:r w:rsidRPr="00E91B2E">
        <w:rPr>
          <w:rFonts w:cs="Times New Roman"/>
        </w:rPr>
        <w:t>– г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</w:rPr>
        <w:t>ран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 xml:space="preserve">а </w:t>
      </w:r>
      <w:r w:rsidRPr="00E91B2E">
        <w:rPr>
          <w:rFonts w:cs="Times New Roman"/>
          <w:spacing w:val="-1"/>
        </w:rPr>
        <w:t>ж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3"/>
        </w:rPr>
        <w:t>з</w:t>
      </w:r>
      <w:r w:rsidRPr="00E91B2E">
        <w:rPr>
          <w:rFonts w:cs="Times New Roman"/>
        </w:rPr>
        <w:t>ни</w:t>
      </w:r>
      <w:r w:rsidRPr="00E91B2E">
        <w:rPr>
          <w:rFonts w:cs="Times New Roman"/>
          <w:spacing w:val="-3"/>
        </w:rPr>
        <w:t xml:space="preserve"> </w:t>
      </w:r>
      <w:r w:rsidRPr="00E91B2E">
        <w:rPr>
          <w:rFonts w:cs="Times New Roman"/>
        </w:rPr>
        <w:t xml:space="preserve">и </w:t>
      </w:r>
      <w:r w:rsidRPr="00E91B2E">
        <w:rPr>
          <w:rFonts w:cs="Times New Roman"/>
          <w:spacing w:val="-2"/>
        </w:rPr>
        <w:t>б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аго</w:t>
      </w:r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 xml:space="preserve">чия 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  <w:spacing w:val="-2"/>
        </w:rPr>
        <w:t>ю</w:t>
      </w:r>
      <w:r w:rsidRPr="00E91B2E">
        <w:rPr>
          <w:rFonts w:cs="Times New Roman"/>
        </w:rPr>
        <w:t>д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й на З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  <w:spacing w:val="-1"/>
        </w:rPr>
        <w:t>мл</w:t>
      </w:r>
      <w:r w:rsidRPr="00E91B2E">
        <w:rPr>
          <w:rFonts w:cs="Times New Roman"/>
        </w:rPr>
        <w:t>е</w:t>
      </w:r>
    </w:p>
    <w:p w:rsidR="00A64D48" w:rsidRPr="00E91B2E" w:rsidRDefault="00A64D48" w:rsidP="0092689E">
      <w:pPr>
        <w:widowControl w:val="0"/>
        <w:spacing w:before="120"/>
        <w:jc w:val="both"/>
        <w:rPr>
          <w:rFonts w:cs="Times New Roman"/>
          <w:bCs/>
        </w:rPr>
      </w:pPr>
      <w:r w:rsidRPr="00E91B2E">
        <w:rPr>
          <w:rFonts w:cs="Times New Roman"/>
          <w:b/>
          <w:u w:val="single"/>
        </w:rPr>
        <w:t>Метапредметными</w:t>
      </w:r>
      <w:r w:rsidRPr="00E91B2E">
        <w:rPr>
          <w:rFonts w:cs="Times New Roman"/>
          <w:u w:val="single"/>
        </w:rPr>
        <w:t xml:space="preserve"> </w:t>
      </w:r>
      <w:r w:rsidRPr="00E91B2E">
        <w:rPr>
          <w:rFonts w:cs="Times New Roman"/>
          <w:b/>
          <w:u w:val="single"/>
        </w:rPr>
        <w:t>результатами</w:t>
      </w:r>
      <w:r w:rsidRPr="00E91B2E">
        <w:rPr>
          <w:rFonts w:cs="Times New Roman"/>
        </w:rPr>
        <w:t xml:space="preserve"> </w:t>
      </w:r>
    </w:p>
    <w:p w:rsidR="00A64D48" w:rsidRPr="00E91B2E" w:rsidRDefault="00A64D48" w:rsidP="0092689E">
      <w:pPr>
        <w:widowControl w:val="0"/>
        <w:jc w:val="both"/>
        <w:rPr>
          <w:rFonts w:cs="Times New Roman"/>
          <w:i/>
        </w:rPr>
      </w:pPr>
      <w:r w:rsidRPr="00E91B2E">
        <w:rPr>
          <w:rFonts w:cs="Times New Roman"/>
          <w:i/>
          <w:u w:val="single"/>
        </w:rPr>
        <w:t>Регулятивные УУД</w:t>
      </w:r>
      <w:r w:rsidRPr="00E91B2E">
        <w:rPr>
          <w:rFonts w:cs="Times New Roman"/>
          <w:i/>
        </w:rPr>
        <w:t>:</w:t>
      </w:r>
      <w:r w:rsidR="007A4FEF" w:rsidRPr="00E91B2E">
        <w:rPr>
          <w:rFonts w:cs="Times New Roman"/>
          <w:i/>
        </w:rPr>
        <w:t xml:space="preserve"> </w:t>
      </w:r>
      <w:r w:rsidRPr="00E91B2E">
        <w:rPr>
          <w:rFonts w:cs="Times New Roman"/>
          <w:u w:val="single"/>
        </w:rPr>
        <w:t>5</w:t>
      </w:r>
      <w:r w:rsidRPr="00E91B2E">
        <w:rPr>
          <w:rFonts w:cs="Times New Roman"/>
          <w:spacing w:val="-2"/>
          <w:u w:val="single"/>
        </w:rPr>
        <w:t>–</w:t>
      </w:r>
      <w:r w:rsidR="003957F6" w:rsidRPr="00E91B2E">
        <w:rPr>
          <w:rFonts w:cs="Times New Roman"/>
          <w:u w:val="single"/>
        </w:rPr>
        <w:t>9</w:t>
      </w:r>
      <w:r w:rsidRPr="00E91B2E">
        <w:rPr>
          <w:rFonts w:cs="Times New Roman"/>
          <w:spacing w:val="-3"/>
          <w:u w:val="single"/>
        </w:rPr>
        <w:t>-</w:t>
      </w:r>
      <w:r w:rsidRPr="00E91B2E">
        <w:rPr>
          <w:rFonts w:cs="Times New Roman"/>
          <w:u w:val="single"/>
        </w:rPr>
        <w:t xml:space="preserve">й </w:t>
      </w:r>
      <w:r w:rsidRPr="00E91B2E">
        <w:rPr>
          <w:rFonts w:cs="Times New Roman"/>
          <w:spacing w:val="-1"/>
          <w:u w:val="single"/>
        </w:rPr>
        <w:t xml:space="preserve"> </w:t>
      </w:r>
      <w:r w:rsidRPr="00E91B2E">
        <w:rPr>
          <w:rFonts w:cs="Times New Roman"/>
          <w:u w:val="single"/>
        </w:rPr>
        <w:t>к</w:t>
      </w:r>
      <w:r w:rsidRPr="00E91B2E">
        <w:rPr>
          <w:rFonts w:cs="Times New Roman"/>
          <w:spacing w:val="-1"/>
          <w:u w:val="single"/>
        </w:rPr>
        <w:t>л</w:t>
      </w:r>
      <w:r w:rsidRPr="00E91B2E">
        <w:rPr>
          <w:rFonts w:cs="Times New Roman"/>
          <w:u w:val="single"/>
        </w:rPr>
        <w:t>ас</w:t>
      </w:r>
      <w:r w:rsidRPr="00E91B2E">
        <w:rPr>
          <w:rFonts w:cs="Times New Roman"/>
          <w:spacing w:val="-3"/>
          <w:u w:val="single"/>
        </w:rPr>
        <w:t>с</w:t>
      </w:r>
      <w:r w:rsidRPr="00E91B2E">
        <w:rPr>
          <w:rFonts w:cs="Times New Roman"/>
          <w:u w:val="single"/>
        </w:rPr>
        <w:t>ы</w:t>
      </w:r>
    </w:p>
    <w:p w:rsidR="00A64D48" w:rsidRPr="00E91B2E" w:rsidRDefault="00A64D48" w:rsidP="0092689E">
      <w:pPr>
        <w:widowControl w:val="0"/>
        <w:tabs>
          <w:tab w:val="left" w:pos="600"/>
        </w:tabs>
        <w:autoSpaceDE w:val="0"/>
        <w:autoSpaceDN w:val="0"/>
        <w:adjustRightInd w:val="0"/>
        <w:spacing w:before="21"/>
        <w:ind w:right="-237"/>
        <w:jc w:val="both"/>
        <w:rPr>
          <w:rFonts w:cs="Times New Roman"/>
        </w:rPr>
      </w:pPr>
      <w:r w:rsidRPr="00E91B2E">
        <w:rPr>
          <w:rFonts w:cs="Times New Roman"/>
        </w:rPr>
        <w:t></w:t>
      </w:r>
      <w:r w:rsidRPr="00E91B2E">
        <w:rPr>
          <w:rFonts w:cs="Times New Roman"/>
          <w:spacing w:val="-1"/>
        </w:rPr>
        <w:t>С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</w:rPr>
        <w:t>ос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оя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ль</w:t>
      </w:r>
      <w:r w:rsidRPr="00E91B2E">
        <w:rPr>
          <w:rFonts w:cs="Times New Roman"/>
        </w:rPr>
        <w:t xml:space="preserve">но </w:t>
      </w:r>
      <w:r w:rsidRPr="00E91B2E">
        <w:rPr>
          <w:rFonts w:cs="Times New Roman"/>
          <w:spacing w:val="4"/>
        </w:rPr>
        <w:t xml:space="preserve"> 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2"/>
        </w:rPr>
        <w:t>б</w:t>
      </w:r>
      <w:r w:rsidRPr="00E91B2E">
        <w:rPr>
          <w:rFonts w:cs="Times New Roman"/>
        </w:rPr>
        <w:t>нар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  <w:spacing w:val="-1"/>
        </w:rPr>
        <w:t>ж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ь </w:t>
      </w:r>
      <w:r w:rsidRPr="00E91B2E">
        <w:rPr>
          <w:rFonts w:cs="Times New Roman"/>
          <w:spacing w:val="5"/>
        </w:rPr>
        <w:t xml:space="preserve"> </w:t>
      </w:r>
      <w:r w:rsidRPr="00E91B2E">
        <w:rPr>
          <w:rFonts w:cs="Times New Roman"/>
        </w:rPr>
        <w:t xml:space="preserve">и </w:t>
      </w:r>
      <w:r w:rsidRPr="00E91B2E">
        <w:rPr>
          <w:rFonts w:cs="Times New Roman"/>
          <w:spacing w:val="6"/>
        </w:rPr>
        <w:t xml:space="preserve"> </w:t>
      </w:r>
      <w:r w:rsidRPr="00E91B2E">
        <w:rPr>
          <w:rFonts w:cs="Times New Roman"/>
          <w:spacing w:val="-3"/>
        </w:rPr>
        <w:t>ф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иро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ь </w:t>
      </w:r>
      <w:r w:rsidRPr="00E91B2E">
        <w:rPr>
          <w:rFonts w:cs="Times New Roman"/>
          <w:spacing w:val="7"/>
        </w:rPr>
        <w:t xml:space="preserve"> 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>чебн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 xml:space="preserve">ю </w:t>
      </w:r>
      <w:r w:rsidRPr="00E91B2E">
        <w:rPr>
          <w:rFonts w:cs="Times New Roman"/>
          <w:spacing w:val="7"/>
        </w:rPr>
        <w:t xml:space="preserve"> </w:t>
      </w:r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б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>, о</w:t>
      </w:r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де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-2"/>
        </w:rPr>
        <w:t xml:space="preserve"> </w:t>
      </w:r>
      <w:r w:rsidRPr="00E91B2E">
        <w:rPr>
          <w:rFonts w:cs="Times New Roman"/>
        </w:rPr>
        <w:t>це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-2"/>
        </w:rPr>
        <w:t xml:space="preserve"> 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>чеб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ой</w:t>
      </w:r>
      <w:r w:rsidRPr="00E91B2E">
        <w:rPr>
          <w:rFonts w:cs="Times New Roman"/>
          <w:spacing w:val="-3"/>
        </w:rPr>
        <w:t xml:space="preserve"> </w:t>
      </w:r>
      <w:r w:rsidRPr="00E91B2E">
        <w:rPr>
          <w:rFonts w:cs="Times New Roman"/>
        </w:rPr>
        <w:t>дея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ль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и,</w:t>
      </w:r>
      <w:r w:rsidRPr="00E91B2E">
        <w:rPr>
          <w:rFonts w:cs="Times New Roman"/>
          <w:spacing w:val="-3"/>
        </w:rPr>
        <w:t xml:space="preserve"> 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ы</w:t>
      </w:r>
      <w:r w:rsidRPr="00E91B2E">
        <w:rPr>
          <w:rFonts w:cs="Times New Roman"/>
          <w:spacing w:val="-2"/>
        </w:rPr>
        <w:t>б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-2"/>
        </w:rPr>
        <w:t xml:space="preserve"> 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</w:rPr>
        <w:t>у</w:t>
      </w:r>
      <w:r w:rsidRPr="00E91B2E">
        <w:rPr>
          <w:rFonts w:cs="Times New Roman"/>
          <w:spacing w:val="-5"/>
        </w:rPr>
        <w:t xml:space="preserve"> </w:t>
      </w:r>
      <w:r w:rsidRPr="00E91B2E">
        <w:rPr>
          <w:rFonts w:cs="Times New Roman"/>
        </w:rPr>
        <w:t>про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к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а.</w:t>
      </w:r>
    </w:p>
    <w:p w:rsidR="00A64D48" w:rsidRPr="00E91B2E" w:rsidRDefault="00A64D48" w:rsidP="0092689E">
      <w:pPr>
        <w:widowControl w:val="0"/>
        <w:tabs>
          <w:tab w:val="left" w:pos="600"/>
          <w:tab w:val="left" w:pos="3140"/>
          <w:tab w:val="left" w:pos="3640"/>
          <w:tab w:val="left" w:pos="5640"/>
          <w:tab w:val="left" w:pos="6020"/>
          <w:tab w:val="left" w:pos="7040"/>
          <w:tab w:val="left" w:pos="9380"/>
        </w:tabs>
        <w:autoSpaceDE w:val="0"/>
        <w:autoSpaceDN w:val="0"/>
        <w:adjustRightInd w:val="0"/>
        <w:spacing w:before="17"/>
        <w:ind w:right="-266"/>
        <w:jc w:val="both"/>
        <w:rPr>
          <w:rFonts w:cs="Times New Roman"/>
        </w:rPr>
      </w:pPr>
      <w:r w:rsidRPr="00E91B2E">
        <w:rPr>
          <w:rFonts w:cs="Times New Roman"/>
        </w:rPr>
        <w:t>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ыд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</w:rPr>
        <w:t>ига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17"/>
        </w:rPr>
        <w:t xml:space="preserve"> 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19"/>
        </w:rPr>
        <w:t xml:space="preserve"> 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ш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ия</w:t>
      </w:r>
      <w:r w:rsidRPr="00E91B2E">
        <w:rPr>
          <w:rFonts w:cs="Times New Roman"/>
          <w:spacing w:val="19"/>
        </w:rPr>
        <w:t xml:space="preserve"> </w:t>
      </w:r>
      <w:r w:rsidRPr="00E91B2E">
        <w:rPr>
          <w:rFonts w:cs="Times New Roman"/>
          <w:spacing w:val="-2"/>
        </w:rPr>
        <w:t>пр</w:t>
      </w:r>
      <w:r w:rsidRPr="00E91B2E">
        <w:rPr>
          <w:rFonts w:cs="Times New Roman"/>
        </w:rPr>
        <w:t>об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3"/>
        </w:rPr>
        <w:t>м</w:t>
      </w:r>
      <w:r w:rsidRPr="00E91B2E">
        <w:rPr>
          <w:rFonts w:cs="Times New Roman"/>
        </w:rPr>
        <w:t>ы,</w:t>
      </w:r>
      <w:r w:rsidRPr="00E91B2E">
        <w:rPr>
          <w:rFonts w:cs="Times New Roman"/>
          <w:spacing w:val="18"/>
        </w:rPr>
        <w:t xml:space="preserve"> 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1"/>
        </w:rPr>
        <w:t>н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17"/>
        </w:rPr>
        <w:t xml:space="preserve"> </w:t>
      </w:r>
      <w:r w:rsidRPr="00E91B2E">
        <w:rPr>
          <w:rFonts w:cs="Times New Roman"/>
          <w:spacing w:val="-3"/>
        </w:rPr>
        <w:t>к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еч</w:t>
      </w:r>
      <w:r w:rsidRPr="00E91B2E">
        <w:rPr>
          <w:rFonts w:cs="Times New Roman"/>
          <w:spacing w:val="-2"/>
        </w:rPr>
        <w:t>ны</w:t>
      </w:r>
      <w:r w:rsidRPr="00E91B2E">
        <w:rPr>
          <w:rFonts w:cs="Times New Roman"/>
        </w:rPr>
        <w:t>й</w:t>
      </w:r>
      <w:r w:rsidRPr="00E91B2E">
        <w:rPr>
          <w:rFonts w:cs="Times New Roman"/>
          <w:spacing w:val="19"/>
        </w:rPr>
        <w:t xml:space="preserve"> </w:t>
      </w:r>
      <w:r w:rsidRPr="00E91B2E">
        <w:rPr>
          <w:rFonts w:cs="Times New Roman"/>
        </w:rPr>
        <w:t>ре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  <w:spacing w:val="-1"/>
        </w:rPr>
        <w:t>льт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, 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ы</w:t>
      </w:r>
      <w:r w:rsidRPr="00E91B2E">
        <w:rPr>
          <w:rFonts w:cs="Times New Roman"/>
          <w:spacing w:val="-2"/>
        </w:rPr>
        <w:t>б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="00D7491D" w:rsidRPr="00E91B2E">
        <w:rPr>
          <w:rFonts w:cs="Times New Roman"/>
        </w:rPr>
        <w:t xml:space="preserve">ь </w:t>
      </w:r>
      <w:r w:rsidR="008F1CC3" w:rsidRPr="00E91B2E">
        <w:rPr>
          <w:rFonts w:cs="Times New Roman"/>
        </w:rPr>
        <w:t xml:space="preserve">из </w:t>
      </w:r>
      <w:proofErr w:type="gramStart"/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  <w:spacing w:val="-2"/>
        </w:rPr>
        <w:t>д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ж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н</w:t>
      </w:r>
      <w:r w:rsidR="00D7491D" w:rsidRPr="00E91B2E">
        <w:rPr>
          <w:rFonts w:cs="Times New Roman"/>
        </w:rPr>
        <w:t>ых</w:t>
      </w:r>
      <w:proofErr w:type="gramEnd"/>
      <w:r w:rsidR="00D7491D" w:rsidRPr="00E91B2E">
        <w:rPr>
          <w:rFonts w:cs="Times New Roman"/>
        </w:rPr>
        <w:t xml:space="preserve"> и </w:t>
      </w:r>
      <w:r w:rsidRPr="00E91B2E">
        <w:rPr>
          <w:rFonts w:cs="Times New Roman"/>
        </w:rPr>
        <w:t>иск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 са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</w:rPr>
        <w:t>ос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оя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ль</w:t>
      </w:r>
      <w:r w:rsidR="00D7491D" w:rsidRPr="00E91B2E">
        <w:rPr>
          <w:rFonts w:cs="Times New Roman"/>
        </w:rPr>
        <w:t xml:space="preserve">но </w:t>
      </w:r>
      <w:r w:rsidRPr="00E91B2E">
        <w:rPr>
          <w:rFonts w:cs="Times New Roman"/>
        </w:rPr>
        <w:t>ср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дс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</w:rPr>
        <w:t>а д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3"/>
        </w:rPr>
        <w:t>ж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ия</w:t>
      </w:r>
      <w:r w:rsidRPr="00E91B2E">
        <w:rPr>
          <w:rFonts w:cs="Times New Roman"/>
          <w:spacing w:val="-3"/>
        </w:rPr>
        <w:t xml:space="preserve"> </w:t>
      </w:r>
      <w:r w:rsidRPr="00E91B2E">
        <w:rPr>
          <w:rFonts w:cs="Times New Roman"/>
        </w:rPr>
        <w:t>це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и.</w:t>
      </w:r>
    </w:p>
    <w:p w:rsidR="00A64D48" w:rsidRPr="00E91B2E" w:rsidRDefault="00A64D48" w:rsidP="0092689E">
      <w:pPr>
        <w:widowControl w:val="0"/>
        <w:tabs>
          <w:tab w:val="left" w:pos="720"/>
        </w:tabs>
        <w:autoSpaceDE w:val="0"/>
        <w:autoSpaceDN w:val="0"/>
        <w:adjustRightInd w:val="0"/>
        <w:ind w:right="-239"/>
        <w:jc w:val="both"/>
        <w:rPr>
          <w:rFonts w:cs="Times New Roman"/>
        </w:rPr>
      </w:pPr>
      <w:r w:rsidRPr="00E91B2E">
        <w:rPr>
          <w:rFonts w:cs="Times New Roman"/>
          <w:position w:val="-1"/>
        </w:rPr>
        <w:t></w:t>
      </w:r>
      <w:r w:rsidRPr="00E91B2E">
        <w:rPr>
          <w:rFonts w:cs="Times New Roman"/>
          <w:spacing w:val="-1"/>
          <w:position w:val="-1"/>
        </w:rPr>
        <w:t>С</w:t>
      </w:r>
      <w:r w:rsidRPr="00E91B2E">
        <w:rPr>
          <w:rFonts w:cs="Times New Roman"/>
          <w:position w:val="-1"/>
        </w:rPr>
        <w:t>ос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position w:val="-1"/>
        </w:rPr>
        <w:t>а</w:t>
      </w:r>
      <w:r w:rsidRPr="00E91B2E">
        <w:rPr>
          <w:rFonts w:cs="Times New Roman"/>
          <w:spacing w:val="-1"/>
          <w:position w:val="-1"/>
        </w:rPr>
        <w:t>вл</w:t>
      </w:r>
      <w:r w:rsidRPr="00E91B2E">
        <w:rPr>
          <w:rFonts w:cs="Times New Roman"/>
          <w:position w:val="-1"/>
        </w:rPr>
        <w:t>я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position w:val="-1"/>
        </w:rPr>
        <w:t xml:space="preserve">ь </w:t>
      </w:r>
      <w:r w:rsidRPr="00E91B2E">
        <w:rPr>
          <w:rFonts w:cs="Times New Roman"/>
          <w:spacing w:val="12"/>
          <w:position w:val="-1"/>
        </w:rPr>
        <w:t xml:space="preserve"> </w:t>
      </w:r>
      <w:r w:rsidRPr="00E91B2E">
        <w:rPr>
          <w:rFonts w:cs="Times New Roman"/>
          <w:position w:val="-1"/>
        </w:rPr>
        <w:t>(</w:t>
      </w:r>
      <w:r w:rsidRPr="00E91B2E">
        <w:rPr>
          <w:rFonts w:cs="Times New Roman"/>
          <w:spacing w:val="-2"/>
          <w:position w:val="-1"/>
        </w:rPr>
        <w:t>и</w:t>
      </w:r>
      <w:r w:rsidRPr="00E91B2E">
        <w:rPr>
          <w:rFonts w:cs="Times New Roman"/>
          <w:position w:val="-1"/>
        </w:rPr>
        <w:t>н</w:t>
      </w:r>
      <w:r w:rsidRPr="00E91B2E">
        <w:rPr>
          <w:rFonts w:cs="Times New Roman"/>
          <w:spacing w:val="-2"/>
          <w:position w:val="-1"/>
        </w:rPr>
        <w:t>д</w:t>
      </w:r>
      <w:r w:rsidRPr="00E91B2E">
        <w:rPr>
          <w:rFonts w:cs="Times New Roman"/>
          <w:position w:val="-1"/>
        </w:rPr>
        <w:t>и</w:t>
      </w:r>
      <w:r w:rsidRPr="00E91B2E">
        <w:rPr>
          <w:rFonts w:cs="Times New Roman"/>
          <w:spacing w:val="-3"/>
          <w:position w:val="-1"/>
        </w:rPr>
        <w:t>в</w:t>
      </w:r>
      <w:r w:rsidRPr="00E91B2E">
        <w:rPr>
          <w:rFonts w:cs="Times New Roman"/>
          <w:position w:val="-1"/>
        </w:rPr>
        <w:t>ид</w:t>
      </w:r>
      <w:r w:rsidRPr="00E91B2E">
        <w:rPr>
          <w:rFonts w:cs="Times New Roman"/>
          <w:spacing w:val="-4"/>
          <w:position w:val="-1"/>
        </w:rPr>
        <w:t>у</w:t>
      </w:r>
      <w:r w:rsidRPr="00E91B2E">
        <w:rPr>
          <w:rFonts w:cs="Times New Roman"/>
          <w:position w:val="-1"/>
        </w:rPr>
        <w:t>а</w:t>
      </w:r>
      <w:r w:rsidRPr="00E91B2E">
        <w:rPr>
          <w:rFonts w:cs="Times New Roman"/>
          <w:spacing w:val="-1"/>
          <w:position w:val="-1"/>
        </w:rPr>
        <w:t>ль</w:t>
      </w:r>
      <w:r w:rsidRPr="00E91B2E">
        <w:rPr>
          <w:rFonts w:cs="Times New Roman"/>
          <w:position w:val="-1"/>
        </w:rPr>
        <w:t xml:space="preserve">но </w:t>
      </w:r>
      <w:r w:rsidRPr="00E91B2E">
        <w:rPr>
          <w:rFonts w:cs="Times New Roman"/>
          <w:spacing w:val="14"/>
          <w:position w:val="-1"/>
        </w:rPr>
        <w:t xml:space="preserve"> </w:t>
      </w:r>
      <w:r w:rsidRPr="00E91B2E">
        <w:rPr>
          <w:rFonts w:cs="Times New Roman"/>
          <w:position w:val="-1"/>
        </w:rPr>
        <w:t>и</w:t>
      </w:r>
      <w:r w:rsidRPr="00E91B2E">
        <w:rPr>
          <w:rFonts w:cs="Times New Roman"/>
          <w:spacing w:val="-1"/>
          <w:position w:val="-1"/>
        </w:rPr>
        <w:t>л</w:t>
      </w:r>
      <w:r w:rsidRPr="00E91B2E">
        <w:rPr>
          <w:rFonts w:cs="Times New Roman"/>
          <w:position w:val="-1"/>
        </w:rPr>
        <w:t xml:space="preserve">и </w:t>
      </w:r>
      <w:r w:rsidRPr="00E91B2E">
        <w:rPr>
          <w:rFonts w:cs="Times New Roman"/>
          <w:spacing w:val="14"/>
          <w:position w:val="-1"/>
        </w:rPr>
        <w:t xml:space="preserve"> </w:t>
      </w:r>
      <w:r w:rsidRPr="00E91B2E">
        <w:rPr>
          <w:rFonts w:cs="Times New Roman"/>
          <w:position w:val="-1"/>
        </w:rPr>
        <w:t xml:space="preserve">в </w:t>
      </w:r>
      <w:r w:rsidRPr="00E91B2E">
        <w:rPr>
          <w:rFonts w:cs="Times New Roman"/>
          <w:spacing w:val="14"/>
          <w:position w:val="-1"/>
        </w:rPr>
        <w:t xml:space="preserve"> </w:t>
      </w:r>
      <w:r w:rsidRPr="00E91B2E">
        <w:rPr>
          <w:rFonts w:cs="Times New Roman"/>
          <w:spacing w:val="-3"/>
          <w:position w:val="-1"/>
        </w:rPr>
        <w:t>г</w:t>
      </w:r>
      <w:r w:rsidRPr="00E91B2E">
        <w:rPr>
          <w:rFonts w:cs="Times New Roman"/>
          <w:spacing w:val="-2"/>
          <w:position w:val="-1"/>
        </w:rPr>
        <w:t>р</w:t>
      </w:r>
      <w:r w:rsidRPr="00E91B2E">
        <w:rPr>
          <w:rFonts w:cs="Times New Roman"/>
          <w:spacing w:val="-4"/>
          <w:position w:val="-1"/>
        </w:rPr>
        <w:t>у</w:t>
      </w:r>
      <w:r w:rsidRPr="00E91B2E">
        <w:rPr>
          <w:rFonts w:cs="Times New Roman"/>
          <w:position w:val="-1"/>
        </w:rPr>
        <w:t xml:space="preserve">ппе) </w:t>
      </w:r>
      <w:r w:rsidRPr="00E91B2E">
        <w:rPr>
          <w:rFonts w:cs="Times New Roman"/>
          <w:spacing w:val="16"/>
          <w:position w:val="-1"/>
        </w:rPr>
        <w:t xml:space="preserve"> </w:t>
      </w:r>
      <w:r w:rsidRPr="00E91B2E">
        <w:rPr>
          <w:rFonts w:cs="Times New Roman"/>
          <w:position w:val="-1"/>
        </w:rPr>
        <w:t>п</w:t>
      </w:r>
      <w:r w:rsidRPr="00E91B2E">
        <w:rPr>
          <w:rFonts w:cs="Times New Roman"/>
          <w:spacing w:val="-1"/>
          <w:position w:val="-1"/>
        </w:rPr>
        <w:t>л</w:t>
      </w:r>
      <w:r w:rsidRPr="00E91B2E">
        <w:rPr>
          <w:rFonts w:cs="Times New Roman"/>
          <w:spacing w:val="-3"/>
          <w:position w:val="-1"/>
        </w:rPr>
        <w:t>а</w:t>
      </w:r>
      <w:r w:rsidRPr="00E91B2E">
        <w:rPr>
          <w:rFonts w:cs="Times New Roman"/>
          <w:position w:val="-1"/>
        </w:rPr>
        <w:t xml:space="preserve">н </w:t>
      </w:r>
      <w:r w:rsidRPr="00E91B2E">
        <w:rPr>
          <w:rFonts w:cs="Times New Roman"/>
          <w:spacing w:val="13"/>
          <w:position w:val="-1"/>
        </w:rPr>
        <w:t xml:space="preserve"> </w:t>
      </w:r>
      <w:r w:rsidRPr="00E91B2E">
        <w:rPr>
          <w:rFonts w:cs="Times New Roman"/>
          <w:position w:val="-1"/>
        </w:rPr>
        <w:t>ре</w:t>
      </w:r>
      <w:r w:rsidRPr="00E91B2E">
        <w:rPr>
          <w:rFonts w:cs="Times New Roman"/>
          <w:spacing w:val="-1"/>
          <w:position w:val="-1"/>
        </w:rPr>
        <w:t>ш</w:t>
      </w:r>
      <w:r w:rsidRPr="00E91B2E">
        <w:rPr>
          <w:rFonts w:cs="Times New Roman"/>
          <w:spacing w:val="-3"/>
          <w:position w:val="-1"/>
        </w:rPr>
        <w:t>е</w:t>
      </w:r>
      <w:r w:rsidRPr="00E91B2E">
        <w:rPr>
          <w:rFonts w:cs="Times New Roman"/>
          <w:position w:val="-1"/>
        </w:rPr>
        <w:t>н</w:t>
      </w:r>
      <w:r w:rsidRPr="00E91B2E">
        <w:rPr>
          <w:rFonts w:cs="Times New Roman"/>
          <w:spacing w:val="-2"/>
          <w:position w:val="-1"/>
        </w:rPr>
        <w:t>и</w:t>
      </w:r>
      <w:r w:rsidRPr="00E91B2E">
        <w:rPr>
          <w:rFonts w:cs="Times New Roman"/>
          <w:position w:val="-1"/>
        </w:rPr>
        <w:t xml:space="preserve">я </w:t>
      </w:r>
      <w:r w:rsidRPr="00E91B2E">
        <w:rPr>
          <w:rFonts w:cs="Times New Roman"/>
          <w:spacing w:val="16"/>
          <w:position w:val="-1"/>
        </w:rPr>
        <w:t xml:space="preserve"> </w:t>
      </w:r>
      <w:r w:rsidRPr="00E91B2E">
        <w:rPr>
          <w:rFonts w:cs="Times New Roman"/>
          <w:spacing w:val="-2"/>
          <w:position w:val="-1"/>
        </w:rPr>
        <w:t>пр</w:t>
      </w:r>
      <w:r w:rsidRPr="00E91B2E">
        <w:rPr>
          <w:rFonts w:cs="Times New Roman"/>
          <w:position w:val="-1"/>
        </w:rPr>
        <w:t>об</w:t>
      </w:r>
      <w:r w:rsidRPr="00E91B2E">
        <w:rPr>
          <w:rFonts w:cs="Times New Roman"/>
          <w:spacing w:val="-1"/>
          <w:position w:val="-1"/>
        </w:rPr>
        <w:t>л</w:t>
      </w:r>
      <w:r w:rsidRPr="00E91B2E">
        <w:rPr>
          <w:rFonts w:cs="Times New Roman"/>
          <w:position w:val="-1"/>
        </w:rPr>
        <w:t>е</w:t>
      </w:r>
      <w:r w:rsidRPr="00E91B2E">
        <w:rPr>
          <w:rFonts w:cs="Times New Roman"/>
          <w:spacing w:val="-3"/>
          <w:position w:val="-1"/>
        </w:rPr>
        <w:t>м</w:t>
      </w:r>
      <w:r w:rsidRPr="00E91B2E">
        <w:rPr>
          <w:rFonts w:cs="Times New Roman"/>
          <w:position w:val="-1"/>
        </w:rPr>
        <w:t>ы</w:t>
      </w:r>
      <w:r w:rsidRPr="00E91B2E">
        <w:rPr>
          <w:rFonts w:cs="Times New Roman"/>
        </w:rPr>
        <w:t xml:space="preserve"> (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ы</w:t>
      </w:r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 xml:space="preserve">ия </w:t>
      </w:r>
      <w:r w:rsidRPr="00E91B2E">
        <w:rPr>
          <w:rFonts w:cs="Times New Roman"/>
          <w:spacing w:val="-2"/>
        </w:rPr>
        <w:t>пр</w:t>
      </w:r>
      <w:r w:rsidRPr="00E91B2E">
        <w:rPr>
          <w:rFonts w:cs="Times New Roman"/>
        </w:rPr>
        <w:t>оек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а).</w:t>
      </w:r>
    </w:p>
    <w:p w:rsidR="00A64D48" w:rsidRPr="00E91B2E" w:rsidRDefault="00A64D48" w:rsidP="0092689E">
      <w:pPr>
        <w:widowControl w:val="0"/>
        <w:tabs>
          <w:tab w:val="left" w:pos="360"/>
          <w:tab w:val="left" w:pos="3000"/>
          <w:tab w:val="left" w:pos="3580"/>
          <w:tab w:val="left" w:pos="4640"/>
          <w:tab w:val="left" w:pos="5820"/>
          <w:tab w:val="left" w:pos="6660"/>
          <w:tab w:val="left" w:pos="8020"/>
          <w:tab w:val="left" w:pos="8420"/>
          <w:tab w:val="left" w:pos="9460"/>
          <w:tab w:val="left" w:pos="9980"/>
        </w:tabs>
        <w:autoSpaceDE w:val="0"/>
        <w:autoSpaceDN w:val="0"/>
        <w:adjustRightInd w:val="0"/>
        <w:spacing w:before="25"/>
        <w:ind w:right="-237"/>
        <w:jc w:val="both"/>
        <w:rPr>
          <w:rFonts w:cs="Times New Roman"/>
        </w:rPr>
      </w:pPr>
      <w:r w:rsidRPr="00E91B2E">
        <w:rPr>
          <w:rFonts w:cs="Times New Roman"/>
        </w:rPr>
        <w:t></w:t>
      </w:r>
      <w:r w:rsidRPr="00E91B2E">
        <w:rPr>
          <w:rFonts w:cs="Times New Roman"/>
        </w:rPr>
        <w:tab/>
      </w:r>
      <w:r w:rsidRPr="00E91B2E">
        <w:rPr>
          <w:rFonts w:cs="Times New Roman"/>
          <w:spacing w:val="-1"/>
        </w:rPr>
        <w:t>Р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2"/>
        </w:rPr>
        <w:t>б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ая по п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  <w:spacing w:val="-2"/>
        </w:rPr>
        <w:t>ну</w:t>
      </w:r>
      <w:r w:rsidRPr="00E91B2E">
        <w:rPr>
          <w:rFonts w:cs="Times New Roman"/>
        </w:rPr>
        <w:t>, с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еря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 с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и де</w:t>
      </w:r>
      <w:r w:rsidRPr="00E91B2E">
        <w:rPr>
          <w:rFonts w:cs="Times New Roman"/>
          <w:spacing w:val="-2"/>
        </w:rPr>
        <w:t>й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1"/>
        </w:rPr>
        <w:t>тв</w:t>
      </w:r>
      <w:r w:rsidRPr="00E91B2E">
        <w:rPr>
          <w:rFonts w:cs="Times New Roman"/>
        </w:rPr>
        <w:t>ия</w:t>
      </w:r>
      <w:r w:rsidRPr="00E91B2E">
        <w:rPr>
          <w:rFonts w:cs="Times New Roman"/>
        </w:rPr>
        <w:tab/>
        <w:t xml:space="preserve">с </w:t>
      </w:r>
      <w:r w:rsidRPr="00E91B2E">
        <w:rPr>
          <w:rFonts w:cs="Times New Roman"/>
          <w:spacing w:val="-2"/>
        </w:rPr>
        <w:t>ц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  <w:spacing w:val="-1"/>
        </w:rPr>
        <w:t>ль</w:t>
      </w:r>
      <w:r w:rsidRPr="00E91B2E">
        <w:rPr>
          <w:rFonts w:cs="Times New Roman"/>
        </w:rPr>
        <w:t>ю и, п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и не</w:t>
      </w:r>
      <w:r w:rsidRPr="00E91B2E">
        <w:rPr>
          <w:rFonts w:cs="Times New Roman"/>
          <w:spacing w:val="-2"/>
        </w:rPr>
        <w:t>об</w:t>
      </w:r>
      <w:r w:rsidRPr="00E91B2E">
        <w:rPr>
          <w:rFonts w:cs="Times New Roman"/>
        </w:rPr>
        <w:t>х</w:t>
      </w:r>
      <w:r w:rsidRPr="00E91B2E">
        <w:rPr>
          <w:rFonts w:cs="Times New Roman"/>
          <w:spacing w:val="-2"/>
        </w:rPr>
        <w:t>од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и,</w:t>
      </w:r>
      <w:r w:rsidRPr="00E91B2E">
        <w:rPr>
          <w:rFonts w:cs="Times New Roman"/>
          <w:spacing w:val="-1"/>
        </w:rPr>
        <w:t xml:space="preserve"> 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ра</w:t>
      </w:r>
      <w:r w:rsidRPr="00E91B2E">
        <w:rPr>
          <w:rFonts w:cs="Times New Roman"/>
          <w:spacing w:val="-1"/>
        </w:rPr>
        <w:t>вл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-2"/>
        </w:rPr>
        <w:t xml:space="preserve"> 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4"/>
        </w:rPr>
        <w:t>ш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 xml:space="preserve">бки 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3"/>
        </w:rPr>
        <w:t>м</w:t>
      </w:r>
      <w:r w:rsidRPr="00E91B2E">
        <w:rPr>
          <w:rFonts w:cs="Times New Roman"/>
        </w:rPr>
        <w:t>ос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оя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ль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о.</w:t>
      </w:r>
    </w:p>
    <w:p w:rsidR="00A64D48" w:rsidRPr="00E91B2E" w:rsidRDefault="00A64D48" w:rsidP="0092689E">
      <w:pPr>
        <w:widowControl w:val="0"/>
        <w:tabs>
          <w:tab w:val="left" w:pos="1780"/>
        </w:tabs>
        <w:autoSpaceDE w:val="0"/>
        <w:autoSpaceDN w:val="0"/>
        <w:adjustRightInd w:val="0"/>
        <w:spacing w:before="18"/>
        <w:ind w:right="-240"/>
        <w:jc w:val="both"/>
        <w:rPr>
          <w:rFonts w:cs="Times New Roman"/>
        </w:rPr>
      </w:pPr>
      <w:r w:rsidRPr="00E91B2E">
        <w:rPr>
          <w:rFonts w:cs="Times New Roman"/>
        </w:rPr>
        <w:t>В</w:t>
      </w:r>
      <w:r w:rsidRPr="00E91B2E">
        <w:rPr>
          <w:rFonts w:cs="Times New Roman"/>
          <w:spacing w:val="11"/>
        </w:rPr>
        <w:t xml:space="preserve"> </w:t>
      </w:r>
      <w:r w:rsidRPr="00E91B2E">
        <w:rPr>
          <w:rFonts w:cs="Times New Roman"/>
        </w:rPr>
        <w:t>диа</w:t>
      </w:r>
      <w:r w:rsidRPr="00E91B2E">
        <w:rPr>
          <w:rFonts w:cs="Times New Roman"/>
          <w:spacing w:val="-4"/>
        </w:rPr>
        <w:t>л</w:t>
      </w:r>
      <w:r w:rsidRPr="00E91B2E">
        <w:rPr>
          <w:rFonts w:cs="Times New Roman"/>
        </w:rPr>
        <w:t>оге</w:t>
      </w:r>
      <w:r w:rsidRPr="00E91B2E">
        <w:rPr>
          <w:rFonts w:cs="Times New Roman"/>
          <w:spacing w:val="11"/>
        </w:rPr>
        <w:t xml:space="preserve"> 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11"/>
        </w:rPr>
        <w:t xml:space="preserve"> 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>чи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ем</w:t>
      </w:r>
      <w:r w:rsidRPr="00E91B2E">
        <w:rPr>
          <w:rFonts w:cs="Times New Roman"/>
          <w:spacing w:val="11"/>
        </w:rPr>
        <w:t xml:space="preserve"> </w:t>
      </w:r>
      <w:r w:rsidRPr="00E91B2E">
        <w:rPr>
          <w:rFonts w:cs="Times New Roman"/>
        </w:rPr>
        <w:t>со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  <w:spacing w:val="-1"/>
        </w:rPr>
        <w:t>ш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1"/>
        </w:rPr>
        <w:t>тв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8"/>
        </w:rPr>
        <w:t xml:space="preserve"> </w:t>
      </w:r>
      <w:r w:rsidRPr="00E91B2E">
        <w:rPr>
          <w:rFonts w:cs="Times New Roman"/>
        </w:rPr>
        <w:t>са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</w:rPr>
        <w:t>ос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оя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ль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12"/>
        </w:rPr>
        <w:t xml:space="preserve"> 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  <w:spacing w:val="-2"/>
        </w:rPr>
        <w:t>ы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</w:rPr>
        <w:t>бо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ы</w:t>
      </w:r>
      <w:r w:rsidRPr="00E91B2E">
        <w:rPr>
          <w:rFonts w:cs="Times New Roman"/>
        </w:rPr>
        <w:t>е к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ри</w:t>
      </w:r>
      <w:r w:rsidRPr="00E91B2E">
        <w:rPr>
          <w:rFonts w:cs="Times New Roman"/>
        </w:rPr>
        <w:t xml:space="preserve">и 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це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ки.</w:t>
      </w:r>
    </w:p>
    <w:p w:rsidR="00A64D48" w:rsidRPr="00E91B2E" w:rsidRDefault="00A64D48" w:rsidP="0092689E">
      <w:pPr>
        <w:widowControl w:val="0"/>
        <w:jc w:val="both"/>
        <w:rPr>
          <w:rFonts w:cs="Times New Roman"/>
          <w:i/>
          <w:u w:val="single"/>
        </w:rPr>
      </w:pPr>
      <w:r w:rsidRPr="00E91B2E">
        <w:rPr>
          <w:rFonts w:cs="Times New Roman"/>
          <w:i/>
          <w:u w:val="single"/>
        </w:rPr>
        <w:t>Познавательные УУД:</w:t>
      </w:r>
      <w:r w:rsidR="007A4FEF" w:rsidRPr="00E91B2E">
        <w:rPr>
          <w:rFonts w:cs="Times New Roman"/>
          <w:i/>
          <w:u w:val="single"/>
        </w:rPr>
        <w:t xml:space="preserve"> </w:t>
      </w:r>
      <w:r w:rsidRPr="00E91B2E">
        <w:rPr>
          <w:rFonts w:cs="Times New Roman"/>
          <w:u w:val="single"/>
        </w:rPr>
        <w:t>5</w:t>
      </w:r>
      <w:r w:rsidRPr="00E91B2E">
        <w:rPr>
          <w:rFonts w:cs="Times New Roman"/>
          <w:spacing w:val="-2"/>
          <w:u w:val="single"/>
        </w:rPr>
        <w:t>–</w:t>
      </w:r>
      <w:r w:rsidR="003957F6" w:rsidRPr="00E91B2E">
        <w:rPr>
          <w:rFonts w:cs="Times New Roman"/>
          <w:u w:val="single"/>
        </w:rPr>
        <w:t>9</w:t>
      </w:r>
      <w:r w:rsidRPr="00E91B2E">
        <w:rPr>
          <w:rFonts w:cs="Times New Roman"/>
          <w:spacing w:val="-3"/>
          <w:u w:val="single"/>
        </w:rPr>
        <w:t>-</w:t>
      </w:r>
      <w:r w:rsidRPr="00E91B2E">
        <w:rPr>
          <w:rFonts w:cs="Times New Roman"/>
          <w:u w:val="single"/>
        </w:rPr>
        <w:t xml:space="preserve">й </w:t>
      </w:r>
      <w:r w:rsidRPr="00E91B2E">
        <w:rPr>
          <w:rFonts w:cs="Times New Roman"/>
          <w:spacing w:val="-1"/>
          <w:u w:val="single"/>
        </w:rPr>
        <w:t xml:space="preserve"> </w:t>
      </w:r>
      <w:r w:rsidRPr="00E91B2E">
        <w:rPr>
          <w:rFonts w:cs="Times New Roman"/>
          <w:u w:val="single"/>
        </w:rPr>
        <w:t>к</w:t>
      </w:r>
      <w:r w:rsidRPr="00E91B2E">
        <w:rPr>
          <w:rFonts w:cs="Times New Roman"/>
          <w:spacing w:val="-1"/>
          <w:u w:val="single"/>
        </w:rPr>
        <w:t>л</w:t>
      </w:r>
      <w:r w:rsidRPr="00E91B2E">
        <w:rPr>
          <w:rFonts w:cs="Times New Roman"/>
          <w:u w:val="single"/>
        </w:rPr>
        <w:t>ас</w:t>
      </w:r>
      <w:r w:rsidRPr="00E91B2E">
        <w:rPr>
          <w:rFonts w:cs="Times New Roman"/>
          <w:spacing w:val="-3"/>
          <w:u w:val="single"/>
        </w:rPr>
        <w:t>с</w:t>
      </w:r>
      <w:r w:rsidRPr="00E91B2E">
        <w:rPr>
          <w:rFonts w:cs="Times New Roman"/>
          <w:u w:val="single"/>
        </w:rPr>
        <w:t>ы</w:t>
      </w:r>
    </w:p>
    <w:p w:rsidR="00A64D48" w:rsidRPr="00E91B2E" w:rsidRDefault="00A64D48" w:rsidP="005639EB">
      <w:pPr>
        <w:widowControl w:val="0"/>
        <w:tabs>
          <w:tab w:val="left" w:pos="120"/>
        </w:tabs>
        <w:autoSpaceDE w:val="0"/>
        <w:autoSpaceDN w:val="0"/>
        <w:adjustRightInd w:val="0"/>
        <w:spacing w:before="23"/>
        <w:ind w:right="-240"/>
        <w:jc w:val="both"/>
        <w:rPr>
          <w:rFonts w:cs="Times New Roman"/>
        </w:rPr>
      </w:pPr>
      <w:r w:rsidRPr="00E91B2E">
        <w:rPr>
          <w:rFonts w:cs="Times New Roman"/>
        </w:rPr>
        <w:t></w:t>
      </w:r>
      <w:r w:rsidRPr="00E91B2E">
        <w:rPr>
          <w:rFonts w:cs="Times New Roman"/>
          <w:spacing w:val="-2"/>
        </w:rPr>
        <w:t>А</w:t>
      </w:r>
      <w:r w:rsidRPr="00E91B2E">
        <w:rPr>
          <w:rFonts w:cs="Times New Roman"/>
        </w:rPr>
        <w:t>на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2"/>
        </w:rPr>
        <w:t>ир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ть</w:t>
      </w:r>
      <w:r w:rsidRPr="00E91B2E">
        <w:rPr>
          <w:rFonts w:cs="Times New Roman"/>
        </w:rPr>
        <w:t xml:space="preserve">, </w:t>
      </w:r>
      <w:r w:rsidRPr="00E91B2E">
        <w:rPr>
          <w:rFonts w:cs="Times New Roman"/>
          <w:spacing w:val="17"/>
        </w:rPr>
        <w:t xml:space="preserve"> 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ни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ть</w:t>
      </w:r>
      <w:r w:rsidRPr="00E91B2E">
        <w:rPr>
          <w:rFonts w:cs="Times New Roman"/>
        </w:rPr>
        <w:t xml:space="preserve">, </w:t>
      </w:r>
      <w:r w:rsidRPr="00E91B2E">
        <w:rPr>
          <w:rFonts w:cs="Times New Roman"/>
          <w:spacing w:val="15"/>
        </w:rPr>
        <w:t xml:space="preserve"> </w:t>
      </w:r>
      <w:r w:rsidRPr="00E91B2E">
        <w:rPr>
          <w:rFonts w:cs="Times New Roman"/>
        </w:rPr>
        <w:t>к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асс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ф</w:t>
      </w:r>
      <w:r w:rsidRPr="00E91B2E">
        <w:rPr>
          <w:rFonts w:cs="Times New Roman"/>
          <w:spacing w:val="-2"/>
        </w:rPr>
        <w:t>иц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ь </w:t>
      </w:r>
      <w:r w:rsidRPr="00E91B2E">
        <w:rPr>
          <w:rFonts w:cs="Times New Roman"/>
          <w:spacing w:val="14"/>
        </w:rPr>
        <w:t xml:space="preserve"> </w:t>
      </w:r>
      <w:r w:rsidRPr="00E91B2E">
        <w:rPr>
          <w:rFonts w:cs="Times New Roman"/>
        </w:rPr>
        <w:t xml:space="preserve">и </w:t>
      </w:r>
      <w:r w:rsidRPr="00E91B2E">
        <w:rPr>
          <w:rFonts w:cs="Times New Roman"/>
          <w:spacing w:val="16"/>
        </w:rPr>
        <w:t xml:space="preserve"> 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2"/>
        </w:rPr>
        <w:t>бо</w:t>
      </w:r>
      <w:r w:rsidRPr="00E91B2E">
        <w:rPr>
          <w:rFonts w:cs="Times New Roman"/>
        </w:rPr>
        <w:t>б</w:t>
      </w:r>
      <w:r w:rsidRPr="00E91B2E">
        <w:rPr>
          <w:rFonts w:cs="Times New Roman"/>
          <w:spacing w:val="-1"/>
        </w:rPr>
        <w:t>щ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 xml:space="preserve">ь </w:t>
      </w:r>
      <w:r w:rsidRPr="00E91B2E">
        <w:rPr>
          <w:rFonts w:cs="Times New Roman"/>
          <w:spacing w:val="17"/>
        </w:rPr>
        <w:t xml:space="preserve"> </w:t>
      </w:r>
      <w:r w:rsidRPr="00E91B2E">
        <w:rPr>
          <w:rFonts w:cs="Times New Roman"/>
        </w:rPr>
        <w:t>фак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 xml:space="preserve">ы </w:t>
      </w:r>
      <w:r w:rsidRPr="00E91B2E">
        <w:rPr>
          <w:rFonts w:cs="Times New Roman"/>
          <w:spacing w:val="16"/>
        </w:rPr>
        <w:t xml:space="preserve"> </w:t>
      </w:r>
      <w:r w:rsidRPr="00E91B2E">
        <w:rPr>
          <w:rFonts w:cs="Times New Roman"/>
        </w:rPr>
        <w:t>и я</w:t>
      </w:r>
      <w:r w:rsidRPr="00E91B2E">
        <w:rPr>
          <w:rFonts w:cs="Times New Roman"/>
          <w:spacing w:val="-1"/>
        </w:rPr>
        <w:t>вл</w:t>
      </w:r>
      <w:r w:rsidRPr="00E91B2E">
        <w:rPr>
          <w:rFonts w:cs="Times New Roman"/>
        </w:rPr>
        <w:t>ен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я.</w:t>
      </w:r>
      <w:r w:rsidRPr="00E91B2E">
        <w:rPr>
          <w:rFonts w:cs="Times New Roman"/>
          <w:spacing w:val="-1"/>
        </w:rPr>
        <w:t xml:space="preserve"> В</w:t>
      </w:r>
      <w:r w:rsidRPr="00E91B2E">
        <w:rPr>
          <w:rFonts w:cs="Times New Roman"/>
        </w:rPr>
        <w:t>ыя</w:t>
      </w:r>
      <w:r w:rsidRPr="00E91B2E">
        <w:rPr>
          <w:rFonts w:cs="Times New Roman"/>
          <w:spacing w:val="-1"/>
        </w:rPr>
        <w:t>вл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-4"/>
        </w:rPr>
        <w:t xml:space="preserve"> </w:t>
      </w:r>
      <w:r w:rsidRPr="00E91B2E">
        <w:rPr>
          <w:rFonts w:cs="Times New Roman"/>
        </w:rPr>
        <w:t>п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3"/>
        </w:rPr>
        <w:t>ч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ы и с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дс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я п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ос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  <w:spacing w:val="-2"/>
        </w:rPr>
        <w:t>ы</w:t>
      </w:r>
      <w:r w:rsidRPr="00E91B2E">
        <w:rPr>
          <w:rFonts w:cs="Times New Roman"/>
        </w:rPr>
        <w:t>х я</w:t>
      </w:r>
      <w:r w:rsidRPr="00E91B2E">
        <w:rPr>
          <w:rFonts w:cs="Times New Roman"/>
          <w:spacing w:val="-1"/>
        </w:rPr>
        <w:t>вл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ий.</w:t>
      </w:r>
    </w:p>
    <w:p w:rsidR="00A64D48" w:rsidRPr="00E91B2E" w:rsidRDefault="00A64D48" w:rsidP="005639EB">
      <w:pPr>
        <w:widowControl w:val="0"/>
        <w:tabs>
          <w:tab w:val="left" w:pos="120"/>
        </w:tabs>
        <w:autoSpaceDE w:val="0"/>
        <w:autoSpaceDN w:val="0"/>
        <w:adjustRightInd w:val="0"/>
        <w:spacing w:before="22"/>
        <w:ind w:right="87"/>
        <w:jc w:val="both"/>
        <w:rPr>
          <w:rFonts w:cs="Times New Roman"/>
        </w:rPr>
      </w:pPr>
      <w:r w:rsidRPr="00E91B2E">
        <w:rPr>
          <w:rFonts w:cs="Times New Roman"/>
        </w:rPr>
        <w:t>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  <w:spacing w:val="-1"/>
        </w:rPr>
        <w:t>щ</w:t>
      </w:r>
      <w:r w:rsidRPr="00E91B2E">
        <w:rPr>
          <w:rFonts w:cs="Times New Roman"/>
        </w:rPr>
        <w:t>ес</w:t>
      </w:r>
      <w:r w:rsidRPr="00E91B2E">
        <w:rPr>
          <w:rFonts w:cs="Times New Roman"/>
          <w:spacing w:val="-1"/>
        </w:rPr>
        <w:t>твл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24"/>
        </w:rPr>
        <w:t xml:space="preserve"> </w:t>
      </w:r>
      <w:r w:rsidRPr="00E91B2E">
        <w:rPr>
          <w:rFonts w:cs="Times New Roman"/>
        </w:rPr>
        <w:t>сра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не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ие,</w:t>
      </w:r>
      <w:r w:rsidRPr="00E91B2E">
        <w:rPr>
          <w:rFonts w:cs="Times New Roman"/>
          <w:spacing w:val="25"/>
        </w:rPr>
        <w:t xml:space="preserve"> 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иа</w:t>
      </w:r>
      <w:r w:rsidRPr="00E91B2E">
        <w:rPr>
          <w:rFonts w:cs="Times New Roman"/>
          <w:spacing w:val="-2"/>
        </w:rPr>
        <w:t>ц</w:t>
      </w:r>
      <w:r w:rsidRPr="00E91B2E">
        <w:rPr>
          <w:rFonts w:cs="Times New Roman"/>
        </w:rPr>
        <w:t>ию</w:t>
      </w:r>
      <w:r w:rsidRPr="00E91B2E">
        <w:rPr>
          <w:rFonts w:cs="Times New Roman"/>
          <w:spacing w:val="24"/>
        </w:rPr>
        <w:t xml:space="preserve"> 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21"/>
        </w:rPr>
        <w:t xml:space="preserve"> </w:t>
      </w:r>
      <w:r w:rsidRPr="00E91B2E">
        <w:rPr>
          <w:rFonts w:cs="Times New Roman"/>
        </w:rPr>
        <w:t>к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асс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ф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ка</w:t>
      </w:r>
      <w:r w:rsidRPr="00E91B2E">
        <w:rPr>
          <w:rFonts w:cs="Times New Roman"/>
          <w:spacing w:val="-2"/>
        </w:rPr>
        <w:t>ц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2"/>
        </w:rPr>
        <w:t>ю</w:t>
      </w:r>
      <w:r w:rsidRPr="00E91B2E">
        <w:rPr>
          <w:rFonts w:cs="Times New Roman"/>
        </w:rPr>
        <w:t>,</w:t>
      </w:r>
      <w:r w:rsidRPr="00E91B2E">
        <w:rPr>
          <w:rFonts w:cs="Times New Roman"/>
          <w:spacing w:val="25"/>
        </w:rPr>
        <w:t xml:space="preserve"> 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</w:rPr>
        <w:t>ос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оя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ль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 xml:space="preserve">о 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ы</w:t>
      </w:r>
      <w:r w:rsidRPr="00E91B2E">
        <w:rPr>
          <w:rFonts w:cs="Times New Roman"/>
          <w:spacing w:val="-2"/>
        </w:rPr>
        <w:t>б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 xml:space="preserve">ая </w:t>
      </w:r>
      <w:r w:rsidRPr="00E91B2E">
        <w:rPr>
          <w:rFonts w:cs="Times New Roman"/>
          <w:spacing w:val="-15"/>
        </w:rPr>
        <w:t xml:space="preserve"> </w:t>
      </w:r>
      <w:r w:rsidRPr="00E91B2E">
        <w:rPr>
          <w:rFonts w:cs="Times New Roman"/>
        </w:rPr>
        <w:t>ос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 xml:space="preserve">я </w:t>
      </w:r>
      <w:r w:rsidRPr="00E91B2E">
        <w:rPr>
          <w:rFonts w:cs="Times New Roman"/>
          <w:spacing w:val="-16"/>
        </w:rPr>
        <w:t xml:space="preserve"> </w:t>
      </w:r>
      <w:r w:rsidRPr="00E91B2E">
        <w:rPr>
          <w:rFonts w:cs="Times New Roman"/>
        </w:rPr>
        <w:t xml:space="preserve">и </w:t>
      </w:r>
      <w:r w:rsidRPr="00E91B2E">
        <w:rPr>
          <w:rFonts w:cs="Times New Roman"/>
          <w:spacing w:val="-13"/>
        </w:rPr>
        <w:t xml:space="preserve"> </w:t>
      </w:r>
      <w:r w:rsidRPr="00E91B2E">
        <w:rPr>
          <w:rFonts w:cs="Times New Roman"/>
          <w:spacing w:val="-3"/>
        </w:rPr>
        <w:t>к</w:t>
      </w:r>
      <w:r w:rsidRPr="00E91B2E">
        <w:rPr>
          <w:rFonts w:cs="Times New Roman"/>
        </w:rPr>
        <w:t>ри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 xml:space="preserve">ии </w:t>
      </w:r>
      <w:r w:rsidRPr="00E91B2E">
        <w:rPr>
          <w:rFonts w:cs="Times New Roman"/>
          <w:spacing w:val="-15"/>
        </w:rPr>
        <w:t xml:space="preserve"> </w:t>
      </w:r>
      <w:r w:rsidRPr="00E91B2E">
        <w:rPr>
          <w:rFonts w:cs="Times New Roman"/>
        </w:rPr>
        <w:t>д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 xml:space="preserve">я </w:t>
      </w:r>
      <w:r w:rsidRPr="00E91B2E">
        <w:rPr>
          <w:rFonts w:cs="Times New Roman"/>
          <w:spacing w:val="-13"/>
        </w:rPr>
        <w:t xml:space="preserve"> 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>ка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ы</w:t>
      </w:r>
      <w:r w:rsidRPr="00E91B2E">
        <w:rPr>
          <w:rFonts w:cs="Times New Roman"/>
        </w:rPr>
        <w:t xml:space="preserve">х </w:t>
      </w:r>
      <w:r w:rsidRPr="00E91B2E">
        <w:rPr>
          <w:rFonts w:cs="Times New Roman"/>
          <w:spacing w:val="-13"/>
        </w:rPr>
        <w:t xml:space="preserve"> </w:t>
      </w:r>
      <w:r w:rsidRPr="00E91B2E">
        <w:rPr>
          <w:rFonts w:cs="Times New Roman"/>
          <w:spacing w:val="-4"/>
        </w:rPr>
        <w:t>л</w:t>
      </w:r>
      <w:r w:rsidRPr="00E91B2E">
        <w:rPr>
          <w:rFonts w:cs="Times New Roman"/>
        </w:rPr>
        <w:t>ог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чес</w:t>
      </w:r>
      <w:r w:rsidRPr="00E91B2E">
        <w:rPr>
          <w:rFonts w:cs="Times New Roman"/>
          <w:spacing w:val="-3"/>
        </w:rPr>
        <w:t>к</w:t>
      </w:r>
      <w:r w:rsidRPr="00E91B2E">
        <w:rPr>
          <w:rFonts w:cs="Times New Roman"/>
        </w:rPr>
        <w:t xml:space="preserve">их </w:t>
      </w:r>
      <w:r w:rsidRPr="00E91B2E">
        <w:rPr>
          <w:rFonts w:cs="Times New Roman"/>
          <w:spacing w:val="-15"/>
        </w:rPr>
        <w:t xml:space="preserve"> 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пе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2"/>
        </w:rPr>
        <w:t>ц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2"/>
        </w:rPr>
        <w:t>й</w:t>
      </w:r>
      <w:r w:rsidRPr="00E91B2E">
        <w:rPr>
          <w:rFonts w:cs="Times New Roman"/>
        </w:rPr>
        <w:t>; 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ои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 к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</w:rPr>
        <w:t>си</w:t>
      </w:r>
      <w:r w:rsidRPr="00E91B2E">
        <w:rPr>
          <w:rFonts w:cs="Times New Roman"/>
          <w:spacing w:val="-3"/>
        </w:rPr>
        <w:t>ф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3"/>
        </w:rPr>
        <w:t>ка</w:t>
      </w:r>
      <w:r w:rsidRPr="00E91B2E">
        <w:rPr>
          <w:rFonts w:cs="Times New Roman"/>
        </w:rPr>
        <w:t xml:space="preserve">цию 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2"/>
        </w:rPr>
        <w:t xml:space="preserve"> 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2"/>
        </w:rPr>
        <w:t xml:space="preserve"> </w:t>
      </w:r>
      <w:r w:rsidRPr="00E91B2E">
        <w:rPr>
          <w:rFonts w:cs="Times New Roman"/>
          <w:spacing w:val="-2"/>
        </w:rPr>
        <w:t>д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2"/>
        </w:rPr>
        <w:t>хо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чес</w:t>
      </w:r>
      <w:r w:rsidRPr="00E91B2E">
        <w:rPr>
          <w:rFonts w:cs="Times New Roman"/>
          <w:spacing w:val="-3"/>
        </w:rPr>
        <w:t>к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3"/>
        </w:rPr>
        <w:t>г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2"/>
        </w:rPr>
        <w:t xml:space="preserve"> </w:t>
      </w:r>
      <w:r w:rsidRPr="00E91B2E">
        <w:rPr>
          <w:rFonts w:cs="Times New Roman"/>
          <w:spacing w:val="-2"/>
        </w:rPr>
        <w:t>д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ни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2"/>
        </w:rPr>
        <w:t xml:space="preserve"> </w:t>
      </w:r>
      <w:r w:rsidRPr="00E91B2E">
        <w:rPr>
          <w:rFonts w:cs="Times New Roman"/>
        </w:rPr>
        <w:t>(на ос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е о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2"/>
        </w:rPr>
        <w:t>ц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ия).</w:t>
      </w:r>
    </w:p>
    <w:p w:rsidR="00A64D48" w:rsidRPr="00E91B2E" w:rsidRDefault="00A64D48" w:rsidP="005639EB">
      <w:pPr>
        <w:widowControl w:val="0"/>
        <w:tabs>
          <w:tab w:val="left" w:pos="120"/>
          <w:tab w:val="left" w:pos="3140"/>
          <w:tab w:val="left" w:pos="4860"/>
          <w:tab w:val="left" w:pos="6860"/>
          <w:tab w:val="left" w:pos="8800"/>
        </w:tabs>
        <w:autoSpaceDE w:val="0"/>
        <w:autoSpaceDN w:val="0"/>
        <w:adjustRightInd w:val="0"/>
        <w:spacing w:before="22"/>
        <w:ind w:right="-236"/>
        <w:jc w:val="both"/>
        <w:rPr>
          <w:rFonts w:cs="Times New Roman"/>
        </w:rPr>
      </w:pPr>
      <w:r w:rsidRPr="00E91B2E">
        <w:rPr>
          <w:rFonts w:cs="Times New Roman"/>
        </w:rPr>
        <w:t></w:t>
      </w:r>
      <w:r w:rsidRPr="00E91B2E">
        <w:rPr>
          <w:rFonts w:cs="Times New Roman"/>
          <w:spacing w:val="-1"/>
        </w:rPr>
        <w:t>Ст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ои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ь </w:t>
      </w:r>
      <w:proofErr w:type="gramStart"/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3"/>
        </w:rPr>
        <w:t>г</w:t>
      </w:r>
      <w:r w:rsidRPr="00E91B2E">
        <w:rPr>
          <w:rFonts w:cs="Times New Roman"/>
        </w:rPr>
        <w:t>иче</w:t>
      </w:r>
      <w:r w:rsidRPr="00E91B2E">
        <w:rPr>
          <w:rFonts w:cs="Times New Roman"/>
          <w:spacing w:val="-3"/>
        </w:rPr>
        <w:t>ск</w:t>
      </w:r>
      <w:r w:rsidRPr="00E91B2E">
        <w:rPr>
          <w:rFonts w:cs="Times New Roman"/>
        </w:rPr>
        <w:t>ое ра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  <w:spacing w:val="-1"/>
        </w:rPr>
        <w:t>ж</w:t>
      </w:r>
      <w:r w:rsidRPr="00E91B2E">
        <w:rPr>
          <w:rFonts w:cs="Times New Roman"/>
        </w:rPr>
        <w:t>де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ие</w:t>
      </w:r>
      <w:proofErr w:type="gramEnd"/>
      <w:r w:rsidRPr="00E91B2E">
        <w:rPr>
          <w:rFonts w:cs="Times New Roman"/>
        </w:rPr>
        <w:t xml:space="preserve">, 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к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  <w:spacing w:val="-2"/>
        </w:rPr>
        <w:t>ю</w:t>
      </w:r>
      <w:r w:rsidRPr="00E91B2E">
        <w:rPr>
          <w:rFonts w:cs="Times New Roman"/>
        </w:rPr>
        <w:t>ча</w:t>
      </w:r>
      <w:r w:rsidRPr="00E91B2E">
        <w:rPr>
          <w:rFonts w:cs="Times New Roman"/>
          <w:spacing w:val="-2"/>
        </w:rPr>
        <w:t>ю</w:t>
      </w:r>
      <w:r w:rsidRPr="00E91B2E">
        <w:rPr>
          <w:rFonts w:cs="Times New Roman"/>
          <w:spacing w:val="-1"/>
        </w:rPr>
        <w:t>щ</w:t>
      </w:r>
      <w:r w:rsidRPr="00E91B2E">
        <w:rPr>
          <w:rFonts w:cs="Times New Roman"/>
        </w:rPr>
        <w:t xml:space="preserve">ее 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ано</w:t>
      </w:r>
      <w:r w:rsidRPr="00E91B2E">
        <w:rPr>
          <w:rFonts w:cs="Times New Roman"/>
          <w:spacing w:val="-1"/>
        </w:rPr>
        <w:t>вл</w:t>
      </w:r>
      <w:r w:rsidRPr="00E91B2E">
        <w:rPr>
          <w:rFonts w:cs="Times New Roman"/>
        </w:rPr>
        <w:t>ен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е п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3"/>
        </w:rPr>
        <w:t>ч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1"/>
        </w:rPr>
        <w:t>о</w:t>
      </w:r>
      <w:r w:rsidRPr="00E91B2E">
        <w:rPr>
          <w:rFonts w:cs="Times New Roman"/>
        </w:rPr>
        <w:t>-с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д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1"/>
        </w:rPr>
        <w:t>тв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ы</w:t>
      </w:r>
      <w:r w:rsidRPr="00E91B2E">
        <w:rPr>
          <w:rFonts w:cs="Times New Roman"/>
        </w:rPr>
        <w:t>х с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й.</w:t>
      </w:r>
    </w:p>
    <w:p w:rsidR="00A64D48" w:rsidRPr="00E91B2E" w:rsidRDefault="00A64D48" w:rsidP="005639EB">
      <w:pPr>
        <w:widowControl w:val="0"/>
        <w:tabs>
          <w:tab w:val="left" w:pos="120"/>
          <w:tab w:val="left" w:pos="3280"/>
          <w:tab w:val="left" w:pos="5340"/>
          <w:tab w:val="left" w:pos="6500"/>
          <w:tab w:val="left" w:pos="6940"/>
          <w:tab w:val="left" w:pos="8680"/>
        </w:tabs>
        <w:autoSpaceDE w:val="0"/>
        <w:autoSpaceDN w:val="0"/>
        <w:adjustRightInd w:val="0"/>
        <w:spacing w:before="18"/>
        <w:ind w:right="-237"/>
        <w:jc w:val="both"/>
        <w:rPr>
          <w:rFonts w:cs="Times New Roman"/>
        </w:rPr>
      </w:pPr>
      <w:r w:rsidRPr="00E91B2E">
        <w:rPr>
          <w:rFonts w:cs="Times New Roman"/>
        </w:rPr>
        <w:t></w:t>
      </w:r>
      <w:r w:rsidRPr="00E91B2E">
        <w:rPr>
          <w:rFonts w:cs="Times New Roman"/>
          <w:spacing w:val="-1"/>
        </w:rPr>
        <w:t>С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2"/>
        </w:rPr>
        <w:t>д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 сх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иче</w:t>
      </w:r>
      <w:r w:rsidRPr="00E91B2E">
        <w:rPr>
          <w:rFonts w:cs="Times New Roman"/>
          <w:spacing w:val="-3"/>
        </w:rPr>
        <w:t>с</w:t>
      </w:r>
      <w:r w:rsidR="008331E3" w:rsidRPr="00E91B2E">
        <w:rPr>
          <w:rFonts w:cs="Times New Roman"/>
        </w:rPr>
        <w:t xml:space="preserve">кие </w:t>
      </w:r>
      <w:r w:rsidRPr="00E91B2E">
        <w:rPr>
          <w:rFonts w:cs="Times New Roman"/>
          <w:spacing w:val="-3"/>
        </w:rPr>
        <w:t>м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де</w:t>
      </w:r>
      <w:r w:rsidRPr="00E91B2E">
        <w:rPr>
          <w:rFonts w:cs="Times New Roman"/>
          <w:spacing w:val="-1"/>
        </w:rPr>
        <w:t>л</w:t>
      </w:r>
      <w:r w:rsidR="008331E3" w:rsidRPr="00E91B2E">
        <w:rPr>
          <w:rFonts w:cs="Times New Roman"/>
        </w:rPr>
        <w:t xml:space="preserve">и с 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ыде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  <w:spacing w:val="-2"/>
        </w:rPr>
        <w:t>н</w:t>
      </w:r>
      <w:r w:rsidR="008331E3" w:rsidRPr="00E91B2E">
        <w:rPr>
          <w:rFonts w:cs="Times New Roman"/>
        </w:rPr>
        <w:t xml:space="preserve">ием 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  <w:spacing w:val="-1"/>
        </w:rPr>
        <w:t>щ</w:t>
      </w:r>
      <w:r w:rsidRPr="00E91B2E">
        <w:rPr>
          <w:rFonts w:cs="Times New Roman"/>
        </w:rPr>
        <w:t>ес</w:t>
      </w:r>
      <w:r w:rsidRPr="00E91B2E">
        <w:rPr>
          <w:rFonts w:cs="Times New Roman"/>
          <w:spacing w:val="-1"/>
        </w:rPr>
        <w:t>тв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ы</w:t>
      </w:r>
      <w:r w:rsidRPr="00E91B2E">
        <w:rPr>
          <w:rFonts w:cs="Times New Roman"/>
        </w:rPr>
        <w:t>х х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</w:rPr>
        <w:t>рак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ис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 xml:space="preserve">к 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б</w:t>
      </w:r>
      <w:r w:rsidRPr="00E91B2E">
        <w:rPr>
          <w:rFonts w:cs="Times New Roman"/>
          <w:spacing w:val="-2"/>
        </w:rPr>
        <w:t>ъ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к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а.</w:t>
      </w:r>
    </w:p>
    <w:p w:rsidR="00A64D48" w:rsidRPr="00E91B2E" w:rsidRDefault="00A64D48" w:rsidP="0092689E">
      <w:pPr>
        <w:widowControl w:val="0"/>
        <w:tabs>
          <w:tab w:val="left" w:pos="120"/>
        </w:tabs>
        <w:autoSpaceDE w:val="0"/>
        <w:autoSpaceDN w:val="0"/>
        <w:adjustRightInd w:val="0"/>
        <w:ind w:right="-241"/>
        <w:jc w:val="both"/>
        <w:rPr>
          <w:rFonts w:cs="Times New Roman"/>
        </w:rPr>
      </w:pPr>
      <w:r w:rsidRPr="00E91B2E">
        <w:rPr>
          <w:rFonts w:cs="Times New Roman"/>
          <w:position w:val="-1"/>
        </w:rPr>
        <w:t></w:t>
      </w:r>
      <w:r w:rsidRPr="00E91B2E">
        <w:rPr>
          <w:rFonts w:cs="Times New Roman"/>
          <w:spacing w:val="-1"/>
          <w:position w:val="-1"/>
        </w:rPr>
        <w:t>С</w:t>
      </w:r>
      <w:r w:rsidRPr="00E91B2E">
        <w:rPr>
          <w:rFonts w:cs="Times New Roman"/>
          <w:position w:val="-1"/>
        </w:rPr>
        <w:t>ос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position w:val="-1"/>
        </w:rPr>
        <w:t>а</w:t>
      </w:r>
      <w:r w:rsidRPr="00E91B2E">
        <w:rPr>
          <w:rFonts w:cs="Times New Roman"/>
          <w:spacing w:val="-1"/>
          <w:position w:val="-1"/>
        </w:rPr>
        <w:t>вл</w:t>
      </w:r>
      <w:r w:rsidRPr="00E91B2E">
        <w:rPr>
          <w:rFonts w:cs="Times New Roman"/>
          <w:position w:val="-1"/>
        </w:rPr>
        <w:t>я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position w:val="-1"/>
        </w:rPr>
        <w:t>ь</w:t>
      </w:r>
      <w:r w:rsidRPr="00E91B2E">
        <w:rPr>
          <w:rFonts w:cs="Times New Roman"/>
          <w:spacing w:val="20"/>
          <w:position w:val="-1"/>
        </w:rPr>
        <w:t xml:space="preserve"> </w:t>
      </w:r>
      <w:r w:rsidRPr="00E91B2E">
        <w:rPr>
          <w:rFonts w:cs="Times New Roman"/>
          <w:spacing w:val="-3"/>
          <w:position w:val="-1"/>
        </w:rPr>
        <w:t>т</w:t>
      </w:r>
      <w:r w:rsidRPr="00E91B2E">
        <w:rPr>
          <w:rFonts w:cs="Times New Roman"/>
          <w:position w:val="-1"/>
        </w:rPr>
        <w:t>е</w:t>
      </w:r>
      <w:r w:rsidRPr="00E91B2E">
        <w:rPr>
          <w:rFonts w:cs="Times New Roman"/>
          <w:spacing w:val="-1"/>
          <w:position w:val="-1"/>
        </w:rPr>
        <w:t>з</w:t>
      </w:r>
      <w:r w:rsidRPr="00E91B2E">
        <w:rPr>
          <w:rFonts w:cs="Times New Roman"/>
          <w:position w:val="-1"/>
        </w:rPr>
        <w:t>и</w:t>
      </w:r>
      <w:r w:rsidRPr="00E91B2E">
        <w:rPr>
          <w:rFonts w:cs="Times New Roman"/>
          <w:spacing w:val="-3"/>
          <w:position w:val="-1"/>
        </w:rPr>
        <w:t>с</w:t>
      </w:r>
      <w:r w:rsidRPr="00E91B2E">
        <w:rPr>
          <w:rFonts w:cs="Times New Roman"/>
          <w:position w:val="-1"/>
        </w:rPr>
        <w:t>ы,</w:t>
      </w:r>
      <w:r w:rsidRPr="00E91B2E">
        <w:rPr>
          <w:rFonts w:cs="Times New Roman"/>
          <w:spacing w:val="18"/>
          <w:position w:val="-1"/>
        </w:rPr>
        <w:t xml:space="preserve"> </w:t>
      </w:r>
      <w:r w:rsidRPr="00E91B2E">
        <w:rPr>
          <w:rFonts w:cs="Times New Roman"/>
          <w:position w:val="-1"/>
        </w:rPr>
        <w:t>ра</w:t>
      </w:r>
      <w:r w:rsidRPr="00E91B2E">
        <w:rPr>
          <w:rFonts w:cs="Times New Roman"/>
          <w:spacing w:val="-1"/>
          <w:position w:val="-1"/>
        </w:rPr>
        <w:t>зл</w:t>
      </w:r>
      <w:r w:rsidRPr="00E91B2E">
        <w:rPr>
          <w:rFonts w:cs="Times New Roman"/>
          <w:position w:val="-1"/>
        </w:rPr>
        <w:t>и</w:t>
      </w:r>
      <w:r w:rsidRPr="00E91B2E">
        <w:rPr>
          <w:rFonts w:cs="Times New Roman"/>
          <w:spacing w:val="-3"/>
          <w:position w:val="-1"/>
        </w:rPr>
        <w:t>ч</w:t>
      </w:r>
      <w:r w:rsidRPr="00E91B2E">
        <w:rPr>
          <w:rFonts w:cs="Times New Roman"/>
          <w:spacing w:val="-2"/>
          <w:position w:val="-1"/>
        </w:rPr>
        <w:t>н</w:t>
      </w:r>
      <w:r w:rsidRPr="00E91B2E">
        <w:rPr>
          <w:rFonts w:cs="Times New Roman"/>
          <w:position w:val="-1"/>
        </w:rPr>
        <w:t>ые</w:t>
      </w:r>
      <w:r w:rsidRPr="00E91B2E">
        <w:rPr>
          <w:rFonts w:cs="Times New Roman"/>
          <w:spacing w:val="21"/>
          <w:position w:val="-1"/>
        </w:rPr>
        <w:t xml:space="preserve"> </w:t>
      </w:r>
      <w:r w:rsidRPr="00E91B2E">
        <w:rPr>
          <w:rFonts w:cs="Times New Roman"/>
          <w:spacing w:val="-3"/>
          <w:position w:val="-1"/>
        </w:rPr>
        <w:t>в</w:t>
      </w:r>
      <w:r w:rsidRPr="00E91B2E">
        <w:rPr>
          <w:rFonts w:cs="Times New Roman"/>
          <w:position w:val="-1"/>
        </w:rPr>
        <w:t>и</w:t>
      </w:r>
      <w:r w:rsidRPr="00E91B2E">
        <w:rPr>
          <w:rFonts w:cs="Times New Roman"/>
          <w:spacing w:val="-2"/>
          <w:position w:val="-1"/>
        </w:rPr>
        <w:t>д</w:t>
      </w:r>
      <w:r w:rsidRPr="00E91B2E">
        <w:rPr>
          <w:rFonts w:cs="Times New Roman"/>
          <w:position w:val="-1"/>
        </w:rPr>
        <w:t>ы</w:t>
      </w:r>
      <w:r w:rsidRPr="00E91B2E">
        <w:rPr>
          <w:rFonts w:cs="Times New Roman"/>
          <w:spacing w:val="19"/>
          <w:position w:val="-1"/>
        </w:rPr>
        <w:t xml:space="preserve"> </w:t>
      </w:r>
      <w:r w:rsidRPr="00E91B2E">
        <w:rPr>
          <w:rFonts w:cs="Times New Roman"/>
          <w:position w:val="-1"/>
        </w:rPr>
        <w:t>п</w:t>
      </w:r>
      <w:r w:rsidRPr="00E91B2E">
        <w:rPr>
          <w:rFonts w:cs="Times New Roman"/>
          <w:spacing w:val="-1"/>
          <w:position w:val="-1"/>
        </w:rPr>
        <w:t>л</w:t>
      </w:r>
      <w:r w:rsidRPr="00E91B2E">
        <w:rPr>
          <w:rFonts w:cs="Times New Roman"/>
          <w:position w:val="-1"/>
        </w:rPr>
        <w:t>анов</w:t>
      </w:r>
      <w:r w:rsidRPr="00E91B2E">
        <w:rPr>
          <w:rFonts w:cs="Times New Roman"/>
          <w:spacing w:val="18"/>
          <w:position w:val="-1"/>
        </w:rPr>
        <w:t xml:space="preserve"> </w:t>
      </w:r>
      <w:r w:rsidRPr="00E91B2E">
        <w:rPr>
          <w:rFonts w:cs="Times New Roman"/>
          <w:position w:val="-1"/>
        </w:rPr>
        <w:t>(</w:t>
      </w:r>
      <w:r w:rsidRPr="00E91B2E">
        <w:rPr>
          <w:rFonts w:cs="Times New Roman"/>
          <w:spacing w:val="-2"/>
          <w:position w:val="-1"/>
        </w:rPr>
        <w:t>пр</w:t>
      </w:r>
      <w:r w:rsidRPr="00E91B2E">
        <w:rPr>
          <w:rFonts w:cs="Times New Roman"/>
          <w:position w:val="-1"/>
        </w:rPr>
        <w:t>ос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spacing w:val="-2"/>
          <w:position w:val="-1"/>
        </w:rPr>
        <w:t>ы</w:t>
      </w:r>
      <w:r w:rsidRPr="00E91B2E">
        <w:rPr>
          <w:rFonts w:cs="Times New Roman"/>
          <w:position w:val="-1"/>
        </w:rPr>
        <w:t>х,</w:t>
      </w:r>
      <w:r w:rsidRPr="00E91B2E">
        <w:rPr>
          <w:rFonts w:cs="Times New Roman"/>
          <w:spacing w:val="20"/>
          <w:position w:val="-1"/>
        </w:rPr>
        <w:t xml:space="preserve"> </w:t>
      </w:r>
      <w:r w:rsidRPr="00E91B2E">
        <w:rPr>
          <w:rFonts w:cs="Times New Roman"/>
          <w:position w:val="-1"/>
        </w:rPr>
        <w:t>с</w:t>
      </w:r>
      <w:r w:rsidRPr="00E91B2E">
        <w:rPr>
          <w:rFonts w:cs="Times New Roman"/>
          <w:spacing w:val="-4"/>
          <w:position w:val="-1"/>
        </w:rPr>
        <w:t>л</w:t>
      </w:r>
      <w:r w:rsidRPr="00E91B2E">
        <w:rPr>
          <w:rFonts w:cs="Times New Roman"/>
          <w:spacing w:val="-2"/>
          <w:position w:val="-1"/>
        </w:rPr>
        <w:t>о</w:t>
      </w:r>
      <w:r w:rsidRPr="00E91B2E">
        <w:rPr>
          <w:rFonts w:cs="Times New Roman"/>
          <w:spacing w:val="-1"/>
          <w:position w:val="-1"/>
        </w:rPr>
        <w:t>ж</w:t>
      </w:r>
      <w:r w:rsidRPr="00E91B2E">
        <w:rPr>
          <w:rFonts w:cs="Times New Roman"/>
          <w:spacing w:val="-2"/>
          <w:position w:val="-1"/>
        </w:rPr>
        <w:t>н</w:t>
      </w:r>
      <w:r w:rsidRPr="00E91B2E">
        <w:rPr>
          <w:rFonts w:cs="Times New Roman"/>
          <w:position w:val="-1"/>
        </w:rPr>
        <w:t>ых</w:t>
      </w:r>
      <w:r w:rsidRPr="00E91B2E">
        <w:rPr>
          <w:rFonts w:cs="Times New Roman"/>
          <w:spacing w:val="19"/>
          <w:position w:val="-1"/>
        </w:rPr>
        <w:t xml:space="preserve"> </w:t>
      </w:r>
      <w:r w:rsidRPr="00E91B2E">
        <w:rPr>
          <w:rFonts w:cs="Times New Roman"/>
          <w:position w:val="-1"/>
        </w:rPr>
        <w:t>и</w:t>
      </w:r>
      <w:r w:rsidRPr="00E91B2E">
        <w:rPr>
          <w:rFonts w:cs="Times New Roman"/>
          <w:spacing w:val="21"/>
          <w:position w:val="-1"/>
        </w:rPr>
        <w:t xml:space="preserve"> 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spacing w:val="-3"/>
          <w:position w:val="-1"/>
        </w:rPr>
        <w:t>.</w:t>
      </w:r>
      <w:r w:rsidRPr="00E91B2E">
        <w:rPr>
          <w:rFonts w:cs="Times New Roman"/>
          <w:position w:val="-1"/>
        </w:rPr>
        <w:t>п</w:t>
      </w:r>
      <w:r w:rsidRPr="00E91B2E">
        <w:rPr>
          <w:rFonts w:cs="Times New Roman"/>
          <w:spacing w:val="-1"/>
          <w:position w:val="-1"/>
        </w:rPr>
        <w:t>.</w:t>
      </w:r>
      <w:r w:rsidRPr="00E91B2E">
        <w:rPr>
          <w:rFonts w:cs="Times New Roman"/>
          <w:position w:val="-1"/>
        </w:rPr>
        <w:t>).</w:t>
      </w:r>
      <w:r w:rsidRPr="00E91B2E">
        <w:rPr>
          <w:rFonts w:cs="Times New Roman"/>
        </w:rPr>
        <w:t xml:space="preserve"> </w:t>
      </w:r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ре</w:t>
      </w:r>
      <w:r w:rsidRPr="00E91B2E">
        <w:rPr>
          <w:rFonts w:cs="Times New Roman"/>
          <w:spacing w:val="-2"/>
        </w:rPr>
        <w:t>об</w:t>
      </w:r>
      <w:r w:rsidRPr="00E91B2E">
        <w:rPr>
          <w:rFonts w:cs="Times New Roman"/>
        </w:rPr>
        <w:t>ра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</w:rPr>
        <w:t>ы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ь </w:t>
      </w:r>
      <w:r w:rsidRPr="00E91B2E">
        <w:rPr>
          <w:rFonts w:cs="Times New Roman"/>
          <w:spacing w:val="-12"/>
        </w:rPr>
        <w:t xml:space="preserve"> 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3"/>
        </w:rPr>
        <w:t>ф</w:t>
      </w:r>
      <w:r w:rsidRPr="00E91B2E">
        <w:rPr>
          <w:rFonts w:cs="Times New Roman"/>
        </w:rPr>
        <w:t>ор</w:t>
      </w:r>
      <w:r w:rsidRPr="00E91B2E">
        <w:rPr>
          <w:rFonts w:cs="Times New Roman"/>
          <w:spacing w:val="-3"/>
        </w:rPr>
        <w:t>м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2"/>
        </w:rPr>
        <w:t>ц</w:t>
      </w:r>
      <w:r w:rsidRPr="00E91B2E">
        <w:rPr>
          <w:rFonts w:cs="Times New Roman"/>
        </w:rPr>
        <w:t xml:space="preserve">ию из </w:t>
      </w:r>
      <w:r w:rsidRPr="00E91B2E">
        <w:rPr>
          <w:rFonts w:cs="Times New Roman"/>
          <w:spacing w:val="-9"/>
        </w:rPr>
        <w:t xml:space="preserve"> </w:t>
      </w:r>
      <w:r w:rsidRPr="00E91B2E">
        <w:rPr>
          <w:rFonts w:cs="Times New Roman"/>
          <w:spacing w:val="-2"/>
        </w:rPr>
        <w:t>од</w:t>
      </w:r>
      <w:r w:rsidRPr="00E91B2E">
        <w:rPr>
          <w:rFonts w:cs="Times New Roman"/>
        </w:rPr>
        <w:t>но</w:t>
      </w:r>
      <w:r w:rsidRPr="00E91B2E">
        <w:rPr>
          <w:rFonts w:cs="Times New Roman"/>
          <w:spacing w:val="-3"/>
        </w:rPr>
        <w:t>г</w:t>
      </w:r>
      <w:r w:rsidRPr="00E91B2E">
        <w:rPr>
          <w:rFonts w:cs="Times New Roman"/>
        </w:rPr>
        <w:t xml:space="preserve">о </w:t>
      </w:r>
      <w:r w:rsidRPr="00E91B2E">
        <w:rPr>
          <w:rFonts w:cs="Times New Roman"/>
          <w:spacing w:val="-8"/>
        </w:rPr>
        <w:t xml:space="preserve"> 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2"/>
        </w:rPr>
        <w:t>д</w:t>
      </w:r>
      <w:r w:rsidRPr="00E91B2E">
        <w:rPr>
          <w:rFonts w:cs="Times New Roman"/>
        </w:rPr>
        <w:t xml:space="preserve">а </w:t>
      </w:r>
      <w:r w:rsidRPr="00E91B2E">
        <w:rPr>
          <w:rFonts w:cs="Times New Roman"/>
          <w:spacing w:val="-9"/>
        </w:rPr>
        <w:t xml:space="preserve"> </w:t>
      </w:r>
      <w:r w:rsidRPr="00E91B2E">
        <w:rPr>
          <w:rFonts w:cs="Times New Roman"/>
        </w:rPr>
        <w:t xml:space="preserve">в </w:t>
      </w:r>
      <w:r w:rsidRPr="00E91B2E">
        <w:rPr>
          <w:rFonts w:cs="Times New Roman"/>
          <w:spacing w:val="-12"/>
        </w:rPr>
        <w:t xml:space="preserve"> </w:t>
      </w:r>
      <w:r w:rsidRPr="00E91B2E">
        <w:rPr>
          <w:rFonts w:cs="Times New Roman"/>
        </w:rPr>
        <w:t>др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 xml:space="preserve">гой </w:t>
      </w:r>
      <w:r w:rsidRPr="00E91B2E">
        <w:rPr>
          <w:rFonts w:cs="Times New Roman"/>
          <w:spacing w:val="-10"/>
        </w:rPr>
        <w:t xml:space="preserve"> </w:t>
      </w:r>
      <w:r w:rsidRPr="00E91B2E">
        <w:rPr>
          <w:rFonts w:cs="Times New Roman"/>
        </w:rPr>
        <w:t>(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аб</w:t>
      </w:r>
      <w:r w:rsidRPr="00E91B2E">
        <w:rPr>
          <w:rFonts w:cs="Times New Roman"/>
          <w:spacing w:val="-4"/>
        </w:rPr>
        <w:t>л</w:t>
      </w:r>
      <w:r w:rsidRPr="00E91B2E">
        <w:rPr>
          <w:rFonts w:cs="Times New Roman"/>
        </w:rPr>
        <w:t xml:space="preserve">ицу </w:t>
      </w:r>
      <w:r w:rsidRPr="00E91B2E">
        <w:rPr>
          <w:rFonts w:cs="Times New Roman"/>
          <w:spacing w:val="-13"/>
        </w:rPr>
        <w:t xml:space="preserve"> </w:t>
      </w:r>
      <w:r w:rsidRPr="00E91B2E">
        <w:rPr>
          <w:rFonts w:cs="Times New Roman"/>
        </w:rPr>
        <w:t xml:space="preserve">в 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екст</w:t>
      </w:r>
      <w:r w:rsidRPr="00E91B2E">
        <w:rPr>
          <w:rFonts w:cs="Times New Roman"/>
          <w:spacing w:val="-1"/>
        </w:rPr>
        <w:t xml:space="preserve"> 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3"/>
        </w:rPr>
        <w:t xml:space="preserve"> </w:t>
      </w:r>
      <w:r w:rsidRPr="00E91B2E">
        <w:rPr>
          <w:rFonts w:cs="Times New Roman"/>
        </w:rPr>
        <w:t>пр</w:t>
      </w:r>
      <w:r w:rsidRPr="00E91B2E">
        <w:rPr>
          <w:rFonts w:cs="Times New Roman"/>
          <w:spacing w:val="-1"/>
        </w:rPr>
        <w:t>.</w:t>
      </w:r>
      <w:r w:rsidRPr="00E91B2E">
        <w:rPr>
          <w:rFonts w:cs="Times New Roman"/>
        </w:rPr>
        <w:t>).</w:t>
      </w:r>
    </w:p>
    <w:p w:rsidR="00A64D48" w:rsidRPr="00E91B2E" w:rsidRDefault="00A64D48" w:rsidP="0092689E">
      <w:pPr>
        <w:widowControl w:val="0"/>
        <w:tabs>
          <w:tab w:val="left" w:pos="120"/>
        </w:tabs>
        <w:autoSpaceDE w:val="0"/>
        <w:autoSpaceDN w:val="0"/>
        <w:adjustRightInd w:val="0"/>
        <w:ind w:right="-20"/>
        <w:jc w:val="both"/>
        <w:rPr>
          <w:rFonts w:cs="Times New Roman"/>
        </w:rPr>
      </w:pPr>
      <w:r w:rsidRPr="00E91B2E">
        <w:rPr>
          <w:rFonts w:cs="Times New Roman"/>
          <w:position w:val="-1"/>
        </w:rPr>
        <w:t></w:t>
      </w:r>
      <w:r w:rsidRPr="00E91B2E">
        <w:rPr>
          <w:rFonts w:cs="Times New Roman"/>
          <w:spacing w:val="-1"/>
          <w:position w:val="-1"/>
        </w:rPr>
        <w:t>В</w:t>
      </w:r>
      <w:r w:rsidRPr="00E91B2E">
        <w:rPr>
          <w:rFonts w:cs="Times New Roman"/>
          <w:position w:val="-1"/>
        </w:rPr>
        <w:t>ы</w:t>
      </w:r>
      <w:r w:rsidRPr="00E91B2E">
        <w:rPr>
          <w:rFonts w:cs="Times New Roman"/>
          <w:spacing w:val="-3"/>
          <w:position w:val="-1"/>
        </w:rPr>
        <w:t>ч</w:t>
      </w:r>
      <w:r w:rsidRPr="00E91B2E">
        <w:rPr>
          <w:rFonts w:cs="Times New Roman"/>
          <w:position w:val="-1"/>
        </w:rPr>
        <w:t>и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position w:val="-1"/>
        </w:rPr>
        <w:t>ы</w:t>
      </w:r>
      <w:r w:rsidRPr="00E91B2E">
        <w:rPr>
          <w:rFonts w:cs="Times New Roman"/>
          <w:spacing w:val="-1"/>
          <w:position w:val="-1"/>
        </w:rPr>
        <w:t>в</w:t>
      </w:r>
      <w:r w:rsidRPr="00E91B2E">
        <w:rPr>
          <w:rFonts w:cs="Times New Roman"/>
          <w:position w:val="-1"/>
        </w:rPr>
        <w:t>а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position w:val="-1"/>
        </w:rPr>
        <w:t>ь</w:t>
      </w:r>
      <w:r w:rsidRPr="00E91B2E">
        <w:rPr>
          <w:rFonts w:cs="Times New Roman"/>
          <w:spacing w:val="-2"/>
          <w:position w:val="-1"/>
        </w:rPr>
        <w:t xml:space="preserve"> </w:t>
      </w:r>
      <w:r w:rsidRPr="00E91B2E">
        <w:rPr>
          <w:rFonts w:cs="Times New Roman"/>
          <w:spacing w:val="-1"/>
          <w:position w:val="-1"/>
        </w:rPr>
        <w:t>в</w:t>
      </w:r>
      <w:r w:rsidRPr="00E91B2E">
        <w:rPr>
          <w:rFonts w:cs="Times New Roman"/>
          <w:position w:val="-1"/>
        </w:rPr>
        <w:t xml:space="preserve">се </w:t>
      </w:r>
      <w:r w:rsidRPr="00E91B2E">
        <w:rPr>
          <w:rFonts w:cs="Times New Roman"/>
          <w:spacing w:val="-4"/>
          <w:position w:val="-1"/>
        </w:rPr>
        <w:t>у</w:t>
      </w:r>
      <w:r w:rsidRPr="00E91B2E">
        <w:rPr>
          <w:rFonts w:cs="Times New Roman"/>
          <w:position w:val="-1"/>
        </w:rPr>
        <w:t>р</w:t>
      </w:r>
      <w:r w:rsidRPr="00E91B2E">
        <w:rPr>
          <w:rFonts w:cs="Times New Roman"/>
          <w:spacing w:val="-2"/>
          <w:position w:val="-1"/>
        </w:rPr>
        <w:t>о</w:t>
      </w:r>
      <w:r w:rsidRPr="00E91B2E">
        <w:rPr>
          <w:rFonts w:cs="Times New Roman"/>
          <w:spacing w:val="-1"/>
          <w:position w:val="-1"/>
        </w:rPr>
        <w:t>в</w:t>
      </w:r>
      <w:r w:rsidRPr="00E91B2E">
        <w:rPr>
          <w:rFonts w:cs="Times New Roman"/>
          <w:position w:val="-1"/>
        </w:rPr>
        <w:t xml:space="preserve">ни 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position w:val="-1"/>
        </w:rPr>
        <w:t>е</w:t>
      </w:r>
      <w:r w:rsidRPr="00E91B2E">
        <w:rPr>
          <w:rFonts w:cs="Times New Roman"/>
          <w:spacing w:val="-3"/>
          <w:position w:val="-1"/>
        </w:rPr>
        <w:t>к</w:t>
      </w:r>
      <w:r w:rsidRPr="00E91B2E">
        <w:rPr>
          <w:rFonts w:cs="Times New Roman"/>
          <w:position w:val="-1"/>
        </w:rPr>
        <w:t>с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position w:val="-1"/>
        </w:rPr>
        <w:t>о</w:t>
      </w:r>
      <w:r w:rsidRPr="00E91B2E">
        <w:rPr>
          <w:rFonts w:cs="Times New Roman"/>
          <w:spacing w:val="-3"/>
          <w:position w:val="-1"/>
        </w:rPr>
        <w:t>в</w:t>
      </w:r>
      <w:r w:rsidRPr="00E91B2E">
        <w:rPr>
          <w:rFonts w:cs="Times New Roman"/>
          <w:position w:val="-1"/>
        </w:rPr>
        <w:t>ой</w:t>
      </w:r>
      <w:r w:rsidRPr="00E91B2E">
        <w:rPr>
          <w:rFonts w:cs="Times New Roman"/>
          <w:spacing w:val="-3"/>
          <w:position w:val="-1"/>
        </w:rPr>
        <w:t xml:space="preserve"> </w:t>
      </w:r>
      <w:r w:rsidRPr="00E91B2E">
        <w:rPr>
          <w:rFonts w:cs="Times New Roman"/>
          <w:position w:val="-1"/>
        </w:rPr>
        <w:t>и</w:t>
      </w:r>
      <w:r w:rsidRPr="00E91B2E">
        <w:rPr>
          <w:rFonts w:cs="Times New Roman"/>
          <w:spacing w:val="-2"/>
          <w:position w:val="-1"/>
        </w:rPr>
        <w:t>н</w:t>
      </w:r>
      <w:r w:rsidRPr="00E91B2E">
        <w:rPr>
          <w:rFonts w:cs="Times New Roman"/>
          <w:position w:val="-1"/>
        </w:rPr>
        <w:t>ф</w:t>
      </w:r>
      <w:r w:rsidRPr="00E91B2E">
        <w:rPr>
          <w:rFonts w:cs="Times New Roman"/>
          <w:spacing w:val="-2"/>
          <w:position w:val="-1"/>
        </w:rPr>
        <w:t>о</w:t>
      </w:r>
      <w:r w:rsidRPr="00E91B2E">
        <w:rPr>
          <w:rFonts w:cs="Times New Roman"/>
          <w:position w:val="-1"/>
        </w:rPr>
        <w:t>р</w:t>
      </w:r>
      <w:r w:rsidRPr="00E91B2E">
        <w:rPr>
          <w:rFonts w:cs="Times New Roman"/>
          <w:spacing w:val="-1"/>
          <w:position w:val="-1"/>
        </w:rPr>
        <w:t>м</w:t>
      </w:r>
      <w:r w:rsidRPr="00E91B2E">
        <w:rPr>
          <w:rFonts w:cs="Times New Roman"/>
          <w:spacing w:val="-3"/>
          <w:position w:val="-1"/>
        </w:rPr>
        <w:t>а</w:t>
      </w:r>
      <w:r w:rsidRPr="00E91B2E">
        <w:rPr>
          <w:rFonts w:cs="Times New Roman"/>
          <w:position w:val="-1"/>
        </w:rPr>
        <w:t>ц</w:t>
      </w:r>
      <w:r w:rsidRPr="00E91B2E">
        <w:rPr>
          <w:rFonts w:cs="Times New Roman"/>
          <w:spacing w:val="-2"/>
          <w:position w:val="-1"/>
        </w:rPr>
        <w:t>и</w:t>
      </w:r>
      <w:r w:rsidRPr="00E91B2E">
        <w:rPr>
          <w:rFonts w:cs="Times New Roman"/>
          <w:position w:val="-1"/>
        </w:rPr>
        <w:t>и.</w:t>
      </w:r>
    </w:p>
    <w:p w:rsidR="00A64D48" w:rsidRPr="00E91B2E" w:rsidRDefault="00A64D48" w:rsidP="005639EB">
      <w:pPr>
        <w:widowControl w:val="0"/>
        <w:tabs>
          <w:tab w:val="left" w:pos="120"/>
          <w:tab w:val="left" w:pos="2760"/>
          <w:tab w:val="left" w:pos="3540"/>
          <w:tab w:val="left" w:pos="4320"/>
          <w:tab w:val="left" w:pos="4480"/>
          <w:tab w:val="left" w:pos="5900"/>
          <w:tab w:val="left" w:pos="6320"/>
          <w:tab w:val="left" w:pos="7380"/>
          <w:tab w:val="left" w:pos="8300"/>
          <w:tab w:val="left" w:pos="8700"/>
          <w:tab w:val="left" w:pos="9240"/>
          <w:tab w:val="left" w:pos="10160"/>
        </w:tabs>
        <w:autoSpaceDE w:val="0"/>
        <w:autoSpaceDN w:val="0"/>
        <w:adjustRightInd w:val="0"/>
        <w:spacing w:before="21"/>
        <w:ind w:right="-266"/>
        <w:jc w:val="both"/>
        <w:rPr>
          <w:rFonts w:cs="Times New Roman"/>
        </w:rPr>
      </w:pPr>
      <w:r w:rsidRPr="00E91B2E">
        <w:rPr>
          <w:rFonts w:cs="Times New Roman"/>
        </w:rPr>
        <w:t></w:t>
      </w:r>
      <w:r w:rsidRPr="00E91B2E">
        <w:rPr>
          <w:rFonts w:cs="Times New Roman"/>
          <w:spacing w:val="-1"/>
        </w:rPr>
        <w:t>Ум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ь </w:t>
      </w:r>
      <w:r w:rsidRPr="00E91B2E">
        <w:rPr>
          <w:rFonts w:cs="Times New Roman"/>
          <w:spacing w:val="-2"/>
        </w:rPr>
        <w:t>оп</w:t>
      </w:r>
      <w:r w:rsidRPr="00E91B2E">
        <w:rPr>
          <w:rFonts w:cs="Times New Roman"/>
        </w:rPr>
        <w:t>ре</w:t>
      </w:r>
      <w:r w:rsidRPr="00E91B2E">
        <w:rPr>
          <w:rFonts w:cs="Times New Roman"/>
          <w:spacing w:val="-2"/>
        </w:rPr>
        <w:t>д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ь 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зм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  <w:spacing w:val="-1"/>
        </w:rPr>
        <w:t>ж</w:t>
      </w:r>
      <w:r w:rsidRPr="00E91B2E">
        <w:rPr>
          <w:rFonts w:cs="Times New Roman"/>
          <w:spacing w:val="-2"/>
        </w:rPr>
        <w:t>н</w:t>
      </w:r>
      <w:r w:rsidR="00D7491D" w:rsidRPr="00E91B2E">
        <w:rPr>
          <w:rFonts w:cs="Times New Roman"/>
        </w:rPr>
        <w:t xml:space="preserve">ые </w:t>
      </w:r>
      <w:r w:rsidRPr="00E91B2E">
        <w:rPr>
          <w:rFonts w:cs="Times New Roman"/>
        </w:rPr>
        <w:t>ис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чн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ки н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б</w:t>
      </w:r>
      <w:r w:rsidRPr="00E91B2E">
        <w:rPr>
          <w:rFonts w:cs="Times New Roman"/>
          <w:spacing w:val="-2"/>
        </w:rPr>
        <w:t>хо</w:t>
      </w:r>
      <w:r w:rsidRPr="00E91B2E">
        <w:rPr>
          <w:rFonts w:cs="Times New Roman"/>
        </w:rPr>
        <w:t>ди</w:t>
      </w:r>
      <w:r w:rsidRPr="00E91B2E">
        <w:rPr>
          <w:rFonts w:cs="Times New Roman"/>
          <w:spacing w:val="-3"/>
        </w:rPr>
        <w:t>м</w:t>
      </w:r>
      <w:r w:rsidRPr="00E91B2E">
        <w:rPr>
          <w:rFonts w:cs="Times New Roman"/>
          <w:spacing w:val="-2"/>
        </w:rPr>
        <w:t>ы</w:t>
      </w:r>
      <w:r w:rsidRPr="00E91B2E">
        <w:rPr>
          <w:rFonts w:cs="Times New Roman"/>
        </w:rPr>
        <w:t>х</w:t>
      </w:r>
      <w:r w:rsidRPr="00E91B2E">
        <w:rPr>
          <w:rFonts w:cs="Times New Roman"/>
        </w:rPr>
        <w:tab/>
        <w:t>с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д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й, п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ои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ди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</w:rPr>
        <w:tab/>
        <w:t>п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иск  и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ф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  <w:spacing w:val="-2"/>
        </w:rPr>
        <w:t>ц</w:t>
      </w:r>
      <w:r w:rsidRPr="00E91B2E">
        <w:rPr>
          <w:rFonts w:cs="Times New Roman"/>
        </w:rPr>
        <w:t xml:space="preserve">ии, 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ро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="00D7491D" w:rsidRPr="00E91B2E">
        <w:rPr>
          <w:rFonts w:cs="Times New Roman"/>
        </w:rPr>
        <w:t xml:space="preserve">ь </w:t>
      </w:r>
      <w:r w:rsidRPr="00E91B2E">
        <w:rPr>
          <w:rFonts w:cs="Times New Roman"/>
        </w:rPr>
        <w:t>и о</w:t>
      </w:r>
      <w:r w:rsidRPr="00E91B2E">
        <w:rPr>
          <w:rFonts w:cs="Times New Roman"/>
          <w:spacing w:val="-2"/>
        </w:rPr>
        <w:t>ц</w:t>
      </w:r>
      <w:r w:rsidRPr="00E91B2E">
        <w:rPr>
          <w:rFonts w:cs="Times New Roman"/>
        </w:rPr>
        <w:t>ени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="00D7491D" w:rsidRPr="00E91B2E">
        <w:rPr>
          <w:rFonts w:cs="Times New Roman"/>
        </w:rPr>
        <w:t xml:space="preserve">ь 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е д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нос</w:t>
      </w:r>
      <w:r w:rsidRPr="00E91B2E">
        <w:rPr>
          <w:rFonts w:cs="Times New Roman"/>
          <w:spacing w:val="-1"/>
        </w:rPr>
        <w:t>ть</w:t>
      </w:r>
      <w:r w:rsidRPr="00E91B2E">
        <w:rPr>
          <w:rFonts w:cs="Times New Roman"/>
        </w:rPr>
        <w:t>.</w:t>
      </w:r>
    </w:p>
    <w:p w:rsidR="00CB3CE8" w:rsidRPr="00E91B2E" w:rsidRDefault="008331E3" w:rsidP="0092689E">
      <w:pPr>
        <w:widowControl w:val="0"/>
        <w:spacing w:before="120" w:after="120"/>
        <w:jc w:val="both"/>
        <w:rPr>
          <w:rFonts w:cs="Times New Roman"/>
          <w:u w:val="single"/>
        </w:rPr>
      </w:pPr>
      <w:r w:rsidRPr="00E91B2E">
        <w:rPr>
          <w:rFonts w:cs="Times New Roman"/>
          <w:i/>
          <w:u w:val="single"/>
        </w:rPr>
        <w:t>Коммуникативные УУД:</w:t>
      </w:r>
      <w:r w:rsidR="007A4FEF" w:rsidRPr="00E91B2E">
        <w:rPr>
          <w:rFonts w:cs="Times New Roman"/>
          <w:i/>
          <w:u w:val="single"/>
        </w:rPr>
        <w:t xml:space="preserve">  </w:t>
      </w:r>
      <w:r w:rsidRPr="00E91B2E">
        <w:rPr>
          <w:rFonts w:cs="Times New Roman"/>
          <w:u w:val="single"/>
        </w:rPr>
        <w:t>5</w:t>
      </w:r>
      <w:r w:rsidRPr="00E91B2E">
        <w:rPr>
          <w:rFonts w:cs="Times New Roman"/>
          <w:spacing w:val="-2"/>
          <w:u w:val="single"/>
        </w:rPr>
        <w:t>–</w:t>
      </w:r>
      <w:r w:rsidR="003957F6" w:rsidRPr="00E91B2E">
        <w:rPr>
          <w:rFonts w:cs="Times New Roman"/>
          <w:u w:val="single"/>
        </w:rPr>
        <w:t>9</w:t>
      </w:r>
      <w:r w:rsidRPr="00E91B2E">
        <w:rPr>
          <w:rFonts w:cs="Times New Roman"/>
          <w:spacing w:val="-3"/>
          <w:u w:val="single"/>
        </w:rPr>
        <w:t>-</w:t>
      </w:r>
      <w:r w:rsidRPr="00E91B2E">
        <w:rPr>
          <w:rFonts w:cs="Times New Roman"/>
          <w:u w:val="single"/>
        </w:rPr>
        <w:t>й</w:t>
      </w:r>
      <w:r w:rsidRPr="00E91B2E">
        <w:rPr>
          <w:rFonts w:cs="Times New Roman"/>
          <w:spacing w:val="-1"/>
          <w:u w:val="single"/>
        </w:rPr>
        <w:t xml:space="preserve"> </w:t>
      </w:r>
      <w:r w:rsidRPr="00E91B2E">
        <w:rPr>
          <w:rFonts w:cs="Times New Roman"/>
          <w:u w:val="single"/>
        </w:rPr>
        <w:t>к</w:t>
      </w:r>
      <w:r w:rsidRPr="00E91B2E">
        <w:rPr>
          <w:rFonts w:cs="Times New Roman"/>
          <w:spacing w:val="-1"/>
          <w:u w:val="single"/>
        </w:rPr>
        <w:t>л</w:t>
      </w:r>
      <w:r w:rsidRPr="00E91B2E">
        <w:rPr>
          <w:rFonts w:cs="Times New Roman"/>
          <w:u w:val="single"/>
        </w:rPr>
        <w:t>ас</w:t>
      </w:r>
      <w:r w:rsidRPr="00E91B2E">
        <w:rPr>
          <w:rFonts w:cs="Times New Roman"/>
          <w:spacing w:val="-3"/>
          <w:u w:val="single"/>
        </w:rPr>
        <w:t>с</w:t>
      </w:r>
      <w:r w:rsidRPr="00E91B2E">
        <w:rPr>
          <w:rFonts w:cs="Times New Roman"/>
          <w:u w:val="single"/>
        </w:rPr>
        <w:t>ы</w:t>
      </w:r>
      <w:r w:rsidR="007A4FEF" w:rsidRPr="00E91B2E">
        <w:rPr>
          <w:rFonts w:cs="Times New Roman"/>
          <w:u w:val="single"/>
        </w:rPr>
        <w:t xml:space="preserve">  </w:t>
      </w:r>
    </w:p>
    <w:p w:rsidR="008331E3" w:rsidRPr="00E91B2E" w:rsidRDefault="008331E3" w:rsidP="0092689E">
      <w:pPr>
        <w:widowControl w:val="0"/>
        <w:spacing w:before="120" w:after="120"/>
        <w:jc w:val="both"/>
        <w:rPr>
          <w:rFonts w:cs="Times New Roman"/>
          <w:i/>
          <w:u w:val="single"/>
        </w:rPr>
      </w:pPr>
      <w:r w:rsidRPr="00E91B2E">
        <w:rPr>
          <w:rFonts w:cs="Times New Roman"/>
          <w:spacing w:val="-1"/>
        </w:rPr>
        <w:t>С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</w:rPr>
        <w:t>ос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оя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ль</w:t>
      </w:r>
      <w:r w:rsidRPr="00E91B2E">
        <w:rPr>
          <w:rFonts w:cs="Times New Roman"/>
        </w:rPr>
        <w:t xml:space="preserve">но 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рг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</w:rPr>
        <w:t>ни</w:t>
      </w:r>
      <w:r w:rsidRPr="00E91B2E">
        <w:rPr>
          <w:rFonts w:cs="Times New Roman"/>
          <w:spacing w:val="-3"/>
        </w:rPr>
        <w:t>з</w:t>
      </w:r>
      <w:r w:rsidRPr="00E91B2E">
        <w:rPr>
          <w:rFonts w:cs="Times New Roman"/>
        </w:rPr>
        <w:t>овы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</w:rPr>
        <w:tab/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>чеб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 xml:space="preserve">ое </w:t>
      </w:r>
      <w:r w:rsidRPr="00E91B2E">
        <w:rPr>
          <w:rFonts w:cs="Times New Roman"/>
          <w:spacing w:val="-1"/>
        </w:rPr>
        <w:t>вз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д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й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  <w:spacing w:val="-1"/>
        </w:rPr>
        <w:t>тв</w:t>
      </w:r>
      <w:r w:rsidRPr="00E91B2E">
        <w:rPr>
          <w:rFonts w:cs="Times New Roman"/>
        </w:rPr>
        <w:t>ие в гр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>ппе (о</w:t>
      </w:r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де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12"/>
        </w:rPr>
        <w:t xml:space="preserve"> </w:t>
      </w:r>
      <w:r w:rsidRPr="00E91B2E">
        <w:rPr>
          <w:rFonts w:cs="Times New Roman"/>
        </w:rPr>
        <w:t>об</w:t>
      </w:r>
      <w:r w:rsidRPr="00E91B2E">
        <w:rPr>
          <w:rFonts w:cs="Times New Roman"/>
          <w:spacing w:val="-4"/>
        </w:rPr>
        <w:t>щ</w:t>
      </w:r>
      <w:r w:rsidRPr="00E91B2E">
        <w:rPr>
          <w:rFonts w:cs="Times New Roman"/>
        </w:rPr>
        <w:t>ие</w:t>
      </w:r>
      <w:r w:rsidRPr="00E91B2E">
        <w:rPr>
          <w:rFonts w:cs="Times New Roman"/>
          <w:spacing w:val="13"/>
        </w:rPr>
        <w:t xml:space="preserve"> </w:t>
      </w:r>
      <w:r w:rsidRPr="00E91B2E">
        <w:rPr>
          <w:rFonts w:cs="Times New Roman"/>
        </w:rPr>
        <w:t>це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и,</w:t>
      </w:r>
      <w:r w:rsidRPr="00E91B2E">
        <w:rPr>
          <w:rFonts w:cs="Times New Roman"/>
          <w:spacing w:val="13"/>
        </w:rPr>
        <w:t xml:space="preserve"> </w:t>
      </w:r>
      <w:r w:rsidRPr="00E91B2E">
        <w:rPr>
          <w:rFonts w:cs="Times New Roman"/>
        </w:rPr>
        <w:t>рас</w:t>
      </w:r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де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12"/>
        </w:rPr>
        <w:t xml:space="preserve"> </w:t>
      </w:r>
      <w:r w:rsidRPr="00E91B2E">
        <w:rPr>
          <w:rFonts w:cs="Times New Roman"/>
        </w:rPr>
        <w:t>ро</w:t>
      </w:r>
      <w:r w:rsidRPr="00E91B2E">
        <w:rPr>
          <w:rFonts w:cs="Times New Roman"/>
          <w:spacing w:val="-4"/>
        </w:rPr>
        <w:t>л</w:t>
      </w:r>
      <w:r w:rsidRPr="00E91B2E">
        <w:rPr>
          <w:rFonts w:cs="Times New Roman"/>
        </w:rPr>
        <w:t>и,</w:t>
      </w:r>
      <w:r w:rsidRPr="00E91B2E">
        <w:rPr>
          <w:rFonts w:cs="Times New Roman"/>
          <w:spacing w:val="15"/>
        </w:rPr>
        <w:t xml:space="preserve"> </w:t>
      </w:r>
      <w:r w:rsidRPr="00E91B2E">
        <w:rPr>
          <w:rFonts w:cs="Times New Roman"/>
          <w:spacing w:val="-2"/>
        </w:rPr>
        <w:t>д</w:t>
      </w:r>
      <w:r w:rsidRPr="00E91B2E">
        <w:rPr>
          <w:rFonts w:cs="Times New Roman"/>
        </w:rPr>
        <w:t>ого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ть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16"/>
        </w:rPr>
        <w:t xml:space="preserve"> </w:t>
      </w:r>
      <w:r w:rsidRPr="00E91B2E">
        <w:rPr>
          <w:rFonts w:cs="Times New Roman"/>
          <w:spacing w:val="-2"/>
        </w:rPr>
        <w:t>д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>г</w:t>
      </w:r>
      <w:r w:rsidRPr="00E91B2E">
        <w:rPr>
          <w:rFonts w:cs="Times New Roman"/>
          <w:spacing w:val="16"/>
        </w:rPr>
        <w:t xml:space="preserve"> 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16"/>
        </w:rPr>
        <w:t xml:space="preserve"> </w:t>
      </w:r>
      <w:r w:rsidRPr="00E91B2E">
        <w:rPr>
          <w:rFonts w:cs="Times New Roman"/>
        </w:rPr>
        <w:t>др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>гом</w:t>
      </w:r>
      <w:r w:rsidRPr="00E91B2E">
        <w:rPr>
          <w:rFonts w:cs="Times New Roman"/>
          <w:spacing w:val="15"/>
        </w:rPr>
        <w:t xml:space="preserve"> </w:t>
      </w:r>
      <w:r w:rsidRPr="00E91B2E">
        <w:rPr>
          <w:rFonts w:cs="Times New Roman"/>
        </w:rPr>
        <w:t xml:space="preserve">и </w:t>
      </w:r>
      <w:r w:rsidRPr="00E91B2E">
        <w:rPr>
          <w:rFonts w:cs="Times New Roman"/>
          <w:spacing w:val="-1"/>
        </w:rPr>
        <w:t>т.</w:t>
      </w:r>
      <w:r w:rsidRPr="00E91B2E">
        <w:rPr>
          <w:rFonts w:cs="Times New Roman"/>
        </w:rPr>
        <w:t>д</w:t>
      </w:r>
      <w:r w:rsidRPr="00E91B2E">
        <w:rPr>
          <w:rFonts w:cs="Times New Roman"/>
          <w:spacing w:val="-1"/>
        </w:rPr>
        <w:t>.</w:t>
      </w:r>
      <w:r w:rsidRPr="00E91B2E">
        <w:rPr>
          <w:rFonts w:cs="Times New Roman"/>
        </w:rPr>
        <w:t>).</w:t>
      </w:r>
    </w:p>
    <w:p w:rsidR="008331E3" w:rsidRPr="00E91B2E" w:rsidRDefault="008331E3" w:rsidP="0092689E">
      <w:pPr>
        <w:widowControl w:val="0"/>
        <w:tabs>
          <w:tab w:val="left" w:pos="3100"/>
          <w:tab w:val="left" w:pos="5060"/>
          <w:tab w:val="left" w:pos="6360"/>
          <w:tab w:val="left" w:pos="7680"/>
          <w:tab w:val="left" w:pos="9300"/>
        </w:tabs>
        <w:autoSpaceDE w:val="0"/>
        <w:autoSpaceDN w:val="0"/>
        <w:adjustRightInd w:val="0"/>
        <w:ind w:right="-248"/>
        <w:jc w:val="both"/>
        <w:rPr>
          <w:rFonts w:cs="Times New Roman"/>
        </w:rPr>
      </w:pPr>
      <w:r w:rsidRPr="00E91B2E">
        <w:rPr>
          <w:rFonts w:cs="Times New Roman"/>
          <w:b/>
          <w:bCs/>
          <w:spacing w:val="-1"/>
          <w:u w:val="single"/>
        </w:rPr>
        <w:t>Пр</w:t>
      </w:r>
      <w:r w:rsidRPr="00E91B2E">
        <w:rPr>
          <w:rFonts w:cs="Times New Roman"/>
          <w:b/>
          <w:bCs/>
          <w:u w:val="single"/>
        </w:rPr>
        <w:t>е</w:t>
      </w:r>
      <w:r w:rsidRPr="00E91B2E">
        <w:rPr>
          <w:rFonts w:cs="Times New Roman"/>
          <w:b/>
          <w:bCs/>
          <w:spacing w:val="-1"/>
          <w:u w:val="single"/>
        </w:rPr>
        <w:t>д</w:t>
      </w:r>
      <w:r w:rsidRPr="00E91B2E">
        <w:rPr>
          <w:rFonts w:cs="Times New Roman"/>
          <w:b/>
          <w:bCs/>
          <w:u w:val="single"/>
        </w:rPr>
        <w:t>м</w:t>
      </w:r>
      <w:r w:rsidRPr="00E91B2E">
        <w:rPr>
          <w:rFonts w:cs="Times New Roman"/>
          <w:b/>
          <w:bCs/>
          <w:spacing w:val="-3"/>
          <w:u w:val="single"/>
        </w:rPr>
        <w:t>е</w:t>
      </w:r>
      <w:r w:rsidRPr="00E91B2E">
        <w:rPr>
          <w:rFonts w:cs="Times New Roman"/>
          <w:b/>
          <w:bCs/>
          <w:u w:val="single"/>
        </w:rPr>
        <w:t>т</w:t>
      </w:r>
      <w:r w:rsidRPr="00E91B2E">
        <w:rPr>
          <w:rFonts w:cs="Times New Roman"/>
          <w:b/>
          <w:bCs/>
          <w:spacing w:val="-2"/>
          <w:u w:val="single"/>
        </w:rPr>
        <w:t>ны</w:t>
      </w:r>
      <w:r w:rsidRPr="00E91B2E">
        <w:rPr>
          <w:rFonts w:cs="Times New Roman"/>
          <w:b/>
          <w:bCs/>
          <w:u w:val="single"/>
        </w:rPr>
        <w:t>ми</w:t>
      </w:r>
      <w:r w:rsidR="008F1CC3" w:rsidRPr="00E91B2E">
        <w:rPr>
          <w:rFonts w:cs="Times New Roman"/>
          <w:b/>
          <w:bCs/>
          <w:u w:val="single"/>
        </w:rPr>
        <w:t xml:space="preserve">  </w:t>
      </w:r>
      <w:r w:rsidRPr="00E91B2E">
        <w:rPr>
          <w:rFonts w:cs="Times New Roman"/>
          <w:b/>
          <w:bCs/>
          <w:spacing w:val="-1"/>
          <w:u w:val="single"/>
        </w:rPr>
        <w:t>р</w:t>
      </w:r>
      <w:r w:rsidRPr="00E91B2E">
        <w:rPr>
          <w:rFonts w:cs="Times New Roman"/>
          <w:b/>
          <w:bCs/>
          <w:u w:val="single"/>
        </w:rPr>
        <w:t>е</w:t>
      </w:r>
      <w:r w:rsidRPr="00E91B2E">
        <w:rPr>
          <w:rFonts w:cs="Times New Roman"/>
          <w:b/>
          <w:bCs/>
          <w:spacing w:val="-3"/>
          <w:u w:val="single"/>
        </w:rPr>
        <w:t>з</w:t>
      </w:r>
      <w:r w:rsidRPr="00E91B2E">
        <w:rPr>
          <w:rFonts w:cs="Times New Roman"/>
          <w:b/>
          <w:bCs/>
          <w:u w:val="single"/>
        </w:rPr>
        <w:t>у</w:t>
      </w:r>
      <w:r w:rsidRPr="00E91B2E">
        <w:rPr>
          <w:rFonts w:cs="Times New Roman"/>
          <w:b/>
          <w:bCs/>
          <w:spacing w:val="-2"/>
          <w:u w:val="single"/>
        </w:rPr>
        <w:t>л</w:t>
      </w:r>
      <w:r w:rsidRPr="00E91B2E">
        <w:rPr>
          <w:rFonts w:cs="Times New Roman"/>
          <w:b/>
          <w:bCs/>
          <w:u w:val="single"/>
        </w:rPr>
        <w:t>ь</w:t>
      </w:r>
      <w:r w:rsidRPr="00E91B2E">
        <w:rPr>
          <w:rFonts w:cs="Times New Roman"/>
          <w:b/>
          <w:bCs/>
          <w:spacing w:val="-2"/>
          <w:u w:val="single"/>
        </w:rPr>
        <w:t>та</w:t>
      </w:r>
      <w:r w:rsidRPr="00E91B2E">
        <w:rPr>
          <w:rFonts w:cs="Times New Roman"/>
          <w:b/>
          <w:bCs/>
          <w:u w:val="single"/>
        </w:rPr>
        <w:t>т</w:t>
      </w:r>
      <w:r w:rsidRPr="00E91B2E">
        <w:rPr>
          <w:rFonts w:cs="Times New Roman"/>
          <w:b/>
          <w:bCs/>
          <w:spacing w:val="-2"/>
          <w:u w:val="single"/>
        </w:rPr>
        <w:t>а</w:t>
      </w:r>
      <w:r w:rsidRPr="00E91B2E">
        <w:rPr>
          <w:rFonts w:cs="Times New Roman"/>
          <w:b/>
          <w:bCs/>
          <w:u w:val="single"/>
        </w:rPr>
        <w:t>ми</w:t>
      </w:r>
      <w:r w:rsidR="008F1CC3" w:rsidRPr="00E91B2E">
        <w:rPr>
          <w:rFonts w:cs="Times New Roman"/>
          <w:b/>
          <w:bCs/>
          <w:i/>
        </w:rPr>
        <w:t xml:space="preserve"> 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>че</w:t>
      </w:r>
      <w:r w:rsidRPr="00E91B2E">
        <w:rPr>
          <w:rFonts w:cs="Times New Roman"/>
          <w:spacing w:val="-2"/>
        </w:rPr>
        <w:t>н</w:t>
      </w:r>
      <w:r w:rsidR="008F1CC3" w:rsidRPr="00E91B2E">
        <w:rPr>
          <w:rFonts w:cs="Times New Roman"/>
        </w:rPr>
        <w:t xml:space="preserve">ия </w:t>
      </w:r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д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т</w:t>
      </w:r>
      <w:r w:rsidR="008F1CC3" w:rsidRPr="00E91B2E">
        <w:rPr>
          <w:rFonts w:cs="Times New Roman"/>
        </w:rPr>
        <w:t xml:space="preserve">а </w:t>
      </w:r>
      <w:r w:rsidRPr="00E91B2E">
        <w:rPr>
          <w:rFonts w:cs="Times New Roman"/>
          <w:spacing w:val="-2"/>
        </w:rPr>
        <w:t>«</w:t>
      </w:r>
      <w:r w:rsidRPr="00E91B2E">
        <w:rPr>
          <w:rFonts w:cs="Times New Roman"/>
          <w:spacing w:val="-3"/>
        </w:rPr>
        <w:t>Б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  <w:spacing w:val="-1"/>
        </w:rPr>
        <w:t>л</w:t>
      </w:r>
      <w:r w:rsidR="008F1CC3" w:rsidRPr="00E91B2E">
        <w:rPr>
          <w:rFonts w:cs="Times New Roman"/>
        </w:rPr>
        <w:t xml:space="preserve">огия» 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1"/>
        </w:rPr>
        <w:t>вл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2"/>
        </w:rPr>
        <w:t>ю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</w:rPr>
        <w:t>я с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ед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  <w:spacing w:val="-2"/>
        </w:rPr>
        <w:t>ю</w:t>
      </w:r>
      <w:r w:rsidRPr="00E91B2E">
        <w:rPr>
          <w:rFonts w:cs="Times New Roman"/>
          <w:spacing w:val="-1"/>
        </w:rPr>
        <w:t>щ</w:t>
      </w:r>
      <w:r w:rsidRPr="00E91B2E">
        <w:rPr>
          <w:rFonts w:cs="Times New Roman"/>
        </w:rPr>
        <w:t xml:space="preserve">ие 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</w:rPr>
        <w:t>ения:</w:t>
      </w:r>
      <w:r w:rsidR="007A4FEF" w:rsidRPr="00E91B2E">
        <w:rPr>
          <w:rFonts w:cs="Times New Roman"/>
        </w:rPr>
        <w:t xml:space="preserve">  </w:t>
      </w:r>
      <w:r w:rsidRPr="00E91B2E">
        <w:rPr>
          <w:rFonts w:cs="Times New Roman"/>
          <w:u w:val="single"/>
        </w:rPr>
        <w:t>5-</w:t>
      </w:r>
      <w:r w:rsidR="003957F6" w:rsidRPr="00E91B2E">
        <w:rPr>
          <w:rFonts w:cs="Times New Roman"/>
          <w:u w:val="single"/>
        </w:rPr>
        <w:t>9</w:t>
      </w:r>
      <w:r w:rsidRPr="00E91B2E">
        <w:rPr>
          <w:rFonts w:cs="Times New Roman"/>
          <w:spacing w:val="-3"/>
          <w:u w:val="single"/>
        </w:rPr>
        <w:t xml:space="preserve"> </w:t>
      </w:r>
      <w:r w:rsidRPr="00E91B2E">
        <w:rPr>
          <w:rFonts w:cs="Times New Roman"/>
          <w:u w:val="single"/>
        </w:rPr>
        <w:t>к</w:t>
      </w:r>
      <w:r w:rsidRPr="00E91B2E">
        <w:rPr>
          <w:rFonts w:cs="Times New Roman"/>
          <w:spacing w:val="-1"/>
          <w:u w:val="single"/>
        </w:rPr>
        <w:t>л</w:t>
      </w:r>
      <w:r w:rsidRPr="00E91B2E">
        <w:rPr>
          <w:rFonts w:cs="Times New Roman"/>
          <w:u w:val="single"/>
        </w:rPr>
        <w:t>асс</w:t>
      </w:r>
    </w:p>
    <w:p w:rsidR="008331E3" w:rsidRPr="00E91B2E" w:rsidRDefault="008331E3" w:rsidP="0092689E">
      <w:pPr>
        <w:widowControl w:val="0"/>
        <w:autoSpaceDE w:val="0"/>
        <w:autoSpaceDN w:val="0"/>
        <w:adjustRightInd w:val="0"/>
        <w:ind w:left="-120" w:right="-20" w:firstLine="360"/>
        <w:jc w:val="both"/>
        <w:rPr>
          <w:rFonts w:cs="Times New Roman"/>
        </w:rPr>
      </w:pPr>
      <w:r w:rsidRPr="00E91B2E">
        <w:rPr>
          <w:rFonts w:cs="Times New Roman"/>
        </w:rPr>
        <w:t xml:space="preserve">– 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п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еде</w:t>
      </w:r>
      <w:r w:rsidRPr="00E91B2E">
        <w:rPr>
          <w:rFonts w:cs="Times New Roman"/>
          <w:spacing w:val="-4"/>
        </w:rPr>
        <w:t>л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-2"/>
        </w:rPr>
        <w:t xml:space="preserve"> р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-2"/>
        </w:rPr>
        <w:t xml:space="preserve"> </w:t>
      </w:r>
      <w:r w:rsidRPr="00E91B2E">
        <w:rPr>
          <w:rFonts w:cs="Times New Roman"/>
        </w:rPr>
        <w:t>в</w:t>
      </w:r>
      <w:r w:rsidRPr="00E91B2E">
        <w:rPr>
          <w:rFonts w:cs="Times New Roman"/>
          <w:spacing w:val="-1"/>
        </w:rPr>
        <w:t xml:space="preserve"> </w:t>
      </w:r>
      <w:r w:rsidRPr="00E91B2E">
        <w:rPr>
          <w:rFonts w:cs="Times New Roman"/>
        </w:rPr>
        <w:t>п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2"/>
        </w:rPr>
        <w:t>ро</w:t>
      </w:r>
      <w:r w:rsidRPr="00E91B2E">
        <w:rPr>
          <w:rFonts w:cs="Times New Roman"/>
        </w:rPr>
        <w:t xml:space="preserve">де 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зл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3"/>
        </w:rPr>
        <w:t>ч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ы</w:t>
      </w:r>
      <w:r w:rsidRPr="00E91B2E">
        <w:rPr>
          <w:rFonts w:cs="Times New Roman"/>
        </w:rPr>
        <w:t>х</w:t>
      </w:r>
      <w:r w:rsidRPr="00E91B2E">
        <w:rPr>
          <w:rFonts w:cs="Times New Roman"/>
          <w:spacing w:val="-2"/>
        </w:rPr>
        <w:t xml:space="preserve"> </w:t>
      </w:r>
      <w:r w:rsidRPr="00E91B2E">
        <w:rPr>
          <w:rFonts w:cs="Times New Roman"/>
        </w:rPr>
        <w:t>гр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 xml:space="preserve">пп 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рг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</w:rPr>
        <w:t>ни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3"/>
        </w:rPr>
        <w:t>м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;</w:t>
      </w:r>
    </w:p>
    <w:p w:rsidR="008331E3" w:rsidRPr="00E91B2E" w:rsidRDefault="008331E3" w:rsidP="0092689E">
      <w:pPr>
        <w:widowControl w:val="0"/>
        <w:autoSpaceDE w:val="0"/>
        <w:autoSpaceDN w:val="0"/>
        <w:adjustRightInd w:val="0"/>
        <w:ind w:left="-120" w:right="-20" w:firstLine="360"/>
        <w:jc w:val="both"/>
        <w:rPr>
          <w:rFonts w:cs="Times New Roman"/>
        </w:rPr>
      </w:pPr>
      <w:r w:rsidRPr="00E91B2E">
        <w:rPr>
          <w:rFonts w:cs="Times New Roman"/>
          <w:position w:val="-1"/>
        </w:rPr>
        <w:lastRenderedPageBreak/>
        <w:t xml:space="preserve">– </w:t>
      </w:r>
      <w:r w:rsidRPr="00E91B2E">
        <w:rPr>
          <w:rFonts w:cs="Times New Roman"/>
          <w:spacing w:val="-2"/>
          <w:position w:val="-1"/>
        </w:rPr>
        <w:t>о</w:t>
      </w:r>
      <w:r w:rsidRPr="00E91B2E">
        <w:rPr>
          <w:rFonts w:cs="Times New Roman"/>
          <w:position w:val="-1"/>
        </w:rPr>
        <w:t>б</w:t>
      </w:r>
      <w:r w:rsidRPr="00E91B2E">
        <w:rPr>
          <w:rFonts w:cs="Times New Roman"/>
          <w:spacing w:val="-2"/>
          <w:position w:val="-1"/>
        </w:rPr>
        <w:t>ъ</w:t>
      </w:r>
      <w:r w:rsidRPr="00E91B2E">
        <w:rPr>
          <w:rFonts w:cs="Times New Roman"/>
          <w:position w:val="-1"/>
        </w:rPr>
        <w:t>я</w:t>
      </w:r>
      <w:r w:rsidRPr="00E91B2E">
        <w:rPr>
          <w:rFonts w:cs="Times New Roman"/>
          <w:spacing w:val="-3"/>
          <w:position w:val="-1"/>
        </w:rPr>
        <w:t>с</w:t>
      </w:r>
      <w:r w:rsidRPr="00E91B2E">
        <w:rPr>
          <w:rFonts w:cs="Times New Roman"/>
          <w:position w:val="-1"/>
        </w:rPr>
        <w:t>ня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position w:val="-1"/>
        </w:rPr>
        <w:t>ь</w:t>
      </w:r>
      <w:r w:rsidRPr="00E91B2E">
        <w:rPr>
          <w:rFonts w:cs="Times New Roman"/>
          <w:spacing w:val="-2"/>
          <w:position w:val="-1"/>
        </w:rPr>
        <w:t xml:space="preserve"> р</w:t>
      </w:r>
      <w:r w:rsidRPr="00E91B2E">
        <w:rPr>
          <w:rFonts w:cs="Times New Roman"/>
          <w:position w:val="-1"/>
        </w:rPr>
        <w:t>о</w:t>
      </w:r>
      <w:r w:rsidRPr="00E91B2E">
        <w:rPr>
          <w:rFonts w:cs="Times New Roman"/>
          <w:spacing w:val="-1"/>
          <w:position w:val="-1"/>
        </w:rPr>
        <w:t>л</w:t>
      </w:r>
      <w:r w:rsidRPr="00E91B2E">
        <w:rPr>
          <w:rFonts w:cs="Times New Roman"/>
          <w:position w:val="-1"/>
        </w:rPr>
        <w:t>ь</w:t>
      </w:r>
      <w:r w:rsidRPr="00E91B2E">
        <w:rPr>
          <w:rFonts w:cs="Times New Roman"/>
          <w:spacing w:val="-2"/>
          <w:position w:val="-1"/>
        </w:rPr>
        <w:t xml:space="preserve"> </w:t>
      </w:r>
      <w:r w:rsidRPr="00E91B2E">
        <w:rPr>
          <w:rFonts w:cs="Times New Roman"/>
          <w:spacing w:val="-1"/>
          <w:position w:val="-1"/>
        </w:rPr>
        <w:t>ж</w:t>
      </w:r>
      <w:r w:rsidRPr="00E91B2E">
        <w:rPr>
          <w:rFonts w:cs="Times New Roman"/>
          <w:spacing w:val="-2"/>
          <w:position w:val="-1"/>
        </w:rPr>
        <w:t>и</w:t>
      </w:r>
      <w:r w:rsidRPr="00E91B2E">
        <w:rPr>
          <w:rFonts w:cs="Times New Roman"/>
          <w:spacing w:val="-1"/>
          <w:position w:val="-1"/>
        </w:rPr>
        <w:t>в</w:t>
      </w:r>
      <w:r w:rsidRPr="00E91B2E">
        <w:rPr>
          <w:rFonts w:cs="Times New Roman"/>
          <w:position w:val="-1"/>
        </w:rPr>
        <w:t>ых</w:t>
      </w:r>
      <w:r w:rsidRPr="00E91B2E">
        <w:rPr>
          <w:rFonts w:cs="Times New Roman"/>
          <w:spacing w:val="-2"/>
          <w:position w:val="-1"/>
        </w:rPr>
        <w:t xml:space="preserve"> </w:t>
      </w:r>
      <w:r w:rsidRPr="00E91B2E">
        <w:rPr>
          <w:rFonts w:cs="Times New Roman"/>
          <w:position w:val="-1"/>
        </w:rPr>
        <w:t>ор</w:t>
      </w:r>
      <w:r w:rsidRPr="00E91B2E">
        <w:rPr>
          <w:rFonts w:cs="Times New Roman"/>
          <w:spacing w:val="-3"/>
          <w:position w:val="-1"/>
        </w:rPr>
        <w:t>г</w:t>
      </w:r>
      <w:r w:rsidRPr="00E91B2E">
        <w:rPr>
          <w:rFonts w:cs="Times New Roman"/>
          <w:position w:val="-1"/>
        </w:rPr>
        <w:t>а</w:t>
      </w:r>
      <w:r w:rsidRPr="00E91B2E">
        <w:rPr>
          <w:rFonts w:cs="Times New Roman"/>
          <w:spacing w:val="-2"/>
          <w:position w:val="-1"/>
        </w:rPr>
        <w:t>н</w:t>
      </w:r>
      <w:r w:rsidRPr="00E91B2E">
        <w:rPr>
          <w:rFonts w:cs="Times New Roman"/>
          <w:position w:val="-1"/>
        </w:rPr>
        <w:t>и</w:t>
      </w:r>
      <w:r w:rsidRPr="00E91B2E">
        <w:rPr>
          <w:rFonts w:cs="Times New Roman"/>
          <w:spacing w:val="-1"/>
          <w:position w:val="-1"/>
        </w:rPr>
        <w:t>з</w:t>
      </w:r>
      <w:r w:rsidRPr="00E91B2E">
        <w:rPr>
          <w:rFonts w:cs="Times New Roman"/>
          <w:spacing w:val="-3"/>
          <w:position w:val="-1"/>
        </w:rPr>
        <w:t>м</w:t>
      </w:r>
      <w:r w:rsidRPr="00E91B2E">
        <w:rPr>
          <w:rFonts w:cs="Times New Roman"/>
          <w:position w:val="-1"/>
        </w:rPr>
        <w:t>ов</w:t>
      </w:r>
      <w:r w:rsidRPr="00E91B2E">
        <w:rPr>
          <w:rFonts w:cs="Times New Roman"/>
          <w:spacing w:val="-1"/>
          <w:position w:val="-1"/>
        </w:rPr>
        <w:t xml:space="preserve"> </w:t>
      </w:r>
      <w:r w:rsidRPr="00E91B2E">
        <w:rPr>
          <w:rFonts w:cs="Times New Roman"/>
          <w:position w:val="-1"/>
        </w:rPr>
        <w:t>в</w:t>
      </w:r>
      <w:r w:rsidRPr="00E91B2E">
        <w:rPr>
          <w:rFonts w:cs="Times New Roman"/>
          <w:spacing w:val="-1"/>
          <w:position w:val="-1"/>
        </w:rPr>
        <w:t xml:space="preserve"> </w:t>
      </w:r>
      <w:r w:rsidRPr="00E91B2E">
        <w:rPr>
          <w:rFonts w:cs="Times New Roman"/>
          <w:position w:val="-1"/>
        </w:rPr>
        <w:t>кр</w:t>
      </w:r>
      <w:r w:rsidRPr="00E91B2E">
        <w:rPr>
          <w:rFonts w:cs="Times New Roman"/>
          <w:spacing w:val="-4"/>
          <w:position w:val="-1"/>
        </w:rPr>
        <w:t>у</w:t>
      </w:r>
      <w:r w:rsidRPr="00E91B2E">
        <w:rPr>
          <w:rFonts w:cs="Times New Roman"/>
          <w:position w:val="-1"/>
        </w:rPr>
        <w:t>го</w:t>
      </w:r>
      <w:r w:rsidRPr="00E91B2E">
        <w:rPr>
          <w:rFonts w:cs="Times New Roman"/>
          <w:spacing w:val="-1"/>
          <w:position w:val="-1"/>
        </w:rPr>
        <w:t>в</w:t>
      </w:r>
      <w:r w:rsidRPr="00E91B2E">
        <w:rPr>
          <w:rFonts w:cs="Times New Roman"/>
          <w:position w:val="-1"/>
        </w:rPr>
        <w:t>о</w:t>
      </w:r>
      <w:r w:rsidRPr="00E91B2E">
        <w:rPr>
          <w:rFonts w:cs="Times New Roman"/>
          <w:spacing w:val="-2"/>
          <w:position w:val="-1"/>
        </w:rPr>
        <w:t>р</w:t>
      </w:r>
      <w:r w:rsidRPr="00E91B2E">
        <w:rPr>
          <w:rFonts w:cs="Times New Roman"/>
          <w:position w:val="-1"/>
        </w:rPr>
        <w:t>о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position w:val="-1"/>
        </w:rPr>
        <w:t xml:space="preserve">е </w:t>
      </w:r>
      <w:r w:rsidRPr="00E91B2E">
        <w:rPr>
          <w:rFonts w:cs="Times New Roman"/>
          <w:spacing w:val="-1"/>
          <w:position w:val="-1"/>
        </w:rPr>
        <w:t>в</w:t>
      </w:r>
      <w:r w:rsidRPr="00E91B2E">
        <w:rPr>
          <w:rFonts w:cs="Times New Roman"/>
          <w:position w:val="-1"/>
        </w:rPr>
        <w:t>е</w:t>
      </w:r>
      <w:r w:rsidRPr="00E91B2E">
        <w:rPr>
          <w:rFonts w:cs="Times New Roman"/>
          <w:spacing w:val="-4"/>
          <w:position w:val="-1"/>
        </w:rPr>
        <w:t>щ</w:t>
      </w:r>
      <w:r w:rsidRPr="00E91B2E">
        <w:rPr>
          <w:rFonts w:cs="Times New Roman"/>
          <w:position w:val="-1"/>
        </w:rPr>
        <w:t>ес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position w:val="-1"/>
        </w:rPr>
        <w:t>в</w:t>
      </w:r>
      <w:r w:rsidRPr="00E91B2E">
        <w:rPr>
          <w:rFonts w:cs="Times New Roman"/>
          <w:spacing w:val="-4"/>
          <w:position w:val="-1"/>
        </w:rPr>
        <w:t xml:space="preserve"> </w:t>
      </w:r>
      <w:r w:rsidRPr="00E91B2E">
        <w:rPr>
          <w:rFonts w:cs="Times New Roman"/>
          <w:spacing w:val="-1"/>
          <w:position w:val="-1"/>
        </w:rPr>
        <w:t>э</w:t>
      </w:r>
      <w:r w:rsidRPr="00E91B2E">
        <w:rPr>
          <w:rFonts w:cs="Times New Roman"/>
          <w:position w:val="-1"/>
        </w:rPr>
        <w:t>ко</w:t>
      </w:r>
      <w:r w:rsidRPr="00E91B2E">
        <w:rPr>
          <w:rFonts w:cs="Times New Roman"/>
          <w:spacing w:val="-3"/>
          <w:position w:val="-1"/>
        </w:rPr>
        <w:t>с</w:t>
      </w:r>
      <w:r w:rsidRPr="00E91B2E">
        <w:rPr>
          <w:rFonts w:cs="Times New Roman"/>
          <w:position w:val="-1"/>
        </w:rPr>
        <w:t>ис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position w:val="-1"/>
        </w:rPr>
        <w:t>е</w:t>
      </w:r>
      <w:r w:rsidRPr="00E91B2E">
        <w:rPr>
          <w:rFonts w:cs="Times New Roman"/>
          <w:spacing w:val="-3"/>
          <w:position w:val="-1"/>
        </w:rPr>
        <w:t>м</w:t>
      </w:r>
      <w:r w:rsidRPr="00E91B2E">
        <w:rPr>
          <w:rFonts w:cs="Times New Roman"/>
          <w:position w:val="-1"/>
        </w:rPr>
        <w:t>ы.</w:t>
      </w:r>
    </w:p>
    <w:p w:rsidR="008331E3" w:rsidRPr="00E91B2E" w:rsidRDefault="008331E3" w:rsidP="0092689E">
      <w:pPr>
        <w:widowControl w:val="0"/>
        <w:autoSpaceDE w:val="0"/>
        <w:autoSpaceDN w:val="0"/>
        <w:adjustRightInd w:val="0"/>
        <w:ind w:left="-120" w:right="-245" w:firstLine="360"/>
        <w:jc w:val="both"/>
        <w:rPr>
          <w:rFonts w:cs="Times New Roman"/>
        </w:rPr>
      </w:pPr>
      <w:r w:rsidRPr="00E91B2E">
        <w:rPr>
          <w:rFonts w:cs="Times New Roman"/>
        </w:rPr>
        <w:t xml:space="preserve">–  </w:t>
      </w:r>
      <w:r w:rsidRPr="00E91B2E">
        <w:rPr>
          <w:rFonts w:cs="Times New Roman"/>
          <w:spacing w:val="-25"/>
        </w:rPr>
        <w:t xml:space="preserve"> </w:t>
      </w:r>
      <w:r w:rsidRPr="00E91B2E">
        <w:rPr>
          <w:rFonts w:cs="Times New Roman"/>
        </w:rPr>
        <w:t>п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  <w:spacing w:val="-2"/>
        </w:rPr>
        <w:t>од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ь  </w:t>
      </w:r>
      <w:r w:rsidRPr="00E91B2E">
        <w:rPr>
          <w:rFonts w:cs="Times New Roman"/>
          <w:spacing w:val="-25"/>
        </w:rPr>
        <w:t xml:space="preserve"> </w:t>
      </w:r>
      <w:r w:rsidRPr="00E91B2E">
        <w:rPr>
          <w:rFonts w:cs="Times New Roman"/>
          <w:spacing w:val="-2"/>
        </w:rPr>
        <w:t>пр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3"/>
        </w:rPr>
        <w:t>м</w:t>
      </w:r>
      <w:r w:rsidRPr="00E91B2E">
        <w:rPr>
          <w:rFonts w:cs="Times New Roman"/>
        </w:rPr>
        <w:t xml:space="preserve">еры  </w:t>
      </w:r>
      <w:r w:rsidRPr="00E91B2E">
        <w:rPr>
          <w:rFonts w:cs="Times New Roman"/>
          <w:spacing w:val="-25"/>
        </w:rPr>
        <w:t xml:space="preserve"> </w:t>
      </w:r>
      <w:r w:rsidRPr="00E91B2E">
        <w:rPr>
          <w:rFonts w:cs="Times New Roman"/>
          <w:spacing w:val="-2"/>
        </w:rPr>
        <w:t>пр</w:t>
      </w:r>
      <w:r w:rsidRPr="00E91B2E">
        <w:rPr>
          <w:rFonts w:cs="Times New Roman"/>
        </w:rPr>
        <w:t>ис</w:t>
      </w:r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б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 xml:space="preserve">ий  </w:t>
      </w:r>
      <w:r w:rsidRPr="00E91B2E">
        <w:rPr>
          <w:rFonts w:cs="Times New Roman"/>
          <w:spacing w:val="-25"/>
        </w:rPr>
        <w:t xml:space="preserve"> 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рг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</w:rPr>
        <w:t>ни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3"/>
        </w:rPr>
        <w:t>м</w:t>
      </w:r>
      <w:r w:rsidRPr="00E91B2E">
        <w:rPr>
          <w:rFonts w:cs="Times New Roman"/>
        </w:rPr>
        <w:t xml:space="preserve">ов  </w:t>
      </w:r>
      <w:r w:rsidRPr="00E91B2E">
        <w:rPr>
          <w:rFonts w:cs="Times New Roman"/>
          <w:spacing w:val="-27"/>
        </w:rPr>
        <w:t xml:space="preserve"> </w:t>
      </w:r>
      <w:r w:rsidRPr="00E91B2E">
        <w:rPr>
          <w:rFonts w:cs="Times New Roman"/>
        </w:rPr>
        <w:t xml:space="preserve">к  </w:t>
      </w:r>
      <w:r w:rsidRPr="00E91B2E">
        <w:rPr>
          <w:rFonts w:cs="Times New Roman"/>
          <w:spacing w:val="-26"/>
        </w:rPr>
        <w:t xml:space="preserve"> </w:t>
      </w:r>
      <w:r w:rsidRPr="00E91B2E">
        <w:rPr>
          <w:rFonts w:cs="Times New Roman"/>
        </w:rPr>
        <w:t>ср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 xml:space="preserve">де  </w:t>
      </w:r>
      <w:r w:rsidRPr="00E91B2E">
        <w:rPr>
          <w:rFonts w:cs="Times New Roman"/>
          <w:spacing w:val="-26"/>
        </w:rPr>
        <w:t xml:space="preserve"> 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би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 xml:space="preserve">ия  </w:t>
      </w:r>
      <w:r w:rsidRPr="00E91B2E">
        <w:rPr>
          <w:rFonts w:cs="Times New Roman"/>
          <w:spacing w:val="-26"/>
        </w:rPr>
        <w:t xml:space="preserve"> </w:t>
      </w:r>
      <w:r w:rsidRPr="00E91B2E">
        <w:rPr>
          <w:rFonts w:cs="Times New Roman"/>
        </w:rPr>
        <w:t>и об</w:t>
      </w:r>
      <w:r w:rsidRPr="00E91B2E">
        <w:rPr>
          <w:rFonts w:cs="Times New Roman"/>
          <w:spacing w:val="-2"/>
        </w:rPr>
        <w:t>ъ</w:t>
      </w:r>
      <w:r w:rsidRPr="00E91B2E">
        <w:rPr>
          <w:rFonts w:cs="Times New Roman"/>
          <w:spacing w:val="-3"/>
        </w:rPr>
        <w:t>я</w:t>
      </w:r>
      <w:r w:rsidRPr="00E91B2E">
        <w:rPr>
          <w:rFonts w:cs="Times New Roman"/>
        </w:rPr>
        <w:t>сня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-4"/>
        </w:rPr>
        <w:t xml:space="preserve"> </w:t>
      </w:r>
      <w:r w:rsidRPr="00E91B2E">
        <w:rPr>
          <w:rFonts w:cs="Times New Roman"/>
        </w:rPr>
        <w:t xml:space="preserve">их </w:t>
      </w:r>
      <w:r w:rsidRPr="00E91B2E">
        <w:rPr>
          <w:rFonts w:cs="Times New Roman"/>
          <w:spacing w:val="-3"/>
        </w:rPr>
        <w:t>з</w:t>
      </w:r>
      <w:r w:rsidRPr="00E91B2E">
        <w:rPr>
          <w:rFonts w:cs="Times New Roman"/>
        </w:rPr>
        <w:t>нач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ие;</w:t>
      </w:r>
    </w:p>
    <w:p w:rsidR="008331E3" w:rsidRPr="00E91B2E" w:rsidRDefault="008331E3" w:rsidP="0092689E">
      <w:pPr>
        <w:widowControl w:val="0"/>
        <w:autoSpaceDE w:val="0"/>
        <w:autoSpaceDN w:val="0"/>
        <w:adjustRightInd w:val="0"/>
        <w:ind w:left="-120" w:right="-248" w:firstLine="360"/>
        <w:jc w:val="both"/>
        <w:rPr>
          <w:rFonts w:cs="Times New Roman"/>
        </w:rPr>
      </w:pPr>
      <w:r w:rsidRPr="00E91B2E">
        <w:rPr>
          <w:rFonts w:cs="Times New Roman"/>
        </w:rPr>
        <w:t>–</w:t>
      </w:r>
      <w:r w:rsidRPr="00E91B2E">
        <w:rPr>
          <w:rFonts w:cs="Times New Roman"/>
          <w:spacing w:val="19"/>
        </w:rPr>
        <w:t xml:space="preserve"> 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  <w:spacing w:val="-2"/>
        </w:rPr>
        <w:t>х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2"/>
        </w:rPr>
        <w:t>д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17"/>
        </w:rPr>
        <w:t xml:space="preserve"> </w:t>
      </w:r>
      <w:r w:rsidRPr="00E91B2E">
        <w:rPr>
          <w:rFonts w:cs="Times New Roman"/>
        </w:rPr>
        <w:t>ч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ы,</w:t>
      </w:r>
      <w:r w:rsidRPr="00E91B2E">
        <w:rPr>
          <w:rFonts w:cs="Times New Roman"/>
          <w:spacing w:val="18"/>
        </w:rPr>
        <w:t xml:space="preserve"> 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иде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ль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1"/>
        </w:rPr>
        <w:t>тв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  <w:spacing w:val="-2"/>
        </w:rPr>
        <w:t>ю</w:t>
      </w:r>
      <w:r w:rsidRPr="00E91B2E">
        <w:rPr>
          <w:rFonts w:cs="Times New Roman"/>
          <w:spacing w:val="-1"/>
        </w:rPr>
        <w:t>щ</w:t>
      </w:r>
      <w:r w:rsidRPr="00E91B2E">
        <w:rPr>
          <w:rFonts w:cs="Times New Roman"/>
        </w:rPr>
        <w:t>ие</w:t>
      </w:r>
      <w:r w:rsidRPr="00E91B2E">
        <w:rPr>
          <w:rFonts w:cs="Times New Roman"/>
          <w:spacing w:val="18"/>
        </w:rPr>
        <w:t xml:space="preserve"> </w:t>
      </w:r>
      <w:r w:rsidRPr="00E91B2E">
        <w:rPr>
          <w:rFonts w:cs="Times New Roman"/>
        </w:rPr>
        <w:t>об</w:t>
      </w:r>
      <w:r w:rsidRPr="00E91B2E">
        <w:rPr>
          <w:rFonts w:cs="Times New Roman"/>
          <w:spacing w:val="19"/>
        </w:rPr>
        <w:t xml:space="preserve"> 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ж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  <w:spacing w:val="2"/>
        </w:rPr>
        <w:t>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ии</w:t>
      </w:r>
      <w:r w:rsidRPr="00E91B2E">
        <w:rPr>
          <w:rFonts w:cs="Times New Roman"/>
          <w:spacing w:val="16"/>
        </w:rPr>
        <w:t xml:space="preserve"> </w:t>
      </w:r>
      <w:r w:rsidRPr="00E91B2E">
        <w:rPr>
          <w:rFonts w:cs="Times New Roman"/>
          <w:spacing w:val="-1"/>
        </w:rPr>
        <w:t>ж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</w:rPr>
        <w:t>ых</w:t>
      </w:r>
      <w:r w:rsidRPr="00E91B2E">
        <w:rPr>
          <w:rFonts w:cs="Times New Roman"/>
          <w:spacing w:val="17"/>
        </w:rPr>
        <w:t xml:space="preserve"> 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га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3"/>
        </w:rPr>
        <w:t>м</w:t>
      </w:r>
      <w:r w:rsidRPr="00E91B2E">
        <w:rPr>
          <w:rFonts w:cs="Times New Roman"/>
        </w:rPr>
        <w:t>ов</w:t>
      </w:r>
      <w:r w:rsidRPr="00E91B2E">
        <w:rPr>
          <w:rFonts w:cs="Times New Roman"/>
          <w:spacing w:val="17"/>
        </w:rPr>
        <w:t xml:space="preserve"> </w:t>
      </w:r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о сра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</w:rPr>
        <w:t>не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ию</w:t>
      </w:r>
      <w:r w:rsidRPr="00E91B2E">
        <w:rPr>
          <w:rFonts w:cs="Times New Roman"/>
          <w:spacing w:val="-2"/>
        </w:rPr>
        <w:t xml:space="preserve"> </w:t>
      </w:r>
      <w:r w:rsidRPr="00E91B2E">
        <w:rPr>
          <w:rFonts w:cs="Times New Roman"/>
        </w:rPr>
        <w:t xml:space="preserve">с </w:t>
      </w:r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дк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</w:rPr>
        <w:t>и,</w:t>
      </w:r>
      <w:r w:rsidRPr="00E91B2E">
        <w:rPr>
          <w:rFonts w:cs="Times New Roman"/>
          <w:spacing w:val="-1"/>
        </w:rPr>
        <w:t xml:space="preserve"> </w:t>
      </w:r>
      <w:r w:rsidRPr="00E91B2E">
        <w:rPr>
          <w:rFonts w:cs="Times New Roman"/>
        </w:rPr>
        <w:t xml:space="preserve">и </w:t>
      </w:r>
      <w:r w:rsidRPr="00E91B2E">
        <w:rPr>
          <w:rFonts w:cs="Times New Roman"/>
          <w:spacing w:val="-2"/>
        </w:rPr>
        <w:t>д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-2"/>
        </w:rPr>
        <w:t xml:space="preserve"> </w:t>
      </w:r>
      <w:r w:rsidRPr="00E91B2E">
        <w:rPr>
          <w:rFonts w:cs="Times New Roman"/>
        </w:rPr>
        <w:t>им</w:t>
      </w:r>
      <w:r w:rsidRPr="00E91B2E">
        <w:rPr>
          <w:rFonts w:cs="Times New Roman"/>
          <w:spacing w:val="-3"/>
        </w:rPr>
        <w:t xml:space="preserve"> </w:t>
      </w:r>
      <w:r w:rsidRPr="00E91B2E">
        <w:rPr>
          <w:rFonts w:cs="Times New Roman"/>
        </w:rPr>
        <w:t>об</w:t>
      </w:r>
      <w:r w:rsidRPr="00E91B2E">
        <w:rPr>
          <w:rFonts w:cs="Times New Roman"/>
          <w:spacing w:val="-4"/>
        </w:rPr>
        <w:t>ъ</w:t>
      </w:r>
      <w:r w:rsidRPr="00E91B2E">
        <w:rPr>
          <w:rFonts w:cs="Times New Roman"/>
        </w:rPr>
        <w:t>ясн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е;</w:t>
      </w:r>
    </w:p>
    <w:p w:rsidR="008331E3" w:rsidRPr="00E91B2E" w:rsidRDefault="008331E3" w:rsidP="0092689E">
      <w:pPr>
        <w:widowControl w:val="0"/>
        <w:autoSpaceDE w:val="0"/>
        <w:autoSpaceDN w:val="0"/>
        <w:adjustRightInd w:val="0"/>
        <w:ind w:left="-120" w:right="-20" w:firstLine="360"/>
        <w:jc w:val="both"/>
        <w:rPr>
          <w:rFonts w:cs="Times New Roman"/>
        </w:rPr>
      </w:pPr>
      <w:r w:rsidRPr="00E91B2E">
        <w:rPr>
          <w:rFonts w:cs="Times New Roman"/>
        </w:rPr>
        <w:t xml:space="preserve">– 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б</w:t>
      </w:r>
      <w:r w:rsidRPr="00E91B2E">
        <w:rPr>
          <w:rFonts w:cs="Times New Roman"/>
          <w:spacing w:val="-2"/>
        </w:rPr>
        <w:t>ъ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</w:rPr>
        <w:t>ня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-2"/>
        </w:rPr>
        <w:t xml:space="preserve"> п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2"/>
        </w:rPr>
        <w:t>по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б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 xml:space="preserve">ия 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а ра</w:t>
      </w:r>
      <w:r w:rsidRPr="00E91B2E">
        <w:rPr>
          <w:rFonts w:cs="Times New Roman"/>
          <w:spacing w:val="-3"/>
        </w:rPr>
        <w:t>з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ы</w:t>
      </w:r>
      <w:r w:rsidRPr="00E91B2E">
        <w:rPr>
          <w:rFonts w:cs="Times New Roman"/>
        </w:rPr>
        <w:t>х</w:t>
      </w:r>
      <w:r w:rsidRPr="00E91B2E">
        <w:rPr>
          <w:rFonts w:cs="Times New Roman"/>
          <w:spacing w:val="-2"/>
        </w:rPr>
        <w:t xml:space="preserve"> 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2"/>
        </w:rPr>
        <w:t>д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3"/>
        </w:rPr>
        <w:t>я</w:t>
      </w:r>
      <w:r w:rsidRPr="00E91B2E">
        <w:rPr>
          <w:rFonts w:cs="Times New Roman"/>
        </w:rPr>
        <w:t xml:space="preserve">х </w:t>
      </w:r>
      <w:r w:rsidRPr="00E91B2E">
        <w:rPr>
          <w:rFonts w:cs="Times New Roman"/>
          <w:spacing w:val="-1"/>
        </w:rPr>
        <w:t>ж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3"/>
        </w:rPr>
        <w:t>з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ых</w:t>
      </w:r>
      <w:r w:rsidRPr="00E91B2E">
        <w:rPr>
          <w:rFonts w:cs="Times New Roman"/>
          <w:spacing w:val="-2"/>
        </w:rPr>
        <w:t xml:space="preserve"> </w:t>
      </w:r>
      <w:r w:rsidRPr="00E91B2E">
        <w:rPr>
          <w:rFonts w:cs="Times New Roman"/>
        </w:rPr>
        <w:t>цик</w:t>
      </w:r>
      <w:r w:rsidRPr="00E91B2E">
        <w:rPr>
          <w:rFonts w:cs="Times New Roman"/>
          <w:spacing w:val="-4"/>
        </w:rPr>
        <w:t>л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.</w:t>
      </w:r>
    </w:p>
    <w:p w:rsidR="008331E3" w:rsidRPr="00E91B2E" w:rsidRDefault="008331E3" w:rsidP="0092689E">
      <w:pPr>
        <w:widowControl w:val="0"/>
        <w:autoSpaceDE w:val="0"/>
        <w:autoSpaceDN w:val="0"/>
        <w:adjustRightInd w:val="0"/>
        <w:ind w:left="-120" w:right="-20" w:firstLine="360"/>
        <w:jc w:val="both"/>
        <w:rPr>
          <w:rFonts w:cs="Times New Roman"/>
        </w:rPr>
      </w:pPr>
      <w:r w:rsidRPr="00E91B2E">
        <w:rPr>
          <w:rFonts w:cs="Times New Roman"/>
        </w:rPr>
        <w:t xml:space="preserve">– 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б</w:t>
      </w:r>
      <w:r w:rsidRPr="00E91B2E">
        <w:rPr>
          <w:rFonts w:cs="Times New Roman"/>
          <w:spacing w:val="-2"/>
        </w:rPr>
        <w:t>ъ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</w:rPr>
        <w:t>ня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-2"/>
        </w:rPr>
        <w:t xml:space="preserve"> 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</w:rPr>
        <w:t>че</w:t>
      </w:r>
      <w:r w:rsidRPr="00E91B2E">
        <w:rPr>
          <w:rFonts w:cs="Times New Roman"/>
          <w:spacing w:val="-2"/>
        </w:rPr>
        <w:t>ни</w:t>
      </w:r>
      <w:r w:rsidRPr="00E91B2E">
        <w:rPr>
          <w:rFonts w:cs="Times New Roman"/>
        </w:rPr>
        <w:t xml:space="preserve">е </w:t>
      </w:r>
      <w:r w:rsidRPr="00E91B2E">
        <w:rPr>
          <w:rFonts w:cs="Times New Roman"/>
          <w:spacing w:val="-1"/>
        </w:rPr>
        <w:t>ж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</w:rPr>
        <w:t>ых</w:t>
      </w:r>
      <w:r w:rsidRPr="00E91B2E">
        <w:rPr>
          <w:rFonts w:cs="Times New Roman"/>
          <w:spacing w:val="-2"/>
        </w:rPr>
        <w:t xml:space="preserve"> </w:t>
      </w:r>
      <w:r w:rsidRPr="00E91B2E">
        <w:rPr>
          <w:rFonts w:cs="Times New Roman"/>
        </w:rPr>
        <w:t>ор</w:t>
      </w:r>
      <w:r w:rsidRPr="00E91B2E">
        <w:rPr>
          <w:rFonts w:cs="Times New Roman"/>
          <w:spacing w:val="-3"/>
        </w:rPr>
        <w:t>г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3"/>
        </w:rPr>
        <w:t>м</w:t>
      </w:r>
      <w:r w:rsidRPr="00E91B2E">
        <w:rPr>
          <w:rFonts w:cs="Times New Roman"/>
        </w:rPr>
        <w:t>ов</w:t>
      </w:r>
      <w:r w:rsidRPr="00E91B2E">
        <w:rPr>
          <w:rFonts w:cs="Times New Roman"/>
          <w:spacing w:val="-1"/>
        </w:rPr>
        <w:t xml:space="preserve"> </w:t>
      </w:r>
      <w:r w:rsidRPr="00E91B2E">
        <w:rPr>
          <w:rFonts w:cs="Times New Roman"/>
        </w:rPr>
        <w:t>в</w:t>
      </w:r>
      <w:r w:rsidRPr="00E91B2E">
        <w:rPr>
          <w:rFonts w:cs="Times New Roman"/>
          <w:spacing w:val="-1"/>
        </w:rPr>
        <w:t xml:space="preserve"> ж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 xml:space="preserve">и и </w:t>
      </w:r>
      <w:r w:rsidRPr="00E91B2E">
        <w:rPr>
          <w:rFonts w:cs="Times New Roman"/>
          <w:spacing w:val="-2"/>
        </w:rPr>
        <w:t>х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3"/>
        </w:rPr>
        <w:t>я</w:t>
      </w:r>
      <w:r w:rsidRPr="00E91B2E">
        <w:rPr>
          <w:rFonts w:cs="Times New Roman"/>
        </w:rPr>
        <w:t>йс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</w:rPr>
        <w:t>е че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3"/>
        </w:rPr>
        <w:t>к</w:t>
      </w:r>
      <w:r w:rsidRPr="00E91B2E">
        <w:rPr>
          <w:rFonts w:cs="Times New Roman"/>
        </w:rPr>
        <w:t>а.</w:t>
      </w:r>
    </w:p>
    <w:p w:rsidR="008331E3" w:rsidRPr="00E91B2E" w:rsidRDefault="008331E3" w:rsidP="0092689E">
      <w:pPr>
        <w:widowControl w:val="0"/>
        <w:autoSpaceDE w:val="0"/>
        <w:autoSpaceDN w:val="0"/>
        <w:adjustRightInd w:val="0"/>
        <w:ind w:left="-120" w:right="-20" w:firstLine="360"/>
        <w:jc w:val="both"/>
        <w:rPr>
          <w:rFonts w:cs="Times New Roman"/>
        </w:rPr>
      </w:pPr>
      <w:r w:rsidRPr="00E91B2E">
        <w:rPr>
          <w:rFonts w:cs="Times New Roman"/>
        </w:rPr>
        <w:t>– п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ре</w:t>
      </w:r>
      <w:r w:rsidRPr="00E91B2E">
        <w:rPr>
          <w:rFonts w:cs="Times New Roman"/>
          <w:spacing w:val="-3"/>
        </w:rPr>
        <w:t>ч</w:t>
      </w:r>
      <w:r w:rsidRPr="00E91B2E">
        <w:rPr>
          <w:rFonts w:cs="Times New Roman"/>
        </w:rPr>
        <w:t>ис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-4"/>
        </w:rPr>
        <w:t xml:space="preserve"> 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тл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3"/>
        </w:rPr>
        <w:t>ч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ль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ые с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йс</w:t>
      </w:r>
      <w:r w:rsidRPr="00E91B2E">
        <w:rPr>
          <w:rFonts w:cs="Times New Roman"/>
          <w:spacing w:val="-1"/>
        </w:rPr>
        <w:t>тв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3"/>
        </w:rPr>
        <w:t xml:space="preserve"> </w:t>
      </w:r>
      <w:r w:rsidRPr="00E91B2E">
        <w:rPr>
          <w:rFonts w:cs="Times New Roman"/>
          <w:spacing w:val="-1"/>
        </w:rPr>
        <w:t>ж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</w:rPr>
        <w:t>ог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;</w:t>
      </w:r>
    </w:p>
    <w:p w:rsidR="008331E3" w:rsidRPr="00E91B2E" w:rsidRDefault="008331E3" w:rsidP="0092689E">
      <w:pPr>
        <w:widowControl w:val="0"/>
        <w:autoSpaceDE w:val="0"/>
        <w:autoSpaceDN w:val="0"/>
        <w:adjustRightInd w:val="0"/>
        <w:spacing w:before="2"/>
        <w:ind w:left="-120" w:right="85" w:firstLine="360"/>
        <w:jc w:val="both"/>
        <w:rPr>
          <w:rFonts w:cs="Times New Roman"/>
        </w:rPr>
      </w:pPr>
      <w:proofErr w:type="gramStart"/>
      <w:r w:rsidRPr="00E91B2E">
        <w:rPr>
          <w:rFonts w:cs="Times New Roman"/>
        </w:rPr>
        <w:t xml:space="preserve">– </w:t>
      </w:r>
      <w:r w:rsidRPr="00E91B2E">
        <w:rPr>
          <w:rFonts w:cs="Times New Roman"/>
          <w:spacing w:val="2"/>
        </w:rPr>
        <w:t xml:space="preserve"> 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зл</w:t>
      </w:r>
      <w:r w:rsidRPr="00E91B2E">
        <w:rPr>
          <w:rFonts w:cs="Times New Roman"/>
        </w:rPr>
        <w:t>ича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  (</w:t>
      </w:r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 xml:space="preserve">о </w:t>
      </w:r>
      <w:r w:rsidRPr="00E91B2E">
        <w:rPr>
          <w:rFonts w:cs="Times New Roman"/>
          <w:spacing w:val="2"/>
        </w:rPr>
        <w:t xml:space="preserve"> 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</w:rPr>
        <w:t>б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 xml:space="preserve">це) </w:t>
      </w:r>
      <w:r w:rsidRPr="00E91B2E">
        <w:rPr>
          <w:rFonts w:cs="Times New Roman"/>
          <w:spacing w:val="-1"/>
        </w:rPr>
        <w:t xml:space="preserve"> </w:t>
      </w:r>
      <w:r w:rsidRPr="00E91B2E">
        <w:rPr>
          <w:rFonts w:cs="Times New Roman"/>
        </w:rPr>
        <w:t>ос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 xml:space="preserve">ые </w:t>
      </w:r>
      <w:r w:rsidRPr="00E91B2E">
        <w:rPr>
          <w:rFonts w:cs="Times New Roman"/>
          <w:spacing w:val="1"/>
        </w:rPr>
        <w:t xml:space="preserve"> </w:t>
      </w:r>
      <w:r w:rsidRPr="00E91B2E">
        <w:rPr>
          <w:rFonts w:cs="Times New Roman"/>
          <w:spacing w:val="-3"/>
        </w:rPr>
        <w:t>г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 xml:space="preserve">ппы </w:t>
      </w:r>
      <w:r w:rsidRPr="00E91B2E">
        <w:rPr>
          <w:rFonts w:cs="Times New Roman"/>
          <w:spacing w:val="1"/>
        </w:rPr>
        <w:t xml:space="preserve"> </w:t>
      </w:r>
      <w:r w:rsidRPr="00E91B2E">
        <w:rPr>
          <w:rFonts w:cs="Times New Roman"/>
          <w:spacing w:val="-3"/>
        </w:rPr>
        <w:t>ж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</w:rPr>
        <w:t xml:space="preserve">ых </w:t>
      </w:r>
      <w:r w:rsidRPr="00E91B2E">
        <w:rPr>
          <w:rFonts w:cs="Times New Roman"/>
          <w:spacing w:val="-1"/>
        </w:rPr>
        <w:t xml:space="preserve"> 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рг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</w:rPr>
        <w:t>ни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3"/>
        </w:rPr>
        <w:t>м</w:t>
      </w:r>
      <w:r w:rsidRPr="00E91B2E">
        <w:rPr>
          <w:rFonts w:cs="Times New Roman"/>
        </w:rPr>
        <w:t>ов  (бак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: бе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2"/>
        </w:rPr>
        <w:t>ъ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2"/>
        </w:rPr>
        <w:t>д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ы</w:t>
      </w:r>
      <w:r w:rsidRPr="00E91B2E">
        <w:rPr>
          <w:rFonts w:cs="Times New Roman"/>
        </w:rPr>
        <w:t xml:space="preserve">е,  </w:t>
      </w:r>
      <w:r w:rsidRPr="00E91B2E">
        <w:rPr>
          <w:rFonts w:cs="Times New Roman"/>
          <w:spacing w:val="-29"/>
        </w:rPr>
        <w:t xml:space="preserve"> 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2"/>
        </w:rPr>
        <w:t>д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ны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 xml:space="preserve">:  </w:t>
      </w:r>
      <w:r w:rsidRPr="00E91B2E">
        <w:rPr>
          <w:rFonts w:cs="Times New Roman"/>
          <w:spacing w:val="-27"/>
        </w:rPr>
        <w:t xml:space="preserve"> </w:t>
      </w:r>
      <w:r w:rsidRPr="00E91B2E">
        <w:rPr>
          <w:rFonts w:cs="Times New Roman"/>
          <w:spacing w:val="-3"/>
        </w:rPr>
        <w:t>г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2"/>
        </w:rPr>
        <w:t>иб</w:t>
      </w:r>
      <w:r w:rsidRPr="00E91B2E">
        <w:rPr>
          <w:rFonts w:cs="Times New Roman"/>
        </w:rPr>
        <w:t xml:space="preserve">ы,  </w:t>
      </w:r>
      <w:r w:rsidRPr="00E91B2E">
        <w:rPr>
          <w:rFonts w:cs="Times New Roman"/>
          <w:spacing w:val="-29"/>
        </w:rPr>
        <w:t xml:space="preserve"> 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 xml:space="preserve">ния,  </w:t>
      </w:r>
      <w:r w:rsidRPr="00E91B2E">
        <w:rPr>
          <w:rFonts w:cs="Times New Roman"/>
          <w:spacing w:val="-31"/>
        </w:rPr>
        <w:t xml:space="preserve"> </w:t>
      </w:r>
      <w:r w:rsidRPr="00E91B2E">
        <w:rPr>
          <w:rFonts w:cs="Times New Roman"/>
          <w:spacing w:val="-1"/>
        </w:rPr>
        <w:t>ж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 xml:space="preserve">ые)  </w:t>
      </w:r>
      <w:r w:rsidRPr="00E91B2E">
        <w:rPr>
          <w:rFonts w:cs="Times New Roman"/>
          <w:spacing w:val="-30"/>
        </w:rPr>
        <w:t xml:space="preserve"> </w:t>
      </w:r>
      <w:r w:rsidRPr="00E91B2E">
        <w:rPr>
          <w:rFonts w:cs="Times New Roman"/>
        </w:rPr>
        <w:t xml:space="preserve">и  </w:t>
      </w:r>
      <w:r w:rsidRPr="00E91B2E">
        <w:rPr>
          <w:rFonts w:cs="Times New Roman"/>
          <w:spacing w:val="-30"/>
        </w:rPr>
        <w:t xml:space="preserve"> </w:t>
      </w:r>
      <w:r w:rsidRPr="00E91B2E">
        <w:rPr>
          <w:rFonts w:cs="Times New Roman"/>
        </w:rPr>
        <w:t>ос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</w:rPr>
        <w:t xml:space="preserve">ные  </w:t>
      </w:r>
      <w:r w:rsidRPr="00E91B2E">
        <w:rPr>
          <w:rFonts w:cs="Times New Roman"/>
          <w:spacing w:val="-31"/>
        </w:rPr>
        <w:t xml:space="preserve"> </w:t>
      </w:r>
      <w:r w:rsidRPr="00E91B2E">
        <w:rPr>
          <w:rFonts w:cs="Times New Roman"/>
        </w:rPr>
        <w:t>гр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>п</w:t>
      </w:r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ы рас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 xml:space="preserve">й </w:t>
      </w:r>
      <w:r w:rsidRPr="00E91B2E">
        <w:rPr>
          <w:rFonts w:cs="Times New Roman"/>
          <w:spacing w:val="9"/>
        </w:rPr>
        <w:t xml:space="preserve"> </w:t>
      </w:r>
      <w:r w:rsidRPr="00E91B2E">
        <w:rPr>
          <w:rFonts w:cs="Times New Roman"/>
        </w:rPr>
        <w:t>(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2"/>
        </w:rPr>
        <w:t>до</w:t>
      </w:r>
      <w:r w:rsidRPr="00E91B2E">
        <w:rPr>
          <w:rFonts w:cs="Times New Roman"/>
        </w:rPr>
        <w:t>рос</w:t>
      </w:r>
      <w:r w:rsidRPr="00E91B2E">
        <w:rPr>
          <w:rFonts w:cs="Times New Roman"/>
          <w:spacing w:val="-4"/>
        </w:rPr>
        <w:t>л</w:t>
      </w:r>
      <w:r w:rsidRPr="00E91B2E">
        <w:rPr>
          <w:rFonts w:cs="Times New Roman"/>
        </w:rPr>
        <w:t xml:space="preserve">и, </w:t>
      </w:r>
      <w:r w:rsidRPr="00E91B2E">
        <w:rPr>
          <w:rFonts w:cs="Times New Roman"/>
          <w:spacing w:val="8"/>
        </w:rPr>
        <w:t xml:space="preserve"> 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  <w:spacing w:val="-2"/>
        </w:rPr>
        <w:t>х</w:t>
      </w:r>
      <w:r w:rsidRPr="00E91B2E">
        <w:rPr>
          <w:rFonts w:cs="Times New Roman"/>
        </w:rPr>
        <w:t xml:space="preserve">и, </w:t>
      </w:r>
      <w:r w:rsidRPr="00E91B2E">
        <w:rPr>
          <w:rFonts w:cs="Times New Roman"/>
          <w:spacing w:val="8"/>
        </w:rPr>
        <w:t xml:space="preserve"> </w:t>
      </w:r>
      <w:r w:rsidRPr="00E91B2E">
        <w:rPr>
          <w:rFonts w:cs="Times New Roman"/>
        </w:rPr>
        <w:t>х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щ</w:t>
      </w:r>
      <w:r w:rsidRPr="00E91B2E">
        <w:rPr>
          <w:rFonts w:cs="Times New Roman"/>
        </w:rPr>
        <w:t xml:space="preserve">и, </w:t>
      </w:r>
      <w:r w:rsidRPr="00E91B2E">
        <w:rPr>
          <w:rFonts w:cs="Times New Roman"/>
          <w:spacing w:val="5"/>
        </w:rPr>
        <w:t xml:space="preserve"> </w:t>
      </w:r>
      <w:r w:rsidRPr="00E91B2E">
        <w:rPr>
          <w:rFonts w:cs="Times New Roman"/>
        </w:rPr>
        <w:t>п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 xml:space="preserve">ны, </w:t>
      </w:r>
      <w:r w:rsidRPr="00E91B2E">
        <w:rPr>
          <w:rFonts w:cs="Times New Roman"/>
          <w:spacing w:val="8"/>
        </w:rPr>
        <w:t xml:space="preserve"> </w:t>
      </w:r>
      <w:r w:rsidRPr="00E91B2E">
        <w:rPr>
          <w:rFonts w:cs="Times New Roman"/>
        </w:rPr>
        <w:t>па</w:t>
      </w:r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 xml:space="preserve">ки, </w:t>
      </w:r>
      <w:r w:rsidRPr="00E91B2E">
        <w:rPr>
          <w:rFonts w:cs="Times New Roman"/>
          <w:spacing w:val="5"/>
        </w:rPr>
        <w:t xml:space="preserve"> </w:t>
      </w:r>
      <w:r w:rsidRPr="00E91B2E">
        <w:rPr>
          <w:rFonts w:cs="Times New Roman"/>
        </w:rPr>
        <w:t>го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нн</w:t>
      </w:r>
      <w:r w:rsidRPr="00E91B2E">
        <w:rPr>
          <w:rFonts w:cs="Times New Roman"/>
        </w:rPr>
        <w:t xml:space="preserve">ые </w:t>
      </w:r>
      <w:r w:rsidRPr="00E91B2E">
        <w:rPr>
          <w:rFonts w:cs="Times New Roman"/>
          <w:spacing w:val="6"/>
        </w:rPr>
        <w:t xml:space="preserve"> </w:t>
      </w:r>
      <w:r w:rsidRPr="00E91B2E">
        <w:rPr>
          <w:rFonts w:cs="Times New Roman"/>
        </w:rPr>
        <w:t>и ц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3"/>
        </w:rPr>
        <w:t>к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ы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);</w:t>
      </w:r>
      <w:proofErr w:type="gramEnd"/>
    </w:p>
    <w:p w:rsidR="008331E3" w:rsidRPr="00E91B2E" w:rsidRDefault="008331E3" w:rsidP="0092689E">
      <w:pPr>
        <w:widowControl w:val="0"/>
        <w:autoSpaceDE w:val="0"/>
        <w:autoSpaceDN w:val="0"/>
        <w:adjustRightInd w:val="0"/>
        <w:ind w:left="-120" w:right="-20" w:firstLine="360"/>
        <w:jc w:val="both"/>
        <w:rPr>
          <w:rFonts w:cs="Times New Roman"/>
        </w:rPr>
      </w:pPr>
      <w:r w:rsidRPr="00E91B2E">
        <w:rPr>
          <w:rFonts w:cs="Times New Roman"/>
        </w:rPr>
        <w:t xml:space="preserve">– 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п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еде</w:t>
      </w:r>
      <w:r w:rsidRPr="00E91B2E">
        <w:rPr>
          <w:rFonts w:cs="Times New Roman"/>
          <w:spacing w:val="-4"/>
        </w:rPr>
        <w:t>л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-2"/>
        </w:rPr>
        <w:t xml:space="preserve"> 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</w:rPr>
        <w:t>но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 xml:space="preserve">ые 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рг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ы рас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ий</w:t>
      </w:r>
      <w:r w:rsidRPr="00E91B2E">
        <w:rPr>
          <w:rFonts w:cs="Times New Roman"/>
          <w:spacing w:val="-2"/>
        </w:rPr>
        <w:t xml:space="preserve"> </w:t>
      </w:r>
      <w:r w:rsidRPr="00E91B2E">
        <w:rPr>
          <w:rFonts w:cs="Times New Roman"/>
        </w:rPr>
        <w:t>(час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и к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ки);</w:t>
      </w:r>
    </w:p>
    <w:p w:rsidR="008331E3" w:rsidRPr="00E91B2E" w:rsidRDefault="008331E3" w:rsidP="0092689E">
      <w:pPr>
        <w:widowControl w:val="0"/>
        <w:tabs>
          <w:tab w:val="left" w:pos="1460"/>
          <w:tab w:val="left" w:pos="2900"/>
          <w:tab w:val="left" w:pos="4220"/>
          <w:tab w:val="left" w:pos="4600"/>
          <w:tab w:val="left" w:pos="7140"/>
          <w:tab w:val="left" w:pos="8680"/>
          <w:tab w:val="left" w:pos="9620"/>
        </w:tabs>
        <w:autoSpaceDE w:val="0"/>
        <w:autoSpaceDN w:val="0"/>
        <w:adjustRightInd w:val="0"/>
        <w:ind w:left="-120" w:right="86" w:firstLine="360"/>
        <w:jc w:val="both"/>
        <w:rPr>
          <w:rFonts w:cs="Times New Roman"/>
        </w:rPr>
      </w:pPr>
      <w:proofErr w:type="gramStart"/>
      <w:r w:rsidRPr="00E91B2E">
        <w:rPr>
          <w:rFonts w:cs="Times New Roman"/>
        </w:rPr>
        <w:t>–об</w:t>
      </w:r>
      <w:r w:rsidRPr="00E91B2E">
        <w:rPr>
          <w:rFonts w:cs="Times New Roman"/>
          <w:spacing w:val="-2"/>
        </w:rPr>
        <w:t>ъ</w:t>
      </w:r>
      <w:r w:rsidRPr="00E91B2E">
        <w:rPr>
          <w:rFonts w:cs="Times New Roman"/>
          <w:spacing w:val="-3"/>
        </w:rPr>
        <w:t>я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</w:rPr>
        <w:tab/>
        <w:t xml:space="preserve">строении и </w:t>
      </w:r>
      <w:r w:rsidRPr="00E91B2E">
        <w:rPr>
          <w:rFonts w:cs="Times New Roman"/>
          <w:spacing w:val="-1"/>
        </w:rPr>
        <w:t>ж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3"/>
        </w:rPr>
        <w:t>з</w:t>
      </w:r>
      <w:r w:rsidRPr="00E91B2E">
        <w:rPr>
          <w:rFonts w:cs="Times New Roman"/>
        </w:rPr>
        <w:t>не</w:t>
      </w:r>
      <w:r w:rsidRPr="00E91B2E">
        <w:rPr>
          <w:rFonts w:cs="Times New Roman"/>
          <w:spacing w:val="-2"/>
        </w:rPr>
        <w:t>д</w:t>
      </w:r>
      <w:r w:rsidRPr="00E91B2E">
        <w:rPr>
          <w:rFonts w:cs="Times New Roman"/>
        </w:rPr>
        <w:t>ея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ль</w:t>
      </w:r>
      <w:r w:rsidRPr="00E91B2E">
        <w:rPr>
          <w:rFonts w:cs="Times New Roman"/>
        </w:rPr>
        <w:t>нос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 и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>чен</w:t>
      </w:r>
      <w:r w:rsidRPr="00E91B2E">
        <w:rPr>
          <w:rFonts w:cs="Times New Roman"/>
          <w:spacing w:val="-2"/>
        </w:rPr>
        <w:t>ны</w:t>
      </w:r>
      <w:r w:rsidRPr="00E91B2E">
        <w:rPr>
          <w:rFonts w:cs="Times New Roman"/>
        </w:rPr>
        <w:t>х гр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 xml:space="preserve">пп </w:t>
      </w:r>
      <w:r w:rsidRPr="00E91B2E">
        <w:rPr>
          <w:rFonts w:cs="Times New Roman"/>
          <w:spacing w:val="-1"/>
        </w:rPr>
        <w:t>ж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  <w:spacing w:val="-2"/>
        </w:rPr>
        <w:t>ы</w:t>
      </w:r>
      <w:r w:rsidRPr="00E91B2E">
        <w:rPr>
          <w:rFonts w:cs="Times New Roman"/>
        </w:rPr>
        <w:t>х ор</w:t>
      </w:r>
      <w:r w:rsidRPr="00E91B2E">
        <w:rPr>
          <w:rFonts w:cs="Times New Roman"/>
          <w:spacing w:val="-3"/>
        </w:rPr>
        <w:t>г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3"/>
        </w:rPr>
        <w:t>м</w:t>
      </w:r>
      <w:r w:rsidRPr="00E91B2E">
        <w:rPr>
          <w:rFonts w:cs="Times New Roman"/>
        </w:rPr>
        <w:t>ов</w:t>
      </w:r>
      <w:r w:rsidRPr="00E91B2E">
        <w:rPr>
          <w:rFonts w:cs="Times New Roman"/>
          <w:spacing w:val="20"/>
        </w:rPr>
        <w:t xml:space="preserve"> </w:t>
      </w:r>
      <w:r w:rsidRPr="00E91B2E">
        <w:rPr>
          <w:rFonts w:cs="Times New Roman"/>
        </w:rPr>
        <w:t>(бак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ии,</w:t>
      </w:r>
      <w:r w:rsidRPr="00E91B2E">
        <w:rPr>
          <w:rFonts w:cs="Times New Roman"/>
          <w:spacing w:val="20"/>
        </w:rPr>
        <w:t xml:space="preserve"> </w:t>
      </w:r>
      <w:r w:rsidRPr="00E91B2E">
        <w:rPr>
          <w:rFonts w:cs="Times New Roman"/>
          <w:spacing w:val="-3"/>
        </w:rPr>
        <w:t>г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2"/>
        </w:rPr>
        <w:t>б</w:t>
      </w:r>
      <w:r w:rsidRPr="00E91B2E">
        <w:rPr>
          <w:rFonts w:cs="Times New Roman"/>
        </w:rPr>
        <w:t>ы,</w:t>
      </w:r>
      <w:r w:rsidRPr="00E91B2E">
        <w:rPr>
          <w:rFonts w:cs="Times New Roman"/>
          <w:spacing w:val="20"/>
        </w:rPr>
        <w:t xml:space="preserve"> 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2"/>
        </w:rPr>
        <w:t>до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и,</w:t>
      </w:r>
      <w:r w:rsidRPr="00E91B2E">
        <w:rPr>
          <w:rFonts w:cs="Times New Roman"/>
          <w:spacing w:val="20"/>
        </w:rPr>
        <w:t xml:space="preserve"> </w:t>
      </w:r>
      <w:r w:rsidRPr="00E91B2E">
        <w:rPr>
          <w:rFonts w:cs="Times New Roman"/>
          <w:spacing w:val="-3"/>
        </w:rPr>
        <w:t>м</w:t>
      </w:r>
      <w:r w:rsidRPr="00E91B2E">
        <w:rPr>
          <w:rFonts w:cs="Times New Roman"/>
        </w:rPr>
        <w:t>хи,</w:t>
      </w:r>
      <w:r w:rsidRPr="00E91B2E">
        <w:rPr>
          <w:rFonts w:cs="Times New Roman"/>
          <w:spacing w:val="18"/>
        </w:rPr>
        <w:t xml:space="preserve"> </w:t>
      </w:r>
      <w:r w:rsidRPr="00E91B2E">
        <w:rPr>
          <w:rFonts w:cs="Times New Roman"/>
        </w:rPr>
        <w:t>х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щ</w:t>
      </w:r>
      <w:r w:rsidRPr="00E91B2E">
        <w:rPr>
          <w:rFonts w:cs="Times New Roman"/>
        </w:rPr>
        <w:t>и,</w:t>
      </w:r>
      <w:r w:rsidRPr="00E91B2E">
        <w:rPr>
          <w:rFonts w:cs="Times New Roman"/>
          <w:spacing w:val="18"/>
        </w:rPr>
        <w:t xml:space="preserve"> </w:t>
      </w:r>
      <w:r w:rsidRPr="00E91B2E">
        <w:rPr>
          <w:rFonts w:cs="Times New Roman"/>
        </w:rPr>
        <w:t>п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>ны,</w:t>
      </w:r>
      <w:r w:rsidRPr="00E91B2E">
        <w:rPr>
          <w:rFonts w:cs="Times New Roman"/>
          <w:spacing w:val="18"/>
        </w:rPr>
        <w:t xml:space="preserve"> </w:t>
      </w:r>
      <w:r w:rsidRPr="00E91B2E">
        <w:rPr>
          <w:rFonts w:cs="Times New Roman"/>
        </w:rPr>
        <w:t>п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</w:rPr>
        <w:t>п</w:t>
      </w:r>
      <w:r w:rsidRPr="00E91B2E">
        <w:rPr>
          <w:rFonts w:cs="Times New Roman"/>
          <w:spacing w:val="-2"/>
        </w:rPr>
        <w:t>ор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3"/>
        </w:rPr>
        <w:t>к</w:t>
      </w:r>
      <w:r w:rsidRPr="00E91B2E">
        <w:rPr>
          <w:rFonts w:cs="Times New Roman"/>
        </w:rPr>
        <w:t>и, го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ые и</w:t>
      </w:r>
      <w:r w:rsidRPr="00E91B2E">
        <w:rPr>
          <w:rFonts w:cs="Times New Roman"/>
          <w:spacing w:val="-3"/>
        </w:rPr>
        <w:t xml:space="preserve"> </w:t>
      </w:r>
      <w:r w:rsidRPr="00E91B2E">
        <w:rPr>
          <w:rFonts w:cs="Times New Roman"/>
        </w:rPr>
        <w:t>ц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ко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</w:rPr>
        <w:t>ые);</w:t>
      </w:r>
      <w:proofErr w:type="gramEnd"/>
    </w:p>
    <w:p w:rsidR="008331E3" w:rsidRPr="00E91B2E" w:rsidRDefault="008331E3" w:rsidP="0092689E">
      <w:pPr>
        <w:widowControl w:val="0"/>
        <w:autoSpaceDE w:val="0"/>
        <w:autoSpaceDN w:val="0"/>
        <w:adjustRightInd w:val="0"/>
        <w:ind w:left="-120" w:right="-20" w:firstLine="360"/>
        <w:jc w:val="both"/>
        <w:rPr>
          <w:rFonts w:cs="Times New Roman"/>
        </w:rPr>
      </w:pPr>
      <w:r w:rsidRPr="00E91B2E">
        <w:rPr>
          <w:rFonts w:cs="Times New Roman"/>
        </w:rPr>
        <w:t xml:space="preserve">– </w:t>
      </w:r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-2"/>
        </w:rPr>
        <w:t xml:space="preserve"> 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3"/>
        </w:rPr>
        <w:t>м</w:t>
      </w:r>
      <w:r w:rsidRPr="00E91B2E">
        <w:rPr>
          <w:rFonts w:cs="Times New Roman"/>
        </w:rPr>
        <w:t>ысл</w:t>
      </w:r>
      <w:r w:rsidRPr="00E91B2E">
        <w:rPr>
          <w:rFonts w:cs="Times New Roman"/>
          <w:spacing w:val="-2"/>
        </w:rPr>
        <w:t xml:space="preserve"> б</w:t>
      </w:r>
      <w:r w:rsidRPr="00E91B2E">
        <w:rPr>
          <w:rFonts w:cs="Times New Roman"/>
        </w:rPr>
        <w:t>ио</w:t>
      </w:r>
      <w:r w:rsidRPr="00E91B2E">
        <w:rPr>
          <w:rFonts w:cs="Times New Roman"/>
          <w:spacing w:val="-4"/>
        </w:rPr>
        <w:t>л</w:t>
      </w:r>
      <w:r w:rsidRPr="00E91B2E">
        <w:rPr>
          <w:rFonts w:cs="Times New Roman"/>
        </w:rPr>
        <w:t>ог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чес</w:t>
      </w:r>
      <w:r w:rsidRPr="00E91B2E">
        <w:rPr>
          <w:rFonts w:cs="Times New Roman"/>
          <w:spacing w:val="-3"/>
        </w:rPr>
        <w:t>к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 xml:space="preserve">х 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но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</w:rPr>
        <w:t>;</w:t>
      </w:r>
    </w:p>
    <w:p w:rsidR="008331E3" w:rsidRPr="00E91B2E" w:rsidRDefault="008331E3" w:rsidP="0092689E">
      <w:pPr>
        <w:widowControl w:val="0"/>
        <w:autoSpaceDE w:val="0"/>
        <w:autoSpaceDN w:val="0"/>
        <w:adjustRightInd w:val="0"/>
        <w:ind w:right="-249"/>
        <w:jc w:val="both"/>
        <w:rPr>
          <w:rFonts w:cs="Times New Roman"/>
        </w:rPr>
      </w:pPr>
      <w:r w:rsidRPr="00E91B2E">
        <w:rPr>
          <w:rFonts w:cs="Times New Roman"/>
        </w:rPr>
        <w:t xml:space="preserve">– </w:t>
      </w:r>
      <w:r w:rsidRPr="00E91B2E">
        <w:rPr>
          <w:rFonts w:cs="Times New Roman"/>
          <w:spacing w:val="19"/>
        </w:rPr>
        <w:t xml:space="preserve"> </w:t>
      </w:r>
      <w:r w:rsidRPr="00E91B2E">
        <w:rPr>
          <w:rFonts w:cs="Times New Roman"/>
        </w:rPr>
        <w:t>ха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ак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ри</w:t>
      </w:r>
      <w:r w:rsidRPr="00E91B2E">
        <w:rPr>
          <w:rFonts w:cs="Times New Roman"/>
          <w:spacing w:val="-3"/>
        </w:rPr>
        <w:t>з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ь </w:t>
      </w:r>
      <w:r w:rsidRPr="00E91B2E">
        <w:rPr>
          <w:rFonts w:cs="Times New Roman"/>
          <w:spacing w:val="17"/>
        </w:rPr>
        <w:t xml:space="preserve"> 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 xml:space="preserve">ды </w:t>
      </w:r>
      <w:r w:rsidRPr="00E91B2E">
        <w:rPr>
          <w:rFonts w:cs="Times New Roman"/>
          <w:spacing w:val="18"/>
        </w:rPr>
        <w:t xml:space="preserve"> </w:t>
      </w:r>
      <w:r w:rsidRPr="00E91B2E">
        <w:rPr>
          <w:rFonts w:cs="Times New Roman"/>
          <w:spacing w:val="-2"/>
        </w:rPr>
        <w:t>б</w:t>
      </w:r>
      <w:r w:rsidRPr="00E91B2E">
        <w:rPr>
          <w:rFonts w:cs="Times New Roman"/>
        </w:rPr>
        <w:t>ио</w:t>
      </w:r>
      <w:r w:rsidRPr="00E91B2E">
        <w:rPr>
          <w:rFonts w:cs="Times New Roman"/>
          <w:spacing w:val="-4"/>
        </w:rPr>
        <w:t>л</w:t>
      </w:r>
      <w:r w:rsidRPr="00E91B2E">
        <w:rPr>
          <w:rFonts w:cs="Times New Roman"/>
        </w:rPr>
        <w:t>ог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че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</w:rPr>
        <w:t>к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 xml:space="preserve">й </w:t>
      </w:r>
      <w:r w:rsidRPr="00E91B2E">
        <w:rPr>
          <w:rFonts w:cs="Times New Roman"/>
          <w:spacing w:val="20"/>
        </w:rPr>
        <w:t xml:space="preserve"> </w:t>
      </w:r>
      <w:r w:rsidRPr="00E91B2E">
        <w:rPr>
          <w:rFonts w:cs="Times New Roman"/>
        </w:rPr>
        <w:t>на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 xml:space="preserve">ки </w:t>
      </w:r>
      <w:r w:rsidRPr="00E91B2E">
        <w:rPr>
          <w:rFonts w:cs="Times New Roman"/>
          <w:spacing w:val="20"/>
        </w:rPr>
        <w:t xml:space="preserve"> </w:t>
      </w:r>
      <w:r w:rsidRPr="00E91B2E">
        <w:rPr>
          <w:rFonts w:cs="Times New Roman"/>
        </w:rPr>
        <w:t>(</w:t>
      </w:r>
      <w:r w:rsidRPr="00E91B2E">
        <w:rPr>
          <w:rFonts w:cs="Times New Roman"/>
          <w:spacing w:val="1"/>
        </w:rPr>
        <w:t>н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</w:rPr>
        <w:t>б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  <w:spacing w:val="-2"/>
        </w:rPr>
        <w:t>юд</w:t>
      </w:r>
      <w:r w:rsidRPr="00E91B2E">
        <w:rPr>
          <w:rFonts w:cs="Times New Roman"/>
        </w:rPr>
        <w:t>ен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 xml:space="preserve">е, </w:t>
      </w:r>
      <w:r w:rsidRPr="00E91B2E">
        <w:rPr>
          <w:rFonts w:cs="Times New Roman"/>
          <w:spacing w:val="20"/>
        </w:rPr>
        <w:t xml:space="preserve"> 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 xml:space="preserve">е, </w:t>
      </w:r>
      <w:r w:rsidRPr="00E91B2E">
        <w:rPr>
          <w:rFonts w:cs="Times New Roman"/>
          <w:spacing w:val="-1"/>
        </w:rPr>
        <w:t>э</w:t>
      </w:r>
      <w:r w:rsidRPr="00E91B2E">
        <w:rPr>
          <w:rFonts w:cs="Times New Roman"/>
        </w:rPr>
        <w:t>ксп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</w:rPr>
        <w:t>ен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,</w:t>
      </w:r>
      <w:r w:rsidRPr="00E91B2E">
        <w:rPr>
          <w:rFonts w:cs="Times New Roman"/>
          <w:spacing w:val="-3"/>
        </w:rPr>
        <w:t xml:space="preserve"> 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зм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ен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 xml:space="preserve">е) и 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х</w:t>
      </w:r>
      <w:r w:rsidRPr="00E91B2E">
        <w:rPr>
          <w:rFonts w:cs="Times New Roman"/>
          <w:spacing w:val="-2"/>
        </w:rPr>
        <w:t xml:space="preserve"> </w:t>
      </w:r>
      <w:r w:rsidRPr="00E91B2E">
        <w:rPr>
          <w:rFonts w:cs="Times New Roman"/>
        </w:rPr>
        <w:t>ро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-2"/>
        </w:rPr>
        <w:t xml:space="preserve"> </w:t>
      </w:r>
      <w:r w:rsidRPr="00E91B2E">
        <w:rPr>
          <w:rFonts w:cs="Times New Roman"/>
        </w:rPr>
        <w:t>в</w:t>
      </w:r>
      <w:r w:rsidRPr="00E91B2E">
        <w:rPr>
          <w:rFonts w:cs="Times New Roman"/>
          <w:spacing w:val="-1"/>
        </w:rPr>
        <w:t xml:space="preserve"> </w:t>
      </w:r>
      <w:r w:rsidRPr="00E91B2E">
        <w:rPr>
          <w:rFonts w:cs="Times New Roman"/>
          <w:spacing w:val="-2"/>
        </w:rPr>
        <w:t>по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</w:rPr>
        <w:t>на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ии</w:t>
      </w:r>
      <w:r w:rsidRPr="00E91B2E">
        <w:rPr>
          <w:rFonts w:cs="Times New Roman"/>
          <w:spacing w:val="-3"/>
        </w:rPr>
        <w:t xml:space="preserve"> </w:t>
      </w:r>
      <w:r w:rsidRPr="00E91B2E">
        <w:rPr>
          <w:rFonts w:cs="Times New Roman"/>
          <w:spacing w:val="-1"/>
        </w:rPr>
        <w:t>ж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</w:rPr>
        <w:t>ой</w:t>
      </w:r>
      <w:r w:rsidRPr="00E91B2E">
        <w:rPr>
          <w:rFonts w:cs="Times New Roman"/>
          <w:spacing w:val="-3"/>
        </w:rPr>
        <w:t xml:space="preserve"> </w:t>
      </w:r>
      <w:r w:rsidRPr="00E91B2E">
        <w:rPr>
          <w:rFonts w:cs="Times New Roman"/>
        </w:rPr>
        <w:t>п</w:t>
      </w:r>
      <w:r w:rsidRPr="00E91B2E">
        <w:rPr>
          <w:rFonts w:cs="Times New Roman"/>
          <w:spacing w:val="-2"/>
        </w:rPr>
        <w:t>рир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2"/>
        </w:rPr>
        <w:t>д</w:t>
      </w:r>
      <w:r w:rsidRPr="00E91B2E">
        <w:rPr>
          <w:rFonts w:cs="Times New Roman"/>
        </w:rPr>
        <w:t>ы;</w:t>
      </w:r>
    </w:p>
    <w:p w:rsidR="008331E3" w:rsidRPr="00E91B2E" w:rsidRDefault="008331E3" w:rsidP="0092689E">
      <w:pPr>
        <w:widowControl w:val="0"/>
        <w:tabs>
          <w:tab w:val="left" w:pos="1440"/>
          <w:tab w:val="left" w:pos="2900"/>
          <w:tab w:val="left" w:pos="4880"/>
          <w:tab w:val="left" w:pos="5960"/>
          <w:tab w:val="left" w:pos="6340"/>
          <w:tab w:val="left" w:pos="7440"/>
          <w:tab w:val="left" w:pos="8280"/>
          <w:tab w:val="left" w:pos="8680"/>
          <w:tab w:val="left" w:pos="9160"/>
          <w:tab w:val="left" w:pos="9720"/>
          <w:tab w:val="left" w:pos="10120"/>
        </w:tabs>
        <w:autoSpaceDE w:val="0"/>
        <w:autoSpaceDN w:val="0"/>
        <w:adjustRightInd w:val="0"/>
        <w:ind w:left="-120" w:right="85" w:firstLine="360"/>
        <w:jc w:val="both"/>
        <w:rPr>
          <w:rFonts w:cs="Times New Roman"/>
        </w:rPr>
      </w:pPr>
      <w:r w:rsidRPr="00E91B2E">
        <w:rPr>
          <w:rFonts w:cs="Times New Roman"/>
        </w:rPr>
        <w:t>–</w:t>
      </w:r>
      <w:r w:rsidRPr="00E91B2E">
        <w:rPr>
          <w:rFonts w:cs="Times New Roman"/>
          <w:spacing w:val="-2"/>
        </w:rPr>
        <w:t>пр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ди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</w:rPr>
        <w:tab/>
      </w:r>
      <w:r w:rsidRPr="00E91B2E">
        <w:rPr>
          <w:rFonts w:cs="Times New Roman"/>
          <w:w w:val="28"/>
        </w:rPr>
        <w:t xml:space="preserve"> </w:t>
      </w:r>
      <w:r w:rsidRPr="00E91B2E">
        <w:rPr>
          <w:rFonts w:cs="Times New Roman"/>
        </w:rPr>
        <w:t>б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4"/>
        </w:rPr>
        <w:t>л</w:t>
      </w:r>
      <w:r w:rsidRPr="00E91B2E">
        <w:rPr>
          <w:rFonts w:cs="Times New Roman"/>
        </w:rPr>
        <w:t>ог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чес</w:t>
      </w:r>
      <w:r w:rsidRPr="00E91B2E">
        <w:rPr>
          <w:rFonts w:cs="Times New Roman"/>
          <w:spacing w:val="-3"/>
        </w:rPr>
        <w:t>к</w:t>
      </w:r>
      <w:r w:rsidRPr="00E91B2E">
        <w:rPr>
          <w:rFonts w:cs="Times New Roman"/>
        </w:rPr>
        <w:t xml:space="preserve">ие </w:t>
      </w:r>
      <w:r w:rsidRPr="00E91B2E">
        <w:rPr>
          <w:rFonts w:cs="Times New Roman"/>
          <w:w w:val="85"/>
        </w:rPr>
        <w:t xml:space="preserve"> 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ы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 xml:space="preserve">ы и </w:t>
      </w:r>
      <w:r w:rsidRPr="00E91B2E">
        <w:rPr>
          <w:rFonts w:cs="Times New Roman"/>
          <w:spacing w:val="-1"/>
        </w:rPr>
        <w:t>э</w:t>
      </w:r>
      <w:r w:rsidRPr="00E91B2E">
        <w:rPr>
          <w:rFonts w:cs="Times New Roman"/>
        </w:rPr>
        <w:t>к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</w:rPr>
        <w:t>пе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ы</w:t>
      </w:r>
      <w:r w:rsidRPr="00E91B2E">
        <w:rPr>
          <w:rFonts w:cs="Times New Roman"/>
        </w:rPr>
        <w:tab/>
        <w:t xml:space="preserve">и 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б</w:t>
      </w:r>
      <w:r w:rsidRPr="00E91B2E">
        <w:rPr>
          <w:rFonts w:cs="Times New Roman"/>
          <w:spacing w:val="-2"/>
        </w:rPr>
        <w:t>ъ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</w:rPr>
        <w:t>ня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</w:rPr>
        <w:tab/>
      </w:r>
      <w:r w:rsidRPr="00E91B2E">
        <w:rPr>
          <w:rFonts w:cs="Times New Roman"/>
          <w:spacing w:val="-2"/>
        </w:rPr>
        <w:t>и</w:t>
      </w:r>
      <w:r w:rsidR="00D7491D" w:rsidRPr="00E91B2E">
        <w:rPr>
          <w:rFonts w:cs="Times New Roman"/>
        </w:rPr>
        <w:t xml:space="preserve">х </w:t>
      </w:r>
      <w:r w:rsidRPr="00E91B2E">
        <w:rPr>
          <w:rFonts w:cs="Times New Roman"/>
        </w:rPr>
        <w:t>ре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  <w:spacing w:val="-1"/>
        </w:rPr>
        <w:t>льт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="00D7491D" w:rsidRPr="00E91B2E">
        <w:rPr>
          <w:rFonts w:cs="Times New Roman"/>
        </w:rPr>
        <w:t xml:space="preserve">ы; </w:t>
      </w:r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льз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ть</w:t>
      </w:r>
      <w:r w:rsidR="008F1CC3" w:rsidRPr="00E91B2E">
        <w:rPr>
          <w:rFonts w:cs="Times New Roman"/>
        </w:rPr>
        <w:t xml:space="preserve">ся 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ич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ль</w:t>
      </w:r>
      <w:r w:rsidRPr="00E91B2E">
        <w:rPr>
          <w:rFonts w:cs="Times New Roman"/>
        </w:rPr>
        <w:t>ны</w:t>
      </w:r>
      <w:r w:rsidRPr="00E91B2E">
        <w:rPr>
          <w:rFonts w:cs="Times New Roman"/>
          <w:spacing w:val="-3"/>
        </w:rPr>
        <w:t>м</w:t>
      </w:r>
      <w:r w:rsidR="008F1CC3" w:rsidRPr="00E91B2E">
        <w:rPr>
          <w:rFonts w:cs="Times New Roman"/>
        </w:rPr>
        <w:t xml:space="preserve">и  </w:t>
      </w:r>
      <w:r w:rsidRPr="00E91B2E">
        <w:rPr>
          <w:rFonts w:cs="Times New Roman"/>
          <w:spacing w:val="-2"/>
        </w:rPr>
        <w:t>пр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2"/>
        </w:rPr>
        <w:t>бор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м</w:t>
      </w:r>
      <w:r w:rsidR="008F1CC3" w:rsidRPr="00E91B2E">
        <w:rPr>
          <w:rFonts w:cs="Times New Roman"/>
        </w:rPr>
        <w:t xml:space="preserve">и и 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ь </w:t>
      </w:r>
      <w:r w:rsidRPr="00E91B2E">
        <w:rPr>
          <w:rFonts w:cs="Times New Roman"/>
          <w:spacing w:val="-1"/>
        </w:rPr>
        <w:t>эл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</w:rPr>
        <w:t>ен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ые</w:t>
      </w:r>
      <w:r w:rsidRPr="00E91B2E">
        <w:rPr>
          <w:rFonts w:cs="Times New Roman"/>
          <w:spacing w:val="-3"/>
        </w:rPr>
        <w:t xml:space="preserve"> </w:t>
      </w:r>
      <w:r w:rsidRPr="00E91B2E">
        <w:rPr>
          <w:rFonts w:cs="Times New Roman"/>
        </w:rPr>
        <w:t>на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  <w:spacing w:val="-2"/>
        </w:rPr>
        <w:t>ы</w:t>
      </w:r>
      <w:r w:rsidRPr="00E91B2E">
        <w:rPr>
          <w:rFonts w:cs="Times New Roman"/>
        </w:rPr>
        <w:t xml:space="preserve">ки </w:t>
      </w:r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го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вл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ия</w:t>
      </w:r>
      <w:r w:rsidRPr="00E91B2E">
        <w:rPr>
          <w:rFonts w:cs="Times New Roman"/>
          <w:spacing w:val="-3"/>
        </w:rPr>
        <w:t xml:space="preserve"> 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3"/>
        </w:rPr>
        <w:t xml:space="preserve"> 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>чения</w:t>
      </w:r>
      <w:r w:rsidRPr="00E91B2E">
        <w:rPr>
          <w:rFonts w:cs="Times New Roman"/>
          <w:spacing w:val="-3"/>
        </w:rPr>
        <w:t xml:space="preserve"> </w:t>
      </w:r>
      <w:r w:rsidRPr="00E91B2E">
        <w:rPr>
          <w:rFonts w:cs="Times New Roman"/>
        </w:rPr>
        <w:t>пр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п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</w:rPr>
        <w:t>ра</w:t>
      </w:r>
      <w:r w:rsidRPr="00E91B2E">
        <w:rPr>
          <w:rFonts w:cs="Times New Roman"/>
          <w:spacing w:val="-2"/>
        </w:rPr>
        <w:t>то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.</w:t>
      </w:r>
    </w:p>
    <w:p w:rsidR="008331E3" w:rsidRPr="00E91B2E" w:rsidRDefault="008331E3" w:rsidP="0092689E">
      <w:pPr>
        <w:widowControl w:val="0"/>
        <w:autoSpaceDE w:val="0"/>
        <w:autoSpaceDN w:val="0"/>
        <w:adjustRightInd w:val="0"/>
        <w:spacing w:before="3"/>
        <w:ind w:left="-120" w:right="-247" w:firstLine="360"/>
        <w:jc w:val="both"/>
        <w:rPr>
          <w:rFonts w:cs="Times New Roman"/>
        </w:rPr>
      </w:pPr>
      <w:r w:rsidRPr="00E91B2E">
        <w:rPr>
          <w:rFonts w:cs="Times New Roman"/>
        </w:rPr>
        <w:t xml:space="preserve">–  </w:t>
      </w:r>
      <w:r w:rsidRPr="00E91B2E">
        <w:rPr>
          <w:rFonts w:cs="Times New Roman"/>
          <w:spacing w:val="-27"/>
        </w:rPr>
        <w:t xml:space="preserve"> 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</w:rPr>
        <w:t>по</w:t>
      </w:r>
      <w:r w:rsidRPr="00E91B2E">
        <w:rPr>
          <w:rFonts w:cs="Times New Roman"/>
          <w:spacing w:val="-1"/>
        </w:rPr>
        <w:t>ль</w:t>
      </w:r>
      <w:r w:rsidRPr="00E91B2E">
        <w:rPr>
          <w:rFonts w:cs="Times New Roman"/>
          <w:spacing w:val="-3"/>
        </w:rPr>
        <w:t>з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ь  </w:t>
      </w:r>
      <w:r w:rsidRPr="00E91B2E">
        <w:rPr>
          <w:rFonts w:cs="Times New Roman"/>
          <w:spacing w:val="-29"/>
        </w:rPr>
        <w:t xml:space="preserve"> 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ан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 xml:space="preserve">я  </w:t>
      </w:r>
      <w:r w:rsidRPr="00E91B2E">
        <w:rPr>
          <w:rFonts w:cs="Times New Roman"/>
          <w:spacing w:val="-28"/>
        </w:rPr>
        <w:t xml:space="preserve"> </w:t>
      </w:r>
      <w:r w:rsidRPr="00E91B2E">
        <w:rPr>
          <w:rFonts w:cs="Times New Roman"/>
          <w:spacing w:val="-2"/>
        </w:rPr>
        <w:t>б</w:t>
      </w:r>
      <w:r w:rsidRPr="00E91B2E">
        <w:rPr>
          <w:rFonts w:cs="Times New Roman"/>
        </w:rPr>
        <w:t>ио</w:t>
      </w:r>
      <w:r w:rsidRPr="00E91B2E">
        <w:rPr>
          <w:rFonts w:cs="Times New Roman"/>
          <w:spacing w:val="-4"/>
        </w:rPr>
        <w:t>л</w:t>
      </w:r>
      <w:r w:rsidRPr="00E91B2E">
        <w:rPr>
          <w:rFonts w:cs="Times New Roman"/>
        </w:rPr>
        <w:t>ог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 xml:space="preserve">и  </w:t>
      </w:r>
      <w:r w:rsidRPr="00E91B2E">
        <w:rPr>
          <w:rFonts w:cs="Times New Roman"/>
          <w:spacing w:val="-28"/>
        </w:rPr>
        <w:t xml:space="preserve"> </w:t>
      </w:r>
      <w:r w:rsidRPr="00E91B2E">
        <w:rPr>
          <w:rFonts w:cs="Times New Roman"/>
          <w:spacing w:val="-2"/>
        </w:rPr>
        <w:t>пр</w:t>
      </w:r>
      <w:r w:rsidRPr="00E91B2E">
        <w:rPr>
          <w:rFonts w:cs="Times New Roman"/>
        </w:rPr>
        <w:t xml:space="preserve">и  </w:t>
      </w:r>
      <w:r w:rsidRPr="00E91B2E">
        <w:rPr>
          <w:rFonts w:cs="Times New Roman"/>
          <w:spacing w:val="-28"/>
        </w:rPr>
        <w:t xml:space="preserve"> 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б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  <w:spacing w:val="-2"/>
        </w:rPr>
        <w:t>ю</w:t>
      </w:r>
      <w:r w:rsidRPr="00E91B2E">
        <w:rPr>
          <w:rFonts w:cs="Times New Roman"/>
        </w:rPr>
        <w:t>д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 xml:space="preserve">и  </w:t>
      </w:r>
      <w:r w:rsidRPr="00E91B2E">
        <w:rPr>
          <w:rFonts w:cs="Times New Roman"/>
          <w:spacing w:val="-28"/>
        </w:rPr>
        <w:t xml:space="preserve"> </w:t>
      </w:r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 xml:space="preserve">ил  </w:t>
      </w:r>
      <w:r w:rsidRPr="00E91B2E">
        <w:rPr>
          <w:rFonts w:cs="Times New Roman"/>
          <w:spacing w:val="-29"/>
        </w:rPr>
        <w:t xml:space="preserve"> </w:t>
      </w:r>
      <w:r w:rsidRPr="00E91B2E">
        <w:rPr>
          <w:rFonts w:cs="Times New Roman"/>
        </w:rPr>
        <w:t>по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д</w:t>
      </w:r>
      <w:r w:rsidRPr="00E91B2E">
        <w:rPr>
          <w:rFonts w:cs="Times New Roman"/>
        </w:rPr>
        <w:t>не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  <w:spacing w:val="-2"/>
        </w:rPr>
        <w:t>но</w:t>
      </w:r>
      <w:r w:rsidRPr="00E91B2E">
        <w:rPr>
          <w:rFonts w:cs="Times New Roman"/>
        </w:rPr>
        <w:t>й гиг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ы;</w:t>
      </w:r>
    </w:p>
    <w:p w:rsidR="008331E3" w:rsidRPr="00E91B2E" w:rsidRDefault="008331E3" w:rsidP="0092689E">
      <w:pPr>
        <w:widowControl w:val="0"/>
        <w:autoSpaceDE w:val="0"/>
        <w:autoSpaceDN w:val="0"/>
        <w:adjustRightInd w:val="0"/>
        <w:ind w:left="-120" w:right="-20" w:firstLine="360"/>
        <w:jc w:val="both"/>
        <w:rPr>
          <w:rFonts w:cs="Times New Roman"/>
        </w:rPr>
      </w:pPr>
      <w:r w:rsidRPr="00E91B2E">
        <w:rPr>
          <w:rFonts w:cs="Times New Roman"/>
        </w:rPr>
        <w:t>– ра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4"/>
        </w:rPr>
        <w:t>л</w:t>
      </w:r>
      <w:r w:rsidRPr="00E91B2E">
        <w:rPr>
          <w:rFonts w:cs="Times New Roman"/>
        </w:rPr>
        <w:t>ича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-2"/>
        </w:rPr>
        <w:t xml:space="preserve"> 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2"/>
        </w:rPr>
        <w:t>ъ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д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б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 xml:space="preserve">ые и </w:t>
      </w:r>
      <w:r w:rsidRPr="00E91B2E">
        <w:rPr>
          <w:rFonts w:cs="Times New Roman"/>
          <w:spacing w:val="-3"/>
        </w:rPr>
        <w:t>я</w:t>
      </w:r>
      <w:r w:rsidRPr="00E91B2E">
        <w:rPr>
          <w:rFonts w:cs="Times New Roman"/>
          <w:spacing w:val="-2"/>
        </w:rPr>
        <w:t>д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 xml:space="preserve">ые </w:t>
      </w:r>
      <w:r w:rsidRPr="00E91B2E">
        <w:rPr>
          <w:rFonts w:cs="Times New Roman"/>
          <w:spacing w:val="-3"/>
        </w:rPr>
        <w:t>г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2"/>
        </w:rPr>
        <w:t>иб</w:t>
      </w:r>
      <w:r w:rsidRPr="00E91B2E">
        <w:rPr>
          <w:rFonts w:cs="Times New Roman"/>
        </w:rPr>
        <w:t xml:space="preserve">ы и 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ас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я с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й</w:t>
      </w:r>
      <w:r w:rsidRPr="00E91B2E">
        <w:rPr>
          <w:rFonts w:cs="Times New Roman"/>
          <w:spacing w:val="-3"/>
        </w:rPr>
        <w:t xml:space="preserve"> 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</w:rPr>
        <w:t>ес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ос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и.</w:t>
      </w:r>
    </w:p>
    <w:p w:rsidR="000759D4" w:rsidRPr="00E91B2E" w:rsidRDefault="000759D4" w:rsidP="000759D4">
      <w:pPr>
        <w:widowControl w:val="0"/>
        <w:autoSpaceDE w:val="0"/>
        <w:autoSpaceDN w:val="0"/>
        <w:adjustRightInd w:val="0"/>
        <w:ind w:left="-360" w:right="-20"/>
        <w:jc w:val="both"/>
        <w:rPr>
          <w:rFonts w:cs="Times New Roman"/>
        </w:rPr>
      </w:pPr>
    </w:p>
    <w:p w:rsidR="0067592F" w:rsidRPr="00E91B2E" w:rsidRDefault="00000F98" w:rsidP="000759D4">
      <w:pPr>
        <w:widowControl w:val="0"/>
        <w:autoSpaceDE w:val="0"/>
        <w:autoSpaceDN w:val="0"/>
        <w:adjustRightInd w:val="0"/>
        <w:ind w:left="-360" w:right="-20"/>
        <w:jc w:val="both"/>
        <w:rPr>
          <w:rFonts w:cs="Times New Roman"/>
          <w:b/>
          <w:sz w:val="28"/>
          <w:szCs w:val="28"/>
        </w:rPr>
      </w:pPr>
      <w:r w:rsidRPr="00E91B2E">
        <w:rPr>
          <w:rFonts w:cs="Times New Roman"/>
          <w:b/>
          <w:sz w:val="28"/>
          <w:szCs w:val="28"/>
        </w:rPr>
        <w:t>5</w:t>
      </w:r>
      <w:r w:rsidR="00CC39D2" w:rsidRPr="00E91B2E">
        <w:rPr>
          <w:rFonts w:cs="Times New Roman"/>
          <w:b/>
          <w:sz w:val="28"/>
          <w:szCs w:val="28"/>
        </w:rPr>
        <w:t xml:space="preserve">. </w:t>
      </w:r>
      <w:r w:rsidR="00E6642D" w:rsidRPr="00E91B2E">
        <w:rPr>
          <w:rFonts w:cs="Times New Roman"/>
          <w:b/>
          <w:sz w:val="28"/>
          <w:szCs w:val="28"/>
        </w:rPr>
        <w:t>Требования к образовател</w:t>
      </w:r>
      <w:r w:rsidR="0092689E" w:rsidRPr="00E91B2E">
        <w:rPr>
          <w:rFonts w:cs="Times New Roman"/>
          <w:b/>
          <w:sz w:val="28"/>
          <w:szCs w:val="28"/>
        </w:rPr>
        <w:t>ьным результатам для учащихся 5-</w:t>
      </w:r>
      <w:r w:rsidR="003957F6" w:rsidRPr="00E91B2E">
        <w:rPr>
          <w:rFonts w:cs="Times New Roman"/>
          <w:b/>
          <w:sz w:val="28"/>
          <w:szCs w:val="28"/>
        </w:rPr>
        <w:t>9</w:t>
      </w:r>
      <w:r w:rsidR="0092689E" w:rsidRPr="00E91B2E">
        <w:rPr>
          <w:rFonts w:cs="Times New Roman"/>
          <w:b/>
          <w:sz w:val="28"/>
          <w:szCs w:val="28"/>
        </w:rPr>
        <w:t xml:space="preserve"> </w:t>
      </w:r>
      <w:r w:rsidR="00E6642D" w:rsidRPr="00E91B2E">
        <w:rPr>
          <w:rFonts w:cs="Times New Roman"/>
          <w:b/>
          <w:sz w:val="28"/>
          <w:szCs w:val="28"/>
        </w:rPr>
        <w:t>классов</w:t>
      </w:r>
    </w:p>
    <w:p w:rsidR="002447B6" w:rsidRPr="00E91B2E" w:rsidRDefault="002447B6" w:rsidP="002447B6">
      <w:pPr>
        <w:widowControl w:val="0"/>
        <w:autoSpaceDE w:val="0"/>
        <w:autoSpaceDN w:val="0"/>
        <w:adjustRightInd w:val="0"/>
        <w:ind w:left="-240" w:right="-248"/>
        <w:jc w:val="center"/>
        <w:rPr>
          <w:rFonts w:cs="Times New Roman"/>
          <w:b/>
        </w:rPr>
      </w:pPr>
    </w:p>
    <w:p w:rsidR="0067592F" w:rsidRPr="00E91B2E" w:rsidRDefault="0067592F" w:rsidP="0092689E">
      <w:pPr>
        <w:widowControl w:val="0"/>
        <w:autoSpaceDE w:val="0"/>
        <w:autoSpaceDN w:val="0"/>
        <w:adjustRightInd w:val="0"/>
        <w:ind w:left="-240" w:right="-248"/>
        <w:jc w:val="both"/>
        <w:rPr>
          <w:rFonts w:cs="Times New Roman"/>
        </w:rPr>
      </w:pPr>
      <w:r w:rsidRPr="00E91B2E">
        <w:rPr>
          <w:rFonts w:cs="Times New Roman"/>
          <w:b/>
          <w:bCs/>
          <w:i/>
          <w:iCs/>
          <w:spacing w:val="-1"/>
          <w:u w:val="thick"/>
        </w:rPr>
        <w:t>Ли</w:t>
      </w:r>
      <w:r w:rsidRPr="00E91B2E">
        <w:rPr>
          <w:rFonts w:cs="Times New Roman"/>
          <w:b/>
          <w:bCs/>
          <w:i/>
          <w:iCs/>
          <w:spacing w:val="-2"/>
          <w:u w:val="thick"/>
        </w:rPr>
        <w:t>ч</w:t>
      </w:r>
      <w:r w:rsidRPr="00E91B2E">
        <w:rPr>
          <w:rFonts w:cs="Times New Roman"/>
          <w:b/>
          <w:bCs/>
          <w:i/>
          <w:iCs/>
          <w:spacing w:val="-1"/>
          <w:u w:val="thick"/>
        </w:rPr>
        <w:t>н</w:t>
      </w:r>
      <w:r w:rsidRPr="00E91B2E">
        <w:rPr>
          <w:rFonts w:cs="Times New Roman"/>
          <w:b/>
          <w:bCs/>
          <w:i/>
          <w:iCs/>
          <w:u w:val="thick"/>
        </w:rPr>
        <w:t>о</w:t>
      </w:r>
      <w:r w:rsidRPr="00E91B2E">
        <w:rPr>
          <w:rFonts w:cs="Times New Roman"/>
          <w:b/>
          <w:bCs/>
          <w:i/>
          <w:iCs/>
          <w:spacing w:val="-5"/>
          <w:u w:val="thick"/>
        </w:rPr>
        <w:t>с</w:t>
      </w:r>
      <w:r w:rsidRPr="00E91B2E">
        <w:rPr>
          <w:rFonts w:cs="Times New Roman"/>
          <w:b/>
          <w:bCs/>
          <w:i/>
          <w:iCs/>
          <w:spacing w:val="4"/>
          <w:u w:val="thick"/>
        </w:rPr>
        <w:t>т</w:t>
      </w:r>
      <w:r w:rsidRPr="00E91B2E">
        <w:rPr>
          <w:rFonts w:cs="Times New Roman"/>
          <w:b/>
          <w:bCs/>
          <w:i/>
          <w:iCs/>
          <w:spacing w:val="-1"/>
          <w:u w:val="thick"/>
        </w:rPr>
        <w:t>н</w:t>
      </w:r>
      <w:r w:rsidRPr="00E91B2E">
        <w:rPr>
          <w:rFonts w:cs="Times New Roman"/>
          <w:b/>
          <w:bCs/>
          <w:i/>
          <w:iCs/>
          <w:spacing w:val="-4"/>
          <w:u w:val="thick"/>
        </w:rPr>
        <w:t>ы</w:t>
      </w:r>
      <w:r w:rsidRPr="00E91B2E">
        <w:rPr>
          <w:rFonts w:cs="Times New Roman"/>
          <w:b/>
          <w:bCs/>
          <w:i/>
          <w:iCs/>
          <w:spacing w:val="-1"/>
          <w:u w:val="thick"/>
        </w:rPr>
        <w:t>м</w:t>
      </w:r>
      <w:r w:rsidRPr="00E91B2E">
        <w:rPr>
          <w:rFonts w:cs="Times New Roman"/>
          <w:b/>
          <w:bCs/>
          <w:i/>
          <w:iCs/>
          <w:u w:val="thick"/>
        </w:rPr>
        <w:t xml:space="preserve">и  </w:t>
      </w:r>
      <w:r w:rsidRPr="00E91B2E">
        <w:rPr>
          <w:rFonts w:cs="Times New Roman"/>
          <w:b/>
          <w:bCs/>
          <w:i/>
          <w:iCs/>
          <w:spacing w:val="-17"/>
          <w:u w:val="thick"/>
        </w:rPr>
        <w:t xml:space="preserve"> </w:t>
      </w:r>
      <w:r w:rsidRPr="00E91B2E">
        <w:rPr>
          <w:rFonts w:cs="Times New Roman"/>
          <w:b/>
          <w:bCs/>
          <w:i/>
          <w:iCs/>
          <w:u w:val="thick"/>
        </w:rPr>
        <w:t>р</w:t>
      </w:r>
      <w:r w:rsidRPr="00E91B2E">
        <w:rPr>
          <w:rFonts w:cs="Times New Roman"/>
          <w:b/>
          <w:bCs/>
          <w:i/>
          <w:iCs/>
          <w:spacing w:val="-3"/>
          <w:u w:val="thick"/>
        </w:rPr>
        <w:t>е</w:t>
      </w:r>
      <w:r w:rsidRPr="00E91B2E">
        <w:rPr>
          <w:rFonts w:cs="Times New Roman"/>
          <w:b/>
          <w:bCs/>
          <w:i/>
          <w:iCs/>
          <w:spacing w:val="-2"/>
          <w:u w:val="thick"/>
        </w:rPr>
        <w:t>з</w:t>
      </w:r>
      <w:r w:rsidRPr="00E91B2E">
        <w:rPr>
          <w:rFonts w:cs="Times New Roman"/>
          <w:b/>
          <w:bCs/>
          <w:i/>
          <w:iCs/>
          <w:u w:val="thick"/>
        </w:rPr>
        <w:t>у</w:t>
      </w:r>
      <w:r w:rsidRPr="00E91B2E">
        <w:rPr>
          <w:rFonts w:cs="Times New Roman"/>
          <w:b/>
          <w:bCs/>
          <w:i/>
          <w:iCs/>
          <w:spacing w:val="-1"/>
          <w:u w:val="thick"/>
        </w:rPr>
        <w:t>л</w:t>
      </w:r>
      <w:r w:rsidRPr="00E91B2E">
        <w:rPr>
          <w:rFonts w:cs="Times New Roman"/>
          <w:b/>
          <w:bCs/>
          <w:i/>
          <w:iCs/>
          <w:spacing w:val="-4"/>
          <w:u w:val="thick"/>
        </w:rPr>
        <w:t>ь</w:t>
      </w:r>
      <w:r w:rsidRPr="00E91B2E">
        <w:rPr>
          <w:rFonts w:cs="Times New Roman"/>
          <w:b/>
          <w:bCs/>
          <w:i/>
          <w:iCs/>
          <w:spacing w:val="4"/>
          <w:u w:val="thick"/>
        </w:rPr>
        <w:t>т</w:t>
      </w:r>
      <w:r w:rsidRPr="00E91B2E">
        <w:rPr>
          <w:rFonts w:cs="Times New Roman"/>
          <w:b/>
          <w:bCs/>
          <w:i/>
          <w:iCs/>
          <w:spacing w:val="-4"/>
          <w:u w:val="thick"/>
        </w:rPr>
        <w:t>а</w:t>
      </w:r>
      <w:r w:rsidRPr="00E91B2E">
        <w:rPr>
          <w:rFonts w:cs="Times New Roman"/>
          <w:b/>
          <w:bCs/>
          <w:i/>
          <w:iCs/>
          <w:spacing w:val="1"/>
          <w:u w:val="thick"/>
        </w:rPr>
        <w:t>т</w:t>
      </w:r>
      <w:r w:rsidRPr="00E91B2E">
        <w:rPr>
          <w:rFonts w:cs="Times New Roman"/>
          <w:b/>
          <w:bCs/>
          <w:i/>
          <w:iCs/>
          <w:spacing w:val="-2"/>
          <w:u w:val="thick"/>
        </w:rPr>
        <w:t>а</w:t>
      </w:r>
      <w:r w:rsidRPr="00E91B2E">
        <w:rPr>
          <w:rFonts w:cs="Times New Roman"/>
          <w:b/>
          <w:bCs/>
          <w:i/>
          <w:iCs/>
          <w:spacing w:val="-1"/>
          <w:u w:val="thick"/>
        </w:rPr>
        <w:t>м</w:t>
      </w:r>
      <w:r w:rsidRPr="00E91B2E">
        <w:rPr>
          <w:rFonts w:cs="Times New Roman"/>
          <w:b/>
          <w:bCs/>
          <w:i/>
          <w:iCs/>
          <w:u w:val="thick"/>
        </w:rPr>
        <w:t>и</w:t>
      </w:r>
      <w:r w:rsidRPr="00E91B2E">
        <w:rPr>
          <w:rFonts w:cs="Times New Roman"/>
          <w:b/>
          <w:bCs/>
          <w:i/>
          <w:iCs/>
        </w:rPr>
        <w:t xml:space="preserve"> </w:t>
      </w:r>
      <w:r w:rsidRPr="00E91B2E">
        <w:rPr>
          <w:rFonts w:cs="Times New Roman"/>
          <w:b/>
          <w:bCs/>
          <w:i/>
          <w:iCs/>
          <w:spacing w:val="-17"/>
        </w:rPr>
        <w:t xml:space="preserve"> 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 xml:space="preserve">чения  </w:t>
      </w:r>
      <w:r w:rsidRPr="00E91B2E">
        <w:rPr>
          <w:rFonts w:cs="Times New Roman"/>
          <w:spacing w:val="-18"/>
        </w:rPr>
        <w:t xml:space="preserve"> </w:t>
      </w:r>
      <w:r w:rsidRPr="00E91B2E">
        <w:rPr>
          <w:rFonts w:cs="Times New Roman"/>
        </w:rPr>
        <w:t>п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ед</w:t>
      </w:r>
      <w:r w:rsidRPr="00E91B2E">
        <w:rPr>
          <w:rFonts w:cs="Times New Roman"/>
          <w:spacing w:val="-3"/>
        </w:rPr>
        <w:t>м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а  </w:t>
      </w:r>
      <w:r w:rsidRPr="00E91B2E">
        <w:rPr>
          <w:rFonts w:cs="Times New Roman"/>
          <w:spacing w:val="-16"/>
        </w:rPr>
        <w:t xml:space="preserve"> </w:t>
      </w:r>
      <w:r w:rsidRPr="00E91B2E">
        <w:rPr>
          <w:rFonts w:cs="Times New Roman"/>
          <w:spacing w:val="-2"/>
        </w:rPr>
        <w:t>«</w:t>
      </w:r>
      <w:r w:rsidRPr="00E91B2E">
        <w:rPr>
          <w:rFonts w:cs="Times New Roman"/>
          <w:spacing w:val="-1"/>
        </w:rPr>
        <w:t>Б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3"/>
        </w:rPr>
        <w:t>г</w:t>
      </w:r>
      <w:r w:rsidRPr="00E91B2E">
        <w:rPr>
          <w:rFonts w:cs="Times New Roman"/>
        </w:rPr>
        <w:t xml:space="preserve">ия»  </w:t>
      </w:r>
      <w:r w:rsidRPr="00E91B2E">
        <w:rPr>
          <w:rFonts w:cs="Times New Roman"/>
          <w:spacing w:val="-18"/>
        </w:rPr>
        <w:t xml:space="preserve"> 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1"/>
        </w:rPr>
        <w:t>вл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2"/>
        </w:rPr>
        <w:t>ю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ся с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ед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  <w:spacing w:val="-2"/>
        </w:rPr>
        <w:t>ю</w:t>
      </w:r>
      <w:r w:rsidRPr="00E91B2E">
        <w:rPr>
          <w:rFonts w:cs="Times New Roman"/>
          <w:spacing w:val="-1"/>
        </w:rPr>
        <w:t>щ</w:t>
      </w:r>
      <w:r w:rsidRPr="00E91B2E">
        <w:rPr>
          <w:rFonts w:cs="Times New Roman"/>
        </w:rPr>
        <w:t xml:space="preserve">ие 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</w:rPr>
        <w:t>ения:</w:t>
      </w:r>
    </w:p>
    <w:p w:rsidR="0067592F" w:rsidRPr="00E91B2E" w:rsidRDefault="0067592F" w:rsidP="0092689E">
      <w:pPr>
        <w:widowControl w:val="0"/>
        <w:tabs>
          <w:tab w:val="left" w:pos="1780"/>
        </w:tabs>
        <w:autoSpaceDE w:val="0"/>
        <w:autoSpaceDN w:val="0"/>
        <w:adjustRightInd w:val="0"/>
        <w:spacing w:before="23"/>
        <w:ind w:left="-240" w:right="-240"/>
        <w:jc w:val="both"/>
        <w:rPr>
          <w:rFonts w:cs="Times New Roman"/>
        </w:rPr>
      </w:pPr>
      <w:r w:rsidRPr="00E91B2E">
        <w:rPr>
          <w:rFonts w:cs="Times New Roman"/>
        </w:rPr>
        <w:t>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со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</w:rPr>
        <w:t>на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ь </w:t>
      </w:r>
      <w:r w:rsidRPr="00E91B2E">
        <w:rPr>
          <w:rFonts w:cs="Times New Roman"/>
          <w:spacing w:val="-31"/>
        </w:rPr>
        <w:t xml:space="preserve"> 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ди</w:t>
      </w:r>
      <w:r w:rsidRPr="00E91B2E">
        <w:rPr>
          <w:rFonts w:cs="Times New Roman"/>
        </w:rPr>
        <w:t>нс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</w:rPr>
        <w:t xml:space="preserve">о </w:t>
      </w:r>
      <w:r w:rsidRPr="00E91B2E">
        <w:rPr>
          <w:rFonts w:cs="Times New Roman"/>
          <w:spacing w:val="-29"/>
        </w:rPr>
        <w:t xml:space="preserve"> </w:t>
      </w:r>
      <w:r w:rsidRPr="00E91B2E">
        <w:rPr>
          <w:rFonts w:cs="Times New Roman"/>
        </w:rPr>
        <w:t xml:space="preserve">и </w:t>
      </w:r>
      <w:r w:rsidRPr="00E91B2E">
        <w:rPr>
          <w:rFonts w:cs="Times New Roman"/>
          <w:spacing w:val="-30"/>
        </w:rPr>
        <w:t xml:space="preserve"> </w:t>
      </w:r>
      <w:r w:rsidRPr="00E91B2E">
        <w:rPr>
          <w:rFonts w:cs="Times New Roman"/>
        </w:rPr>
        <w:t>це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ос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ь </w:t>
      </w:r>
      <w:r w:rsidRPr="00E91B2E">
        <w:rPr>
          <w:rFonts w:cs="Times New Roman"/>
          <w:spacing w:val="-31"/>
        </w:rPr>
        <w:t xml:space="preserve"> 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3"/>
        </w:rPr>
        <w:t>к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  <w:spacing w:val="-1"/>
        </w:rPr>
        <w:t>ж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2"/>
        </w:rPr>
        <w:t>ю</w:t>
      </w:r>
      <w:r w:rsidRPr="00E91B2E">
        <w:rPr>
          <w:rFonts w:cs="Times New Roman"/>
          <w:spacing w:val="-1"/>
        </w:rPr>
        <w:t>щ</w:t>
      </w:r>
      <w:r w:rsidRPr="00E91B2E">
        <w:rPr>
          <w:rFonts w:cs="Times New Roman"/>
        </w:rPr>
        <w:t xml:space="preserve">его </w:t>
      </w:r>
      <w:r w:rsidRPr="00E91B2E">
        <w:rPr>
          <w:rFonts w:cs="Times New Roman"/>
          <w:spacing w:val="-29"/>
        </w:rPr>
        <w:t xml:space="preserve"> 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 xml:space="preserve">ра, </w:t>
      </w:r>
      <w:r w:rsidRPr="00E91B2E">
        <w:rPr>
          <w:rFonts w:cs="Times New Roman"/>
          <w:spacing w:val="-28"/>
        </w:rPr>
        <w:t xml:space="preserve"> 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зм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  <w:spacing w:val="-1"/>
        </w:rPr>
        <w:t>ж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ос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 xml:space="preserve">и его </w:t>
      </w:r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3"/>
        </w:rPr>
        <w:t>з</w:t>
      </w:r>
      <w:r w:rsidRPr="00E91B2E">
        <w:rPr>
          <w:rFonts w:cs="Times New Roman"/>
        </w:rPr>
        <w:t>на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ае</w:t>
      </w:r>
      <w:r w:rsidRPr="00E91B2E">
        <w:rPr>
          <w:rFonts w:cs="Times New Roman"/>
          <w:spacing w:val="-3"/>
        </w:rPr>
        <w:t>м</w:t>
      </w:r>
      <w:r w:rsidRPr="00E91B2E">
        <w:rPr>
          <w:rFonts w:cs="Times New Roman"/>
        </w:rPr>
        <w:t>ос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и и</w:t>
      </w:r>
      <w:r w:rsidRPr="00E91B2E">
        <w:rPr>
          <w:rFonts w:cs="Times New Roman"/>
          <w:spacing w:val="-2"/>
        </w:rPr>
        <w:t xml:space="preserve"> </w:t>
      </w:r>
      <w:r w:rsidRPr="00E91B2E">
        <w:rPr>
          <w:rFonts w:cs="Times New Roman"/>
        </w:rPr>
        <w:t>об</w:t>
      </w:r>
      <w:r w:rsidRPr="00E91B2E">
        <w:rPr>
          <w:rFonts w:cs="Times New Roman"/>
          <w:spacing w:val="-2"/>
        </w:rPr>
        <w:t>ъ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и 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а о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</w:rPr>
        <w:t>но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3"/>
        </w:rPr>
        <w:t xml:space="preserve"> </w:t>
      </w:r>
      <w:r w:rsidRPr="00E91B2E">
        <w:rPr>
          <w:rFonts w:cs="Times New Roman"/>
        </w:rPr>
        <w:t>д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  <w:spacing w:val="-1"/>
        </w:rPr>
        <w:t>ж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ни</w:t>
      </w:r>
      <w:r w:rsidRPr="00E91B2E">
        <w:rPr>
          <w:rFonts w:cs="Times New Roman"/>
        </w:rPr>
        <w:t>й н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>ки.</w:t>
      </w:r>
    </w:p>
    <w:p w:rsidR="0067592F" w:rsidRPr="00E91B2E" w:rsidRDefault="0067592F" w:rsidP="0092689E">
      <w:pPr>
        <w:widowControl w:val="0"/>
        <w:tabs>
          <w:tab w:val="left" w:pos="1780"/>
        </w:tabs>
        <w:autoSpaceDE w:val="0"/>
        <w:autoSpaceDN w:val="0"/>
        <w:adjustRightInd w:val="0"/>
        <w:ind w:left="-240" w:right="-20"/>
        <w:jc w:val="both"/>
        <w:rPr>
          <w:rFonts w:cs="Times New Roman"/>
          <w:position w:val="-1"/>
        </w:rPr>
      </w:pPr>
      <w:r w:rsidRPr="00E91B2E">
        <w:rPr>
          <w:rFonts w:cs="Times New Roman"/>
          <w:position w:val="-1"/>
        </w:rPr>
        <w:t></w:t>
      </w:r>
      <w:r w:rsidRPr="00E91B2E">
        <w:rPr>
          <w:rFonts w:cs="Times New Roman"/>
          <w:spacing w:val="-2"/>
          <w:position w:val="-1"/>
        </w:rPr>
        <w:t>П</w:t>
      </w:r>
      <w:r w:rsidRPr="00E91B2E">
        <w:rPr>
          <w:rFonts w:cs="Times New Roman"/>
          <w:position w:val="-1"/>
        </w:rPr>
        <w:t>ос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position w:val="-1"/>
        </w:rPr>
        <w:t>е</w:t>
      </w:r>
      <w:r w:rsidRPr="00E91B2E">
        <w:rPr>
          <w:rFonts w:cs="Times New Roman"/>
          <w:spacing w:val="-2"/>
          <w:position w:val="-1"/>
        </w:rPr>
        <w:t>п</w:t>
      </w:r>
      <w:r w:rsidRPr="00E91B2E">
        <w:rPr>
          <w:rFonts w:cs="Times New Roman"/>
          <w:position w:val="-1"/>
        </w:rPr>
        <w:t>е</w:t>
      </w:r>
      <w:r w:rsidRPr="00E91B2E">
        <w:rPr>
          <w:rFonts w:cs="Times New Roman"/>
          <w:spacing w:val="-2"/>
          <w:position w:val="-1"/>
        </w:rPr>
        <w:t>н</w:t>
      </w:r>
      <w:r w:rsidRPr="00E91B2E">
        <w:rPr>
          <w:rFonts w:cs="Times New Roman"/>
          <w:position w:val="-1"/>
        </w:rPr>
        <w:t xml:space="preserve">но </w:t>
      </w:r>
      <w:r w:rsidRPr="00E91B2E">
        <w:rPr>
          <w:rFonts w:cs="Times New Roman"/>
          <w:spacing w:val="-3"/>
          <w:position w:val="-1"/>
        </w:rPr>
        <w:t>в</w:t>
      </w:r>
      <w:r w:rsidRPr="00E91B2E">
        <w:rPr>
          <w:rFonts w:cs="Times New Roman"/>
          <w:position w:val="-1"/>
        </w:rPr>
        <w:t>ыс</w:t>
      </w:r>
      <w:r w:rsidRPr="00E91B2E">
        <w:rPr>
          <w:rFonts w:cs="Times New Roman"/>
          <w:spacing w:val="-3"/>
          <w:position w:val="-1"/>
        </w:rPr>
        <w:t>т</w:t>
      </w:r>
      <w:r w:rsidRPr="00E91B2E">
        <w:rPr>
          <w:rFonts w:cs="Times New Roman"/>
          <w:position w:val="-1"/>
        </w:rPr>
        <w:t>р</w:t>
      </w:r>
      <w:r w:rsidRPr="00E91B2E">
        <w:rPr>
          <w:rFonts w:cs="Times New Roman"/>
          <w:spacing w:val="-3"/>
          <w:position w:val="-1"/>
        </w:rPr>
        <w:t>а</w:t>
      </w:r>
      <w:r w:rsidRPr="00E91B2E">
        <w:rPr>
          <w:rFonts w:cs="Times New Roman"/>
          <w:position w:val="-1"/>
        </w:rPr>
        <w:t>и</w:t>
      </w:r>
      <w:r w:rsidRPr="00E91B2E">
        <w:rPr>
          <w:rFonts w:cs="Times New Roman"/>
          <w:spacing w:val="-1"/>
          <w:position w:val="-1"/>
        </w:rPr>
        <w:t>в</w:t>
      </w:r>
      <w:r w:rsidRPr="00E91B2E">
        <w:rPr>
          <w:rFonts w:cs="Times New Roman"/>
          <w:position w:val="-1"/>
        </w:rPr>
        <w:t>а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position w:val="-1"/>
        </w:rPr>
        <w:t>ь</w:t>
      </w:r>
      <w:r w:rsidRPr="00E91B2E">
        <w:rPr>
          <w:rFonts w:cs="Times New Roman"/>
          <w:spacing w:val="-2"/>
          <w:position w:val="-1"/>
        </w:rPr>
        <w:t xml:space="preserve"> </w:t>
      </w:r>
      <w:r w:rsidRPr="00E91B2E">
        <w:rPr>
          <w:rFonts w:cs="Times New Roman"/>
          <w:position w:val="-1"/>
        </w:rPr>
        <w:t>с</w:t>
      </w:r>
      <w:r w:rsidRPr="00E91B2E">
        <w:rPr>
          <w:rFonts w:cs="Times New Roman"/>
          <w:spacing w:val="-2"/>
          <w:position w:val="-1"/>
        </w:rPr>
        <w:t>о</w:t>
      </w:r>
      <w:r w:rsidRPr="00E91B2E">
        <w:rPr>
          <w:rFonts w:cs="Times New Roman"/>
          <w:position w:val="-1"/>
        </w:rPr>
        <w:t>бс</w:t>
      </w:r>
      <w:r w:rsidRPr="00E91B2E">
        <w:rPr>
          <w:rFonts w:cs="Times New Roman"/>
          <w:spacing w:val="-1"/>
          <w:position w:val="-1"/>
        </w:rPr>
        <w:t>тв</w:t>
      </w:r>
      <w:r w:rsidRPr="00E91B2E">
        <w:rPr>
          <w:rFonts w:cs="Times New Roman"/>
          <w:spacing w:val="-3"/>
          <w:position w:val="-1"/>
        </w:rPr>
        <w:t>е</w:t>
      </w:r>
      <w:r w:rsidRPr="00E91B2E">
        <w:rPr>
          <w:rFonts w:cs="Times New Roman"/>
          <w:position w:val="-1"/>
        </w:rPr>
        <w:t>н</w:t>
      </w:r>
      <w:r w:rsidRPr="00E91B2E">
        <w:rPr>
          <w:rFonts w:cs="Times New Roman"/>
          <w:spacing w:val="-2"/>
          <w:position w:val="-1"/>
        </w:rPr>
        <w:t>н</w:t>
      </w:r>
      <w:r w:rsidRPr="00E91B2E">
        <w:rPr>
          <w:rFonts w:cs="Times New Roman"/>
          <w:position w:val="-1"/>
        </w:rPr>
        <w:t>ое</w:t>
      </w:r>
      <w:r w:rsidRPr="00E91B2E">
        <w:rPr>
          <w:rFonts w:cs="Times New Roman"/>
          <w:spacing w:val="-3"/>
          <w:position w:val="-1"/>
        </w:rPr>
        <w:t xml:space="preserve"> </w:t>
      </w:r>
      <w:r w:rsidRPr="00E91B2E">
        <w:rPr>
          <w:rFonts w:cs="Times New Roman"/>
          <w:spacing w:val="-2"/>
          <w:position w:val="-1"/>
        </w:rPr>
        <w:t>ц</w:t>
      </w:r>
      <w:r w:rsidRPr="00E91B2E">
        <w:rPr>
          <w:rFonts w:cs="Times New Roman"/>
          <w:position w:val="-1"/>
        </w:rPr>
        <w:t>е</w:t>
      </w:r>
      <w:r w:rsidRPr="00E91B2E">
        <w:rPr>
          <w:rFonts w:cs="Times New Roman"/>
          <w:spacing w:val="-1"/>
          <w:position w:val="-1"/>
        </w:rPr>
        <w:t>л</w:t>
      </w:r>
      <w:r w:rsidRPr="00E91B2E">
        <w:rPr>
          <w:rFonts w:cs="Times New Roman"/>
          <w:position w:val="-1"/>
        </w:rPr>
        <w:t>ос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spacing w:val="-2"/>
          <w:position w:val="-1"/>
        </w:rPr>
        <w:t>н</w:t>
      </w:r>
      <w:r w:rsidRPr="00E91B2E">
        <w:rPr>
          <w:rFonts w:cs="Times New Roman"/>
          <w:position w:val="-1"/>
        </w:rPr>
        <w:t xml:space="preserve">ое </w:t>
      </w:r>
      <w:r w:rsidRPr="00E91B2E">
        <w:rPr>
          <w:rFonts w:cs="Times New Roman"/>
          <w:spacing w:val="-3"/>
          <w:position w:val="-1"/>
        </w:rPr>
        <w:t>м</w:t>
      </w:r>
      <w:r w:rsidRPr="00E91B2E">
        <w:rPr>
          <w:rFonts w:cs="Times New Roman"/>
          <w:spacing w:val="-2"/>
          <w:position w:val="-1"/>
        </w:rPr>
        <w:t>и</w:t>
      </w:r>
      <w:r w:rsidRPr="00E91B2E">
        <w:rPr>
          <w:rFonts w:cs="Times New Roman"/>
          <w:position w:val="-1"/>
        </w:rPr>
        <w:t>ро</w:t>
      </w:r>
      <w:r w:rsidRPr="00E91B2E">
        <w:rPr>
          <w:rFonts w:cs="Times New Roman"/>
          <w:spacing w:val="-3"/>
          <w:position w:val="-1"/>
        </w:rPr>
        <w:t>в</w:t>
      </w:r>
      <w:r w:rsidRPr="00E91B2E">
        <w:rPr>
          <w:rFonts w:cs="Times New Roman"/>
          <w:position w:val="-1"/>
        </w:rPr>
        <w:t>о</w:t>
      </w:r>
      <w:r w:rsidRPr="00E91B2E">
        <w:rPr>
          <w:rFonts w:cs="Times New Roman"/>
          <w:spacing w:val="-1"/>
          <w:position w:val="-1"/>
        </w:rPr>
        <w:t>зз</w:t>
      </w:r>
      <w:r w:rsidRPr="00E91B2E">
        <w:rPr>
          <w:rFonts w:cs="Times New Roman"/>
          <w:spacing w:val="-2"/>
          <w:position w:val="-1"/>
        </w:rPr>
        <w:t>р</w:t>
      </w:r>
      <w:r w:rsidRPr="00E91B2E">
        <w:rPr>
          <w:rFonts w:cs="Times New Roman"/>
          <w:position w:val="-1"/>
        </w:rPr>
        <w:t>ен</w:t>
      </w:r>
      <w:r w:rsidRPr="00E91B2E">
        <w:rPr>
          <w:rFonts w:cs="Times New Roman"/>
          <w:spacing w:val="-2"/>
          <w:position w:val="-1"/>
        </w:rPr>
        <w:t>и</w:t>
      </w:r>
      <w:r w:rsidRPr="00E91B2E">
        <w:rPr>
          <w:rFonts w:cs="Times New Roman"/>
          <w:position w:val="-1"/>
        </w:rPr>
        <w:t>е.</w:t>
      </w:r>
    </w:p>
    <w:p w:rsidR="0067592F" w:rsidRPr="00E91B2E" w:rsidRDefault="0067592F" w:rsidP="0092689E">
      <w:pPr>
        <w:widowControl w:val="0"/>
        <w:tabs>
          <w:tab w:val="left" w:pos="1780"/>
        </w:tabs>
        <w:autoSpaceDE w:val="0"/>
        <w:autoSpaceDN w:val="0"/>
        <w:adjustRightInd w:val="0"/>
        <w:ind w:left="-240" w:right="-239"/>
        <w:jc w:val="both"/>
        <w:rPr>
          <w:rFonts w:cs="Times New Roman"/>
        </w:rPr>
      </w:pPr>
      <w:r w:rsidRPr="00E91B2E">
        <w:rPr>
          <w:rFonts w:cs="Times New Roman"/>
        </w:rPr>
        <w:t>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со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</w:rPr>
        <w:t>на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22"/>
        </w:rPr>
        <w:t xml:space="preserve"> </w:t>
      </w:r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б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ос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22"/>
        </w:rPr>
        <w:t xml:space="preserve"> 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23"/>
        </w:rPr>
        <w:t xml:space="preserve"> </w:t>
      </w:r>
      <w:r w:rsidRPr="00E91B2E">
        <w:rPr>
          <w:rFonts w:cs="Times New Roman"/>
        </w:rPr>
        <w:t>го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ос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22"/>
        </w:rPr>
        <w:t xml:space="preserve"> </w:t>
      </w:r>
      <w:r w:rsidRPr="00E91B2E">
        <w:rPr>
          <w:rFonts w:cs="Times New Roman"/>
        </w:rPr>
        <w:t>к</w:t>
      </w:r>
      <w:r w:rsidRPr="00E91B2E">
        <w:rPr>
          <w:rFonts w:cs="Times New Roman"/>
          <w:spacing w:val="21"/>
        </w:rPr>
        <w:t xml:space="preserve"> </w:t>
      </w:r>
      <w:r w:rsidRPr="00E91B2E">
        <w:rPr>
          <w:rFonts w:cs="Times New Roman"/>
        </w:rPr>
        <w:t>са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2"/>
        </w:rPr>
        <w:t>об</w:t>
      </w:r>
      <w:r w:rsidRPr="00E91B2E">
        <w:rPr>
          <w:rFonts w:cs="Times New Roman"/>
        </w:rPr>
        <w:t>ра</w:t>
      </w:r>
      <w:r w:rsidRPr="00E91B2E">
        <w:rPr>
          <w:rFonts w:cs="Times New Roman"/>
          <w:spacing w:val="-3"/>
        </w:rPr>
        <w:t>з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2"/>
        </w:rPr>
        <w:t>ю</w:t>
      </w:r>
      <w:r w:rsidRPr="00E91B2E">
        <w:rPr>
          <w:rFonts w:cs="Times New Roman"/>
        </w:rPr>
        <w:t>,</w:t>
      </w:r>
      <w:r w:rsidRPr="00E91B2E">
        <w:rPr>
          <w:rFonts w:cs="Times New Roman"/>
          <w:spacing w:val="22"/>
        </w:rPr>
        <w:t xml:space="preserve"> </w:t>
      </w:r>
      <w:r w:rsidRPr="00E91B2E">
        <w:rPr>
          <w:rFonts w:cs="Times New Roman"/>
        </w:rPr>
        <w:t>в</w:t>
      </w:r>
      <w:r w:rsidRPr="00E91B2E">
        <w:rPr>
          <w:rFonts w:cs="Times New Roman"/>
          <w:spacing w:val="22"/>
        </w:rPr>
        <w:t xml:space="preserve"> 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ом</w:t>
      </w:r>
      <w:r w:rsidRPr="00E91B2E">
        <w:rPr>
          <w:rFonts w:cs="Times New Roman"/>
          <w:spacing w:val="22"/>
        </w:rPr>
        <w:t xml:space="preserve"> </w:t>
      </w:r>
      <w:r w:rsidRPr="00E91B2E">
        <w:rPr>
          <w:rFonts w:cs="Times New Roman"/>
        </w:rPr>
        <w:t>чис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е</w:t>
      </w:r>
    </w:p>
    <w:p w:rsidR="0067592F" w:rsidRPr="00E91B2E" w:rsidRDefault="0067592F" w:rsidP="0092689E">
      <w:pPr>
        <w:widowControl w:val="0"/>
        <w:autoSpaceDE w:val="0"/>
        <w:autoSpaceDN w:val="0"/>
        <w:adjustRightInd w:val="0"/>
        <w:spacing w:before="2"/>
        <w:ind w:left="-240" w:right="-20"/>
        <w:jc w:val="both"/>
        <w:rPr>
          <w:rFonts w:cs="Times New Roman"/>
        </w:rPr>
      </w:pPr>
      <w:r w:rsidRPr="00E91B2E">
        <w:rPr>
          <w:rFonts w:cs="Times New Roman"/>
        </w:rPr>
        <w:t>и в</w:t>
      </w:r>
      <w:r w:rsidRPr="00E91B2E">
        <w:rPr>
          <w:rFonts w:cs="Times New Roman"/>
          <w:spacing w:val="-1"/>
        </w:rPr>
        <w:t xml:space="preserve"> </w:t>
      </w:r>
      <w:r w:rsidRPr="00E91B2E">
        <w:rPr>
          <w:rFonts w:cs="Times New Roman"/>
        </w:rPr>
        <w:t>ра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  <w:spacing w:val="-3"/>
        </w:rPr>
        <w:t>к</w:t>
      </w:r>
      <w:r w:rsidRPr="00E91B2E">
        <w:rPr>
          <w:rFonts w:cs="Times New Roman"/>
        </w:rPr>
        <w:t xml:space="preserve">ах 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  <w:spacing w:val="-3"/>
        </w:rPr>
        <w:t>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ль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й д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ль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и 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 xml:space="preserve">не </w:t>
      </w:r>
      <w:r w:rsidRPr="00E91B2E">
        <w:rPr>
          <w:rFonts w:cs="Times New Roman"/>
          <w:spacing w:val="-1"/>
        </w:rPr>
        <w:t>ш</w:t>
      </w:r>
      <w:r w:rsidRPr="00E91B2E">
        <w:rPr>
          <w:rFonts w:cs="Times New Roman"/>
          <w:spacing w:val="-3"/>
        </w:rPr>
        <w:t>к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ы.</w:t>
      </w:r>
    </w:p>
    <w:p w:rsidR="0067592F" w:rsidRPr="00E91B2E" w:rsidRDefault="0067592F" w:rsidP="0092689E">
      <w:pPr>
        <w:widowControl w:val="0"/>
        <w:tabs>
          <w:tab w:val="left" w:pos="1780"/>
        </w:tabs>
        <w:autoSpaceDE w:val="0"/>
        <w:autoSpaceDN w:val="0"/>
        <w:adjustRightInd w:val="0"/>
        <w:spacing w:before="21"/>
        <w:ind w:left="-240" w:right="-237"/>
        <w:jc w:val="both"/>
        <w:rPr>
          <w:rFonts w:cs="Times New Roman"/>
        </w:rPr>
      </w:pPr>
      <w:r w:rsidRPr="00E91B2E">
        <w:rPr>
          <w:rFonts w:cs="Times New Roman"/>
        </w:rPr>
        <w:t>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це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ь </w:t>
      </w:r>
      <w:r w:rsidRPr="00E91B2E">
        <w:rPr>
          <w:rFonts w:cs="Times New Roman"/>
          <w:spacing w:val="9"/>
        </w:rPr>
        <w:t xml:space="preserve"> </w:t>
      </w:r>
      <w:r w:rsidRPr="00E91B2E">
        <w:rPr>
          <w:rFonts w:cs="Times New Roman"/>
          <w:spacing w:val="-3"/>
        </w:rPr>
        <w:t>ж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 xml:space="preserve">ные </w:t>
      </w:r>
      <w:r w:rsidRPr="00E91B2E">
        <w:rPr>
          <w:rFonts w:cs="Times New Roman"/>
          <w:spacing w:val="8"/>
        </w:rPr>
        <w:t xml:space="preserve"> </w:t>
      </w:r>
      <w:r w:rsidRPr="00E91B2E">
        <w:rPr>
          <w:rFonts w:cs="Times New Roman"/>
        </w:rPr>
        <w:t>си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>ац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 xml:space="preserve">и </w:t>
      </w:r>
      <w:r w:rsidRPr="00E91B2E">
        <w:rPr>
          <w:rFonts w:cs="Times New Roman"/>
          <w:spacing w:val="11"/>
        </w:rPr>
        <w:t xml:space="preserve"> </w:t>
      </w:r>
      <w:r w:rsidRPr="00E91B2E">
        <w:rPr>
          <w:rFonts w:cs="Times New Roman"/>
        </w:rPr>
        <w:t xml:space="preserve">с </w:t>
      </w:r>
      <w:r w:rsidRPr="00E91B2E">
        <w:rPr>
          <w:rFonts w:cs="Times New Roman"/>
          <w:spacing w:val="11"/>
        </w:rPr>
        <w:t xml:space="preserve"> 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 xml:space="preserve">чки </w:t>
      </w:r>
      <w:r w:rsidRPr="00E91B2E">
        <w:rPr>
          <w:rFonts w:cs="Times New Roman"/>
          <w:spacing w:val="11"/>
        </w:rPr>
        <w:t xml:space="preserve"> </w:t>
      </w:r>
      <w:r w:rsidRPr="00E91B2E">
        <w:rPr>
          <w:rFonts w:cs="Times New Roman"/>
          <w:spacing w:val="-3"/>
        </w:rPr>
        <w:t>з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 xml:space="preserve">я </w:t>
      </w:r>
      <w:r w:rsidRPr="00E91B2E">
        <w:rPr>
          <w:rFonts w:cs="Times New Roman"/>
          <w:spacing w:val="11"/>
        </w:rPr>
        <w:t xml:space="preserve"> </w:t>
      </w:r>
      <w:r w:rsidRPr="00E91B2E">
        <w:rPr>
          <w:rFonts w:cs="Times New Roman"/>
          <w:spacing w:val="-2"/>
        </w:rPr>
        <w:t>б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па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</w:rPr>
        <w:t>но</w:t>
      </w:r>
      <w:r w:rsidRPr="00E91B2E">
        <w:rPr>
          <w:rFonts w:cs="Times New Roman"/>
          <w:spacing w:val="-3"/>
        </w:rPr>
        <w:t>г</w:t>
      </w:r>
      <w:r w:rsidRPr="00E91B2E">
        <w:rPr>
          <w:rFonts w:cs="Times New Roman"/>
        </w:rPr>
        <w:t xml:space="preserve">о </w:t>
      </w:r>
      <w:r w:rsidRPr="00E91B2E">
        <w:rPr>
          <w:rFonts w:cs="Times New Roman"/>
          <w:spacing w:val="9"/>
        </w:rPr>
        <w:t xml:space="preserve"> 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бра</w:t>
      </w:r>
      <w:r w:rsidRPr="00E91B2E">
        <w:rPr>
          <w:rFonts w:cs="Times New Roman"/>
          <w:spacing w:val="-3"/>
        </w:rPr>
        <w:t>з</w:t>
      </w:r>
      <w:r w:rsidRPr="00E91B2E">
        <w:rPr>
          <w:rFonts w:cs="Times New Roman"/>
        </w:rPr>
        <w:t xml:space="preserve">а </w:t>
      </w:r>
      <w:r w:rsidRPr="00E91B2E">
        <w:rPr>
          <w:rFonts w:cs="Times New Roman"/>
          <w:spacing w:val="-1"/>
        </w:rPr>
        <w:t>ж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 xml:space="preserve">и и 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х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ан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ия</w:t>
      </w:r>
      <w:r w:rsidRPr="00E91B2E">
        <w:rPr>
          <w:rFonts w:cs="Times New Roman"/>
          <w:spacing w:val="-3"/>
        </w:rPr>
        <w:t xml:space="preserve"> 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</w:rPr>
        <w:t>д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ро</w:t>
      </w:r>
      <w:r w:rsidRPr="00E91B2E">
        <w:rPr>
          <w:rFonts w:cs="Times New Roman"/>
          <w:spacing w:val="-1"/>
        </w:rPr>
        <w:t>вь</w:t>
      </w:r>
      <w:r w:rsidRPr="00E91B2E">
        <w:rPr>
          <w:rFonts w:cs="Times New Roman"/>
        </w:rPr>
        <w:t>я.</w:t>
      </w:r>
    </w:p>
    <w:p w:rsidR="0067592F" w:rsidRPr="00E91B2E" w:rsidRDefault="0067592F" w:rsidP="0092689E">
      <w:pPr>
        <w:widowControl w:val="0"/>
        <w:tabs>
          <w:tab w:val="left" w:pos="1780"/>
        </w:tabs>
        <w:autoSpaceDE w:val="0"/>
        <w:autoSpaceDN w:val="0"/>
        <w:adjustRightInd w:val="0"/>
        <w:ind w:left="-240" w:right="-114"/>
        <w:jc w:val="both"/>
        <w:rPr>
          <w:rFonts w:cs="Times New Roman"/>
        </w:rPr>
      </w:pPr>
      <w:r w:rsidRPr="00E91B2E">
        <w:rPr>
          <w:rFonts w:cs="Times New Roman"/>
          <w:position w:val="-1"/>
        </w:rPr>
        <w:t></w:t>
      </w:r>
      <w:r w:rsidRPr="00E91B2E">
        <w:rPr>
          <w:rFonts w:cs="Times New Roman"/>
          <w:spacing w:val="-2"/>
          <w:position w:val="-1"/>
        </w:rPr>
        <w:t>О</w:t>
      </w:r>
      <w:r w:rsidRPr="00E91B2E">
        <w:rPr>
          <w:rFonts w:cs="Times New Roman"/>
          <w:position w:val="-1"/>
        </w:rPr>
        <w:t>це</w:t>
      </w:r>
      <w:r w:rsidRPr="00E91B2E">
        <w:rPr>
          <w:rFonts w:cs="Times New Roman"/>
          <w:spacing w:val="-2"/>
          <w:position w:val="-1"/>
        </w:rPr>
        <w:t>н</w:t>
      </w:r>
      <w:r w:rsidRPr="00E91B2E">
        <w:rPr>
          <w:rFonts w:cs="Times New Roman"/>
          <w:position w:val="-1"/>
        </w:rPr>
        <w:t>и</w:t>
      </w:r>
      <w:r w:rsidRPr="00E91B2E">
        <w:rPr>
          <w:rFonts w:cs="Times New Roman"/>
          <w:spacing w:val="-1"/>
          <w:position w:val="-1"/>
        </w:rPr>
        <w:t>в</w:t>
      </w:r>
      <w:r w:rsidRPr="00E91B2E">
        <w:rPr>
          <w:rFonts w:cs="Times New Roman"/>
          <w:position w:val="-1"/>
        </w:rPr>
        <w:t>а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position w:val="-1"/>
        </w:rPr>
        <w:t>ь</w:t>
      </w:r>
      <w:r w:rsidRPr="00E91B2E">
        <w:rPr>
          <w:rFonts w:cs="Times New Roman"/>
          <w:spacing w:val="-2"/>
          <w:position w:val="-1"/>
        </w:rPr>
        <w:t xml:space="preserve"> </w:t>
      </w:r>
      <w:r w:rsidRPr="00E91B2E">
        <w:rPr>
          <w:rFonts w:cs="Times New Roman"/>
          <w:spacing w:val="-1"/>
          <w:position w:val="-1"/>
        </w:rPr>
        <w:t>э</w:t>
      </w:r>
      <w:r w:rsidRPr="00E91B2E">
        <w:rPr>
          <w:rFonts w:cs="Times New Roman"/>
          <w:position w:val="-1"/>
        </w:rPr>
        <w:t>ко</w:t>
      </w:r>
      <w:r w:rsidRPr="00E91B2E">
        <w:rPr>
          <w:rFonts w:cs="Times New Roman"/>
          <w:spacing w:val="-4"/>
          <w:position w:val="-1"/>
        </w:rPr>
        <w:t>л</w:t>
      </w:r>
      <w:r w:rsidRPr="00E91B2E">
        <w:rPr>
          <w:rFonts w:cs="Times New Roman"/>
          <w:position w:val="-1"/>
        </w:rPr>
        <w:t>ог</w:t>
      </w:r>
      <w:r w:rsidRPr="00E91B2E">
        <w:rPr>
          <w:rFonts w:cs="Times New Roman"/>
          <w:spacing w:val="-2"/>
          <w:position w:val="-1"/>
        </w:rPr>
        <w:t>и</w:t>
      </w:r>
      <w:r w:rsidRPr="00E91B2E">
        <w:rPr>
          <w:rFonts w:cs="Times New Roman"/>
          <w:spacing w:val="-3"/>
          <w:position w:val="-1"/>
        </w:rPr>
        <w:t>ч</w:t>
      </w:r>
      <w:r w:rsidRPr="00E91B2E">
        <w:rPr>
          <w:rFonts w:cs="Times New Roman"/>
          <w:position w:val="-1"/>
        </w:rPr>
        <w:t>еск</w:t>
      </w:r>
      <w:r w:rsidRPr="00E91B2E">
        <w:rPr>
          <w:rFonts w:cs="Times New Roman"/>
          <w:spacing w:val="-2"/>
          <w:position w:val="-1"/>
        </w:rPr>
        <w:t>и</w:t>
      </w:r>
      <w:r w:rsidRPr="00E91B2E">
        <w:rPr>
          <w:rFonts w:cs="Times New Roman"/>
          <w:position w:val="-1"/>
        </w:rPr>
        <w:t xml:space="preserve">й </w:t>
      </w:r>
      <w:r w:rsidRPr="00E91B2E">
        <w:rPr>
          <w:rFonts w:cs="Times New Roman"/>
          <w:spacing w:val="-2"/>
          <w:position w:val="-1"/>
        </w:rPr>
        <w:t>р</w:t>
      </w:r>
      <w:r w:rsidRPr="00E91B2E">
        <w:rPr>
          <w:rFonts w:cs="Times New Roman"/>
          <w:position w:val="-1"/>
        </w:rPr>
        <w:t xml:space="preserve">иск </w:t>
      </w:r>
      <w:r w:rsidRPr="00E91B2E">
        <w:rPr>
          <w:rFonts w:cs="Times New Roman"/>
          <w:spacing w:val="-1"/>
          <w:position w:val="-1"/>
        </w:rPr>
        <w:t>вз</w:t>
      </w:r>
      <w:r w:rsidRPr="00E91B2E">
        <w:rPr>
          <w:rFonts w:cs="Times New Roman"/>
          <w:spacing w:val="-3"/>
          <w:position w:val="-1"/>
        </w:rPr>
        <w:t>а</w:t>
      </w:r>
      <w:r w:rsidRPr="00E91B2E">
        <w:rPr>
          <w:rFonts w:cs="Times New Roman"/>
          <w:position w:val="-1"/>
        </w:rPr>
        <w:t>и</w:t>
      </w:r>
      <w:r w:rsidRPr="00E91B2E">
        <w:rPr>
          <w:rFonts w:cs="Times New Roman"/>
          <w:spacing w:val="-3"/>
          <w:position w:val="-1"/>
        </w:rPr>
        <w:t>м</w:t>
      </w:r>
      <w:r w:rsidRPr="00E91B2E">
        <w:rPr>
          <w:rFonts w:cs="Times New Roman"/>
          <w:position w:val="-1"/>
        </w:rPr>
        <w:t>о</w:t>
      </w:r>
      <w:r w:rsidRPr="00E91B2E">
        <w:rPr>
          <w:rFonts w:cs="Times New Roman"/>
          <w:spacing w:val="-2"/>
          <w:position w:val="-1"/>
        </w:rPr>
        <w:t>о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position w:val="-1"/>
        </w:rPr>
        <w:t>но</w:t>
      </w:r>
      <w:r w:rsidRPr="00E91B2E">
        <w:rPr>
          <w:rFonts w:cs="Times New Roman"/>
          <w:spacing w:val="-4"/>
          <w:position w:val="-1"/>
        </w:rPr>
        <w:t>ш</w:t>
      </w:r>
      <w:r w:rsidRPr="00E91B2E">
        <w:rPr>
          <w:rFonts w:cs="Times New Roman"/>
          <w:position w:val="-1"/>
        </w:rPr>
        <w:t>е</w:t>
      </w:r>
      <w:r w:rsidRPr="00E91B2E">
        <w:rPr>
          <w:rFonts w:cs="Times New Roman"/>
          <w:spacing w:val="-2"/>
          <w:position w:val="-1"/>
        </w:rPr>
        <w:t>н</w:t>
      </w:r>
      <w:r w:rsidRPr="00E91B2E">
        <w:rPr>
          <w:rFonts w:cs="Times New Roman"/>
          <w:position w:val="-1"/>
        </w:rPr>
        <w:t xml:space="preserve">ий </w:t>
      </w:r>
      <w:r w:rsidRPr="00E91B2E">
        <w:rPr>
          <w:rFonts w:cs="Times New Roman"/>
          <w:spacing w:val="-3"/>
          <w:position w:val="-1"/>
        </w:rPr>
        <w:t>ч</w:t>
      </w:r>
      <w:r w:rsidRPr="00E91B2E">
        <w:rPr>
          <w:rFonts w:cs="Times New Roman"/>
          <w:position w:val="-1"/>
        </w:rPr>
        <w:t>е</w:t>
      </w:r>
      <w:r w:rsidRPr="00E91B2E">
        <w:rPr>
          <w:rFonts w:cs="Times New Roman"/>
          <w:spacing w:val="-1"/>
          <w:position w:val="-1"/>
        </w:rPr>
        <w:t>л</w:t>
      </w:r>
      <w:r w:rsidRPr="00E91B2E">
        <w:rPr>
          <w:rFonts w:cs="Times New Roman"/>
          <w:position w:val="-1"/>
        </w:rPr>
        <w:t>о</w:t>
      </w:r>
      <w:r w:rsidRPr="00E91B2E">
        <w:rPr>
          <w:rFonts w:cs="Times New Roman"/>
          <w:spacing w:val="-1"/>
          <w:position w:val="-1"/>
        </w:rPr>
        <w:t>в</w:t>
      </w:r>
      <w:r w:rsidRPr="00E91B2E">
        <w:rPr>
          <w:rFonts w:cs="Times New Roman"/>
          <w:spacing w:val="-3"/>
          <w:position w:val="-1"/>
        </w:rPr>
        <w:t>е</w:t>
      </w:r>
      <w:r w:rsidRPr="00E91B2E">
        <w:rPr>
          <w:rFonts w:cs="Times New Roman"/>
          <w:position w:val="-1"/>
        </w:rPr>
        <w:t>ка</w:t>
      </w:r>
      <w:r w:rsidRPr="00E91B2E">
        <w:rPr>
          <w:rFonts w:cs="Times New Roman"/>
          <w:spacing w:val="-3"/>
          <w:position w:val="-1"/>
        </w:rPr>
        <w:t xml:space="preserve"> </w:t>
      </w:r>
      <w:r w:rsidRPr="00E91B2E">
        <w:rPr>
          <w:rFonts w:cs="Times New Roman"/>
          <w:position w:val="-1"/>
        </w:rPr>
        <w:t xml:space="preserve">и </w:t>
      </w:r>
      <w:r w:rsidRPr="00E91B2E">
        <w:rPr>
          <w:rFonts w:cs="Times New Roman"/>
          <w:spacing w:val="-2"/>
          <w:position w:val="-1"/>
        </w:rPr>
        <w:t>п</w:t>
      </w:r>
      <w:r w:rsidRPr="00E91B2E">
        <w:rPr>
          <w:rFonts w:cs="Times New Roman"/>
          <w:position w:val="-1"/>
        </w:rPr>
        <w:t>р</w:t>
      </w:r>
      <w:r w:rsidRPr="00E91B2E">
        <w:rPr>
          <w:rFonts w:cs="Times New Roman"/>
          <w:spacing w:val="-2"/>
          <w:position w:val="-1"/>
        </w:rPr>
        <w:t>и</w:t>
      </w:r>
      <w:r w:rsidRPr="00E91B2E">
        <w:rPr>
          <w:rFonts w:cs="Times New Roman"/>
          <w:position w:val="-1"/>
        </w:rPr>
        <w:t>р</w:t>
      </w:r>
      <w:r w:rsidRPr="00E91B2E">
        <w:rPr>
          <w:rFonts w:cs="Times New Roman"/>
          <w:spacing w:val="-2"/>
          <w:position w:val="-1"/>
        </w:rPr>
        <w:t>од</w:t>
      </w:r>
      <w:r w:rsidRPr="00E91B2E">
        <w:rPr>
          <w:rFonts w:cs="Times New Roman"/>
          <w:position w:val="-1"/>
        </w:rPr>
        <w:t>ы.</w:t>
      </w:r>
    </w:p>
    <w:p w:rsidR="0067592F" w:rsidRPr="00E91B2E" w:rsidRDefault="0067592F" w:rsidP="0092689E">
      <w:pPr>
        <w:widowControl w:val="0"/>
        <w:tabs>
          <w:tab w:val="left" w:pos="1780"/>
          <w:tab w:val="left" w:pos="3820"/>
          <w:tab w:val="left" w:pos="5760"/>
          <w:tab w:val="left" w:pos="7300"/>
          <w:tab w:val="left" w:pos="8380"/>
          <w:tab w:val="left" w:pos="9800"/>
        </w:tabs>
        <w:autoSpaceDE w:val="0"/>
        <w:autoSpaceDN w:val="0"/>
        <w:adjustRightInd w:val="0"/>
        <w:spacing w:before="21"/>
        <w:ind w:left="-240" w:right="-267"/>
        <w:jc w:val="both"/>
        <w:rPr>
          <w:rFonts w:cs="Times New Roman"/>
        </w:rPr>
      </w:pPr>
      <w:r w:rsidRPr="00E91B2E">
        <w:rPr>
          <w:rFonts w:cs="Times New Roman"/>
        </w:rPr>
        <w:t></w:t>
      </w:r>
      <w:r w:rsidRPr="00E91B2E">
        <w:rPr>
          <w:rFonts w:cs="Times New Roman"/>
          <w:spacing w:val="-2"/>
        </w:rPr>
        <w:t>Ф</w:t>
      </w:r>
      <w:r w:rsidRPr="00E91B2E">
        <w:rPr>
          <w:rFonts w:cs="Times New Roman"/>
        </w:rPr>
        <w:t>ор</w:t>
      </w:r>
      <w:r w:rsidRPr="00E91B2E">
        <w:rPr>
          <w:rFonts w:cs="Times New Roman"/>
          <w:spacing w:val="-3"/>
        </w:rPr>
        <w:t>м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ро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</w:rPr>
        <w:tab/>
      </w:r>
      <w:r w:rsidRPr="00E91B2E">
        <w:rPr>
          <w:rFonts w:cs="Times New Roman"/>
          <w:spacing w:val="-1"/>
        </w:rPr>
        <w:t>э</w:t>
      </w:r>
      <w:r w:rsidRPr="00E91B2E">
        <w:rPr>
          <w:rFonts w:cs="Times New Roman"/>
        </w:rPr>
        <w:t>к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оги</w:t>
      </w:r>
      <w:r w:rsidRPr="00E91B2E">
        <w:rPr>
          <w:rFonts w:cs="Times New Roman"/>
          <w:spacing w:val="-3"/>
        </w:rPr>
        <w:t>ч</w:t>
      </w:r>
      <w:r w:rsidRPr="00E91B2E">
        <w:rPr>
          <w:rFonts w:cs="Times New Roman"/>
        </w:rPr>
        <w:t>ес</w:t>
      </w:r>
      <w:r w:rsidRPr="00E91B2E">
        <w:rPr>
          <w:rFonts w:cs="Times New Roman"/>
          <w:spacing w:val="-3"/>
        </w:rPr>
        <w:t>к</w:t>
      </w:r>
      <w:r w:rsidRPr="00E91B2E">
        <w:rPr>
          <w:rFonts w:cs="Times New Roman"/>
        </w:rPr>
        <w:t xml:space="preserve">ое </w:t>
      </w:r>
      <w:r w:rsidRPr="00E91B2E">
        <w:rPr>
          <w:rFonts w:cs="Times New Roman"/>
          <w:spacing w:val="-3"/>
        </w:rPr>
        <w:t>м</w:t>
      </w:r>
      <w:r w:rsidRPr="00E91B2E">
        <w:rPr>
          <w:rFonts w:cs="Times New Roman"/>
        </w:rPr>
        <w:t>ы</w:t>
      </w:r>
      <w:r w:rsidRPr="00E91B2E">
        <w:rPr>
          <w:rFonts w:cs="Times New Roman"/>
          <w:spacing w:val="-1"/>
        </w:rPr>
        <w:t>шл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ни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 xml:space="preserve">: 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</w:rPr>
        <w:t>ен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 xml:space="preserve">е 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ц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 с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</w:rPr>
        <w:t>ою дея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  <w:spacing w:val="-4"/>
        </w:rPr>
        <w:t>ь</w:t>
      </w:r>
      <w:r w:rsidRPr="00E91B2E">
        <w:rPr>
          <w:rFonts w:cs="Times New Roman"/>
        </w:rPr>
        <w:t>нос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ь </w:t>
      </w:r>
      <w:r w:rsidRPr="00E91B2E">
        <w:rPr>
          <w:rFonts w:cs="Times New Roman"/>
          <w:spacing w:val="9"/>
        </w:rPr>
        <w:t xml:space="preserve"> </w:t>
      </w:r>
      <w:r w:rsidRPr="00E91B2E">
        <w:rPr>
          <w:rFonts w:cs="Times New Roman"/>
        </w:rPr>
        <w:t xml:space="preserve">и </w:t>
      </w:r>
      <w:r w:rsidRPr="00E91B2E">
        <w:rPr>
          <w:rFonts w:cs="Times New Roman"/>
          <w:spacing w:val="11"/>
        </w:rPr>
        <w:t xml:space="preserve"> </w:t>
      </w:r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 xml:space="preserve">пки </w:t>
      </w:r>
      <w:r w:rsidRPr="00E91B2E">
        <w:rPr>
          <w:rFonts w:cs="Times New Roman"/>
          <w:spacing w:val="11"/>
        </w:rPr>
        <w:t xml:space="preserve"> </w:t>
      </w:r>
      <w:r w:rsidRPr="00E91B2E">
        <w:rPr>
          <w:rFonts w:cs="Times New Roman"/>
        </w:rPr>
        <w:t>др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 xml:space="preserve">гих </w:t>
      </w:r>
      <w:r w:rsidRPr="00E91B2E">
        <w:rPr>
          <w:rFonts w:cs="Times New Roman"/>
          <w:spacing w:val="11"/>
        </w:rPr>
        <w:t xml:space="preserve"> 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  <w:spacing w:val="-2"/>
        </w:rPr>
        <w:t>ю</w:t>
      </w:r>
      <w:r w:rsidRPr="00E91B2E">
        <w:rPr>
          <w:rFonts w:cs="Times New Roman"/>
        </w:rPr>
        <w:t>д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 xml:space="preserve">й </w:t>
      </w:r>
      <w:r w:rsidRPr="00E91B2E">
        <w:rPr>
          <w:rFonts w:cs="Times New Roman"/>
          <w:spacing w:val="11"/>
        </w:rPr>
        <w:t xml:space="preserve"> </w:t>
      </w:r>
      <w:r w:rsidRPr="00E91B2E">
        <w:rPr>
          <w:rFonts w:cs="Times New Roman"/>
        </w:rPr>
        <w:t xml:space="preserve">с </w:t>
      </w:r>
      <w:r w:rsidRPr="00E91B2E">
        <w:rPr>
          <w:rFonts w:cs="Times New Roman"/>
          <w:spacing w:val="11"/>
        </w:rPr>
        <w:t xml:space="preserve"> 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оч</w:t>
      </w:r>
      <w:r w:rsidRPr="00E91B2E">
        <w:rPr>
          <w:rFonts w:cs="Times New Roman"/>
          <w:spacing w:val="-3"/>
        </w:rPr>
        <w:t>к</w:t>
      </w:r>
      <w:r w:rsidRPr="00E91B2E">
        <w:rPr>
          <w:rFonts w:cs="Times New Roman"/>
        </w:rPr>
        <w:t xml:space="preserve">и </w:t>
      </w:r>
      <w:r w:rsidRPr="00E91B2E">
        <w:rPr>
          <w:rFonts w:cs="Times New Roman"/>
          <w:spacing w:val="11"/>
        </w:rPr>
        <w:t xml:space="preserve"> 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 xml:space="preserve">ния </w:t>
      </w:r>
      <w:r w:rsidRPr="00E91B2E">
        <w:rPr>
          <w:rFonts w:cs="Times New Roman"/>
          <w:spacing w:val="9"/>
        </w:rPr>
        <w:t xml:space="preserve"> 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хр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я</w:t>
      </w:r>
      <w:r w:rsidR="008F1CC3" w:rsidRPr="00E91B2E">
        <w:rPr>
          <w:rFonts w:cs="Times New Roman"/>
        </w:rPr>
        <w:t xml:space="preserve"> 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3"/>
        </w:rPr>
        <w:t>к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  <w:spacing w:val="-1"/>
        </w:rPr>
        <w:t>ж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2"/>
        </w:rPr>
        <w:t>ю</w:t>
      </w:r>
      <w:r w:rsidRPr="00E91B2E">
        <w:rPr>
          <w:rFonts w:cs="Times New Roman"/>
          <w:spacing w:val="-1"/>
        </w:rPr>
        <w:t>щ</w:t>
      </w:r>
      <w:r w:rsidRPr="00E91B2E">
        <w:rPr>
          <w:rFonts w:cs="Times New Roman"/>
        </w:rPr>
        <w:t>ей с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д</w:t>
      </w:r>
      <w:r w:rsidRPr="00E91B2E">
        <w:rPr>
          <w:rFonts w:cs="Times New Roman"/>
        </w:rPr>
        <w:t>ы</w:t>
      </w:r>
      <w:r w:rsidRPr="00E91B2E">
        <w:rPr>
          <w:rFonts w:cs="Times New Roman"/>
          <w:spacing w:val="-2"/>
        </w:rPr>
        <w:t xml:space="preserve"> </w:t>
      </w:r>
      <w:r w:rsidRPr="00E91B2E">
        <w:rPr>
          <w:rFonts w:cs="Times New Roman"/>
        </w:rPr>
        <w:t>– г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</w:rPr>
        <w:t>ран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 xml:space="preserve">а </w:t>
      </w:r>
      <w:r w:rsidRPr="00E91B2E">
        <w:rPr>
          <w:rFonts w:cs="Times New Roman"/>
          <w:spacing w:val="-1"/>
        </w:rPr>
        <w:t>ж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3"/>
        </w:rPr>
        <w:t>з</w:t>
      </w:r>
      <w:r w:rsidRPr="00E91B2E">
        <w:rPr>
          <w:rFonts w:cs="Times New Roman"/>
        </w:rPr>
        <w:t>ни</w:t>
      </w:r>
      <w:r w:rsidRPr="00E91B2E">
        <w:rPr>
          <w:rFonts w:cs="Times New Roman"/>
          <w:spacing w:val="-3"/>
        </w:rPr>
        <w:t xml:space="preserve"> </w:t>
      </w:r>
      <w:r w:rsidRPr="00E91B2E">
        <w:rPr>
          <w:rFonts w:cs="Times New Roman"/>
        </w:rPr>
        <w:t xml:space="preserve">и </w:t>
      </w:r>
      <w:r w:rsidRPr="00E91B2E">
        <w:rPr>
          <w:rFonts w:cs="Times New Roman"/>
          <w:spacing w:val="-2"/>
        </w:rPr>
        <w:t>б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аго</w:t>
      </w:r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 xml:space="preserve">чия 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  <w:spacing w:val="-2"/>
        </w:rPr>
        <w:t>ю</w:t>
      </w:r>
      <w:r w:rsidRPr="00E91B2E">
        <w:rPr>
          <w:rFonts w:cs="Times New Roman"/>
        </w:rPr>
        <w:t>д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й на З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  <w:spacing w:val="-1"/>
        </w:rPr>
        <w:t>мл</w:t>
      </w:r>
      <w:r w:rsidRPr="00E91B2E">
        <w:rPr>
          <w:rFonts w:cs="Times New Roman"/>
        </w:rPr>
        <w:t>е.</w:t>
      </w:r>
    </w:p>
    <w:p w:rsidR="0067592F" w:rsidRPr="00E91B2E" w:rsidRDefault="0067592F" w:rsidP="0092689E">
      <w:pPr>
        <w:widowControl w:val="0"/>
        <w:autoSpaceDE w:val="0"/>
        <w:autoSpaceDN w:val="0"/>
        <w:adjustRightInd w:val="0"/>
        <w:spacing w:before="1"/>
        <w:ind w:left="-240" w:right="-249"/>
        <w:jc w:val="both"/>
        <w:rPr>
          <w:rFonts w:cs="Times New Roman"/>
        </w:rPr>
      </w:pPr>
      <w:r w:rsidRPr="00E91B2E">
        <w:rPr>
          <w:rFonts w:cs="Times New Roman"/>
          <w:b/>
          <w:bCs/>
          <w:i/>
          <w:iCs/>
          <w:spacing w:val="-1"/>
        </w:rPr>
        <w:t>М</w:t>
      </w:r>
      <w:r w:rsidRPr="00E91B2E">
        <w:rPr>
          <w:rFonts w:cs="Times New Roman"/>
          <w:b/>
          <w:bCs/>
          <w:i/>
          <w:iCs/>
          <w:spacing w:val="-5"/>
        </w:rPr>
        <w:t>е</w:t>
      </w:r>
      <w:r w:rsidRPr="00E91B2E">
        <w:rPr>
          <w:rFonts w:cs="Times New Roman"/>
          <w:b/>
          <w:bCs/>
          <w:i/>
          <w:iCs/>
          <w:spacing w:val="4"/>
        </w:rPr>
        <w:t>т</w:t>
      </w:r>
      <w:r w:rsidRPr="00E91B2E">
        <w:rPr>
          <w:rFonts w:cs="Times New Roman"/>
          <w:b/>
          <w:bCs/>
          <w:i/>
          <w:iCs/>
        </w:rPr>
        <w:t>а</w:t>
      </w:r>
      <w:r w:rsidRPr="00E91B2E">
        <w:rPr>
          <w:rFonts w:cs="Times New Roman"/>
          <w:b/>
          <w:bCs/>
          <w:i/>
          <w:iCs/>
          <w:spacing w:val="-3"/>
        </w:rPr>
        <w:t>п</w:t>
      </w:r>
      <w:r w:rsidRPr="00E91B2E">
        <w:rPr>
          <w:rFonts w:cs="Times New Roman"/>
          <w:b/>
          <w:bCs/>
          <w:i/>
          <w:iCs/>
        </w:rPr>
        <w:t>ре</w:t>
      </w:r>
      <w:r w:rsidRPr="00E91B2E">
        <w:rPr>
          <w:rFonts w:cs="Times New Roman"/>
          <w:b/>
          <w:bCs/>
          <w:i/>
          <w:iCs/>
          <w:spacing w:val="-3"/>
        </w:rPr>
        <w:t>д</w:t>
      </w:r>
      <w:r w:rsidRPr="00E91B2E">
        <w:rPr>
          <w:rFonts w:cs="Times New Roman"/>
          <w:b/>
          <w:bCs/>
          <w:i/>
          <w:iCs/>
          <w:spacing w:val="-1"/>
        </w:rPr>
        <w:t>м</w:t>
      </w:r>
      <w:r w:rsidRPr="00E91B2E">
        <w:rPr>
          <w:rFonts w:cs="Times New Roman"/>
          <w:b/>
          <w:bCs/>
          <w:i/>
          <w:iCs/>
          <w:spacing w:val="-5"/>
        </w:rPr>
        <w:t>е</w:t>
      </w:r>
      <w:r w:rsidRPr="00E91B2E">
        <w:rPr>
          <w:rFonts w:cs="Times New Roman"/>
          <w:b/>
          <w:bCs/>
          <w:i/>
          <w:iCs/>
          <w:spacing w:val="4"/>
        </w:rPr>
        <w:t>т</w:t>
      </w:r>
      <w:r w:rsidRPr="00E91B2E">
        <w:rPr>
          <w:rFonts w:cs="Times New Roman"/>
          <w:b/>
          <w:bCs/>
          <w:i/>
          <w:iCs/>
          <w:spacing w:val="-1"/>
        </w:rPr>
        <w:t>ны</w:t>
      </w:r>
      <w:r w:rsidRPr="00E91B2E">
        <w:rPr>
          <w:rFonts w:cs="Times New Roman"/>
          <w:b/>
          <w:bCs/>
          <w:i/>
          <w:iCs/>
          <w:spacing w:val="-4"/>
        </w:rPr>
        <w:t>м</w:t>
      </w:r>
      <w:r w:rsidRPr="00E91B2E">
        <w:rPr>
          <w:rFonts w:cs="Times New Roman"/>
          <w:b/>
          <w:bCs/>
          <w:i/>
          <w:iCs/>
        </w:rPr>
        <w:t xml:space="preserve">и </w:t>
      </w:r>
      <w:r w:rsidRPr="00E91B2E">
        <w:rPr>
          <w:rFonts w:cs="Times New Roman"/>
          <w:b/>
          <w:bCs/>
          <w:i/>
          <w:iCs/>
          <w:spacing w:val="20"/>
        </w:rPr>
        <w:t xml:space="preserve"> </w:t>
      </w:r>
      <w:r w:rsidRPr="00E91B2E">
        <w:rPr>
          <w:rFonts w:cs="Times New Roman"/>
          <w:b/>
          <w:bCs/>
          <w:i/>
          <w:iCs/>
        </w:rPr>
        <w:t>резу</w:t>
      </w:r>
      <w:r w:rsidRPr="00E91B2E">
        <w:rPr>
          <w:rFonts w:cs="Times New Roman"/>
          <w:b/>
          <w:bCs/>
          <w:i/>
          <w:iCs/>
          <w:spacing w:val="-1"/>
        </w:rPr>
        <w:t>л</w:t>
      </w:r>
      <w:r w:rsidRPr="00E91B2E">
        <w:rPr>
          <w:rFonts w:cs="Times New Roman"/>
          <w:b/>
          <w:bCs/>
          <w:i/>
          <w:iCs/>
          <w:spacing w:val="-6"/>
        </w:rPr>
        <w:t>ь</w:t>
      </w:r>
      <w:r w:rsidRPr="00E91B2E">
        <w:rPr>
          <w:rFonts w:cs="Times New Roman"/>
          <w:b/>
          <w:bCs/>
          <w:i/>
          <w:iCs/>
          <w:spacing w:val="4"/>
        </w:rPr>
        <w:t>т</w:t>
      </w:r>
      <w:r w:rsidRPr="00E91B2E">
        <w:rPr>
          <w:rFonts w:cs="Times New Roman"/>
          <w:b/>
          <w:bCs/>
          <w:i/>
          <w:iCs/>
          <w:spacing w:val="-4"/>
        </w:rPr>
        <w:t>а</w:t>
      </w:r>
      <w:r w:rsidRPr="00E91B2E">
        <w:rPr>
          <w:rFonts w:cs="Times New Roman"/>
          <w:b/>
          <w:bCs/>
          <w:i/>
          <w:iCs/>
          <w:spacing w:val="1"/>
        </w:rPr>
        <w:t>т</w:t>
      </w:r>
      <w:r w:rsidRPr="00E91B2E">
        <w:rPr>
          <w:rFonts w:cs="Times New Roman"/>
          <w:b/>
          <w:bCs/>
          <w:i/>
          <w:iCs/>
          <w:spacing w:val="-2"/>
        </w:rPr>
        <w:t>а</w:t>
      </w:r>
      <w:r w:rsidRPr="00E91B2E">
        <w:rPr>
          <w:rFonts w:cs="Times New Roman"/>
          <w:b/>
          <w:bCs/>
          <w:i/>
          <w:iCs/>
          <w:spacing w:val="-1"/>
        </w:rPr>
        <w:t>м</w:t>
      </w:r>
      <w:r w:rsidRPr="00E91B2E">
        <w:rPr>
          <w:rFonts w:cs="Times New Roman"/>
          <w:b/>
          <w:bCs/>
          <w:i/>
          <w:iCs/>
        </w:rPr>
        <w:t xml:space="preserve">и </w:t>
      </w:r>
      <w:r w:rsidRPr="00E91B2E">
        <w:rPr>
          <w:rFonts w:cs="Times New Roman"/>
          <w:b/>
          <w:bCs/>
          <w:i/>
          <w:iCs/>
          <w:spacing w:val="18"/>
        </w:rPr>
        <w:t xml:space="preserve"> 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 xml:space="preserve">чения </w:t>
      </w:r>
      <w:r w:rsidRPr="00E91B2E">
        <w:rPr>
          <w:rFonts w:cs="Times New Roman"/>
          <w:spacing w:val="20"/>
        </w:rPr>
        <w:t xml:space="preserve"> </w:t>
      </w:r>
      <w:r w:rsidRPr="00E91B2E">
        <w:rPr>
          <w:rFonts w:cs="Times New Roman"/>
        </w:rPr>
        <w:t>к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 xml:space="preserve">рса </w:t>
      </w:r>
      <w:r w:rsidRPr="00E91B2E">
        <w:rPr>
          <w:rFonts w:cs="Times New Roman"/>
          <w:spacing w:val="20"/>
        </w:rPr>
        <w:t xml:space="preserve"> </w:t>
      </w:r>
      <w:r w:rsidRPr="00E91B2E">
        <w:rPr>
          <w:rFonts w:cs="Times New Roman"/>
          <w:spacing w:val="-2"/>
        </w:rPr>
        <w:t>«</w:t>
      </w:r>
      <w:r w:rsidRPr="00E91B2E">
        <w:rPr>
          <w:rFonts w:cs="Times New Roman"/>
          <w:spacing w:val="-1"/>
        </w:rPr>
        <w:t>Б</w:t>
      </w:r>
      <w:r w:rsidRPr="00E91B2E">
        <w:rPr>
          <w:rFonts w:cs="Times New Roman"/>
        </w:rPr>
        <w:t>ио</w:t>
      </w:r>
      <w:r w:rsidRPr="00E91B2E">
        <w:rPr>
          <w:rFonts w:cs="Times New Roman"/>
          <w:spacing w:val="-4"/>
        </w:rPr>
        <w:t>л</w:t>
      </w:r>
      <w:r w:rsidRPr="00E91B2E">
        <w:rPr>
          <w:rFonts w:cs="Times New Roman"/>
        </w:rPr>
        <w:t>ог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 xml:space="preserve">я» </w:t>
      </w:r>
      <w:r w:rsidRPr="00E91B2E">
        <w:rPr>
          <w:rFonts w:cs="Times New Roman"/>
          <w:spacing w:val="20"/>
        </w:rPr>
        <w:t xml:space="preserve"> 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1"/>
        </w:rPr>
        <w:t>вл</w:t>
      </w:r>
      <w:r w:rsidRPr="00E91B2E">
        <w:rPr>
          <w:rFonts w:cs="Times New Roman"/>
        </w:rPr>
        <w:t>яе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ся ф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  <w:spacing w:val="-2"/>
        </w:rPr>
        <w:t>ир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 xml:space="preserve">ие 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>ни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</w:rPr>
        <w:t>ерса</w:t>
      </w:r>
      <w:r w:rsidRPr="00E91B2E">
        <w:rPr>
          <w:rFonts w:cs="Times New Roman"/>
          <w:spacing w:val="-1"/>
        </w:rPr>
        <w:t>ль</w:t>
      </w:r>
      <w:r w:rsidRPr="00E91B2E">
        <w:rPr>
          <w:rFonts w:cs="Times New Roman"/>
          <w:spacing w:val="-2"/>
        </w:rPr>
        <w:t>ны</w:t>
      </w:r>
      <w:r w:rsidRPr="00E91B2E">
        <w:rPr>
          <w:rFonts w:cs="Times New Roman"/>
        </w:rPr>
        <w:t xml:space="preserve">х 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>чеб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ых</w:t>
      </w:r>
      <w:r w:rsidRPr="00E91B2E">
        <w:rPr>
          <w:rFonts w:cs="Times New Roman"/>
          <w:spacing w:val="-2"/>
        </w:rPr>
        <w:t xml:space="preserve"> </w:t>
      </w:r>
      <w:r w:rsidRPr="00E91B2E">
        <w:rPr>
          <w:rFonts w:cs="Times New Roman"/>
        </w:rPr>
        <w:t>де</w:t>
      </w:r>
      <w:r w:rsidRPr="00E91B2E">
        <w:rPr>
          <w:rFonts w:cs="Times New Roman"/>
          <w:spacing w:val="-2"/>
        </w:rPr>
        <w:t>й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1"/>
        </w:rPr>
        <w:t>тв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й (</w:t>
      </w:r>
      <w:r w:rsidRPr="00E91B2E">
        <w:rPr>
          <w:rFonts w:cs="Times New Roman"/>
          <w:spacing w:val="-1"/>
        </w:rPr>
        <w:t>У</w:t>
      </w:r>
      <w:r w:rsidRPr="00E91B2E">
        <w:rPr>
          <w:rFonts w:cs="Times New Roman"/>
          <w:spacing w:val="-3"/>
        </w:rPr>
        <w:t>У</w:t>
      </w:r>
      <w:r w:rsidRPr="00E91B2E">
        <w:rPr>
          <w:rFonts w:cs="Times New Roman"/>
        </w:rPr>
        <w:t>Д).</w:t>
      </w:r>
    </w:p>
    <w:p w:rsidR="0067592F" w:rsidRPr="00E91B2E" w:rsidRDefault="0067592F" w:rsidP="0092689E">
      <w:pPr>
        <w:widowControl w:val="0"/>
        <w:autoSpaceDE w:val="0"/>
        <w:autoSpaceDN w:val="0"/>
        <w:adjustRightInd w:val="0"/>
        <w:spacing w:before="3"/>
        <w:ind w:left="-240" w:right="-20"/>
        <w:jc w:val="both"/>
        <w:rPr>
          <w:rFonts w:cs="Times New Roman"/>
        </w:rPr>
      </w:pPr>
      <w:r w:rsidRPr="00E91B2E">
        <w:rPr>
          <w:rFonts w:cs="Times New Roman"/>
          <w:b/>
          <w:bCs/>
          <w:i/>
          <w:iCs/>
          <w:spacing w:val="-2"/>
          <w:u w:val="thick"/>
        </w:rPr>
        <w:t>Р</w:t>
      </w:r>
      <w:r w:rsidRPr="00E91B2E">
        <w:rPr>
          <w:rFonts w:cs="Times New Roman"/>
          <w:b/>
          <w:bCs/>
          <w:i/>
          <w:iCs/>
          <w:u w:val="thick"/>
        </w:rPr>
        <w:t>е</w:t>
      </w:r>
      <w:r w:rsidRPr="00E91B2E">
        <w:rPr>
          <w:rFonts w:cs="Times New Roman"/>
          <w:b/>
          <w:bCs/>
          <w:i/>
          <w:iCs/>
          <w:spacing w:val="-1"/>
          <w:u w:val="thick"/>
        </w:rPr>
        <w:t>г</w:t>
      </w:r>
      <w:r w:rsidRPr="00E91B2E">
        <w:rPr>
          <w:rFonts w:cs="Times New Roman"/>
          <w:b/>
          <w:bCs/>
          <w:i/>
          <w:iCs/>
          <w:u w:val="thick"/>
        </w:rPr>
        <w:t>у</w:t>
      </w:r>
      <w:r w:rsidRPr="00E91B2E">
        <w:rPr>
          <w:rFonts w:cs="Times New Roman"/>
          <w:b/>
          <w:bCs/>
          <w:i/>
          <w:iCs/>
          <w:spacing w:val="-1"/>
          <w:u w:val="thick"/>
        </w:rPr>
        <w:t>л</w:t>
      </w:r>
      <w:r w:rsidRPr="00E91B2E">
        <w:rPr>
          <w:rFonts w:cs="Times New Roman"/>
          <w:b/>
          <w:bCs/>
          <w:i/>
          <w:iCs/>
          <w:spacing w:val="-4"/>
          <w:u w:val="thick"/>
        </w:rPr>
        <w:t>я</w:t>
      </w:r>
      <w:r w:rsidRPr="00E91B2E">
        <w:rPr>
          <w:rFonts w:cs="Times New Roman"/>
          <w:b/>
          <w:bCs/>
          <w:i/>
          <w:iCs/>
          <w:spacing w:val="4"/>
          <w:u w:val="thick"/>
        </w:rPr>
        <w:t>т</w:t>
      </w:r>
      <w:r w:rsidRPr="00E91B2E">
        <w:rPr>
          <w:rFonts w:cs="Times New Roman"/>
          <w:b/>
          <w:bCs/>
          <w:i/>
          <w:iCs/>
          <w:spacing w:val="-1"/>
          <w:u w:val="thick"/>
        </w:rPr>
        <w:t>и</w:t>
      </w:r>
      <w:r w:rsidRPr="00E91B2E">
        <w:rPr>
          <w:rFonts w:cs="Times New Roman"/>
          <w:b/>
          <w:bCs/>
          <w:i/>
          <w:iCs/>
          <w:spacing w:val="-4"/>
          <w:u w:val="thick"/>
        </w:rPr>
        <w:t>в</w:t>
      </w:r>
      <w:r w:rsidRPr="00E91B2E">
        <w:rPr>
          <w:rFonts w:cs="Times New Roman"/>
          <w:b/>
          <w:bCs/>
          <w:i/>
          <w:iCs/>
          <w:spacing w:val="-1"/>
          <w:u w:val="thick"/>
        </w:rPr>
        <w:t>ны</w:t>
      </w:r>
      <w:r w:rsidRPr="00E91B2E">
        <w:rPr>
          <w:rFonts w:cs="Times New Roman"/>
          <w:b/>
          <w:bCs/>
          <w:i/>
          <w:iCs/>
          <w:u w:val="thick"/>
        </w:rPr>
        <w:t>е</w:t>
      </w:r>
      <w:r w:rsidRPr="00E91B2E">
        <w:rPr>
          <w:rFonts w:cs="Times New Roman"/>
          <w:b/>
          <w:bCs/>
          <w:i/>
          <w:iCs/>
          <w:spacing w:val="-1"/>
          <w:u w:val="thick"/>
        </w:rPr>
        <w:t xml:space="preserve"> </w:t>
      </w:r>
      <w:r w:rsidRPr="00E91B2E">
        <w:rPr>
          <w:rFonts w:cs="Times New Roman"/>
          <w:b/>
          <w:bCs/>
          <w:i/>
          <w:iCs/>
          <w:spacing w:val="-2"/>
          <w:u w:val="thick"/>
        </w:rPr>
        <w:t>УУ</w:t>
      </w:r>
      <w:r w:rsidRPr="00E91B2E">
        <w:rPr>
          <w:rFonts w:cs="Times New Roman"/>
          <w:b/>
          <w:bCs/>
          <w:i/>
          <w:iCs/>
          <w:spacing w:val="-3"/>
          <w:u w:val="thick"/>
        </w:rPr>
        <w:t>Д</w:t>
      </w:r>
      <w:r w:rsidRPr="00E91B2E">
        <w:rPr>
          <w:rFonts w:cs="Times New Roman"/>
          <w:b/>
          <w:bCs/>
          <w:i/>
          <w:iCs/>
          <w:u w:val="thick"/>
        </w:rPr>
        <w:t>:</w:t>
      </w:r>
    </w:p>
    <w:p w:rsidR="0067592F" w:rsidRPr="00E91B2E" w:rsidRDefault="0067592F" w:rsidP="0092689E">
      <w:pPr>
        <w:widowControl w:val="0"/>
        <w:tabs>
          <w:tab w:val="left" w:pos="240"/>
        </w:tabs>
        <w:autoSpaceDE w:val="0"/>
        <w:autoSpaceDN w:val="0"/>
        <w:adjustRightInd w:val="0"/>
        <w:spacing w:before="21"/>
        <w:ind w:left="-240" w:right="-237"/>
        <w:jc w:val="both"/>
        <w:rPr>
          <w:rFonts w:cs="Times New Roman"/>
        </w:rPr>
      </w:pPr>
      <w:r w:rsidRPr="00E91B2E">
        <w:rPr>
          <w:rFonts w:cs="Times New Roman"/>
        </w:rPr>
        <w:t></w:t>
      </w:r>
      <w:r w:rsidRPr="00E91B2E">
        <w:rPr>
          <w:rFonts w:cs="Times New Roman"/>
          <w:spacing w:val="-1"/>
        </w:rPr>
        <w:t>С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</w:rPr>
        <w:t>ос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оя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ль</w:t>
      </w:r>
      <w:r w:rsidRPr="00E91B2E">
        <w:rPr>
          <w:rFonts w:cs="Times New Roman"/>
        </w:rPr>
        <w:t xml:space="preserve">но </w:t>
      </w:r>
      <w:r w:rsidRPr="00E91B2E">
        <w:rPr>
          <w:rFonts w:cs="Times New Roman"/>
          <w:spacing w:val="4"/>
        </w:rPr>
        <w:t xml:space="preserve"> 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2"/>
        </w:rPr>
        <w:t>б</w:t>
      </w:r>
      <w:r w:rsidRPr="00E91B2E">
        <w:rPr>
          <w:rFonts w:cs="Times New Roman"/>
        </w:rPr>
        <w:t>нар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  <w:spacing w:val="-1"/>
        </w:rPr>
        <w:t>ж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ь </w:t>
      </w:r>
      <w:r w:rsidRPr="00E91B2E">
        <w:rPr>
          <w:rFonts w:cs="Times New Roman"/>
          <w:spacing w:val="5"/>
        </w:rPr>
        <w:t xml:space="preserve"> </w:t>
      </w:r>
      <w:r w:rsidRPr="00E91B2E">
        <w:rPr>
          <w:rFonts w:cs="Times New Roman"/>
        </w:rPr>
        <w:t xml:space="preserve">и </w:t>
      </w:r>
      <w:r w:rsidRPr="00E91B2E">
        <w:rPr>
          <w:rFonts w:cs="Times New Roman"/>
          <w:spacing w:val="6"/>
        </w:rPr>
        <w:t xml:space="preserve"> </w:t>
      </w:r>
      <w:r w:rsidRPr="00E91B2E">
        <w:rPr>
          <w:rFonts w:cs="Times New Roman"/>
          <w:spacing w:val="-3"/>
        </w:rPr>
        <w:t>ф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иро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ь </w:t>
      </w:r>
      <w:r w:rsidRPr="00E91B2E">
        <w:rPr>
          <w:rFonts w:cs="Times New Roman"/>
          <w:spacing w:val="7"/>
        </w:rPr>
        <w:t xml:space="preserve"> 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>чебн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 xml:space="preserve">ю </w:t>
      </w:r>
      <w:r w:rsidRPr="00E91B2E">
        <w:rPr>
          <w:rFonts w:cs="Times New Roman"/>
          <w:spacing w:val="7"/>
        </w:rPr>
        <w:t xml:space="preserve"> </w:t>
      </w:r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б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>, о</w:t>
      </w:r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де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-2"/>
        </w:rPr>
        <w:t xml:space="preserve"> </w:t>
      </w:r>
      <w:r w:rsidRPr="00E91B2E">
        <w:rPr>
          <w:rFonts w:cs="Times New Roman"/>
        </w:rPr>
        <w:t>це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-2"/>
        </w:rPr>
        <w:t xml:space="preserve"> 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>чеб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ой</w:t>
      </w:r>
      <w:r w:rsidRPr="00E91B2E">
        <w:rPr>
          <w:rFonts w:cs="Times New Roman"/>
          <w:spacing w:val="-3"/>
        </w:rPr>
        <w:t xml:space="preserve"> </w:t>
      </w:r>
      <w:r w:rsidRPr="00E91B2E">
        <w:rPr>
          <w:rFonts w:cs="Times New Roman"/>
        </w:rPr>
        <w:t>дея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ль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и,</w:t>
      </w:r>
      <w:r w:rsidRPr="00E91B2E">
        <w:rPr>
          <w:rFonts w:cs="Times New Roman"/>
          <w:spacing w:val="-3"/>
        </w:rPr>
        <w:t xml:space="preserve"> 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ы</w:t>
      </w:r>
      <w:r w:rsidRPr="00E91B2E">
        <w:rPr>
          <w:rFonts w:cs="Times New Roman"/>
          <w:spacing w:val="-2"/>
        </w:rPr>
        <w:t>б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-2"/>
        </w:rPr>
        <w:t xml:space="preserve"> 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</w:rPr>
        <w:t>у</w:t>
      </w:r>
      <w:r w:rsidRPr="00E91B2E">
        <w:rPr>
          <w:rFonts w:cs="Times New Roman"/>
          <w:spacing w:val="-5"/>
        </w:rPr>
        <w:t xml:space="preserve"> </w:t>
      </w:r>
      <w:r w:rsidRPr="00E91B2E">
        <w:rPr>
          <w:rFonts w:cs="Times New Roman"/>
        </w:rPr>
        <w:t>про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к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а.</w:t>
      </w:r>
    </w:p>
    <w:p w:rsidR="0067592F" w:rsidRPr="00E91B2E" w:rsidRDefault="0067592F" w:rsidP="0092689E">
      <w:pPr>
        <w:widowControl w:val="0"/>
        <w:tabs>
          <w:tab w:val="left" w:pos="240"/>
          <w:tab w:val="left" w:pos="3140"/>
          <w:tab w:val="left" w:pos="3640"/>
          <w:tab w:val="left" w:pos="5640"/>
          <w:tab w:val="left" w:pos="6020"/>
          <w:tab w:val="left" w:pos="7040"/>
          <w:tab w:val="left" w:pos="9380"/>
        </w:tabs>
        <w:autoSpaceDE w:val="0"/>
        <w:autoSpaceDN w:val="0"/>
        <w:adjustRightInd w:val="0"/>
        <w:spacing w:before="17"/>
        <w:ind w:left="-240" w:right="-266"/>
        <w:jc w:val="both"/>
        <w:rPr>
          <w:rFonts w:cs="Times New Roman"/>
        </w:rPr>
      </w:pPr>
      <w:r w:rsidRPr="00E91B2E">
        <w:rPr>
          <w:rFonts w:cs="Times New Roman"/>
        </w:rPr>
        <w:t>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ыд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</w:rPr>
        <w:t>ига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17"/>
        </w:rPr>
        <w:t xml:space="preserve"> 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19"/>
        </w:rPr>
        <w:t xml:space="preserve"> 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ш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ия</w:t>
      </w:r>
      <w:r w:rsidRPr="00E91B2E">
        <w:rPr>
          <w:rFonts w:cs="Times New Roman"/>
          <w:spacing w:val="19"/>
        </w:rPr>
        <w:t xml:space="preserve"> </w:t>
      </w:r>
      <w:r w:rsidRPr="00E91B2E">
        <w:rPr>
          <w:rFonts w:cs="Times New Roman"/>
          <w:spacing w:val="-2"/>
        </w:rPr>
        <w:t>пр</w:t>
      </w:r>
      <w:r w:rsidRPr="00E91B2E">
        <w:rPr>
          <w:rFonts w:cs="Times New Roman"/>
        </w:rPr>
        <w:t>об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3"/>
        </w:rPr>
        <w:t>м</w:t>
      </w:r>
      <w:r w:rsidRPr="00E91B2E">
        <w:rPr>
          <w:rFonts w:cs="Times New Roman"/>
        </w:rPr>
        <w:t>ы,</w:t>
      </w:r>
      <w:r w:rsidR="000759D4" w:rsidRPr="00E91B2E">
        <w:rPr>
          <w:rFonts w:cs="Times New Roman"/>
        </w:rPr>
        <w:t xml:space="preserve"> 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1"/>
        </w:rPr>
        <w:t>н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17"/>
        </w:rPr>
        <w:t xml:space="preserve"> </w:t>
      </w:r>
      <w:r w:rsidRPr="00E91B2E">
        <w:rPr>
          <w:rFonts w:cs="Times New Roman"/>
          <w:spacing w:val="-3"/>
        </w:rPr>
        <w:t>к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еч</w:t>
      </w:r>
      <w:r w:rsidRPr="00E91B2E">
        <w:rPr>
          <w:rFonts w:cs="Times New Roman"/>
          <w:spacing w:val="-2"/>
        </w:rPr>
        <w:t>ны</w:t>
      </w:r>
      <w:r w:rsidRPr="00E91B2E">
        <w:rPr>
          <w:rFonts w:cs="Times New Roman"/>
        </w:rPr>
        <w:t>й</w:t>
      </w:r>
      <w:r w:rsidRPr="00E91B2E">
        <w:rPr>
          <w:rFonts w:cs="Times New Roman"/>
          <w:spacing w:val="19"/>
        </w:rPr>
        <w:t xml:space="preserve"> </w:t>
      </w:r>
      <w:r w:rsidRPr="00E91B2E">
        <w:rPr>
          <w:rFonts w:cs="Times New Roman"/>
        </w:rPr>
        <w:t>ре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  <w:spacing w:val="-1"/>
        </w:rPr>
        <w:t>льт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,</w:t>
      </w:r>
      <w:r w:rsidR="000759D4" w:rsidRPr="00E91B2E">
        <w:rPr>
          <w:rFonts w:cs="Times New Roman"/>
        </w:rPr>
        <w:t xml:space="preserve"> 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ы</w:t>
      </w:r>
      <w:r w:rsidRPr="00E91B2E">
        <w:rPr>
          <w:rFonts w:cs="Times New Roman"/>
          <w:spacing w:val="-2"/>
        </w:rPr>
        <w:t>б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ь из </w:t>
      </w:r>
      <w:proofErr w:type="gramStart"/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  <w:spacing w:val="-2"/>
        </w:rPr>
        <w:t>д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ж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ых</w:t>
      </w:r>
      <w:proofErr w:type="gramEnd"/>
      <w:r w:rsidRPr="00E91B2E">
        <w:rPr>
          <w:rFonts w:cs="Times New Roman"/>
        </w:rPr>
        <w:t xml:space="preserve"> и иск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 са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</w:rPr>
        <w:t>ос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оя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ль</w:t>
      </w:r>
      <w:r w:rsidRPr="00E91B2E">
        <w:rPr>
          <w:rFonts w:cs="Times New Roman"/>
        </w:rPr>
        <w:t>но ср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дс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</w:rPr>
        <w:t>а д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3"/>
        </w:rPr>
        <w:t>ж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ия</w:t>
      </w:r>
      <w:r w:rsidRPr="00E91B2E">
        <w:rPr>
          <w:rFonts w:cs="Times New Roman"/>
          <w:spacing w:val="-3"/>
        </w:rPr>
        <w:t xml:space="preserve">   </w:t>
      </w:r>
      <w:r w:rsidRPr="00E91B2E">
        <w:rPr>
          <w:rFonts w:cs="Times New Roman"/>
        </w:rPr>
        <w:t>це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и.</w:t>
      </w:r>
    </w:p>
    <w:p w:rsidR="0067592F" w:rsidRPr="00E91B2E" w:rsidRDefault="0067592F" w:rsidP="0092689E">
      <w:pPr>
        <w:widowControl w:val="0"/>
        <w:tabs>
          <w:tab w:val="left" w:pos="240"/>
        </w:tabs>
        <w:autoSpaceDE w:val="0"/>
        <w:autoSpaceDN w:val="0"/>
        <w:adjustRightInd w:val="0"/>
        <w:ind w:left="-240" w:right="-239"/>
        <w:jc w:val="both"/>
        <w:rPr>
          <w:rFonts w:cs="Times New Roman"/>
        </w:rPr>
      </w:pPr>
      <w:r w:rsidRPr="00E91B2E">
        <w:rPr>
          <w:rFonts w:cs="Times New Roman"/>
          <w:position w:val="-1"/>
        </w:rPr>
        <w:t></w:t>
      </w:r>
      <w:r w:rsidRPr="00E91B2E">
        <w:rPr>
          <w:rFonts w:cs="Times New Roman"/>
          <w:spacing w:val="-1"/>
          <w:position w:val="-1"/>
        </w:rPr>
        <w:t>С</w:t>
      </w:r>
      <w:r w:rsidRPr="00E91B2E">
        <w:rPr>
          <w:rFonts w:cs="Times New Roman"/>
          <w:position w:val="-1"/>
        </w:rPr>
        <w:t>ос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position w:val="-1"/>
        </w:rPr>
        <w:t>а</w:t>
      </w:r>
      <w:r w:rsidRPr="00E91B2E">
        <w:rPr>
          <w:rFonts w:cs="Times New Roman"/>
          <w:spacing w:val="-1"/>
          <w:position w:val="-1"/>
        </w:rPr>
        <w:t>вл</w:t>
      </w:r>
      <w:r w:rsidRPr="00E91B2E">
        <w:rPr>
          <w:rFonts w:cs="Times New Roman"/>
          <w:position w:val="-1"/>
        </w:rPr>
        <w:t>я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position w:val="-1"/>
        </w:rPr>
        <w:t xml:space="preserve">ь </w:t>
      </w:r>
      <w:r w:rsidRPr="00E91B2E">
        <w:rPr>
          <w:rFonts w:cs="Times New Roman"/>
          <w:spacing w:val="12"/>
          <w:position w:val="-1"/>
        </w:rPr>
        <w:t xml:space="preserve"> </w:t>
      </w:r>
      <w:r w:rsidRPr="00E91B2E">
        <w:rPr>
          <w:rFonts w:cs="Times New Roman"/>
          <w:position w:val="-1"/>
        </w:rPr>
        <w:t>(</w:t>
      </w:r>
      <w:r w:rsidRPr="00E91B2E">
        <w:rPr>
          <w:rFonts w:cs="Times New Roman"/>
          <w:spacing w:val="-2"/>
          <w:position w:val="-1"/>
        </w:rPr>
        <w:t>и</w:t>
      </w:r>
      <w:r w:rsidRPr="00E91B2E">
        <w:rPr>
          <w:rFonts w:cs="Times New Roman"/>
          <w:position w:val="-1"/>
        </w:rPr>
        <w:t>н</w:t>
      </w:r>
      <w:r w:rsidRPr="00E91B2E">
        <w:rPr>
          <w:rFonts w:cs="Times New Roman"/>
          <w:spacing w:val="-2"/>
          <w:position w:val="-1"/>
        </w:rPr>
        <w:t>д</w:t>
      </w:r>
      <w:r w:rsidRPr="00E91B2E">
        <w:rPr>
          <w:rFonts w:cs="Times New Roman"/>
          <w:position w:val="-1"/>
        </w:rPr>
        <w:t>и</w:t>
      </w:r>
      <w:r w:rsidRPr="00E91B2E">
        <w:rPr>
          <w:rFonts w:cs="Times New Roman"/>
          <w:spacing w:val="-3"/>
          <w:position w:val="-1"/>
        </w:rPr>
        <w:t>в</w:t>
      </w:r>
      <w:r w:rsidRPr="00E91B2E">
        <w:rPr>
          <w:rFonts w:cs="Times New Roman"/>
          <w:position w:val="-1"/>
        </w:rPr>
        <w:t>ид</w:t>
      </w:r>
      <w:r w:rsidRPr="00E91B2E">
        <w:rPr>
          <w:rFonts w:cs="Times New Roman"/>
          <w:spacing w:val="-4"/>
          <w:position w:val="-1"/>
        </w:rPr>
        <w:t>у</w:t>
      </w:r>
      <w:r w:rsidRPr="00E91B2E">
        <w:rPr>
          <w:rFonts w:cs="Times New Roman"/>
          <w:position w:val="-1"/>
        </w:rPr>
        <w:t>а</w:t>
      </w:r>
      <w:r w:rsidRPr="00E91B2E">
        <w:rPr>
          <w:rFonts w:cs="Times New Roman"/>
          <w:spacing w:val="-1"/>
          <w:position w:val="-1"/>
        </w:rPr>
        <w:t>ль</w:t>
      </w:r>
      <w:r w:rsidRPr="00E91B2E">
        <w:rPr>
          <w:rFonts w:cs="Times New Roman"/>
          <w:position w:val="-1"/>
        </w:rPr>
        <w:t xml:space="preserve">но </w:t>
      </w:r>
      <w:r w:rsidRPr="00E91B2E">
        <w:rPr>
          <w:rFonts w:cs="Times New Roman"/>
          <w:spacing w:val="14"/>
          <w:position w:val="-1"/>
        </w:rPr>
        <w:t xml:space="preserve"> </w:t>
      </w:r>
      <w:r w:rsidRPr="00E91B2E">
        <w:rPr>
          <w:rFonts w:cs="Times New Roman"/>
          <w:position w:val="-1"/>
        </w:rPr>
        <w:t>и</w:t>
      </w:r>
      <w:r w:rsidRPr="00E91B2E">
        <w:rPr>
          <w:rFonts w:cs="Times New Roman"/>
          <w:spacing w:val="-1"/>
          <w:position w:val="-1"/>
        </w:rPr>
        <w:t>л</w:t>
      </w:r>
      <w:r w:rsidRPr="00E91B2E">
        <w:rPr>
          <w:rFonts w:cs="Times New Roman"/>
          <w:position w:val="-1"/>
        </w:rPr>
        <w:t xml:space="preserve">и </w:t>
      </w:r>
      <w:r w:rsidRPr="00E91B2E">
        <w:rPr>
          <w:rFonts w:cs="Times New Roman"/>
          <w:spacing w:val="14"/>
          <w:position w:val="-1"/>
        </w:rPr>
        <w:t xml:space="preserve"> </w:t>
      </w:r>
      <w:r w:rsidRPr="00E91B2E">
        <w:rPr>
          <w:rFonts w:cs="Times New Roman"/>
          <w:position w:val="-1"/>
        </w:rPr>
        <w:t xml:space="preserve">в </w:t>
      </w:r>
      <w:r w:rsidRPr="00E91B2E">
        <w:rPr>
          <w:rFonts w:cs="Times New Roman"/>
          <w:spacing w:val="14"/>
          <w:position w:val="-1"/>
        </w:rPr>
        <w:t xml:space="preserve"> </w:t>
      </w:r>
      <w:r w:rsidRPr="00E91B2E">
        <w:rPr>
          <w:rFonts w:cs="Times New Roman"/>
          <w:spacing w:val="-3"/>
          <w:position w:val="-1"/>
        </w:rPr>
        <w:t>г</w:t>
      </w:r>
      <w:r w:rsidRPr="00E91B2E">
        <w:rPr>
          <w:rFonts w:cs="Times New Roman"/>
          <w:spacing w:val="-2"/>
          <w:position w:val="-1"/>
        </w:rPr>
        <w:t>р</w:t>
      </w:r>
      <w:r w:rsidRPr="00E91B2E">
        <w:rPr>
          <w:rFonts w:cs="Times New Roman"/>
          <w:spacing w:val="-4"/>
          <w:position w:val="-1"/>
        </w:rPr>
        <w:t>у</w:t>
      </w:r>
      <w:r w:rsidRPr="00E91B2E">
        <w:rPr>
          <w:rFonts w:cs="Times New Roman"/>
          <w:position w:val="-1"/>
        </w:rPr>
        <w:t xml:space="preserve">ппе) </w:t>
      </w:r>
      <w:r w:rsidRPr="00E91B2E">
        <w:rPr>
          <w:rFonts w:cs="Times New Roman"/>
          <w:spacing w:val="16"/>
          <w:position w:val="-1"/>
        </w:rPr>
        <w:t xml:space="preserve"> </w:t>
      </w:r>
      <w:r w:rsidRPr="00E91B2E">
        <w:rPr>
          <w:rFonts w:cs="Times New Roman"/>
          <w:position w:val="-1"/>
        </w:rPr>
        <w:t>п</w:t>
      </w:r>
      <w:r w:rsidRPr="00E91B2E">
        <w:rPr>
          <w:rFonts w:cs="Times New Roman"/>
          <w:spacing w:val="-1"/>
          <w:position w:val="-1"/>
        </w:rPr>
        <w:t>л</w:t>
      </w:r>
      <w:r w:rsidRPr="00E91B2E">
        <w:rPr>
          <w:rFonts w:cs="Times New Roman"/>
          <w:spacing w:val="-3"/>
          <w:position w:val="-1"/>
        </w:rPr>
        <w:t>а</w:t>
      </w:r>
      <w:r w:rsidRPr="00E91B2E">
        <w:rPr>
          <w:rFonts w:cs="Times New Roman"/>
          <w:position w:val="-1"/>
        </w:rPr>
        <w:t xml:space="preserve">н </w:t>
      </w:r>
      <w:r w:rsidRPr="00E91B2E">
        <w:rPr>
          <w:rFonts w:cs="Times New Roman"/>
          <w:spacing w:val="13"/>
          <w:position w:val="-1"/>
        </w:rPr>
        <w:t xml:space="preserve"> </w:t>
      </w:r>
      <w:r w:rsidRPr="00E91B2E">
        <w:rPr>
          <w:rFonts w:cs="Times New Roman"/>
          <w:position w:val="-1"/>
        </w:rPr>
        <w:t>ре</w:t>
      </w:r>
      <w:r w:rsidRPr="00E91B2E">
        <w:rPr>
          <w:rFonts w:cs="Times New Roman"/>
          <w:spacing w:val="-1"/>
          <w:position w:val="-1"/>
        </w:rPr>
        <w:t>ш</w:t>
      </w:r>
      <w:r w:rsidRPr="00E91B2E">
        <w:rPr>
          <w:rFonts w:cs="Times New Roman"/>
          <w:spacing w:val="-3"/>
          <w:position w:val="-1"/>
        </w:rPr>
        <w:t>е</w:t>
      </w:r>
      <w:r w:rsidRPr="00E91B2E">
        <w:rPr>
          <w:rFonts w:cs="Times New Roman"/>
          <w:position w:val="-1"/>
        </w:rPr>
        <w:t>н</w:t>
      </w:r>
      <w:r w:rsidRPr="00E91B2E">
        <w:rPr>
          <w:rFonts w:cs="Times New Roman"/>
          <w:spacing w:val="-2"/>
          <w:position w:val="-1"/>
        </w:rPr>
        <w:t>и</w:t>
      </w:r>
      <w:r w:rsidRPr="00E91B2E">
        <w:rPr>
          <w:rFonts w:cs="Times New Roman"/>
          <w:position w:val="-1"/>
        </w:rPr>
        <w:t xml:space="preserve">я </w:t>
      </w:r>
      <w:r w:rsidRPr="00E91B2E">
        <w:rPr>
          <w:rFonts w:cs="Times New Roman"/>
          <w:spacing w:val="16"/>
          <w:position w:val="-1"/>
        </w:rPr>
        <w:t xml:space="preserve"> </w:t>
      </w:r>
      <w:r w:rsidRPr="00E91B2E">
        <w:rPr>
          <w:rFonts w:cs="Times New Roman"/>
          <w:spacing w:val="-2"/>
          <w:position w:val="-1"/>
        </w:rPr>
        <w:t>пр</w:t>
      </w:r>
      <w:r w:rsidRPr="00E91B2E">
        <w:rPr>
          <w:rFonts w:cs="Times New Roman"/>
          <w:position w:val="-1"/>
        </w:rPr>
        <w:t>об</w:t>
      </w:r>
      <w:r w:rsidRPr="00E91B2E">
        <w:rPr>
          <w:rFonts w:cs="Times New Roman"/>
          <w:spacing w:val="-1"/>
          <w:position w:val="-1"/>
        </w:rPr>
        <w:t>л</w:t>
      </w:r>
      <w:r w:rsidRPr="00E91B2E">
        <w:rPr>
          <w:rFonts w:cs="Times New Roman"/>
          <w:position w:val="-1"/>
        </w:rPr>
        <w:t>е</w:t>
      </w:r>
      <w:r w:rsidRPr="00E91B2E">
        <w:rPr>
          <w:rFonts w:cs="Times New Roman"/>
          <w:spacing w:val="-3"/>
          <w:position w:val="-1"/>
        </w:rPr>
        <w:t>м</w:t>
      </w:r>
      <w:r w:rsidRPr="00E91B2E">
        <w:rPr>
          <w:rFonts w:cs="Times New Roman"/>
          <w:position w:val="-1"/>
        </w:rPr>
        <w:t>ы</w:t>
      </w:r>
      <w:r w:rsidRPr="00E91B2E">
        <w:rPr>
          <w:rFonts w:cs="Times New Roman"/>
        </w:rPr>
        <w:t xml:space="preserve"> (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ы</w:t>
      </w:r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 xml:space="preserve">ия </w:t>
      </w:r>
      <w:r w:rsidRPr="00E91B2E">
        <w:rPr>
          <w:rFonts w:cs="Times New Roman"/>
          <w:spacing w:val="-2"/>
        </w:rPr>
        <w:t>пр</w:t>
      </w:r>
      <w:r w:rsidRPr="00E91B2E">
        <w:rPr>
          <w:rFonts w:cs="Times New Roman"/>
        </w:rPr>
        <w:t>оек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а).</w:t>
      </w:r>
    </w:p>
    <w:p w:rsidR="0067592F" w:rsidRPr="00E91B2E" w:rsidRDefault="0067592F" w:rsidP="0092689E">
      <w:pPr>
        <w:widowControl w:val="0"/>
        <w:tabs>
          <w:tab w:val="left" w:pos="240"/>
          <w:tab w:val="left" w:pos="3000"/>
          <w:tab w:val="left" w:pos="3580"/>
          <w:tab w:val="left" w:pos="4640"/>
          <w:tab w:val="left" w:pos="5820"/>
          <w:tab w:val="left" w:pos="6660"/>
          <w:tab w:val="left" w:pos="8020"/>
          <w:tab w:val="left" w:pos="8420"/>
          <w:tab w:val="left" w:pos="9460"/>
          <w:tab w:val="left" w:pos="9980"/>
        </w:tabs>
        <w:autoSpaceDE w:val="0"/>
        <w:autoSpaceDN w:val="0"/>
        <w:adjustRightInd w:val="0"/>
        <w:spacing w:before="25"/>
        <w:ind w:left="-240" w:right="-237"/>
        <w:jc w:val="both"/>
        <w:rPr>
          <w:rFonts w:cs="Times New Roman"/>
        </w:rPr>
      </w:pPr>
      <w:r w:rsidRPr="00E91B2E">
        <w:rPr>
          <w:rFonts w:cs="Times New Roman"/>
        </w:rPr>
        <w:t></w:t>
      </w:r>
      <w:r w:rsidRPr="00E91B2E">
        <w:rPr>
          <w:rFonts w:cs="Times New Roman"/>
        </w:rPr>
        <w:tab/>
      </w:r>
      <w:r w:rsidRPr="00E91B2E">
        <w:rPr>
          <w:rFonts w:cs="Times New Roman"/>
          <w:spacing w:val="-1"/>
        </w:rPr>
        <w:t>Р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2"/>
        </w:rPr>
        <w:t>б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ая по п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  <w:spacing w:val="-2"/>
        </w:rPr>
        <w:t>ну</w:t>
      </w:r>
      <w:r w:rsidRPr="00E91B2E">
        <w:rPr>
          <w:rFonts w:cs="Times New Roman"/>
        </w:rPr>
        <w:t>, с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еря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</w:rPr>
        <w:tab/>
        <w:t>с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и</w:t>
      </w:r>
      <w:r w:rsidRPr="00E91B2E">
        <w:rPr>
          <w:rFonts w:cs="Times New Roman"/>
        </w:rPr>
        <w:tab/>
        <w:t>де</w:t>
      </w:r>
      <w:r w:rsidRPr="00E91B2E">
        <w:rPr>
          <w:rFonts w:cs="Times New Roman"/>
          <w:spacing w:val="-2"/>
        </w:rPr>
        <w:t>й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1"/>
        </w:rPr>
        <w:t>тв</w:t>
      </w:r>
      <w:r w:rsidRPr="00E91B2E">
        <w:rPr>
          <w:rFonts w:cs="Times New Roman"/>
        </w:rPr>
        <w:t>ия</w:t>
      </w:r>
      <w:r w:rsidRPr="00E91B2E">
        <w:rPr>
          <w:rFonts w:cs="Times New Roman"/>
        </w:rPr>
        <w:tab/>
        <w:t xml:space="preserve">с </w:t>
      </w:r>
      <w:r w:rsidRPr="00E91B2E">
        <w:rPr>
          <w:rFonts w:cs="Times New Roman"/>
          <w:spacing w:val="-2"/>
        </w:rPr>
        <w:t>ц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  <w:spacing w:val="-1"/>
        </w:rPr>
        <w:t>ль</w:t>
      </w:r>
      <w:r w:rsidRPr="00E91B2E">
        <w:rPr>
          <w:rFonts w:cs="Times New Roman"/>
        </w:rPr>
        <w:t>ю</w:t>
      </w:r>
      <w:r w:rsidRPr="00E91B2E">
        <w:rPr>
          <w:rFonts w:cs="Times New Roman"/>
        </w:rPr>
        <w:tab/>
        <w:t>и, п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и не</w:t>
      </w:r>
      <w:r w:rsidRPr="00E91B2E">
        <w:rPr>
          <w:rFonts w:cs="Times New Roman"/>
          <w:spacing w:val="-2"/>
        </w:rPr>
        <w:t>об</w:t>
      </w:r>
      <w:r w:rsidRPr="00E91B2E">
        <w:rPr>
          <w:rFonts w:cs="Times New Roman"/>
        </w:rPr>
        <w:t>х</w:t>
      </w:r>
      <w:r w:rsidRPr="00E91B2E">
        <w:rPr>
          <w:rFonts w:cs="Times New Roman"/>
          <w:spacing w:val="-2"/>
        </w:rPr>
        <w:t>од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и,</w:t>
      </w:r>
      <w:r w:rsidRPr="00E91B2E">
        <w:rPr>
          <w:rFonts w:cs="Times New Roman"/>
          <w:spacing w:val="-1"/>
        </w:rPr>
        <w:t xml:space="preserve"> 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ра</w:t>
      </w:r>
      <w:r w:rsidRPr="00E91B2E">
        <w:rPr>
          <w:rFonts w:cs="Times New Roman"/>
          <w:spacing w:val="-1"/>
        </w:rPr>
        <w:t>вл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-2"/>
        </w:rPr>
        <w:t xml:space="preserve"> 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4"/>
        </w:rPr>
        <w:t>ш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 xml:space="preserve">бки 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3"/>
        </w:rPr>
        <w:t>м</w:t>
      </w:r>
      <w:r w:rsidRPr="00E91B2E">
        <w:rPr>
          <w:rFonts w:cs="Times New Roman"/>
        </w:rPr>
        <w:t>ос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оя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ль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о.</w:t>
      </w:r>
    </w:p>
    <w:p w:rsidR="0067592F" w:rsidRPr="00E91B2E" w:rsidRDefault="0067592F" w:rsidP="0092689E">
      <w:pPr>
        <w:widowControl w:val="0"/>
        <w:tabs>
          <w:tab w:val="left" w:pos="240"/>
        </w:tabs>
        <w:autoSpaceDE w:val="0"/>
        <w:autoSpaceDN w:val="0"/>
        <w:adjustRightInd w:val="0"/>
        <w:spacing w:before="18"/>
        <w:ind w:left="-240" w:right="-240"/>
        <w:jc w:val="both"/>
        <w:rPr>
          <w:rFonts w:cs="Times New Roman"/>
        </w:rPr>
      </w:pPr>
      <w:r w:rsidRPr="00E91B2E">
        <w:rPr>
          <w:rFonts w:cs="Times New Roman"/>
        </w:rPr>
        <w:t></w:t>
      </w:r>
      <w:r w:rsidRPr="00E91B2E">
        <w:rPr>
          <w:rFonts w:cs="Times New Roman"/>
        </w:rPr>
        <w:tab/>
        <w:t>В</w:t>
      </w:r>
      <w:r w:rsidRPr="00E91B2E">
        <w:rPr>
          <w:rFonts w:cs="Times New Roman"/>
          <w:spacing w:val="11"/>
        </w:rPr>
        <w:t xml:space="preserve"> </w:t>
      </w:r>
      <w:r w:rsidRPr="00E91B2E">
        <w:rPr>
          <w:rFonts w:cs="Times New Roman"/>
        </w:rPr>
        <w:t>диа</w:t>
      </w:r>
      <w:r w:rsidRPr="00E91B2E">
        <w:rPr>
          <w:rFonts w:cs="Times New Roman"/>
          <w:spacing w:val="-4"/>
        </w:rPr>
        <w:t>л</w:t>
      </w:r>
      <w:r w:rsidRPr="00E91B2E">
        <w:rPr>
          <w:rFonts w:cs="Times New Roman"/>
        </w:rPr>
        <w:t>оге</w:t>
      </w:r>
      <w:r w:rsidRPr="00E91B2E">
        <w:rPr>
          <w:rFonts w:cs="Times New Roman"/>
          <w:spacing w:val="11"/>
        </w:rPr>
        <w:t xml:space="preserve"> 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11"/>
        </w:rPr>
        <w:t xml:space="preserve"> 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>чи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ем</w:t>
      </w:r>
      <w:r w:rsidRPr="00E91B2E">
        <w:rPr>
          <w:rFonts w:cs="Times New Roman"/>
          <w:spacing w:val="11"/>
        </w:rPr>
        <w:t xml:space="preserve"> </w:t>
      </w:r>
      <w:r w:rsidRPr="00E91B2E">
        <w:rPr>
          <w:rFonts w:cs="Times New Roman"/>
        </w:rPr>
        <w:t>со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  <w:spacing w:val="-1"/>
        </w:rPr>
        <w:t>ш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1"/>
        </w:rPr>
        <w:t>тв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8"/>
        </w:rPr>
        <w:t xml:space="preserve"> </w:t>
      </w:r>
      <w:r w:rsidRPr="00E91B2E">
        <w:rPr>
          <w:rFonts w:cs="Times New Roman"/>
        </w:rPr>
        <w:t>са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</w:rPr>
        <w:t>ос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оя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ль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12"/>
        </w:rPr>
        <w:t xml:space="preserve"> 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  <w:spacing w:val="-2"/>
        </w:rPr>
        <w:t>ы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</w:rPr>
        <w:t>бо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ы</w:t>
      </w:r>
      <w:r w:rsidRPr="00E91B2E">
        <w:rPr>
          <w:rFonts w:cs="Times New Roman"/>
        </w:rPr>
        <w:t>е к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ри</w:t>
      </w:r>
      <w:r w:rsidRPr="00E91B2E">
        <w:rPr>
          <w:rFonts w:cs="Times New Roman"/>
        </w:rPr>
        <w:t xml:space="preserve">и 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це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ки.</w:t>
      </w:r>
    </w:p>
    <w:p w:rsidR="0067592F" w:rsidRPr="00E91B2E" w:rsidRDefault="0067592F" w:rsidP="0092689E">
      <w:pPr>
        <w:widowControl w:val="0"/>
        <w:autoSpaceDE w:val="0"/>
        <w:autoSpaceDN w:val="0"/>
        <w:adjustRightInd w:val="0"/>
        <w:spacing w:before="6"/>
        <w:ind w:left="-240" w:right="-20"/>
        <w:jc w:val="both"/>
        <w:rPr>
          <w:rFonts w:cs="Times New Roman"/>
        </w:rPr>
      </w:pPr>
      <w:r w:rsidRPr="00E91B2E">
        <w:rPr>
          <w:rFonts w:cs="Times New Roman"/>
          <w:b/>
          <w:bCs/>
          <w:i/>
          <w:iCs/>
          <w:spacing w:val="-1"/>
          <w:u w:val="thick"/>
        </w:rPr>
        <w:t>П</w:t>
      </w:r>
      <w:r w:rsidRPr="00E91B2E">
        <w:rPr>
          <w:rFonts w:cs="Times New Roman"/>
          <w:b/>
          <w:bCs/>
          <w:i/>
          <w:iCs/>
          <w:u w:val="thick"/>
        </w:rPr>
        <w:t>о</w:t>
      </w:r>
      <w:r w:rsidRPr="00E91B2E">
        <w:rPr>
          <w:rFonts w:cs="Times New Roman"/>
          <w:b/>
          <w:bCs/>
          <w:i/>
          <w:iCs/>
          <w:spacing w:val="-2"/>
          <w:u w:val="thick"/>
        </w:rPr>
        <w:t>з</w:t>
      </w:r>
      <w:r w:rsidRPr="00E91B2E">
        <w:rPr>
          <w:rFonts w:cs="Times New Roman"/>
          <w:b/>
          <w:bCs/>
          <w:i/>
          <w:iCs/>
          <w:spacing w:val="-1"/>
          <w:u w:val="thick"/>
        </w:rPr>
        <w:t>н</w:t>
      </w:r>
      <w:r w:rsidRPr="00E91B2E">
        <w:rPr>
          <w:rFonts w:cs="Times New Roman"/>
          <w:b/>
          <w:bCs/>
          <w:i/>
          <w:iCs/>
          <w:u w:val="thick"/>
        </w:rPr>
        <w:t>а</w:t>
      </w:r>
      <w:r w:rsidRPr="00E91B2E">
        <w:rPr>
          <w:rFonts w:cs="Times New Roman"/>
          <w:b/>
          <w:bCs/>
          <w:i/>
          <w:iCs/>
          <w:spacing w:val="-4"/>
          <w:u w:val="thick"/>
        </w:rPr>
        <w:t>ва</w:t>
      </w:r>
      <w:r w:rsidRPr="00E91B2E">
        <w:rPr>
          <w:rFonts w:cs="Times New Roman"/>
          <w:b/>
          <w:bCs/>
          <w:i/>
          <w:iCs/>
          <w:spacing w:val="4"/>
          <w:u w:val="thick"/>
        </w:rPr>
        <w:t>т</w:t>
      </w:r>
      <w:r w:rsidRPr="00E91B2E">
        <w:rPr>
          <w:rFonts w:cs="Times New Roman"/>
          <w:b/>
          <w:bCs/>
          <w:i/>
          <w:iCs/>
          <w:u w:val="thick"/>
        </w:rPr>
        <w:t>е</w:t>
      </w:r>
      <w:r w:rsidRPr="00E91B2E">
        <w:rPr>
          <w:rFonts w:cs="Times New Roman"/>
          <w:b/>
          <w:bCs/>
          <w:i/>
          <w:iCs/>
          <w:spacing w:val="-1"/>
          <w:u w:val="thick"/>
        </w:rPr>
        <w:t>л</w:t>
      </w:r>
      <w:r w:rsidRPr="00E91B2E">
        <w:rPr>
          <w:rFonts w:cs="Times New Roman"/>
          <w:b/>
          <w:bCs/>
          <w:i/>
          <w:iCs/>
          <w:spacing w:val="-2"/>
          <w:u w:val="thick"/>
        </w:rPr>
        <w:t>ь</w:t>
      </w:r>
      <w:r w:rsidRPr="00E91B2E">
        <w:rPr>
          <w:rFonts w:cs="Times New Roman"/>
          <w:b/>
          <w:bCs/>
          <w:i/>
          <w:iCs/>
          <w:spacing w:val="-1"/>
          <w:u w:val="thick"/>
        </w:rPr>
        <w:t>н</w:t>
      </w:r>
      <w:r w:rsidRPr="00E91B2E">
        <w:rPr>
          <w:rFonts w:cs="Times New Roman"/>
          <w:b/>
          <w:bCs/>
          <w:i/>
          <w:iCs/>
          <w:spacing w:val="-4"/>
          <w:u w:val="thick"/>
        </w:rPr>
        <w:t>ы</w:t>
      </w:r>
      <w:r w:rsidRPr="00E91B2E">
        <w:rPr>
          <w:rFonts w:cs="Times New Roman"/>
          <w:b/>
          <w:bCs/>
          <w:i/>
          <w:iCs/>
          <w:u w:val="thick"/>
        </w:rPr>
        <w:t>е</w:t>
      </w:r>
      <w:r w:rsidRPr="00E91B2E">
        <w:rPr>
          <w:rFonts w:cs="Times New Roman"/>
          <w:b/>
          <w:bCs/>
          <w:i/>
          <w:iCs/>
          <w:spacing w:val="-1"/>
          <w:u w:val="thick"/>
        </w:rPr>
        <w:t xml:space="preserve"> </w:t>
      </w:r>
      <w:r w:rsidRPr="00E91B2E">
        <w:rPr>
          <w:rFonts w:cs="Times New Roman"/>
          <w:b/>
          <w:bCs/>
          <w:i/>
          <w:iCs/>
          <w:spacing w:val="-2"/>
          <w:u w:val="thick"/>
        </w:rPr>
        <w:t>УУ</w:t>
      </w:r>
      <w:r w:rsidRPr="00E91B2E">
        <w:rPr>
          <w:rFonts w:cs="Times New Roman"/>
          <w:b/>
          <w:bCs/>
          <w:i/>
          <w:iCs/>
          <w:spacing w:val="-1"/>
          <w:u w:val="thick"/>
        </w:rPr>
        <w:t>Д</w:t>
      </w:r>
      <w:r w:rsidRPr="00E91B2E">
        <w:rPr>
          <w:rFonts w:cs="Times New Roman"/>
          <w:b/>
          <w:bCs/>
          <w:i/>
          <w:iCs/>
          <w:u w:val="thick"/>
        </w:rPr>
        <w:t>:</w:t>
      </w:r>
    </w:p>
    <w:p w:rsidR="0067592F" w:rsidRPr="00E91B2E" w:rsidRDefault="0067592F" w:rsidP="0092689E">
      <w:pPr>
        <w:widowControl w:val="0"/>
        <w:tabs>
          <w:tab w:val="left" w:pos="240"/>
        </w:tabs>
        <w:autoSpaceDE w:val="0"/>
        <w:autoSpaceDN w:val="0"/>
        <w:adjustRightInd w:val="0"/>
        <w:spacing w:before="23"/>
        <w:ind w:left="-240" w:right="-240"/>
        <w:jc w:val="both"/>
        <w:rPr>
          <w:rFonts w:cs="Times New Roman"/>
        </w:rPr>
      </w:pPr>
      <w:r w:rsidRPr="00E91B2E">
        <w:rPr>
          <w:rFonts w:cs="Times New Roman"/>
        </w:rPr>
        <w:t></w:t>
      </w:r>
      <w:r w:rsidRPr="00E91B2E">
        <w:rPr>
          <w:rFonts w:cs="Times New Roman"/>
        </w:rPr>
        <w:tab/>
      </w:r>
      <w:r w:rsidRPr="00E91B2E">
        <w:rPr>
          <w:rFonts w:cs="Times New Roman"/>
          <w:spacing w:val="-2"/>
        </w:rPr>
        <w:t>А</w:t>
      </w:r>
      <w:r w:rsidRPr="00E91B2E">
        <w:rPr>
          <w:rFonts w:cs="Times New Roman"/>
        </w:rPr>
        <w:t>на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2"/>
        </w:rPr>
        <w:t>ир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ть</w:t>
      </w:r>
      <w:r w:rsidRPr="00E91B2E">
        <w:rPr>
          <w:rFonts w:cs="Times New Roman"/>
        </w:rPr>
        <w:t xml:space="preserve">, </w:t>
      </w:r>
      <w:r w:rsidRPr="00E91B2E">
        <w:rPr>
          <w:rFonts w:cs="Times New Roman"/>
          <w:spacing w:val="17"/>
        </w:rPr>
        <w:t xml:space="preserve"> 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ни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ть</w:t>
      </w:r>
      <w:r w:rsidRPr="00E91B2E">
        <w:rPr>
          <w:rFonts w:cs="Times New Roman"/>
        </w:rPr>
        <w:t xml:space="preserve">, </w:t>
      </w:r>
      <w:r w:rsidRPr="00E91B2E">
        <w:rPr>
          <w:rFonts w:cs="Times New Roman"/>
          <w:spacing w:val="15"/>
        </w:rPr>
        <w:t xml:space="preserve"> </w:t>
      </w:r>
      <w:r w:rsidRPr="00E91B2E">
        <w:rPr>
          <w:rFonts w:cs="Times New Roman"/>
        </w:rPr>
        <w:t>к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асс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ф</w:t>
      </w:r>
      <w:r w:rsidRPr="00E91B2E">
        <w:rPr>
          <w:rFonts w:cs="Times New Roman"/>
          <w:spacing w:val="-2"/>
        </w:rPr>
        <w:t>иц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ь </w:t>
      </w:r>
      <w:r w:rsidRPr="00E91B2E">
        <w:rPr>
          <w:rFonts w:cs="Times New Roman"/>
          <w:spacing w:val="14"/>
        </w:rPr>
        <w:t xml:space="preserve"> </w:t>
      </w:r>
      <w:r w:rsidRPr="00E91B2E">
        <w:rPr>
          <w:rFonts w:cs="Times New Roman"/>
        </w:rPr>
        <w:t xml:space="preserve">и </w:t>
      </w:r>
      <w:r w:rsidRPr="00E91B2E">
        <w:rPr>
          <w:rFonts w:cs="Times New Roman"/>
          <w:spacing w:val="16"/>
        </w:rPr>
        <w:t xml:space="preserve"> 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2"/>
        </w:rPr>
        <w:t>бо</w:t>
      </w:r>
      <w:r w:rsidRPr="00E91B2E">
        <w:rPr>
          <w:rFonts w:cs="Times New Roman"/>
        </w:rPr>
        <w:t>б</w:t>
      </w:r>
      <w:r w:rsidRPr="00E91B2E">
        <w:rPr>
          <w:rFonts w:cs="Times New Roman"/>
          <w:spacing w:val="-1"/>
        </w:rPr>
        <w:t>щ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 xml:space="preserve">ь </w:t>
      </w:r>
      <w:r w:rsidRPr="00E91B2E">
        <w:rPr>
          <w:rFonts w:cs="Times New Roman"/>
          <w:spacing w:val="17"/>
        </w:rPr>
        <w:t xml:space="preserve"> </w:t>
      </w:r>
      <w:r w:rsidRPr="00E91B2E">
        <w:rPr>
          <w:rFonts w:cs="Times New Roman"/>
        </w:rPr>
        <w:t>фак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 xml:space="preserve">ы </w:t>
      </w:r>
      <w:r w:rsidRPr="00E91B2E">
        <w:rPr>
          <w:rFonts w:cs="Times New Roman"/>
          <w:spacing w:val="16"/>
        </w:rPr>
        <w:t xml:space="preserve"> </w:t>
      </w:r>
      <w:r w:rsidRPr="00E91B2E">
        <w:rPr>
          <w:rFonts w:cs="Times New Roman"/>
        </w:rPr>
        <w:t>и я</w:t>
      </w:r>
      <w:r w:rsidRPr="00E91B2E">
        <w:rPr>
          <w:rFonts w:cs="Times New Roman"/>
          <w:spacing w:val="-1"/>
        </w:rPr>
        <w:t>вл</w:t>
      </w:r>
      <w:r w:rsidRPr="00E91B2E">
        <w:rPr>
          <w:rFonts w:cs="Times New Roman"/>
        </w:rPr>
        <w:t>ен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я.</w:t>
      </w:r>
      <w:r w:rsidRPr="00E91B2E">
        <w:rPr>
          <w:rFonts w:cs="Times New Roman"/>
          <w:spacing w:val="-1"/>
        </w:rPr>
        <w:t xml:space="preserve"> В</w:t>
      </w:r>
      <w:r w:rsidRPr="00E91B2E">
        <w:rPr>
          <w:rFonts w:cs="Times New Roman"/>
        </w:rPr>
        <w:t>ыя</w:t>
      </w:r>
      <w:r w:rsidRPr="00E91B2E">
        <w:rPr>
          <w:rFonts w:cs="Times New Roman"/>
          <w:spacing w:val="-1"/>
        </w:rPr>
        <w:t>вл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-4"/>
        </w:rPr>
        <w:t xml:space="preserve"> </w:t>
      </w:r>
      <w:r w:rsidRPr="00E91B2E">
        <w:rPr>
          <w:rFonts w:cs="Times New Roman"/>
        </w:rPr>
        <w:t>п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3"/>
        </w:rPr>
        <w:t>ч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ы и с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дс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я п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ос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  <w:spacing w:val="-2"/>
        </w:rPr>
        <w:t>ы</w:t>
      </w:r>
      <w:r w:rsidRPr="00E91B2E">
        <w:rPr>
          <w:rFonts w:cs="Times New Roman"/>
        </w:rPr>
        <w:t>х я</w:t>
      </w:r>
      <w:r w:rsidRPr="00E91B2E">
        <w:rPr>
          <w:rFonts w:cs="Times New Roman"/>
          <w:spacing w:val="-1"/>
        </w:rPr>
        <w:t>вл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ий.</w:t>
      </w:r>
    </w:p>
    <w:p w:rsidR="0067592F" w:rsidRPr="00E91B2E" w:rsidRDefault="0067592F" w:rsidP="0092689E">
      <w:pPr>
        <w:widowControl w:val="0"/>
        <w:tabs>
          <w:tab w:val="left" w:pos="240"/>
        </w:tabs>
        <w:autoSpaceDE w:val="0"/>
        <w:autoSpaceDN w:val="0"/>
        <w:adjustRightInd w:val="0"/>
        <w:spacing w:before="22"/>
        <w:ind w:left="-240" w:right="87"/>
        <w:jc w:val="both"/>
        <w:rPr>
          <w:rFonts w:cs="Times New Roman"/>
        </w:rPr>
      </w:pPr>
      <w:r w:rsidRPr="00E91B2E">
        <w:rPr>
          <w:rFonts w:cs="Times New Roman"/>
        </w:rPr>
        <w:lastRenderedPageBreak/>
        <w:t></w:t>
      </w:r>
      <w:r w:rsidRPr="00E91B2E">
        <w:rPr>
          <w:rFonts w:cs="Times New Roman"/>
        </w:rPr>
        <w:tab/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  <w:spacing w:val="-1"/>
        </w:rPr>
        <w:t>щ</w:t>
      </w:r>
      <w:r w:rsidRPr="00E91B2E">
        <w:rPr>
          <w:rFonts w:cs="Times New Roman"/>
        </w:rPr>
        <w:t>ес</w:t>
      </w:r>
      <w:r w:rsidRPr="00E91B2E">
        <w:rPr>
          <w:rFonts w:cs="Times New Roman"/>
          <w:spacing w:val="-1"/>
        </w:rPr>
        <w:t>твл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  <w:spacing w:val="24"/>
        </w:rPr>
        <w:t xml:space="preserve"> </w:t>
      </w:r>
      <w:r w:rsidRPr="00E91B2E">
        <w:rPr>
          <w:rFonts w:cs="Times New Roman"/>
        </w:rPr>
        <w:t>сра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не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ие,</w:t>
      </w:r>
      <w:r w:rsidRPr="00E91B2E">
        <w:rPr>
          <w:rFonts w:cs="Times New Roman"/>
          <w:spacing w:val="25"/>
        </w:rPr>
        <w:t xml:space="preserve"> 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иа</w:t>
      </w:r>
      <w:r w:rsidRPr="00E91B2E">
        <w:rPr>
          <w:rFonts w:cs="Times New Roman"/>
          <w:spacing w:val="-2"/>
        </w:rPr>
        <w:t>ц</w:t>
      </w:r>
      <w:r w:rsidRPr="00E91B2E">
        <w:rPr>
          <w:rFonts w:cs="Times New Roman"/>
        </w:rPr>
        <w:t>ию</w:t>
      </w:r>
      <w:r w:rsidRPr="00E91B2E">
        <w:rPr>
          <w:rFonts w:cs="Times New Roman"/>
          <w:spacing w:val="24"/>
        </w:rPr>
        <w:t xml:space="preserve"> 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21"/>
        </w:rPr>
        <w:t xml:space="preserve"> </w:t>
      </w:r>
      <w:r w:rsidRPr="00E91B2E">
        <w:rPr>
          <w:rFonts w:cs="Times New Roman"/>
        </w:rPr>
        <w:t>к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асс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ф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ка</w:t>
      </w:r>
      <w:r w:rsidRPr="00E91B2E">
        <w:rPr>
          <w:rFonts w:cs="Times New Roman"/>
          <w:spacing w:val="-2"/>
        </w:rPr>
        <w:t>ц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2"/>
        </w:rPr>
        <w:t>ю</w:t>
      </w:r>
      <w:r w:rsidRPr="00E91B2E">
        <w:rPr>
          <w:rFonts w:cs="Times New Roman"/>
        </w:rPr>
        <w:t>,</w:t>
      </w:r>
      <w:r w:rsidRPr="00E91B2E">
        <w:rPr>
          <w:rFonts w:cs="Times New Roman"/>
          <w:spacing w:val="25"/>
        </w:rPr>
        <w:t xml:space="preserve"> 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</w:rPr>
        <w:t>ос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оя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ль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 xml:space="preserve">о 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ы</w:t>
      </w:r>
      <w:r w:rsidRPr="00E91B2E">
        <w:rPr>
          <w:rFonts w:cs="Times New Roman"/>
          <w:spacing w:val="-2"/>
        </w:rPr>
        <w:t>б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 xml:space="preserve">ая </w:t>
      </w:r>
      <w:r w:rsidRPr="00E91B2E">
        <w:rPr>
          <w:rFonts w:cs="Times New Roman"/>
          <w:spacing w:val="-15"/>
        </w:rPr>
        <w:t xml:space="preserve"> </w:t>
      </w:r>
      <w:r w:rsidRPr="00E91B2E">
        <w:rPr>
          <w:rFonts w:cs="Times New Roman"/>
        </w:rPr>
        <w:t>ос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 xml:space="preserve">я </w:t>
      </w:r>
      <w:r w:rsidRPr="00E91B2E">
        <w:rPr>
          <w:rFonts w:cs="Times New Roman"/>
          <w:spacing w:val="-16"/>
        </w:rPr>
        <w:t xml:space="preserve"> </w:t>
      </w:r>
      <w:r w:rsidR="00E376C5" w:rsidRPr="00E91B2E">
        <w:rPr>
          <w:rFonts w:cs="Times New Roman"/>
        </w:rPr>
        <w:t>и</w:t>
      </w:r>
      <w:r w:rsidR="000759D4" w:rsidRPr="00E91B2E">
        <w:rPr>
          <w:rFonts w:cs="Times New Roman"/>
        </w:rPr>
        <w:t xml:space="preserve"> </w:t>
      </w:r>
      <w:r w:rsidRPr="00E91B2E">
        <w:rPr>
          <w:rFonts w:cs="Times New Roman"/>
          <w:spacing w:val="-3"/>
        </w:rPr>
        <w:t>к</w:t>
      </w:r>
      <w:r w:rsidRPr="00E91B2E">
        <w:rPr>
          <w:rFonts w:cs="Times New Roman"/>
        </w:rPr>
        <w:t>ри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 xml:space="preserve">ии </w:t>
      </w:r>
      <w:r w:rsidRPr="00E91B2E">
        <w:rPr>
          <w:rFonts w:cs="Times New Roman"/>
          <w:spacing w:val="-15"/>
        </w:rPr>
        <w:t xml:space="preserve"> </w:t>
      </w:r>
      <w:r w:rsidRPr="00E91B2E">
        <w:rPr>
          <w:rFonts w:cs="Times New Roman"/>
        </w:rPr>
        <w:t>д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 xml:space="preserve">я </w:t>
      </w:r>
      <w:r w:rsidRPr="00E91B2E">
        <w:rPr>
          <w:rFonts w:cs="Times New Roman"/>
          <w:spacing w:val="-13"/>
        </w:rPr>
        <w:t xml:space="preserve"> 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>ка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ы</w:t>
      </w:r>
      <w:r w:rsidRPr="00E91B2E">
        <w:rPr>
          <w:rFonts w:cs="Times New Roman"/>
        </w:rPr>
        <w:t xml:space="preserve">х </w:t>
      </w:r>
      <w:r w:rsidRPr="00E91B2E">
        <w:rPr>
          <w:rFonts w:cs="Times New Roman"/>
          <w:spacing w:val="-13"/>
        </w:rPr>
        <w:t xml:space="preserve"> </w:t>
      </w:r>
      <w:r w:rsidRPr="00E91B2E">
        <w:rPr>
          <w:rFonts w:cs="Times New Roman"/>
          <w:spacing w:val="-4"/>
        </w:rPr>
        <w:t>л</w:t>
      </w:r>
      <w:r w:rsidRPr="00E91B2E">
        <w:rPr>
          <w:rFonts w:cs="Times New Roman"/>
        </w:rPr>
        <w:t>ог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чес</w:t>
      </w:r>
      <w:r w:rsidRPr="00E91B2E">
        <w:rPr>
          <w:rFonts w:cs="Times New Roman"/>
          <w:spacing w:val="-3"/>
        </w:rPr>
        <w:t>к</w:t>
      </w:r>
      <w:r w:rsidRPr="00E91B2E">
        <w:rPr>
          <w:rFonts w:cs="Times New Roman"/>
        </w:rPr>
        <w:t xml:space="preserve">их </w:t>
      </w:r>
      <w:r w:rsidRPr="00E91B2E">
        <w:rPr>
          <w:rFonts w:cs="Times New Roman"/>
          <w:spacing w:val="-15"/>
        </w:rPr>
        <w:t xml:space="preserve"> 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пе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2"/>
        </w:rPr>
        <w:t>ц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2"/>
        </w:rPr>
        <w:t>й</w:t>
      </w:r>
      <w:r w:rsidRPr="00E91B2E">
        <w:rPr>
          <w:rFonts w:cs="Times New Roman"/>
        </w:rPr>
        <w:t>;   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ои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 к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</w:rPr>
        <w:t>си</w:t>
      </w:r>
      <w:r w:rsidRPr="00E91B2E">
        <w:rPr>
          <w:rFonts w:cs="Times New Roman"/>
          <w:spacing w:val="-3"/>
        </w:rPr>
        <w:t>ф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3"/>
        </w:rPr>
        <w:t>ка</w:t>
      </w:r>
      <w:r w:rsidRPr="00E91B2E">
        <w:rPr>
          <w:rFonts w:cs="Times New Roman"/>
        </w:rPr>
        <w:t xml:space="preserve">цию 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2"/>
        </w:rPr>
        <w:t xml:space="preserve"> 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2"/>
        </w:rPr>
        <w:t xml:space="preserve"> </w:t>
      </w:r>
      <w:r w:rsidRPr="00E91B2E">
        <w:rPr>
          <w:rFonts w:cs="Times New Roman"/>
          <w:spacing w:val="-2"/>
        </w:rPr>
        <w:t>д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2"/>
        </w:rPr>
        <w:t>хо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чес</w:t>
      </w:r>
      <w:r w:rsidRPr="00E91B2E">
        <w:rPr>
          <w:rFonts w:cs="Times New Roman"/>
          <w:spacing w:val="-3"/>
        </w:rPr>
        <w:t>к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3"/>
        </w:rPr>
        <w:t>г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2"/>
        </w:rPr>
        <w:t xml:space="preserve"> </w:t>
      </w:r>
      <w:r w:rsidRPr="00E91B2E">
        <w:rPr>
          <w:rFonts w:cs="Times New Roman"/>
          <w:spacing w:val="-2"/>
        </w:rPr>
        <w:t>д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ни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2"/>
        </w:rPr>
        <w:t xml:space="preserve"> </w:t>
      </w:r>
      <w:r w:rsidRPr="00E91B2E">
        <w:rPr>
          <w:rFonts w:cs="Times New Roman"/>
        </w:rPr>
        <w:t>(на ос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е о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2"/>
        </w:rPr>
        <w:t>ц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ия).</w:t>
      </w:r>
    </w:p>
    <w:p w:rsidR="0067592F" w:rsidRPr="00E91B2E" w:rsidRDefault="0067592F" w:rsidP="0092689E">
      <w:pPr>
        <w:widowControl w:val="0"/>
        <w:tabs>
          <w:tab w:val="left" w:pos="240"/>
          <w:tab w:val="left" w:pos="3140"/>
          <w:tab w:val="left" w:pos="4860"/>
          <w:tab w:val="left" w:pos="6860"/>
          <w:tab w:val="left" w:pos="8800"/>
        </w:tabs>
        <w:autoSpaceDE w:val="0"/>
        <w:autoSpaceDN w:val="0"/>
        <w:adjustRightInd w:val="0"/>
        <w:spacing w:before="22"/>
        <w:ind w:left="-240" w:right="-236"/>
        <w:jc w:val="both"/>
        <w:rPr>
          <w:rFonts w:cs="Times New Roman"/>
        </w:rPr>
      </w:pPr>
      <w:r w:rsidRPr="00E91B2E">
        <w:rPr>
          <w:rFonts w:cs="Times New Roman"/>
        </w:rPr>
        <w:t></w:t>
      </w:r>
      <w:r w:rsidRPr="00E91B2E">
        <w:rPr>
          <w:rFonts w:cs="Times New Roman"/>
        </w:rPr>
        <w:tab/>
      </w:r>
      <w:r w:rsidRPr="00E91B2E">
        <w:rPr>
          <w:rFonts w:cs="Times New Roman"/>
          <w:spacing w:val="-1"/>
        </w:rPr>
        <w:t>Ст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ои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ь </w:t>
      </w:r>
      <w:proofErr w:type="gramStart"/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3"/>
        </w:rPr>
        <w:t>г</w:t>
      </w:r>
      <w:r w:rsidRPr="00E91B2E">
        <w:rPr>
          <w:rFonts w:cs="Times New Roman"/>
        </w:rPr>
        <w:t>иче</w:t>
      </w:r>
      <w:r w:rsidRPr="00E91B2E">
        <w:rPr>
          <w:rFonts w:cs="Times New Roman"/>
          <w:spacing w:val="-3"/>
        </w:rPr>
        <w:t>ск</w:t>
      </w:r>
      <w:r w:rsidRPr="00E91B2E">
        <w:rPr>
          <w:rFonts w:cs="Times New Roman"/>
        </w:rPr>
        <w:t>ое ра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  <w:spacing w:val="-1"/>
        </w:rPr>
        <w:t>ж</w:t>
      </w:r>
      <w:r w:rsidRPr="00E91B2E">
        <w:rPr>
          <w:rFonts w:cs="Times New Roman"/>
        </w:rPr>
        <w:t>де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ие</w:t>
      </w:r>
      <w:proofErr w:type="gramEnd"/>
      <w:r w:rsidRPr="00E91B2E">
        <w:rPr>
          <w:rFonts w:cs="Times New Roman"/>
        </w:rPr>
        <w:t xml:space="preserve">, 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к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  <w:spacing w:val="-2"/>
        </w:rPr>
        <w:t>ю</w:t>
      </w:r>
      <w:r w:rsidRPr="00E91B2E">
        <w:rPr>
          <w:rFonts w:cs="Times New Roman"/>
        </w:rPr>
        <w:t>ча</w:t>
      </w:r>
      <w:r w:rsidRPr="00E91B2E">
        <w:rPr>
          <w:rFonts w:cs="Times New Roman"/>
          <w:spacing w:val="-2"/>
        </w:rPr>
        <w:t>ю</w:t>
      </w:r>
      <w:r w:rsidRPr="00E91B2E">
        <w:rPr>
          <w:rFonts w:cs="Times New Roman"/>
          <w:spacing w:val="-1"/>
        </w:rPr>
        <w:t>щ</w:t>
      </w:r>
      <w:r w:rsidRPr="00E91B2E">
        <w:rPr>
          <w:rFonts w:cs="Times New Roman"/>
        </w:rPr>
        <w:t xml:space="preserve">ее 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ано</w:t>
      </w:r>
      <w:r w:rsidRPr="00E91B2E">
        <w:rPr>
          <w:rFonts w:cs="Times New Roman"/>
          <w:spacing w:val="-1"/>
        </w:rPr>
        <w:t>вл</w:t>
      </w:r>
      <w:r w:rsidRPr="00E91B2E">
        <w:rPr>
          <w:rFonts w:cs="Times New Roman"/>
        </w:rPr>
        <w:t>ен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е п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3"/>
        </w:rPr>
        <w:t>ч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1"/>
        </w:rPr>
        <w:t>о</w:t>
      </w:r>
      <w:r w:rsidRPr="00E91B2E">
        <w:rPr>
          <w:rFonts w:cs="Times New Roman"/>
        </w:rPr>
        <w:t>-с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д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1"/>
        </w:rPr>
        <w:t>тв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ы</w:t>
      </w:r>
      <w:r w:rsidRPr="00E91B2E">
        <w:rPr>
          <w:rFonts w:cs="Times New Roman"/>
        </w:rPr>
        <w:t>х с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й.</w:t>
      </w:r>
    </w:p>
    <w:p w:rsidR="0067592F" w:rsidRPr="00E91B2E" w:rsidRDefault="0067592F" w:rsidP="0092689E">
      <w:pPr>
        <w:widowControl w:val="0"/>
        <w:tabs>
          <w:tab w:val="left" w:pos="240"/>
          <w:tab w:val="left" w:pos="3280"/>
          <w:tab w:val="left" w:pos="5340"/>
          <w:tab w:val="left" w:pos="6500"/>
          <w:tab w:val="left" w:pos="6940"/>
          <w:tab w:val="left" w:pos="8680"/>
        </w:tabs>
        <w:autoSpaceDE w:val="0"/>
        <w:autoSpaceDN w:val="0"/>
        <w:adjustRightInd w:val="0"/>
        <w:spacing w:before="18"/>
        <w:ind w:left="-240" w:right="-237"/>
        <w:jc w:val="both"/>
        <w:rPr>
          <w:rFonts w:cs="Times New Roman"/>
        </w:rPr>
      </w:pPr>
      <w:r w:rsidRPr="00E91B2E">
        <w:rPr>
          <w:rFonts w:cs="Times New Roman"/>
        </w:rPr>
        <w:t></w:t>
      </w:r>
      <w:r w:rsidRPr="00E91B2E">
        <w:rPr>
          <w:rFonts w:cs="Times New Roman"/>
        </w:rPr>
        <w:tab/>
      </w:r>
      <w:r w:rsidRPr="00E91B2E">
        <w:rPr>
          <w:rFonts w:cs="Times New Roman"/>
          <w:spacing w:val="-1"/>
        </w:rPr>
        <w:t>С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2"/>
        </w:rPr>
        <w:t>д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="00E376C5" w:rsidRPr="00E91B2E">
        <w:rPr>
          <w:rFonts w:cs="Times New Roman"/>
        </w:rPr>
        <w:t>ь</w:t>
      </w:r>
      <w:r w:rsidR="000759D4" w:rsidRPr="00E91B2E">
        <w:rPr>
          <w:rFonts w:cs="Times New Roman"/>
        </w:rPr>
        <w:t xml:space="preserve"> </w:t>
      </w:r>
      <w:r w:rsidRPr="00E91B2E">
        <w:rPr>
          <w:rFonts w:cs="Times New Roman"/>
        </w:rPr>
        <w:t>сх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</w:rPr>
        <w:t>иче</w:t>
      </w:r>
      <w:r w:rsidRPr="00E91B2E">
        <w:rPr>
          <w:rFonts w:cs="Times New Roman"/>
          <w:spacing w:val="-3"/>
        </w:rPr>
        <w:t>с</w:t>
      </w:r>
      <w:r w:rsidRPr="00E91B2E">
        <w:rPr>
          <w:rFonts w:cs="Times New Roman"/>
        </w:rPr>
        <w:t xml:space="preserve">кие </w:t>
      </w:r>
      <w:r w:rsidRPr="00E91B2E">
        <w:rPr>
          <w:rFonts w:cs="Times New Roman"/>
          <w:spacing w:val="-3"/>
        </w:rPr>
        <w:t>м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де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 xml:space="preserve">и с 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ыде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ием с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  <w:spacing w:val="-1"/>
        </w:rPr>
        <w:t>щ</w:t>
      </w:r>
      <w:r w:rsidRPr="00E91B2E">
        <w:rPr>
          <w:rFonts w:cs="Times New Roman"/>
        </w:rPr>
        <w:t>ес</w:t>
      </w:r>
      <w:r w:rsidRPr="00E91B2E">
        <w:rPr>
          <w:rFonts w:cs="Times New Roman"/>
          <w:spacing w:val="-1"/>
        </w:rPr>
        <w:t>тв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ы</w:t>
      </w:r>
      <w:r w:rsidRPr="00E91B2E">
        <w:rPr>
          <w:rFonts w:cs="Times New Roman"/>
        </w:rPr>
        <w:t>х х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</w:rPr>
        <w:t>рак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ис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 xml:space="preserve">к 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б</w:t>
      </w:r>
      <w:r w:rsidRPr="00E91B2E">
        <w:rPr>
          <w:rFonts w:cs="Times New Roman"/>
          <w:spacing w:val="-2"/>
        </w:rPr>
        <w:t>ъ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к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а.</w:t>
      </w:r>
    </w:p>
    <w:p w:rsidR="0067592F" w:rsidRPr="00E91B2E" w:rsidRDefault="0067592F" w:rsidP="0092689E">
      <w:pPr>
        <w:widowControl w:val="0"/>
        <w:tabs>
          <w:tab w:val="left" w:pos="-240"/>
        </w:tabs>
        <w:autoSpaceDE w:val="0"/>
        <w:autoSpaceDN w:val="0"/>
        <w:adjustRightInd w:val="0"/>
        <w:ind w:left="-240" w:right="-241"/>
        <w:jc w:val="both"/>
        <w:rPr>
          <w:rFonts w:cs="Times New Roman"/>
        </w:rPr>
      </w:pPr>
      <w:r w:rsidRPr="00E91B2E">
        <w:rPr>
          <w:rFonts w:cs="Times New Roman"/>
          <w:position w:val="-1"/>
        </w:rPr>
        <w:t></w:t>
      </w:r>
      <w:r w:rsidRPr="00E91B2E">
        <w:rPr>
          <w:rFonts w:cs="Times New Roman"/>
          <w:position w:val="-1"/>
        </w:rPr>
        <w:tab/>
      </w:r>
      <w:r w:rsidRPr="00E91B2E">
        <w:rPr>
          <w:rFonts w:cs="Times New Roman"/>
          <w:spacing w:val="-1"/>
          <w:position w:val="-1"/>
        </w:rPr>
        <w:t>С</w:t>
      </w:r>
      <w:r w:rsidRPr="00E91B2E">
        <w:rPr>
          <w:rFonts w:cs="Times New Roman"/>
          <w:position w:val="-1"/>
        </w:rPr>
        <w:t>ос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position w:val="-1"/>
        </w:rPr>
        <w:t>а</w:t>
      </w:r>
      <w:r w:rsidRPr="00E91B2E">
        <w:rPr>
          <w:rFonts w:cs="Times New Roman"/>
          <w:spacing w:val="-1"/>
          <w:position w:val="-1"/>
        </w:rPr>
        <w:t>вл</w:t>
      </w:r>
      <w:r w:rsidRPr="00E91B2E">
        <w:rPr>
          <w:rFonts w:cs="Times New Roman"/>
          <w:position w:val="-1"/>
        </w:rPr>
        <w:t>я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position w:val="-1"/>
        </w:rPr>
        <w:t>ь</w:t>
      </w:r>
      <w:r w:rsidRPr="00E91B2E">
        <w:rPr>
          <w:rFonts w:cs="Times New Roman"/>
          <w:spacing w:val="20"/>
          <w:position w:val="-1"/>
        </w:rPr>
        <w:t xml:space="preserve"> </w:t>
      </w:r>
      <w:r w:rsidRPr="00E91B2E">
        <w:rPr>
          <w:rFonts w:cs="Times New Roman"/>
          <w:spacing w:val="-3"/>
          <w:position w:val="-1"/>
        </w:rPr>
        <w:t>т</w:t>
      </w:r>
      <w:r w:rsidRPr="00E91B2E">
        <w:rPr>
          <w:rFonts w:cs="Times New Roman"/>
          <w:position w:val="-1"/>
        </w:rPr>
        <w:t>е</w:t>
      </w:r>
      <w:r w:rsidRPr="00E91B2E">
        <w:rPr>
          <w:rFonts w:cs="Times New Roman"/>
          <w:spacing w:val="-1"/>
          <w:position w:val="-1"/>
        </w:rPr>
        <w:t>з</w:t>
      </w:r>
      <w:r w:rsidRPr="00E91B2E">
        <w:rPr>
          <w:rFonts w:cs="Times New Roman"/>
          <w:position w:val="-1"/>
        </w:rPr>
        <w:t>и</w:t>
      </w:r>
      <w:r w:rsidRPr="00E91B2E">
        <w:rPr>
          <w:rFonts w:cs="Times New Roman"/>
          <w:spacing w:val="-3"/>
          <w:position w:val="-1"/>
        </w:rPr>
        <w:t>с</w:t>
      </w:r>
      <w:r w:rsidRPr="00E91B2E">
        <w:rPr>
          <w:rFonts w:cs="Times New Roman"/>
          <w:position w:val="-1"/>
        </w:rPr>
        <w:t>ы,</w:t>
      </w:r>
      <w:r w:rsidRPr="00E91B2E">
        <w:rPr>
          <w:rFonts w:cs="Times New Roman"/>
          <w:spacing w:val="18"/>
          <w:position w:val="-1"/>
        </w:rPr>
        <w:t xml:space="preserve"> </w:t>
      </w:r>
      <w:r w:rsidRPr="00E91B2E">
        <w:rPr>
          <w:rFonts w:cs="Times New Roman"/>
          <w:position w:val="-1"/>
        </w:rPr>
        <w:t>ра</w:t>
      </w:r>
      <w:r w:rsidRPr="00E91B2E">
        <w:rPr>
          <w:rFonts w:cs="Times New Roman"/>
          <w:spacing w:val="-1"/>
          <w:position w:val="-1"/>
        </w:rPr>
        <w:t>зл</w:t>
      </w:r>
      <w:r w:rsidRPr="00E91B2E">
        <w:rPr>
          <w:rFonts w:cs="Times New Roman"/>
          <w:position w:val="-1"/>
        </w:rPr>
        <w:t>и</w:t>
      </w:r>
      <w:r w:rsidRPr="00E91B2E">
        <w:rPr>
          <w:rFonts w:cs="Times New Roman"/>
          <w:spacing w:val="-3"/>
          <w:position w:val="-1"/>
        </w:rPr>
        <w:t>ч</w:t>
      </w:r>
      <w:r w:rsidRPr="00E91B2E">
        <w:rPr>
          <w:rFonts w:cs="Times New Roman"/>
          <w:spacing w:val="-2"/>
          <w:position w:val="-1"/>
        </w:rPr>
        <w:t>н</w:t>
      </w:r>
      <w:r w:rsidRPr="00E91B2E">
        <w:rPr>
          <w:rFonts w:cs="Times New Roman"/>
          <w:position w:val="-1"/>
        </w:rPr>
        <w:t>ые</w:t>
      </w:r>
      <w:r w:rsidRPr="00E91B2E">
        <w:rPr>
          <w:rFonts w:cs="Times New Roman"/>
          <w:spacing w:val="21"/>
          <w:position w:val="-1"/>
        </w:rPr>
        <w:t xml:space="preserve"> </w:t>
      </w:r>
      <w:r w:rsidRPr="00E91B2E">
        <w:rPr>
          <w:rFonts w:cs="Times New Roman"/>
          <w:spacing w:val="-3"/>
          <w:position w:val="-1"/>
        </w:rPr>
        <w:t>в</w:t>
      </w:r>
      <w:r w:rsidRPr="00E91B2E">
        <w:rPr>
          <w:rFonts w:cs="Times New Roman"/>
          <w:position w:val="-1"/>
        </w:rPr>
        <w:t>и</w:t>
      </w:r>
      <w:r w:rsidRPr="00E91B2E">
        <w:rPr>
          <w:rFonts w:cs="Times New Roman"/>
          <w:spacing w:val="-2"/>
          <w:position w:val="-1"/>
        </w:rPr>
        <w:t>д</w:t>
      </w:r>
      <w:r w:rsidRPr="00E91B2E">
        <w:rPr>
          <w:rFonts w:cs="Times New Roman"/>
          <w:position w:val="-1"/>
        </w:rPr>
        <w:t>ы</w:t>
      </w:r>
      <w:r w:rsidRPr="00E91B2E">
        <w:rPr>
          <w:rFonts w:cs="Times New Roman"/>
          <w:spacing w:val="19"/>
          <w:position w:val="-1"/>
        </w:rPr>
        <w:t xml:space="preserve"> </w:t>
      </w:r>
      <w:r w:rsidRPr="00E91B2E">
        <w:rPr>
          <w:rFonts w:cs="Times New Roman"/>
          <w:position w:val="-1"/>
        </w:rPr>
        <w:t>п</w:t>
      </w:r>
      <w:r w:rsidRPr="00E91B2E">
        <w:rPr>
          <w:rFonts w:cs="Times New Roman"/>
          <w:spacing w:val="-1"/>
          <w:position w:val="-1"/>
        </w:rPr>
        <w:t>л</w:t>
      </w:r>
      <w:r w:rsidRPr="00E91B2E">
        <w:rPr>
          <w:rFonts w:cs="Times New Roman"/>
          <w:position w:val="-1"/>
        </w:rPr>
        <w:t>анов</w:t>
      </w:r>
      <w:r w:rsidRPr="00E91B2E">
        <w:rPr>
          <w:rFonts w:cs="Times New Roman"/>
          <w:spacing w:val="18"/>
          <w:position w:val="-1"/>
        </w:rPr>
        <w:t xml:space="preserve"> </w:t>
      </w:r>
      <w:r w:rsidRPr="00E91B2E">
        <w:rPr>
          <w:rFonts w:cs="Times New Roman"/>
          <w:position w:val="-1"/>
        </w:rPr>
        <w:t>(</w:t>
      </w:r>
      <w:r w:rsidRPr="00E91B2E">
        <w:rPr>
          <w:rFonts w:cs="Times New Roman"/>
          <w:spacing w:val="-2"/>
          <w:position w:val="-1"/>
        </w:rPr>
        <w:t>пр</w:t>
      </w:r>
      <w:r w:rsidRPr="00E91B2E">
        <w:rPr>
          <w:rFonts w:cs="Times New Roman"/>
          <w:position w:val="-1"/>
        </w:rPr>
        <w:t>ос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spacing w:val="-2"/>
          <w:position w:val="-1"/>
        </w:rPr>
        <w:t>ы</w:t>
      </w:r>
      <w:r w:rsidRPr="00E91B2E">
        <w:rPr>
          <w:rFonts w:cs="Times New Roman"/>
          <w:position w:val="-1"/>
        </w:rPr>
        <w:t>х,</w:t>
      </w:r>
      <w:r w:rsidRPr="00E91B2E">
        <w:rPr>
          <w:rFonts w:cs="Times New Roman"/>
          <w:spacing w:val="20"/>
          <w:position w:val="-1"/>
        </w:rPr>
        <w:t xml:space="preserve"> </w:t>
      </w:r>
      <w:r w:rsidRPr="00E91B2E">
        <w:rPr>
          <w:rFonts w:cs="Times New Roman"/>
          <w:position w:val="-1"/>
        </w:rPr>
        <w:t>с</w:t>
      </w:r>
      <w:r w:rsidRPr="00E91B2E">
        <w:rPr>
          <w:rFonts w:cs="Times New Roman"/>
          <w:spacing w:val="-4"/>
          <w:position w:val="-1"/>
        </w:rPr>
        <w:t>л</w:t>
      </w:r>
      <w:r w:rsidRPr="00E91B2E">
        <w:rPr>
          <w:rFonts w:cs="Times New Roman"/>
          <w:spacing w:val="-2"/>
          <w:position w:val="-1"/>
        </w:rPr>
        <w:t>о</w:t>
      </w:r>
      <w:r w:rsidRPr="00E91B2E">
        <w:rPr>
          <w:rFonts w:cs="Times New Roman"/>
          <w:spacing w:val="-1"/>
          <w:position w:val="-1"/>
        </w:rPr>
        <w:t>ж</w:t>
      </w:r>
      <w:r w:rsidRPr="00E91B2E">
        <w:rPr>
          <w:rFonts w:cs="Times New Roman"/>
          <w:spacing w:val="-2"/>
          <w:position w:val="-1"/>
        </w:rPr>
        <w:t>н</w:t>
      </w:r>
      <w:r w:rsidRPr="00E91B2E">
        <w:rPr>
          <w:rFonts w:cs="Times New Roman"/>
          <w:position w:val="-1"/>
        </w:rPr>
        <w:t>ых</w:t>
      </w:r>
      <w:r w:rsidRPr="00E91B2E">
        <w:rPr>
          <w:rFonts w:cs="Times New Roman"/>
          <w:spacing w:val="19"/>
          <w:position w:val="-1"/>
        </w:rPr>
        <w:t xml:space="preserve"> </w:t>
      </w:r>
      <w:r w:rsidRPr="00E91B2E">
        <w:rPr>
          <w:rFonts w:cs="Times New Roman"/>
          <w:position w:val="-1"/>
        </w:rPr>
        <w:t>и</w:t>
      </w:r>
      <w:r w:rsidRPr="00E91B2E">
        <w:rPr>
          <w:rFonts w:cs="Times New Roman"/>
          <w:spacing w:val="21"/>
          <w:position w:val="-1"/>
        </w:rPr>
        <w:t xml:space="preserve"> 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spacing w:val="-3"/>
          <w:position w:val="-1"/>
        </w:rPr>
        <w:t>.</w:t>
      </w:r>
      <w:r w:rsidRPr="00E91B2E">
        <w:rPr>
          <w:rFonts w:cs="Times New Roman"/>
          <w:position w:val="-1"/>
        </w:rPr>
        <w:t>п</w:t>
      </w:r>
      <w:r w:rsidRPr="00E91B2E">
        <w:rPr>
          <w:rFonts w:cs="Times New Roman"/>
          <w:spacing w:val="-1"/>
          <w:position w:val="-1"/>
        </w:rPr>
        <w:t>.</w:t>
      </w:r>
      <w:r w:rsidRPr="00E91B2E">
        <w:rPr>
          <w:rFonts w:cs="Times New Roman"/>
          <w:position w:val="-1"/>
        </w:rPr>
        <w:t>)</w:t>
      </w:r>
      <w:proofErr w:type="gramStart"/>
      <w:r w:rsidRPr="00E91B2E">
        <w:rPr>
          <w:rFonts w:cs="Times New Roman"/>
          <w:position w:val="-1"/>
        </w:rPr>
        <w:t>.</w:t>
      </w:r>
      <w:r w:rsidRPr="00E91B2E">
        <w:rPr>
          <w:rFonts w:cs="Times New Roman"/>
          <w:spacing w:val="-2"/>
        </w:rPr>
        <w:t>П</w:t>
      </w:r>
      <w:proofErr w:type="gramEnd"/>
      <w:r w:rsidRPr="00E91B2E">
        <w:rPr>
          <w:rFonts w:cs="Times New Roman"/>
        </w:rPr>
        <w:t>ре</w:t>
      </w:r>
      <w:r w:rsidRPr="00E91B2E">
        <w:rPr>
          <w:rFonts w:cs="Times New Roman"/>
          <w:spacing w:val="-2"/>
        </w:rPr>
        <w:t>об</w:t>
      </w:r>
      <w:r w:rsidRPr="00E91B2E">
        <w:rPr>
          <w:rFonts w:cs="Times New Roman"/>
        </w:rPr>
        <w:t>ра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</w:rPr>
        <w:t>ы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ь </w:t>
      </w:r>
      <w:r w:rsidRPr="00E91B2E">
        <w:rPr>
          <w:rFonts w:cs="Times New Roman"/>
          <w:spacing w:val="-12"/>
        </w:rPr>
        <w:t xml:space="preserve"> 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3"/>
        </w:rPr>
        <w:t>ф</w:t>
      </w:r>
      <w:r w:rsidRPr="00E91B2E">
        <w:rPr>
          <w:rFonts w:cs="Times New Roman"/>
        </w:rPr>
        <w:t>ор</w:t>
      </w:r>
      <w:r w:rsidRPr="00E91B2E">
        <w:rPr>
          <w:rFonts w:cs="Times New Roman"/>
          <w:spacing w:val="-3"/>
        </w:rPr>
        <w:t>м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2"/>
        </w:rPr>
        <w:t>ц</w:t>
      </w:r>
      <w:r w:rsidRPr="00E91B2E">
        <w:rPr>
          <w:rFonts w:cs="Times New Roman"/>
        </w:rPr>
        <w:t xml:space="preserve">ию из </w:t>
      </w:r>
      <w:r w:rsidRPr="00E91B2E">
        <w:rPr>
          <w:rFonts w:cs="Times New Roman"/>
          <w:spacing w:val="-9"/>
        </w:rPr>
        <w:t xml:space="preserve"> </w:t>
      </w:r>
      <w:r w:rsidRPr="00E91B2E">
        <w:rPr>
          <w:rFonts w:cs="Times New Roman"/>
          <w:spacing w:val="-2"/>
        </w:rPr>
        <w:t>од</w:t>
      </w:r>
      <w:r w:rsidRPr="00E91B2E">
        <w:rPr>
          <w:rFonts w:cs="Times New Roman"/>
        </w:rPr>
        <w:t>но</w:t>
      </w:r>
      <w:r w:rsidRPr="00E91B2E">
        <w:rPr>
          <w:rFonts w:cs="Times New Roman"/>
          <w:spacing w:val="-3"/>
        </w:rPr>
        <w:t>г</w:t>
      </w:r>
      <w:r w:rsidRPr="00E91B2E">
        <w:rPr>
          <w:rFonts w:cs="Times New Roman"/>
        </w:rPr>
        <w:t xml:space="preserve">о </w:t>
      </w:r>
      <w:r w:rsidRPr="00E91B2E">
        <w:rPr>
          <w:rFonts w:cs="Times New Roman"/>
          <w:spacing w:val="-8"/>
        </w:rPr>
        <w:t xml:space="preserve"> 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2"/>
        </w:rPr>
        <w:t>д</w:t>
      </w:r>
      <w:r w:rsidRPr="00E91B2E">
        <w:rPr>
          <w:rFonts w:cs="Times New Roman"/>
        </w:rPr>
        <w:t xml:space="preserve">а </w:t>
      </w:r>
      <w:r w:rsidRPr="00E91B2E">
        <w:rPr>
          <w:rFonts w:cs="Times New Roman"/>
          <w:spacing w:val="-9"/>
        </w:rPr>
        <w:t xml:space="preserve"> </w:t>
      </w:r>
      <w:r w:rsidRPr="00E91B2E">
        <w:rPr>
          <w:rFonts w:cs="Times New Roman"/>
        </w:rPr>
        <w:t xml:space="preserve">в </w:t>
      </w:r>
      <w:r w:rsidRPr="00E91B2E">
        <w:rPr>
          <w:rFonts w:cs="Times New Roman"/>
          <w:spacing w:val="-12"/>
        </w:rPr>
        <w:t xml:space="preserve"> </w:t>
      </w:r>
      <w:r w:rsidRPr="00E91B2E">
        <w:rPr>
          <w:rFonts w:cs="Times New Roman"/>
        </w:rPr>
        <w:t>др</w:t>
      </w:r>
      <w:r w:rsidRPr="00E91B2E">
        <w:rPr>
          <w:rFonts w:cs="Times New Roman"/>
          <w:spacing w:val="-4"/>
        </w:rPr>
        <w:t>у</w:t>
      </w:r>
      <w:r w:rsidRPr="00E91B2E">
        <w:rPr>
          <w:rFonts w:cs="Times New Roman"/>
        </w:rPr>
        <w:t xml:space="preserve">гой </w:t>
      </w:r>
      <w:r w:rsidRPr="00E91B2E">
        <w:rPr>
          <w:rFonts w:cs="Times New Roman"/>
          <w:spacing w:val="-10"/>
        </w:rPr>
        <w:t xml:space="preserve"> </w:t>
      </w:r>
      <w:r w:rsidRPr="00E91B2E">
        <w:rPr>
          <w:rFonts w:cs="Times New Roman"/>
        </w:rPr>
        <w:t>(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аб</w:t>
      </w:r>
      <w:r w:rsidRPr="00E91B2E">
        <w:rPr>
          <w:rFonts w:cs="Times New Roman"/>
          <w:spacing w:val="-4"/>
        </w:rPr>
        <w:t>л</w:t>
      </w:r>
      <w:r w:rsidRPr="00E91B2E">
        <w:rPr>
          <w:rFonts w:cs="Times New Roman"/>
        </w:rPr>
        <w:t xml:space="preserve">ицу </w:t>
      </w:r>
      <w:r w:rsidRPr="00E91B2E">
        <w:rPr>
          <w:rFonts w:cs="Times New Roman"/>
          <w:spacing w:val="-13"/>
        </w:rPr>
        <w:t xml:space="preserve"> </w:t>
      </w:r>
      <w:r w:rsidRPr="00E91B2E">
        <w:rPr>
          <w:rFonts w:cs="Times New Roman"/>
        </w:rPr>
        <w:t xml:space="preserve">в 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екст</w:t>
      </w:r>
      <w:r w:rsidRPr="00E91B2E">
        <w:rPr>
          <w:rFonts w:cs="Times New Roman"/>
          <w:spacing w:val="-1"/>
        </w:rPr>
        <w:t xml:space="preserve"> 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3"/>
        </w:rPr>
        <w:t xml:space="preserve"> </w:t>
      </w:r>
      <w:r w:rsidRPr="00E91B2E">
        <w:rPr>
          <w:rFonts w:cs="Times New Roman"/>
        </w:rPr>
        <w:t>пр</w:t>
      </w:r>
      <w:r w:rsidRPr="00E91B2E">
        <w:rPr>
          <w:rFonts w:cs="Times New Roman"/>
          <w:spacing w:val="-1"/>
        </w:rPr>
        <w:t>.</w:t>
      </w:r>
      <w:r w:rsidRPr="00E91B2E">
        <w:rPr>
          <w:rFonts w:cs="Times New Roman"/>
        </w:rPr>
        <w:t>).</w:t>
      </w:r>
    </w:p>
    <w:p w:rsidR="0067592F" w:rsidRPr="00E91B2E" w:rsidRDefault="0067592F" w:rsidP="0092689E">
      <w:pPr>
        <w:widowControl w:val="0"/>
        <w:tabs>
          <w:tab w:val="left" w:pos="240"/>
        </w:tabs>
        <w:autoSpaceDE w:val="0"/>
        <w:autoSpaceDN w:val="0"/>
        <w:adjustRightInd w:val="0"/>
        <w:ind w:left="-240" w:right="-20"/>
        <w:jc w:val="both"/>
        <w:rPr>
          <w:rFonts w:cs="Times New Roman"/>
        </w:rPr>
      </w:pPr>
      <w:r w:rsidRPr="00E91B2E">
        <w:rPr>
          <w:rFonts w:cs="Times New Roman"/>
          <w:position w:val="-1"/>
        </w:rPr>
        <w:t></w:t>
      </w:r>
      <w:r w:rsidRPr="00E91B2E">
        <w:rPr>
          <w:rFonts w:cs="Times New Roman"/>
          <w:position w:val="-1"/>
        </w:rPr>
        <w:tab/>
      </w:r>
      <w:r w:rsidRPr="00E91B2E">
        <w:rPr>
          <w:rFonts w:cs="Times New Roman"/>
          <w:spacing w:val="-1"/>
          <w:position w:val="-1"/>
        </w:rPr>
        <w:t>В</w:t>
      </w:r>
      <w:r w:rsidRPr="00E91B2E">
        <w:rPr>
          <w:rFonts w:cs="Times New Roman"/>
          <w:position w:val="-1"/>
        </w:rPr>
        <w:t>ы</w:t>
      </w:r>
      <w:r w:rsidRPr="00E91B2E">
        <w:rPr>
          <w:rFonts w:cs="Times New Roman"/>
          <w:spacing w:val="-3"/>
          <w:position w:val="-1"/>
        </w:rPr>
        <w:t>ч</w:t>
      </w:r>
      <w:r w:rsidRPr="00E91B2E">
        <w:rPr>
          <w:rFonts w:cs="Times New Roman"/>
          <w:position w:val="-1"/>
        </w:rPr>
        <w:t>и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position w:val="-1"/>
        </w:rPr>
        <w:t>ы</w:t>
      </w:r>
      <w:r w:rsidRPr="00E91B2E">
        <w:rPr>
          <w:rFonts w:cs="Times New Roman"/>
          <w:spacing w:val="-1"/>
          <w:position w:val="-1"/>
        </w:rPr>
        <w:t>в</w:t>
      </w:r>
      <w:r w:rsidRPr="00E91B2E">
        <w:rPr>
          <w:rFonts w:cs="Times New Roman"/>
          <w:position w:val="-1"/>
        </w:rPr>
        <w:t>а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position w:val="-1"/>
        </w:rPr>
        <w:t>ь</w:t>
      </w:r>
      <w:r w:rsidRPr="00E91B2E">
        <w:rPr>
          <w:rFonts w:cs="Times New Roman"/>
          <w:spacing w:val="-2"/>
          <w:position w:val="-1"/>
        </w:rPr>
        <w:t xml:space="preserve"> </w:t>
      </w:r>
      <w:r w:rsidRPr="00E91B2E">
        <w:rPr>
          <w:rFonts w:cs="Times New Roman"/>
          <w:spacing w:val="-1"/>
          <w:position w:val="-1"/>
        </w:rPr>
        <w:t>в</w:t>
      </w:r>
      <w:r w:rsidRPr="00E91B2E">
        <w:rPr>
          <w:rFonts w:cs="Times New Roman"/>
          <w:position w:val="-1"/>
        </w:rPr>
        <w:t xml:space="preserve">се </w:t>
      </w:r>
      <w:r w:rsidRPr="00E91B2E">
        <w:rPr>
          <w:rFonts w:cs="Times New Roman"/>
          <w:spacing w:val="-4"/>
          <w:position w:val="-1"/>
        </w:rPr>
        <w:t>у</w:t>
      </w:r>
      <w:r w:rsidRPr="00E91B2E">
        <w:rPr>
          <w:rFonts w:cs="Times New Roman"/>
          <w:position w:val="-1"/>
        </w:rPr>
        <w:t>р</w:t>
      </w:r>
      <w:r w:rsidRPr="00E91B2E">
        <w:rPr>
          <w:rFonts w:cs="Times New Roman"/>
          <w:spacing w:val="-2"/>
          <w:position w:val="-1"/>
        </w:rPr>
        <w:t>о</w:t>
      </w:r>
      <w:r w:rsidRPr="00E91B2E">
        <w:rPr>
          <w:rFonts w:cs="Times New Roman"/>
          <w:spacing w:val="-1"/>
          <w:position w:val="-1"/>
        </w:rPr>
        <w:t>в</w:t>
      </w:r>
      <w:r w:rsidRPr="00E91B2E">
        <w:rPr>
          <w:rFonts w:cs="Times New Roman"/>
          <w:position w:val="-1"/>
        </w:rPr>
        <w:t xml:space="preserve">ни 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position w:val="-1"/>
        </w:rPr>
        <w:t>е</w:t>
      </w:r>
      <w:r w:rsidRPr="00E91B2E">
        <w:rPr>
          <w:rFonts w:cs="Times New Roman"/>
          <w:spacing w:val="-3"/>
          <w:position w:val="-1"/>
        </w:rPr>
        <w:t>к</w:t>
      </w:r>
      <w:r w:rsidRPr="00E91B2E">
        <w:rPr>
          <w:rFonts w:cs="Times New Roman"/>
          <w:position w:val="-1"/>
        </w:rPr>
        <w:t>с</w:t>
      </w:r>
      <w:r w:rsidRPr="00E91B2E">
        <w:rPr>
          <w:rFonts w:cs="Times New Roman"/>
          <w:spacing w:val="-1"/>
          <w:position w:val="-1"/>
        </w:rPr>
        <w:t>т</w:t>
      </w:r>
      <w:r w:rsidRPr="00E91B2E">
        <w:rPr>
          <w:rFonts w:cs="Times New Roman"/>
          <w:position w:val="-1"/>
        </w:rPr>
        <w:t>о</w:t>
      </w:r>
      <w:r w:rsidRPr="00E91B2E">
        <w:rPr>
          <w:rFonts w:cs="Times New Roman"/>
          <w:spacing w:val="-3"/>
          <w:position w:val="-1"/>
        </w:rPr>
        <w:t>в</w:t>
      </w:r>
      <w:r w:rsidRPr="00E91B2E">
        <w:rPr>
          <w:rFonts w:cs="Times New Roman"/>
          <w:position w:val="-1"/>
        </w:rPr>
        <w:t>ой</w:t>
      </w:r>
      <w:r w:rsidRPr="00E91B2E">
        <w:rPr>
          <w:rFonts w:cs="Times New Roman"/>
          <w:spacing w:val="-3"/>
          <w:position w:val="-1"/>
        </w:rPr>
        <w:t xml:space="preserve"> </w:t>
      </w:r>
      <w:r w:rsidRPr="00E91B2E">
        <w:rPr>
          <w:rFonts w:cs="Times New Roman"/>
          <w:position w:val="-1"/>
        </w:rPr>
        <w:t>и</w:t>
      </w:r>
      <w:r w:rsidRPr="00E91B2E">
        <w:rPr>
          <w:rFonts w:cs="Times New Roman"/>
          <w:spacing w:val="-2"/>
          <w:position w:val="-1"/>
        </w:rPr>
        <w:t>н</w:t>
      </w:r>
      <w:r w:rsidRPr="00E91B2E">
        <w:rPr>
          <w:rFonts w:cs="Times New Roman"/>
          <w:position w:val="-1"/>
        </w:rPr>
        <w:t>ф</w:t>
      </w:r>
      <w:r w:rsidRPr="00E91B2E">
        <w:rPr>
          <w:rFonts w:cs="Times New Roman"/>
          <w:spacing w:val="-2"/>
          <w:position w:val="-1"/>
        </w:rPr>
        <w:t>о</w:t>
      </w:r>
      <w:r w:rsidRPr="00E91B2E">
        <w:rPr>
          <w:rFonts w:cs="Times New Roman"/>
          <w:position w:val="-1"/>
        </w:rPr>
        <w:t>р</w:t>
      </w:r>
      <w:r w:rsidRPr="00E91B2E">
        <w:rPr>
          <w:rFonts w:cs="Times New Roman"/>
          <w:spacing w:val="-1"/>
          <w:position w:val="-1"/>
        </w:rPr>
        <w:t>м</w:t>
      </w:r>
      <w:r w:rsidRPr="00E91B2E">
        <w:rPr>
          <w:rFonts w:cs="Times New Roman"/>
          <w:spacing w:val="-3"/>
          <w:position w:val="-1"/>
        </w:rPr>
        <w:t>а</w:t>
      </w:r>
      <w:r w:rsidRPr="00E91B2E">
        <w:rPr>
          <w:rFonts w:cs="Times New Roman"/>
          <w:position w:val="-1"/>
        </w:rPr>
        <w:t>ц</w:t>
      </w:r>
      <w:r w:rsidRPr="00E91B2E">
        <w:rPr>
          <w:rFonts w:cs="Times New Roman"/>
          <w:spacing w:val="-2"/>
          <w:position w:val="-1"/>
        </w:rPr>
        <w:t>и</w:t>
      </w:r>
      <w:r w:rsidRPr="00E91B2E">
        <w:rPr>
          <w:rFonts w:cs="Times New Roman"/>
          <w:position w:val="-1"/>
        </w:rPr>
        <w:t>и.</w:t>
      </w:r>
    </w:p>
    <w:p w:rsidR="0067592F" w:rsidRPr="00E91B2E" w:rsidRDefault="0067592F" w:rsidP="0092689E">
      <w:pPr>
        <w:widowControl w:val="0"/>
        <w:tabs>
          <w:tab w:val="left" w:pos="240"/>
          <w:tab w:val="left" w:pos="2760"/>
          <w:tab w:val="left" w:pos="3540"/>
          <w:tab w:val="left" w:pos="4320"/>
          <w:tab w:val="left" w:pos="4480"/>
          <w:tab w:val="left" w:pos="5900"/>
          <w:tab w:val="left" w:pos="6320"/>
          <w:tab w:val="left" w:pos="7380"/>
          <w:tab w:val="left" w:pos="8300"/>
          <w:tab w:val="left" w:pos="8700"/>
          <w:tab w:val="left" w:pos="9240"/>
          <w:tab w:val="left" w:pos="10160"/>
        </w:tabs>
        <w:autoSpaceDE w:val="0"/>
        <w:autoSpaceDN w:val="0"/>
        <w:adjustRightInd w:val="0"/>
        <w:spacing w:before="21"/>
        <w:ind w:left="-240" w:right="-266"/>
        <w:jc w:val="both"/>
        <w:rPr>
          <w:rFonts w:cs="Times New Roman"/>
          <w:sz w:val="22"/>
          <w:szCs w:val="22"/>
        </w:rPr>
      </w:pPr>
      <w:r w:rsidRPr="00E91B2E">
        <w:rPr>
          <w:rFonts w:cs="Times New Roman"/>
        </w:rPr>
        <w:t></w:t>
      </w:r>
      <w:r w:rsidRPr="00E91B2E">
        <w:rPr>
          <w:rFonts w:cs="Times New Roman"/>
        </w:rPr>
        <w:tab/>
      </w:r>
      <w:r w:rsidRPr="00E91B2E">
        <w:rPr>
          <w:rFonts w:cs="Times New Roman"/>
          <w:spacing w:val="-1"/>
        </w:rPr>
        <w:t>Ум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ь </w:t>
      </w:r>
      <w:r w:rsidR="000759D4" w:rsidRPr="00E91B2E">
        <w:rPr>
          <w:rFonts w:cs="Times New Roman"/>
        </w:rPr>
        <w:t>о</w:t>
      </w:r>
      <w:r w:rsidRPr="00E91B2E">
        <w:rPr>
          <w:rFonts w:cs="Times New Roman"/>
          <w:spacing w:val="-2"/>
        </w:rPr>
        <w:t>п</w:t>
      </w:r>
      <w:r w:rsidRPr="00E91B2E">
        <w:rPr>
          <w:rFonts w:cs="Times New Roman"/>
        </w:rPr>
        <w:t>ре</w:t>
      </w:r>
      <w:r w:rsidRPr="00E91B2E">
        <w:rPr>
          <w:rFonts w:cs="Times New Roman"/>
          <w:spacing w:val="-2"/>
        </w:rPr>
        <w:t>д</w:t>
      </w:r>
      <w:r w:rsidRPr="00E91B2E">
        <w:rPr>
          <w:rFonts w:cs="Times New Roman"/>
        </w:rPr>
        <w:t>е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я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ь 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зм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  <w:spacing w:val="-1"/>
        </w:rPr>
        <w:t>ж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ые</w:t>
      </w:r>
      <w:r w:rsidRPr="00E91B2E">
        <w:rPr>
          <w:rFonts w:cs="Times New Roman"/>
        </w:rPr>
        <w:tab/>
        <w:t>ис</w:t>
      </w:r>
      <w:r w:rsidRPr="00E91B2E">
        <w:rPr>
          <w:rFonts w:cs="Times New Roman"/>
          <w:spacing w:val="-3"/>
        </w:rPr>
        <w:t>т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чн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ки н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б</w:t>
      </w:r>
      <w:r w:rsidRPr="00E91B2E">
        <w:rPr>
          <w:rFonts w:cs="Times New Roman"/>
          <w:spacing w:val="-2"/>
        </w:rPr>
        <w:t>хо</w:t>
      </w:r>
      <w:r w:rsidRPr="00E91B2E">
        <w:rPr>
          <w:rFonts w:cs="Times New Roman"/>
        </w:rPr>
        <w:t>ди</w:t>
      </w:r>
      <w:r w:rsidRPr="00E91B2E">
        <w:rPr>
          <w:rFonts w:cs="Times New Roman"/>
          <w:spacing w:val="-3"/>
        </w:rPr>
        <w:t>м</w:t>
      </w:r>
      <w:r w:rsidRPr="00E91B2E">
        <w:rPr>
          <w:rFonts w:cs="Times New Roman"/>
          <w:spacing w:val="-2"/>
        </w:rPr>
        <w:t>ы</w:t>
      </w:r>
      <w:r w:rsidRPr="00E91B2E">
        <w:rPr>
          <w:rFonts w:cs="Times New Roman"/>
        </w:rPr>
        <w:t>х</w:t>
      </w:r>
      <w:r w:rsidRPr="00E91B2E">
        <w:rPr>
          <w:rFonts w:cs="Times New Roman"/>
        </w:rPr>
        <w:tab/>
        <w:t>с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д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н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й, п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ои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3"/>
        </w:rPr>
        <w:t>в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ди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</w:t>
      </w:r>
      <w:r w:rsidRPr="00E91B2E">
        <w:rPr>
          <w:rFonts w:cs="Times New Roman"/>
        </w:rPr>
        <w:tab/>
        <w:t>п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иск  и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ф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р</w:t>
      </w:r>
      <w:r w:rsidRPr="00E91B2E">
        <w:rPr>
          <w:rFonts w:cs="Times New Roman"/>
          <w:spacing w:val="-1"/>
        </w:rPr>
        <w:t>м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  <w:spacing w:val="-2"/>
        </w:rPr>
        <w:t>ц</w:t>
      </w:r>
      <w:r w:rsidRPr="00E91B2E">
        <w:rPr>
          <w:rFonts w:cs="Times New Roman"/>
        </w:rPr>
        <w:t xml:space="preserve">ии, </w:t>
      </w:r>
      <w:r w:rsidRPr="00E91B2E">
        <w:rPr>
          <w:rFonts w:cs="Times New Roman"/>
          <w:spacing w:val="-3"/>
        </w:rPr>
        <w:t>а</w:t>
      </w:r>
      <w:r w:rsidRPr="00E91B2E">
        <w:rPr>
          <w:rFonts w:cs="Times New Roman"/>
          <w:spacing w:val="-2"/>
        </w:rPr>
        <w:t>н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л</w:t>
      </w:r>
      <w:r w:rsidRPr="00E91B2E">
        <w:rPr>
          <w:rFonts w:cs="Times New Roman"/>
        </w:rPr>
        <w:t>и</w:t>
      </w:r>
      <w:r w:rsidRPr="00E91B2E">
        <w:rPr>
          <w:rFonts w:cs="Times New Roman"/>
          <w:spacing w:val="-1"/>
        </w:rPr>
        <w:t>з</w:t>
      </w:r>
      <w:r w:rsidRPr="00E91B2E">
        <w:rPr>
          <w:rFonts w:cs="Times New Roman"/>
          <w:spacing w:val="-2"/>
        </w:rPr>
        <w:t>и</w:t>
      </w:r>
      <w:r w:rsidRPr="00E91B2E">
        <w:rPr>
          <w:rFonts w:cs="Times New Roman"/>
        </w:rPr>
        <w:t>ро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ь и о</w:t>
      </w:r>
      <w:r w:rsidRPr="00E91B2E">
        <w:rPr>
          <w:rFonts w:cs="Times New Roman"/>
          <w:spacing w:val="-2"/>
        </w:rPr>
        <w:t>ц</w:t>
      </w:r>
      <w:r w:rsidRPr="00E91B2E">
        <w:rPr>
          <w:rFonts w:cs="Times New Roman"/>
        </w:rPr>
        <w:t>ени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</w:rPr>
        <w:t>а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 xml:space="preserve">ь 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</w:rPr>
        <w:t>е</w:t>
      </w:r>
      <w:r w:rsidR="008F1CC3" w:rsidRPr="00E91B2E">
        <w:rPr>
          <w:rFonts w:cs="Times New Roman"/>
        </w:rPr>
        <w:t xml:space="preserve"> </w:t>
      </w:r>
      <w:r w:rsidRPr="00E91B2E">
        <w:rPr>
          <w:rFonts w:cs="Times New Roman"/>
        </w:rPr>
        <w:t>д</w:t>
      </w:r>
      <w:r w:rsidRPr="00E91B2E">
        <w:rPr>
          <w:rFonts w:cs="Times New Roman"/>
          <w:spacing w:val="-2"/>
        </w:rPr>
        <w:t>о</w:t>
      </w:r>
      <w:r w:rsidRPr="00E91B2E">
        <w:rPr>
          <w:rFonts w:cs="Times New Roman"/>
        </w:rPr>
        <w:t>с</w:t>
      </w:r>
      <w:r w:rsidRPr="00E91B2E">
        <w:rPr>
          <w:rFonts w:cs="Times New Roman"/>
          <w:spacing w:val="-1"/>
        </w:rPr>
        <w:t>т</w:t>
      </w:r>
      <w:r w:rsidRPr="00E91B2E">
        <w:rPr>
          <w:rFonts w:cs="Times New Roman"/>
        </w:rPr>
        <w:t>о</w:t>
      </w:r>
      <w:r w:rsidRPr="00E91B2E">
        <w:rPr>
          <w:rFonts w:cs="Times New Roman"/>
          <w:spacing w:val="-1"/>
        </w:rPr>
        <w:t>в</w:t>
      </w:r>
      <w:r w:rsidRPr="00E91B2E">
        <w:rPr>
          <w:rFonts w:cs="Times New Roman"/>
          <w:spacing w:val="-3"/>
        </w:rPr>
        <w:t>е</w:t>
      </w:r>
      <w:r w:rsidRPr="00E91B2E">
        <w:rPr>
          <w:rFonts w:cs="Times New Roman"/>
          <w:spacing w:val="-2"/>
        </w:rPr>
        <w:t>р</w:t>
      </w:r>
      <w:r w:rsidRPr="00E91B2E">
        <w:rPr>
          <w:rFonts w:cs="Times New Roman"/>
        </w:rPr>
        <w:t>нос</w:t>
      </w:r>
      <w:r w:rsidRPr="00E91B2E">
        <w:rPr>
          <w:rFonts w:cs="Times New Roman"/>
          <w:spacing w:val="-1"/>
        </w:rPr>
        <w:t>ть</w:t>
      </w:r>
      <w:r w:rsidRPr="00E91B2E">
        <w:rPr>
          <w:rFonts w:cs="Times New Roman"/>
          <w:sz w:val="22"/>
          <w:szCs w:val="22"/>
        </w:rPr>
        <w:t>.</w:t>
      </w:r>
    </w:p>
    <w:p w:rsidR="0092689E" w:rsidRPr="00E91B2E" w:rsidRDefault="0067592F" w:rsidP="0092689E">
      <w:pPr>
        <w:widowControl w:val="0"/>
        <w:autoSpaceDE w:val="0"/>
        <w:autoSpaceDN w:val="0"/>
        <w:adjustRightInd w:val="0"/>
        <w:spacing w:before="4"/>
        <w:jc w:val="both"/>
        <w:rPr>
          <w:rFonts w:cs="Times New Roman"/>
          <w:b/>
          <w:bCs/>
        </w:rPr>
      </w:pPr>
      <w:r w:rsidRPr="00E91B2E">
        <w:rPr>
          <w:rFonts w:cs="Times New Roman"/>
          <w:b/>
          <w:bCs/>
          <w:i/>
          <w:iCs/>
          <w:spacing w:val="-2"/>
          <w:sz w:val="22"/>
          <w:szCs w:val="22"/>
          <w:u w:val="thick"/>
        </w:rPr>
        <w:t>К</w:t>
      </w:r>
      <w:r w:rsidRPr="00E91B2E">
        <w:rPr>
          <w:rFonts w:cs="Times New Roman"/>
          <w:b/>
          <w:bCs/>
          <w:i/>
          <w:iCs/>
          <w:sz w:val="22"/>
          <w:szCs w:val="22"/>
          <w:u w:val="thick"/>
        </w:rPr>
        <w:t>о</w:t>
      </w:r>
      <w:r w:rsidRPr="00E91B2E">
        <w:rPr>
          <w:rFonts w:cs="Times New Roman"/>
          <w:b/>
          <w:bCs/>
          <w:i/>
          <w:iCs/>
          <w:spacing w:val="-1"/>
          <w:sz w:val="22"/>
          <w:szCs w:val="22"/>
          <w:u w:val="thick"/>
        </w:rPr>
        <w:t>мм</w:t>
      </w:r>
      <w:r w:rsidRPr="00E91B2E">
        <w:rPr>
          <w:rFonts w:cs="Times New Roman"/>
          <w:b/>
          <w:bCs/>
          <w:i/>
          <w:iCs/>
          <w:sz w:val="22"/>
          <w:szCs w:val="22"/>
          <w:u w:val="thick"/>
        </w:rPr>
        <w:t>у</w:t>
      </w:r>
      <w:r w:rsidRPr="00E91B2E">
        <w:rPr>
          <w:rFonts w:cs="Times New Roman"/>
          <w:b/>
          <w:bCs/>
          <w:i/>
          <w:iCs/>
          <w:spacing w:val="-1"/>
          <w:sz w:val="22"/>
          <w:szCs w:val="22"/>
          <w:u w:val="thick"/>
        </w:rPr>
        <w:t>ни</w:t>
      </w:r>
      <w:r w:rsidRPr="00E91B2E">
        <w:rPr>
          <w:rFonts w:cs="Times New Roman"/>
          <w:b/>
          <w:bCs/>
          <w:i/>
          <w:iCs/>
          <w:spacing w:val="-4"/>
          <w:sz w:val="22"/>
          <w:szCs w:val="22"/>
          <w:u w:val="thick"/>
        </w:rPr>
        <w:t>ка</w:t>
      </w:r>
      <w:r w:rsidRPr="00E91B2E">
        <w:rPr>
          <w:rFonts w:cs="Times New Roman"/>
          <w:b/>
          <w:bCs/>
          <w:i/>
          <w:iCs/>
          <w:spacing w:val="4"/>
          <w:sz w:val="22"/>
          <w:szCs w:val="22"/>
          <w:u w:val="thick"/>
        </w:rPr>
        <w:t>т</w:t>
      </w:r>
      <w:r w:rsidRPr="00E91B2E">
        <w:rPr>
          <w:rFonts w:cs="Times New Roman"/>
          <w:b/>
          <w:bCs/>
          <w:i/>
          <w:iCs/>
          <w:spacing w:val="-1"/>
          <w:sz w:val="22"/>
          <w:szCs w:val="22"/>
          <w:u w:val="thick"/>
        </w:rPr>
        <w:t>ивны</w:t>
      </w:r>
      <w:r w:rsidRPr="00E91B2E">
        <w:rPr>
          <w:rFonts w:cs="Times New Roman"/>
          <w:b/>
          <w:bCs/>
          <w:i/>
          <w:iCs/>
          <w:sz w:val="22"/>
          <w:szCs w:val="22"/>
          <w:u w:val="thick"/>
        </w:rPr>
        <w:t>е</w:t>
      </w:r>
      <w:r w:rsidRPr="00E91B2E">
        <w:rPr>
          <w:rFonts w:cs="Times New Roman"/>
          <w:b/>
          <w:bCs/>
          <w:i/>
          <w:iCs/>
          <w:spacing w:val="-3"/>
          <w:sz w:val="22"/>
          <w:szCs w:val="22"/>
          <w:u w:val="thick"/>
        </w:rPr>
        <w:t xml:space="preserve"> </w:t>
      </w:r>
      <w:r w:rsidRPr="00E91B2E">
        <w:rPr>
          <w:rFonts w:cs="Times New Roman"/>
          <w:b/>
          <w:bCs/>
          <w:i/>
          <w:iCs/>
          <w:spacing w:val="-2"/>
          <w:sz w:val="22"/>
          <w:szCs w:val="22"/>
          <w:u w:val="thick"/>
        </w:rPr>
        <w:t>УУ</w:t>
      </w:r>
      <w:r w:rsidRPr="00E91B2E">
        <w:rPr>
          <w:rFonts w:cs="Times New Roman"/>
          <w:b/>
          <w:bCs/>
          <w:i/>
          <w:iCs/>
          <w:spacing w:val="-1"/>
          <w:sz w:val="22"/>
          <w:szCs w:val="22"/>
          <w:u w:val="thick"/>
        </w:rPr>
        <w:t>Д</w:t>
      </w:r>
      <w:r w:rsidRPr="00E91B2E">
        <w:rPr>
          <w:rFonts w:cs="Times New Roman"/>
          <w:b/>
          <w:bCs/>
          <w:i/>
          <w:iCs/>
          <w:sz w:val="22"/>
          <w:szCs w:val="22"/>
          <w:u w:val="thick"/>
        </w:rPr>
        <w:t>:</w:t>
      </w:r>
      <w:r w:rsidR="007A4FEF" w:rsidRPr="00E91B2E">
        <w:rPr>
          <w:rFonts w:cs="Times New Roman"/>
          <w:sz w:val="22"/>
          <w:szCs w:val="22"/>
        </w:rPr>
        <w:t xml:space="preserve">  </w:t>
      </w:r>
      <w:r w:rsidRPr="00E91B2E">
        <w:rPr>
          <w:rFonts w:cs="Times New Roman"/>
          <w:spacing w:val="-1"/>
          <w:sz w:val="22"/>
          <w:szCs w:val="22"/>
        </w:rPr>
        <w:t>С</w:t>
      </w:r>
      <w:r w:rsidRPr="00E91B2E">
        <w:rPr>
          <w:rFonts w:cs="Times New Roman"/>
          <w:sz w:val="22"/>
          <w:szCs w:val="22"/>
        </w:rPr>
        <w:t>а</w:t>
      </w:r>
      <w:r w:rsidRPr="00E91B2E">
        <w:rPr>
          <w:rFonts w:cs="Times New Roman"/>
          <w:spacing w:val="-1"/>
          <w:sz w:val="22"/>
          <w:szCs w:val="22"/>
        </w:rPr>
        <w:t>м</w:t>
      </w:r>
      <w:r w:rsidRPr="00E91B2E">
        <w:rPr>
          <w:rFonts w:cs="Times New Roman"/>
          <w:sz w:val="22"/>
          <w:szCs w:val="22"/>
        </w:rPr>
        <w:t>ос</w:t>
      </w:r>
      <w:r w:rsidRPr="00E91B2E">
        <w:rPr>
          <w:rFonts w:cs="Times New Roman"/>
          <w:spacing w:val="-3"/>
          <w:sz w:val="22"/>
          <w:szCs w:val="22"/>
        </w:rPr>
        <w:t>т</w:t>
      </w:r>
      <w:r w:rsidRPr="00E91B2E">
        <w:rPr>
          <w:rFonts w:cs="Times New Roman"/>
          <w:sz w:val="22"/>
          <w:szCs w:val="22"/>
        </w:rPr>
        <w:t>оя</w:t>
      </w:r>
      <w:r w:rsidRPr="00E91B2E">
        <w:rPr>
          <w:rFonts w:cs="Times New Roman"/>
          <w:spacing w:val="-3"/>
          <w:sz w:val="22"/>
          <w:szCs w:val="22"/>
        </w:rPr>
        <w:t>т</w:t>
      </w:r>
      <w:r w:rsidRPr="00E91B2E">
        <w:rPr>
          <w:rFonts w:cs="Times New Roman"/>
          <w:sz w:val="22"/>
          <w:szCs w:val="22"/>
        </w:rPr>
        <w:t>е</w:t>
      </w:r>
      <w:r w:rsidRPr="00E91B2E">
        <w:rPr>
          <w:rFonts w:cs="Times New Roman"/>
          <w:spacing w:val="-1"/>
          <w:sz w:val="22"/>
          <w:szCs w:val="22"/>
        </w:rPr>
        <w:t>ль</w:t>
      </w:r>
      <w:r w:rsidR="004D6915" w:rsidRPr="00E91B2E">
        <w:rPr>
          <w:rFonts w:cs="Times New Roman"/>
          <w:sz w:val="22"/>
          <w:szCs w:val="22"/>
        </w:rPr>
        <w:t xml:space="preserve">но </w:t>
      </w:r>
      <w:r w:rsidRPr="00E91B2E">
        <w:rPr>
          <w:rFonts w:cs="Times New Roman"/>
          <w:spacing w:val="-2"/>
          <w:sz w:val="22"/>
          <w:szCs w:val="22"/>
        </w:rPr>
        <w:t>о</w:t>
      </w:r>
      <w:r w:rsidRPr="00E91B2E">
        <w:rPr>
          <w:rFonts w:cs="Times New Roman"/>
          <w:sz w:val="22"/>
          <w:szCs w:val="22"/>
        </w:rPr>
        <w:t>рг</w:t>
      </w:r>
      <w:r w:rsidRPr="00E91B2E">
        <w:rPr>
          <w:rFonts w:cs="Times New Roman"/>
          <w:spacing w:val="-3"/>
          <w:sz w:val="22"/>
          <w:szCs w:val="22"/>
        </w:rPr>
        <w:t>а</w:t>
      </w:r>
      <w:r w:rsidRPr="00E91B2E">
        <w:rPr>
          <w:rFonts w:cs="Times New Roman"/>
          <w:sz w:val="22"/>
          <w:szCs w:val="22"/>
        </w:rPr>
        <w:t>ни</w:t>
      </w:r>
      <w:r w:rsidRPr="00E91B2E">
        <w:rPr>
          <w:rFonts w:cs="Times New Roman"/>
          <w:spacing w:val="-3"/>
          <w:sz w:val="22"/>
          <w:szCs w:val="22"/>
        </w:rPr>
        <w:t>з</w:t>
      </w:r>
      <w:r w:rsidRPr="00E91B2E">
        <w:rPr>
          <w:rFonts w:cs="Times New Roman"/>
          <w:sz w:val="22"/>
          <w:szCs w:val="22"/>
        </w:rPr>
        <w:t>овы</w:t>
      </w:r>
      <w:r w:rsidRPr="00E91B2E">
        <w:rPr>
          <w:rFonts w:cs="Times New Roman"/>
          <w:spacing w:val="-1"/>
          <w:sz w:val="22"/>
          <w:szCs w:val="22"/>
        </w:rPr>
        <w:t>в</w:t>
      </w:r>
      <w:r w:rsidRPr="00E91B2E">
        <w:rPr>
          <w:rFonts w:cs="Times New Roman"/>
          <w:sz w:val="22"/>
          <w:szCs w:val="22"/>
        </w:rPr>
        <w:t>а</w:t>
      </w:r>
      <w:r w:rsidRPr="00E91B2E">
        <w:rPr>
          <w:rFonts w:cs="Times New Roman"/>
          <w:spacing w:val="-1"/>
          <w:sz w:val="22"/>
          <w:szCs w:val="22"/>
        </w:rPr>
        <w:t>т</w:t>
      </w:r>
      <w:r w:rsidRPr="00E91B2E">
        <w:rPr>
          <w:rFonts w:cs="Times New Roman"/>
          <w:sz w:val="22"/>
          <w:szCs w:val="22"/>
        </w:rPr>
        <w:t>ь</w:t>
      </w:r>
      <w:r w:rsidRPr="00E91B2E">
        <w:rPr>
          <w:rFonts w:cs="Times New Roman"/>
          <w:sz w:val="22"/>
          <w:szCs w:val="22"/>
        </w:rPr>
        <w:tab/>
      </w:r>
      <w:r w:rsidRPr="00E91B2E">
        <w:rPr>
          <w:rFonts w:cs="Times New Roman"/>
          <w:spacing w:val="-4"/>
          <w:sz w:val="22"/>
          <w:szCs w:val="22"/>
        </w:rPr>
        <w:t>у</w:t>
      </w:r>
      <w:r w:rsidRPr="00E91B2E">
        <w:rPr>
          <w:rFonts w:cs="Times New Roman"/>
          <w:sz w:val="22"/>
          <w:szCs w:val="22"/>
        </w:rPr>
        <w:t>чеб</w:t>
      </w:r>
      <w:r w:rsidRPr="00E91B2E">
        <w:rPr>
          <w:rFonts w:cs="Times New Roman"/>
          <w:spacing w:val="-2"/>
          <w:sz w:val="22"/>
          <w:szCs w:val="22"/>
        </w:rPr>
        <w:t>н</w:t>
      </w:r>
      <w:r w:rsidR="004D6915" w:rsidRPr="00E91B2E">
        <w:rPr>
          <w:rFonts w:cs="Times New Roman"/>
          <w:sz w:val="22"/>
          <w:szCs w:val="22"/>
        </w:rPr>
        <w:t xml:space="preserve">ое </w:t>
      </w:r>
      <w:r w:rsidRPr="00E91B2E">
        <w:rPr>
          <w:rFonts w:cs="Times New Roman"/>
          <w:spacing w:val="-1"/>
          <w:sz w:val="22"/>
          <w:szCs w:val="22"/>
        </w:rPr>
        <w:t>вз</w:t>
      </w:r>
      <w:r w:rsidRPr="00E91B2E">
        <w:rPr>
          <w:rFonts w:cs="Times New Roman"/>
          <w:spacing w:val="-3"/>
          <w:sz w:val="22"/>
          <w:szCs w:val="22"/>
        </w:rPr>
        <w:t>а</w:t>
      </w:r>
      <w:r w:rsidRPr="00E91B2E">
        <w:rPr>
          <w:rFonts w:cs="Times New Roman"/>
          <w:sz w:val="22"/>
          <w:szCs w:val="22"/>
        </w:rPr>
        <w:t>и</w:t>
      </w:r>
      <w:r w:rsidRPr="00E91B2E">
        <w:rPr>
          <w:rFonts w:cs="Times New Roman"/>
          <w:spacing w:val="-1"/>
          <w:sz w:val="22"/>
          <w:szCs w:val="22"/>
        </w:rPr>
        <w:t>м</w:t>
      </w:r>
      <w:r w:rsidRPr="00E91B2E">
        <w:rPr>
          <w:rFonts w:cs="Times New Roman"/>
          <w:spacing w:val="-2"/>
          <w:sz w:val="22"/>
          <w:szCs w:val="22"/>
        </w:rPr>
        <w:t>о</w:t>
      </w:r>
      <w:r w:rsidRPr="00E91B2E">
        <w:rPr>
          <w:rFonts w:cs="Times New Roman"/>
          <w:sz w:val="22"/>
          <w:szCs w:val="22"/>
        </w:rPr>
        <w:t>д</w:t>
      </w:r>
      <w:r w:rsidRPr="00E91B2E">
        <w:rPr>
          <w:rFonts w:cs="Times New Roman"/>
          <w:spacing w:val="-3"/>
          <w:sz w:val="22"/>
          <w:szCs w:val="22"/>
        </w:rPr>
        <w:t>е</w:t>
      </w:r>
      <w:r w:rsidRPr="00E91B2E">
        <w:rPr>
          <w:rFonts w:cs="Times New Roman"/>
          <w:sz w:val="22"/>
          <w:szCs w:val="22"/>
        </w:rPr>
        <w:t>й</w:t>
      </w:r>
      <w:r w:rsidRPr="00E91B2E">
        <w:rPr>
          <w:rFonts w:cs="Times New Roman"/>
          <w:spacing w:val="-3"/>
          <w:sz w:val="22"/>
          <w:szCs w:val="22"/>
        </w:rPr>
        <w:t>с</w:t>
      </w:r>
      <w:r w:rsidRPr="00E91B2E">
        <w:rPr>
          <w:rFonts w:cs="Times New Roman"/>
          <w:spacing w:val="-1"/>
          <w:sz w:val="22"/>
          <w:szCs w:val="22"/>
        </w:rPr>
        <w:t>тв</w:t>
      </w:r>
      <w:r w:rsidR="004D6915" w:rsidRPr="00E91B2E">
        <w:rPr>
          <w:rFonts w:cs="Times New Roman"/>
          <w:sz w:val="22"/>
          <w:szCs w:val="22"/>
        </w:rPr>
        <w:t xml:space="preserve">ие в </w:t>
      </w:r>
      <w:r w:rsidRPr="00E91B2E">
        <w:rPr>
          <w:rFonts w:cs="Times New Roman"/>
          <w:sz w:val="22"/>
          <w:szCs w:val="22"/>
        </w:rPr>
        <w:t>гр</w:t>
      </w:r>
      <w:r w:rsidRPr="00E91B2E">
        <w:rPr>
          <w:rFonts w:cs="Times New Roman"/>
          <w:spacing w:val="-4"/>
          <w:sz w:val="22"/>
          <w:szCs w:val="22"/>
        </w:rPr>
        <w:t>у</w:t>
      </w:r>
      <w:r w:rsidRPr="00E91B2E">
        <w:rPr>
          <w:rFonts w:cs="Times New Roman"/>
          <w:sz w:val="22"/>
          <w:szCs w:val="22"/>
        </w:rPr>
        <w:t>ппе (о</w:t>
      </w:r>
      <w:r w:rsidRPr="00E91B2E">
        <w:rPr>
          <w:rFonts w:cs="Times New Roman"/>
          <w:spacing w:val="-2"/>
          <w:sz w:val="22"/>
          <w:szCs w:val="22"/>
        </w:rPr>
        <w:t>п</w:t>
      </w:r>
      <w:r w:rsidRPr="00E91B2E">
        <w:rPr>
          <w:rFonts w:cs="Times New Roman"/>
          <w:sz w:val="22"/>
          <w:szCs w:val="22"/>
        </w:rPr>
        <w:t>р</w:t>
      </w:r>
      <w:r w:rsidRPr="00E91B2E">
        <w:rPr>
          <w:rFonts w:cs="Times New Roman"/>
          <w:spacing w:val="-3"/>
          <w:sz w:val="22"/>
          <w:szCs w:val="22"/>
        </w:rPr>
        <w:t>е</w:t>
      </w:r>
      <w:r w:rsidRPr="00E91B2E">
        <w:rPr>
          <w:rFonts w:cs="Times New Roman"/>
          <w:sz w:val="22"/>
          <w:szCs w:val="22"/>
        </w:rPr>
        <w:t>де</w:t>
      </w:r>
      <w:r w:rsidRPr="00E91B2E">
        <w:rPr>
          <w:rFonts w:cs="Times New Roman"/>
          <w:spacing w:val="-1"/>
          <w:sz w:val="22"/>
          <w:szCs w:val="22"/>
        </w:rPr>
        <w:t>л</w:t>
      </w:r>
      <w:r w:rsidRPr="00E91B2E">
        <w:rPr>
          <w:rFonts w:cs="Times New Roman"/>
          <w:sz w:val="22"/>
          <w:szCs w:val="22"/>
        </w:rPr>
        <w:t>я</w:t>
      </w:r>
      <w:r w:rsidRPr="00E91B2E">
        <w:rPr>
          <w:rFonts w:cs="Times New Roman"/>
          <w:spacing w:val="-1"/>
          <w:sz w:val="22"/>
          <w:szCs w:val="22"/>
        </w:rPr>
        <w:t>т</w:t>
      </w:r>
      <w:r w:rsidRPr="00E91B2E">
        <w:rPr>
          <w:rFonts w:cs="Times New Roman"/>
          <w:sz w:val="22"/>
          <w:szCs w:val="22"/>
        </w:rPr>
        <w:t>ь</w:t>
      </w:r>
      <w:r w:rsidRPr="00E91B2E">
        <w:rPr>
          <w:rFonts w:cs="Times New Roman"/>
          <w:spacing w:val="12"/>
          <w:sz w:val="22"/>
          <w:szCs w:val="22"/>
        </w:rPr>
        <w:t xml:space="preserve"> </w:t>
      </w:r>
      <w:r w:rsidRPr="00E91B2E">
        <w:rPr>
          <w:rFonts w:cs="Times New Roman"/>
          <w:sz w:val="22"/>
          <w:szCs w:val="22"/>
        </w:rPr>
        <w:t>об</w:t>
      </w:r>
      <w:r w:rsidRPr="00E91B2E">
        <w:rPr>
          <w:rFonts w:cs="Times New Roman"/>
          <w:spacing w:val="-4"/>
          <w:sz w:val="22"/>
          <w:szCs w:val="22"/>
        </w:rPr>
        <w:t>щ</w:t>
      </w:r>
      <w:r w:rsidRPr="00E91B2E">
        <w:rPr>
          <w:rFonts w:cs="Times New Roman"/>
          <w:sz w:val="22"/>
          <w:szCs w:val="22"/>
        </w:rPr>
        <w:t>ие</w:t>
      </w:r>
      <w:r w:rsidRPr="00E91B2E">
        <w:rPr>
          <w:rFonts w:cs="Times New Roman"/>
          <w:spacing w:val="13"/>
          <w:sz w:val="22"/>
          <w:szCs w:val="22"/>
        </w:rPr>
        <w:t xml:space="preserve"> </w:t>
      </w:r>
      <w:r w:rsidRPr="00E91B2E">
        <w:rPr>
          <w:rFonts w:cs="Times New Roman"/>
          <w:sz w:val="22"/>
          <w:szCs w:val="22"/>
        </w:rPr>
        <w:t>це</w:t>
      </w:r>
      <w:r w:rsidRPr="00E91B2E">
        <w:rPr>
          <w:rFonts w:cs="Times New Roman"/>
          <w:spacing w:val="-1"/>
          <w:sz w:val="22"/>
          <w:szCs w:val="22"/>
        </w:rPr>
        <w:t>л</w:t>
      </w:r>
      <w:r w:rsidRPr="00E91B2E">
        <w:rPr>
          <w:rFonts w:cs="Times New Roman"/>
          <w:sz w:val="22"/>
          <w:szCs w:val="22"/>
        </w:rPr>
        <w:t>и,</w:t>
      </w:r>
      <w:r w:rsidRPr="00E91B2E">
        <w:rPr>
          <w:rFonts w:cs="Times New Roman"/>
          <w:spacing w:val="13"/>
          <w:sz w:val="22"/>
          <w:szCs w:val="22"/>
        </w:rPr>
        <w:t xml:space="preserve"> </w:t>
      </w:r>
      <w:r w:rsidRPr="00E91B2E">
        <w:rPr>
          <w:rFonts w:cs="Times New Roman"/>
          <w:sz w:val="22"/>
          <w:szCs w:val="22"/>
        </w:rPr>
        <w:t>рас</w:t>
      </w:r>
      <w:r w:rsidRPr="00E91B2E">
        <w:rPr>
          <w:rFonts w:cs="Times New Roman"/>
          <w:spacing w:val="-2"/>
          <w:sz w:val="22"/>
          <w:szCs w:val="22"/>
        </w:rPr>
        <w:t>п</w:t>
      </w:r>
      <w:r w:rsidRPr="00E91B2E">
        <w:rPr>
          <w:rFonts w:cs="Times New Roman"/>
          <w:sz w:val="22"/>
          <w:szCs w:val="22"/>
        </w:rPr>
        <w:t>р</w:t>
      </w:r>
      <w:r w:rsidRPr="00E91B2E">
        <w:rPr>
          <w:rFonts w:cs="Times New Roman"/>
          <w:spacing w:val="-3"/>
          <w:sz w:val="22"/>
          <w:szCs w:val="22"/>
        </w:rPr>
        <w:t>е</w:t>
      </w:r>
      <w:r w:rsidRPr="00E91B2E">
        <w:rPr>
          <w:rFonts w:cs="Times New Roman"/>
          <w:sz w:val="22"/>
          <w:szCs w:val="22"/>
        </w:rPr>
        <w:t>де</w:t>
      </w:r>
      <w:r w:rsidRPr="00E91B2E">
        <w:rPr>
          <w:rFonts w:cs="Times New Roman"/>
          <w:spacing w:val="-1"/>
          <w:sz w:val="22"/>
          <w:szCs w:val="22"/>
        </w:rPr>
        <w:t>л</w:t>
      </w:r>
      <w:r w:rsidRPr="00E91B2E">
        <w:rPr>
          <w:rFonts w:cs="Times New Roman"/>
          <w:sz w:val="22"/>
          <w:szCs w:val="22"/>
        </w:rPr>
        <w:t>я</w:t>
      </w:r>
      <w:r w:rsidRPr="00E91B2E">
        <w:rPr>
          <w:rFonts w:cs="Times New Roman"/>
          <w:spacing w:val="-1"/>
          <w:sz w:val="22"/>
          <w:szCs w:val="22"/>
        </w:rPr>
        <w:t>т</w:t>
      </w:r>
      <w:r w:rsidRPr="00E91B2E">
        <w:rPr>
          <w:rFonts w:cs="Times New Roman"/>
          <w:sz w:val="22"/>
          <w:szCs w:val="22"/>
        </w:rPr>
        <w:t>ь</w:t>
      </w:r>
      <w:r w:rsidRPr="00E91B2E">
        <w:rPr>
          <w:rFonts w:cs="Times New Roman"/>
          <w:spacing w:val="12"/>
          <w:sz w:val="22"/>
          <w:szCs w:val="22"/>
        </w:rPr>
        <w:t xml:space="preserve"> </w:t>
      </w:r>
      <w:r w:rsidRPr="00E91B2E">
        <w:rPr>
          <w:rFonts w:cs="Times New Roman"/>
          <w:sz w:val="22"/>
          <w:szCs w:val="22"/>
        </w:rPr>
        <w:t>ро</w:t>
      </w:r>
      <w:r w:rsidRPr="00E91B2E">
        <w:rPr>
          <w:rFonts w:cs="Times New Roman"/>
          <w:spacing w:val="-4"/>
          <w:sz w:val="22"/>
          <w:szCs w:val="22"/>
        </w:rPr>
        <w:t>л</w:t>
      </w:r>
      <w:r w:rsidRPr="00E91B2E">
        <w:rPr>
          <w:rFonts w:cs="Times New Roman"/>
          <w:sz w:val="22"/>
          <w:szCs w:val="22"/>
        </w:rPr>
        <w:t>и,</w:t>
      </w:r>
      <w:r w:rsidR="000759D4" w:rsidRPr="00E91B2E">
        <w:rPr>
          <w:rFonts w:cs="Times New Roman"/>
          <w:sz w:val="22"/>
          <w:szCs w:val="22"/>
        </w:rPr>
        <w:t xml:space="preserve"> </w:t>
      </w:r>
      <w:r w:rsidRPr="00E91B2E">
        <w:rPr>
          <w:rFonts w:cs="Times New Roman"/>
          <w:spacing w:val="-2"/>
          <w:sz w:val="22"/>
          <w:szCs w:val="22"/>
        </w:rPr>
        <w:t>д</w:t>
      </w:r>
      <w:r w:rsidRPr="00E91B2E">
        <w:rPr>
          <w:rFonts w:cs="Times New Roman"/>
          <w:sz w:val="22"/>
          <w:szCs w:val="22"/>
        </w:rPr>
        <w:t>ого</w:t>
      </w:r>
      <w:r w:rsidRPr="00E91B2E">
        <w:rPr>
          <w:rFonts w:cs="Times New Roman"/>
          <w:spacing w:val="-3"/>
          <w:sz w:val="22"/>
          <w:szCs w:val="22"/>
        </w:rPr>
        <w:t>в</w:t>
      </w:r>
      <w:r w:rsidRPr="00E91B2E">
        <w:rPr>
          <w:rFonts w:cs="Times New Roman"/>
          <w:sz w:val="22"/>
          <w:szCs w:val="22"/>
        </w:rPr>
        <w:t>а</w:t>
      </w:r>
      <w:r w:rsidRPr="00E91B2E">
        <w:rPr>
          <w:rFonts w:cs="Times New Roman"/>
          <w:spacing w:val="-2"/>
          <w:sz w:val="22"/>
          <w:szCs w:val="22"/>
        </w:rPr>
        <w:t>р</w:t>
      </w:r>
      <w:r w:rsidRPr="00E91B2E">
        <w:rPr>
          <w:rFonts w:cs="Times New Roman"/>
          <w:sz w:val="22"/>
          <w:szCs w:val="22"/>
        </w:rPr>
        <w:t>и</w:t>
      </w:r>
      <w:r w:rsidRPr="00E91B2E">
        <w:rPr>
          <w:rFonts w:cs="Times New Roman"/>
          <w:spacing w:val="-1"/>
          <w:sz w:val="22"/>
          <w:szCs w:val="22"/>
        </w:rPr>
        <w:t>в</w:t>
      </w:r>
      <w:r w:rsidRPr="00E91B2E">
        <w:rPr>
          <w:rFonts w:cs="Times New Roman"/>
          <w:sz w:val="22"/>
          <w:szCs w:val="22"/>
        </w:rPr>
        <w:t>а</w:t>
      </w:r>
      <w:r w:rsidRPr="00E91B2E">
        <w:rPr>
          <w:rFonts w:cs="Times New Roman"/>
          <w:spacing w:val="-1"/>
          <w:sz w:val="22"/>
          <w:szCs w:val="22"/>
        </w:rPr>
        <w:t>ть</w:t>
      </w:r>
      <w:r w:rsidRPr="00E91B2E">
        <w:rPr>
          <w:rFonts w:cs="Times New Roman"/>
          <w:spacing w:val="-3"/>
          <w:sz w:val="22"/>
          <w:szCs w:val="22"/>
        </w:rPr>
        <w:t>с</w:t>
      </w:r>
      <w:r w:rsidRPr="00E91B2E">
        <w:rPr>
          <w:rFonts w:cs="Times New Roman"/>
          <w:sz w:val="22"/>
          <w:szCs w:val="22"/>
        </w:rPr>
        <w:t>я</w:t>
      </w:r>
      <w:r w:rsidRPr="00E91B2E">
        <w:rPr>
          <w:rFonts w:cs="Times New Roman"/>
          <w:spacing w:val="16"/>
          <w:sz w:val="22"/>
          <w:szCs w:val="22"/>
        </w:rPr>
        <w:t xml:space="preserve"> </w:t>
      </w:r>
      <w:r w:rsidRPr="00E91B2E">
        <w:rPr>
          <w:rFonts w:cs="Times New Roman"/>
          <w:spacing w:val="-2"/>
          <w:sz w:val="22"/>
          <w:szCs w:val="22"/>
        </w:rPr>
        <w:t>д</w:t>
      </w:r>
      <w:r w:rsidRPr="00E91B2E">
        <w:rPr>
          <w:rFonts w:cs="Times New Roman"/>
          <w:sz w:val="22"/>
          <w:szCs w:val="22"/>
        </w:rPr>
        <w:t>р</w:t>
      </w:r>
      <w:r w:rsidRPr="00E91B2E">
        <w:rPr>
          <w:rFonts w:cs="Times New Roman"/>
          <w:spacing w:val="-4"/>
          <w:sz w:val="22"/>
          <w:szCs w:val="22"/>
        </w:rPr>
        <w:t>у</w:t>
      </w:r>
      <w:r w:rsidRPr="00E91B2E">
        <w:rPr>
          <w:rFonts w:cs="Times New Roman"/>
          <w:sz w:val="22"/>
          <w:szCs w:val="22"/>
        </w:rPr>
        <w:t>г</w:t>
      </w:r>
      <w:r w:rsidRPr="00E91B2E">
        <w:rPr>
          <w:rFonts w:cs="Times New Roman"/>
          <w:spacing w:val="16"/>
          <w:sz w:val="22"/>
          <w:szCs w:val="22"/>
        </w:rPr>
        <w:t xml:space="preserve"> </w:t>
      </w:r>
      <w:r w:rsidRPr="00E91B2E">
        <w:rPr>
          <w:rFonts w:cs="Times New Roman"/>
          <w:sz w:val="22"/>
          <w:szCs w:val="22"/>
        </w:rPr>
        <w:t>с</w:t>
      </w:r>
      <w:r w:rsidRPr="00E91B2E">
        <w:rPr>
          <w:rFonts w:cs="Times New Roman"/>
          <w:spacing w:val="16"/>
          <w:sz w:val="22"/>
          <w:szCs w:val="22"/>
        </w:rPr>
        <w:t xml:space="preserve"> </w:t>
      </w:r>
      <w:r w:rsidRPr="00E91B2E">
        <w:rPr>
          <w:rFonts w:cs="Times New Roman"/>
          <w:sz w:val="22"/>
          <w:szCs w:val="22"/>
        </w:rPr>
        <w:t>др</w:t>
      </w:r>
      <w:r w:rsidRPr="00E91B2E">
        <w:rPr>
          <w:rFonts w:cs="Times New Roman"/>
          <w:spacing w:val="-4"/>
          <w:sz w:val="22"/>
          <w:szCs w:val="22"/>
        </w:rPr>
        <w:t>у</w:t>
      </w:r>
      <w:r w:rsidRPr="00E91B2E">
        <w:rPr>
          <w:rFonts w:cs="Times New Roman"/>
          <w:sz w:val="22"/>
          <w:szCs w:val="22"/>
        </w:rPr>
        <w:t>гом</w:t>
      </w:r>
      <w:r w:rsidRPr="00E91B2E">
        <w:rPr>
          <w:rFonts w:cs="Times New Roman"/>
          <w:spacing w:val="15"/>
          <w:sz w:val="22"/>
          <w:szCs w:val="22"/>
        </w:rPr>
        <w:t xml:space="preserve"> </w:t>
      </w:r>
      <w:r w:rsidRPr="00E91B2E">
        <w:rPr>
          <w:rFonts w:cs="Times New Roman"/>
          <w:sz w:val="22"/>
          <w:szCs w:val="22"/>
        </w:rPr>
        <w:t xml:space="preserve">и </w:t>
      </w:r>
      <w:r w:rsidRPr="00E91B2E">
        <w:rPr>
          <w:rFonts w:cs="Times New Roman"/>
          <w:spacing w:val="-1"/>
          <w:sz w:val="22"/>
          <w:szCs w:val="22"/>
        </w:rPr>
        <w:t>т.</w:t>
      </w:r>
      <w:r w:rsidRPr="00E91B2E">
        <w:rPr>
          <w:rFonts w:cs="Times New Roman"/>
          <w:sz w:val="22"/>
          <w:szCs w:val="22"/>
        </w:rPr>
        <w:t>д</w:t>
      </w:r>
      <w:r w:rsidRPr="00E91B2E">
        <w:rPr>
          <w:rFonts w:cs="Times New Roman"/>
          <w:spacing w:val="-1"/>
          <w:sz w:val="22"/>
          <w:szCs w:val="22"/>
        </w:rPr>
        <w:t>.</w:t>
      </w:r>
      <w:r w:rsidRPr="00E91B2E">
        <w:rPr>
          <w:rFonts w:cs="Times New Roman"/>
          <w:sz w:val="22"/>
          <w:szCs w:val="22"/>
        </w:rPr>
        <w:t>).</w:t>
      </w:r>
      <w:r w:rsidR="0092689E" w:rsidRPr="00E91B2E">
        <w:rPr>
          <w:rFonts w:cs="Times New Roman"/>
          <w:b/>
          <w:bCs/>
        </w:rPr>
        <w:t xml:space="preserve"> </w:t>
      </w:r>
    </w:p>
    <w:p w:rsidR="00F554EF" w:rsidRPr="00E91B2E" w:rsidRDefault="00000F98" w:rsidP="00CB3CE8">
      <w:pPr>
        <w:widowControl w:val="0"/>
        <w:spacing w:before="240"/>
        <w:jc w:val="center"/>
        <w:rPr>
          <w:rFonts w:cs="Times New Roman"/>
          <w:b/>
          <w:sz w:val="28"/>
          <w:szCs w:val="28"/>
        </w:rPr>
      </w:pPr>
      <w:r w:rsidRPr="00E91B2E">
        <w:rPr>
          <w:rFonts w:cs="Times New Roman"/>
          <w:b/>
          <w:bCs/>
          <w:sz w:val="28"/>
          <w:szCs w:val="28"/>
        </w:rPr>
        <w:t>6</w:t>
      </w:r>
      <w:r w:rsidR="000D57C6" w:rsidRPr="00E91B2E">
        <w:rPr>
          <w:rFonts w:cs="Times New Roman"/>
          <w:b/>
          <w:bCs/>
          <w:sz w:val="28"/>
          <w:szCs w:val="28"/>
        </w:rPr>
        <w:t xml:space="preserve">. Содержание курса биология </w:t>
      </w:r>
      <w:r w:rsidR="000D57C6" w:rsidRPr="00E91B2E">
        <w:rPr>
          <w:rFonts w:cs="Times New Roman"/>
          <w:b/>
          <w:sz w:val="28"/>
          <w:szCs w:val="28"/>
        </w:rPr>
        <w:t>5-й класс (34 ч.)</w:t>
      </w:r>
    </w:p>
    <w:p w:rsidR="00DD6ADC" w:rsidRPr="00E91B2E" w:rsidRDefault="00DD6ADC" w:rsidP="00DD6ADC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DD6ADC" w:rsidRPr="00E91B2E" w:rsidRDefault="00DD6ADC" w:rsidP="00DD6ADC">
      <w:pPr>
        <w:pStyle w:val="af7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91B2E">
        <w:rPr>
          <w:rFonts w:ascii="Times New Roman" w:hAnsi="Times New Roman"/>
          <w:b/>
          <w:sz w:val="24"/>
          <w:szCs w:val="24"/>
        </w:rPr>
        <w:t>Наука о растениях – ботаника (4 ч)</w:t>
      </w:r>
    </w:p>
    <w:p w:rsidR="00DD6ADC" w:rsidRPr="00E91B2E" w:rsidRDefault="00DD6ADC" w:rsidP="00DD6ADC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Правила работы в кабинете биологии, техника безопасности при работе с биологическими объектами и лабораторным оборудованием.</w:t>
      </w:r>
    </w:p>
    <w:p w:rsidR="00DD6ADC" w:rsidRPr="00E91B2E" w:rsidRDefault="00DD6ADC" w:rsidP="00DD6ADC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Растения как составная часть живой природы. Значение растений в природе и жизни человека. Ботаника – наука о растениях. Внешнее строение растений. Жизненные формы и продолжительность жизни растений. Клетка – основная единица живого. Строение растительной клетки. Процессы жизнедеятельности растительной клетки. Деление клеток. Ткани и их функции в растительном организме.</w:t>
      </w:r>
    </w:p>
    <w:p w:rsidR="00DD6ADC" w:rsidRPr="00E91B2E" w:rsidRDefault="00DD6ADC" w:rsidP="00DD6ADC">
      <w:pPr>
        <w:pStyle w:val="af7"/>
        <w:ind w:firstLine="85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91B2E">
        <w:rPr>
          <w:rFonts w:ascii="Times New Roman" w:hAnsi="Times New Roman"/>
          <w:b/>
          <w:i/>
          <w:iCs/>
          <w:sz w:val="24"/>
          <w:szCs w:val="24"/>
        </w:rPr>
        <w:t>Экскурсия</w:t>
      </w:r>
    </w:p>
    <w:p w:rsidR="00DD6ADC" w:rsidRPr="00E91B2E" w:rsidRDefault="00DD6ADC" w:rsidP="00DD6ADC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«Разнообразие растений, произрастающих в окрестностях школы. Осенние явления в жизни растений».</w:t>
      </w:r>
    </w:p>
    <w:p w:rsidR="00DD6ADC" w:rsidRPr="00E91B2E" w:rsidRDefault="00DD6ADC" w:rsidP="00DD6ADC">
      <w:pPr>
        <w:pStyle w:val="af7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D6ADC" w:rsidRPr="00E91B2E" w:rsidRDefault="00DD6ADC" w:rsidP="00DD6ADC">
      <w:pPr>
        <w:pStyle w:val="af7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D6ADC" w:rsidRPr="00E91B2E" w:rsidRDefault="00DD6ADC" w:rsidP="00DD6ADC">
      <w:pPr>
        <w:pStyle w:val="af7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91B2E">
        <w:rPr>
          <w:rFonts w:ascii="Times New Roman" w:hAnsi="Times New Roman"/>
          <w:b/>
          <w:sz w:val="24"/>
          <w:szCs w:val="24"/>
        </w:rPr>
        <w:t>Органы растений (9 ч)</w:t>
      </w:r>
    </w:p>
    <w:p w:rsidR="00DD6ADC" w:rsidRPr="00E91B2E" w:rsidRDefault="00DD6ADC" w:rsidP="00DD6ADC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Семя. Понятие о семени. Многообразие семян. Строение семян однодольных и двудольных растений.</w:t>
      </w:r>
    </w:p>
    <w:p w:rsidR="00DD6ADC" w:rsidRPr="00E91B2E" w:rsidRDefault="00DD6ADC" w:rsidP="00DD6ADC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Процессы жизнедеятельности семян. Дыхание семян. Покой семян. Понятие о жизнеспособности семян. Условия прорастания семян.</w:t>
      </w:r>
    </w:p>
    <w:p w:rsidR="00DD6ADC" w:rsidRPr="00E91B2E" w:rsidRDefault="00DD6ADC" w:rsidP="00DD6ADC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Корень. Связь растений с почвой. Корневые системы растений. Виды корней. Образование корневых систем. Регенерация корней. Внешнее и внутреннее строение корня в связи с выполняемыми им функциями. Рост корня. Видоизменения корней. Экологические факторы, определяющие рост корней растений </w:t>
      </w:r>
    </w:p>
    <w:p w:rsidR="00DD6ADC" w:rsidRPr="00E91B2E" w:rsidRDefault="00DD6ADC" w:rsidP="00DD6ADC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Побег. Развитие побега из </w:t>
      </w:r>
      <w:proofErr w:type="gramStart"/>
      <w:r w:rsidRPr="00E91B2E">
        <w:rPr>
          <w:rFonts w:ascii="Times New Roman" w:hAnsi="Times New Roman"/>
          <w:sz w:val="24"/>
          <w:szCs w:val="24"/>
        </w:rPr>
        <w:t>зародышевой</w:t>
      </w:r>
      <w:proofErr w:type="gramEnd"/>
      <w:r w:rsidRPr="00E91B2E">
        <w:rPr>
          <w:rFonts w:ascii="Times New Roman" w:hAnsi="Times New Roman"/>
          <w:sz w:val="24"/>
          <w:szCs w:val="24"/>
        </w:rPr>
        <w:t xml:space="preserve"> почечки семени. Строение почки. Разнообразие почек.</w:t>
      </w:r>
    </w:p>
    <w:p w:rsidR="00DD6ADC" w:rsidRPr="00E91B2E" w:rsidRDefault="00DD6ADC" w:rsidP="00DD6ADC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Лист – орган высших растений. Внешнее строение листа. Разнообразие листьев. Листья простые и сложные. Листорасположение. Жилкование листьев. Внутреннее строение и функции листьев. Видоизменения листьев. Испарение воды листьями. Роль листопада в жизни растений.</w:t>
      </w:r>
    </w:p>
    <w:p w:rsidR="00DD6ADC" w:rsidRPr="00E91B2E" w:rsidRDefault="00DD6ADC" w:rsidP="00DD6ADC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Стебель – осевая часть побега. Разнообразие побегов. Ветвление побегов. Внутреннее строение стебля. Рост стебля в длину и в толщину. Передвижение веществ по стеблю. Отложение органических веществ в запас. Видоизменения побегов: корневище, клубень, луковица; их биологическое и хозяйственное значение. </w:t>
      </w:r>
    </w:p>
    <w:p w:rsidR="00DD6ADC" w:rsidRPr="00E91B2E" w:rsidRDefault="00DD6ADC" w:rsidP="00DD6ADC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Цветок. Образование плодов и семян. Цветение как биологическое явление. Строение цветка. Однополые и обоеполые цветки. Разнообразие цветков. Соцветия, их многообразие и биологическое значение.</w:t>
      </w:r>
    </w:p>
    <w:p w:rsidR="00DD6ADC" w:rsidRPr="00E91B2E" w:rsidRDefault="00DD6ADC" w:rsidP="00DD6ADC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lastRenderedPageBreak/>
        <w:t>Опыление у цветковых растений. Типы опыления: перекрестное, самоопыление. Приспособления растений к самоопылению и перекрестному опылению. Значение опыления в природе и сельском хозяйстве. Искусственное опыление.</w:t>
      </w:r>
    </w:p>
    <w:p w:rsidR="00DD6ADC" w:rsidRPr="00E91B2E" w:rsidRDefault="00DD6ADC" w:rsidP="00DD6ADC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Образование </w:t>
      </w:r>
      <w:r w:rsidRPr="00E91B2E">
        <w:rPr>
          <w:rFonts w:ascii="Times New Roman" w:hAnsi="Times New Roman"/>
          <w:i/>
          <w:iCs/>
          <w:sz w:val="24"/>
          <w:szCs w:val="24"/>
        </w:rPr>
        <w:t xml:space="preserve">плодов </w:t>
      </w:r>
      <w:r w:rsidRPr="00E91B2E">
        <w:rPr>
          <w:rFonts w:ascii="Times New Roman" w:hAnsi="Times New Roman"/>
          <w:sz w:val="24"/>
          <w:szCs w:val="24"/>
        </w:rPr>
        <w:t xml:space="preserve">и </w:t>
      </w:r>
      <w:r w:rsidRPr="00E91B2E">
        <w:rPr>
          <w:rFonts w:ascii="Times New Roman" w:hAnsi="Times New Roman"/>
          <w:i/>
          <w:iCs/>
          <w:sz w:val="24"/>
          <w:szCs w:val="24"/>
        </w:rPr>
        <w:t>семян</w:t>
      </w:r>
      <w:r w:rsidRPr="00E91B2E">
        <w:rPr>
          <w:rFonts w:ascii="Times New Roman" w:hAnsi="Times New Roman"/>
          <w:sz w:val="24"/>
          <w:szCs w:val="24"/>
        </w:rPr>
        <w:t>. Типы плодов. Значение плодов.</w:t>
      </w:r>
    </w:p>
    <w:p w:rsidR="00DD6ADC" w:rsidRPr="00E91B2E" w:rsidRDefault="00DD6ADC" w:rsidP="00DD6ADC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DD6ADC" w:rsidRPr="00E91B2E" w:rsidRDefault="00DD6ADC" w:rsidP="00DD6ADC">
      <w:pPr>
        <w:pStyle w:val="af7"/>
        <w:ind w:firstLine="85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91B2E">
        <w:rPr>
          <w:rFonts w:ascii="Times New Roman" w:hAnsi="Times New Roman"/>
          <w:b/>
          <w:i/>
          <w:iCs/>
          <w:sz w:val="24"/>
          <w:szCs w:val="24"/>
        </w:rPr>
        <w:t>Лабораторные работы</w:t>
      </w:r>
    </w:p>
    <w:p w:rsidR="00DD6ADC" w:rsidRPr="00E91B2E" w:rsidRDefault="00DD6ADC" w:rsidP="00DD6ADC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«Строение  семени фасоли»</w:t>
      </w:r>
    </w:p>
    <w:p w:rsidR="00DD6ADC" w:rsidRPr="00E91B2E" w:rsidRDefault="00DD6ADC" w:rsidP="00DD6ADC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«Строение вегетативных и генеративных  почек» </w:t>
      </w:r>
    </w:p>
    <w:p w:rsidR="00DD6ADC" w:rsidRPr="00E91B2E" w:rsidRDefault="00DD6ADC" w:rsidP="00DD6ADC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«Внешнее строение листьев»</w:t>
      </w:r>
    </w:p>
    <w:p w:rsidR="00DD6ADC" w:rsidRPr="00E91B2E" w:rsidRDefault="00DD6ADC" w:rsidP="00DD6ADC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«Внешнее строение корневища, клубня и луковицы» </w:t>
      </w:r>
    </w:p>
    <w:p w:rsidR="00DD6ADC" w:rsidRPr="00E91B2E" w:rsidRDefault="00DD6ADC" w:rsidP="00DD6ADC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«Изучение строения соцветий»</w:t>
      </w:r>
    </w:p>
    <w:p w:rsidR="00DD6ADC" w:rsidRPr="00E91B2E" w:rsidRDefault="00DD6ADC" w:rsidP="00DD6ADC">
      <w:pPr>
        <w:pStyle w:val="af7"/>
        <w:jc w:val="both"/>
        <w:rPr>
          <w:rFonts w:ascii="Times New Roman" w:hAnsi="Times New Roman"/>
          <w:color w:val="404040"/>
          <w:sz w:val="24"/>
          <w:szCs w:val="24"/>
        </w:rPr>
      </w:pPr>
    </w:p>
    <w:p w:rsidR="00DD6ADC" w:rsidRPr="00E91B2E" w:rsidRDefault="00DD6ADC" w:rsidP="00DD6ADC">
      <w:pPr>
        <w:pStyle w:val="af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1B2E">
        <w:rPr>
          <w:rFonts w:ascii="Times New Roman" w:hAnsi="Times New Roman"/>
          <w:b/>
          <w:sz w:val="24"/>
          <w:szCs w:val="24"/>
        </w:rPr>
        <w:t>Основные процессы жизнедеятельности растений (6 ч)</w:t>
      </w:r>
    </w:p>
    <w:p w:rsidR="00DD6ADC" w:rsidRPr="00E91B2E" w:rsidRDefault="00DD6ADC" w:rsidP="00DD6ADC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Минеральное питание растений и значение воды. Потребность растений в минеральных веществах. Удобрение почв. Вода как условие почвенного питания растений. Передвижение веществ по стеблю. </w:t>
      </w:r>
    </w:p>
    <w:p w:rsidR="00DD6ADC" w:rsidRPr="00E91B2E" w:rsidRDefault="00DD6ADC" w:rsidP="00DD6ADC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Фотосинтез. Образование органических веществ в листьях. Дыхание растений. </w:t>
      </w:r>
    </w:p>
    <w:p w:rsidR="00DD6ADC" w:rsidRPr="00E91B2E" w:rsidRDefault="00DD6ADC" w:rsidP="00DD6ADC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Размножение растений. Особенности размножения растений. Оплодотворение у цветковых растений.  Размножение растений черенками — стеблевыми, листовыми, корневыми. Размножение растений укореняющимися и видоизмененными побегами. Размножение растений прививкой. Применение вегетативного размножения в сельском хозяйстве и декоративном растениеводстве. Биологическое значение семенного размножения растений.</w:t>
      </w:r>
    </w:p>
    <w:p w:rsidR="00DD6ADC" w:rsidRPr="00E91B2E" w:rsidRDefault="00DD6ADC" w:rsidP="00DD6ADC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Рост растений. Ростовые движения — тропизмы. Развитие растений. Сезонные изменения в жизни растений.</w:t>
      </w:r>
    </w:p>
    <w:p w:rsidR="00DD6ADC" w:rsidRPr="00E91B2E" w:rsidRDefault="00DD6ADC" w:rsidP="00DD6ADC">
      <w:pPr>
        <w:pStyle w:val="af7"/>
        <w:ind w:firstLine="567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E91B2E">
        <w:rPr>
          <w:rFonts w:ascii="Times New Roman" w:hAnsi="Times New Roman"/>
          <w:i/>
          <w:iCs/>
          <w:sz w:val="24"/>
          <w:szCs w:val="24"/>
          <w:u w:val="single"/>
        </w:rPr>
        <w:t>Практические работы</w:t>
      </w:r>
    </w:p>
    <w:p w:rsidR="00DD6ADC" w:rsidRPr="00E91B2E" w:rsidRDefault="00DD6ADC" w:rsidP="00DD6ADC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«Черенкование комнатных растений»</w:t>
      </w:r>
    </w:p>
    <w:p w:rsidR="00DD6ADC" w:rsidRPr="00E91B2E" w:rsidRDefault="00DD6ADC" w:rsidP="00DD6ADC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«Размножение растений корневищами, клубнями, луковицами»</w:t>
      </w:r>
    </w:p>
    <w:p w:rsidR="00DD6ADC" w:rsidRPr="00E91B2E" w:rsidRDefault="00DD6ADC" w:rsidP="00DD6ADC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6ADC" w:rsidRPr="00E91B2E" w:rsidRDefault="00DD6ADC" w:rsidP="00DD6ADC">
      <w:pPr>
        <w:pStyle w:val="af7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91B2E">
        <w:rPr>
          <w:rFonts w:ascii="Times New Roman" w:hAnsi="Times New Roman"/>
          <w:b/>
          <w:sz w:val="24"/>
          <w:szCs w:val="24"/>
        </w:rPr>
        <w:t>Многообразие и развитие растительного мира (9 ч)</w:t>
      </w:r>
    </w:p>
    <w:p w:rsidR="00DD6ADC" w:rsidRPr="00E91B2E" w:rsidRDefault="00DD6ADC" w:rsidP="00DD6ADC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Понятие о систематике как разделе науки биологии. Основные систематические категории: царств, отдел, класс, семейство, род, вид. Международные названия растений. Царство растений.</w:t>
      </w:r>
    </w:p>
    <w:p w:rsidR="00DD6ADC" w:rsidRPr="00E91B2E" w:rsidRDefault="00DD6ADC" w:rsidP="00DD6ADC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Низшие растения. Водоросли: зеленые, бурые, красные. Среды обитания водорослей. Биологические особенности одноклеточных и многоклеточных водорослей в сравнении с представителями других растений. Пресноводные и морские водоросли как продуценты кислорода и органических веществ. Размножение водорослей. Значение водорослей в природе и жизни человека.</w:t>
      </w:r>
    </w:p>
    <w:p w:rsidR="00DD6ADC" w:rsidRPr="00E91B2E" w:rsidRDefault="00DD6ADC" w:rsidP="00DD6ADC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Высшие споровые растения. </w:t>
      </w:r>
    </w:p>
    <w:p w:rsidR="00DD6ADC" w:rsidRPr="00E91B2E" w:rsidRDefault="00DD6ADC" w:rsidP="00DD6ADC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Мхи. Биологические особенности мхов, строение и размножение на примере кукушкина льна (сфагнума). Роль сфагнума в образовании торфа. Использование торфа в промышленности и сельском хозяйстве.</w:t>
      </w:r>
    </w:p>
    <w:p w:rsidR="00DD6ADC" w:rsidRPr="00E91B2E" w:rsidRDefault="00DD6ADC" w:rsidP="00DD6ADC">
      <w:pPr>
        <w:pStyle w:val="af7"/>
        <w:tabs>
          <w:tab w:val="left" w:pos="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Папоротники, хвощи, плауны. Среда обитания, особенности строения и размножения. Охрана плаунов.</w:t>
      </w:r>
    </w:p>
    <w:p w:rsidR="00DD6ADC" w:rsidRPr="00E91B2E" w:rsidRDefault="00DD6ADC" w:rsidP="00DD6ADC">
      <w:pPr>
        <w:pStyle w:val="af7"/>
        <w:tabs>
          <w:tab w:val="left" w:pos="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Высшие семенные растения.</w:t>
      </w:r>
    </w:p>
    <w:p w:rsidR="00DD6ADC" w:rsidRPr="00E91B2E" w:rsidRDefault="00DD6ADC" w:rsidP="00DD6ADC">
      <w:pPr>
        <w:pStyle w:val="af7"/>
        <w:tabs>
          <w:tab w:val="left" w:pos="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Голосеменные растения. Общая характеристика голосеменных растений. Размножение </w:t>
      </w:r>
      <w:proofErr w:type="gramStart"/>
      <w:r w:rsidRPr="00E91B2E">
        <w:rPr>
          <w:rFonts w:ascii="Times New Roman" w:hAnsi="Times New Roman"/>
          <w:sz w:val="24"/>
          <w:szCs w:val="24"/>
        </w:rPr>
        <w:t>голосеменных</w:t>
      </w:r>
      <w:proofErr w:type="gramEnd"/>
      <w:r w:rsidRPr="00E91B2E">
        <w:rPr>
          <w:rFonts w:ascii="Times New Roman" w:hAnsi="Times New Roman"/>
          <w:sz w:val="24"/>
          <w:szCs w:val="24"/>
        </w:rPr>
        <w:t xml:space="preserve">. Многообразие голосеменных, их охрана. Значение </w:t>
      </w:r>
      <w:proofErr w:type="gramStart"/>
      <w:r w:rsidRPr="00E91B2E">
        <w:rPr>
          <w:rFonts w:ascii="Times New Roman" w:hAnsi="Times New Roman"/>
          <w:sz w:val="24"/>
          <w:szCs w:val="24"/>
        </w:rPr>
        <w:t>голосеменных</w:t>
      </w:r>
      <w:proofErr w:type="gramEnd"/>
      <w:r w:rsidRPr="00E91B2E">
        <w:rPr>
          <w:rFonts w:ascii="Times New Roman" w:hAnsi="Times New Roman"/>
          <w:sz w:val="24"/>
          <w:szCs w:val="24"/>
        </w:rPr>
        <w:t xml:space="preserve"> в природе и в хозяйственной деятельности человека.</w:t>
      </w:r>
    </w:p>
    <w:p w:rsidR="00DD6ADC" w:rsidRPr="00E91B2E" w:rsidRDefault="00DD6ADC" w:rsidP="00DD6ADC">
      <w:pPr>
        <w:pStyle w:val="af7"/>
        <w:tabs>
          <w:tab w:val="left" w:pos="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Покрытосеменные растения. Общая характеристика покрытосеменных растений.</w:t>
      </w:r>
    </w:p>
    <w:p w:rsidR="00DD6ADC" w:rsidRPr="00E91B2E" w:rsidRDefault="00DD6ADC" w:rsidP="00DD6ADC">
      <w:pPr>
        <w:pStyle w:val="af7"/>
        <w:tabs>
          <w:tab w:val="left" w:pos="284"/>
        </w:tabs>
        <w:ind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Распространение </w:t>
      </w:r>
      <w:proofErr w:type="gramStart"/>
      <w:r w:rsidRPr="00E91B2E">
        <w:rPr>
          <w:rFonts w:ascii="Times New Roman" w:hAnsi="Times New Roman"/>
          <w:sz w:val="24"/>
          <w:szCs w:val="24"/>
        </w:rPr>
        <w:t>покрытосеменных</w:t>
      </w:r>
      <w:proofErr w:type="gramEnd"/>
      <w:r w:rsidRPr="00E91B2E">
        <w:rPr>
          <w:rFonts w:ascii="Times New Roman" w:hAnsi="Times New Roman"/>
          <w:sz w:val="24"/>
          <w:szCs w:val="24"/>
        </w:rPr>
        <w:t xml:space="preserve">. Классификация </w:t>
      </w:r>
      <w:proofErr w:type="gramStart"/>
      <w:r w:rsidRPr="00E91B2E">
        <w:rPr>
          <w:rFonts w:ascii="Times New Roman" w:hAnsi="Times New Roman"/>
          <w:sz w:val="24"/>
          <w:szCs w:val="24"/>
        </w:rPr>
        <w:t>покрытосеменных</w:t>
      </w:r>
      <w:proofErr w:type="gramEnd"/>
      <w:r w:rsidRPr="00E91B2E">
        <w:rPr>
          <w:rFonts w:ascii="Times New Roman" w:hAnsi="Times New Roman"/>
          <w:i/>
          <w:iCs/>
          <w:sz w:val="24"/>
          <w:szCs w:val="24"/>
        </w:rPr>
        <w:t>.</w:t>
      </w:r>
    </w:p>
    <w:p w:rsidR="00DD6ADC" w:rsidRPr="00E91B2E" w:rsidRDefault="00DD6ADC" w:rsidP="00DD6ADC">
      <w:pPr>
        <w:pStyle w:val="af7"/>
        <w:tabs>
          <w:tab w:val="left" w:pos="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Класс Двудольных растений. Биологические особенности </w:t>
      </w:r>
      <w:proofErr w:type="gramStart"/>
      <w:r w:rsidRPr="00E91B2E">
        <w:rPr>
          <w:rFonts w:ascii="Times New Roman" w:hAnsi="Times New Roman"/>
          <w:sz w:val="24"/>
          <w:szCs w:val="24"/>
        </w:rPr>
        <w:t>двудольных</w:t>
      </w:r>
      <w:proofErr w:type="gramEnd"/>
      <w:r w:rsidRPr="00E91B2E">
        <w:rPr>
          <w:rFonts w:ascii="Times New Roman" w:hAnsi="Times New Roman"/>
          <w:sz w:val="24"/>
          <w:szCs w:val="24"/>
        </w:rPr>
        <w:t>. Характеристика семейств: Розоцветных, Бобовых (Мотыльковых), Капустных (Крестоцветных),  Пасленовых, Астровых (Сложноцветных).</w:t>
      </w:r>
    </w:p>
    <w:p w:rsidR="00DD6ADC" w:rsidRPr="00E91B2E" w:rsidRDefault="00DD6ADC" w:rsidP="00DD6ADC">
      <w:pPr>
        <w:pStyle w:val="af7"/>
        <w:tabs>
          <w:tab w:val="left" w:pos="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lastRenderedPageBreak/>
        <w:t>Класс Однодольных растений. Общая характеристика класса. Характеристика семейств: Лилейных, Луковых, Злаковых (Мятликовых). Отличительные признаки растений данных семейств, их биологические особенности и значение.</w:t>
      </w:r>
    </w:p>
    <w:p w:rsidR="00DD6ADC" w:rsidRPr="00E91B2E" w:rsidRDefault="00DD6ADC" w:rsidP="00DD6ADC">
      <w:pPr>
        <w:pStyle w:val="af7"/>
        <w:tabs>
          <w:tab w:val="left" w:pos="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Историческое развитие растительного мира. Этапы эволюции растений. Выход растений на сушу. Приспособленность Господство покрытосеменных как результат их приспособленности к условиям среды.</w:t>
      </w:r>
    </w:p>
    <w:p w:rsidR="00DD6ADC" w:rsidRPr="00E91B2E" w:rsidRDefault="00DD6ADC" w:rsidP="00DD6ADC">
      <w:pPr>
        <w:pStyle w:val="af7"/>
        <w:tabs>
          <w:tab w:val="left" w:pos="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Разнообразие и происхождение культурных растений. Дикорастущие, культурные и сорные растения. Центры происхождения культурных растений.</w:t>
      </w:r>
    </w:p>
    <w:p w:rsidR="00DD6ADC" w:rsidRPr="00E91B2E" w:rsidRDefault="00DD6ADC" w:rsidP="00DD6ADC">
      <w:pPr>
        <w:pStyle w:val="af7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91B2E">
        <w:rPr>
          <w:rFonts w:ascii="Times New Roman" w:hAnsi="Times New Roman"/>
          <w:b/>
          <w:i/>
          <w:iCs/>
          <w:sz w:val="24"/>
          <w:szCs w:val="24"/>
        </w:rPr>
        <w:t>Лабораторные работы</w:t>
      </w:r>
    </w:p>
    <w:p w:rsidR="00DD6ADC" w:rsidRPr="00E91B2E" w:rsidRDefault="00DD6ADC" w:rsidP="00DD6ADC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«Изучение внешнего  строения мхов»</w:t>
      </w:r>
    </w:p>
    <w:p w:rsidR="00DD6ADC" w:rsidRPr="00E91B2E" w:rsidRDefault="00DD6ADC" w:rsidP="00DD6ADC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6ADC" w:rsidRPr="00E91B2E" w:rsidRDefault="00DD6ADC" w:rsidP="00DD6ADC">
      <w:pPr>
        <w:pStyle w:val="af7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91B2E">
        <w:rPr>
          <w:rFonts w:ascii="Times New Roman" w:hAnsi="Times New Roman"/>
          <w:b/>
          <w:sz w:val="24"/>
          <w:szCs w:val="24"/>
        </w:rPr>
        <w:t>Природные сообщества (3 ч)</w:t>
      </w:r>
    </w:p>
    <w:p w:rsidR="00DD6ADC" w:rsidRPr="00E91B2E" w:rsidRDefault="00DD6ADC" w:rsidP="00DD6ADC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Понятие о природном сообществе (биогеоценоз и экосистема). Структура природного сообщества.</w:t>
      </w:r>
    </w:p>
    <w:p w:rsidR="00DD6ADC" w:rsidRPr="00E91B2E" w:rsidRDefault="00DD6ADC" w:rsidP="00DD6ADC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Совместная жизнь растений бактерий, грибов и лишайников в лесу или другом фитоценозе. Типы взаимоотношений организмов в биогеоценозах.</w:t>
      </w:r>
    </w:p>
    <w:p w:rsidR="00DD6ADC" w:rsidRPr="00E91B2E" w:rsidRDefault="00DD6ADC" w:rsidP="00DD6ADC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Смена природных сообществ и её причины. Разнообразие природных сообществ.</w:t>
      </w:r>
    </w:p>
    <w:p w:rsidR="00DD6ADC" w:rsidRPr="00E91B2E" w:rsidRDefault="00DD6ADC" w:rsidP="00DD6ADC">
      <w:pPr>
        <w:pStyle w:val="af7"/>
        <w:ind w:firstLine="85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91B2E">
        <w:rPr>
          <w:rFonts w:ascii="Times New Roman" w:hAnsi="Times New Roman"/>
          <w:b/>
          <w:i/>
          <w:iCs/>
          <w:sz w:val="24"/>
          <w:szCs w:val="24"/>
        </w:rPr>
        <w:t>Экскурсия</w:t>
      </w:r>
    </w:p>
    <w:p w:rsidR="00DD6ADC" w:rsidRPr="00E91B2E" w:rsidRDefault="00DD6ADC" w:rsidP="00DD6ADC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«Взаимоотношения организмов в растительном сообществе»</w:t>
      </w:r>
    </w:p>
    <w:p w:rsidR="000D57C6" w:rsidRPr="00E91B2E" w:rsidRDefault="000D57C6" w:rsidP="007B1E74">
      <w:pPr>
        <w:widowControl w:val="0"/>
        <w:rPr>
          <w:rFonts w:cs="Times New Roman"/>
          <w:b/>
        </w:rPr>
      </w:pPr>
    </w:p>
    <w:p w:rsidR="0092689E" w:rsidRPr="00E91B2E" w:rsidRDefault="00000F98" w:rsidP="0092689E">
      <w:pPr>
        <w:tabs>
          <w:tab w:val="left" w:pos="2780"/>
        </w:tabs>
        <w:ind w:left="360"/>
        <w:jc w:val="center"/>
        <w:rPr>
          <w:rFonts w:cs="Times New Roman"/>
          <w:b/>
          <w:bCs/>
          <w:sz w:val="28"/>
          <w:szCs w:val="28"/>
        </w:rPr>
      </w:pPr>
      <w:r w:rsidRPr="00E91B2E">
        <w:rPr>
          <w:rFonts w:cs="Times New Roman"/>
          <w:b/>
          <w:sz w:val="28"/>
          <w:szCs w:val="28"/>
        </w:rPr>
        <w:t>7</w:t>
      </w:r>
      <w:r w:rsidR="00D6529C" w:rsidRPr="00E91B2E">
        <w:rPr>
          <w:rFonts w:cs="Times New Roman"/>
          <w:b/>
          <w:sz w:val="28"/>
          <w:szCs w:val="28"/>
        </w:rPr>
        <w:t>.</w:t>
      </w:r>
      <w:r w:rsidR="0092689E" w:rsidRPr="00E91B2E">
        <w:rPr>
          <w:rFonts w:cs="Times New Roman"/>
          <w:b/>
          <w:sz w:val="28"/>
          <w:szCs w:val="28"/>
        </w:rPr>
        <w:t xml:space="preserve"> </w:t>
      </w:r>
      <w:r w:rsidR="0092689E" w:rsidRPr="00E91B2E">
        <w:rPr>
          <w:rFonts w:cs="Times New Roman"/>
          <w:b/>
          <w:bCs/>
          <w:sz w:val="28"/>
          <w:szCs w:val="28"/>
        </w:rPr>
        <w:t>Содержание курса биологии в 6 классе</w:t>
      </w:r>
      <w:r w:rsidR="00F554EF" w:rsidRPr="00E91B2E">
        <w:rPr>
          <w:rFonts w:cs="Times New Roman"/>
          <w:b/>
          <w:bCs/>
          <w:sz w:val="28"/>
          <w:szCs w:val="28"/>
        </w:rPr>
        <w:t xml:space="preserve"> (34 ч.)</w:t>
      </w:r>
    </w:p>
    <w:p w:rsidR="0092689E" w:rsidRPr="00E91B2E" w:rsidRDefault="0092689E" w:rsidP="0092689E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92689E" w:rsidRPr="00E91B2E" w:rsidRDefault="0092689E" w:rsidP="0092689E">
      <w:pPr>
        <w:pStyle w:val="af7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91B2E">
        <w:rPr>
          <w:rFonts w:ascii="Times New Roman" w:hAnsi="Times New Roman"/>
          <w:b/>
          <w:sz w:val="24"/>
          <w:szCs w:val="24"/>
        </w:rPr>
        <w:t>Наука о растениях – ботаника (4 ч)</w:t>
      </w:r>
    </w:p>
    <w:p w:rsidR="0092689E" w:rsidRPr="00E91B2E" w:rsidRDefault="0092689E" w:rsidP="0092689E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Правила работы в кабинете биологии, техника безопасности при работе с биологическими объектами и лабораторным оборудованием.</w:t>
      </w:r>
    </w:p>
    <w:p w:rsidR="0092689E" w:rsidRPr="00E91B2E" w:rsidRDefault="0092689E" w:rsidP="0092689E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Растения как составная часть живой природы. Значение растений в природе и жизни человека. Ботаника – наука о растениях. Внешнее строение растений. Жизненные формы и продолжительность жизни растений. Клетка – основная единица живого. Строение растительной клетки. Процессы жизнедеятельности растительной клетки. Деление клеток. Ткани и их функции в растительном организме.</w:t>
      </w:r>
    </w:p>
    <w:p w:rsidR="0092689E" w:rsidRPr="00E91B2E" w:rsidRDefault="0092689E" w:rsidP="0092689E">
      <w:pPr>
        <w:pStyle w:val="af7"/>
        <w:ind w:firstLine="85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91B2E">
        <w:rPr>
          <w:rFonts w:ascii="Times New Roman" w:hAnsi="Times New Roman"/>
          <w:b/>
          <w:i/>
          <w:iCs/>
          <w:sz w:val="24"/>
          <w:szCs w:val="24"/>
        </w:rPr>
        <w:t>Экскурсия</w:t>
      </w:r>
    </w:p>
    <w:p w:rsidR="0092689E" w:rsidRPr="00E91B2E" w:rsidRDefault="0092689E" w:rsidP="0092689E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«Разнообразие растений, произрастающих в окрестностях школы. Осенние явления в жизни растений».</w:t>
      </w:r>
    </w:p>
    <w:p w:rsidR="00F554EF" w:rsidRPr="00E91B2E" w:rsidRDefault="00F554EF" w:rsidP="0092689E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</w:p>
    <w:p w:rsidR="0092689E" w:rsidRPr="00E91B2E" w:rsidRDefault="0092689E" w:rsidP="0092689E">
      <w:pPr>
        <w:pStyle w:val="af7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91B2E">
        <w:rPr>
          <w:rFonts w:ascii="Times New Roman" w:hAnsi="Times New Roman"/>
          <w:b/>
          <w:sz w:val="24"/>
          <w:szCs w:val="24"/>
        </w:rPr>
        <w:t>Органы растений (9 ч)</w:t>
      </w:r>
    </w:p>
    <w:p w:rsidR="0092689E" w:rsidRPr="00E91B2E" w:rsidRDefault="0092689E" w:rsidP="0092689E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Семя. Понятие о семени. Многообразие семян. Строение семян однодольных и двудольных растений.</w:t>
      </w:r>
    </w:p>
    <w:p w:rsidR="0092689E" w:rsidRPr="00E91B2E" w:rsidRDefault="0092689E" w:rsidP="0092689E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Процессы жизнедеятельности семян. Дыхание семян. Покой семян. Понятие о жизнеспособности семян. Условия прорастания семян.</w:t>
      </w:r>
    </w:p>
    <w:p w:rsidR="0092689E" w:rsidRPr="00E91B2E" w:rsidRDefault="0092689E" w:rsidP="0092689E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Корень. Связь растений с почвой. Корневые системы растений. Виды корней. Образование корневых систем. Регенерация корней. Внешнее и внутреннее строение корня в связи с выполняемыми им функциями. Рост корня. Видоизменения корней. Экологические факторы, определяющие рост корней растений </w:t>
      </w:r>
    </w:p>
    <w:p w:rsidR="0092689E" w:rsidRPr="00E91B2E" w:rsidRDefault="0092689E" w:rsidP="0092689E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Побег. Развитие побега из </w:t>
      </w:r>
      <w:proofErr w:type="gramStart"/>
      <w:r w:rsidRPr="00E91B2E">
        <w:rPr>
          <w:rFonts w:ascii="Times New Roman" w:hAnsi="Times New Roman"/>
          <w:sz w:val="24"/>
          <w:szCs w:val="24"/>
        </w:rPr>
        <w:t>зародышевой</w:t>
      </w:r>
      <w:proofErr w:type="gramEnd"/>
      <w:r w:rsidRPr="00E91B2E">
        <w:rPr>
          <w:rFonts w:ascii="Times New Roman" w:hAnsi="Times New Roman"/>
          <w:sz w:val="24"/>
          <w:szCs w:val="24"/>
        </w:rPr>
        <w:t xml:space="preserve"> почечки семени. Строение почки. Разнообразие почек.</w:t>
      </w:r>
    </w:p>
    <w:p w:rsidR="0092689E" w:rsidRPr="00E91B2E" w:rsidRDefault="0092689E" w:rsidP="0092689E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Лист – орган высших растений. Внешнее строение листа. Разнообразие листьев. Листья простые и сложные. Листорасположение. Жилкование листьев. Внутреннее строение и функции листьев. Видоизменения листьев. Испарение воды листьями. Роль листопада в жизни растений.</w:t>
      </w:r>
    </w:p>
    <w:p w:rsidR="0092689E" w:rsidRPr="00E91B2E" w:rsidRDefault="0092689E" w:rsidP="0092689E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Стебель – осевая часть побега. Разнообразие побегов. Ветвление побегов. Внутреннее строение стебля. Рост стебля в длину и в толщину. Передвижение веществ по стеблю. Отложение </w:t>
      </w:r>
      <w:r w:rsidRPr="00E91B2E">
        <w:rPr>
          <w:rFonts w:ascii="Times New Roman" w:hAnsi="Times New Roman"/>
          <w:sz w:val="24"/>
          <w:szCs w:val="24"/>
        </w:rPr>
        <w:lastRenderedPageBreak/>
        <w:t xml:space="preserve">органических веществ в запас. Видоизменения побегов: корневище, клубень, луковица; их биологическое и хозяйственное значение. </w:t>
      </w:r>
    </w:p>
    <w:p w:rsidR="0092689E" w:rsidRPr="00E91B2E" w:rsidRDefault="0092689E" w:rsidP="0092689E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Цветок. Образование плодов и семян. Цветение как биологическое явление. Строение цветка. Однополые и обоеполые цветки. Разнообразие цветков. Соцветия, их многообразие и биологическое значение.</w:t>
      </w:r>
    </w:p>
    <w:p w:rsidR="0092689E" w:rsidRPr="00E91B2E" w:rsidRDefault="0092689E" w:rsidP="0092689E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Опыление у цветковых растений. Типы опыления: перекрестное, самоопыление. Приспособления растений к самоопылению и перекрестному опылению. Значение опыления в природе и сельском хозяйстве. Искусственное опыление.</w:t>
      </w:r>
    </w:p>
    <w:p w:rsidR="0092689E" w:rsidRPr="00E91B2E" w:rsidRDefault="0092689E" w:rsidP="0092689E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Образование </w:t>
      </w:r>
      <w:r w:rsidRPr="00E91B2E">
        <w:rPr>
          <w:rFonts w:ascii="Times New Roman" w:hAnsi="Times New Roman"/>
          <w:i/>
          <w:iCs/>
          <w:sz w:val="24"/>
          <w:szCs w:val="24"/>
        </w:rPr>
        <w:t xml:space="preserve">плодов </w:t>
      </w:r>
      <w:r w:rsidRPr="00E91B2E">
        <w:rPr>
          <w:rFonts w:ascii="Times New Roman" w:hAnsi="Times New Roman"/>
          <w:sz w:val="24"/>
          <w:szCs w:val="24"/>
        </w:rPr>
        <w:t xml:space="preserve">и </w:t>
      </w:r>
      <w:r w:rsidRPr="00E91B2E">
        <w:rPr>
          <w:rFonts w:ascii="Times New Roman" w:hAnsi="Times New Roman"/>
          <w:i/>
          <w:iCs/>
          <w:sz w:val="24"/>
          <w:szCs w:val="24"/>
        </w:rPr>
        <w:t>семян</w:t>
      </w:r>
      <w:r w:rsidRPr="00E91B2E">
        <w:rPr>
          <w:rFonts w:ascii="Times New Roman" w:hAnsi="Times New Roman"/>
          <w:sz w:val="24"/>
          <w:szCs w:val="24"/>
        </w:rPr>
        <w:t>. Типы плодов. Значение плодов.</w:t>
      </w:r>
    </w:p>
    <w:p w:rsidR="0092689E" w:rsidRPr="00E91B2E" w:rsidRDefault="0092689E" w:rsidP="0092689E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92689E" w:rsidRPr="00E91B2E" w:rsidRDefault="0092689E" w:rsidP="0092689E">
      <w:pPr>
        <w:pStyle w:val="af7"/>
        <w:ind w:firstLine="85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91B2E">
        <w:rPr>
          <w:rFonts w:ascii="Times New Roman" w:hAnsi="Times New Roman"/>
          <w:b/>
          <w:i/>
          <w:iCs/>
          <w:sz w:val="24"/>
          <w:szCs w:val="24"/>
        </w:rPr>
        <w:t>Лабораторные работы</w:t>
      </w:r>
    </w:p>
    <w:p w:rsidR="0092689E" w:rsidRPr="00E91B2E" w:rsidRDefault="0092689E" w:rsidP="0092689E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«Строение  семени фасоли»</w:t>
      </w:r>
    </w:p>
    <w:p w:rsidR="0092689E" w:rsidRPr="00E91B2E" w:rsidRDefault="0092689E" w:rsidP="0092689E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«Строение вегетативных и генеративных  почек» </w:t>
      </w:r>
    </w:p>
    <w:p w:rsidR="0092689E" w:rsidRPr="00E91B2E" w:rsidRDefault="0092689E" w:rsidP="0092689E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«Внешнее строение листьев»</w:t>
      </w:r>
    </w:p>
    <w:p w:rsidR="0092689E" w:rsidRPr="00E91B2E" w:rsidRDefault="0092689E" w:rsidP="0092689E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«Внешнее строение корневища, клубня и луковицы» </w:t>
      </w:r>
    </w:p>
    <w:p w:rsidR="0092689E" w:rsidRPr="00E91B2E" w:rsidRDefault="0092689E" w:rsidP="0092689E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«Изучение строения соцветий»</w:t>
      </w:r>
    </w:p>
    <w:p w:rsidR="0092689E" w:rsidRPr="00E91B2E" w:rsidRDefault="0092689E" w:rsidP="0092689E">
      <w:pPr>
        <w:pStyle w:val="af7"/>
        <w:jc w:val="both"/>
        <w:rPr>
          <w:rFonts w:ascii="Times New Roman" w:hAnsi="Times New Roman"/>
          <w:color w:val="404040"/>
          <w:sz w:val="24"/>
          <w:szCs w:val="24"/>
        </w:rPr>
      </w:pPr>
    </w:p>
    <w:p w:rsidR="0092689E" w:rsidRPr="00E91B2E" w:rsidRDefault="0092689E" w:rsidP="0092689E">
      <w:pPr>
        <w:pStyle w:val="af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1B2E">
        <w:rPr>
          <w:rFonts w:ascii="Times New Roman" w:hAnsi="Times New Roman"/>
          <w:b/>
          <w:sz w:val="24"/>
          <w:szCs w:val="24"/>
        </w:rPr>
        <w:t>Основные процессы жизнедеятельности растений (6 ч)</w:t>
      </w:r>
    </w:p>
    <w:p w:rsidR="0092689E" w:rsidRPr="00E91B2E" w:rsidRDefault="0092689E" w:rsidP="0092689E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Минеральное питание растений и значение воды. Потребность растений в минеральных веществах. Удобрение почв. Вода как условие почвенного питания растений. Передвижение веществ по стеблю. </w:t>
      </w:r>
    </w:p>
    <w:p w:rsidR="0092689E" w:rsidRPr="00E91B2E" w:rsidRDefault="0092689E" w:rsidP="0092689E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Фотосинтез. Образование органических веществ в листьях. Дыхание растений. </w:t>
      </w:r>
    </w:p>
    <w:p w:rsidR="0092689E" w:rsidRPr="00E91B2E" w:rsidRDefault="0092689E" w:rsidP="0092689E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Размножение растений. Особенности размножения растений. Оплодотворение у цветковых растений.  Размножение растений черенками — стеблевыми, листовыми, корневыми. Размножение растений укореняющимися и видоизмененными побегами. Размножение растений прививкой. Применение вегетативного размножения в сельском хозяйстве и декоративном растениеводстве. Биологическое значение семенного размножения растений.</w:t>
      </w:r>
    </w:p>
    <w:p w:rsidR="0092689E" w:rsidRPr="00E91B2E" w:rsidRDefault="0092689E" w:rsidP="0092689E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Рост растений. Ростовые движения — тропизмы. Развитие растений. Сезонные изменения в жизни растений.</w:t>
      </w:r>
    </w:p>
    <w:p w:rsidR="0092689E" w:rsidRPr="00E91B2E" w:rsidRDefault="0092689E" w:rsidP="0092689E">
      <w:pPr>
        <w:pStyle w:val="af7"/>
        <w:ind w:firstLine="567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E91B2E">
        <w:rPr>
          <w:rFonts w:ascii="Times New Roman" w:hAnsi="Times New Roman"/>
          <w:i/>
          <w:iCs/>
          <w:sz w:val="24"/>
          <w:szCs w:val="24"/>
          <w:u w:val="single"/>
        </w:rPr>
        <w:t>Практические работы</w:t>
      </w:r>
    </w:p>
    <w:p w:rsidR="0092689E" w:rsidRPr="00E91B2E" w:rsidRDefault="0092689E" w:rsidP="0092689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«Черенкование комнатных растений»</w:t>
      </w:r>
    </w:p>
    <w:p w:rsidR="0092689E" w:rsidRPr="00E91B2E" w:rsidRDefault="0092689E" w:rsidP="0092689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«Размножение растений корневищами, клубнями, луковицами»</w:t>
      </w:r>
    </w:p>
    <w:p w:rsidR="0092689E" w:rsidRPr="00E91B2E" w:rsidRDefault="0092689E" w:rsidP="0092689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689E" w:rsidRPr="00E91B2E" w:rsidRDefault="0092689E" w:rsidP="0092689E">
      <w:pPr>
        <w:pStyle w:val="af7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91B2E">
        <w:rPr>
          <w:rFonts w:ascii="Times New Roman" w:hAnsi="Times New Roman"/>
          <w:b/>
          <w:sz w:val="24"/>
          <w:szCs w:val="24"/>
        </w:rPr>
        <w:t>Многообразие и развитие растительного мира (9 ч)</w:t>
      </w:r>
    </w:p>
    <w:p w:rsidR="0092689E" w:rsidRPr="00E91B2E" w:rsidRDefault="0092689E" w:rsidP="0092689E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Понятие о систематике как разделе науки биологии. Основные систематические категории: царств, отдел, класс, семейство, род, вид. Международные названия растений. Царство растений.</w:t>
      </w:r>
    </w:p>
    <w:p w:rsidR="0092689E" w:rsidRPr="00E91B2E" w:rsidRDefault="0092689E" w:rsidP="0092689E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Низшие растения. Водоросли: зеленые, бурые, красные. Среды обитания водорослей. Биологические особенности одноклеточных и многоклеточных водорослей в сравнении с представителями других растений. Пресноводные и морские водоросли как продуценты кислорода и органических веществ. Размножение водорослей. Значение водорослей в природе и жизни человека.</w:t>
      </w:r>
    </w:p>
    <w:p w:rsidR="0092689E" w:rsidRPr="00E91B2E" w:rsidRDefault="0092689E" w:rsidP="0092689E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Высшие споровые растения. </w:t>
      </w:r>
    </w:p>
    <w:p w:rsidR="0092689E" w:rsidRPr="00E91B2E" w:rsidRDefault="0092689E" w:rsidP="0092689E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Мхи. Биологические особенности мхов, строение и размножение на примере кукушкина льна (сфагнума). Роль сфагнума в образовании торфа. Использование торфа в промышленности и сельском хозяйстве.</w:t>
      </w:r>
    </w:p>
    <w:p w:rsidR="0092689E" w:rsidRPr="00E91B2E" w:rsidRDefault="0092689E" w:rsidP="0092689E">
      <w:pPr>
        <w:pStyle w:val="af7"/>
        <w:tabs>
          <w:tab w:val="left" w:pos="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Папоротники, хвощи, плауны. Среда обитания, особенности строения и размножения. Охрана плаунов.</w:t>
      </w:r>
    </w:p>
    <w:p w:rsidR="0092689E" w:rsidRPr="00E91B2E" w:rsidRDefault="0092689E" w:rsidP="0092689E">
      <w:pPr>
        <w:pStyle w:val="af7"/>
        <w:tabs>
          <w:tab w:val="left" w:pos="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Высшие семенные растения.</w:t>
      </w:r>
    </w:p>
    <w:p w:rsidR="0092689E" w:rsidRPr="00E91B2E" w:rsidRDefault="0092689E" w:rsidP="0092689E">
      <w:pPr>
        <w:pStyle w:val="af7"/>
        <w:tabs>
          <w:tab w:val="left" w:pos="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Голосеменные растения. Общая характеристика голосеменных растений. Размножение </w:t>
      </w:r>
      <w:proofErr w:type="gramStart"/>
      <w:r w:rsidRPr="00E91B2E">
        <w:rPr>
          <w:rFonts w:ascii="Times New Roman" w:hAnsi="Times New Roman"/>
          <w:sz w:val="24"/>
          <w:szCs w:val="24"/>
        </w:rPr>
        <w:t>голосеменных</w:t>
      </w:r>
      <w:proofErr w:type="gramEnd"/>
      <w:r w:rsidRPr="00E91B2E">
        <w:rPr>
          <w:rFonts w:ascii="Times New Roman" w:hAnsi="Times New Roman"/>
          <w:sz w:val="24"/>
          <w:szCs w:val="24"/>
        </w:rPr>
        <w:t xml:space="preserve">. Многообразие голосеменных, их охрана. Значение </w:t>
      </w:r>
      <w:proofErr w:type="gramStart"/>
      <w:r w:rsidRPr="00E91B2E">
        <w:rPr>
          <w:rFonts w:ascii="Times New Roman" w:hAnsi="Times New Roman"/>
          <w:sz w:val="24"/>
          <w:szCs w:val="24"/>
        </w:rPr>
        <w:t>голосеменных</w:t>
      </w:r>
      <w:proofErr w:type="gramEnd"/>
      <w:r w:rsidRPr="00E91B2E">
        <w:rPr>
          <w:rFonts w:ascii="Times New Roman" w:hAnsi="Times New Roman"/>
          <w:sz w:val="24"/>
          <w:szCs w:val="24"/>
        </w:rPr>
        <w:t xml:space="preserve"> в природе и в хозяйственной деятельности человека.</w:t>
      </w:r>
    </w:p>
    <w:p w:rsidR="0092689E" w:rsidRPr="00E91B2E" w:rsidRDefault="0092689E" w:rsidP="0092689E">
      <w:pPr>
        <w:pStyle w:val="af7"/>
        <w:tabs>
          <w:tab w:val="left" w:pos="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lastRenderedPageBreak/>
        <w:t>Покрытосеменные растения. Общая характеристика покрытосеменных растений.</w:t>
      </w:r>
    </w:p>
    <w:p w:rsidR="0092689E" w:rsidRPr="00E91B2E" w:rsidRDefault="0092689E" w:rsidP="0092689E">
      <w:pPr>
        <w:pStyle w:val="af7"/>
        <w:tabs>
          <w:tab w:val="left" w:pos="284"/>
        </w:tabs>
        <w:ind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Распространение </w:t>
      </w:r>
      <w:proofErr w:type="gramStart"/>
      <w:r w:rsidRPr="00E91B2E">
        <w:rPr>
          <w:rFonts w:ascii="Times New Roman" w:hAnsi="Times New Roman"/>
          <w:sz w:val="24"/>
          <w:szCs w:val="24"/>
        </w:rPr>
        <w:t>покрытосеменных</w:t>
      </w:r>
      <w:proofErr w:type="gramEnd"/>
      <w:r w:rsidRPr="00E91B2E">
        <w:rPr>
          <w:rFonts w:ascii="Times New Roman" w:hAnsi="Times New Roman"/>
          <w:sz w:val="24"/>
          <w:szCs w:val="24"/>
        </w:rPr>
        <w:t xml:space="preserve">. Классификация </w:t>
      </w:r>
      <w:proofErr w:type="gramStart"/>
      <w:r w:rsidRPr="00E91B2E">
        <w:rPr>
          <w:rFonts w:ascii="Times New Roman" w:hAnsi="Times New Roman"/>
          <w:sz w:val="24"/>
          <w:szCs w:val="24"/>
        </w:rPr>
        <w:t>покрытосеменных</w:t>
      </w:r>
      <w:proofErr w:type="gramEnd"/>
      <w:r w:rsidRPr="00E91B2E">
        <w:rPr>
          <w:rFonts w:ascii="Times New Roman" w:hAnsi="Times New Roman"/>
          <w:i/>
          <w:iCs/>
          <w:sz w:val="24"/>
          <w:szCs w:val="24"/>
        </w:rPr>
        <w:t>.</w:t>
      </w:r>
    </w:p>
    <w:p w:rsidR="0092689E" w:rsidRPr="00E91B2E" w:rsidRDefault="0092689E" w:rsidP="0092689E">
      <w:pPr>
        <w:pStyle w:val="af7"/>
        <w:tabs>
          <w:tab w:val="left" w:pos="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Класс Двудольных растений. Биологические особенности </w:t>
      </w:r>
      <w:proofErr w:type="gramStart"/>
      <w:r w:rsidRPr="00E91B2E">
        <w:rPr>
          <w:rFonts w:ascii="Times New Roman" w:hAnsi="Times New Roman"/>
          <w:sz w:val="24"/>
          <w:szCs w:val="24"/>
        </w:rPr>
        <w:t>двудольных</w:t>
      </w:r>
      <w:proofErr w:type="gramEnd"/>
      <w:r w:rsidRPr="00E91B2E">
        <w:rPr>
          <w:rFonts w:ascii="Times New Roman" w:hAnsi="Times New Roman"/>
          <w:sz w:val="24"/>
          <w:szCs w:val="24"/>
        </w:rPr>
        <w:t>. Характеристика семейств: Розоцветных, Бобовых (Мотыльковых), Капустных (Крестоцветных),  Пасленовых, Астровых (Сложноцветных).</w:t>
      </w:r>
    </w:p>
    <w:p w:rsidR="0092689E" w:rsidRPr="00E91B2E" w:rsidRDefault="0092689E" w:rsidP="0092689E">
      <w:pPr>
        <w:pStyle w:val="af7"/>
        <w:tabs>
          <w:tab w:val="left" w:pos="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Класс Однодольных растений. Общая характеристика класса. Характеристика семейств: Лилейных, Луковых, Злаковых (Мятликовых). Отличительные признаки растений данных семейств, их биологические особенности и значение.</w:t>
      </w:r>
    </w:p>
    <w:p w:rsidR="0092689E" w:rsidRPr="00E91B2E" w:rsidRDefault="0092689E" w:rsidP="0092689E">
      <w:pPr>
        <w:pStyle w:val="af7"/>
        <w:tabs>
          <w:tab w:val="left" w:pos="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Историческое развитие растительного мира. Этапы эволюции растений. Выход растений на сушу. Приспособленность Господство покрытосеменных как результат их приспособленности к условиям среды.</w:t>
      </w:r>
    </w:p>
    <w:p w:rsidR="0092689E" w:rsidRPr="00E91B2E" w:rsidRDefault="0092689E" w:rsidP="0092689E">
      <w:pPr>
        <w:pStyle w:val="af7"/>
        <w:tabs>
          <w:tab w:val="left" w:pos="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Разнообразие и происхождение культурных растений. Дикорастущие, культурные и сорные растения. Центры происхождения культурных растений.</w:t>
      </w:r>
    </w:p>
    <w:p w:rsidR="0092689E" w:rsidRPr="00E91B2E" w:rsidRDefault="0092689E" w:rsidP="0092689E">
      <w:pPr>
        <w:pStyle w:val="af7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91B2E">
        <w:rPr>
          <w:rFonts w:ascii="Times New Roman" w:hAnsi="Times New Roman"/>
          <w:b/>
          <w:i/>
          <w:iCs/>
          <w:sz w:val="24"/>
          <w:szCs w:val="24"/>
        </w:rPr>
        <w:t>Лабораторные работы</w:t>
      </w:r>
    </w:p>
    <w:p w:rsidR="0092689E" w:rsidRPr="00E91B2E" w:rsidRDefault="0092689E" w:rsidP="0092689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«Изучение внешнего  строения мхов»</w:t>
      </w:r>
    </w:p>
    <w:p w:rsidR="0092689E" w:rsidRPr="00E91B2E" w:rsidRDefault="0092689E" w:rsidP="0092689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689E" w:rsidRPr="00E91B2E" w:rsidRDefault="0092689E" w:rsidP="0092689E">
      <w:pPr>
        <w:pStyle w:val="af7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91B2E">
        <w:rPr>
          <w:rFonts w:ascii="Times New Roman" w:hAnsi="Times New Roman"/>
          <w:b/>
          <w:sz w:val="24"/>
          <w:szCs w:val="24"/>
        </w:rPr>
        <w:t>Природные сообщества (3 ч)</w:t>
      </w:r>
    </w:p>
    <w:p w:rsidR="0092689E" w:rsidRPr="00E91B2E" w:rsidRDefault="0092689E" w:rsidP="0092689E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Понятие о природном сообществе (биогеоценоз и экосистема). Структура природного сообщества.</w:t>
      </w:r>
    </w:p>
    <w:p w:rsidR="0092689E" w:rsidRPr="00E91B2E" w:rsidRDefault="0092689E" w:rsidP="0092689E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Совместная жизнь растений бактерий, грибов и лишайников в лесу или другом фитоценозе. Типы взаимоотношений организмов в биогеоценозах.</w:t>
      </w:r>
    </w:p>
    <w:p w:rsidR="0092689E" w:rsidRPr="00E91B2E" w:rsidRDefault="0092689E" w:rsidP="0092689E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Смена природных сообществ и её причины. Разнообразие природных сообществ.</w:t>
      </w:r>
    </w:p>
    <w:p w:rsidR="0092689E" w:rsidRPr="00E91B2E" w:rsidRDefault="0092689E" w:rsidP="0092689E">
      <w:pPr>
        <w:pStyle w:val="af7"/>
        <w:ind w:firstLine="85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91B2E">
        <w:rPr>
          <w:rFonts w:ascii="Times New Roman" w:hAnsi="Times New Roman"/>
          <w:b/>
          <w:i/>
          <w:iCs/>
          <w:sz w:val="24"/>
          <w:szCs w:val="24"/>
        </w:rPr>
        <w:t>Экскурсия</w:t>
      </w:r>
    </w:p>
    <w:p w:rsidR="0092689E" w:rsidRPr="00E91B2E" w:rsidRDefault="0092689E" w:rsidP="0092689E">
      <w:pPr>
        <w:pStyle w:val="af7"/>
        <w:ind w:firstLine="851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«Взаимоотношения организмов в растительном сообществе»</w:t>
      </w:r>
    </w:p>
    <w:p w:rsidR="00F554EF" w:rsidRPr="00E91B2E" w:rsidRDefault="00F554EF" w:rsidP="0092689E">
      <w:pPr>
        <w:pStyle w:val="af7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91B2E">
        <w:rPr>
          <w:rFonts w:ascii="Times New Roman" w:hAnsi="Times New Roman"/>
          <w:b/>
          <w:sz w:val="24"/>
          <w:szCs w:val="24"/>
        </w:rPr>
        <w:t>Итоговое повторение – 3 часа</w:t>
      </w:r>
    </w:p>
    <w:p w:rsidR="00D7491D" w:rsidRPr="00E91B2E" w:rsidRDefault="00D7491D" w:rsidP="0092689E">
      <w:pPr>
        <w:pStyle w:val="af7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9293B" w:rsidRPr="00E91B2E" w:rsidRDefault="00000F98" w:rsidP="0029293B">
      <w:pPr>
        <w:pStyle w:val="af7"/>
        <w:jc w:val="center"/>
        <w:rPr>
          <w:rFonts w:ascii="Times New Roman" w:hAnsi="Times New Roman"/>
          <w:b/>
          <w:sz w:val="28"/>
          <w:szCs w:val="24"/>
        </w:rPr>
      </w:pPr>
      <w:r w:rsidRPr="00E91B2E">
        <w:rPr>
          <w:rFonts w:ascii="Times New Roman" w:hAnsi="Times New Roman"/>
          <w:b/>
          <w:sz w:val="28"/>
          <w:szCs w:val="28"/>
        </w:rPr>
        <w:t>8</w:t>
      </w:r>
      <w:r w:rsidR="00D7491D" w:rsidRPr="00E91B2E">
        <w:rPr>
          <w:rFonts w:ascii="Times New Roman" w:hAnsi="Times New Roman"/>
          <w:b/>
          <w:sz w:val="28"/>
          <w:szCs w:val="28"/>
        </w:rPr>
        <w:t>.</w:t>
      </w:r>
      <w:r w:rsidR="0029293B" w:rsidRPr="00E91B2E">
        <w:rPr>
          <w:rFonts w:ascii="Times New Roman" w:hAnsi="Times New Roman"/>
          <w:b/>
          <w:sz w:val="28"/>
          <w:szCs w:val="28"/>
        </w:rPr>
        <w:t xml:space="preserve"> </w:t>
      </w:r>
      <w:r w:rsidR="0029293B" w:rsidRPr="00E91B2E">
        <w:rPr>
          <w:rFonts w:ascii="Times New Roman" w:hAnsi="Times New Roman"/>
          <w:b/>
          <w:sz w:val="28"/>
        </w:rPr>
        <w:t xml:space="preserve"> </w:t>
      </w:r>
      <w:r w:rsidR="0029293B" w:rsidRPr="00E91B2E">
        <w:rPr>
          <w:rFonts w:ascii="Times New Roman" w:hAnsi="Times New Roman"/>
          <w:b/>
          <w:sz w:val="28"/>
          <w:szCs w:val="24"/>
        </w:rPr>
        <w:t>Содержание программы 7 класса</w:t>
      </w:r>
      <w:r w:rsidRPr="00E91B2E">
        <w:rPr>
          <w:rFonts w:ascii="Times New Roman" w:hAnsi="Times New Roman"/>
          <w:b/>
          <w:sz w:val="28"/>
          <w:szCs w:val="24"/>
        </w:rPr>
        <w:t xml:space="preserve"> (68 часов)</w:t>
      </w:r>
      <w:r w:rsidR="0029293B" w:rsidRPr="00E91B2E">
        <w:rPr>
          <w:rFonts w:ascii="Times New Roman" w:hAnsi="Times New Roman"/>
          <w:b/>
          <w:sz w:val="28"/>
          <w:szCs w:val="24"/>
        </w:rPr>
        <w:t>: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1B2E">
        <w:rPr>
          <w:rFonts w:ascii="Times New Roman" w:hAnsi="Times New Roman"/>
          <w:b/>
          <w:sz w:val="24"/>
          <w:szCs w:val="24"/>
        </w:rPr>
        <w:t>Тема 1. Общие сведения о мире животных. (5 ч.)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Среды жизни и места обитания животных. Взаимосвязи животных в природе. Животные растительноядные, хищные, падалееды,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Зависимость жизни животных от человека. Негативное и заботливое отношение к животным. Охрана животного мира.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Классификация животных. </w:t>
      </w:r>
      <w:proofErr w:type="gramStart"/>
      <w:r w:rsidRPr="00E91B2E">
        <w:rPr>
          <w:rFonts w:ascii="Times New Roman" w:hAnsi="Times New Roman"/>
          <w:sz w:val="24"/>
          <w:szCs w:val="24"/>
        </w:rPr>
        <w:t>Основные систематические группы животных: царство, подцарство, тип, класс, отряд, семейство, род, вид, популяция.</w:t>
      </w:r>
      <w:proofErr w:type="gramEnd"/>
      <w:r w:rsidRPr="00E91B2E">
        <w:rPr>
          <w:rFonts w:ascii="Times New Roman" w:hAnsi="Times New Roman"/>
          <w:sz w:val="24"/>
          <w:szCs w:val="24"/>
        </w:rPr>
        <w:t xml:space="preserve"> Значение классификации животных.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Краткая история развития зоологии. Достижения современной зоологии.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1B2E">
        <w:rPr>
          <w:rFonts w:ascii="Times New Roman" w:hAnsi="Times New Roman"/>
          <w:b/>
          <w:sz w:val="24"/>
          <w:szCs w:val="24"/>
        </w:rPr>
        <w:t>Тема 2. Строение тела животных. (4 ч.)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Животный организм как биосистема. Клетка как структурная единица организма</w:t>
      </w:r>
      <w:proofErr w:type="gramStart"/>
      <w:r w:rsidRPr="00E91B2E">
        <w:rPr>
          <w:rFonts w:ascii="Times New Roman" w:hAnsi="Times New Roman"/>
          <w:sz w:val="24"/>
          <w:szCs w:val="24"/>
        </w:rPr>
        <w:t>.</w:t>
      </w:r>
      <w:proofErr w:type="gramEnd"/>
      <w:r w:rsidRPr="00E91B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1B2E">
        <w:rPr>
          <w:rFonts w:ascii="Times New Roman" w:hAnsi="Times New Roman"/>
          <w:sz w:val="24"/>
          <w:szCs w:val="24"/>
        </w:rPr>
        <w:t>о</w:t>
      </w:r>
      <w:proofErr w:type="gramEnd"/>
      <w:r w:rsidRPr="00E91B2E">
        <w:rPr>
          <w:rFonts w:ascii="Times New Roman" w:hAnsi="Times New Roman"/>
          <w:sz w:val="24"/>
          <w:szCs w:val="24"/>
        </w:rPr>
        <w:t>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1B2E">
        <w:rPr>
          <w:rFonts w:ascii="Times New Roman" w:hAnsi="Times New Roman"/>
          <w:b/>
          <w:sz w:val="24"/>
          <w:szCs w:val="24"/>
        </w:rPr>
        <w:t xml:space="preserve">Тема 3. Подцарство Простейшие. (4 ч.) 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lastRenderedPageBreak/>
        <w:t xml:space="preserve">         Корненожки. 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Жгутиконосцы. Эвглена зеленая как простейшее, сочетающее черты животных и растений. Колониальные жгутиконосцы.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Инфузории. Инфузория-туфелька как более сложное простейшее. Половой процесс. Ползающие и сидячие инфузории. Симбиотические инфузории крупных животных.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Болезнетворные простейшие: дизентерийная амеба, малярийный паразит. Предупреждение заражения дизентирийной амебой. Районы распространения малярии. Борьба с малярией.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Значение простейших в природе и жизни человека.</w:t>
      </w:r>
    </w:p>
    <w:p w:rsidR="0029293B" w:rsidRPr="00E91B2E" w:rsidRDefault="0029293B" w:rsidP="0029293B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b/>
          <w:i/>
          <w:sz w:val="24"/>
          <w:szCs w:val="24"/>
        </w:rPr>
        <w:t>Лабораторная работа №1</w:t>
      </w:r>
      <w:r w:rsidRPr="00E91B2E">
        <w:rPr>
          <w:rFonts w:ascii="Times New Roman" w:hAnsi="Times New Roman"/>
          <w:sz w:val="24"/>
          <w:szCs w:val="24"/>
        </w:rPr>
        <w:t xml:space="preserve"> «Строение и передвижение инфузории»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1B2E">
        <w:rPr>
          <w:rFonts w:ascii="Times New Roman" w:hAnsi="Times New Roman"/>
          <w:b/>
          <w:sz w:val="24"/>
          <w:szCs w:val="24"/>
        </w:rPr>
        <w:t xml:space="preserve">Тема 4. Подцарство Многоклеточные животные. (2 ч.) 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Общая характеристика типа </w:t>
      </w:r>
      <w:proofErr w:type="gramStart"/>
      <w:r w:rsidRPr="00E91B2E">
        <w:rPr>
          <w:rFonts w:ascii="Times New Roman" w:hAnsi="Times New Roman"/>
          <w:sz w:val="24"/>
          <w:szCs w:val="24"/>
        </w:rPr>
        <w:t>кишечнополостные</w:t>
      </w:r>
      <w:proofErr w:type="gramEnd"/>
      <w:r w:rsidRPr="00E91B2E">
        <w:rPr>
          <w:rFonts w:ascii="Times New Roman" w:hAnsi="Times New Roman"/>
          <w:sz w:val="24"/>
          <w:szCs w:val="24"/>
        </w:rPr>
        <w:t>. Пресноводная гидра. Внешний вид и поведение. Внутреннее строение. Двухслойность. Эктодерма и энтодерма. Разнообразие клеток. Питание гидры. Дыхание. Раздражимость. Размножение гидры. Регенерация. Значение в природе.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Морские кишечнополостные. Их многообразие и значение. Коралловые полипы и медузы.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Значение </w:t>
      </w:r>
      <w:proofErr w:type="gramStart"/>
      <w:r w:rsidRPr="00E91B2E">
        <w:rPr>
          <w:rFonts w:ascii="Times New Roman" w:hAnsi="Times New Roman"/>
          <w:sz w:val="24"/>
          <w:szCs w:val="24"/>
        </w:rPr>
        <w:t>кишечнополостных</w:t>
      </w:r>
      <w:proofErr w:type="gramEnd"/>
      <w:r w:rsidRPr="00E91B2E">
        <w:rPr>
          <w:rFonts w:ascii="Times New Roman" w:hAnsi="Times New Roman"/>
          <w:sz w:val="24"/>
          <w:szCs w:val="24"/>
        </w:rPr>
        <w:t xml:space="preserve"> в природе и жизни человека.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1B2E">
        <w:rPr>
          <w:rFonts w:ascii="Times New Roman" w:hAnsi="Times New Roman"/>
          <w:b/>
          <w:sz w:val="24"/>
          <w:szCs w:val="24"/>
        </w:rPr>
        <w:t>Тема 5. Типы: Плоские черви, Круглые черви и Кольчатые черви. (6 ч.)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Разнообразие червей. Типы червей. Основные группы свободноживущих и паразитических червей. Среда обитания червей.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Плоские черви. </w:t>
      </w:r>
      <w:proofErr w:type="gramStart"/>
      <w:r w:rsidRPr="00E91B2E">
        <w:rPr>
          <w:rFonts w:ascii="Times New Roman" w:hAnsi="Times New Roman"/>
          <w:sz w:val="24"/>
          <w:szCs w:val="24"/>
        </w:rPr>
        <w:t>Белая</w:t>
      </w:r>
      <w:proofErr w:type="gramEnd"/>
      <w:r w:rsidRPr="00E91B2E">
        <w:rPr>
          <w:rFonts w:ascii="Times New Roman" w:hAnsi="Times New Roman"/>
          <w:sz w:val="24"/>
          <w:szCs w:val="24"/>
        </w:rPr>
        <w:t xml:space="preserve"> планария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Свиной (либо 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Круглые черви. Нематоды, аскариды, острицы как представители типа круглых червей. Их строение, жизнедеятельность и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Понятие «паразитизм» и его биологический смысл. Взаимоотношения паразита и хозяина. Значение паразитических червей в природе и жизни человека.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Кольчатые черви. 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Значение червей и их место в истории развития животного мира.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91B2E">
        <w:rPr>
          <w:rFonts w:ascii="Times New Roman" w:hAnsi="Times New Roman"/>
          <w:b/>
          <w:i/>
          <w:sz w:val="24"/>
          <w:szCs w:val="24"/>
        </w:rPr>
        <w:t xml:space="preserve">Лабораторная работа №2 </w:t>
      </w:r>
      <w:r w:rsidRPr="00E91B2E">
        <w:rPr>
          <w:rFonts w:ascii="Times New Roman" w:hAnsi="Times New Roman"/>
          <w:sz w:val="24"/>
          <w:szCs w:val="24"/>
        </w:rPr>
        <w:t>«</w:t>
      </w:r>
      <w:r w:rsidRPr="00E91B2E">
        <w:rPr>
          <w:rFonts w:ascii="Times New Roman" w:hAnsi="Times New Roman"/>
          <w:i/>
          <w:sz w:val="24"/>
          <w:szCs w:val="24"/>
        </w:rPr>
        <w:t>Внешнее строение дождевого червя; передвижение; раздражимость</w:t>
      </w:r>
      <w:r w:rsidRPr="00E91B2E">
        <w:rPr>
          <w:rFonts w:ascii="Times New Roman" w:hAnsi="Times New Roman"/>
          <w:sz w:val="24"/>
          <w:szCs w:val="24"/>
        </w:rPr>
        <w:t>».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1B2E">
        <w:rPr>
          <w:rFonts w:ascii="Times New Roman" w:hAnsi="Times New Roman"/>
          <w:b/>
          <w:sz w:val="24"/>
          <w:szCs w:val="24"/>
        </w:rPr>
        <w:t>Тема 6. Тип Моллюски. (4 ч.)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Класс Брюхоногие моллюски. Большой прудовик (либо виноградная улитка) и голый слизень. Их среды обитания. Строение. Питание. Дыхание. Размножение и развитие. Роль в природе и практическое значение.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Класс Двустворчатые моллюски. Беззубка (или 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lastRenderedPageBreak/>
        <w:t xml:space="preserve">         Класс Головоногие моллюски. 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91B2E">
        <w:rPr>
          <w:rFonts w:ascii="Times New Roman" w:hAnsi="Times New Roman"/>
          <w:b/>
          <w:i/>
          <w:sz w:val="24"/>
          <w:szCs w:val="24"/>
        </w:rPr>
        <w:t xml:space="preserve">Лабораторная работа №3 </w:t>
      </w:r>
      <w:r w:rsidRPr="00E91B2E">
        <w:rPr>
          <w:rFonts w:ascii="Times New Roman" w:hAnsi="Times New Roman"/>
          <w:sz w:val="24"/>
          <w:szCs w:val="24"/>
        </w:rPr>
        <w:t>«</w:t>
      </w:r>
      <w:r w:rsidRPr="00E91B2E">
        <w:rPr>
          <w:rFonts w:ascii="Times New Roman" w:hAnsi="Times New Roman"/>
          <w:i/>
          <w:sz w:val="24"/>
          <w:szCs w:val="24"/>
        </w:rPr>
        <w:t>Внешнее строение раковин пресноводных и морских моллюсков</w:t>
      </w:r>
      <w:r w:rsidRPr="00E91B2E">
        <w:rPr>
          <w:rFonts w:ascii="Times New Roman" w:hAnsi="Times New Roman"/>
          <w:sz w:val="24"/>
          <w:szCs w:val="24"/>
        </w:rPr>
        <w:t>».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1B2E">
        <w:rPr>
          <w:rFonts w:ascii="Times New Roman" w:hAnsi="Times New Roman"/>
          <w:b/>
          <w:sz w:val="24"/>
          <w:szCs w:val="24"/>
        </w:rPr>
        <w:t>Тема 7. Тип Членистоногие. (7 ч.)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Общая характеристика типа. Сходство и различие членистоногих с кольчатыми червями.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Класс </w:t>
      </w:r>
      <w:proofErr w:type="gramStart"/>
      <w:r w:rsidRPr="00E91B2E">
        <w:rPr>
          <w:rFonts w:ascii="Times New Roman" w:hAnsi="Times New Roman"/>
          <w:sz w:val="24"/>
          <w:szCs w:val="24"/>
        </w:rPr>
        <w:t>Ракообразные</w:t>
      </w:r>
      <w:proofErr w:type="gramEnd"/>
      <w:r w:rsidRPr="00E91B2E">
        <w:rPr>
          <w:rFonts w:ascii="Times New Roman" w:hAnsi="Times New Roman"/>
          <w:sz w:val="24"/>
          <w:szCs w:val="24"/>
        </w:rPr>
        <w:t xml:space="preserve">. Общая характеристика класса. Речной рак. Места обитания и образ жизни. Особенности строения. Питание. Дыхание. Размножение. Многообразие </w:t>
      </w:r>
      <w:proofErr w:type="gramStart"/>
      <w:r w:rsidRPr="00E91B2E">
        <w:rPr>
          <w:rFonts w:ascii="Times New Roman" w:hAnsi="Times New Roman"/>
          <w:sz w:val="24"/>
          <w:szCs w:val="24"/>
        </w:rPr>
        <w:t>ракообразных</w:t>
      </w:r>
      <w:proofErr w:type="gramEnd"/>
      <w:r w:rsidRPr="00E91B2E">
        <w:rPr>
          <w:rFonts w:ascii="Times New Roman" w:hAnsi="Times New Roman"/>
          <w:sz w:val="24"/>
          <w:szCs w:val="24"/>
        </w:rPr>
        <w:t xml:space="preserve">. Значение </w:t>
      </w:r>
      <w:proofErr w:type="gramStart"/>
      <w:r w:rsidRPr="00E91B2E">
        <w:rPr>
          <w:rFonts w:ascii="Times New Roman" w:hAnsi="Times New Roman"/>
          <w:sz w:val="24"/>
          <w:szCs w:val="24"/>
        </w:rPr>
        <w:t>ракообразных</w:t>
      </w:r>
      <w:proofErr w:type="gramEnd"/>
      <w:r w:rsidRPr="00E91B2E">
        <w:rPr>
          <w:rFonts w:ascii="Times New Roman" w:hAnsi="Times New Roman"/>
          <w:sz w:val="24"/>
          <w:szCs w:val="24"/>
        </w:rPr>
        <w:t xml:space="preserve"> в природе и жизни человека.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Класс </w:t>
      </w:r>
      <w:proofErr w:type="gramStart"/>
      <w:r w:rsidRPr="00E91B2E">
        <w:rPr>
          <w:rFonts w:ascii="Times New Roman" w:hAnsi="Times New Roman"/>
          <w:sz w:val="24"/>
          <w:szCs w:val="24"/>
        </w:rPr>
        <w:t>Паукообразные</w:t>
      </w:r>
      <w:proofErr w:type="gramEnd"/>
      <w:r w:rsidRPr="00E91B2E">
        <w:rPr>
          <w:rFonts w:ascii="Times New Roman" w:hAnsi="Times New Roman"/>
          <w:sz w:val="24"/>
          <w:szCs w:val="24"/>
        </w:rPr>
        <w:t xml:space="preserve">. Общая характеристика и многообразие </w:t>
      </w:r>
      <w:proofErr w:type="gramStart"/>
      <w:r w:rsidRPr="00E91B2E">
        <w:rPr>
          <w:rFonts w:ascii="Times New Roman" w:hAnsi="Times New Roman"/>
          <w:sz w:val="24"/>
          <w:szCs w:val="24"/>
        </w:rPr>
        <w:t>паукообразных</w:t>
      </w:r>
      <w:proofErr w:type="gramEnd"/>
      <w:r w:rsidRPr="00E91B2E">
        <w:rPr>
          <w:rFonts w:ascii="Times New Roman" w:hAnsi="Times New Roman"/>
          <w:sz w:val="24"/>
          <w:szCs w:val="24"/>
        </w:rPr>
        <w:t>. Паук-крестовик (или 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Роль паукообразных в природе и их значение для человека.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Класс Насекомые. Общая характеристика класса. Многообразие насекомых. Особенности строения насекомого (на примере майского жука или комнатной мухи, саранчи или другого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(или Жуки), Двукрылые, Перепончатокрылые. Насекомые, наносящие вред лесным и сельскохозяйственным растениям.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</w:t>
      </w:r>
      <w:proofErr w:type="gramStart"/>
      <w:r w:rsidRPr="00E91B2E">
        <w:rPr>
          <w:rFonts w:ascii="Times New Roman" w:hAnsi="Times New Roman"/>
          <w:sz w:val="24"/>
          <w:szCs w:val="24"/>
        </w:rPr>
        <w:t>других</w:t>
      </w:r>
      <w:proofErr w:type="gramEnd"/>
      <w:r w:rsidRPr="00E91B2E">
        <w:rPr>
          <w:rFonts w:ascii="Times New Roman" w:hAnsi="Times New Roman"/>
          <w:sz w:val="24"/>
          <w:szCs w:val="24"/>
        </w:rPr>
        <w:t xml:space="preserve"> перепончатокрылых в природе и жизни человека.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Растительноядные, хищные, падалееды, паразиты и сверхпаразиты среди представителей насекомых. Их биоценотическое и практическое значение. Биологический способ борьбы с насекомыми-вредителями. Охрана насекомых.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91B2E">
        <w:rPr>
          <w:rFonts w:ascii="Times New Roman" w:hAnsi="Times New Roman"/>
          <w:b/>
          <w:i/>
          <w:sz w:val="24"/>
          <w:szCs w:val="24"/>
        </w:rPr>
        <w:t xml:space="preserve">Лабораторная работа № 4 </w:t>
      </w:r>
      <w:r w:rsidRPr="00E91B2E">
        <w:rPr>
          <w:rFonts w:ascii="Times New Roman" w:hAnsi="Times New Roman"/>
          <w:sz w:val="24"/>
          <w:szCs w:val="24"/>
        </w:rPr>
        <w:t>«</w:t>
      </w:r>
      <w:r w:rsidRPr="00E91B2E">
        <w:rPr>
          <w:rFonts w:ascii="Times New Roman" w:hAnsi="Times New Roman"/>
          <w:i/>
          <w:sz w:val="24"/>
          <w:szCs w:val="24"/>
        </w:rPr>
        <w:t>Внешнее строение насекомых</w:t>
      </w:r>
      <w:r w:rsidRPr="00E91B2E">
        <w:rPr>
          <w:rFonts w:ascii="Times New Roman" w:hAnsi="Times New Roman"/>
          <w:sz w:val="24"/>
          <w:szCs w:val="24"/>
        </w:rPr>
        <w:t>».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1B2E">
        <w:rPr>
          <w:rFonts w:ascii="Times New Roman" w:hAnsi="Times New Roman"/>
          <w:b/>
          <w:sz w:val="24"/>
          <w:szCs w:val="24"/>
        </w:rPr>
        <w:t>Тема 8. Тип Хордовые. (7 ч.)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Краткая характеристика типа хордовых.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Подтип </w:t>
      </w:r>
      <w:proofErr w:type="gramStart"/>
      <w:r w:rsidRPr="00E91B2E">
        <w:rPr>
          <w:rFonts w:ascii="Times New Roman" w:hAnsi="Times New Roman"/>
          <w:sz w:val="24"/>
          <w:szCs w:val="24"/>
        </w:rPr>
        <w:t>Бесчерепные</w:t>
      </w:r>
      <w:proofErr w:type="gramEnd"/>
      <w:r w:rsidRPr="00E91B2E">
        <w:rPr>
          <w:rFonts w:ascii="Times New Roman" w:hAnsi="Times New Roman"/>
          <w:sz w:val="24"/>
          <w:szCs w:val="24"/>
        </w:rPr>
        <w:t>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Ланцетник – представитель </w:t>
      </w:r>
      <w:proofErr w:type="gramStart"/>
      <w:r w:rsidRPr="00E91B2E">
        <w:rPr>
          <w:rFonts w:ascii="Times New Roman" w:hAnsi="Times New Roman"/>
          <w:sz w:val="24"/>
          <w:szCs w:val="24"/>
        </w:rPr>
        <w:t>бесчерепных</w:t>
      </w:r>
      <w:proofErr w:type="gramEnd"/>
      <w:r w:rsidRPr="00E91B2E">
        <w:rPr>
          <w:rFonts w:ascii="Times New Roman" w:hAnsi="Times New Roman"/>
          <w:sz w:val="24"/>
          <w:szCs w:val="24"/>
        </w:rPr>
        <w:t>. Местообитание и особенности строения ланцетника. Практическое значение ланцетника.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Подтип </w:t>
      </w:r>
      <w:proofErr w:type="gramStart"/>
      <w:r w:rsidRPr="00E91B2E">
        <w:rPr>
          <w:rFonts w:ascii="Times New Roman" w:hAnsi="Times New Roman"/>
          <w:sz w:val="24"/>
          <w:szCs w:val="24"/>
        </w:rPr>
        <w:t>Черепные</w:t>
      </w:r>
      <w:proofErr w:type="gramEnd"/>
      <w:r w:rsidRPr="00E91B2E">
        <w:rPr>
          <w:rFonts w:ascii="Times New Roman" w:hAnsi="Times New Roman"/>
          <w:sz w:val="24"/>
          <w:szCs w:val="24"/>
        </w:rPr>
        <w:t>. Надкласс Рыбы.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Общая характеристика подтипа </w:t>
      </w:r>
      <w:proofErr w:type="gramStart"/>
      <w:r w:rsidRPr="00E91B2E">
        <w:rPr>
          <w:rFonts w:ascii="Times New Roman" w:hAnsi="Times New Roman"/>
          <w:sz w:val="24"/>
          <w:szCs w:val="24"/>
        </w:rPr>
        <w:t>Черепные</w:t>
      </w:r>
      <w:proofErr w:type="gramEnd"/>
      <w:r w:rsidRPr="00E91B2E">
        <w:rPr>
          <w:rFonts w:ascii="Times New Roman" w:hAnsi="Times New Roman"/>
          <w:sz w:val="24"/>
          <w:szCs w:val="24"/>
        </w:rPr>
        <w:t>. Общая характеристика надкласса Рыбы. Класс Хрящевые рыбы. Класс Костные рыбы. Особенности строения на примере костистой рыбы. Внешнее строение. Части тела. Покровы. Роль плавников в движении рыб. Расположение и значение органов чувств.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проявления у рыб. Понятие о популяции.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Хрящевые рыбы: акулы и скаты. Многообразие костистых рыб. Осетровые рыбы. Практическое значение осетровых рыб. Современное состояние промысла </w:t>
      </w:r>
      <w:proofErr w:type="gramStart"/>
      <w:r w:rsidRPr="00E91B2E">
        <w:rPr>
          <w:rFonts w:ascii="Times New Roman" w:hAnsi="Times New Roman"/>
          <w:sz w:val="24"/>
          <w:szCs w:val="24"/>
        </w:rPr>
        <w:t>осетровых</w:t>
      </w:r>
      <w:proofErr w:type="gramEnd"/>
      <w:r w:rsidRPr="00E91B2E">
        <w:rPr>
          <w:rFonts w:ascii="Times New Roman" w:hAnsi="Times New Roman"/>
          <w:sz w:val="24"/>
          <w:szCs w:val="24"/>
        </w:rPr>
        <w:t>. Запасы осетровых рыб и меры по их восстановлению.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Двоякодышащие рыбы. Кистеперые рыбы. Их значение в происхождении наземных позвоночных животных. Приспособления рыб к разным условиям обитания.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lastRenderedPageBreak/>
        <w:t xml:space="preserve">         Промысловое значение рыб. География рыбного промысла. Основные группы промысловых рыб: сельдеобразные, трескообразные, камбалообразные, карпообразные и другие (в зависимости от местных условий). Рациональное использование, охрана и воспроизводство рыбных ресурсов.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Рыборазводные заводы и их значение. Прудовое хозяйство. Сазан и его одомашненная форма – карп. Другие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91B2E">
        <w:rPr>
          <w:rFonts w:ascii="Times New Roman" w:hAnsi="Times New Roman"/>
          <w:b/>
          <w:i/>
          <w:sz w:val="24"/>
          <w:szCs w:val="24"/>
        </w:rPr>
        <w:t xml:space="preserve">Лабораторная работа № 5 </w:t>
      </w:r>
      <w:r w:rsidRPr="00E91B2E">
        <w:rPr>
          <w:rFonts w:ascii="Times New Roman" w:hAnsi="Times New Roman"/>
          <w:sz w:val="24"/>
          <w:szCs w:val="24"/>
        </w:rPr>
        <w:t>«</w:t>
      </w:r>
      <w:r w:rsidRPr="00E91B2E">
        <w:rPr>
          <w:rFonts w:ascii="Times New Roman" w:hAnsi="Times New Roman"/>
          <w:i/>
          <w:sz w:val="24"/>
          <w:szCs w:val="24"/>
        </w:rPr>
        <w:t>Внешнее строение и особенности передвижения рыб</w:t>
      </w:r>
      <w:r w:rsidRPr="00E91B2E">
        <w:rPr>
          <w:rFonts w:ascii="Times New Roman" w:hAnsi="Times New Roman"/>
          <w:sz w:val="24"/>
          <w:szCs w:val="24"/>
        </w:rPr>
        <w:t>».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91B2E">
        <w:rPr>
          <w:rFonts w:ascii="Times New Roman" w:hAnsi="Times New Roman"/>
          <w:b/>
          <w:i/>
          <w:sz w:val="24"/>
          <w:szCs w:val="24"/>
        </w:rPr>
        <w:t xml:space="preserve">Лабораторная работа № 6 </w:t>
      </w:r>
      <w:r w:rsidRPr="00E91B2E">
        <w:rPr>
          <w:rFonts w:ascii="Times New Roman" w:hAnsi="Times New Roman"/>
          <w:sz w:val="24"/>
          <w:szCs w:val="24"/>
        </w:rPr>
        <w:t>«</w:t>
      </w:r>
      <w:r w:rsidRPr="00E91B2E">
        <w:rPr>
          <w:rFonts w:ascii="Times New Roman" w:hAnsi="Times New Roman"/>
          <w:i/>
          <w:sz w:val="24"/>
          <w:szCs w:val="24"/>
        </w:rPr>
        <w:t>Внутреннее строение рыбы</w:t>
      </w:r>
      <w:r w:rsidRPr="00E91B2E">
        <w:rPr>
          <w:rFonts w:ascii="Times New Roman" w:hAnsi="Times New Roman"/>
          <w:sz w:val="24"/>
          <w:szCs w:val="24"/>
        </w:rPr>
        <w:t>».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1B2E">
        <w:rPr>
          <w:rFonts w:ascii="Times New Roman" w:hAnsi="Times New Roman"/>
          <w:b/>
          <w:sz w:val="24"/>
          <w:szCs w:val="24"/>
        </w:rPr>
        <w:t>Тема 9. Класс Земноводные, или Амфибии. (5 ч.)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Многообразие земноводных. Хвостатые (тритоны, саламандры) и бесхвостые (лягушки, жабы, квакши, жерлянки) земноводные. Значение земноводных в природе и в жизни человека. Охрана земноводных.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Вымершие земноводные. Происхождение земноводных.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1B2E">
        <w:rPr>
          <w:rFonts w:ascii="Times New Roman" w:hAnsi="Times New Roman"/>
          <w:b/>
          <w:sz w:val="24"/>
          <w:szCs w:val="24"/>
        </w:rPr>
        <w:t>Тема 10. Класс Пресмыкающиеся, или Рептилии. (5 ч.)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Общая характеристика класса. Наземно-воздушная среда обитания.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Особенности внешнего и внутреннего строения (на примере любого вида ящериц). Приспособление к жизни в наземно-воздушной среде. Питание и поведение. Годовой цикл жизни. Размножение и развитие.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Змеи, ужи, гадюки (или другие представители в зависимости от местных условий). Сходство и различие змей и ящериц.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Ядовитый аппарат змеи. Действие змеиного яда. Предохранение от укусов змеи и первая помощь при укусе ядовитой змеи. Значение змей в природе и в жизни человека.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Другие группы пресмыкающихся: черепахи, крокодилы. Роль пресмыкающихся в природе и жизни человека. Охрана пресмыкающихся.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Разнообразие древних пресмыкающихся. Причины их вымирания. Происхождение пресмыкающихся от древних земноводных.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1B2E">
        <w:rPr>
          <w:rFonts w:ascii="Times New Roman" w:hAnsi="Times New Roman"/>
          <w:b/>
          <w:sz w:val="24"/>
          <w:szCs w:val="24"/>
        </w:rPr>
        <w:t>Тема 11. Класс Птицы. (7 ч.)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Теплокровность.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Происхождение птиц от древних пресмыкающихся. Археоптерикс. Многообразие птиц. Страусовые (бескилевые) птицы. Пингвины. Килегрудые птицы. Распространение. Особенности строения и приспособления к условиям обитания. Образ жизни.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Экологические группы птиц. Птицы лесов, водоемов и их побережий, открытых пространств.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Растительноядные, насекомоядные, хищные и всеядные птицы. Охрана и привлечение птиц. Роль птиц в биогеоценозах и в жизни человека. Промысловые птицы, их рациональное использование и охрана.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Домашние птицы. Происхождение и важнейшие породы домашних птиц, их использование человеком.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91B2E">
        <w:rPr>
          <w:rFonts w:ascii="Times New Roman" w:hAnsi="Times New Roman"/>
          <w:b/>
          <w:i/>
          <w:sz w:val="24"/>
          <w:szCs w:val="24"/>
        </w:rPr>
        <w:t xml:space="preserve">Лабораторная работа № 7 </w:t>
      </w:r>
      <w:r w:rsidRPr="00E91B2E">
        <w:rPr>
          <w:rFonts w:ascii="Times New Roman" w:hAnsi="Times New Roman"/>
          <w:sz w:val="24"/>
          <w:szCs w:val="24"/>
        </w:rPr>
        <w:t>«</w:t>
      </w:r>
      <w:r w:rsidRPr="00E91B2E">
        <w:rPr>
          <w:rFonts w:ascii="Times New Roman" w:hAnsi="Times New Roman"/>
          <w:i/>
          <w:sz w:val="24"/>
          <w:szCs w:val="24"/>
        </w:rPr>
        <w:t>Внешнее строение птиц. Строение перьев</w:t>
      </w:r>
      <w:r w:rsidRPr="00E91B2E">
        <w:rPr>
          <w:rFonts w:ascii="Times New Roman" w:hAnsi="Times New Roman"/>
          <w:sz w:val="24"/>
          <w:szCs w:val="24"/>
        </w:rPr>
        <w:t>»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91B2E">
        <w:rPr>
          <w:rFonts w:ascii="Times New Roman" w:hAnsi="Times New Roman"/>
          <w:b/>
          <w:i/>
          <w:sz w:val="24"/>
          <w:szCs w:val="24"/>
        </w:rPr>
        <w:t xml:space="preserve">Лабораторная работа № 8 </w:t>
      </w:r>
      <w:r w:rsidRPr="00E91B2E">
        <w:rPr>
          <w:rFonts w:ascii="Times New Roman" w:hAnsi="Times New Roman"/>
          <w:sz w:val="24"/>
          <w:szCs w:val="24"/>
        </w:rPr>
        <w:t>«</w:t>
      </w:r>
      <w:r w:rsidRPr="00E91B2E">
        <w:rPr>
          <w:rFonts w:ascii="Times New Roman" w:hAnsi="Times New Roman"/>
          <w:i/>
          <w:sz w:val="24"/>
          <w:szCs w:val="24"/>
        </w:rPr>
        <w:t>Строение скелета птицы</w:t>
      </w:r>
      <w:r w:rsidRPr="00E91B2E">
        <w:rPr>
          <w:rFonts w:ascii="Times New Roman" w:hAnsi="Times New Roman"/>
          <w:sz w:val="24"/>
          <w:szCs w:val="24"/>
        </w:rPr>
        <w:t>».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1B2E">
        <w:rPr>
          <w:rFonts w:ascii="Times New Roman" w:hAnsi="Times New Roman"/>
          <w:b/>
          <w:sz w:val="24"/>
          <w:szCs w:val="24"/>
        </w:rPr>
        <w:lastRenderedPageBreak/>
        <w:t>Тема 12. Класс Млекопитающие, или Звери. (9 ч.)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Предки млекопитающих – древние пресмыкающиеся. Многообразие млекопитающих.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Яйцекладущие. Сумчатые и плацентарные. Особенности биологии. Районы распространения и разнообразие.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Важнейшие отряды плацентарных, особенности их биологии. Насекомоядные. Рукокрылые. Грызуны. Зайцеобразные.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Хищные (Псовые, Кошачьи, Куньи, Медвежьи). Ластоногие. Китообразные. Парнокопытные. Непарнокопытные. Хоботные. Приматы.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Основные экологические группы млекопитающих: лесные, открытых пространств, водоемов и их побережий, почвенные.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Домашние звери. Разнообразие пород и их использование человеком. Дикие предки домашних животных.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Значение млекопитающих. Регулирование их численности в природе и в антропогенных ландшафтах. Промысел и промысловые звери. Акклиматизация и реакклиматизация зверей. Экологическая и экономическая целесообразность акклиматизации. Рациональное использование и охрана млекопитающих.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91B2E">
        <w:rPr>
          <w:rFonts w:ascii="Times New Roman" w:hAnsi="Times New Roman"/>
          <w:b/>
          <w:i/>
          <w:sz w:val="24"/>
          <w:szCs w:val="24"/>
        </w:rPr>
        <w:t xml:space="preserve">Лабораторная работа № 9 </w:t>
      </w:r>
      <w:r w:rsidRPr="00E91B2E">
        <w:rPr>
          <w:rFonts w:ascii="Times New Roman" w:hAnsi="Times New Roman"/>
          <w:sz w:val="24"/>
          <w:szCs w:val="24"/>
        </w:rPr>
        <w:t>«</w:t>
      </w:r>
      <w:r w:rsidRPr="00E91B2E">
        <w:rPr>
          <w:rFonts w:ascii="Times New Roman" w:hAnsi="Times New Roman"/>
          <w:i/>
          <w:sz w:val="24"/>
          <w:szCs w:val="24"/>
        </w:rPr>
        <w:t>Строение скелета млекопитающих</w:t>
      </w:r>
      <w:r w:rsidRPr="00E91B2E">
        <w:rPr>
          <w:rFonts w:ascii="Times New Roman" w:hAnsi="Times New Roman"/>
          <w:sz w:val="24"/>
          <w:szCs w:val="24"/>
        </w:rPr>
        <w:t>».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1B2E">
        <w:rPr>
          <w:rFonts w:ascii="Times New Roman" w:hAnsi="Times New Roman"/>
          <w:b/>
          <w:sz w:val="24"/>
          <w:szCs w:val="24"/>
        </w:rPr>
        <w:t>Тема 13. Развитие животного мира на Земле. (2 ч.)</w:t>
      </w:r>
    </w:p>
    <w:p w:rsidR="0029293B" w:rsidRPr="00E91B2E" w:rsidRDefault="0029293B" w:rsidP="0029293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         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устойчивого развития природы и общества.</w:t>
      </w:r>
    </w:p>
    <w:p w:rsidR="00D7491D" w:rsidRPr="00E91B2E" w:rsidRDefault="0029293B" w:rsidP="008C0E30">
      <w:pPr>
        <w:pStyle w:val="af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91B2E">
        <w:rPr>
          <w:rFonts w:ascii="Times New Roman" w:hAnsi="Times New Roman"/>
          <w:sz w:val="24"/>
          <w:szCs w:val="24"/>
        </w:rPr>
        <w:t xml:space="preserve">         Современный животный мир – результат длительного исторического развития. Уровни организации живой материи. Охрана и рациональное использование животных. Роль человека и общества в сохранении многообразия животного мира на нашей планете.</w:t>
      </w:r>
    </w:p>
    <w:p w:rsidR="00D7491D" w:rsidRPr="00E91B2E" w:rsidRDefault="00D7491D" w:rsidP="0092689E">
      <w:pPr>
        <w:pStyle w:val="af7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957F6" w:rsidRPr="00E91B2E" w:rsidRDefault="003957F6" w:rsidP="003957F6">
      <w:pPr>
        <w:pStyle w:val="af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491D" w:rsidRPr="00E91B2E" w:rsidRDefault="00D7491D" w:rsidP="003957F6">
      <w:pPr>
        <w:pStyle w:val="af7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957F6" w:rsidRPr="00E91B2E" w:rsidRDefault="00000F98" w:rsidP="008C0E30">
      <w:pPr>
        <w:tabs>
          <w:tab w:val="left" w:pos="2780"/>
        </w:tabs>
        <w:ind w:left="360"/>
        <w:jc w:val="center"/>
        <w:rPr>
          <w:rFonts w:cs="Times New Roman"/>
          <w:b/>
          <w:bCs/>
        </w:rPr>
      </w:pPr>
      <w:r w:rsidRPr="00E91B2E">
        <w:rPr>
          <w:rFonts w:cs="Times New Roman"/>
          <w:b/>
          <w:sz w:val="28"/>
          <w:szCs w:val="28"/>
        </w:rPr>
        <w:t>9</w:t>
      </w:r>
      <w:r w:rsidR="00D7491D" w:rsidRPr="00E91B2E">
        <w:rPr>
          <w:rFonts w:cs="Times New Roman"/>
          <w:b/>
          <w:sz w:val="28"/>
          <w:szCs w:val="28"/>
        </w:rPr>
        <w:t xml:space="preserve">. </w:t>
      </w:r>
      <w:r w:rsidR="00D7491D" w:rsidRPr="00E91B2E">
        <w:rPr>
          <w:rFonts w:cs="Times New Roman"/>
          <w:b/>
          <w:bCs/>
          <w:sz w:val="28"/>
          <w:szCs w:val="28"/>
        </w:rPr>
        <w:t>Содержание курса биологии в 8 классе (68 ч.)</w:t>
      </w:r>
    </w:p>
    <w:p w:rsidR="00AE3EDA" w:rsidRPr="00E91B2E" w:rsidRDefault="00AE3EDA" w:rsidP="008C0E30">
      <w:pPr>
        <w:shd w:val="clear" w:color="auto" w:fill="FFFFFF"/>
        <w:spacing w:line="514" w:lineRule="exact"/>
        <w:ind w:left="547" w:hanging="125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Тема 1. Введение (1 час)</w:t>
      </w:r>
      <w:proofErr w:type="gramStart"/>
      <w:r w:rsidRPr="00E91B2E">
        <w:rPr>
          <w:rFonts w:cs="Times New Roman"/>
          <w:b/>
          <w:bCs/>
          <w:color w:val="000000"/>
        </w:rPr>
        <w:t>.</w:t>
      </w:r>
      <w:r w:rsidRPr="00E91B2E">
        <w:rPr>
          <w:rFonts w:cs="Times New Roman"/>
          <w:color w:val="000000"/>
        </w:rPr>
        <w:t>Н</w:t>
      </w:r>
      <w:proofErr w:type="gramEnd"/>
      <w:r w:rsidRPr="00E91B2E">
        <w:rPr>
          <w:rFonts w:cs="Times New Roman"/>
          <w:color w:val="000000"/>
        </w:rPr>
        <w:t xml:space="preserve">ауки о человеке: анатомия, физиология, гигиена, их методы. Значение знаний о строении и функциях человеческого организма для поддержания </w:t>
      </w:r>
      <w:r w:rsidRPr="00E91B2E">
        <w:rPr>
          <w:rFonts w:cs="Times New Roman"/>
          <w:color w:val="000000"/>
          <w:spacing w:val="-1"/>
        </w:rPr>
        <w:t xml:space="preserve">своего здоровья и здоровья окружающих. Роль гигиены и санитарии в борьбе </w:t>
      </w:r>
      <w:r w:rsidRPr="00E91B2E">
        <w:rPr>
          <w:rFonts w:cs="Times New Roman"/>
          <w:color w:val="000000"/>
        </w:rPr>
        <w:t>за экологически чистую природную среду, условия быта и труда. Понятие о здоровом образе жизни.</w:t>
      </w:r>
    </w:p>
    <w:p w:rsidR="00AE3EDA" w:rsidRPr="00E91B2E" w:rsidRDefault="00AE3EDA" w:rsidP="00AE3EDA">
      <w:pPr>
        <w:shd w:val="clear" w:color="auto" w:fill="FFFFFF"/>
        <w:spacing w:line="322" w:lineRule="exact"/>
        <w:ind w:left="10" w:right="10" w:firstLine="533"/>
        <w:jc w:val="both"/>
        <w:rPr>
          <w:rFonts w:cs="Times New Roman"/>
          <w:color w:val="000000"/>
        </w:rPr>
      </w:pPr>
      <w:r w:rsidRPr="00E91B2E">
        <w:rPr>
          <w:rFonts w:cs="Times New Roman"/>
          <w:color w:val="000000"/>
          <w:spacing w:val="-2"/>
        </w:rPr>
        <w:t xml:space="preserve">Биосоциальная природа человека. Морфологические, функциональные и </w:t>
      </w:r>
      <w:r w:rsidRPr="00E91B2E">
        <w:rPr>
          <w:rFonts w:cs="Times New Roman"/>
          <w:color w:val="000000"/>
        </w:rPr>
        <w:t>экологические отличия человека от животных.</w:t>
      </w:r>
    </w:p>
    <w:p w:rsidR="00AE3EDA" w:rsidRPr="00E91B2E" w:rsidRDefault="00AE3EDA" w:rsidP="00AE3EDA">
      <w:pPr>
        <w:shd w:val="clear" w:color="auto" w:fill="FFFFFF"/>
        <w:spacing w:line="322" w:lineRule="exact"/>
        <w:ind w:left="10" w:right="10" w:firstLine="533"/>
        <w:jc w:val="both"/>
        <w:rPr>
          <w:rFonts w:cs="Times New Roman"/>
        </w:rPr>
      </w:pPr>
    </w:p>
    <w:p w:rsidR="00AE3EDA" w:rsidRPr="00E91B2E" w:rsidRDefault="00AE3EDA" w:rsidP="00AE3EDA">
      <w:pPr>
        <w:shd w:val="clear" w:color="auto" w:fill="FFFFFF"/>
        <w:ind w:left="542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Тема 2. Общий обзор организма человека (5 часов).</w:t>
      </w:r>
    </w:p>
    <w:p w:rsidR="00AE3EDA" w:rsidRPr="00E91B2E" w:rsidRDefault="00AE3EDA" w:rsidP="00AE3EDA">
      <w:pPr>
        <w:shd w:val="clear" w:color="auto" w:fill="FFFFFF"/>
        <w:spacing w:before="178" w:line="322" w:lineRule="exact"/>
        <w:ind w:left="10" w:firstLine="52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Части и полости тела. Топография внутренних органов. Бытовой язык и научная номенклатура. Уровни организации организма: клеточный, ткане</w:t>
      </w:r>
      <w:r w:rsidRPr="00E91B2E">
        <w:rPr>
          <w:rFonts w:cs="Times New Roman"/>
          <w:color w:val="000000"/>
        </w:rPr>
        <w:softHyphen/>
        <w:t>вый, органный, системный, организменный.</w:t>
      </w:r>
    </w:p>
    <w:p w:rsidR="00AE3EDA" w:rsidRPr="00E91B2E" w:rsidRDefault="00AE3EDA" w:rsidP="00AE3EDA">
      <w:pPr>
        <w:shd w:val="clear" w:color="auto" w:fill="FFFFFF"/>
        <w:spacing w:line="322" w:lineRule="exact"/>
        <w:ind w:left="5" w:right="5" w:firstLine="52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lastRenderedPageBreak/>
        <w:t xml:space="preserve">Клетка и ее строение: ядро и цитоплазма, хромосомы и гены. </w:t>
      </w:r>
      <w:proofErr w:type="gramStart"/>
      <w:r w:rsidRPr="00E91B2E">
        <w:rPr>
          <w:rFonts w:cs="Times New Roman"/>
          <w:color w:val="000000"/>
        </w:rPr>
        <w:t xml:space="preserve">Органоиды </w:t>
      </w:r>
      <w:r w:rsidRPr="00E91B2E">
        <w:rPr>
          <w:rFonts w:cs="Times New Roman"/>
          <w:color w:val="000000"/>
          <w:spacing w:val="-1"/>
        </w:rPr>
        <w:t>клетки: клеточная мембрана, эндоплазматическая сеть, рибосомы, митохонд</w:t>
      </w:r>
      <w:r w:rsidRPr="00E91B2E">
        <w:rPr>
          <w:rFonts w:cs="Times New Roman"/>
          <w:color w:val="000000"/>
          <w:spacing w:val="-1"/>
        </w:rPr>
        <w:softHyphen/>
      </w:r>
      <w:r w:rsidRPr="00E91B2E">
        <w:rPr>
          <w:rFonts w:cs="Times New Roman"/>
          <w:color w:val="000000"/>
        </w:rPr>
        <w:t>рии, лизосомы, клеточный центр.</w:t>
      </w:r>
      <w:proofErr w:type="gramEnd"/>
    </w:p>
    <w:p w:rsidR="00AE3EDA" w:rsidRPr="00E91B2E" w:rsidRDefault="00AE3EDA" w:rsidP="00AE3EDA">
      <w:pPr>
        <w:shd w:val="clear" w:color="auto" w:fill="FFFFFF"/>
        <w:spacing w:line="322" w:lineRule="exact"/>
        <w:ind w:right="5" w:firstLine="528"/>
        <w:jc w:val="both"/>
        <w:rPr>
          <w:rFonts w:cs="Times New Roman"/>
        </w:rPr>
      </w:pPr>
      <w:r w:rsidRPr="00E91B2E">
        <w:rPr>
          <w:rFonts w:cs="Times New Roman"/>
          <w:color w:val="000000"/>
          <w:spacing w:val="-1"/>
        </w:rPr>
        <w:t>Химический состав клетки. Неорганические вещества: вода и минераль</w:t>
      </w:r>
      <w:r w:rsidRPr="00E91B2E">
        <w:rPr>
          <w:rFonts w:cs="Times New Roman"/>
          <w:color w:val="000000"/>
          <w:spacing w:val="-1"/>
        </w:rPr>
        <w:softHyphen/>
        <w:t>ные соли. Органические вещества - белки, жиры, углеводы, нуклеиновые ки</w:t>
      </w:r>
      <w:r w:rsidRPr="00E91B2E">
        <w:rPr>
          <w:rFonts w:cs="Times New Roman"/>
          <w:color w:val="000000"/>
          <w:spacing w:val="-1"/>
        </w:rPr>
        <w:softHyphen/>
      </w:r>
      <w:r w:rsidRPr="00E91B2E">
        <w:rPr>
          <w:rFonts w:cs="Times New Roman"/>
          <w:color w:val="000000"/>
        </w:rPr>
        <w:t>слоты; ДНК и РНК. Жизнедеятельность клеток. Обмен веществ, ферменты. Процессы биосинтеза в рибосомах, процессы биологического окисления ор</w:t>
      </w:r>
      <w:r w:rsidRPr="00E91B2E">
        <w:rPr>
          <w:rFonts w:cs="Times New Roman"/>
          <w:color w:val="000000"/>
        </w:rPr>
        <w:softHyphen/>
      </w:r>
      <w:r w:rsidRPr="00E91B2E">
        <w:rPr>
          <w:rFonts w:cs="Times New Roman"/>
          <w:color w:val="000000"/>
          <w:spacing w:val="-1"/>
        </w:rPr>
        <w:t>ганических веществ с выделением энергии, завершающиеся в митохондриях.</w:t>
      </w:r>
    </w:p>
    <w:p w:rsidR="00AE3EDA" w:rsidRPr="00E91B2E" w:rsidRDefault="00AE3EDA" w:rsidP="00AE3EDA">
      <w:pPr>
        <w:shd w:val="clear" w:color="auto" w:fill="FFFFFF"/>
        <w:spacing w:line="322" w:lineRule="exact"/>
        <w:ind w:left="5" w:right="5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Деление клеток, их рост и развитие, специализация. Свойства раздражи</w:t>
      </w:r>
      <w:r w:rsidRPr="00E91B2E">
        <w:rPr>
          <w:rFonts w:cs="Times New Roman"/>
          <w:color w:val="000000"/>
        </w:rPr>
        <w:softHyphen/>
        <w:t>мости и возбудимости.</w:t>
      </w:r>
    </w:p>
    <w:p w:rsidR="00AE3EDA" w:rsidRPr="00E91B2E" w:rsidRDefault="00AE3EDA" w:rsidP="00AE3EDA">
      <w:pPr>
        <w:shd w:val="clear" w:color="auto" w:fill="FFFFFF"/>
        <w:spacing w:line="322" w:lineRule="exact"/>
        <w:ind w:left="10" w:right="14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Основные ткани животных и человека: эпителиальная, соединительная, нервная, нервная, мышечная. Их разновидности.</w:t>
      </w:r>
    </w:p>
    <w:p w:rsidR="00AE3EDA" w:rsidRPr="00E91B2E" w:rsidRDefault="00AE3EDA" w:rsidP="00AE3EDA">
      <w:pPr>
        <w:shd w:val="clear" w:color="auto" w:fill="FFFFFF"/>
        <w:spacing w:line="322" w:lineRule="exact"/>
        <w:ind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 xml:space="preserve">Строение нейрона: тело нейрона, дендриты, аксон, синапсы. Процессы возбуждения и торможения, как необходимые условия регуляции. Передача </w:t>
      </w:r>
      <w:r w:rsidRPr="00E91B2E">
        <w:rPr>
          <w:rFonts w:cs="Times New Roman"/>
          <w:color w:val="000000"/>
          <w:spacing w:val="-1"/>
        </w:rPr>
        <w:t>информации через синапс. Нервная и гуморальная регуляция. Рефлекс и реф</w:t>
      </w:r>
      <w:r w:rsidRPr="00E91B2E">
        <w:rPr>
          <w:rFonts w:cs="Times New Roman"/>
          <w:color w:val="000000"/>
          <w:spacing w:val="-1"/>
        </w:rPr>
        <w:softHyphen/>
      </w:r>
      <w:r w:rsidRPr="00E91B2E">
        <w:rPr>
          <w:rFonts w:cs="Times New Roman"/>
          <w:color w:val="000000"/>
        </w:rPr>
        <w:t>лекторная дуга: рецептор, чувствительные, вставочные, исполнительные нейроны и рабочий орган. Органы, системы органов, организм.</w:t>
      </w:r>
    </w:p>
    <w:p w:rsidR="00AE3EDA" w:rsidRPr="00E91B2E" w:rsidRDefault="00AE3EDA" w:rsidP="00AE3EDA">
      <w:pPr>
        <w:shd w:val="clear" w:color="auto" w:fill="FFFFFF"/>
        <w:spacing w:line="322" w:lineRule="exact"/>
        <w:ind w:left="538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Демонстрации.</w:t>
      </w:r>
    </w:p>
    <w:p w:rsidR="00AE3EDA" w:rsidRPr="00E91B2E" w:rsidRDefault="00AE3EDA" w:rsidP="00AE3EDA">
      <w:pPr>
        <w:shd w:val="clear" w:color="auto" w:fill="FFFFFF"/>
        <w:spacing w:line="322" w:lineRule="exact"/>
        <w:ind w:left="538"/>
        <w:rPr>
          <w:rFonts w:cs="Times New Roman"/>
        </w:rPr>
      </w:pPr>
      <w:r w:rsidRPr="00E91B2E">
        <w:rPr>
          <w:rFonts w:cs="Times New Roman"/>
          <w:color w:val="000000"/>
        </w:rPr>
        <w:t>1 Разложение ферментом каталазой пероксида водорода.</w:t>
      </w:r>
    </w:p>
    <w:p w:rsidR="00AE3EDA" w:rsidRPr="00E91B2E" w:rsidRDefault="00AE3EDA" w:rsidP="00AE3EDA">
      <w:pPr>
        <w:shd w:val="clear" w:color="auto" w:fill="FFFFFF"/>
        <w:spacing w:line="322" w:lineRule="exact"/>
        <w:ind w:left="538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Лабораторные работы.</w:t>
      </w:r>
    </w:p>
    <w:p w:rsidR="00AE3EDA" w:rsidRPr="00E91B2E" w:rsidRDefault="00AE3EDA" w:rsidP="00AE3EDA">
      <w:pPr>
        <w:shd w:val="clear" w:color="auto" w:fill="FFFFFF"/>
        <w:spacing w:line="322" w:lineRule="exact"/>
        <w:ind w:left="5" w:right="5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 xml:space="preserve">1 Получение мигательного рефлекса и его торможения. 2 Просмотр под </w:t>
      </w:r>
      <w:r w:rsidRPr="00E91B2E">
        <w:rPr>
          <w:rFonts w:cs="Times New Roman"/>
          <w:color w:val="000000"/>
          <w:spacing w:val="-1"/>
        </w:rPr>
        <w:t xml:space="preserve">микроскопом эпителиальных, соединительных, мышечных и </w:t>
      </w:r>
      <w:proofErr w:type="gramStart"/>
      <w:r w:rsidRPr="00E91B2E">
        <w:rPr>
          <w:rFonts w:cs="Times New Roman"/>
          <w:color w:val="000000"/>
          <w:spacing w:val="-1"/>
        </w:rPr>
        <w:t>нервной</w:t>
      </w:r>
      <w:proofErr w:type="gramEnd"/>
      <w:r w:rsidRPr="00E91B2E">
        <w:rPr>
          <w:rFonts w:cs="Times New Roman"/>
          <w:color w:val="000000"/>
          <w:spacing w:val="-1"/>
        </w:rPr>
        <w:t xml:space="preserve"> тканей.</w:t>
      </w:r>
    </w:p>
    <w:p w:rsidR="00AE3EDA" w:rsidRPr="00E91B2E" w:rsidRDefault="00AE3EDA" w:rsidP="00AE3EDA">
      <w:pPr>
        <w:shd w:val="clear" w:color="auto" w:fill="FFFFFF"/>
        <w:spacing w:before="178"/>
        <w:ind w:left="542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Тема 3. Опорно-двигательная система (8 часов).</w:t>
      </w:r>
    </w:p>
    <w:p w:rsidR="00AE3EDA" w:rsidRPr="00E91B2E" w:rsidRDefault="00AE3EDA" w:rsidP="00AE3EDA">
      <w:pPr>
        <w:shd w:val="clear" w:color="auto" w:fill="FFFFFF"/>
        <w:spacing w:before="178" w:line="322" w:lineRule="exact"/>
        <w:ind w:left="5" w:right="5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Кости, мышцы, сухожилия - компоненты опорно-двигательной системы. Их значение. Соединение костей в скелете. Строение суставов. Состав и строение костей, их форма и функция. Рост трубчатых костей в длину и в ширину. Внутреннее строение кости: надкостница, компактное и губчатое вещество, костномозговая полость. Красный и желтый костный мозг. Роль красного костного мозга в кроветворении.</w:t>
      </w:r>
    </w:p>
    <w:p w:rsidR="00AE3EDA" w:rsidRPr="00E91B2E" w:rsidRDefault="00AE3EDA" w:rsidP="00AE3EDA">
      <w:pPr>
        <w:shd w:val="clear" w:color="auto" w:fill="FFFFFF"/>
        <w:spacing w:line="322" w:lineRule="exact"/>
        <w:ind w:left="14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Основные отделы скелета: череп, скелет туловища, скелет конечностей. Строение позвонков, позвоночник, их функции. Особенности скелета чело</w:t>
      </w:r>
      <w:r w:rsidRPr="00E91B2E">
        <w:rPr>
          <w:rFonts w:cs="Times New Roman"/>
          <w:color w:val="000000"/>
        </w:rPr>
        <w:softHyphen/>
        <w:t>века. Первая помощь при растяжении связок, вывихах суставов, переломах костей.</w:t>
      </w:r>
    </w:p>
    <w:p w:rsidR="00AE3EDA" w:rsidRPr="00E91B2E" w:rsidRDefault="00AE3EDA" w:rsidP="00AE3EDA">
      <w:pPr>
        <w:shd w:val="clear" w:color="auto" w:fill="FFFFFF"/>
        <w:spacing w:line="322" w:lineRule="exact"/>
        <w:ind w:left="10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 xml:space="preserve">Мышцы, типы мышц, их строение и значение. Основные группы мышц </w:t>
      </w:r>
      <w:r w:rsidRPr="00E91B2E">
        <w:rPr>
          <w:rFonts w:cs="Times New Roman"/>
          <w:color w:val="000000"/>
          <w:spacing w:val="-1"/>
        </w:rPr>
        <w:t xml:space="preserve">человеческого тела. Работа мышц. Регуляция мышечных движений. Мышцы </w:t>
      </w:r>
      <w:r w:rsidRPr="00E91B2E">
        <w:rPr>
          <w:rFonts w:cs="Times New Roman"/>
          <w:color w:val="000000"/>
        </w:rPr>
        <w:t>антогонисты и синергисты. Энергетика мышечных сокращений. Утомление мышц при статической и динамической работе. Предупреждение нарушений осанки и плоскостопия.</w:t>
      </w:r>
    </w:p>
    <w:p w:rsidR="00AE3EDA" w:rsidRPr="00E91B2E" w:rsidRDefault="00AE3EDA" w:rsidP="00AE3EDA">
      <w:pPr>
        <w:shd w:val="clear" w:color="auto" w:fill="FFFFFF"/>
        <w:spacing w:line="322" w:lineRule="exact"/>
        <w:ind w:left="14" w:firstLine="52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 xml:space="preserve">Развитие опорно-двигательной системы. Влияние факторов окружающей среды и образа жизни на формирование и развитие скелета. Последствия </w:t>
      </w:r>
      <w:proofErr w:type="gramStart"/>
      <w:r w:rsidRPr="00E91B2E">
        <w:rPr>
          <w:rFonts w:cs="Times New Roman"/>
          <w:color w:val="000000"/>
        </w:rPr>
        <w:t>ги-подинамии</w:t>
      </w:r>
      <w:proofErr w:type="gramEnd"/>
      <w:r w:rsidRPr="00E91B2E">
        <w:rPr>
          <w:rFonts w:cs="Times New Roman"/>
          <w:color w:val="000000"/>
        </w:rPr>
        <w:t>. Влияние тренировки на скелет и мышцы. Условия возникнове</w:t>
      </w:r>
      <w:r w:rsidRPr="00E91B2E">
        <w:rPr>
          <w:rFonts w:cs="Times New Roman"/>
          <w:color w:val="000000"/>
        </w:rPr>
        <w:softHyphen/>
        <w:t>ния тренировочного эффекта.</w:t>
      </w:r>
    </w:p>
    <w:p w:rsidR="00AE3EDA" w:rsidRPr="00E91B2E" w:rsidRDefault="00AE3EDA" w:rsidP="00AE3EDA">
      <w:pPr>
        <w:shd w:val="clear" w:color="auto" w:fill="FFFFFF"/>
        <w:spacing w:before="10" w:line="317" w:lineRule="exact"/>
        <w:ind w:right="5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Распределение физической нагрузки в течение дня: утренняя зарядка, уроки физкультуры, спорт.</w:t>
      </w:r>
    </w:p>
    <w:p w:rsidR="00AE3EDA" w:rsidRPr="00E91B2E" w:rsidRDefault="00AE3EDA" w:rsidP="00AE3EDA">
      <w:pPr>
        <w:shd w:val="clear" w:color="auto" w:fill="FFFFFF"/>
        <w:spacing w:line="317" w:lineRule="exact"/>
        <w:ind w:left="533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Демонстрации.</w:t>
      </w:r>
    </w:p>
    <w:p w:rsidR="00AE3EDA" w:rsidRPr="00E91B2E" w:rsidRDefault="00AE3EDA" w:rsidP="00AE3EDA">
      <w:pPr>
        <w:shd w:val="clear" w:color="auto" w:fill="FFFFFF"/>
        <w:spacing w:before="5" w:line="317" w:lineRule="exact"/>
        <w:ind w:firstLine="538"/>
        <w:jc w:val="both"/>
        <w:rPr>
          <w:rFonts w:cs="Times New Roman"/>
        </w:rPr>
      </w:pPr>
      <w:proofErr w:type="gramStart"/>
      <w:r w:rsidRPr="00E91B2E">
        <w:rPr>
          <w:rFonts w:cs="Times New Roman"/>
          <w:color w:val="000000"/>
        </w:rPr>
        <w:t>2 Следы зон роста на спилах трубчатых костей.2  Самонаблюдение, выяв</w:t>
      </w:r>
      <w:r w:rsidRPr="00E91B2E">
        <w:rPr>
          <w:rFonts w:cs="Times New Roman"/>
          <w:color w:val="000000"/>
        </w:rPr>
        <w:softHyphen/>
        <w:t>ляющие роль костей плечевого пояса в движении руки вверх и вращении лу</w:t>
      </w:r>
      <w:r w:rsidRPr="00E91B2E">
        <w:rPr>
          <w:rFonts w:cs="Times New Roman"/>
          <w:color w:val="000000"/>
        </w:rPr>
        <w:softHyphen/>
        <w:t xml:space="preserve">чевой кости вокруг локтевой при поворотах кисти ладонью вниз. 3 Утомление </w:t>
      </w:r>
      <w:r w:rsidRPr="00E91B2E">
        <w:rPr>
          <w:rFonts w:cs="Times New Roman"/>
          <w:color w:val="000000"/>
          <w:spacing w:val="-1"/>
        </w:rPr>
        <w:t xml:space="preserve">при статической и динамической работе. 4 Приемы определения правильности осанки и наличия плоскостопия.5  Наложение шины на предплечье и фиксация его </w:t>
      </w:r>
      <w:r w:rsidRPr="00E91B2E">
        <w:rPr>
          <w:rFonts w:cs="Times New Roman"/>
          <w:color w:val="000000"/>
          <w:spacing w:val="-1"/>
        </w:rPr>
        <w:lastRenderedPageBreak/>
        <w:t>подручными средствами.6  Декальцированная и жженая кость</w:t>
      </w:r>
      <w:proofErr w:type="gramEnd"/>
      <w:r w:rsidRPr="00E91B2E">
        <w:rPr>
          <w:rFonts w:cs="Times New Roman"/>
          <w:color w:val="000000"/>
          <w:spacing w:val="-1"/>
        </w:rPr>
        <w:t xml:space="preserve">. 7 Модельный </w:t>
      </w:r>
      <w:r w:rsidRPr="00E91B2E">
        <w:rPr>
          <w:rFonts w:cs="Times New Roman"/>
          <w:color w:val="000000"/>
        </w:rPr>
        <w:t>опыт: сравнение прочности двух одинаковых бумажных листов, один из ко</w:t>
      </w:r>
      <w:r w:rsidRPr="00E91B2E">
        <w:rPr>
          <w:rFonts w:cs="Times New Roman"/>
          <w:color w:val="000000"/>
        </w:rPr>
        <w:softHyphen/>
        <w:t>торых свернут в трубку.</w:t>
      </w:r>
    </w:p>
    <w:p w:rsidR="00AE3EDA" w:rsidRPr="00E91B2E" w:rsidRDefault="00AE3EDA" w:rsidP="00AE3EDA">
      <w:pPr>
        <w:shd w:val="clear" w:color="auto" w:fill="FFFFFF"/>
        <w:spacing w:before="5" w:line="317" w:lineRule="exact"/>
        <w:ind w:left="538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Лабораторные работы.</w:t>
      </w:r>
    </w:p>
    <w:p w:rsidR="00AE3EDA" w:rsidRPr="00E91B2E" w:rsidRDefault="00AE3EDA" w:rsidP="00AE3EDA">
      <w:pPr>
        <w:shd w:val="clear" w:color="auto" w:fill="FFFFFF"/>
        <w:spacing w:before="5" w:line="317" w:lineRule="exact"/>
        <w:ind w:left="10" w:right="10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 xml:space="preserve">3 Определение гибкости позвоночника </w:t>
      </w:r>
    </w:p>
    <w:p w:rsidR="00AE3EDA" w:rsidRPr="00E91B2E" w:rsidRDefault="00AE3EDA" w:rsidP="00AE3EDA">
      <w:pPr>
        <w:shd w:val="clear" w:color="auto" w:fill="FFFFFF"/>
        <w:spacing w:before="192"/>
        <w:ind w:left="542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Тема 4. Кровь и кровообращение (10 часов).</w:t>
      </w:r>
    </w:p>
    <w:p w:rsidR="00AE3EDA" w:rsidRPr="00E91B2E" w:rsidRDefault="00AE3EDA" w:rsidP="00AE3EDA">
      <w:pPr>
        <w:shd w:val="clear" w:color="auto" w:fill="FFFFFF"/>
        <w:spacing w:before="173" w:line="322" w:lineRule="exact"/>
        <w:ind w:left="5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Кровь, тканевая жидкость и лимфа - компоненты внутренней среды. Их кругооборот и взаимосвязь.</w:t>
      </w:r>
    </w:p>
    <w:p w:rsidR="00AE3EDA" w:rsidRPr="00E91B2E" w:rsidRDefault="00AE3EDA" w:rsidP="00AE3EDA">
      <w:pPr>
        <w:shd w:val="clear" w:color="auto" w:fill="FFFFFF"/>
        <w:spacing w:line="322" w:lineRule="exact"/>
        <w:ind w:firstLine="542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Состав крови: плазма и форменные элементы - эритроциты, тромбоци</w:t>
      </w:r>
      <w:r w:rsidRPr="00E91B2E">
        <w:rPr>
          <w:rFonts w:cs="Times New Roman"/>
          <w:color w:val="000000"/>
        </w:rPr>
        <w:softHyphen/>
        <w:t>ты, лейкоциты. Роль тромбоцитов в свертывании крови. Транспортировка кислорода и углекислого газа эритроцитами. Роль гемоглобина. Артериаль</w:t>
      </w:r>
      <w:r w:rsidRPr="00E91B2E">
        <w:rPr>
          <w:rFonts w:cs="Times New Roman"/>
          <w:color w:val="000000"/>
        </w:rPr>
        <w:softHyphen/>
        <w:t>ная и венозная кровь. Лейкоциты, их строение и функция. И.И. Мечников, открытие фагоцитоза. Процессы воспаления.</w:t>
      </w:r>
    </w:p>
    <w:p w:rsidR="00AE3EDA" w:rsidRPr="00E91B2E" w:rsidRDefault="00AE3EDA" w:rsidP="00AE3EDA">
      <w:pPr>
        <w:shd w:val="clear" w:color="auto" w:fill="FFFFFF"/>
        <w:spacing w:before="5" w:line="322" w:lineRule="exact"/>
        <w:ind w:left="5" w:right="10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  <w:spacing w:val="-2"/>
        </w:rPr>
        <w:t xml:space="preserve">Функции лимфоцитов. Иммунитет. Органы иммунной системы: красный </w:t>
      </w:r>
      <w:r w:rsidRPr="00E91B2E">
        <w:rPr>
          <w:rFonts w:cs="Times New Roman"/>
          <w:color w:val="000000"/>
        </w:rPr>
        <w:t>костный мозг, тимус, лимфатические узлы. Иммунная реакция. Антигены и антитела. Клеточный и гуморальный иммунитет.</w:t>
      </w:r>
    </w:p>
    <w:p w:rsidR="00AE3EDA" w:rsidRPr="00E91B2E" w:rsidRDefault="00AE3EDA" w:rsidP="00AE3EDA">
      <w:pPr>
        <w:shd w:val="clear" w:color="auto" w:fill="FFFFFF"/>
        <w:spacing w:line="322" w:lineRule="exact"/>
        <w:ind w:right="10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  <w:spacing w:val="-1"/>
        </w:rPr>
        <w:t>Роль болезнетворных микробов и вирусов в развитии инфекционных бо</w:t>
      </w:r>
      <w:r w:rsidRPr="00E91B2E">
        <w:rPr>
          <w:rFonts w:cs="Times New Roman"/>
          <w:color w:val="000000"/>
          <w:spacing w:val="-1"/>
        </w:rPr>
        <w:softHyphen/>
      </w:r>
      <w:r w:rsidRPr="00E91B2E">
        <w:rPr>
          <w:rFonts w:cs="Times New Roman"/>
          <w:color w:val="000000"/>
        </w:rPr>
        <w:t xml:space="preserve">лезней. Э. Дженнер и Л. Пастер. Изобретение вакцин и лечебных сывороток. </w:t>
      </w:r>
      <w:r w:rsidRPr="00E91B2E">
        <w:rPr>
          <w:rFonts w:cs="Times New Roman"/>
          <w:color w:val="000000"/>
          <w:spacing w:val="-1"/>
        </w:rPr>
        <w:t xml:space="preserve">Иммунитет пассивный и активный, естественный и искусственный. Тканевая </w:t>
      </w:r>
      <w:r w:rsidRPr="00E91B2E">
        <w:rPr>
          <w:rFonts w:cs="Times New Roman"/>
          <w:color w:val="000000"/>
        </w:rPr>
        <w:t>совместимость и переливание крови.</w:t>
      </w:r>
    </w:p>
    <w:p w:rsidR="00AE3EDA" w:rsidRPr="00E91B2E" w:rsidRDefault="00AE3EDA" w:rsidP="00AE3EDA">
      <w:pPr>
        <w:shd w:val="clear" w:color="auto" w:fill="FFFFFF"/>
        <w:spacing w:line="322" w:lineRule="exact"/>
        <w:ind w:right="10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  <w:spacing w:val="-1"/>
        </w:rPr>
        <w:t xml:space="preserve">Строение сердца. Роль предсердий и желудочков. Клапаны сердца. Фазы </w:t>
      </w:r>
      <w:r w:rsidRPr="00E91B2E">
        <w:rPr>
          <w:rFonts w:cs="Times New Roman"/>
          <w:color w:val="000000"/>
        </w:rPr>
        <w:t>сердечной деятельности. Кровеносные сосуды: артерии, капилляры, вены. Венозные клапаны.</w:t>
      </w:r>
    </w:p>
    <w:p w:rsidR="00AE3EDA" w:rsidRPr="00E91B2E" w:rsidRDefault="00AE3EDA" w:rsidP="00AE3EDA">
      <w:pPr>
        <w:shd w:val="clear" w:color="auto" w:fill="FFFFFF"/>
        <w:spacing w:line="322" w:lineRule="exact"/>
        <w:ind w:left="538"/>
        <w:rPr>
          <w:rFonts w:cs="Times New Roman"/>
        </w:rPr>
      </w:pPr>
      <w:r w:rsidRPr="00E91B2E">
        <w:rPr>
          <w:rFonts w:cs="Times New Roman"/>
          <w:color w:val="000000"/>
        </w:rPr>
        <w:t>Большой и малый круг кровообращения. Лимфоотток.</w:t>
      </w:r>
    </w:p>
    <w:p w:rsidR="00AE3EDA" w:rsidRPr="00E91B2E" w:rsidRDefault="00AE3EDA" w:rsidP="00AE3EDA">
      <w:pPr>
        <w:shd w:val="clear" w:color="auto" w:fill="FFFFFF"/>
        <w:spacing w:line="322" w:lineRule="exact"/>
        <w:ind w:left="5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  <w:spacing w:val="-1"/>
        </w:rPr>
        <w:t xml:space="preserve">Движение крови по сосудам, разность давления в начале и в конце пути; </w:t>
      </w:r>
      <w:r w:rsidRPr="00E91B2E">
        <w:rPr>
          <w:rFonts w:cs="Times New Roman"/>
          <w:color w:val="000000"/>
        </w:rPr>
        <w:t>артериальное давление крови и способы его измерения; верхнее и нижнее АД; гипертония и гипотония, их причины. Изменения при инфаркте миокар</w:t>
      </w:r>
      <w:r w:rsidRPr="00E91B2E">
        <w:rPr>
          <w:rFonts w:cs="Times New Roman"/>
          <w:color w:val="000000"/>
        </w:rPr>
        <w:softHyphen/>
        <w:t>да. Экологические и социальные причины, нарушающие работу сердечно</w:t>
      </w:r>
      <w:r w:rsidRPr="00E91B2E">
        <w:rPr>
          <w:rFonts w:cs="Times New Roman"/>
          <w:color w:val="000000"/>
        </w:rPr>
        <w:softHyphen/>
        <w:t>сосудистой системы. Пульс. Перераспределение крови в организме, регуля</w:t>
      </w:r>
      <w:r w:rsidRPr="00E91B2E">
        <w:rPr>
          <w:rFonts w:cs="Times New Roman"/>
          <w:color w:val="000000"/>
        </w:rPr>
        <w:softHyphen/>
        <w:t>ция работы сердца и сосудов. Автоматизм сердечной деятельности. Рефлек</w:t>
      </w:r>
      <w:r w:rsidRPr="00E91B2E">
        <w:rPr>
          <w:rFonts w:cs="Times New Roman"/>
          <w:color w:val="000000"/>
        </w:rPr>
        <w:softHyphen/>
        <w:t xml:space="preserve">торная регуляция сердечной деятельности со стороны центральной нервной системы. Гуморальная регуляция. Влияние мышечной нагрузки на сердце и сосуды. Значение тренировки сердца. Функциональные </w:t>
      </w:r>
      <w:proofErr w:type="gramStart"/>
      <w:r w:rsidRPr="00E91B2E">
        <w:rPr>
          <w:rFonts w:cs="Times New Roman"/>
          <w:color w:val="000000"/>
        </w:rPr>
        <w:t>сердечно-сосудистые</w:t>
      </w:r>
      <w:proofErr w:type="gramEnd"/>
      <w:r w:rsidRPr="00E91B2E">
        <w:rPr>
          <w:rFonts w:cs="Times New Roman"/>
          <w:color w:val="000000"/>
        </w:rPr>
        <w:t xml:space="preserve"> пробы как средство личного самоконтроля. Первая помощь при капиллярных, венозных и артериальных кровотече</w:t>
      </w:r>
      <w:r w:rsidRPr="00E91B2E">
        <w:rPr>
          <w:rFonts w:cs="Times New Roman"/>
          <w:color w:val="000000"/>
        </w:rPr>
        <w:softHyphen/>
        <w:t>ниях. Наложение жгута при травмах конечностей. Первая помощь при носо</w:t>
      </w:r>
      <w:r w:rsidRPr="00E91B2E">
        <w:rPr>
          <w:rFonts w:cs="Times New Roman"/>
          <w:color w:val="000000"/>
        </w:rPr>
        <w:softHyphen/>
        <w:t>вых кровотечениях.</w:t>
      </w:r>
    </w:p>
    <w:p w:rsidR="00AE3EDA" w:rsidRPr="00E91B2E" w:rsidRDefault="00AE3EDA" w:rsidP="00AE3EDA">
      <w:pPr>
        <w:shd w:val="clear" w:color="auto" w:fill="FFFFFF"/>
        <w:spacing w:line="317" w:lineRule="exact"/>
        <w:ind w:left="533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Демонстрации.</w:t>
      </w:r>
    </w:p>
    <w:p w:rsidR="00AE3EDA" w:rsidRPr="00E91B2E" w:rsidRDefault="00AE3EDA" w:rsidP="00AE3EDA">
      <w:pPr>
        <w:shd w:val="clear" w:color="auto" w:fill="FFFFFF"/>
        <w:spacing w:line="317" w:lineRule="exact"/>
        <w:ind w:left="5" w:right="5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  <w:spacing w:val="-1"/>
        </w:rPr>
        <w:t>8 Измерение артериального давления с помощью сфигмоманометра и фо</w:t>
      </w:r>
      <w:r w:rsidRPr="00E91B2E">
        <w:rPr>
          <w:rFonts w:cs="Times New Roman"/>
          <w:color w:val="000000"/>
          <w:spacing w:val="-1"/>
        </w:rPr>
        <w:softHyphen/>
      </w:r>
      <w:r w:rsidRPr="00E91B2E">
        <w:rPr>
          <w:rFonts w:cs="Times New Roman"/>
          <w:color w:val="000000"/>
        </w:rPr>
        <w:t>нендоскопа; приемы наложения закрутки.</w:t>
      </w:r>
    </w:p>
    <w:p w:rsidR="00AE3EDA" w:rsidRPr="00E91B2E" w:rsidRDefault="00AE3EDA" w:rsidP="00AE3EDA">
      <w:pPr>
        <w:shd w:val="clear" w:color="auto" w:fill="FFFFFF"/>
        <w:spacing w:line="317" w:lineRule="exact"/>
        <w:ind w:left="538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Лабораторные работы.</w:t>
      </w:r>
    </w:p>
    <w:p w:rsidR="00AE3EDA" w:rsidRPr="00E91B2E" w:rsidRDefault="00AE3EDA" w:rsidP="00AE3EDA">
      <w:pPr>
        <w:shd w:val="clear" w:color="auto" w:fill="FFFFFF"/>
        <w:spacing w:line="317" w:lineRule="exact"/>
        <w:ind w:left="10" w:firstLine="528"/>
        <w:jc w:val="both"/>
        <w:rPr>
          <w:rFonts w:cs="Times New Roman"/>
          <w:color w:val="000000"/>
          <w:spacing w:val="-1"/>
        </w:rPr>
      </w:pPr>
      <w:r w:rsidRPr="00E91B2E">
        <w:rPr>
          <w:rFonts w:cs="Times New Roman"/>
          <w:color w:val="000000"/>
        </w:rPr>
        <w:t>4 Рассмотрение микропрепарата мазка крови;5  сравнение эритроцитов кро</w:t>
      </w:r>
      <w:r w:rsidRPr="00E91B2E">
        <w:rPr>
          <w:rFonts w:cs="Times New Roman"/>
          <w:color w:val="000000"/>
        </w:rPr>
        <w:softHyphen/>
      </w:r>
      <w:r w:rsidRPr="00E91B2E">
        <w:rPr>
          <w:rFonts w:cs="Times New Roman"/>
          <w:color w:val="000000"/>
          <w:spacing w:val="-1"/>
        </w:rPr>
        <w:t>ви человека и лягушки. 6 Последствия перетяжки указательного пальца; застой крови в венах опущенной руки из-за закрытия венозных клапанов.</w:t>
      </w:r>
    </w:p>
    <w:p w:rsidR="00AE3EDA" w:rsidRPr="00E91B2E" w:rsidRDefault="00AE3EDA" w:rsidP="00AE3EDA">
      <w:pPr>
        <w:shd w:val="clear" w:color="auto" w:fill="FFFFFF"/>
        <w:spacing w:line="317" w:lineRule="exact"/>
        <w:ind w:left="10" w:firstLine="528"/>
        <w:jc w:val="both"/>
        <w:rPr>
          <w:rFonts w:cs="Times New Roman"/>
        </w:rPr>
      </w:pPr>
      <w:r w:rsidRPr="00E91B2E">
        <w:rPr>
          <w:rFonts w:cs="Times New Roman"/>
          <w:color w:val="000000"/>
          <w:spacing w:val="-1"/>
        </w:rPr>
        <w:t xml:space="preserve"> 7 Измерение </w:t>
      </w:r>
      <w:r w:rsidRPr="00E91B2E">
        <w:rPr>
          <w:rFonts w:cs="Times New Roman"/>
          <w:color w:val="000000"/>
        </w:rPr>
        <w:t xml:space="preserve">пульса на лучевой артерии; 8 проведение </w:t>
      </w:r>
      <w:proofErr w:type="gramStart"/>
      <w:r w:rsidRPr="00E91B2E">
        <w:rPr>
          <w:rFonts w:cs="Times New Roman"/>
          <w:color w:val="000000"/>
        </w:rPr>
        <w:t>сердечно-сосудистой</w:t>
      </w:r>
      <w:proofErr w:type="gramEnd"/>
      <w:r w:rsidRPr="00E91B2E">
        <w:rPr>
          <w:rFonts w:cs="Times New Roman"/>
          <w:color w:val="000000"/>
        </w:rPr>
        <w:t xml:space="preserve"> функциональ</w:t>
      </w:r>
      <w:r w:rsidRPr="00E91B2E">
        <w:rPr>
          <w:rFonts w:cs="Times New Roman"/>
          <w:color w:val="000000"/>
        </w:rPr>
        <w:softHyphen/>
      </w:r>
      <w:r w:rsidRPr="00E91B2E">
        <w:rPr>
          <w:rFonts w:cs="Times New Roman"/>
          <w:color w:val="000000"/>
          <w:spacing w:val="-1"/>
        </w:rPr>
        <w:t>ной пробы путем сравнения количества пульсовых ударов до и после дозиро</w:t>
      </w:r>
      <w:r w:rsidRPr="00E91B2E">
        <w:rPr>
          <w:rFonts w:cs="Times New Roman"/>
          <w:color w:val="000000"/>
          <w:spacing w:val="-1"/>
        </w:rPr>
        <w:softHyphen/>
      </w:r>
      <w:r w:rsidRPr="00E91B2E">
        <w:rPr>
          <w:rFonts w:cs="Times New Roman"/>
          <w:color w:val="000000"/>
        </w:rPr>
        <w:t>ванной нагрузки (20 приседаний).</w:t>
      </w:r>
    </w:p>
    <w:p w:rsidR="00AE3EDA" w:rsidRPr="00E91B2E" w:rsidRDefault="00AE3EDA" w:rsidP="00AE3EDA">
      <w:pPr>
        <w:shd w:val="clear" w:color="auto" w:fill="FFFFFF"/>
        <w:spacing w:before="182"/>
        <w:ind w:left="547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Тема 5. Дыхание (6 часов).</w:t>
      </w:r>
    </w:p>
    <w:p w:rsidR="00AE3EDA" w:rsidRPr="00E91B2E" w:rsidRDefault="00AE3EDA" w:rsidP="00AE3EDA">
      <w:pPr>
        <w:shd w:val="clear" w:color="auto" w:fill="FFFFFF"/>
        <w:spacing w:before="178" w:line="322" w:lineRule="exact"/>
        <w:ind w:left="5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lastRenderedPageBreak/>
        <w:t>Значение дыхания. Органы дыхания: воздухоносные пути и легкие. Очищение и согревание воздуха в носовой полости. Носоглотка, глотка, гор</w:t>
      </w:r>
      <w:r w:rsidRPr="00E91B2E">
        <w:rPr>
          <w:rFonts w:cs="Times New Roman"/>
          <w:color w:val="000000"/>
        </w:rPr>
        <w:softHyphen/>
        <w:t>тань. Голосовые связки, их роль в голосообразовании и речи. Трахея и глав</w:t>
      </w:r>
      <w:r w:rsidRPr="00E91B2E">
        <w:rPr>
          <w:rFonts w:cs="Times New Roman"/>
          <w:color w:val="000000"/>
        </w:rPr>
        <w:softHyphen/>
        <w:t>ные бронхи. Строение легких: легочная плевра, бронхиальное дерево, альве</w:t>
      </w:r>
      <w:r w:rsidRPr="00E91B2E">
        <w:rPr>
          <w:rFonts w:cs="Times New Roman"/>
          <w:color w:val="000000"/>
        </w:rPr>
        <w:softHyphen/>
        <w:t>олы. Газообмен в легких и тканях. Дыхательные движения.</w:t>
      </w:r>
    </w:p>
    <w:p w:rsidR="00AE3EDA" w:rsidRPr="00E91B2E" w:rsidRDefault="00AE3EDA" w:rsidP="00AE3EDA">
      <w:pPr>
        <w:shd w:val="clear" w:color="auto" w:fill="FFFFFF"/>
        <w:spacing w:line="322" w:lineRule="exact"/>
        <w:ind w:right="5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Регуляция дыхательных движений. Функция дыхательного центра про</w:t>
      </w:r>
      <w:r w:rsidRPr="00E91B2E">
        <w:rPr>
          <w:rFonts w:cs="Times New Roman"/>
          <w:color w:val="000000"/>
        </w:rPr>
        <w:softHyphen/>
        <w:t>долговатого мозга. Влияние больших полушарий на работу дыхательного центра. Защитные рефлексы: кашель и чихание. Гуморальная регуляция ды</w:t>
      </w:r>
      <w:r w:rsidRPr="00E91B2E">
        <w:rPr>
          <w:rFonts w:cs="Times New Roman"/>
          <w:color w:val="000000"/>
        </w:rPr>
        <w:softHyphen/>
        <w:t>хания: влияние содержания углекислого газа в крови на дыхательный центр.</w:t>
      </w:r>
    </w:p>
    <w:p w:rsidR="00AE3EDA" w:rsidRPr="00E91B2E" w:rsidRDefault="00AE3EDA" w:rsidP="00AE3EDA">
      <w:pPr>
        <w:shd w:val="clear" w:color="auto" w:fill="FFFFFF"/>
        <w:spacing w:line="322" w:lineRule="exact"/>
        <w:ind w:left="5" w:right="10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Болезни органов дыхания: грипп, туберкулез легких - болезни, пере</w:t>
      </w:r>
      <w:r w:rsidRPr="00E91B2E">
        <w:rPr>
          <w:rFonts w:cs="Times New Roman"/>
          <w:color w:val="000000"/>
        </w:rPr>
        <w:softHyphen/>
        <w:t>дающиеся через воздух. Палочка Коха - возбудитель туберкулеза. Рак лег</w:t>
      </w:r>
      <w:r w:rsidRPr="00E91B2E">
        <w:rPr>
          <w:rFonts w:cs="Times New Roman"/>
          <w:color w:val="000000"/>
        </w:rPr>
        <w:softHyphen/>
      </w:r>
      <w:r w:rsidRPr="00E91B2E">
        <w:rPr>
          <w:rFonts w:cs="Times New Roman"/>
          <w:color w:val="000000"/>
          <w:spacing w:val="-1"/>
        </w:rPr>
        <w:t>ких. Флюорография как средство ранней диагностики легочных заболеваний.</w:t>
      </w:r>
    </w:p>
    <w:p w:rsidR="00AE3EDA" w:rsidRPr="00E91B2E" w:rsidRDefault="00AE3EDA" w:rsidP="00AE3EDA">
      <w:pPr>
        <w:shd w:val="clear" w:color="auto" w:fill="FFFFFF"/>
        <w:spacing w:line="322" w:lineRule="exact"/>
        <w:ind w:left="5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Гигиена дыхания. Значение чистого воздуха для здоровья человека. Под</w:t>
      </w:r>
      <w:r w:rsidRPr="00E91B2E">
        <w:rPr>
          <w:rFonts w:cs="Times New Roman"/>
          <w:color w:val="000000"/>
        </w:rPr>
        <w:softHyphen/>
        <w:t>верженность органов дыхания воздействиям химического, бактериального, вирусного загрязнения воздуха. Аллергия. Защита атмосферного воздуха от загрязнений. Понятие о предельно допустимых концентрациях (ПДК) вред</w:t>
      </w:r>
      <w:r w:rsidRPr="00E91B2E">
        <w:rPr>
          <w:rFonts w:cs="Times New Roman"/>
          <w:color w:val="000000"/>
        </w:rPr>
        <w:softHyphen/>
        <w:t>ных веществ в воздухе. Курение как фактор риска. Борьба с пылью.</w:t>
      </w:r>
    </w:p>
    <w:p w:rsidR="00AE3EDA" w:rsidRPr="00E91B2E" w:rsidRDefault="00AE3EDA" w:rsidP="00AE3EDA">
      <w:pPr>
        <w:shd w:val="clear" w:color="auto" w:fill="FFFFFF"/>
        <w:spacing w:line="322" w:lineRule="exact"/>
        <w:ind w:left="5" w:firstLine="52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Укрепление органов дыхания. Дыхание тренированного и нетрениро</w:t>
      </w:r>
      <w:r w:rsidRPr="00E91B2E">
        <w:rPr>
          <w:rFonts w:cs="Times New Roman"/>
          <w:color w:val="000000"/>
        </w:rPr>
        <w:softHyphen/>
        <w:t>ванного человека. Жизненная емкость легких, ее измерение. Дыхательная гимнастика. Первая помощь при поражении органов дыхания: инородные те</w:t>
      </w:r>
      <w:r w:rsidRPr="00E91B2E">
        <w:rPr>
          <w:rFonts w:cs="Times New Roman"/>
          <w:color w:val="000000"/>
        </w:rPr>
        <w:softHyphen/>
        <w:t>ла в дыхательных путях, утопление, удушие, заваливание землей. Первая помощь при электротравмах. Искусственное дыхание и непрямой массаж сердца.</w:t>
      </w:r>
    </w:p>
    <w:p w:rsidR="00AE3EDA" w:rsidRPr="00E91B2E" w:rsidRDefault="00AE3EDA" w:rsidP="00AE3EDA">
      <w:pPr>
        <w:shd w:val="clear" w:color="auto" w:fill="FFFFFF"/>
        <w:spacing w:line="322" w:lineRule="exact"/>
        <w:ind w:left="538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Демонстрации.</w:t>
      </w:r>
    </w:p>
    <w:p w:rsidR="00AE3EDA" w:rsidRPr="00E91B2E" w:rsidRDefault="00AE3EDA" w:rsidP="00AE3EDA">
      <w:pPr>
        <w:shd w:val="clear" w:color="auto" w:fill="FFFFFF"/>
        <w:spacing w:line="322" w:lineRule="exact"/>
        <w:ind w:left="10" w:firstLine="538"/>
        <w:jc w:val="both"/>
        <w:rPr>
          <w:rFonts w:cs="Times New Roman"/>
          <w:color w:val="000000"/>
        </w:rPr>
      </w:pPr>
      <w:r w:rsidRPr="00E91B2E">
        <w:rPr>
          <w:rFonts w:cs="Times New Roman"/>
          <w:color w:val="000000"/>
        </w:rPr>
        <w:t>9 Модель Дондерса, иллюстрирующая механизмы вдоха и выдоха.</w:t>
      </w:r>
    </w:p>
    <w:p w:rsidR="00AE3EDA" w:rsidRPr="00E91B2E" w:rsidRDefault="00AE3EDA" w:rsidP="00AE3EDA">
      <w:pPr>
        <w:shd w:val="clear" w:color="auto" w:fill="FFFFFF"/>
        <w:spacing w:line="322" w:lineRule="exact"/>
        <w:ind w:left="10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10  Изме</w:t>
      </w:r>
      <w:r w:rsidRPr="00E91B2E">
        <w:rPr>
          <w:rFonts w:cs="Times New Roman"/>
          <w:color w:val="000000"/>
        </w:rPr>
        <w:softHyphen/>
        <w:t>рение жизненной емкости легких спирометром; определение окружности грудной клетки при вдохе и выдохе.</w:t>
      </w:r>
    </w:p>
    <w:p w:rsidR="00AE3EDA" w:rsidRPr="00E91B2E" w:rsidRDefault="00AE3EDA" w:rsidP="00AE3EDA">
      <w:pPr>
        <w:shd w:val="clear" w:color="auto" w:fill="FFFFFF"/>
        <w:spacing w:line="322" w:lineRule="exact"/>
        <w:ind w:left="542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Лабораторные работы.</w:t>
      </w:r>
    </w:p>
    <w:p w:rsidR="00AE3EDA" w:rsidRPr="00E91B2E" w:rsidRDefault="00AE3EDA" w:rsidP="00AE3EDA">
      <w:pPr>
        <w:shd w:val="clear" w:color="auto" w:fill="FFFFFF"/>
        <w:spacing w:line="322" w:lineRule="exact"/>
        <w:ind w:left="14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  <w:spacing w:val="-1"/>
        </w:rPr>
        <w:t>8 Состав вдыхаемого и выдыхаемого воздуха. 9 Вычисление расчетной жиз</w:t>
      </w:r>
      <w:r w:rsidRPr="00E91B2E">
        <w:rPr>
          <w:rFonts w:cs="Times New Roman"/>
          <w:color w:val="000000"/>
          <w:spacing w:val="-1"/>
        </w:rPr>
        <w:softHyphen/>
      </w:r>
      <w:r w:rsidRPr="00E91B2E">
        <w:rPr>
          <w:rFonts w:cs="Times New Roman"/>
          <w:color w:val="000000"/>
        </w:rPr>
        <w:t>ненной емкости легких исходя из возраста и пола. 10 Выявление загрязнения воздуха учебного помещения.</w:t>
      </w:r>
    </w:p>
    <w:p w:rsidR="00AE3EDA" w:rsidRPr="00E91B2E" w:rsidRDefault="00AE3EDA" w:rsidP="00AE3EDA">
      <w:pPr>
        <w:shd w:val="clear" w:color="auto" w:fill="FFFFFF"/>
        <w:ind w:left="542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Тема 6. Пищеварение (6 часов).</w:t>
      </w:r>
    </w:p>
    <w:p w:rsidR="00AE3EDA" w:rsidRPr="00E91B2E" w:rsidRDefault="00AE3EDA" w:rsidP="00AE3EDA">
      <w:pPr>
        <w:shd w:val="clear" w:color="auto" w:fill="FFFFFF"/>
        <w:spacing w:before="182" w:line="317" w:lineRule="exact"/>
        <w:ind w:right="14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Значение питания. Пищевые продукты и питательные вещества: белки, жиры, углеводы, витамины, вода, минеральные соли. Пища как важный эко</w:t>
      </w:r>
      <w:r w:rsidRPr="00E91B2E">
        <w:rPr>
          <w:rFonts w:cs="Times New Roman"/>
          <w:color w:val="000000"/>
        </w:rPr>
        <w:softHyphen/>
        <w:t>логический фактор здоровья. Экологическая чистота пищевых продуктов.</w:t>
      </w:r>
    </w:p>
    <w:p w:rsidR="00AE3EDA" w:rsidRPr="00E91B2E" w:rsidRDefault="00AE3EDA" w:rsidP="00AE3EDA">
      <w:pPr>
        <w:shd w:val="clear" w:color="auto" w:fill="FFFFFF"/>
        <w:spacing w:line="317" w:lineRule="exact"/>
        <w:ind w:left="5" w:right="14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 xml:space="preserve">Значение пищеварения. </w:t>
      </w:r>
      <w:proofErr w:type="gramStart"/>
      <w:r w:rsidRPr="00E91B2E">
        <w:rPr>
          <w:rFonts w:cs="Times New Roman"/>
          <w:color w:val="000000"/>
        </w:rPr>
        <w:t>Система пищеварительных органов: пищевари</w:t>
      </w:r>
      <w:r w:rsidRPr="00E91B2E">
        <w:rPr>
          <w:rFonts w:cs="Times New Roman"/>
          <w:color w:val="000000"/>
        </w:rPr>
        <w:softHyphen/>
        <w:t>тельный тракт (ротовая полость, глотка, пищевод, желудок, кишечник); пи</w:t>
      </w:r>
      <w:r w:rsidRPr="00E91B2E">
        <w:rPr>
          <w:rFonts w:cs="Times New Roman"/>
          <w:color w:val="000000"/>
        </w:rPr>
        <w:softHyphen/>
        <w:t>щеварительные железы (слюнные, желудочные, поджелудочная железа, пе</w:t>
      </w:r>
      <w:r w:rsidRPr="00E91B2E">
        <w:rPr>
          <w:rFonts w:cs="Times New Roman"/>
          <w:color w:val="000000"/>
        </w:rPr>
        <w:softHyphen/>
        <w:t>чень, кишечные железы).</w:t>
      </w:r>
      <w:proofErr w:type="gramEnd"/>
    </w:p>
    <w:p w:rsidR="00AE3EDA" w:rsidRPr="00E91B2E" w:rsidRDefault="00AE3EDA" w:rsidP="00AE3EDA">
      <w:pPr>
        <w:shd w:val="clear" w:color="auto" w:fill="FFFFFF"/>
        <w:spacing w:line="317" w:lineRule="exact"/>
        <w:ind w:left="5" w:right="5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Пищеварение в ротовой полости. Строение и функции зубов, смена вы</w:t>
      </w:r>
      <w:r w:rsidRPr="00E91B2E">
        <w:rPr>
          <w:rFonts w:cs="Times New Roman"/>
          <w:color w:val="000000"/>
        </w:rPr>
        <w:softHyphen/>
        <w:t xml:space="preserve">падающих зубов </w:t>
      </w:r>
      <w:proofErr w:type="gramStart"/>
      <w:r w:rsidRPr="00E91B2E">
        <w:rPr>
          <w:rFonts w:cs="Times New Roman"/>
          <w:color w:val="000000"/>
        </w:rPr>
        <w:t>на</w:t>
      </w:r>
      <w:proofErr w:type="gramEnd"/>
      <w:r w:rsidRPr="00E91B2E">
        <w:rPr>
          <w:rFonts w:cs="Times New Roman"/>
          <w:color w:val="000000"/>
        </w:rPr>
        <w:t xml:space="preserve"> постоянные. Уход за зубами. Роль слюны в переварива</w:t>
      </w:r>
      <w:r w:rsidRPr="00E91B2E">
        <w:rPr>
          <w:rFonts w:cs="Times New Roman"/>
          <w:color w:val="000000"/>
        </w:rPr>
        <w:softHyphen/>
        <w:t>нии пищи. Глотание. Функция надгортанника и язычка в защите дыхатель</w:t>
      </w:r>
      <w:r w:rsidRPr="00E91B2E">
        <w:rPr>
          <w:rFonts w:cs="Times New Roman"/>
          <w:color w:val="000000"/>
        </w:rPr>
        <w:softHyphen/>
        <w:t>ных путей от попадания в них пищи. Глоточные миндалины, их функция. Пищеварение в желудке. Действие ферментов желудочного сока на белки. Переваривание пищи в двенадцатиперстной кишке под действием сока под</w:t>
      </w:r>
      <w:r w:rsidRPr="00E91B2E">
        <w:rPr>
          <w:rFonts w:cs="Times New Roman"/>
          <w:color w:val="000000"/>
        </w:rPr>
        <w:softHyphen/>
        <w:t>желудочной железы и желчи печени. Действие кишечного сока на пищу. Ко</w:t>
      </w:r>
      <w:r w:rsidRPr="00E91B2E">
        <w:rPr>
          <w:rFonts w:cs="Times New Roman"/>
          <w:color w:val="000000"/>
        </w:rPr>
        <w:softHyphen/>
        <w:t xml:space="preserve">нечные продукты переваривания белков (аминокислоты), жира (глицерин и жирные кислоты), углеводов (глюкоза и простые сахара). Всасывание. Строение и функции ворсинки. Роль толстого кишечника в пищеварении. Наиболее опасные болезни кишечника в пищеварении. Наиболее опасные болезни печени, </w:t>
      </w:r>
      <w:r w:rsidRPr="00E91B2E">
        <w:rPr>
          <w:rFonts w:cs="Times New Roman"/>
          <w:color w:val="000000"/>
        </w:rPr>
        <w:lastRenderedPageBreak/>
        <w:t>желчного пузыря, воспаление аппендикса. Первая помощь при болях в животе, не вызванных отравлением.</w:t>
      </w:r>
    </w:p>
    <w:p w:rsidR="00AE3EDA" w:rsidRPr="00E91B2E" w:rsidRDefault="00AE3EDA" w:rsidP="00AE3EDA">
      <w:pPr>
        <w:shd w:val="clear" w:color="auto" w:fill="FFFFFF"/>
        <w:spacing w:before="5" w:line="317" w:lineRule="exact"/>
        <w:ind w:left="5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Регуляция пищеварения. Голод и насыщение. Безусловные и условные слюноотделительные рефлексы. Их торможение. Питание и здоровье. Ин</w:t>
      </w:r>
      <w:r w:rsidRPr="00E91B2E">
        <w:rPr>
          <w:rFonts w:cs="Times New Roman"/>
          <w:color w:val="000000"/>
        </w:rPr>
        <w:softHyphen/>
        <w:t xml:space="preserve">фекционные заболевания органов пищеварения: холера, дизентерия и др. </w:t>
      </w:r>
      <w:r w:rsidRPr="00E91B2E">
        <w:rPr>
          <w:rFonts w:cs="Times New Roman"/>
          <w:color w:val="000000"/>
          <w:spacing w:val="-1"/>
        </w:rPr>
        <w:t xml:space="preserve">Возбудители и переносчики этих заболеваний. Меры профилактики: борьба с </w:t>
      </w:r>
      <w:r w:rsidRPr="00E91B2E">
        <w:rPr>
          <w:rFonts w:cs="Times New Roman"/>
          <w:color w:val="000000"/>
        </w:rPr>
        <w:t>мухами, тараканами, соблюдение правил личной гигиены. Профилактика глистных заболеваний. Меры профилактики. Пищевые отравления. Меры первой помощи. Правила хранения и использования пищевых продуктов.</w:t>
      </w:r>
    </w:p>
    <w:p w:rsidR="00AE3EDA" w:rsidRPr="00E91B2E" w:rsidRDefault="00AE3EDA" w:rsidP="00AE3EDA">
      <w:pPr>
        <w:shd w:val="clear" w:color="auto" w:fill="FFFFFF"/>
        <w:spacing w:before="5" w:line="317" w:lineRule="exact"/>
        <w:ind w:left="538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Демонстрации.</w:t>
      </w:r>
    </w:p>
    <w:p w:rsidR="00AE3EDA" w:rsidRPr="00E91B2E" w:rsidRDefault="00AE3EDA" w:rsidP="00AE3EDA">
      <w:pPr>
        <w:shd w:val="clear" w:color="auto" w:fill="FFFFFF"/>
        <w:spacing w:line="326" w:lineRule="exact"/>
        <w:ind w:left="10" w:right="14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11 Челюстной аппарат на черепе. 12 Опыт действия желудочного сока на бел</w:t>
      </w:r>
      <w:r w:rsidRPr="00E91B2E">
        <w:rPr>
          <w:rFonts w:cs="Times New Roman"/>
          <w:color w:val="000000"/>
        </w:rPr>
        <w:softHyphen/>
        <w:t>ки.</w:t>
      </w:r>
    </w:p>
    <w:p w:rsidR="00AE3EDA" w:rsidRPr="00E91B2E" w:rsidRDefault="00AE3EDA" w:rsidP="00AE3EDA">
      <w:pPr>
        <w:shd w:val="clear" w:color="auto" w:fill="FFFFFF"/>
        <w:spacing w:line="326" w:lineRule="exact"/>
        <w:ind w:left="542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Лабораторная работа.</w:t>
      </w:r>
    </w:p>
    <w:p w:rsidR="00AE3EDA" w:rsidRPr="00E91B2E" w:rsidRDefault="00AE3EDA" w:rsidP="00AE3EDA">
      <w:pPr>
        <w:shd w:val="clear" w:color="auto" w:fill="FFFFFF"/>
        <w:ind w:left="547"/>
        <w:rPr>
          <w:rFonts w:cs="Times New Roman"/>
        </w:rPr>
      </w:pPr>
      <w:r w:rsidRPr="00E91B2E">
        <w:rPr>
          <w:rFonts w:cs="Times New Roman"/>
          <w:color w:val="000000"/>
        </w:rPr>
        <w:t>11 Действие ферментов слюны на крахмал.</w:t>
      </w:r>
    </w:p>
    <w:p w:rsidR="00AE3EDA" w:rsidRPr="00E91B2E" w:rsidRDefault="00AE3EDA" w:rsidP="00AE3EDA">
      <w:pPr>
        <w:shd w:val="clear" w:color="auto" w:fill="FFFFFF"/>
        <w:spacing w:before="187"/>
        <w:ind w:left="547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Тема 7. Обмен веществ и энергии (3 часа).</w:t>
      </w:r>
    </w:p>
    <w:p w:rsidR="00AE3EDA" w:rsidRPr="00E91B2E" w:rsidRDefault="00AE3EDA" w:rsidP="00AE3EDA">
      <w:pPr>
        <w:shd w:val="clear" w:color="auto" w:fill="FFFFFF"/>
        <w:spacing w:before="178" w:line="322" w:lineRule="exact"/>
        <w:ind w:left="10" w:firstLine="542"/>
        <w:jc w:val="both"/>
        <w:rPr>
          <w:rFonts w:cs="Times New Roman"/>
        </w:rPr>
      </w:pPr>
      <w:r w:rsidRPr="00E91B2E">
        <w:rPr>
          <w:rFonts w:cs="Times New Roman"/>
          <w:color w:val="000000"/>
          <w:spacing w:val="-1"/>
        </w:rPr>
        <w:t>Значение питательных веще</w:t>
      </w:r>
      <w:proofErr w:type="gramStart"/>
      <w:r w:rsidRPr="00E91B2E">
        <w:rPr>
          <w:rFonts w:cs="Times New Roman"/>
          <w:color w:val="000000"/>
          <w:spacing w:val="-1"/>
        </w:rPr>
        <w:t>ств дл</w:t>
      </w:r>
      <w:proofErr w:type="gramEnd"/>
      <w:r w:rsidRPr="00E91B2E">
        <w:rPr>
          <w:rFonts w:cs="Times New Roman"/>
          <w:color w:val="000000"/>
          <w:spacing w:val="-1"/>
        </w:rPr>
        <w:t xml:space="preserve">я восстановления структур, их роста и </w:t>
      </w:r>
      <w:r w:rsidRPr="00E91B2E">
        <w:rPr>
          <w:rFonts w:cs="Times New Roman"/>
          <w:color w:val="000000"/>
        </w:rPr>
        <w:t>энергообразования.</w:t>
      </w:r>
    </w:p>
    <w:p w:rsidR="00AE3EDA" w:rsidRPr="00E91B2E" w:rsidRDefault="00AE3EDA" w:rsidP="00AE3EDA">
      <w:pPr>
        <w:shd w:val="clear" w:color="auto" w:fill="FFFFFF"/>
        <w:spacing w:line="322" w:lineRule="exact"/>
        <w:ind w:left="10" w:firstLine="542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Обменные процессы в организме. Подготовительная стадия обмена, кле</w:t>
      </w:r>
      <w:r w:rsidRPr="00E91B2E">
        <w:rPr>
          <w:rFonts w:cs="Times New Roman"/>
          <w:color w:val="000000"/>
        </w:rPr>
        <w:softHyphen/>
        <w:t xml:space="preserve">точная стадия обмена и заключительная стадия обмена. Пластический и </w:t>
      </w:r>
      <w:r w:rsidRPr="00E91B2E">
        <w:rPr>
          <w:rFonts w:cs="Times New Roman"/>
          <w:color w:val="000000"/>
          <w:spacing w:val="-1"/>
        </w:rPr>
        <w:t xml:space="preserve">энергетический обмен. Нормы питания и их связь с энергетическими тратами </w:t>
      </w:r>
      <w:r w:rsidRPr="00E91B2E">
        <w:rPr>
          <w:rFonts w:cs="Times New Roman"/>
          <w:color w:val="000000"/>
        </w:rPr>
        <w:t>организма. Основной и общий обмен. Энергоемкость питательных веществ. Определение норм питания в зависимости от возраста, пола, физической ак</w:t>
      </w:r>
      <w:r w:rsidRPr="00E91B2E">
        <w:rPr>
          <w:rFonts w:cs="Times New Roman"/>
          <w:color w:val="000000"/>
        </w:rPr>
        <w:softHyphen/>
        <w:t>тивности.</w:t>
      </w:r>
    </w:p>
    <w:p w:rsidR="00AE3EDA" w:rsidRPr="00E91B2E" w:rsidRDefault="00AE3EDA" w:rsidP="00AE3EDA">
      <w:pPr>
        <w:shd w:val="clear" w:color="auto" w:fill="FFFFFF"/>
        <w:spacing w:line="322" w:lineRule="exact"/>
        <w:ind w:left="19" w:firstLine="52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Витамины, их связь с ферментами и другими биологически активными веществами. Авитаминозы, гиповитаминозы и гипервитаминозы. Куриная</w:t>
      </w:r>
    </w:p>
    <w:p w:rsidR="00AE3EDA" w:rsidRPr="00E91B2E" w:rsidRDefault="00AE3EDA" w:rsidP="00AE3EDA">
      <w:pPr>
        <w:shd w:val="clear" w:color="auto" w:fill="FFFFFF"/>
        <w:spacing w:line="317" w:lineRule="exact"/>
        <w:ind w:left="10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слепота при авитаминозе</w:t>
      </w:r>
      <w:proofErr w:type="gramStart"/>
      <w:r w:rsidRPr="00E91B2E">
        <w:rPr>
          <w:rFonts w:cs="Times New Roman"/>
          <w:color w:val="000000"/>
        </w:rPr>
        <w:t xml:space="preserve"> А</w:t>
      </w:r>
      <w:proofErr w:type="gramEnd"/>
      <w:r w:rsidRPr="00E91B2E">
        <w:rPr>
          <w:rFonts w:cs="Times New Roman"/>
          <w:color w:val="000000"/>
        </w:rPr>
        <w:t>, болезнь бери-бери при авитаминозе В</w:t>
      </w:r>
      <w:r w:rsidRPr="00E91B2E">
        <w:rPr>
          <w:rFonts w:cs="Times New Roman"/>
          <w:color w:val="000000"/>
          <w:vertAlign w:val="subscript"/>
        </w:rPr>
        <w:t>ь</w:t>
      </w:r>
      <w:r w:rsidRPr="00E91B2E">
        <w:rPr>
          <w:rFonts w:cs="Times New Roman"/>
          <w:color w:val="000000"/>
        </w:rPr>
        <w:t xml:space="preserve"> цинга при авитаминозе С, рахит при авитаминозе Б. Гиповитаминозы этих витами</w:t>
      </w:r>
      <w:r w:rsidRPr="00E91B2E">
        <w:rPr>
          <w:rFonts w:cs="Times New Roman"/>
          <w:color w:val="000000"/>
        </w:rPr>
        <w:softHyphen/>
        <w:t>нов. Сохранение витаминов в пище. Витамины - антиоксиданты. Водо- и жи</w:t>
      </w:r>
      <w:r w:rsidRPr="00E91B2E">
        <w:rPr>
          <w:rFonts w:cs="Times New Roman"/>
          <w:color w:val="000000"/>
        </w:rPr>
        <w:softHyphen/>
        <w:t>рорастворимые витамины.</w:t>
      </w:r>
    </w:p>
    <w:p w:rsidR="00AE3EDA" w:rsidRPr="00E91B2E" w:rsidRDefault="00AE3EDA" w:rsidP="00AE3EDA">
      <w:pPr>
        <w:shd w:val="clear" w:color="auto" w:fill="FFFFFF"/>
        <w:spacing w:line="317" w:lineRule="exact"/>
        <w:ind w:left="538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Демонстрации.</w:t>
      </w:r>
    </w:p>
    <w:p w:rsidR="00AE3EDA" w:rsidRPr="00E91B2E" w:rsidRDefault="00AE3EDA" w:rsidP="00AE3EDA">
      <w:pPr>
        <w:shd w:val="clear" w:color="auto" w:fill="FFFFFF"/>
        <w:spacing w:line="317" w:lineRule="exact"/>
        <w:ind w:left="542"/>
        <w:rPr>
          <w:rFonts w:cs="Times New Roman"/>
        </w:rPr>
      </w:pPr>
      <w:r w:rsidRPr="00E91B2E">
        <w:rPr>
          <w:rFonts w:cs="Times New Roman"/>
          <w:color w:val="000000"/>
        </w:rPr>
        <w:t>13 Витаминные препараты.</w:t>
      </w:r>
    </w:p>
    <w:p w:rsidR="00AE3EDA" w:rsidRPr="00E91B2E" w:rsidRDefault="00AE3EDA" w:rsidP="00AE3EDA">
      <w:pPr>
        <w:shd w:val="clear" w:color="auto" w:fill="FFFFFF"/>
        <w:spacing w:before="5" w:line="317" w:lineRule="exact"/>
        <w:ind w:left="542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Лабораторные работы.</w:t>
      </w:r>
    </w:p>
    <w:p w:rsidR="00AE3EDA" w:rsidRPr="00E91B2E" w:rsidRDefault="00AE3EDA" w:rsidP="00AE3EDA">
      <w:pPr>
        <w:shd w:val="clear" w:color="auto" w:fill="FFFFFF"/>
        <w:spacing w:line="317" w:lineRule="exact"/>
        <w:ind w:left="10" w:right="5" w:firstLine="538"/>
        <w:jc w:val="both"/>
        <w:rPr>
          <w:rFonts w:cs="Times New Roman"/>
          <w:color w:val="000000"/>
        </w:rPr>
      </w:pPr>
      <w:r w:rsidRPr="00E91B2E">
        <w:rPr>
          <w:rFonts w:cs="Times New Roman"/>
          <w:color w:val="000000"/>
        </w:rPr>
        <w:t xml:space="preserve">12 Примерное определение энерготрат по числу пульсовых ударов. </w:t>
      </w:r>
    </w:p>
    <w:p w:rsidR="00AE3EDA" w:rsidRPr="00E91B2E" w:rsidRDefault="00AE3EDA" w:rsidP="00AE3EDA">
      <w:pPr>
        <w:shd w:val="clear" w:color="auto" w:fill="FFFFFF"/>
        <w:spacing w:line="317" w:lineRule="exact"/>
        <w:ind w:left="10" w:right="5" w:firstLine="538"/>
        <w:jc w:val="both"/>
        <w:rPr>
          <w:rFonts w:cs="Times New Roman"/>
          <w:color w:val="000000"/>
        </w:rPr>
      </w:pPr>
      <w:r w:rsidRPr="00E91B2E">
        <w:rPr>
          <w:rFonts w:cs="Times New Roman"/>
          <w:color w:val="000000"/>
        </w:rPr>
        <w:t>13 Опре</w:t>
      </w:r>
      <w:r w:rsidRPr="00E91B2E">
        <w:rPr>
          <w:rFonts w:cs="Times New Roman"/>
          <w:color w:val="000000"/>
        </w:rPr>
        <w:softHyphen/>
        <w:t>деление норм питания, составление пищевых рационов.</w:t>
      </w:r>
    </w:p>
    <w:p w:rsidR="00AE3EDA" w:rsidRPr="00E91B2E" w:rsidRDefault="00AE3EDA" w:rsidP="00AE3EDA">
      <w:pPr>
        <w:shd w:val="clear" w:color="auto" w:fill="FFFFFF"/>
        <w:spacing w:line="317" w:lineRule="exact"/>
        <w:ind w:left="10" w:right="5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 xml:space="preserve"> 14 Функциональная </w:t>
      </w:r>
      <w:r w:rsidRPr="00E91B2E">
        <w:rPr>
          <w:rFonts w:cs="Times New Roman"/>
          <w:color w:val="000000"/>
          <w:spacing w:val="-1"/>
        </w:rPr>
        <w:t xml:space="preserve">проба Серкина с максимальной задержкой дыхания до и после дозированной </w:t>
      </w:r>
      <w:r w:rsidRPr="00E91B2E">
        <w:rPr>
          <w:rFonts w:cs="Times New Roman"/>
          <w:color w:val="000000"/>
        </w:rPr>
        <w:t>нагрузки (20 приседаний), выявляющая особенности обмена веществ в зави</w:t>
      </w:r>
      <w:r w:rsidRPr="00E91B2E">
        <w:rPr>
          <w:rFonts w:cs="Times New Roman"/>
          <w:color w:val="000000"/>
        </w:rPr>
        <w:softHyphen/>
        <w:t>симости от тренированности организма.</w:t>
      </w:r>
    </w:p>
    <w:p w:rsidR="00AE3EDA" w:rsidRPr="00E91B2E" w:rsidRDefault="00AE3EDA" w:rsidP="00AE3EDA">
      <w:pPr>
        <w:shd w:val="clear" w:color="auto" w:fill="FFFFFF"/>
        <w:spacing w:before="178"/>
        <w:ind w:left="547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Тема 8. Выделение (2 часа).</w:t>
      </w:r>
    </w:p>
    <w:p w:rsidR="00AE3EDA" w:rsidRPr="00E91B2E" w:rsidRDefault="00AE3EDA" w:rsidP="00AE3EDA">
      <w:pPr>
        <w:shd w:val="clear" w:color="auto" w:fill="FFFFFF"/>
        <w:spacing w:before="178" w:line="322" w:lineRule="exact"/>
        <w:ind w:left="5" w:right="5" w:firstLine="542"/>
        <w:jc w:val="both"/>
        <w:rPr>
          <w:rFonts w:cs="Times New Roman"/>
        </w:rPr>
      </w:pPr>
      <w:r w:rsidRPr="00E91B2E">
        <w:rPr>
          <w:rFonts w:cs="Times New Roman"/>
          <w:color w:val="000000"/>
          <w:spacing w:val="-1"/>
        </w:rPr>
        <w:t>Значение выделения. Удаление продуктов обмена легкими, почками, по</w:t>
      </w:r>
      <w:r w:rsidRPr="00E91B2E">
        <w:rPr>
          <w:rFonts w:cs="Times New Roman"/>
          <w:color w:val="000000"/>
          <w:spacing w:val="-1"/>
        </w:rPr>
        <w:softHyphen/>
        <w:t>товыми железами. Органы мочевыделения: почки, мочеточники, мочевой пу</w:t>
      </w:r>
      <w:r w:rsidRPr="00E91B2E">
        <w:rPr>
          <w:rFonts w:cs="Times New Roman"/>
          <w:color w:val="000000"/>
          <w:spacing w:val="-1"/>
        </w:rPr>
        <w:softHyphen/>
      </w:r>
      <w:r w:rsidRPr="00E91B2E">
        <w:rPr>
          <w:rFonts w:cs="Times New Roman"/>
          <w:color w:val="000000"/>
        </w:rPr>
        <w:t>зырь, мочеиспускательный канал. Строение почки. Нефроны, их функции. Корковое и мозговое вещество почки, почечные пирамиды, образование мо</w:t>
      </w:r>
      <w:r w:rsidRPr="00E91B2E">
        <w:rPr>
          <w:rFonts w:cs="Times New Roman"/>
          <w:color w:val="000000"/>
        </w:rPr>
        <w:softHyphen/>
      </w:r>
      <w:r w:rsidRPr="00E91B2E">
        <w:rPr>
          <w:rFonts w:cs="Times New Roman"/>
          <w:color w:val="000000"/>
          <w:spacing w:val="-1"/>
        </w:rPr>
        <w:t>чи. Роль почек в поддержании гомеостаза внутренней среды: выведение про</w:t>
      </w:r>
      <w:r w:rsidRPr="00E91B2E">
        <w:rPr>
          <w:rFonts w:cs="Times New Roman"/>
          <w:color w:val="000000"/>
          <w:spacing w:val="-1"/>
        </w:rPr>
        <w:softHyphen/>
      </w:r>
      <w:r w:rsidRPr="00E91B2E">
        <w:rPr>
          <w:rFonts w:cs="Times New Roman"/>
          <w:color w:val="000000"/>
        </w:rPr>
        <w:t>дуктов обмена и ревизия веществ, всосавшихся в ворсинках кишечника. Ре</w:t>
      </w:r>
      <w:r w:rsidRPr="00E91B2E">
        <w:rPr>
          <w:rFonts w:cs="Times New Roman"/>
          <w:color w:val="000000"/>
        </w:rPr>
        <w:softHyphen/>
        <w:t>гуляция работы почек.</w:t>
      </w:r>
    </w:p>
    <w:p w:rsidR="00AE3EDA" w:rsidRPr="00E91B2E" w:rsidRDefault="00AE3EDA" w:rsidP="00AE3EDA">
      <w:pPr>
        <w:shd w:val="clear" w:color="auto" w:fill="FFFFFF"/>
        <w:spacing w:line="322" w:lineRule="exact"/>
        <w:ind w:left="5" w:right="14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Предупреждение заболеваний почек. Восходящая и нисходящая инфек</w:t>
      </w:r>
      <w:r w:rsidRPr="00E91B2E">
        <w:rPr>
          <w:rFonts w:cs="Times New Roman"/>
          <w:color w:val="000000"/>
        </w:rPr>
        <w:softHyphen/>
        <w:t>ции. Нарушение диеты и экологическая загрязненность воды и пищевых продуктов как причина заболеваний почек. Вред спиртных напитков.</w:t>
      </w:r>
    </w:p>
    <w:p w:rsidR="00AE3EDA" w:rsidRPr="00E91B2E" w:rsidRDefault="00AE3EDA" w:rsidP="00AE3EDA">
      <w:pPr>
        <w:shd w:val="clear" w:color="auto" w:fill="FFFFFF"/>
        <w:spacing w:line="322" w:lineRule="exact"/>
        <w:ind w:right="29" w:firstLine="542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lastRenderedPageBreak/>
        <w:t>Значение воды и минеральных веще</w:t>
      </w:r>
      <w:proofErr w:type="gramStart"/>
      <w:r w:rsidRPr="00E91B2E">
        <w:rPr>
          <w:rFonts w:cs="Times New Roman"/>
          <w:color w:val="000000"/>
        </w:rPr>
        <w:t>ств дл</w:t>
      </w:r>
      <w:proofErr w:type="gramEnd"/>
      <w:r w:rsidRPr="00E91B2E">
        <w:rPr>
          <w:rFonts w:cs="Times New Roman"/>
          <w:color w:val="000000"/>
        </w:rPr>
        <w:t>я организма. Режим питья. Предупреждение водного отравления. Гигиеническая оценка питьевой воды.</w:t>
      </w:r>
    </w:p>
    <w:p w:rsidR="00AE3EDA" w:rsidRPr="00E91B2E" w:rsidRDefault="00AE3EDA" w:rsidP="00AE3EDA">
      <w:pPr>
        <w:shd w:val="clear" w:color="auto" w:fill="FFFFFF"/>
        <w:spacing w:line="322" w:lineRule="exact"/>
        <w:ind w:left="528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Демонстрации.</w:t>
      </w:r>
    </w:p>
    <w:p w:rsidR="00AE3EDA" w:rsidRPr="00E91B2E" w:rsidRDefault="00AE3EDA" w:rsidP="00AE3EDA">
      <w:pPr>
        <w:shd w:val="clear" w:color="auto" w:fill="FFFFFF"/>
        <w:spacing w:line="322" w:lineRule="exact"/>
        <w:ind w:right="19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14 Строение почки млекопитающего (влажный препарат).15  Выявление орга</w:t>
      </w:r>
      <w:r w:rsidRPr="00E91B2E">
        <w:rPr>
          <w:rFonts w:cs="Times New Roman"/>
          <w:color w:val="000000"/>
        </w:rPr>
        <w:softHyphen/>
        <w:t>нических веще</w:t>
      </w:r>
      <w:proofErr w:type="gramStart"/>
      <w:r w:rsidRPr="00E91B2E">
        <w:rPr>
          <w:rFonts w:cs="Times New Roman"/>
          <w:color w:val="000000"/>
        </w:rPr>
        <w:t>ств в пр</w:t>
      </w:r>
      <w:proofErr w:type="gramEnd"/>
      <w:r w:rsidRPr="00E91B2E">
        <w:rPr>
          <w:rFonts w:cs="Times New Roman"/>
          <w:color w:val="000000"/>
        </w:rPr>
        <w:t>иродных источниках воды (путем обесцвечивания йо</w:t>
      </w:r>
      <w:r w:rsidRPr="00E91B2E">
        <w:rPr>
          <w:rFonts w:cs="Times New Roman"/>
          <w:color w:val="000000"/>
        </w:rPr>
        <w:softHyphen/>
        <w:t>да).</w:t>
      </w:r>
    </w:p>
    <w:p w:rsidR="00AE3EDA" w:rsidRPr="00E91B2E" w:rsidRDefault="00AE3EDA" w:rsidP="00AE3EDA">
      <w:pPr>
        <w:shd w:val="clear" w:color="auto" w:fill="FFFFFF"/>
        <w:spacing w:line="322" w:lineRule="exact"/>
        <w:ind w:left="533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Лабораторная работа.</w:t>
      </w:r>
    </w:p>
    <w:p w:rsidR="00AE3EDA" w:rsidRPr="00E91B2E" w:rsidRDefault="00AE3EDA" w:rsidP="00AE3EDA">
      <w:pPr>
        <w:shd w:val="clear" w:color="auto" w:fill="FFFFFF"/>
        <w:spacing w:line="322" w:lineRule="exact"/>
        <w:ind w:left="5" w:right="19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15 Оценка загрязненности воды из талого снега путем определения ее про</w:t>
      </w:r>
      <w:r w:rsidRPr="00E91B2E">
        <w:rPr>
          <w:rFonts w:cs="Times New Roman"/>
          <w:color w:val="000000"/>
        </w:rPr>
        <w:softHyphen/>
        <w:t>зрачности.</w:t>
      </w:r>
    </w:p>
    <w:p w:rsidR="00AE3EDA" w:rsidRPr="00E91B2E" w:rsidRDefault="00AE3EDA" w:rsidP="00AE3EDA">
      <w:pPr>
        <w:shd w:val="clear" w:color="auto" w:fill="FFFFFF"/>
        <w:spacing w:before="187"/>
        <w:ind w:left="542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Тема 9. Кожа и теплорегуляция (3 часа).</w:t>
      </w:r>
    </w:p>
    <w:p w:rsidR="00AE3EDA" w:rsidRPr="00E91B2E" w:rsidRDefault="00AE3EDA" w:rsidP="00AE3EDA">
      <w:pPr>
        <w:shd w:val="clear" w:color="auto" w:fill="FFFFFF"/>
        <w:spacing w:before="168" w:line="322" w:lineRule="exact"/>
        <w:ind w:left="5" w:right="10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  <w:spacing w:val="-1"/>
        </w:rPr>
        <w:t>Барьерная роль кожи. Строение кожи: эпидермис, дерма, гиподерма. По</w:t>
      </w:r>
      <w:r w:rsidRPr="00E91B2E">
        <w:rPr>
          <w:rFonts w:cs="Times New Roman"/>
          <w:color w:val="000000"/>
          <w:spacing w:val="-1"/>
        </w:rPr>
        <w:softHyphen/>
      </w:r>
      <w:r w:rsidRPr="00E91B2E">
        <w:rPr>
          <w:rFonts w:cs="Times New Roman"/>
          <w:color w:val="000000"/>
        </w:rPr>
        <w:t xml:space="preserve">товые и сальные железы, сосуды кожи, ее рецепторы, их функции. Придатки </w:t>
      </w:r>
      <w:r w:rsidRPr="00E91B2E">
        <w:rPr>
          <w:rFonts w:cs="Times New Roman"/>
          <w:color w:val="000000"/>
          <w:spacing w:val="-1"/>
        </w:rPr>
        <w:t>кожи: волосы, ногти. Типы кожи: жирная, сухая, нормальная. Уход за кожей.</w:t>
      </w:r>
    </w:p>
    <w:p w:rsidR="00AE3EDA" w:rsidRPr="00E91B2E" w:rsidRDefault="00AE3EDA" w:rsidP="00AE3EDA">
      <w:pPr>
        <w:shd w:val="clear" w:color="auto" w:fill="FFFFFF"/>
        <w:spacing w:line="322" w:lineRule="exact"/>
        <w:ind w:left="5" w:right="14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Нарушения кожных покровов и повреждения кожи, погрешности в дие</w:t>
      </w:r>
      <w:r w:rsidRPr="00E91B2E">
        <w:rPr>
          <w:rFonts w:cs="Times New Roman"/>
          <w:color w:val="000000"/>
        </w:rPr>
        <w:softHyphen/>
      </w:r>
      <w:r w:rsidRPr="00E91B2E">
        <w:rPr>
          <w:rFonts w:cs="Times New Roman"/>
          <w:color w:val="000000"/>
          <w:spacing w:val="-1"/>
        </w:rPr>
        <w:t>те, несовершенство гормональной регуляции, контакт с аллергенами, гипови</w:t>
      </w:r>
      <w:r w:rsidRPr="00E91B2E">
        <w:rPr>
          <w:rFonts w:cs="Times New Roman"/>
          <w:color w:val="000000"/>
          <w:spacing w:val="-1"/>
        </w:rPr>
        <w:softHyphen/>
      </w:r>
      <w:r w:rsidRPr="00E91B2E">
        <w:rPr>
          <w:rFonts w:cs="Times New Roman"/>
          <w:color w:val="000000"/>
        </w:rPr>
        <w:t>таминозы как причины кожных болезней.</w:t>
      </w:r>
    </w:p>
    <w:p w:rsidR="00AE3EDA" w:rsidRPr="00E91B2E" w:rsidRDefault="00AE3EDA" w:rsidP="00AE3EDA">
      <w:pPr>
        <w:shd w:val="clear" w:color="auto" w:fill="FFFFFF"/>
        <w:spacing w:line="322" w:lineRule="exact"/>
        <w:ind w:right="14" w:firstLine="542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Травмы: первая помощь при ожогах и обморожениях. Грибковые забо</w:t>
      </w:r>
      <w:r w:rsidRPr="00E91B2E">
        <w:rPr>
          <w:rFonts w:cs="Times New Roman"/>
          <w:color w:val="000000"/>
        </w:rPr>
        <w:softHyphen/>
        <w:t>левания кожи. Чесоточный зудень - возбудитель чесотки.</w:t>
      </w:r>
    </w:p>
    <w:p w:rsidR="00AE3EDA" w:rsidRPr="00E91B2E" w:rsidRDefault="00AE3EDA" w:rsidP="00AE3EDA">
      <w:pPr>
        <w:shd w:val="clear" w:color="auto" w:fill="FFFFFF"/>
        <w:spacing w:line="322" w:lineRule="exact"/>
        <w:ind w:left="5" w:right="14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Роль кожи в теплорегуляции. Адаптация человека к холодному и жарко</w:t>
      </w:r>
      <w:r w:rsidRPr="00E91B2E">
        <w:rPr>
          <w:rFonts w:cs="Times New Roman"/>
          <w:color w:val="000000"/>
        </w:rPr>
        <w:softHyphen/>
        <w:t>му климату. Закаливание. Первая помощь при тепловом и солнечном ударе.</w:t>
      </w:r>
    </w:p>
    <w:p w:rsidR="00AE3EDA" w:rsidRPr="00E91B2E" w:rsidRDefault="00AE3EDA" w:rsidP="00AE3EDA">
      <w:pPr>
        <w:shd w:val="clear" w:color="auto" w:fill="FFFFFF"/>
        <w:spacing w:line="317" w:lineRule="exact"/>
        <w:ind w:right="5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Поддержание постоянства температуры тела регуляцией теплообразования и теплоотдачи. Гигиена одежды.</w:t>
      </w:r>
    </w:p>
    <w:p w:rsidR="00AE3EDA" w:rsidRPr="00E91B2E" w:rsidRDefault="00AE3EDA" w:rsidP="00AE3EDA">
      <w:pPr>
        <w:shd w:val="clear" w:color="auto" w:fill="FFFFFF"/>
        <w:spacing w:line="317" w:lineRule="exact"/>
        <w:ind w:left="538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Демонстрации.</w:t>
      </w:r>
    </w:p>
    <w:p w:rsidR="00AE3EDA" w:rsidRPr="00E91B2E" w:rsidRDefault="00AE3EDA" w:rsidP="00AE3EDA">
      <w:pPr>
        <w:shd w:val="clear" w:color="auto" w:fill="FFFFFF"/>
        <w:spacing w:line="317" w:lineRule="exact"/>
        <w:ind w:left="5" w:right="5" w:firstLine="542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 xml:space="preserve">16 Теплорегуляция на примере электрического утюга, снабженного </w:t>
      </w:r>
      <w:proofErr w:type="gramStart"/>
      <w:r w:rsidRPr="00E91B2E">
        <w:rPr>
          <w:rFonts w:cs="Times New Roman"/>
          <w:color w:val="000000"/>
        </w:rPr>
        <w:t>тепло-регулятором</w:t>
      </w:r>
      <w:proofErr w:type="gramEnd"/>
      <w:r w:rsidRPr="00E91B2E">
        <w:rPr>
          <w:rFonts w:cs="Times New Roman"/>
          <w:color w:val="000000"/>
        </w:rPr>
        <w:t xml:space="preserve"> с датчиком и контрольной лампочкой.</w:t>
      </w:r>
    </w:p>
    <w:p w:rsidR="00AE3EDA" w:rsidRPr="00E91B2E" w:rsidRDefault="00AE3EDA" w:rsidP="00AE3EDA">
      <w:pPr>
        <w:shd w:val="clear" w:color="auto" w:fill="FFFFFF"/>
        <w:spacing w:line="317" w:lineRule="exact"/>
        <w:ind w:left="538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Лабораторные работы.</w:t>
      </w:r>
    </w:p>
    <w:p w:rsidR="00AE3EDA" w:rsidRPr="00E91B2E" w:rsidRDefault="00AE3EDA" w:rsidP="00AE3EDA">
      <w:pPr>
        <w:shd w:val="clear" w:color="auto" w:fill="FFFFFF"/>
        <w:spacing w:before="5" w:line="317" w:lineRule="exact"/>
        <w:ind w:left="5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16 Изучение тыльной и ладонной поверхности кисти с помощью лупы. 17 Вы</w:t>
      </w:r>
      <w:r w:rsidRPr="00E91B2E">
        <w:rPr>
          <w:rFonts w:cs="Times New Roman"/>
          <w:color w:val="000000"/>
        </w:rPr>
        <w:softHyphen/>
        <w:t>явление тактильных и Холодовых рецепторов кожи.18  Определение жирности кожи на различных участках лица с помощью бумажной салфетки.</w:t>
      </w:r>
    </w:p>
    <w:p w:rsidR="00AE3EDA" w:rsidRPr="00E91B2E" w:rsidRDefault="00AE3EDA" w:rsidP="00AE3EDA">
      <w:pPr>
        <w:shd w:val="clear" w:color="auto" w:fill="FFFFFF"/>
        <w:spacing w:before="178"/>
        <w:ind w:left="547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Тема 10. Нервная система (3 часа).</w:t>
      </w:r>
    </w:p>
    <w:p w:rsidR="00AE3EDA" w:rsidRPr="00E91B2E" w:rsidRDefault="00AE3EDA" w:rsidP="00AE3EDA">
      <w:pPr>
        <w:shd w:val="clear" w:color="auto" w:fill="FFFFFF"/>
        <w:spacing w:before="173" w:line="322" w:lineRule="exact"/>
        <w:ind w:left="14" w:right="5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  <w:spacing w:val="-1"/>
        </w:rPr>
        <w:t>Значение нервной системы, ее строение и функция. Центральная и пери</w:t>
      </w:r>
      <w:r w:rsidRPr="00E91B2E">
        <w:rPr>
          <w:rFonts w:cs="Times New Roman"/>
          <w:color w:val="000000"/>
          <w:spacing w:val="-1"/>
        </w:rPr>
        <w:softHyphen/>
      </w:r>
      <w:r w:rsidRPr="00E91B2E">
        <w:rPr>
          <w:rFonts w:cs="Times New Roman"/>
          <w:color w:val="000000"/>
        </w:rPr>
        <w:t>ферическая части нервной системы. Соматический и вегетативный отделы нервной системы.</w:t>
      </w:r>
    </w:p>
    <w:p w:rsidR="00AE3EDA" w:rsidRPr="00E91B2E" w:rsidRDefault="00AE3EDA" w:rsidP="00AE3EDA">
      <w:pPr>
        <w:shd w:val="clear" w:color="auto" w:fill="FFFFFF"/>
        <w:spacing w:line="322" w:lineRule="exact"/>
        <w:ind w:left="5" w:right="5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Спинной мозг. Серое и белое вещество спинного мозга, центральный ка</w:t>
      </w:r>
      <w:r w:rsidRPr="00E91B2E">
        <w:rPr>
          <w:rFonts w:cs="Times New Roman"/>
          <w:color w:val="000000"/>
        </w:rPr>
        <w:softHyphen/>
      </w:r>
      <w:r w:rsidRPr="00E91B2E">
        <w:rPr>
          <w:rFonts w:cs="Times New Roman"/>
          <w:color w:val="000000"/>
          <w:spacing w:val="-1"/>
        </w:rPr>
        <w:t>нал. Отходящие от спинного мозга нервы и прилегающие к нему нервные уз</w:t>
      </w:r>
      <w:r w:rsidRPr="00E91B2E">
        <w:rPr>
          <w:rFonts w:cs="Times New Roman"/>
          <w:color w:val="000000"/>
          <w:spacing w:val="-1"/>
        </w:rPr>
        <w:softHyphen/>
        <w:t xml:space="preserve">лы: спинномозговые узлы и узлы симпатического ствола. Значение спинного </w:t>
      </w:r>
      <w:r w:rsidRPr="00E91B2E">
        <w:rPr>
          <w:rFonts w:cs="Times New Roman"/>
          <w:color w:val="000000"/>
        </w:rPr>
        <w:t>мозга, его рефлекторная и проводящая функции.</w:t>
      </w:r>
    </w:p>
    <w:p w:rsidR="00AE3EDA" w:rsidRPr="00E91B2E" w:rsidRDefault="00AE3EDA" w:rsidP="00AE3EDA">
      <w:pPr>
        <w:shd w:val="clear" w:color="auto" w:fill="FFFFFF"/>
        <w:spacing w:line="322" w:lineRule="exact"/>
        <w:ind w:left="5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Головной мозг. Серое и белое вещество головного мозга, кора и ядра го</w:t>
      </w:r>
      <w:r w:rsidRPr="00E91B2E">
        <w:rPr>
          <w:rFonts w:cs="Times New Roman"/>
          <w:color w:val="000000"/>
        </w:rPr>
        <w:softHyphen/>
        <w:t>ловного мозга. 12 пар отходящих нервов. Отделы головного мозга, их строе</w:t>
      </w:r>
      <w:r w:rsidRPr="00E91B2E">
        <w:rPr>
          <w:rFonts w:cs="Times New Roman"/>
          <w:color w:val="000000"/>
        </w:rPr>
        <w:softHyphen/>
        <w:t>ние и функции: продолговатый мозг, мост, мозжечок, средний и промежу</w:t>
      </w:r>
      <w:r w:rsidRPr="00E91B2E">
        <w:rPr>
          <w:rFonts w:cs="Times New Roman"/>
          <w:color w:val="000000"/>
        </w:rPr>
        <w:softHyphen/>
        <w:t xml:space="preserve">точный мозг, большие полушария головного мозга. Доли головного мозга и </w:t>
      </w:r>
      <w:r w:rsidRPr="00E91B2E">
        <w:rPr>
          <w:rFonts w:cs="Times New Roman"/>
          <w:color w:val="000000"/>
          <w:spacing w:val="-1"/>
        </w:rPr>
        <w:t xml:space="preserve">зоны коры больших полушарий: двигательная, кожно-мышечная, зрительная, </w:t>
      </w:r>
      <w:r w:rsidRPr="00E91B2E">
        <w:rPr>
          <w:rFonts w:cs="Times New Roman"/>
          <w:color w:val="000000"/>
        </w:rPr>
        <w:t>слуховая, обонятельная, вкусовая. Роль лобных долей в организации произ</w:t>
      </w:r>
      <w:r w:rsidRPr="00E91B2E">
        <w:rPr>
          <w:rFonts w:cs="Times New Roman"/>
          <w:color w:val="000000"/>
        </w:rPr>
        <w:softHyphen/>
        <w:t>вольных действий. Речевые центры коры.</w:t>
      </w:r>
    </w:p>
    <w:p w:rsidR="00AE3EDA" w:rsidRPr="00E91B2E" w:rsidRDefault="00AE3EDA" w:rsidP="00AE3EDA">
      <w:pPr>
        <w:shd w:val="clear" w:color="auto" w:fill="FFFFFF"/>
        <w:spacing w:line="322" w:lineRule="exact"/>
        <w:ind w:left="538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Демонстрации.</w:t>
      </w:r>
    </w:p>
    <w:p w:rsidR="00AE3EDA" w:rsidRPr="00E91B2E" w:rsidRDefault="00AE3EDA" w:rsidP="00AE3EDA">
      <w:pPr>
        <w:shd w:val="clear" w:color="auto" w:fill="FFFFFF"/>
        <w:spacing w:line="322" w:lineRule="exact"/>
        <w:ind w:left="5" w:right="5" w:firstLine="528"/>
        <w:jc w:val="both"/>
        <w:rPr>
          <w:rFonts w:cs="Times New Roman"/>
          <w:color w:val="000000"/>
        </w:rPr>
      </w:pPr>
      <w:r w:rsidRPr="00E91B2E">
        <w:rPr>
          <w:rFonts w:cs="Times New Roman"/>
          <w:color w:val="000000"/>
        </w:rPr>
        <w:t xml:space="preserve">17 Рефлексы продолговатого мозга: мигательный, глотательный. </w:t>
      </w:r>
    </w:p>
    <w:p w:rsidR="00AE3EDA" w:rsidRPr="00E91B2E" w:rsidRDefault="00AE3EDA" w:rsidP="00AE3EDA">
      <w:pPr>
        <w:shd w:val="clear" w:color="auto" w:fill="FFFFFF"/>
        <w:spacing w:line="322" w:lineRule="exact"/>
        <w:ind w:left="5" w:right="5" w:firstLine="528"/>
        <w:jc w:val="both"/>
        <w:rPr>
          <w:rFonts w:cs="Times New Roman"/>
          <w:color w:val="000000"/>
        </w:rPr>
      </w:pPr>
      <w:r w:rsidRPr="00E91B2E">
        <w:rPr>
          <w:rFonts w:cs="Times New Roman"/>
          <w:color w:val="000000"/>
        </w:rPr>
        <w:t>18 Функции мозжечка: координация целевых движений (пальценосовая проба), противо</w:t>
      </w:r>
      <w:r w:rsidRPr="00E91B2E">
        <w:rPr>
          <w:rFonts w:cs="Times New Roman"/>
          <w:color w:val="000000"/>
        </w:rPr>
        <w:softHyphen/>
        <w:t xml:space="preserve">действие силам, вызывающим помехи (инерция). </w:t>
      </w:r>
    </w:p>
    <w:p w:rsidR="00AE3EDA" w:rsidRPr="00E91B2E" w:rsidRDefault="00AE3EDA" w:rsidP="00AE3EDA">
      <w:pPr>
        <w:shd w:val="clear" w:color="auto" w:fill="FFFFFF"/>
        <w:spacing w:line="322" w:lineRule="exact"/>
        <w:ind w:left="5" w:right="5" w:firstLine="52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lastRenderedPageBreak/>
        <w:t>19 Тонические рефлексы моз</w:t>
      </w:r>
      <w:r w:rsidRPr="00E91B2E">
        <w:rPr>
          <w:rFonts w:cs="Times New Roman"/>
          <w:color w:val="000000"/>
        </w:rPr>
        <w:softHyphen/>
        <w:t>жечка и среднего мозга (проба Ромберга).</w:t>
      </w:r>
    </w:p>
    <w:p w:rsidR="00AE3EDA" w:rsidRPr="00E91B2E" w:rsidRDefault="00AE3EDA" w:rsidP="00AE3EDA">
      <w:pPr>
        <w:shd w:val="clear" w:color="auto" w:fill="FFFFFF"/>
        <w:spacing w:line="322" w:lineRule="exact"/>
        <w:ind w:left="538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Лабораторная работа.</w:t>
      </w:r>
    </w:p>
    <w:p w:rsidR="00AE3EDA" w:rsidRPr="00E91B2E" w:rsidRDefault="00AE3EDA" w:rsidP="00AE3EDA">
      <w:pPr>
        <w:shd w:val="clear" w:color="auto" w:fill="FFFFFF"/>
        <w:spacing w:line="322" w:lineRule="exact"/>
        <w:ind w:right="10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  <w:spacing w:val="-1"/>
        </w:rPr>
        <w:t>19 Штриховое раздражение кожи (наблюдение сужения сосудов под дейст</w:t>
      </w:r>
      <w:r w:rsidRPr="00E91B2E">
        <w:rPr>
          <w:rFonts w:cs="Times New Roman"/>
          <w:color w:val="000000"/>
          <w:spacing w:val="-1"/>
        </w:rPr>
        <w:softHyphen/>
      </w:r>
      <w:r w:rsidRPr="00E91B2E">
        <w:rPr>
          <w:rFonts w:cs="Times New Roman"/>
          <w:color w:val="000000"/>
        </w:rPr>
        <w:t>вием симпатического подотдела: появление белой полосы) и последующее расширение кожных сосудов под воздействием парасимпатического подот</w:t>
      </w:r>
      <w:r w:rsidRPr="00E91B2E">
        <w:rPr>
          <w:rFonts w:cs="Times New Roman"/>
          <w:color w:val="000000"/>
        </w:rPr>
        <w:softHyphen/>
        <w:t>дела вегетативной нервной системы (появление красной полосы).</w:t>
      </w:r>
    </w:p>
    <w:p w:rsidR="00AE3EDA" w:rsidRPr="00E91B2E" w:rsidRDefault="00AE3EDA" w:rsidP="00AE3EDA">
      <w:pPr>
        <w:shd w:val="clear" w:color="auto" w:fill="FFFFFF"/>
        <w:spacing w:before="187"/>
        <w:ind w:left="547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Тема 11. Органы чувств и анализаторы (6 часов).</w:t>
      </w:r>
    </w:p>
    <w:p w:rsidR="00AE3EDA" w:rsidRPr="00E91B2E" w:rsidRDefault="00AE3EDA" w:rsidP="00AE3EDA">
      <w:pPr>
        <w:shd w:val="clear" w:color="auto" w:fill="FFFFFF"/>
        <w:spacing w:before="178" w:line="322" w:lineRule="exact"/>
        <w:ind w:left="14" w:right="5" w:firstLine="52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Понятие об органах чувств и анализаторах. Свойства анализаторов, их значение и взаимосвязь.</w:t>
      </w:r>
    </w:p>
    <w:p w:rsidR="00AE3EDA" w:rsidRPr="00E91B2E" w:rsidRDefault="00AE3EDA" w:rsidP="00AE3EDA">
      <w:pPr>
        <w:shd w:val="clear" w:color="auto" w:fill="FFFFFF"/>
        <w:spacing w:line="322" w:lineRule="exact"/>
        <w:ind w:left="14" w:right="5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Орган зрения. Строение и функции глаза. Зрительный анализатор. Роль коры больших полушарий головного мозга в распознавании зрительных об</w:t>
      </w:r>
      <w:r w:rsidRPr="00E91B2E">
        <w:rPr>
          <w:rFonts w:cs="Times New Roman"/>
          <w:color w:val="000000"/>
        </w:rPr>
        <w:softHyphen/>
        <w:t>разов.</w:t>
      </w:r>
    </w:p>
    <w:p w:rsidR="00AE3EDA" w:rsidRPr="00E91B2E" w:rsidRDefault="00AE3EDA" w:rsidP="00AE3EDA">
      <w:pPr>
        <w:shd w:val="clear" w:color="auto" w:fill="FFFFFF"/>
        <w:spacing w:line="322" w:lineRule="exact"/>
        <w:ind w:left="14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Заболевания и повреждения глаз. Близорукость и дальнозоркость, их предупреждение. Гигиена зрения. Первая помощь при повреждении глаз. Экология ландшафта и зрительный комфорт.</w:t>
      </w:r>
    </w:p>
    <w:p w:rsidR="00AE3EDA" w:rsidRPr="00E91B2E" w:rsidRDefault="00AE3EDA" w:rsidP="00AE3EDA">
      <w:pPr>
        <w:shd w:val="clear" w:color="auto" w:fill="FFFFFF"/>
        <w:spacing w:line="317" w:lineRule="exact"/>
        <w:ind w:left="14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Орган слуха и слуховой анализатор. Его значение. Строение и функции наружного, среднего и внутреннего уха. Части слухового анализатора. Роль коры больших полушарий в распознавании звуков. Центры речи. Гигиена слуха. Борьба с шумом. Болезни органов слуха и их предупреждение.</w:t>
      </w:r>
    </w:p>
    <w:p w:rsidR="00AE3EDA" w:rsidRPr="00E91B2E" w:rsidRDefault="00AE3EDA" w:rsidP="00AE3EDA">
      <w:pPr>
        <w:shd w:val="clear" w:color="auto" w:fill="FFFFFF"/>
        <w:spacing w:line="317" w:lineRule="exact"/>
        <w:ind w:left="10" w:right="10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Органы равновесия: вестибулярный аппарат. Строение и функции ме</w:t>
      </w:r>
      <w:r w:rsidRPr="00E91B2E">
        <w:rPr>
          <w:rFonts w:cs="Times New Roman"/>
          <w:color w:val="000000"/>
        </w:rPr>
        <w:softHyphen/>
      </w:r>
      <w:r w:rsidRPr="00E91B2E">
        <w:rPr>
          <w:rFonts w:cs="Times New Roman"/>
          <w:color w:val="000000"/>
          <w:spacing w:val="-1"/>
        </w:rPr>
        <w:t>шочков и полукружных каналов. Органы осязания, обоняния, вкуса и их ана</w:t>
      </w:r>
      <w:r w:rsidRPr="00E91B2E">
        <w:rPr>
          <w:rFonts w:cs="Times New Roman"/>
          <w:color w:val="000000"/>
          <w:spacing w:val="-1"/>
        </w:rPr>
        <w:softHyphen/>
      </w:r>
      <w:r w:rsidRPr="00E91B2E">
        <w:rPr>
          <w:rFonts w:cs="Times New Roman"/>
          <w:color w:val="000000"/>
        </w:rPr>
        <w:t>лизаторы. Роль мышечного чувства. Взаимодействие анализаторов.</w:t>
      </w:r>
    </w:p>
    <w:p w:rsidR="00AE3EDA" w:rsidRPr="00E91B2E" w:rsidRDefault="00AE3EDA" w:rsidP="00AE3EDA">
      <w:pPr>
        <w:shd w:val="clear" w:color="auto" w:fill="FFFFFF"/>
        <w:spacing w:line="317" w:lineRule="exact"/>
        <w:ind w:left="542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Демонстрации.</w:t>
      </w:r>
    </w:p>
    <w:p w:rsidR="00AE3EDA" w:rsidRPr="00E91B2E" w:rsidRDefault="00AE3EDA" w:rsidP="00AE3EDA">
      <w:pPr>
        <w:shd w:val="clear" w:color="auto" w:fill="FFFFFF"/>
        <w:spacing w:line="317" w:lineRule="exact"/>
        <w:ind w:left="14" w:right="5" w:firstLine="528"/>
        <w:jc w:val="both"/>
        <w:rPr>
          <w:rFonts w:cs="Times New Roman"/>
          <w:color w:val="000000"/>
        </w:rPr>
      </w:pPr>
      <w:r w:rsidRPr="00E91B2E">
        <w:rPr>
          <w:rFonts w:cs="Times New Roman"/>
          <w:color w:val="000000"/>
          <w:spacing w:val="-1"/>
        </w:rPr>
        <w:t xml:space="preserve">20 Выявление палочкового зрения; зрительных иллюзий. 21 Тест на выявление </w:t>
      </w:r>
      <w:r w:rsidRPr="00E91B2E">
        <w:rPr>
          <w:rFonts w:cs="Times New Roman"/>
          <w:color w:val="000000"/>
        </w:rPr>
        <w:t xml:space="preserve">функциональной выносливости вестибулярного аппарата. </w:t>
      </w:r>
    </w:p>
    <w:p w:rsidR="00AE3EDA" w:rsidRPr="00E91B2E" w:rsidRDefault="00AE3EDA" w:rsidP="00AE3EDA">
      <w:pPr>
        <w:shd w:val="clear" w:color="auto" w:fill="FFFFFF"/>
        <w:spacing w:line="317" w:lineRule="exact"/>
        <w:ind w:left="14" w:right="5" w:firstLine="52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 xml:space="preserve"> 22 Приемы определе</w:t>
      </w:r>
      <w:r w:rsidRPr="00E91B2E">
        <w:rPr>
          <w:rFonts w:cs="Times New Roman"/>
          <w:color w:val="000000"/>
        </w:rPr>
        <w:softHyphen/>
        <w:t>ния запаха неизвестных веществ.</w:t>
      </w:r>
    </w:p>
    <w:p w:rsidR="00AE3EDA" w:rsidRPr="00E91B2E" w:rsidRDefault="00AE3EDA" w:rsidP="00AE3EDA">
      <w:pPr>
        <w:shd w:val="clear" w:color="auto" w:fill="FFFFFF"/>
        <w:spacing w:before="5" w:line="317" w:lineRule="exact"/>
        <w:ind w:left="547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Лабораторные работы.</w:t>
      </w:r>
    </w:p>
    <w:p w:rsidR="00AE3EDA" w:rsidRPr="00E91B2E" w:rsidRDefault="00AE3EDA" w:rsidP="00AE3EDA">
      <w:pPr>
        <w:shd w:val="clear" w:color="auto" w:fill="FFFFFF"/>
        <w:spacing w:before="5" w:line="317" w:lineRule="exact"/>
        <w:ind w:left="14" w:right="19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22 Выявление функций радужки и хрусталика, нахождение слепого пятна.23  Определение остроты слуха. 24 Определение чувствительности тыльной по</w:t>
      </w:r>
      <w:r w:rsidRPr="00E91B2E">
        <w:rPr>
          <w:rFonts w:cs="Times New Roman"/>
          <w:color w:val="000000"/>
        </w:rPr>
        <w:softHyphen/>
        <w:t>верхности кисти и подушечек пальцев на ладонной стороне кисти.</w:t>
      </w:r>
    </w:p>
    <w:p w:rsidR="00AE3EDA" w:rsidRPr="00E91B2E" w:rsidRDefault="00AE3EDA" w:rsidP="00AE3EDA">
      <w:pPr>
        <w:shd w:val="clear" w:color="auto" w:fill="FFFFFF"/>
        <w:spacing w:before="182" w:line="317" w:lineRule="exact"/>
        <w:ind w:left="14" w:right="14" w:firstLine="533"/>
        <w:jc w:val="both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Тема 12. Гормональная регуляция и вегетативная нервная система (3 часа).</w:t>
      </w:r>
    </w:p>
    <w:p w:rsidR="00AE3EDA" w:rsidRPr="00E91B2E" w:rsidRDefault="00AE3EDA" w:rsidP="00AE3EDA">
      <w:pPr>
        <w:shd w:val="clear" w:color="auto" w:fill="FFFFFF"/>
        <w:spacing w:before="182" w:line="322" w:lineRule="exact"/>
        <w:ind w:right="14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Железы внутренней, наружной и смешанной секреции. Эндокринная система. Свойства гормонов, их значение в регуляции работы органов на разных этапах возрастного развития. Взаимосвязь нервной и эндокринной систем.</w:t>
      </w:r>
    </w:p>
    <w:p w:rsidR="00AE3EDA" w:rsidRPr="00E91B2E" w:rsidRDefault="00AE3EDA" w:rsidP="00AE3EDA">
      <w:pPr>
        <w:shd w:val="clear" w:color="auto" w:fill="FFFFFF"/>
        <w:spacing w:line="322" w:lineRule="exact"/>
        <w:ind w:left="10" w:right="10" w:firstLine="52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Гормоны надпочечников: адреналин и норадреналин. Их влияние на сердце, сосуды, печень.</w:t>
      </w:r>
    </w:p>
    <w:p w:rsidR="00AE3EDA" w:rsidRPr="00E91B2E" w:rsidRDefault="00AE3EDA" w:rsidP="00AE3EDA">
      <w:pPr>
        <w:shd w:val="clear" w:color="auto" w:fill="FFFFFF"/>
        <w:spacing w:before="5" w:line="322" w:lineRule="exact"/>
        <w:ind w:right="19" w:firstLine="52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Роль вегетативной нервной системы и желез внутренней секреции в адаптации организма к новым экологическим условиям и нагрузкам. Симпа</w:t>
      </w:r>
      <w:r w:rsidRPr="00E91B2E">
        <w:rPr>
          <w:rFonts w:cs="Times New Roman"/>
          <w:color w:val="000000"/>
        </w:rPr>
        <w:softHyphen/>
      </w:r>
      <w:r w:rsidRPr="00E91B2E">
        <w:rPr>
          <w:rFonts w:cs="Times New Roman"/>
          <w:color w:val="000000"/>
          <w:spacing w:val="-1"/>
        </w:rPr>
        <w:t xml:space="preserve">тический и парасимпатический подотделы вегетативной нервной системы, их </w:t>
      </w:r>
      <w:r w:rsidRPr="00E91B2E">
        <w:rPr>
          <w:rFonts w:cs="Times New Roman"/>
          <w:color w:val="000000"/>
        </w:rPr>
        <w:t>строение и функция.</w:t>
      </w:r>
    </w:p>
    <w:p w:rsidR="00AE3EDA" w:rsidRPr="00E91B2E" w:rsidRDefault="00AE3EDA" w:rsidP="00AE3EDA">
      <w:pPr>
        <w:shd w:val="clear" w:color="auto" w:fill="FFFFFF"/>
        <w:spacing w:line="322" w:lineRule="exact"/>
        <w:ind w:left="5" w:right="24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Повышение тонуса симпатического подотдела и активизация надпочеч</w:t>
      </w:r>
      <w:r w:rsidRPr="00E91B2E">
        <w:rPr>
          <w:rFonts w:cs="Times New Roman"/>
          <w:color w:val="000000"/>
        </w:rPr>
        <w:softHyphen/>
        <w:t>ников, выделяющих адреналин и норадреналин, при попадании организма в неблагоприятные условия и при выполнении тяжелой работы. (Повышение тонуса парасимпатической системы и выделение гормона инсулина подже</w:t>
      </w:r>
      <w:r w:rsidRPr="00E91B2E">
        <w:rPr>
          <w:rFonts w:cs="Times New Roman"/>
          <w:color w:val="000000"/>
        </w:rPr>
        <w:softHyphen/>
        <w:t>лудочной железой при возвращении организма к состоянию покоя).</w:t>
      </w:r>
    </w:p>
    <w:p w:rsidR="00AE3EDA" w:rsidRPr="00E91B2E" w:rsidRDefault="00AE3EDA" w:rsidP="00AE3EDA">
      <w:pPr>
        <w:shd w:val="clear" w:color="auto" w:fill="FFFFFF"/>
        <w:spacing w:line="322" w:lineRule="exact"/>
        <w:ind w:left="10" w:right="5" w:firstLine="52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lastRenderedPageBreak/>
        <w:t>Роль гормонов в обмене веществ, росте и развитии организма. Связь ги</w:t>
      </w:r>
      <w:r w:rsidRPr="00E91B2E">
        <w:rPr>
          <w:rFonts w:cs="Times New Roman"/>
          <w:color w:val="000000"/>
        </w:rPr>
        <w:softHyphen/>
        <w:t>пофиза с нервной системой. Гормон роста. Гипофизарные карлики и велика</w:t>
      </w:r>
      <w:r w:rsidRPr="00E91B2E">
        <w:rPr>
          <w:rFonts w:cs="Times New Roman"/>
          <w:color w:val="000000"/>
        </w:rPr>
        <w:softHyphen/>
        <w:t>ны. Щитовидная железа, влияние ее гормонов на рост, развитие и обмен ве</w:t>
      </w:r>
      <w:r w:rsidRPr="00E91B2E">
        <w:rPr>
          <w:rFonts w:cs="Times New Roman"/>
          <w:color w:val="000000"/>
        </w:rPr>
        <w:softHyphen/>
        <w:t xml:space="preserve">ществ организма. Болезни щитовидной железы, вызванные нехваткой йода в почве. Гипофункция щитовидной железы: заболевание детей </w:t>
      </w:r>
      <w:proofErr w:type="gramStart"/>
      <w:r w:rsidRPr="00E91B2E">
        <w:rPr>
          <w:rFonts w:cs="Times New Roman"/>
          <w:color w:val="000000"/>
        </w:rPr>
        <w:t>кретинизмом</w:t>
      </w:r>
      <w:proofErr w:type="gramEnd"/>
      <w:r w:rsidRPr="00E91B2E">
        <w:rPr>
          <w:rFonts w:cs="Times New Roman"/>
          <w:color w:val="000000"/>
        </w:rPr>
        <w:t xml:space="preserve">, взрослых - слизистым отеком. Гиперфункция щитовидной железы: базедова </w:t>
      </w:r>
      <w:r w:rsidRPr="00E91B2E">
        <w:rPr>
          <w:rFonts w:cs="Times New Roman"/>
          <w:color w:val="000000"/>
          <w:spacing w:val="-1"/>
        </w:rPr>
        <w:t>болезнь. Учет экологических факторов при профилактике заболеваний щито</w:t>
      </w:r>
      <w:r w:rsidRPr="00E91B2E">
        <w:rPr>
          <w:rFonts w:cs="Times New Roman"/>
          <w:color w:val="000000"/>
          <w:spacing w:val="-1"/>
        </w:rPr>
        <w:softHyphen/>
      </w:r>
      <w:r w:rsidRPr="00E91B2E">
        <w:rPr>
          <w:rFonts w:cs="Times New Roman"/>
          <w:color w:val="000000"/>
        </w:rPr>
        <w:t>видной железы в неблагополучных по содержанию йода в почве районах.</w:t>
      </w:r>
    </w:p>
    <w:p w:rsidR="00AE3EDA" w:rsidRPr="00E91B2E" w:rsidRDefault="00AE3EDA" w:rsidP="00AE3EDA">
      <w:pPr>
        <w:shd w:val="clear" w:color="auto" w:fill="FFFFFF"/>
        <w:spacing w:line="322" w:lineRule="exact"/>
        <w:ind w:right="19" w:firstLine="542"/>
        <w:jc w:val="both"/>
        <w:rPr>
          <w:rFonts w:cs="Times New Roman"/>
        </w:rPr>
      </w:pPr>
      <w:r w:rsidRPr="00E91B2E">
        <w:rPr>
          <w:rFonts w:cs="Times New Roman"/>
          <w:color w:val="000000"/>
          <w:spacing w:val="-2"/>
        </w:rPr>
        <w:t>Роль гормонов надпочечников, гипофиза и щитовидной железы в стиму</w:t>
      </w:r>
      <w:r w:rsidRPr="00E91B2E">
        <w:rPr>
          <w:rFonts w:cs="Times New Roman"/>
          <w:color w:val="000000"/>
          <w:spacing w:val="-2"/>
        </w:rPr>
        <w:softHyphen/>
      </w:r>
      <w:r w:rsidRPr="00E91B2E">
        <w:rPr>
          <w:rFonts w:cs="Times New Roman"/>
          <w:color w:val="000000"/>
        </w:rPr>
        <w:t>ляции полового созревания. Развитие половых желез и выделение ими гор</w:t>
      </w:r>
      <w:r w:rsidRPr="00E91B2E">
        <w:rPr>
          <w:rFonts w:cs="Times New Roman"/>
          <w:color w:val="000000"/>
        </w:rPr>
        <w:softHyphen/>
        <w:t>монов, определяющих появление вторичных половых признаков.</w:t>
      </w:r>
    </w:p>
    <w:p w:rsidR="00AE3EDA" w:rsidRPr="00E91B2E" w:rsidRDefault="00AE3EDA" w:rsidP="00AE3EDA">
      <w:pPr>
        <w:shd w:val="clear" w:color="auto" w:fill="FFFFFF"/>
        <w:spacing w:line="317" w:lineRule="exact"/>
        <w:ind w:right="5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  <w:spacing w:val="-1"/>
        </w:rPr>
        <w:t xml:space="preserve">Роль гормона поджелудочной железы инсулина в регуляции постоянства </w:t>
      </w:r>
      <w:r w:rsidRPr="00E91B2E">
        <w:rPr>
          <w:rFonts w:cs="Times New Roman"/>
          <w:color w:val="000000"/>
        </w:rPr>
        <w:t>глюкозы в крови. Заболевание сахарным диабетом при гипофункции подже</w:t>
      </w:r>
      <w:r w:rsidRPr="00E91B2E">
        <w:rPr>
          <w:rFonts w:cs="Times New Roman"/>
          <w:color w:val="000000"/>
        </w:rPr>
        <w:softHyphen/>
        <w:t>лудочной железы.</w:t>
      </w:r>
    </w:p>
    <w:p w:rsidR="00AE3EDA" w:rsidRPr="00E91B2E" w:rsidRDefault="00AE3EDA" w:rsidP="00AE3EDA">
      <w:pPr>
        <w:shd w:val="clear" w:color="auto" w:fill="FFFFFF"/>
        <w:spacing w:line="317" w:lineRule="exact"/>
        <w:ind w:left="533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Демонстрации.</w:t>
      </w:r>
    </w:p>
    <w:p w:rsidR="00AE3EDA" w:rsidRPr="00E91B2E" w:rsidRDefault="00AE3EDA" w:rsidP="00AE3EDA">
      <w:pPr>
        <w:shd w:val="clear" w:color="auto" w:fill="FFFFFF"/>
        <w:spacing w:line="317" w:lineRule="exact"/>
        <w:ind w:left="5" w:right="19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23 Женские портреты Рубенса с увеличенной щитовидной железой у их ге</w:t>
      </w:r>
      <w:r w:rsidRPr="00E91B2E">
        <w:rPr>
          <w:rFonts w:cs="Times New Roman"/>
          <w:color w:val="000000"/>
        </w:rPr>
        <w:softHyphen/>
        <w:t>роинь вследствие недостатка йода в местности, где они жили.</w:t>
      </w:r>
    </w:p>
    <w:p w:rsidR="00AE3EDA" w:rsidRPr="00E91B2E" w:rsidRDefault="00AE3EDA" w:rsidP="00AE3EDA">
      <w:pPr>
        <w:shd w:val="clear" w:color="auto" w:fill="FFFFFF"/>
        <w:spacing w:before="178"/>
        <w:ind w:left="542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Тема 13. Индивидуальное развитие организма (5 часов).</w:t>
      </w:r>
    </w:p>
    <w:p w:rsidR="00AE3EDA" w:rsidRPr="00E91B2E" w:rsidRDefault="00AE3EDA" w:rsidP="00AE3EDA">
      <w:pPr>
        <w:shd w:val="clear" w:color="auto" w:fill="FFFFFF"/>
        <w:spacing w:before="178" w:line="317" w:lineRule="exact"/>
        <w:ind w:left="5" w:right="19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 xml:space="preserve">Половые и возрастные особенности человека. Пол будущего ребенка. </w:t>
      </w:r>
      <w:r w:rsidRPr="00E91B2E">
        <w:rPr>
          <w:rFonts w:cs="Times New Roman"/>
          <w:color w:val="000000"/>
          <w:spacing w:val="-1"/>
        </w:rPr>
        <w:t xml:space="preserve">Половые хромосомы. Роль биологических и социальных факторов в развитии </w:t>
      </w:r>
      <w:r w:rsidRPr="00E91B2E">
        <w:rPr>
          <w:rFonts w:cs="Times New Roman"/>
          <w:color w:val="000000"/>
        </w:rPr>
        <w:t>человека.</w:t>
      </w:r>
    </w:p>
    <w:p w:rsidR="00AE3EDA" w:rsidRPr="00E91B2E" w:rsidRDefault="00AE3EDA" w:rsidP="00AE3EDA">
      <w:pPr>
        <w:shd w:val="clear" w:color="auto" w:fill="FFFFFF"/>
        <w:spacing w:line="317" w:lineRule="exact"/>
        <w:ind w:left="10" w:right="14" w:firstLine="52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Женская половая система. Развитие яйцеклетки. Менструальный цикл: овуляция, менструация. Мужская половая система. Сперматогенез, поллю</w:t>
      </w:r>
      <w:r w:rsidRPr="00E91B2E">
        <w:rPr>
          <w:rFonts w:cs="Times New Roman"/>
          <w:color w:val="000000"/>
        </w:rPr>
        <w:softHyphen/>
        <w:t>ции.</w:t>
      </w:r>
    </w:p>
    <w:p w:rsidR="00AE3EDA" w:rsidRPr="00E91B2E" w:rsidRDefault="00AE3EDA" w:rsidP="00AE3EDA">
      <w:pPr>
        <w:shd w:val="clear" w:color="auto" w:fill="FFFFFF"/>
        <w:spacing w:line="317" w:lineRule="exact"/>
        <w:ind w:left="10" w:firstLine="52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Половое созревание юношей и девушек. Биологическая и социальная зрелость. Нецелесообразность ранних браков, опасность абортов, бесплодие, его общебиологическое и социальное значение. Планирование семьи. Охрана материнства и детства.</w:t>
      </w:r>
    </w:p>
    <w:p w:rsidR="00AE3EDA" w:rsidRPr="00E91B2E" w:rsidRDefault="00AE3EDA" w:rsidP="00AE3EDA">
      <w:pPr>
        <w:shd w:val="clear" w:color="auto" w:fill="FFFFFF"/>
        <w:spacing w:line="317" w:lineRule="exact"/>
        <w:ind w:left="5" w:right="14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Беременность. Внутриутробное развитие организма. Оплодотворение. Первые стадии зародышевого развития. Формирование плода, биогенетиче</w:t>
      </w:r>
      <w:r w:rsidRPr="00E91B2E">
        <w:rPr>
          <w:rFonts w:cs="Times New Roman"/>
          <w:color w:val="000000"/>
        </w:rPr>
        <w:softHyphen/>
        <w:t>ский закон Геккеля - Мюллера и причины его нарушения. Созревание плода. Роды. Уход за новорожденным.</w:t>
      </w:r>
    </w:p>
    <w:p w:rsidR="00AE3EDA" w:rsidRPr="00E91B2E" w:rsidRDefault="00AE3EDA" w:rsidP="00AE3EDA">
      <w:pPr>
        <w:shd w:val="clear" w:color="auto" w:fill="FFFFFF"/>
        <w:spacing w:before="5" w:line="317" w:lineRule="exact"/>
        <w:ind w:right="14" w:firstLine="542"/>
        <w:jc w:val="both"/>
        <w:rPr>
          <w:rFonts w:cs="Times New Roman"/>
        </w:rPr>
      </w:pPr>
      <w:r w:rsidRPr="00E91B2E">
        <w:rPr>
          <w:rFonts w:cs="Times New Roman"/>
          <w:color w:val="000000"/>
          <w:spacing w:val="-2"/>
        </w:rPr>
        <w:t xml:space="preserve">Развитие после рождения. Изменение пропорций тела. Динамика роста и </w:t>
      </w:r>
      <w:r w:rsidRPr="00E91B2E">
        <w:rPr>
          <w:rFonts w:cs="Times New Roman"/>
          <w:color w:val="000000"/>
        </w:rPr>
        <w:t>развития. Периоды жизни человека. Биологический и календарный возраст.</w:t>
      </w:r>
    </w:p>
    <w:p w:rsidR="00AE3EDA" w:rsidRPr="00E91B2E" w:rsidRDefault="00AE3EDA" w:rsidP="00AE3EDA">
      <w:pPr>
        <w:shd w:val="clear" w:color="auto" w:fill="FFFFFF"/>
        <w:spacing w:line="317" w:lineRule="exact"/>
        <w:ind w:left="5" w:right="14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  <w:spacing w:val="-2"/>
        </w:rPr>
        <w:t>Наследственные и врожденные заболевания. Болезни, передающиеся по</w:t>
      </w:r>
      <w:r w:rsidRPr="00E91B2E">
        <w:rPr>
          <w:rFonts w:cs="Times New Roman"/>
          <w:color w:val="000000"/>
          <w:spacing w:val="-2"/>
        </w:rPr>
        <w:softHyphen/>
      </w:r>
      <w:r w:rsidRPr="00E91B2E">
        <w:rPr>
          <w:rFonts w:cs="Times New Roman"/>
          <w:color w:val="000000"/>
        </w:rPr>
        <w:t>ловым путем: СПИД, сифилис, гонорея. Вредное влияние на организм куре</w:t>
      </w:r>
      <w:r w:rsidRPr="00E91B2E">
        <w:rPr>
          <w:rFonts w:cs="Times New Roman"/>
          <w:color w:val="000000"/>
        </w:rPr>
        <w:softHyphen/>
        <w:t>ния, алкоголя, наркотиков. Алкогольный синдром плода. Здоровье и трудо</w:t>
      </w:r>
      <w:r w:rsidRPr="00E91B2E">
        <w:rPr>
          <w:rFonts w:cs="Times New Roman"/>
          <w:color w:val="000000"/>
        </w:rPr>
        <w:softHyphen/>
        <w:t>способность человека в разные периоды его жизни. Забота о старости - об</w:t>
      </w:r>
      <w:r w:rsidRPr="00E91B2E">
        <w:rPr>
          <w:rFonts w:cs="Times New Roman"/>
          <w:color w:val="000000"/>
        </w:rPr>
        <w:softHyphen/>
        <w:t>щечеловеческий долг каждого гражданина и обязанность государства.</w:t>
      </w:r>
    </w:p>
    <w:p w:rsidR="00AE3EDA" w:rsidRPr="00E91B2E" w:rsidRDefault="00AE3EDA" w:rsidP="00AE3EDA">
      <w:pPr>
        <w:shd w:val="clear" w:color="auto" w:fill="FFFFFF"/>
        <w:spacing w:before="10" w:line="317" w:lineRule="exact"/>
        <w:ind w:left="538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Демонстрации.</w:t>
      </w:r>
    </w:p>
    <w:p w:rsidR="00AE3EDA" w:rsidRPr="00E91B2E" w:rsidRDefault="00AE3EDA" w:rsidP="00AE3EDA">
      <w:pPr>
        <w:shd w:val="clear" w:color="auto" w:fill="FFFFFF"/>
        <w:spacing w:line="317" w:lineRule="exact"/>
        <w:ind w:left="547"/>
        <w:rPr>
          <w:rFonts w:cs="Times New Roman"/>
        </w:rPr>
      </w:pPr>
      <w:r w:rsidRPr="00E91B2E">
        <w:rPr>
          <w:rFonts w:cs="Times New Roman"/>
          <w:color w:val="000000"/>
        </w:rPr>
        <w:t>24Филипповский тест.</w:t>
      </w:r>
    </w:p>
    <w:p w:rsidR="00AE3EDA" w:rsidRPr="00E91B2E" w:rsidRDefault="00AE3EDA" w:rsidP="00AE3EDA">
      <w:pPr>
        <w:shd w:val="clear" w:color="auto" w:fill="FFFFFF"/>
        <w:spacing w:before="187"/>
        <w:ind w:left="547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Тема 14. Поведение и психика (6 часов).</w:t>
      </w:r>
    </w:p>
    <w:p w:rsidR="00AE3EDA" w:rsidRPr="00E91B2E" w:rsidRDefault="00AE3EDA" w:rsidP="00AE3EDA">
      <w:pPr>
        <w:shd w:val="clear" w:color="auto" w:fill="FFFFFF"/>
        <w:spacing w:before="173" w:line="322" w:lineRule="exact"/>
        <w:ind w:left="14" w:right="5" w:firstLine="52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Врожденные формы поведения: безусловные рефлексы, инстинкты, за-печатление (импринтинг). Приобретенные формы поведения: условные реф</w:t>
      </w:r>
      <w:r w:rsidRPr="00E91B2E">
        <w:rPr>
          <w:rFonts w:cs="Times New Roman"/>
          <w:color w:val="000000"/>
        </w:rPr>
        <w:softHyphen/>
        <w:t>лексы, динамический стереотип, рассудочная деятельность.</w:t>
      </w:r>
    </w:p>
    <w:p w:rsidR="00AE3EDA" w:rsidRPr="00E91B2E" w:rsidRDefault="00AE3EDA" w:rsidP="00AE3EDA">
      <w:pPr>
        <w:shd w:val="clear" w:color="auto" w:fill="FFFFFF"/>
        <w:spacing w:line="322" w:lineRule="exact"/>
        <w:ind w:left="10" w:right="5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Закономерности работы головного мозга. Открытие И.М. Сеченовым центрального торможения. Многоуровневая организация работы головного мозга. И.П. Павлов, А.А. Ухтомский. Безусловное и условное торможение. Явление доминанты. Закон взаимной индукции возбуждения - торможения.</w:t>
      </w:r>
    </w:p>
    <w:p w:rsidR="00AE3EDA" w:rsidRPr="00E91B2E" w:rsidRDefault="00AE3EDA" w:rsidP="00AE3EDA">
      <w:pPr>
        <w:shd w:val="clear" w:color="auto" w:fill="FFFFFF"/>
        <w:spacing w:line="322" w:lineRule="exact"/>
        <w:ind w:left="19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lastRenderedPageBreak/>
        <w:t>Биологические ритмы. Сон и его значение. Фазы сна: медленный и бы</w:t>
      </w:r>
      <w:r w:rsidRPr="00E91B2E">
        <w:rPr>
          <w:rFonts w:cs="Times New Roman"/>
          <w:color w:val="000000"/>
        </w:rPr>
        <w:softHyphen/>
        <w:t>стрый сон. Сновидения.</w:t>
      </w:r>
    </w:p>
    <w:p w:rsidR="00AE3EDA" w:rsidRPr="00E91B2E" w:rsidRDefault="00AE3EDA" w:rsidP="00AE3EDA">
      <w:pPr>
        <w:shd w:val="clear" w:color="auto" w:fill="FFFFFF"/>
        <w:spacing w:line="317" w:lineRule="exact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Особенности высшей нервной деятельности человека. Речь, сознание и трудовая деятельность. Преодоление зависимости человека от окружающей среды, ее относительность. Деятельность человека - глобальный экологиче</w:t>
      </w:r>
      <w:r w:rsidRPr="00E91B2E">
        <w:rPr>
          <w:rFonts w:cs="Times New Roman"/>
          <w:color w:val="000000"/>
        </w:rPr>
        <w:softHyphen/>
        <w:t>ский фактор. Результаты ее давления на природную среду. Охрана окружающей среды как важное условие сохранения жизни на Земле. Труд и культура - основное завоевание человечества.</w:t>
      </w:r>
    </w:p>
    <w:p w:rsidR="00AE3EDA" w:rsidRPr="00E91B2E" w:rsidRDefault="00AE3EDA" w:rsidP="00AE3EDA">
      <w:pPr>
        <w:shd w:val="clear" w:color="auto" w:fill="FFFFFF"/>
        <w:spacing w:line="317" w:lineRule="exact"/>
        <w:ind w:left="10" w:right="10" w:firstLine="528"/>
        <w:jc w:val="both"/>
        <w:rPr>
          <w:rFonts w:cs="Times New Roman"/>
        </w:rPr>
      </w:pPr>
      <w:r w:rsidRPr="00E91B2E">
        <w:rPr>
          <w:rFonts w:cs="Times New Roman"/>
          <w:color w:val="000000"/>
          <w:spacing w:val="-1"/>
        </w:rPr>
        <w:t>Познавательные процессы человека: ощущения, восприятия, память, во</w:t>
      </w:r>
      <w:r w:rsidRPr="00E91B2E">
        <w:rPr>
          <w:rFonts w:cs="Times New Roman"/>
          <w:color w:val="000000"/>
          <w:spacing w:val="-1"/>
        </w:rPr>
        <w:softHyphen/>
      </w:r>
      <w:r w:rsidRPr="00E91B2E">
        <w:rPr>
          <w:rFonts w:cs="Times New Roman"/>
          <w:color w:val="000000"/>
        </w:rPr>
        <w:t>ображение, мышление.</w:t>
      </w:r>
    </w:p>
    <w:p w:rsidR="00AE3EDA" w:rsidRPr="00E91B2E" w:rsidRDefault="00AE3EDA" w:rsidP="00AE3EDA">
      <w:pPr>
        <w:shd w:val="clear" w:color="auto" w:fill="FFFFFF"/>
        <w:spacing w:line="317" w:lineRule="exact"/>
        <w:ind w:left="5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Волевые процессы: осознание потребностей, борьба побуждений, опре</w:t>
      </w:r>
      <w:r w:rsidRPr="00E91B2E">
        <w:rPr>
          <w:rFonts w:cs="Times New Roman"/>
          <w:color w:val="000000"/>
        </w:rPr>
        <w:softHyphen/>
        <w:t>деление целей и выбор способа действия, осуществление задуманного по</w:t>
      </w:r>
      <w:r w:rsidRPr="00E91B2E">
        <w:rPr>
          <w:rFonts w:cs="Times New Roman"/>
          <w:color w:val="000000"/>
        </w:rPr>
        <w:softHyphen/>
        <w:t>ступка, оценка результатов и их коррекция. Качества воли. Внушаемость и негативизм.</w:t>
      </w:r>
    </w:p>
    <w:p w:rsidR="00AE3EDA" w:rsidRPr="00E91B2E" w:rsidRDefault="00AE3EDA" w:rsidP="00AE3EDA">
      <w:pPr>
        <w:shd w:val="clear" w:color="auto" w:fill="FFFFFF"/>
        <w:spacing w:before="5" w:line="317" w:lineRule="exact"/>
        <w:ind w:left="5" w:firstLine="533"/>
        <w:jc w:val="both"/>
        <w:rPr>
          <w:rFonts w:cs="Times New Roman"/>
        </w:rPr>
      </w:pPr>
      <w:proofErr w:type="gramStart"/>
      <w:r w:rsidRPr="00E91B2E">
        <w:rPr>
          <w:rFonts w:cs="Times New Roman"/>
          <w:color w:val="000000"/>
        </w:rPr>
        <w:t>Эмоции: эмоциональные реакции (смех, плач), эмоциональные состоя</w:t>
      </w:r>
      <w:r w:rsidRPr="00E91B2E">
        <w:rPr>
          <w:rFonts w:cs="Times New Roman"/>
          <w:color w:val="000000"/>
        </w:rPr>
        <w:softHyphen/>
        <w:t>ния (настроение, стресс, депрессия), эмоциональные отношения (чувства в узком смысле), их зарождение, развитие, угасание и переключение.</w:t>
      </w:r>
      <w:proofErr w:type="gramEnd"/>
    </w:p>
    <w:p w:rsidR="00AE3EDA" w:rsidRPr="00E91B2E" w:rsidRDefault="00AE3EDA" w:rsidP="00AE3EDA">
      <w:pPr>
        <w:shd w:val="clear" w:color="auto" w:fill="FFFFFF"/>
        <w:spacing w:line="317" w:lineRule="exact"/>
        <w:ind w:left="5" w:right="5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  <w:spacing w:val="-1"/>
        </w:rPr>
        <w:t>Внимание: непроизвольное и произвольное. Колебание внимания. Рассе</w:t>
      </w:r>
      <w:r w:rsidRPr="00E91B2E">
        <w:rPr>
          <w:rFonts w:cs="Times New Roman"/>
          <w:color w:val="000000"/>
          <w:spacing w:val="-1"/>
        </w:rPr>
        <w:softHyphen/>
      </w:r>
      <w:r w:rsidRPr="00E91B2E">
        <w:rPr>
          <w:rFonts w:cs="Times New Roman"/>
          <w:color w:val="000000"/>
        </w:rPr>
        <w:t>янность и сосредоточенность. Переключение внимания.</w:t>
      </w:r>
    </w:p>
    <w:p w:rsidR="00AE3EDA" w:rsidRPr="00E91B2E" w:rsidRDefault="00AE3EDA" w:rsidP="00AE3EDA">
      <w:pPr>
        <w:shd w:val="clear" w:color="auto" w:fill="FFFFFF"/>
        <w:spacing w:line="317" w:lineRule="exact"/>
        <w:ind w:left="5" w:right="5" w:firstLine="528"/>
        <w:jc w:val="both"/>
        <w:rPr>
          <w:rFonts w:cs="Times New Roman"/>
        </w:rPr>
      </w:pPr>
      <w:r w:rsidRPr="00E91B2E">
        <w:rPr>
          <w:rFonts w:cs="Times New Roman"/>
          <w:color w:val="000000"/>
          <w:spacing w:val="-2"/>
        </w:rPr>
        <w:t>Работоспособность: врабатывание, стадия оптимальной работоспособно</w:t>
      </w:r>
      <w:r w:rsidRPr="00E91B2E">
        <w:rPr>
          <w:rFonts w:cs="Times New Roman"/>
          <w:color w:val="000000"/>
          <w:spacing w:val="-2"/>
        </w:rPr>
        <w:softHyphen/>
      </w:r>
      <w:r w:rsidRPr="00E91B2E">
        <w:rPr>
          <w:rFonts w:cs="Times New Roman"/>
          <w:color w:val="000000"/>
        </w:rPr>
        <w:t>сти, стадия истощения. Режим дня. Адаптация и акклиматизация к новым климатическим условиям.</w:t>
      </w:r>
    </w:p>
    <w:p w:rsidR="00AE3EDA" w:rsidRPr="00E91B2E" w:rsidRDefault="00AE3EDA" w:rsidP="00AE3EDA">
      <w:pPr>
        <w:shd w:val="clear" w:color="auto" w:fill="FFFFFF"/>
        <w:spacing w:line="317" w:lineRule="exact"/>
        <w:ind w:left="5" w:right="5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Личность и ее особенности: становление личности, темперамент, харак</w:t>
      </w:r>
      <w:r w:rsidRPr="00E91B2E">
        <w:rPr>
          <w:rFonts w:cs="Times New Roman"/>
          <w:color w:val="000000"/>
        </w:rPr>
        <w:softHyphen/>
        <w:t>тер, интересы и склонности. Выбор профессии.</w:t>
      </w:r>
    </w:p>
    <w:p w:rsidR="00AE3EDA" w:rsidRPr="00E91B2E" w:rsidRDefault="00AE3EDA" w:rsidP="00AE3EDA">
      <w:pPr>
        <w:shd w:val="clear" w:color="auto" w:fill="FFFFFF"/>
        <w:spacing w:line="317" w:lineRule="exact"/>
        <w:ind w:left="10" w:right="5" w:firstLine="52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Человек и его место в биосфере. Социоприродная экосистема, урбосфера и агросфера.</w:t>
      </w:r>
    </w:p>
    <w:p w:rsidR="00AE3EDA" w:rsidRPr="00E91B2E" w:rsidRDefault="00AE3EDA" w:rsidP="00AE3EDA">
      <w:pPr>
        <w:shd w:val="clear" w:color="auto" w:fill="FFFFFF"/>
        <w:spacing w:line="317" w:lineRule="exact"/>
        <w:ind w:left="533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Демонстрации.</w:t>
      </w:r>
    </w:p>
    <w:p w:rsidR="00AE3EDA" w:rsidRPr="00E91B2E" w:rsidRDefault="00AE3EDA" w:rsidP="00AE3EDA">
      <w:pPr>
        <w:shd w:val="clear" w:color="auto" w:fill="FFFFFF"/>
        <w:spacing w:line="317" w:lineRule="exact"/>
        <w:ind w:firstLine="52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25 Безусловные рефлексы человека: выработка условного рефлекса у чело</w:t>
      </w:r>
      <w:r w:rsidRPr="00E91B2E">
        <w:rPr>
          <w:rFonts w:cs="Times New Roman"/>
          <w:color w:val="000000"/>
        </w:rPr>
        <w:softHyphen/>
        <w:t xml:space="preserve">века на базе речевого подкрепления; получение навыка зеркального письма </w:t>
      </w:r>
      <w:r w:rsidRPr="00E91B2E">
        <w:rPr>
          <w:rFonts w:cs="Times New Roman"/>
          <w:color w:val="000000"/>
          <w:spacing w:val="-1"/>
        </w:rPr>
        <w:t xml:space="preserve">(переделка динамического стереотипа). 26  Двойственные изображения, иллюзии </w:t>
      </w:r>
      <w:r w:rsidRPr="00E91B2E">
        <w:rPr>
          <w:rFonts w:cs="Times New Roman"/>
          <w:color w:val="000000"/>
        </w:rPr>
        <w:t>установки (доминанта А.А. Ухтомского); иллюзия стрелок, контраста, пер</w:t>
      </w:r>
      <w:r w:rsidRPr="00E91B2E">
        <w:rPr>
          <w:rFonts w:cs="Times New Roman"/>
          <w:color w:val="000000"/>
        </w:rPr>
        <w:softHyphen/>
      </w:r>
      <w:r w:rsidRPr="00E91B2E">
        <w:rPr>
          <w:rFonts w:cs="Times New Roman"/>
          <w:color w:val="000000"/>
          <w:spacing w:val="-1"/>
        </w:rPr>
        <w:t>спективы и др. (репродукция картины И.И. Левитана «Омут»). 27 Тесты на про</w:t>
      </w:r>
      <w:r w:rsidRPr="00E91B2E">
        <w:rPr>
          <w:rFonts w:cs="Times New Roman"/>
          <w:color w:val="000000"/>
          <w:spacing w:val="-1"/>
        </w:rPr>
        <w:softHyphen/>
      </w:r>
      <w:r w:rsidRPr="00E91B2E">
        <w:rPr>
          <w:rFonts w:cs="Times New Roman"/>
          <w:color w:val="000000"/>
        </w:rPr>
        <w:t>верку наблюдательности, внимания и консерватизма мышления.</w:t>
      </w:r>
    </w:p>
    <w:p w:rsidR="00AE3EDA" w:rsidRPr="00E91B2E" w:rsidRDefault="00AE3EDA" w:rsidP="00AE3EDA">
      <w:pPr>
        <w:shd w:val="clear" w:color="auto" w:fill="FFFFFF"/>
        <w:spacing w:before="5" w:line="317" w:lineRule="exact"/>
        <w:ind w:left="538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Лабораторная работа.</w:t>
      </w:r>
    </w:p>
    <w:p w:rsidR="00AE3EDA" w:rsidRPr="00E91B2E" w:rsidRDefault="00AE3EDA" w:rsidP="00AE3EDA">
      <w:pPr>
        <w:jc w:val="center"/>
        <w:rPr>
          <w:rFonts w:cs="Times New Roman"/>
          <w:b/>
        </w:rPr>
      </w:pPr>
      <w:r w:rsidRPr="00E91B2E">
        <w:rPr>
          <w:rFonts w:cs="Times New Roman"/>
          <w:color w:val="000000"/>
        </w:rPr>
        <w:t xml:space="preserve">25 Определение колебания внимания при непроизвольном внимании, при попытке удержать образ путем волевого усилия (произвольное внимание) и </w:t>
      </w:r>
      <w:proofErr w:type="gramStart"/>
      <w:r w:rsidRPr="00E91B2E">
        <w:rPr>
          <w:rFonts w:cs="Times New Roman"/>
          <w:color w:val="000000"/>
        </w:rPr>
        <w:t>при</w:t>
      </w:r>
      <w:proofErr w:type="gramEnd"/>
      <w:r w:rsidRPr="00E91B2E">
        <w:rPr>
          <w:rFonts w:cs="Times New Roman"/>
          <w:color w:val="000000"/>
        </w:rPr>
        <w:t xml:space="preserve"> активной работой с объектом. (Опыт с усеченной пирамидой).</w:t>
      </w:r>
      <w:r w:rsidRPr="00E91B2E">
        <w:rPr>
          <w:rFonts w:cs="Times New Roman"/>
          <w:b/>
        </w:rPr>
        <w:t xml:space="preserve"> </w:t>
      </w:r>
    </w:p>
    <w:p w:rsidR="00AE3EDA" w:rsidRPr="00E91B2E" w:rsidRDefault="00AE3EDA" w:rsidP="00AE3EDA">
      <w:pPr>
        <w:jc w:val="center"/>
        <w:rPr>
          <w:rFonts w:cs="Times New Roman"/>
          <w:b/>
        </w:rPr>
      </w:pPr>
    </w:p>
    <w:p w:rsidR="003957F6" w:rsidRPr="00E91B2E" w:rsidRDefault="00000F98" w:rsidP="008C0E30">
      <w:pPr>
        <w:tabs>
          <w:tab w:val="left" w:pos="2780"/>
        </w:tabs>
        <w:ind w:left="360"/>
        <w:jc w:val="center"/>
        <w:rPr>
          <w:rFonts w:cs="Times New Roman"/>
        </w:rPr>
      </w:pPr>
      <w:r w:rsidRPr="00E91B2E">
        <w:rPr>
          <w:rFonts w:cs="Times New Roman"/>
          <w:b/>
          <w:sz w:val="28"/>
          <w:szCs w:val="28"/>
        </w:rPr>
        <w:t>10</w:t>
      </w:r>
      <w:r w:rsidR="00D7491D" w:rsidRPr="00E91B2E">
        <w:rPr>
          <w:rFonts w:cs="Times New Roman"/>
          <w:b/>
          <w:sz w:val="28"/>
          <w:szCs w:val="28"/>
        </w:rPr>
        <w:t xml:space="preserve">. </w:t>
      </w:r>
      <w:r w:rsidR="00D7491D" w:rsidRPr="00E91B2E">
        <w:rPr>
          <w:rFonts w:cs="Times New Roman"/>
          <w:b/>
          <w:bCs/>
          <w:sz w:val="28"/>
          <w:szCs w:val="28"/>
        </w:rPr>
        <w:t>Содержание курса биологии в 9 классе (68 ч.)</w:t>
      </w:r>
      <w:r w:rsidR="003957F6" w:rsidRPr="00E91B2E">
        <w:rPr>
          <w:rFonts w:cs="Times New Roman"/>
        </w:rPr>
        <w:t xml:space="preserve"> </w:t>
      </w:r>
    </w:p>
    <w:p w:rsidR="0048660C" w:rsidRPr="00E91B2E" w:rsidRDefault="0048660C" w:rsidP="0048660C">
      <w:pPr>
        <w:shd w:val="clear" w:color="auto" w:fill="FFFFFF"/>
        <w:spacing w:line="504" w:lineRule="exact"/>
        <w:ind w:left="552" w:hanging="120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Тема 1. Введение в основы общей биологии (3 часа).</w:t>
      </w:r>
    </w:p>
    <w:p w:rsidR="0048660C" w:rsidRPr="00E91B2E" w:rsidRDefault="0048660C" w:rsidP="0048660C">
      <w:pPr>
        <w:shd w:val="clear" w:color="auto" w:fill="FFFFFF"/>
        <w:spacing w:before="139" w:line="326" w:lineRule="exact"/>
        <w:ind w:left="552"/>
        <w:rPr>
          <w:rFonts w:cs="Times New Roman"/>
        </w:rPr>
      </w:pPr>
      <w:r w:rsidRPr="00E91B2E">
        <w:rPr>
          <w:rFonts w:cs="Times New Roman"/>
          <w:color w:val="000000"/>
        </w:rPr>
        <w:t>Биология - наука о живом мире.</w:t>
      </w:r>
    </w:p>
    <w:p w:rsidR="0048660C" w:rsidRPr="00E91B2E" w:rsidRDefault="0048660C" w:rsidP="0048660C">
      <w:pPr>
        <w:shd w:val="clear" w:color="auto" w:fill="FFFFFF"/>
        <w:spacing w:line="326" w:lineRule="exact"/>
        <w:ind w:left="24" w:right="5" w:firstLine="52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 xml:space="preserve">Разнообразие и общие свойства живых организмов. </w:t>
      </w:r>
      <w:proofErr w:type="gramStart"/>
      <w:r w:rsidRPr="00E91B2E">
        <w:rPr>
          <w:rFonts w:cs="Times New Roman"/>
          <w:color w:val="000000"/>
        </w:rPr>
        <w:t>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</w:r>
      <w:proofErr w:type="gramEnd"/>
    </w:p>
    <w:p w:rsidR="0048660C" w:rsidRPr="00E91B2E" w:rsidRDefault="0048660C" w:rsidP="0048660C">
      <w:pPr>
        <w:shd w:val="clear" w:color="auto" w:fill="FFFFFF"/>
        <w:spacing w:line="326" w:lineRule="exact"/>
        <w:ind w:left="29" w:firstLine="52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Многообразие форм жизни, их роль природе. Уровни организации живой природы.</w:t>
      </w:r>
    </w:p>
    <w:p w:rsidR="0048660C" w:rsidRPr="00E91B2E" w:rsidRDefault="0048660C" w:rsidP="0048660C">
      <w:pPr>
        <w:shd w:val="clear" w:color="auto" w:fill="FFFFFF"/>
        <w:spacing w:line="326" w:lineRule="exact"/>
        <w:ind w:left="576"/>
        <w:rPr>
          <w:rFonts w:cs="Times New Roman"/>
        </w:rPr>
      </w:pPr>
      <w:r w:rsidRPr="00E91B2E">
        <w:rPr>
          <w:rFonts w:cs="Times New Roman"/>
          <w:b/>
          <w:bCs/>
          <w:color w:val="000000"/>
          <w:spacing w:val="-2"/>
        </w:rPr>
        <w:t>Экскурсия.</w:t>
      </w:r>
    </w:p>
    <w:p w:rsidR="0048660C" w:rsidRPr="00E91B2E" w:rsidRDefault="0048660C" w:rsidP="0048660C">
      <w:pPr>
        <w:shd w:val="clear" w:color="auto" w:fill="FFFFFF"/>
        <w:ind w:left="557"/>
        <w:rPr>
          <w:rFonts w:cs="Times New Roman"/>
        </w:rPr>
      </w:pPr>
      <w:r w:rsidRPr="00E91B2E">
        <w:rPr>
          <w:rFonts w:cs="Times New Roman"/>
          <w:color w:val="000000"/>
        </w:rPr>
        <w:t>Биологическое разнообразие вокруг нас.</w:t>
      </w:r>
    </w:p>
    <w:p w:rsidR="0048660C" w:rsidRPr="00E91B2E" w:rsidRDefault="0048660C" w:rsidP="0048660C">
      <w:pPr>
        <w:shd w:val="clear" w:color="auto" w:fill="FFFFFF"/>
        <w:spacing w:before="187"/>
        <w:ind w:left="562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Тема 2. Основы учения о клетке (10 часов).</w:t>
      </w:r>
    </w:p>
    <w:p w:rsidR="0048660C" w:rsidRPr="00E91B2E" w:rsidRDefault="0048660C" w:rsidP="0048660C">
      <w:pPr>
        <w:shd w:val="clear" w:color="auto" w:fill="FFFFFF"/>
        <w:spacing w:before="168" w:line="336" w:lineRule="exact"/>
        <w:ind w:left="24" w:right="5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lastRenderedPageBreak/>
        <w:t>Краткий экскурс в историю изучения клетки. Цитология - наука, изу</w:t>
      </w:r>
      <w:r w:rsidRPr="00E91B2E">
        <w:rPr>
          <w:rFonts w:cs="Times New Roman"/>
          <w:color w:val="000000"/>
        </w:rPr>
        <w:softHyphen/>
        <w:t>чающая клетку.</w:t>
      </w:r>
    </w:p>
    <w:p w:rsidR="0048660C" w:rsidRPr="00E91B2E" w:rsidRDefault="0048660C" w:rsidP="0048660C">
      <w:pPr>
        <w:shd w:val="clear" w:color="auto" w:fill="FFFFFF"/>
        <w:spacing w:line="322" w:lineRule="exact"/>
        <w:ind w:left="5" w:right="10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Клетка как основная структурная и функциональная единица организ</w:t>
      </w:r>
      <w:r w:rsidRPr="00E91B2E">
        <w:rPr>
          <w:rFonts w:cs="Times New Roman"/>
          <w:color w:val="000000"/>
        </w:rPr>
        <w:softHyphen/>
        <w:t>мов. Клетка как биосистема.</w:t>
      </w:r>
    </w:p>
    <w:p w:rsidR="0048660C" w:rsidRPr="00E91B2E" w:rsidRDefault="0048660C" w:rsidP="0048660C">
      <w:pPr>
        <w:shd w:val="clear" w:color="auto" w:fill="FFFFFF"/>
        <w:spacing w:before="5" w:line="322" w:lineRule="exact"/>
        <w:ind w:left="5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  <w:spacing w:val="-2"/>
        </w:rPr>
        <w:t>Разнообразие клеток живой природы. Эукариоты и прокариоты. Особен</w:t>
      </w:r>
      <w:r w:rsidRPr="00E91B2E">
        <w:rPr>
          <w:rFonts w:cs="Times New Roman"/>
          <w:color w:val="000000"/>
          <w:spacing w:val="-2"/>
        </w:rPr>
        <w:softHyphen/>
      </w:r>
      <w:r w:rsidRPr="00E91B2E">
        <w:rPr>
          <w:rFonts w:cs="Times New Roman"/>
          <w:color w:val="000000"/>
        </w:rPr>
        <w:t>ности строения клеток животных и растений. Вирусы - неклеточная форма жизни.</w:t>
      </w:r>
    </w:p>
    <w:p w:rsidR="0048660C" w:rsidRPr="00E91B2E" w:rsidRDefault="0048660C" w:rsidP="0048660C">
      <w:pPr>
        <w:shd w:val="clear" w:color="auto" w:fill="FFFFFF"/>
        <w:spacing w:line="322" w:lineRule="exact"/>
        <w:ind w:right="10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 xml:space="preserve">Химический состав клетки: неорганические и органические вещества в </w:t>
      </w:r>
      <w:r w:rsidRPr="00E91B2E">
        <w:rPr>
          <w:rFonts w:cs="Times New Roman"/>
          <w:color w:val="000000"/>
          <w:spacing w:val="-1"/>
        </w:rPr>
        <w:t xml:space="preserve">ней. Их разнообразие и свойства. Вода и ее роль в клетках. Углеводы, жиры и </w:t>
      </w:r>
      <w:r w:rsidRPr="00E91B2E">
        <w:rPr>
          <w:rFonts w:cs="Times New Roman"/>
          <w:color w:val="000000"/>
        </w:rPr>
        <w:t>липиды. Белки, аминокислоты. Структура и функции белков в клетке. Фер</w:t>
      </w:r>
      <w:r w:rsidRPr="00E91B2E">
        <w:rPr>
          <w:rFonts w:cs="Times New Roman"/>
          <w:color w:val="000000"/>
        </w:rPr>
        <w:softHyphen/>
        <w:t>менты и их роль. Нуклеиновые кислоты, их структура и функции. Механизм самоудвоения ДНК.</w:t>
      </w:r>
    </w:p>
    <w:p w:rsidR="0048660C" w:rsidRPr="00E91B2E" w:rsidRDefault="0048660C" w:rsidP="0048660C">
      <w:pPr>
        <w:shd w:val="clear" w:color="auto" w:fill="FFFFFF"/>
        <w:spacing w:line="322" w:lineRule="exact"/>
        <w:ind w:left="5" w:right="10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Строение клетки. Строение и функции ядра. Строение хромосом. Цито</w:t>
      </w:r>
      <w:r w:rsidRPr="00E91B2E">
        <w:rPr>
          <w:rFonts w:cs="Times New Roman"/>
          <w:color w:val="000000"/>
        </w:rPr>
        <w:softHyphen/>
        <w:t>плазма и основные органоиды, их функции в клетке.</w:t>
      </w:r>
    </w:p>
    <w:p w:rsidR="0048660C" w:rsidRPr="00E91B2E" w:rsidRDefault="0048660C" w:rsidP="0048660C">
      <w:pPr>
        <w:shd w:val="clear" w:color="auto" w:fill="FFFFFF"/>
        <w:spacing w:line="322" w:lineRule="exact"/>
        <w:ind w:left="5" w:right="10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Обмен веществ и превращение энергии - основа жизнедеятельности клетки. Участие ферментов.</w:t>
      </w:r>
    </w:p>
    <w:p w:rsidR="0048660C" w:rsidRPr="00E91B2E" w:rsidRDefault="0048660C" w:rsidP="0048660C">
      <w:pPr>
        <w:shd w:val="clear" w:color="auto" w:fill="FFFFFF"/>
        <w:spacing w:line="322" w:lineRule="exact"/>
        <w:ind w:left="5" w:right="24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Биосинтез белка в клетке. Биосинтез углеводов в клетке (фотосинтез). Роль пигмента хлорофилла. Космическая роль зеленых растений.</w:t>
      </w:r>
    </w:p>
    <w:p w:rsidR="0048660C" w:rsidRPr="00E91B2E" w:rsidRDefault="0048660C" w:rsidP="0048660C">
      <w:pPr>
        <w:shd w:val="clear" w:color="auto" w:fill="FFFFFF"/>
        <w:spacing w:line="322" w:lineRule="exact"/>
        <w:ind w:left="10" w:right="14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  <w:spacing w:val="-1"/>
        </w:rPr>
        <w:t xml:space="preserve">Обеспечение клетки энергией в процессе дыхания. Воздействие внешней </w:t>
      </w:r>
      <w:r w:rsidRPr="00E91B2E">
        <w:rPr>
          <w:rFonts w:cs="Times New Roman"/>
          <w:color w:val="000000"/>
        </w:rPr>
        <w:t>среды на процессы в клетке.</w:t>
      </w:r>
    </w:p>
    <w:p w:rsidR="0048660C" w:rsidRPr="00E91B2E" w:rsidRDefault="0048660C" w:rsidP="0048660C">
      <w:pPr>
        <w:shd w:val="clear" w:color="auto" w:fill="FFFFFF"/>
        <w:spacing w:line="322" w:lineRule="exact"/>
        <w:ind w:left="533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Лабораторные работы.</w:t>
      </w:r>
    </w:p>
    <w:p w:rsidR="0048660C" w:rsidRPr="00E91B2E" w:rsidRDefault="0048660C" w:rsidP="0048660C">
      <w:pPr>
        <w:shd w:val="clear" w:color="auto" w:fill="FFFFFF"/>
        <w:spacing w:line="322" w:lineRule="exact"/>
        <w:ind w:right="14" w:firstLine="542"/>
        <w:jc w:val="both"/>
        <w:rPr>
          <w:rFonts w:cs="Times New Roman"/>
        </w:rPr>
      </w:pPr>
      <w:r w:rsidRPr="00E91B2E">
        <w:rPr>
          <w:rFonts w:cs="Times New Roman"/>
          <w:color w:val="000000"/>
          <w:spacing w:val="-1"/>
        </w:rPr>
        <w:t>Сравнение растительной и животной клетки. Многообразие клеток. Воз</w:t>
      </w:r>
      <w:r w:rsidRPr="00E91B2E">
        <w:rPr>
          <w:rFonts w:cs="Times New Roman"/>
          <w:color w:val="000000"/>
          <w:spacing w:val="-1"/>
        </w:rPr>
        <w:softHyphen/>
      </w:r>
      <w:r w:rsidRPr="00E91B2E">
        <w:rPr>
          <w:rFonts w:cs="Times New Roman"/>
          <w:color w:val="000000"/>
        </w:rPr>
        <w:t>действие факторов внешней среды на скорость движения цитоплазмы в клет</w:t>
      </w:r>
      <w:r w:rsidRPr="00E91B2E">
        <w:rPr>
          <w:rFonts w:cs="Times New Roman"/>
          <w:color w:val="000000"/>
        </w:rPr>
        <w:softHyphen/>
        <w:t>ках элодеи. Растительные ткани (покровная, ассимиляционная, запасающая).</w:t>
      </w:r>
    </w:p>
    <w:p w:rsidR="0048660C" w:rsidRPr="00E91B2E" w:rsidRDefault="0048660C" w:rsidP="0048660C">
      <w:pPr>
        <w:shd w:val="clear" w:color="auto" w:fill="FFFFFF"/>
        <w:spacing w:before="192" w:line="317" w:lineRule="exact"/>
        <w:ind w:left="10" w:right="10" w:firstLine="528"/>
        <w:jc w:val="both"/>
        <w:rPr>
          <w:rFonts w:cs="Times New Roman"/>
        </w:rPr>
      </w:pPr>
      <w:r w:rsidRPr="00E91B2E">
        <w:rPr>
          <w:rFonts w:cs="Times New Roman"/>
          <w:b/>
          <w:bCs/>
          <w:color w:val="000000"/>
          <w:spacing w:val="-1"/>
        </w:rPr>
        <w:t>Тема 3. Размножение и индивидуальное развитие организмов (онто</w:t>
      </w:r>
      <w:r w:rsidRPr="00E91B2E">
        <w:rPr>
          <w:rFonts w:cs="Times New Roman"/>
          <w:b/>
          <w:bCs/>
          <w:color w:val="000000"/>
          <w:spacing w:val="-1"/>
        </w:rPr>
        <w:softHyphen/>
      </w:r>
      <w:r w:rsidRPr="00E91B2E">
        <w:rPr>
          <w:rFonts w:cs="Times New Roman"/>
          <w:b/>
          <w:bCs/>
          <w:color w:val="000000"/>
        </w:rPr>
        <w:t>генез) (5 часов).</w:t>
      </w:r>
    </w:p>
    <w:p w:rsidR="0048660C" w:rsidRPr="00E91B2E" w:rsidRDefault="0048660C" w:rsidP="0048660C">
      <w:pPr>
        <w:shd w:val="clear" w:color="auto" w:fill="FFFFFF"/>
        <w:spacing w:before="187" w:line="322" w:lineRule="exact"/>
        <w:ind w:right="14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Типы размножения организмов: половое и бесполое. Вегетативное раз</w:t>
      </w:r>
      <w:r w:rsidRPr="00E91B2E">
        <w:rPr>
          <w:rFonts w:cs="Times New Roman"/>
          <w:color w:val="000000"/>
        </w:rPr>
        <w:softHyphen/>
        <w:t>множение.</w:t>
      </w:r>
    </w:p>
    <w:p w:rsidR="0048660C" w:rsidRPr="00E91B2E" w:rsidRDefault="0048660C" w:rsidP="0048660C">
      <w:pPr>
        <w:shd w:val="clear" w:color="auto" w:fill="FFFFFF"/>
        <w:spacing w:line="322" w:lineRule="exact"/>
        <w:ind w:right="29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Деление клетки эукариот. Подготовка клетки к делению (интерфаза). Митоз и его фазы. Деление клетки прокариот. Клеточный цикл.</w:t>
      </w:r>
    </w:p>
    <w:p w:rsidR="0048660C" w:rsidRPr="00E91B2E" w:rsidRDefault="0048660C" w:rsidP="0048660C">
      <w:pPr>
        <w:shd w:val="clear" w:color="auto" w:fill="FFFFFF"/>
        <w:spacing w:line="322" w:lineRule="exact"/>
        <w:ind w:left="5" w:right="14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Особенности половых клеток. Сущность мейоза. Оплодотворение. Сущ</w:t>
      </w:r>
      <w:r w:rsidRPr="00E91B2E">
        <w:rPr>
          <w:rFonts w:cs="Times New Roman"/>
          <w:color w:val="000000"/>
        </w:rPr>
        <w:softHyphen/>
        <w:t>ность зиготы. Биологическая роль полового и бесполого способов размноже</w:t>
      </w:r>
      <w:r w:rsidRPr="00E91B2E">
        <w:rPr>
          <w:rFonts w:cs="Times New Roman"/>
          <w:color w:val="000000"/>
        </w:rPr>
        <w:softHyphen/>
        <w:t>ния.</w:t>
      </w:r>
    </w:p>
    <w:p w:rsidR="0048660C" w:rsidRPr="00E91B2E" w:rsidRDefault="0048660C" w:rsidP="0048660C">
      <w:pPr>
        <w:shd w:val="clear" w:color="auto" w:fill="FFFFFF"/>
        <w:spacing w:line="322" w:lineRule="exact"/>
        <w:ind w:left="10" w:right="10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Онтогенез и его этапы. Эмбриональное и постэмбриональное развитие организмов. Влияние факторов среды на онтогенез. Вредное действие алко</w:t>
      </w:r>
      <w:r w:rsidRPr="00E91B2E">
        <w:rPr>
          <w:rFonts w:cs="Times New Roman"/>
          <w:color w:val="000000"/>
        </w:rPr>
        <w:softHyphen/>
        <w:t>голя, курения и наркотиков на онтогенез человека.</w:t>
      </w:r>
    </w:p>
    <w:p w:rsidR="0048660C" w:rsidRPr="00E91B2E" w:rsidRDefault="0048660C" w:rsidP="0048660C">
      <w:pPr>
        <w:shd w:val="clear" w:color="auto" w:fill="FFFFFF"/>
        <w:spacing w:line="322" w:lineRule="exact"/>
        <w:ind w:left="538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Лабораторные работы.</w:t>
      </w:r>
    </w:p>
    <w:p w:rsidR="0048660C" w:rsidRPr="00E91B2E" w:rsidRDefault="0048660C" w:rsidP="0048660C">
      <w:pPr>
        <w:shd w:val="clear" w:color="auto" w:fill="FFFFFF"/>
        <w:spacing w:line="326" w:lineRule="exact"/>
        <w:ind w:left="5" w:right="5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Рассмотрение микропрепаратов делящихся клеток. Онтогенез на приме</w:t>
      </w:r>
      <w:r w:rsidRPr="00E91B2E">
        <w:rPr>
          <w:rFonts w:cs="Times New Roman"/>
          <w:color w:val="000000"/>
        </w:rPr>
        <w:softHyphen/>
        <w:t>ре цветковых растений: зародыш семени, проросток, побеги взрослого расте</w:t>
      </w:r>
      <w:r w:rsidRPr="00E91B2E">
        <w:rPr>
          <w:rFonts w:cs="Times New Roman"/>
          <w:color w:val="000000"/>
        </w:rPr>
        <w:softHyphen/>
        <w:t>ния.</w:t>
      </w:r>
    </w:p>
    <w:p w:rsidR="0048660C" w:rsidRPr="00E91B2E" w:rsidRDefault="0048660C" w:rsidP="0048660C">
      <w:pPr>
        <w:shd w:val="clear" w:color="auto" w:fill="FFFFFF"/>
        <w:spacing w:before="163" w:line="336" w:lineRule="exact"/>
        <w:ind w:left="14" w:right="5" w:firstLine="533"/>
        <w:jc w:val="both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Тема 4. Основы учения о наследственности и изменчивости (11 ча</w:t>
      </w:r>
      <w:r w:rsidRPr="00E91B2E">
        <w:rPr>
          <w:rFonts w:cs="Times New Roman"/>
          <w:b/>
          <w:bCs/>
          <w:color w:val="000000"/>
        </w:rPr>
        <w:softHyphen/>
        <w:t>сов).</w:t>
      </w:r>
    </w:p>
    <w:p w:rsidR="0048660C" w:rsidRPr="00E91B2E" w:rsidRDefault="0048660C" w:rsidP="0048660C">
      <w:pPr>
        <w:shd w:val="clear" w:color="auto" w:fill="FFFFFF"/>
        <w:spacing w:before="154" w:line="326" w:lineRule="exact"/>
        <w:ind w:left="14" w:right="5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Краткий экскурс в историю генетики. Основные понятия генетики: на</w:t>
      </w:r>
      <w:r w:rsidRPr="00E91B2E">
        <w:rPr>
          <w:rFonts w:cs="Times New Roman"/>
          <w:color w:val="000000"/>
        </w:rPr>
        <w:softHyphen/>
        <w:t>следственность, ген, генотип, фенотип, изменчивость. Закономерности из</w:t>
      </w:r>
      <w:r w:rsidRPr="00E91B2E">
        <w:rPr>
          <w:rFonts w:cs="Times New Roman"/>
          <w:color w:val="000000"/>
        </w:rPr>
        <w:softHyphen/>
        <w:t>менчивости организмов.</w:t>
      </w:r>
    </w:p>
    <w:p w:rsidR="0048660C" w:rsidRPr="00E91B2E" w:rsidRDefault="0048660C" w:rsidP="0048660C">
      <w:pPr>
        <w:shd w:val="clear" w:color="auto" w:fill="FFFFFF"/>
        <w:spacing w:line="317" w:lineRule="exact"/>
        <w:ind w:left="5" w:right="10" w:firstLine="547"/>
        <w:jc w:val="both"/>
        <w:rPr>
          <w:rFonts w:cs="Times New Roman"/>
        </w:rPr>
      </w:pPr>
      <w:r w:rsidRPr="00E91B2E">
        <w:rPr>
          <w:rFonts w:cs="Times New Roman"/>
          <w:color w:val="000000"/>
          <w:spacing w:val="-2"/>
        </w:rPr>
        <w:t xml:space="preserve">Закономерности наследования признаков. Генетические эксперименты Г. </w:t>
      </w:r>
      <w:r w:rsidRPr="00E91B2E">
        <w:rPr>
          <w:rFonts w:cs="Times New Roman"/>
          <w:color w:val="000000"/>
        </w:rPr>
        <w:t>Менделя. Закон единообразия гибридов первого поколения. Закон расщепле</w:t>
      </w:r>
      <w:r w:rsidRPr="00E91B2E">
        <w:rPr>
          <w:rFonts w:cs="Times New Roman"/>
          <w:color w:val="000000"/>
        </w:rPr>
        <w:softHyphen/>
        <w:t>ния. Доминантные и рецессивные признаки. Гомозиготы и гетерозиготы.</w:t>
      </w:r>
    </w:p>
    <w:p w:rsidR="0048660C" w:rsidRPr="00E91B2E" w:rsidRDefault="0048660C" w:rsidP="0048660C">
      <w:pPr>
        <w:shd w:val="clear" w:color="auto" w:fill="FFFFFF"/>
        <w:spacing w:line="317" w:lineRule="exact"/>
        <w:ind w:left="5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Хромосомная теория наследственности. Взаимодействие генов и их множественное действие. Определение пола. Наследование признаков, сцеп</w:t>
      </w:r>
      <w:r w:rsidRPr="00E91B2E">
        <w:rPr>
          <w:rFonts w:cs="Times New Roman"/>
          <w:color w:val="000000"/>
        </w:rPr>
        <w:softHyphen/>
        <w:t>ленных с полом. Наследственные болезни человека. Значение генетики в ме</w:t>
      </w:r>
      <w:r w:rsidRPr="00E91B2E">
        <w:rPr>
          <w:rFonts w:cs="Times New Roman"/>
          <w:color w:val="000000"/>
        </w:rPr>
        <w:softHyphen/>
        <w:t>дицине и здравоохранении.</w:t>
      </w:r>
    </w:p>
    <w:p w:rsidR="0048660C" w:rsidRPr="00E91B2E" w:rsidRDefault="0048660C" w:rsidP="0048660C">
      <w:pPr>
        <w:shd w:val="clear" w:color="auto" w:fill="FFFFFF"/>
        <w:spacing w:before="10" w:line="317" w:lineRule="exact"/>
        <w:ind w:left="5" w:right="10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lastRenderedPageBreak/>
        <w:t>Закономерности изменчивости. Виды изменчивости: наследственная и ненаследственная. Генотипическая (комбинативная и мутационная) изменчи</w:t>
      </w:r>
      <w:r w:rsidRPr="00E91B2E">
        <w:rPr>
          <w:rFonts w:cs="Times New Roman"/>
          <w:color w:val="000000"/>
        </w:rPr>
        <w:softHyphen/>
        <w:t>вость. Модификационная изменчивость. Онтогенетическая изменчивость. Причины изменчивости. Опасность загрязнения природной среды мутагена</w:t>
      </w:r>
      <w:r w:rsidRPr="00E91B2E">
        <w:rPr>
          <w:rFonts w:cs="Times New Roman"/>
          <w:color w:val="000000"/>
        </w:rPr>
        <w:softHyphen/>
        <w:t>ми. Использование мутаций для выведения новых форм растений.</w:t>
      </w:r>
    </w:p>
    <w:p w:rsidR="0048660C" w:rsidRPr="00E91B2E" w:rsidRDefault="0048660C" w:rsidP="0048660C">
      <w:pPr>
        <w:shd w:val="clear" w:color="auto" w:fill="FFFFFF"/>
        <w:spacing w:line="317" w:lineRule="exact"/>
        <w:ind w:left="5" w:right="10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Понятие о генофонде. Понятие о генетическом биоразнообразии в при</w:t>
      </w:r>
      <w:r w:rsidRPr="00E91B2E">
        <w:rPr>
          <w:rFonts w:cs="Times New Roman"/>
          <w:color w:val="000000"/>
        </w:rPr>
        <w:softHyphen/>
        <w:t>роде и хозяйстве.</w:t>
      </w:r>
    </w:p>
    <w:p w:rsidR="0048660C" w:rsidRPr="00E91B2E" w:rsidRDefault="0048660C" w:rsidP="0048660C">
      <w:pPr>
        <w:shd w:val="clear" w:color="auto" w:fill="FFFFFF"/>
        <w:spacing w:before="5" w:line="317" w:lineRule="exact"/>
        <w:ind w:left="542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Лабораторные работы.</w:t>
      </w:r>
    </w:p>
    <w:p w:rsidR="0048660C" w:rsidRPr="00E91B2E" w:rsidRDefault="0048660C" w:rsidP="0048660C">
      <w:pPr>
        <w:shd w:val="clear" w:color="auto" w:fill="FFFFFF"/>
        <w:spacing w:line="322" w:lineRule="exact"/>
        <w:ind w:left="10" w:right="5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Отличительные признаки сорта у разных семян гороха, фасоли (или дру</w:t>
      </w:r>
      <w:r w:rsidRPr="00E91B2E">
        <w:rPr>
          <w:rFonts w:cs="Times New Roman"/>
          <w:color w:val="000000"/>
        </w:rPr>
        <w:softHyphen/>
        <w:t>гих растений). Выявление генотипических и финотипических проявлений у особей вида (или сорта), произрастающих в неодинаковых условиях. Изуче</w:t>
      </w:r>
      <w:r w:rsidRPr="00E91B2E">
        <w:rPr>
          <w:rFonts w:cs="Times New Roman"/>
          <w:color w:val="000000"/>
        </w:rPr>
        <w:softHyphen/>
        <w:t>ние изменчивости у организмов. Решение генетических задач.</w:t>
      </w:r>
    </w:p>
    <w:p w:rsidR="0048660C" w:rsidRPr="00E91B2E" w:rsidRDefault="0048660C" w:rsidP="0048660C">
      <w:pPr>
        <w:shd w:val="clear" w:color="auto" w:fill="FFFFFF"/>
        <w:spacing w:before="192" w:line="312" w:lineRule="exact"/>
        <w:ind w:left="10" w:right="10" w:firstLine="538"/>
        <w:jc w:val="both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Тема 5. Основы селекции растений, животных и микроорганизмов (5 часов).</w:t>
      </w:r>
    </w:p>
    <w:p w:rsidR="0048660C" w:rsidRPr="00E91B2E" w:rsidRDefault="0048660C" w:rsidP="0048660C">
      <w:pPr>
        <w:shd w:val="clear" w:color="auto" w:fill="FFFFFF"/>
        <w:spacing w:before="197" w:line="317" w:lineRule="exact"/>
        <w:ind w:right="10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Генетические основы селекции организмов. Задачи и методы селекции. Учение Н.И. Вавилова о центрах многообразия и происхождения культурных растений.</w:t>
      </w:r>
    </w:p>
    <w:p w:rsidR="0048660C" w:rsidRPr="00E91B2E" w:rsidRDefault="0048660C" w:rsidP="0048660C">
      <w:pPr>
        <w:shd w:val="clear" w:color="auto" w:fill="FFFFFF"/>
        <w:spacing w:before="5" w:line="317" w:lineRule="exact"/>
        <w:ind w:left="5" w:right="10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Достижения селекции растений. Особенности методов селекции живот</w:t>
      </w:r>
      <w:r w:rsidRPr="00E91B2E">
        <w:rPr>
          <w:rFonts w:cs="Times New Roman"/>
          <w:color w:val="000000"/>
        </w:rPr>
        <w:softHyphen/>
        <w:t>ных. Достижения селекции животных.</w:t>
      </w:r>
    </w:p>
    <w:p w:rsidR="0048660C" w:rsidRPr="00E91B2E" w:rsidRDefault="0048660C" w:rsidP="0048660C">
      <w:pPr>
        <w:shd w:val="clear" w:color="auto" w:fill="FFFFFF"/>
        <w:spacing w:line="322" w:lineRule="exact"/>
        <w:ind w:right="14" w:firstLine="542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Основные направления селекции микроорганизмов. Клеточная инжене</w:t>
      </w:r>
      <w:r w:rsidRPr="00E91B2E">
        <w:rPr>
          <w:rFonts w:cs="Times New Roman"/>
          <w:color w:val="000000"/>
        </w:rPr>
        <w:softHyphen/>
        <w:t>рия и ее роль в микробиологической промышленности. Понятие о биотехно</w:t>
      </w:r>
      <w:r w:rsidRPr="00E91B2E">
        <w:rPr>
          <w:rFonts w:cs="Times New Roman"/>
          <w:color w:val="000000"/>
        </w:rPr>
        <w:softHyphen/>
        <w:t>логии.</w:t>
      </w:r>
    </w:p>
    <w:p w:rsidR="0048660C" w:rsidRPr="00E91B2E" w:rsidRDefault="0048660C" w:rsidP="0048660C">
      <w:pPr>
        <w:shd w:val="clear" w:color="auto" w:fill="FFFFFF"/>
        <w:spacing w:before="187" w:line="322" w:lineRule="exact"/>
        <w:ind w:left="10" w:right="14" w:firstLine="533"/>
        <w:jc w:val="both"/>
        <w:rPr>
          <w:rFonts w:cs="Times New Roman"/>
        </w:rPr>
      </w:pPr>
      <w:r w:rsidRPr="00E91B2E">
        <w:rPr>
          <w:rFonts w:cs="Times New Roman"/>
          <w:b/>
          <w:bCs/>
          <w:color w:val="000000"/>
          <w:spacing w:val="-1"/>
        </w:rPr>
        <w:t>Тема 6. Происхождение жизни и развитие органического мира (5 ча</w:t>
      </w:r>
      <w:r w:rsidRPr="00E91B2E">
        <w:rPr>
          <w:rFonts w:cs="Times New Roman"/>
          <w:b/>
          <w:bCs/>
          <w:color w:val="000000"/>
          <w:spacing w:val="-1"/>
        </w:rPr>
        <w:softHyphen/>
      </w:r>
      <w:r w:rsidRPr="00E91B2E">
        <w:rPr>
          <w:rFonts w:cs="Times New Roman"/>
          <w:b/>
          <w:bCs/>
          <w:color w:val="000000"/>
        </w:rPr>
        <w:t>сов).</w:t>
      </w:r>
    </w:p>
    <w:p w:rsidR="0048660C" w:rsidRPr="00E91B2E" w:rsidRDefault="0048660C" w:rsidP="0048660C">
      <w:pPr>
        <w:shd w:val="clear" w:color="auto" w:fill="FFFFFF"/>
        <w:spacing w:before="173" w:line="326" w:lineRule="exact"/>
        <w:ind w:left="10" w:right="14" w:firstLine="528"/>
        <w:jc w:val="both"/>
        <w:rPr>
          <w:rFonts w:cs="Times New Roman"/>
        </w:rPr>
      </w:pPr>
      <w:r w:rsidRPr="00E91B2E">
        <w:rPr>
          <w:rFonts w:cs="Times New Roman"/>
          <w:color w:val="000000"/>
          <w:spacing w:val="-1"/>
        </w:rPr>
        <w:t>Представления о возникновении жизни на Земле в истории естествозна</w:t>
      </w:r>
      <w:r w:rsidRPr="00E91B2E">
        <w:rPr>
          <w:rFonts w:cs="Times New Roman"/>
          <w:color w:val="000000"/>
          <w:spacing w:val="-1"/>
        </w:rPr>
        <w:softHyphen/>
      </w:r>
      <w:r w:rsidRPr="00E91B2E">
        <w:rPr>
          <w:rFonts w:cs="Times New Roman"/>
          <w:color w:val="000000"/>
        </w:rPr>
        <w:t>ния. Гипотеза возникновения жизни А.И. Опарина и ее развитие в дальней</w:t>
      </w:r>
      <w:r w:rsidRPr="00E91B2E">
        <w:rPr>
          <w:rFonts w:cs="Times New Roman"/>
          <w:color w:val="000000"/>
        </w:rPr>
        <w:softHyphen/>
        <w:t>ших исследованиях. Современная теория возникновения жизни на Земле.</w:t>
      </w:r>
    </w:p>
    <w:p w:rsidR="0048660C" w:rsidRPr="00E91B2E" w:rsidRDefault="0048660C" w:rsidP="0048660C">
      <w:pPr>
        <w:shd w:val="clear" w:color="auto" w:fill="FFFFFF"/>
        <w:spacing w:line="322" w:lineRule="exact"/>
        <w:ind w:left="5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 xml:space="preserve">Появление первичных живых организмов. Зарождение обмена веществ. Возникновение матричной основы передачи наследственности. </w:t>
      </w:r>
      <w:proofErr w:type="gramStart"/>
      <w:r w:rsidRPr="00E91B2E">
        <w:rPr>
          <w:rFonts w:cs="Times New Roman"/>
          <w:color w:val="000000"/>
        </w:rPr>
        <w:t>Предпола</w:t>
      </w:r>
      <w:r w:rsidRPr="00E91B2E">
        <w:rPr>
          <w:rFonts w:cs="Times New Roman"/>
          <w:color w:val="000000"/>
        </w:rPr>
        <w:softHyphen/>
        <w:t>гаемая</w:t>
      </w:r>
      <w:proofErr w:type="gramEnd"/>
      <w:r w:rsidRPr="00E91B2E">
        <w:rPr>
          <w:rFonts w:cs="Times New Roman"/>
          <w:color w:val="000000"/>
        </w:rPr>
        <w:t xml:space="preserve"> гетеротрофность первичных организмов. Раннее возникновение фото</w:t>
      </w:r>
      <w:r w:rsidRPr="00E91B2E">
        <w:rPr>
          <w:rFonts w:cs="Times New Roman"/>
          <w:color w:val="000000"/>
        </w:rPr>
        <w:softHyphen/>
        <w:t xml:space="preserve">синтеза и биологического круговорота веществ. Автотрофы, гетеротрофы, симбиотрофы. Эволюция от анаэробного к аэробному способу дыхания, </w:t>
      </w:r>
      <w:proofErr w:type="gramStart"/>
      <w:r w:rsidRPr="00E91B2E">
        <w:rPr>
          <w:rFonts w:cs="Times New Roman"/>
          <w:color w:val="000000"/>
        </w:rPr>
        <w:t>от</w:t>
      </w:r>
      <w:proofErr w:type="gramEnd"/>
      <w:r w:rsidRPr="00E91B2E">
        <w:rPr>
          <w:rFonts w:cs="Times New Roman"/>
          <w:color w:val="000000"/>
        </w:rPr>
        <w:t xml:space="preserve"> прокариот - к эукариотам. Влияние живых организмов на состав атмосферы, осадочных пород; участие в формировании первичных почв.</w:t>
      </w:r>
    </w:p>
    <w:p w:rsidR="0048660C" w:rsidRPr="00E91B2E" w:rsidRDefault="0048660C" w:rsidP="0048660C">
      <w:pPr>
        <w:shd w:val="clear" w:color="auto" w:fill="FFFFFF"/>
        <w:spacing w:line="322" w:lineRule="exact"/>
        <w:ind w:left="14" w:right="5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Этапы развития жизни на Земле. Основные приспособительные черты наземных растений. Эволюция наземных растений. Освоение суши живот-</w:t>
      </w:r>
    </w:p>
    <w:p w:rsidR="0048660C" w:rsidRPr="00E91B2E" w:rsidRDefault="0048660C" w:rsidP="0048660C">
      <w:pPr>
        <w:shd w:val="clear" w:color="auto" w:fill="FFFFFF"/>
        <w:spacing w:line="317" w:lineRule="exact"/>
        <w:ind w:right="5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ными. Основные черты приспособленности животных к наземному образу жизни.</w:t>
      </w:r>
    </w:p>
    <w:p w:rsidR="0048660C" w:rsidRPr="00E91B2E" w:rsidRDefault="0048660C" w:rsidP="0048660C">
      <w:pPr>
        <w:shd w:val="clear" w:color="auto" w:fill="FFFFFF"/>
        <w:spacing w:line="317" w:lineRule="exact"/>
        <w:ind w:left="5" w:right="10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Появление человека. Влияние человеческой деятельности на природу Земли.</w:t>
      </w:r>
    </w:p>
    <w:p w:rsidR="0048660C" w:rsidRPr="00E91B2E" w:rsidRDefault="0048660C" w:rsidP="0048660C">
      <w:pPr>
        <w:shd w:val="clear" w:color="auto" w:fill="FFFFFF"/>
        <w:spacing w:line="317" w:lineRule="exact"/>
        <w:ind w:left="552"/>
        <w:rPr>
          <w:rFonts w:cs="Times New Roman"/>
        </w:rPr>
      </w:pPr>
      <w:r w:rsidRPr="00E91B2E">
        <w:rPr>
          <w:rFonts w:cs="Times New Roman"/>
          <w:b/>
          <w:bCs/>
          <w:color w:val="000000"/>
          <w:spacing w:val="-2"/>
        </w:rPr>
        <w:t>Экскурсия.</w:t>
      </w:r>
    </w:p>
    <w:p w:rsidR="0048660C" w:rsidRPr="00E91B2E" w:rsidRDefault="0048660C" w:rsidP="0048660C">
      <w:pPr>
        <w:shd w:val="clear" w:color="auto" w:fill="FFFFFF"/>
        <w:spacing w:line="317" w:lineRule="exact"/>
        <w:ind w:left="5" w:right="10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История живой природы местного региона (посещение местного музея краеведения с палеонтологическими коллекциями).</w:t>
      </w:r>
    </w:p>
    <w:p w:rsidR="0048660C" w:rsidRPr="00E91B2E" w:rsidRDefault="0048660C" w:rsidP="0048660C">
      <w:pPr>
        <w:shd w:val="clear" w:color="auto" w:fill="FFFFFF"/>
        <w:spacing w:before="178"/>
        <w:ind w:left="547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Тема 7. Учение об эволюции (11 часов).</w:t>
      </w:r>
    </w:p>
    <w:p w:rsidR="0048660C" w:rsidRPr="00E91B2E" w:rsidRDefault="0048660C" w:rsidP="0048660C">
      <w:pPr>
        <w:shd w:val="clear" w:color="auto" w:fill="FFFFFF"/>
        <w:spacing w:before="173" w:line="322" w:lineRule="exact"/>
        <w:ind w:left="538"/>
        <w:rPr>
          <w:rFonts w:cs="Times New Roman"/>
        </w:rPr>
      </w:pPr>
      <w:r w:rsidRPr="00E91B2E">
        <w:rPr>
          <w:rFonts w:cs="Times New Roman"/>
          <w:color w:val="000000"/>
        </w:rPr>
        <w:t>Идея развития органического мира в биологии.</w:t>
      </w:r>
    </w:p>
    <w:p w:rsidR="0048660C" w:rsidRPr="00E91B2E" w:rsidRDefault="0048660C" w:rsidP="0048660C">
      <w:pPr>
        <w:shd w:val="clear" w:color="auto" w:fill="FFFFFF"/>
        <w:spacing w:line="322" w:lineRule="exact"/>
        <w:ind w:right="5" w:firstLine="542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Основные положения теории Ч. Дарвина об эволюции органического мира. Искусственный отбор и его роль в создании новых форм. Изменчи</w:t>
      </w:r>
      <w:r w:rsidRPr="00E91B2E">
        <w:rPr>
          <w:rFonts w:cs="Times New Roman"/>
          <w:color w:val="000000"/>
        </w:rPr>
        <w:softHyphen/>
        <w:t>вость организмов в природных условиях. Движущие силы эволюции: наслед</w:t>
      </w:r>
      <w:r w:rsidRPr="00E91B2E">
        <w:rPr>
          <w:rFonts w:cs="Times New Roman"/>
          <w:color w:val="000000"/>
        </w:rPr>
        <w:softHyphen/>
        <w:t>ственность, изменчивость, борьба за существование, естественный и искус</w:t>
      </w:r>
      <w:r w:rsidRPr="00E91B2E">
        <w:rPr>
          <w:rFonts w:cs="Times New Roman"/>
          <w:color w:val="000000"/>
        </w:rPr>
        <w:softHyphen/>
        <w:t>ственный отбор. Приспособленность как результат естественного отбора. Относительный характер приспособленности. Многообразие видов - резуль</w:t>
      </w:r>
      <w:r w:rsidRPr="00E91B2E">
        <w:rPr>
          <w:rFonts w:cs="Times New Roman"/>
          <w:color w:val="000000"/>
        </w:rPr>
        <w:softHyphen/>
        <w:t>тат эволюции.</w:t>
      </w:r>
    </w:p>
    <w:p w:rsidR="0048660C" w:rsidRPr="00E91B2E" w:rsidRDefault="0048660C" w:rsidP="0048660C">
      <w:pPr>
        <w:shd w:val="clear" w:color="auto" w:fill="FFFFFF"/>
        <w:spacing w:line="322" w:lineRule="exact"/>
        <w:ind w:left="5" w:right="10" w:firstLine="542"/>
        <w:jc w:val="both"/>
        <w:rPr>
          <w:rFonts w:cs="Times New Roman"/>
        </w:rPr>
      </w:pPr>
      <w:r w:rsidRPr="00E91B2E">
        <w:rPr>
          <w:rFonts w:cs="Times New Roman"/>
          <w:color w:val="000000"/>
          <w:spacing w:val="-1"/>
        </w:rPr>
        <w:lastRenderedPageBreak/>
        <w:t>Современные представления об эволюции органического мира, основан</w:t>
      </w:r>
      <w:r w:rsidRPr="00E91B2E">
        <w:rPr>
          <w:rFonts w:cs="Times New Roman"/>
          <w:color w:val="000000"/>
          <w:spacing w:val="-1"/>
        </w:rPr>
        <w:softHyphen/>
      </w:r>
      <w:r w:rsidRPr="00E91B2E">
        <w:rPr>
          <w:rFonts w:cs="Times New Roman"/>
          <w:color w:val="000000"/>
        </w:rPr>
        <w:t>ные на популяционном принципе. Вид, его критерии. Популяционная струк</w:t>
      </w:r>
      <w:r w:rsidRPr="00E91B2E">
        <w:rPr>
          <w:rFonts w:cs="Times New Roman"/>
          <w:color w:val="000000"/>
        </w:rPr>
        <w:softHyphen/>
        <w:t>тура вида. Популяция как форма существования вида и единица эволюции. Элементарный материал и факторы эволюции.</w:t>
      </w:r>
    </w:p>
    <w:p w:rsidR="0048660C" w:rsidRPr="00E91B2E" w:rsidRDefault="0048660C" w:rsidP="0048660C">
      <w:pPr>
        <w:shd w:val="clear" w:color="auto" w:fill="FFFFFF"/>
        <w:spacing w:line="322" w:lineRule="exact"/>
        <w:ind w:left="5" w:right="14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  <w:spacing w:val="-1"/>
        </w:rPr>
        <w:t>Процессы образования новых видов в природе - видообразование. Поня</w:t>
      </w:r>
      <w:r w:rsidRPr="00E91B2E">
        <w:rPr>
          <w:rFonts w:cs="Times New Roman"/>
          <w:color w:val="000000"/>
          <w:spacing w:val="-1"/>
        </w:rPr>
        <w:softHyphen/>
        <w:t>тие о микроэволюции и макроэволюции. Биологический прогресс и биологи</w:t>
      </w:r>
      <w:r w:rsidRPr="00E91B2E">
        <w:rPr>
          <w:rFonts w:cs="Times New Roman"/>
          <w:color w:val="000000"/>
          <w:spacing w:val="-1"/>
        </w:rPr>
        <w:softHyphen/>
      </w:r>
      <w:r w:rsidRPr="00E91B2E">
        <w:rPr>
          <w:rFonts w:cs="Times New Roman"/>
          <w:color w:val="000000"/>
        </w:rPr>
        <w:t xml:space="preserve">ческий регресс. Основные направления эволюции: ароморфоз, </w:t>
      </w:r>
      <w:proofErr w:type="gramStart"/>
      <w:r w:rsidRPr="00E91B2E">
        <w:rPr>
          <w:rFonts w:cs="Times New Roman"/>
          <w:color w:val="000000"/>
        </w:rPr>
        <w:t>идиоадапта-ция</w:t>
      </w:r>
      <w:proofErr w:type="gramEnd"/>
      <w:r w:rsidRPr="00E91B2E">
        <w:rPr>
          <w:rFonts w:cs="Times New Roman"/>
          <w:color w:val="000000"/>
        </w:rPr>
        <w:t>, дегенерация. Основные закономерности эволюции.</w:t>
      </w:r>
    </w:p>
    <w:p w:rsidR="0048660C" w:rsidRPr="00E91B2E" w:rsidRDefault="0048660C" w:rsidP="0048660C">
      <w:pPr>
        <w:shd w:val="clear" w:color="auto" w:fill="FFFFFF"/>
        <w:spacing w:line="322" w:lineRule="exact"/>
        <w:ind w:left="5" w:right="10" w:firstLine="52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Влияние деятельности человека на микроэволюционные процессы в по</w:t>
      </w:r>
      <w:r w:rsidRPr="00E91B2E">
        <w:rPr>
          <w:rFonts w:cs="Times New Roman"/>
          <w:color w:val="000000"/>
        </w:rPr>
        <w:softHyphen/>
        <w:t>пуляциях. Проблема вымирания и сохранения редких видов. Ценность био</w:t>
      </w:r>
      <w:r w:rsidRPr="00E91B2E">
        <w:rPr>
          <w:rFonts w:cs="Times New Roman"/>
          <w:color w:val="000000"/>
        </w:rPr>
        <w:softHyphen/>
        <w:t>логического разнообразия в устойчивом развитии природы.</w:t>
      </w:r>
    </w:p>
    <w:p w:rsidR="0048660C" w:rsidRPr="00E91B2E" w:rsidRDefault="0048660C" w:rsidP="0048660C">
      <w:pPr>
        <w:shd w:val="clear" w:color="auto" w:fill="FFFFFF"/>
        <w:spacing w:line="322" w:lineRule="exact"/>
        <w:ind w:left="538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Лабораторные работы.</w:t>
      </w:r>
    </w:p>
    <w:p w:rsidR="0048660C" w:rsidRPr="00E91B2E" w:rsidRDefault="0048660C" w:rsidP="0048660C">
      <w:pPr>
        <w:shd w:val="clear" w:color="auto" w:fill="FFFFFF"/>
        <w:spacing w:line="322" w:lineRule="exact"/>
        <w:ind w:left="5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Изменчивость - общее свойство организмов. Виды изменчивости орга</w:t>
      </w:r>
      <w:r w:rsidRPr="00E91B2E">
        <w:rPr>
          <w:rFonts w:cs="Times New Roman"/>
          <w:color w:val="000000"/>
        </w:rPr>
        <w:softHyphen/>
        <w:t>низмов. Статистические закономерности изменчивости. Приспособленность организмов к среде обитания. Доказательства эволюции растений и живот</w:t>
      </w:r>
      <w:r w:rsidRPr="00E91B2E">
        <w:rPr>
          <w:rFonts w:cs="Times New Roman"/>
          <w:color w:val="000000"/>
        </w:rPr>
        <w:softHyphen/>
        <w:t>ных.</w:t>
      </w:r>
    </w:p>
    <w:p w:rsidR="0048660C" w:rsidRPr="00E91B2E" w:rsidRDefault="0048660C" w:rsidP="0048660C">
      <w:pPr>
        <w:shd w:val="clear" w:color="auto" w:fill="FFFFFF"/>
        <w:spacing w:line="322" w:lineRule="exact"/>
        <w:ind w:left="557"/>
        <w:rPr>
          <w:rFonts w:cs="Times New Roman"/>
        </w:rPr>
      </w:pPr>
      <w:r w:rsidRPr="00E91B2E">
        <w:rPr>
          <w:rFonts w:cs="Times New Roman"/>
          <w:b/>
          <w:bCs/>
          <w:color w:val="000000"/>
          <w:spacing w:val="-2"/>
        </w:rPr>
        <w:t>Экскурсии.</w:t>
      </w:r>
    </w:p>
    <w:p w:rsidR="0048660C" w:rsidRPr="00E91B2E" w:rsidRDefault="0048660C" w:rsidP="0048660C">
      <w:pPr>
        <w:shd w:val="clear" w:color="auto" w:fill="FFFFFF"/>
        <w:spacing w:line="322" w:lineRule="exact"/>
        <w:ind w:left="10" w:right="5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Приспособленность организмов к среде обитания и ее относительный характер. Борьба за существование в природе.</w:t>
      </w:r>
    </w:p>
    <w:p w:rsidR="0048660C" w:rsidRPr="00E91B2E" w:rsidRDefault="0048660C" w:rsidP="0048660C">
      <w:pPr>
        <w:shd w:val="clear" w:color="auto" w:fill="FFFFFF"/>
        <w:spacing w:line="523" w:lineRule="exact"/>
        <w:ind w:left="715"/>
        <w:rPr>
          <w:rFonts w:cs="Times New Roman"/>
        </w:rPr>
      </w:pPr>
      <w:r w:rsidRPr="00E91B2E">
        <w:rPr>
          <w:rFonts w:cs="Times New Roman"/>
          <w:b/>
          <w:bCs/>
          <w:color w:val="000000"/>
          <w:spacing w:val="-1"/>
        </w:rPr>
        <w:t>8. Происхождение человека (антропогенез) (6 часов)</w:t>
      </w:r>
    </w:p>
    <w:p w:rsidR="0048660C" w:rsidRPr="00E91B2E" w:rsidRDefault="0048660C" w:rsidP="0048660C">
      <w:pPr>
        <w:shd w:val="clear" w:color="auto" w:fill="FFFFFF"/>
        <w:ind w:right="158"/>
        <w:jc w:val="center"/>
        <w:rPr>
          <w:rFonts w:cs="Times New Roman"/>
        </w:rPr>
      </w:pPr>
    </w:p>
    <w:p w:rsidR="0048660C" w:rsidRPr="00E91B2E" w:rsidRDefault="0048660C" w:rsidP="0048660C">
      <w:pPr>
        <w:shd w:val="clear" w:color="auto" w:fill="FFFFFF"/>
        <w:tabs>
          <w:tab w:val="left" w:pos="8352"/>
        </w:tabs>
        <w:spacing w:before="125" w:line="274" w:lineRule="exact"/>
        <w:ind w:left="5" w:right="34" w:firstLine="710"/>
        <w:jc w:val="both"/>
        <w:rPr>
          <w:rFonts w:cs="Times New Roman"/>
        </w:rPr>
      </w:pPr>
      <w:r w:rsidRPr="00E91B2E">
        <w:rPr>
          <w:rFonts w:cs="Times New Roman"/>
          <w:color w:val="000000"/>
          <w:spacing w:val="-1"/>
        </w:rPr>
        <w:t xml:space="preserve">Место человека в системе органического мира. Человек как вид, его сходство с </w:t>
      </w:r>
      <w:r w:rsidRPr="00E91B2E">
        <w:rPr>
          <w:rFonts w:cs="Times New Roman"/>
          <w:color w:val="000000"/>
          <w:spacing w:val="-3"/>
        </w:rPr>
        <w:t>животными и отличия от них.</w:t>
      </w:r>
    </w:p>
    <w:p w:rsidR="0048660C" w:rsidRPr="00E91B2E" w:rsidRDefault="0048660C" w:rsidP="0048660C">
      <w:pPr>
        <w:shd w:val="clear" w:color="auto" w:fill="FFFFFF"/>
        <w:spacing w:line="317" w:lineRule="exact"/>
        <w:ind w:left="14" w:right="24" w:firstLine="696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 xml:space="preserve">Доказательства эволюционного происхождения человека от животных. Морфологические и физиологические отличительные особенности человека. Речь как </w:t>
      </w:r>
      <w:r w:rsidRPr="00E91B2E">
        <w:rPr>
          <w:rFonts w:cs="Times New Roman"/>
          <w:color w:val="000000"/>
          <w:spacing w:val="-2"/>
        </w:rPr>
        <w:t xml:space="preserve">средство общения у людей. Биосоциальная сущность человека. Взаимосвязь социальных и </w:t>
      </w:r>
      <w:r w:rsidRPr="00E91B2E">
        <w:rPr>
          <w:rFonts w:cs="Times New Roman"/>
          <w:color w:val="000000"/>
        </w:rPr>
        <w:t>природных факторов в эволюции человека. Социальная и природная среда, адаптация к ней человека.</w:t>
      </w:r>
    </w:p>
    <w:p w:rsidR="0048660C" w:rsidRPr="00E91B2E" w:rsidRDefault="0048660C" w:rsidP="0048660C">
      <w:pPr>
        <w:shd w:val="clear" w:color="auto" w:fill="FFFFFF"/>
        <w:tabs>
          <w:tab w:val="left" w:pos="8405"/>
        </w:tabs>
        <w:spacing w:before="206" w:line="317" w:lineRule="exact"/>
        <w:ind w:left="19" w:right="24" w:firstLine="706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Человеческие расы, их родство и происхождение. Человек как</w:t>
      </w:r>
      <w:proofErr w:type="gramStart"/>
      <w:r w:rsidRPr="00E91B2E">
        <w:rPr>
          <w:rFonts w:cs="Times New Roman"/>
          <w:color w:val="000000"/>
        </w:rPr>
        <w:t>.</w:t>
      </w:r>
      <w:proofErr w:type="gramEnd"/>
      <w:r w:rsidRPr="00E91B2E">
        <w:rPr>
          <w:rFonts w:cs="Times New Roman"/>
          <w:color w:val="000000"/>
        </w:rPr>
        <w:t xml:space="preserve"> </w:t>
      </w:r>
      <w:proofErr w:type="gramStart"/>
      <w:r w:rsidRPr="00E91B2E">
        <w:rPr>
          <w:rFonts w:cs="Times New Roman"/>
          <w:color w:val="000000"/>
        </w:rPr>
        <w:t>е</w:t>
      </w:r>
      <w:proofErr w:type="gramEnd"/>
      <w:r w:rsidRPr="00E91B2E">
        <w:rPr>
          <w:rFonts w:cs="Times New Roman"/>
          <w:color w:val="000000"/>
        </w:rPr>
        <w:t>диный</w:t>
      </w:r>
      <w:r w:rsidRPr="00E91B2E">
        <w:rPr>
          <w:rFonts w:cs="Times New Roman"/>
          <w:color w:val="000000"/>
        </w:rPr>
        <w:br/>
      </w:r>
      <w:r w:rsidRPr="00E91B2E">
        <w:rPr>
          <w:rFonts w:cs="Times New Roman"/>
          <w:color w:val="000000"/>
          <w:spacing w:val="-1"/>
        </w:rPr>
        <w:t>биологический вид. Движущие силы и этапы эволюции человека: древнейшие, древние и</w:t>
      </w:r>
      <w:r w:rsidRPr="00E91B2E">
        <w:rPr>
          <w:rFonts w:cs="Times New Roman"/>
          <w:color w:val="000000"/>
          <w:spacing w:val="-1"/>
        </w:rPr>
        <w:br/>
      </w:r>
      <w:r w:rsidRPr="00E91B2E">
        <w:rPr>
          <w:rFonts w:cs="Times New Roman"/>
          <w:color w:val="000000"/>
          <w:spacing w:val="-2"/>
        </w:rPr>
        <w:t>современные люди, становление Человека разумного. Человек как житель биосферы и его</w:t>
      </w:r>
      <w:r w:rsidRPr="00E91B2E">
        <w:rPr>
          <w:rFonts w:cs="Times New Roman"/>
          <w:color w:val="000000"/>
          <w:spacing w:val="-2"/>
        </w:rPr>
        <w:br/>
      </w:r>
      <w:r w:rsidRPr="00E91B2E">
        <w:rPr>
          <w:rFonts w:cs="Times New Roman"/>
          <w:color w:val="000000"/>
          <w:spacing w:val="-3"/>
        </w:rPr>
        <w:t>влияние на природу Земли.</w:t>
      </w:r>
    </w:p>
    <w:p w:rsidR="0048660C" w:rsidRPr="00E91B2E" w:rsidRDefault="0048660C" w:rsidP="0048660C">
      <w:pPr>
        <w:shd w:val="clear" w:color="auto" w:fill="FFFFFF"/>
        <w:spacing w:before="216" w:line="274" w:lineRule="exact"/>
        <w:ind w:left="19" w:right="24" w:firstLine="710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Основные способы взаимодействия человека с природной средой Тверской облаете. Ответственность каждого человека за состояние окружающей среды и устойчивость экосистем.</w:t>
      </w:r>
    </w:p>
    <w:p w:rsidR="0048660C" w:rsidRPr="00E91B2E" w:rsidRDefault="0048660C" w:rsidP="0048660C">
      <w:pPr>
        <w:shd w:val="clear" w:color="auto" w:fill="FFFFFF"/>
        <w:spacing w:before="182"/>
        <w:ind w:left="552"/>
        <w:rPr>
          <w:rFonts w:cs="Times New Roman"/>
          <w:b/>
          <w:bCs/>
          <w:color w:val="000000"/>
        </w:rPr>
      </w:pPr>
    </w:p>
    <w:p w:rsidR="0048660C" w:rsidRPr="00E91B2E" w:rsidRDefault="0048660C" w:rsidP="0048660C">
      <w:pPr>
        <w:shd w:val="clear" w:color="auto" w:fill="FFFFFF"/>
        <w:spacing w:before="182"/>
        <w:ind w:left="552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Тема 9. Основы экологии (10 часов).</w:t>
      </w:r>
    </w:p>
    <w:p w:rsidR="0048660C" w:rsidRPr="00E91B2E" w:rsidRDefault="0048660C" w:rsidP="0048660C">
      <w:pPr>
        <w:shd w:val="clear" w:color="auto" w:fill="FFFFFF"/>
        <w:spacing w:before="163" w:line="331" w:lineRule="exact"/>
        <w:ind w:left="19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Экология - наука о взаимосвязях организмов с окружающей средой. Среда - источник веществ, энергии и информации. Среды жизни на Земле: водная, наземно-воздушная, почвенная, другие организмы как среда обита</w:t>
      </w:r>
      <w:r w:rsidRPr="00E91B2E">
        <w:rPr>
          <w:rFonts w:cs="Times New Roman"/>
          <w:color w:val="000000"/>
        </w:rPr>
        <w:softHyphen/>
        <w:t>ния.</w:t>
      </w:r>
    </w:p>
    <w:p w:rsidR="0048660C" w:rsidRPr="00E91B2E" w:rsidRDefault="0048660C" w:rsidP="0048660C">
      <w:pPr>
        <w:shd w:val="clear" w:color="auto" w:fill="FFFFFF"/>
        <w:spacing w:line="326" w:lineRule="exact"/>
        <w:ind w:left="19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Экологические факторы среды: абиотические, биотические и антропо</w:t>
      </w:r>
      <w:r w:rsidRPr="00E91B2E">
        <w:rPr>
          <w:rFonts w:cs="Times New Roman"/>
          <w:color w:val="000000"/>
        </w:rPr>
        <w:softHyphen/>
        <w:t>генные. Основные закономерности действия факторов среды на организмы.</w:t>
      </w:r>
    </w:p>
    <w:p w:rsidR="0048660C" w:rsidRPr="00E91B2E" w:rsidRDefault="0048660C" w:rsidP="0048660C">
      <w:pPr>
        <w:shd w:val="clear" w:color="auto" w:fill="FFFFFF"/>
        <w:spacing w:before="682" w:line="322" w:lineRule="exact"/>
        <w:ind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Приспособленность организмов к действию отдельных факторов среды (на примере температуры или влажности): экологические группы и жизнен</w:t>
      </w:r>
      <w:r w:rsidRPr="00E91B2E">
        <w:rPr>
          <w:rFonts w:cs="Times New Roman"/>
          <w:color w:val="000000"/>
        </w:rPr>
        <w:softHyphen/>
        <w:t xml:space="preserve">ные формы организмов; суточные и </w:t>
      </w:r>
      <w:r w:rsidRPr="00E91B2E">
        <w:rPr>
          <w:rFonts w:cs="Times New Roman"/>
          <w:color w:val="000000"/>
        </w:rPr>
        <w:lastRenderedPageBreak/>
        <w:t>сезонные ритмы жизнедеятельности ор</w:t>
      </w:r>
      <w:r w:rsidRPr="00E91B2E">
        <w:rPr>
          <w:rFonts w:cs="Times New Roman"/>
          <w:color w:val="000000"/>
        </w:rPr>
        <w:softHyphen/>
        <w:t>ганизмов. Биотические связи в природе. Экологическое биоразнообразие на Земле и его значение.</w:t>
      </w:r>
    </w:p>
    <w:p w:rsidR="0048660C" w:rsidRPr="00E91B2E" w:rsidRDefault="0048660C" w:rsidP="0048660C">
      <w:pPr>
        <w:shd w:val="clear" w:color="auto" w:fill="FFFFFF"/>
        <w:spacing w:line="322" w:lineRule="exact"/>
        <w:ind w:left="5" w:right="14" w:firstLine="53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Основные понятия экологии популяций. Основные характеристики по</w:t>
      </w:r>
      <w:r w:rsidRPr="00E91B2E">
        <w:rPr>
          <w:rFonts w:cs="Times New Roman"/>
          <w:color w:val="000000"/>
        </w:rPr>
        <w:softHyphen/>
      </w:r>
      <w:r w:rsidRPr="00E91B2E">
        <w:rPr>
          <w:rFonts w:cs="Times New Roman"/>
          <w:color w:val="000000"/>
          <w:spacing w:val="-1"/>
        </w:rPr>
        <w:t xml:space="preserve">пуляции: рождаемость, выживаемость, численность; плотность, возрастная и </w:t>
      </w:r>
      <w:r w:rsidRPr="00E91B2E">
        <w:rPr>
          <w:rFonts w:cs="Times New Roman"/>
          <w:color w:val="000000"/>
        </w:rPr>
        <w:t>половая структура; функционирование в природе.</w:t>
      </w:r>
    </w:p>
    <w:p w:rsidR="0048660C" w:rsidRPr="00E91B2E" w:rsidRDefault="0048660C" w:rsidP="0048660C">
      <w:pPr>
        <w:shd w:val="clear" w:color="auto" w:fill="FFFFFF"/>
        <w:spacing w:line="322" w:lineRule="exact"/>
        <w:ind w:left="10" w:right="19" w:firstLine="52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Динамика численности популяций в природных сообществах. Биотиче</w:t>
      </w:r>
      <w:r w:rsidRPr="00E91B2E">
        <w:rPr>
          <w:rFonts w:cs="Times New Roman"/>
          <w:color w:val="000000"/>
        </w:rPr>
        <w:softHyphen/>
        <w:t>ские связи в регуляции численности.</w:t>
      </w:r>
    </w:p>
    <w:p w:rsidR="0048660C" w:rsidRPr="00E91B2E" w:rsidRDefault="0048660C" w:rsidP="0048660C">
      <w:pPr>
        <w:shd w:val="clear" w:color="auto" w:fill="FFFFFF"/>
        <w:spacing w:line="322" w:lineRule="exact"/>
        <w:ind w:right="5" w:firstLine="528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Понятие о биоценозе, биогеоценозе и экосистеме. Биогеоценоз как био</w:t>
      </w:r>
      <w:r w:rsidRPr="00E91B2E">
        <w:rPr>
          <w:rFonts w:cs="Times New Roman"/>
          <w:color w:val="000000"/>
        </w:rPr>
        <w:softHyphen/>
        <w:t>система и как экосистема, его компоненты: биогенные элементы, продуцен</w:t>
      </w:r>
      <w:r w:rsidRPr="00E91B2E">
        <w:rPr>
          <w:rFonts w:cs="Times New Roman"/>
          <w:color w:val="000000"/>
        </w:rPr>
        <w:softHyphen/>
      </w:r>
      <w:r w:rsidRPr="00E91B2E">
        <w:rPr>
          <w:rFonts w:cs="Times New Roman"/>
          <w:color w:val="000000"/>
          <w:spacing w:val="-1"/>
        </w:rPr>
        <w:t xml:space="preserve">ты, консументы, редуценты. Круговорот веществ и поток энергии как основа </w:t>
      </w:r>
      <w:r w:rsidRPr="00E91B2E">
        <w:rPr>
          <w:rFonts w:cs="Times New Roman"/>
          <w:color w:val="000000"/>
        </w:rPr>
        <w:t>устойчивости. Роль разнообразия видов в устойчивости биогеоценоза.</w:t>
      </w:r>
    </w:p>
    <w:p w:rsidR="0048660C" w:rsidRPr="00E91B2E" w:rsidRDefault="0048660C" w:rsidP="0048660C">
      <w:pPr>
        <w:shd w:val="clear" w:color="auto" w:fill="FFFFFF"/>
        <w:spacing w:line="322" w:lineRule="exact"/>
        <w:ind w:left="10" w:right="14" w:firstLine="523"/>
        <w:jc w:val="both"/>
        <w:rPr>
          <w:rFonts w:cs="Times New Roman"/>
        </w:rPr>
      </w:pPr>
      <w:r w:rsidRPr="00E91B2E">
        <w:rPr>
          <w:rFonts w:cs="Times New Roman"/>
          <w:color w:val="000000"/>
          <w:spacing w:val="-2"/>
        </w:rPr>
        <w:t>Развитие и смена биогеоценозов. Устойчивые и неустойчивые биогеоце</w:t>
      </w:r>
      <w:r w:rsidRPr="00E91B2E">
        <w:rPr>
          <w:rFonts w:cs="Times New Roman"/>
          <w:color w:val="000000"/>
          <w:spacing w:val="-2"/>
        </w:rPr>
        <w:softHyphen/>
      </w:r>
      <w:r w:rsidRPr="00E91B2E">
        <w:rPr>
          <w:rFonts w:cs="Times New Roman"/>
          <w:color w:val="000000"/>
        </w:rPr>
        <w:t>нозы. Понятие о сукцессии как процессе развития сообществ от неустойчи</w:t>
      </w:r>
      <w:r w:rsidRPr="00E91B2E">
        <w:rPr>
          <w:rFonts w:cs="Times New Roman"/>
          <w:color w:val="000000"/>
        </w:rPr>
        <w:softHyphen/>
        <w:t xml:space="preserve">вых к </w:t>
      </w:r>
      <w:proofErr w:type="gramStart"/>
      <w:r w:rsidRPr="00E91B2E">
        <w:rPr>
          <w:rFonts w:cs="Times New Roman"/>
          <w:color w:val="000000"/>
        </w:rPr>
        <w:t>устойчивым</w:t>
      </w:r>
      <w:proofErr w:type="gramEnd"/>
      <w:r w:rsidRPr="00E91B2E">
        <w:rPr>
          <w:rFonts w:cs="Times New Roman"/>
          <w:color w:val="000000"/>
        </w:rPr>
        <w:t xml:space="preserve"> (на примере восстановления леса на месте гари или паш</w:t>
      </w:r>
      <w:r w:rsidRPr="00E91B2E">
        <w:rPr>
          <w:rFonts w:cs="Times New Roman"/>
          <w:color w:val="000000"/>
        </w:rPr>
        <w:softHyphen/>
        <w:t>ни). Разнообразие наземных и водных экосистем. Естественные и искусст</w:t>
      </w:r>
      <w:r w:rsidRPr="00E91B2E">
        <w:rPr>
          <w:rFonts w:cs="Times New Roman"/>
          <w:color w:val="000000"/>
        </w:rPr>
        <w:softHyphen/>
        <w:t>венные биогеоценозы. Изменения в экосистемах под влиянием деятельности человека.</w:t>
      </w:r>
    </w:p>
    <w:p w:rsidR="0048660C" w:rsidRPr="00E91B2E" w:rsidRDefault="0048660C" w:rsidP="0048660C">
      <w:pPr>
        <w:shd w:val="clear" w:color="auto" w:fill="FFFFFF"/>
        <w:spacing w:line="322" w:lineRule="exact"/>
        <w:ind w:left="10" w:right="14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 xml:space="preserve">Биосфера как глобальная экосистема. Учение В.И. Вернадского о роли живого вещества в преобразовании верхних слоев Земли. Биологический </w:t>
      </w:r>
      <w:r w:rsidRPr="00E91B2E">
        <w:rPr>
          <w:rFonts w:cs="Times New Roman"/>
          <w:color w:val="000000"/>
          <w:spacing w:val="-1"/>
        </w:rPr>
        <w:t>круговорот веществ и поток энергии в биосфере. Роль биологического разно</w:t>
      </w:r>
      <w:r w:rsidRPr="00E91B2E">
        <w:rPr>
          <w:rFonts w:cs="Times New Roman"/>
          <w:color w:val="000000"/>
          <w:spacing w:val="-1"/>
        </w:rPr>
        <w:softHyphen/>
      </w:r>
      <w:r w:rsidRPr="00E91B2E">
        <w:rPr>
          <w:rFonts w:cs="Times New Roman"/>
          <w:color w:val="000000"/>
        </w:rPr>
        <w:t>образия в устойчивом развитии биосферы.</w:t>
      </w:r>
    </w:p>
    <w:p w:rsidR="0048660C" w:rsidRPr="00E91B2E" w:rsidRDefault="0048660C" w:rsidP="0048660C">
      <w:pPr>
        <w:shd w:val="clear" w:color="auto" w:fill="FFFFFF"/>
        <w:spacing w:before="5" w:line="322" w:lineRule="exact"/>
        <w:ind w:left="5" w:right="14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Экология как научная основа рационального использования природы и выхода из глобальных экологических кризисов. Роль биологического и эко</w:t>
      </w:r>
      <w:r w:rsidRPr="00E91B2E">
        <w:rPr>
          <w:rFonts w:cs="Times New Roman"/>
          <w:color w:val="000000"/>
        </w:rPr>
        <w:softHyphen/>
        <w:t>логического образования, роль экологической культуры человека в решении проблемы устойчивого развития природы и общества.</w:t>
      </w:r>
    </w:p>
    <w:p w:rsidR="0048660C" w:rsidRPr="00E91B2E" w:rsidRDefault="0048660C" w:rsidP="0048660C">
      <w:pPr>
        <w:shd w:val="clear" w:color="auto" w:fill="FFFFFF"/>
        <w:spacing w:before="5" w:line="322" w:lineRule="exact"/>
        <w:ind w:left="542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Лабораторные работы.</w:t>
      </w:r>
    </w:p>
    <w:p w:rsidR="0048660C" w:rsidRPr="00E91B2E" w:rsidRDefault="0048660C" w:rsidP="0048660C">
      <w:pPr>
        <w:shd w:val="clear" w:color="auto" w:fill="FFFFFF"/>
        <w:spacing w:line="322" w:lineRule="exact"/>
        <w:ind w:left="14" w:right="5" w:firstLine="528"/>
        <w:jc w:val="both"/>
        <w:rPr>
          <w:rFonts w:cs="Times New Roman"/>
        </w:rPr>
      </w:pPr>
      <w:r w:rsidRPr="00E91B2E">
        <w:rPr>
          <w:rFonts w:cs="Times New Roman"/>
          <w:color w:val="000000"/>
          <w:spacing w:val="-1"/>
        </w:rPr>
        <w:t xml:space="preserve">Приспособленность организмов к среде обитания. Оценка запыленности </w:t>
      </w:r>
      <w:r w:rsidRPr="00E91B2E">
        <w:rPr>
          <w:rFonts w:cs="Times New Roman"/>
          <w:color w:val="000000"/>
        </w:rPr>
        <w:t>воздуха. Оценка загрязненности воды (снега). Влияние вредителей на со</w:t>
      </w:r>
      <w:r w:rsidRPr="00E91B2E">
        <w:rPr>
          <w:rFonts w:cs="Times New Roman"/>
          <w:color w:val="000000"/>
        </w:rPr>
        <w:softHyphen/>
        <w:t>стояние комнатных растений. Оценка санитарно-гигиенического качества рабочего места.</w:t>
      </w:r>
    </w:p>
    <w:p w:rsidR="0048660C" w:rsidRPr="00E91B2E" w:rsidRDefault="0048660C" w:rsidP="0048660C">
      <w:pPr>
        <w:shd w:val="clear" w:color="auto" w:fill="FFFFFF"/>
        <w:spacing w:line="322" w:lineRule="exact"/>
        <w:ind w:left="562"/>
        <w:rPr>
          <w:rFonts w:cs="Times New Roman"/>
        </w:rPr>
      </w:pPr>
      <w:r w:rsidRPr="00E91B2E">
        <w:rPr>
          <w:rFonts w:cs="Times New Roman"/>
          <w:b/>
          <w:bCs/>
          <w:color w:val="000000"/>
          <w:spacing w:val="-2"/>
        </w:rPr>
        <w:t>Экскурсии.</w:t>
      </w:r>
    </w:p>
    <w:p w:rsidR="0048660C" w:rsidRPr="00E91B2E" w:rsidRDefault="0048660C" w:rsidP="0048660C">
      <w:pPr>
        <w:shd w:val="clear" w:color="auto" w:fill="FFFFFF"/>
        <w:spacing w:line="322" w:lineRule="exact"/>
        <w:ind w:left="19" w:right="10" w:firstLine="533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Весна в жизни природы и оценка состояния окружающей среды. Лес и водоем как природные экосистемы. Парк как пример искусственного биогео</w:t>
      </w:r>
      <w:r w:rsidRPr="00E91B2E">
        <w:rPr>
          <w:rFonts w:cs="Times New Roman"/>
          <w:color w:val="000000"/>
        </w:rPr>
        <w:softHyphen/>
        <w:t>ценоза.</w:t>
      </w:r>
    </w:p>
    <w:p w:rsidR="0048660C" w:rsidRPr="00E91B2E" w:rsidRDefault="0048660C" w:rsidP="0048660C">
      <w:pPr>
        <w:shd w:val="clear" w:color="auto" w:fill="FFFFFF"/>
        <w:spacing w:before="182"/>
        <w:ind w:left="557"/>
        <w:rPr>
          <w:rFonts w:cs="Times New Roman"/>
        </w:rPr>
      </w:pPr>
      <w:r w:rsidRPr="00E91B2E">
        <w:rPr>
          <w:rFonts w:cs="Times New Roman"/>
          <w:b/>
          <w:bCs/>
          <w:color w:val="000000"/>
        </w:rPr>
        <w:t>Тема 10. Заключение (1 час).</w:t>
      </w:r>
    </w:p>
    <w:p w:rsidR="00197437" w:rsidRPr="00E91B2E" w:rsidRDefault="0048660C" w:rsidP="008C0E30">
      <w:pPr>
        <w:shd w:val="clear" w:color="auto" w:fill="FFFFFF"/>
        <w:spacing w:line="326" w:lineRule="exact"/>
        <w:ind w:left="19" w:firstLine="538"/>
        <w:jc w:val="both"/>
        <w:rPr>
          <w:rFonts w:cs="Times New Roman"/>
          <w:b/>
        </w:rPr>
      </w:pPr>
      <w:r w:rsidRPr="00E91B2E">
        <w:rPr>
          <w:rFonts w:cs="Times New Roman"/>
          <w:color w:val="000000"/>
        </w:rPr>
        <w:t>Биологическое разнообразие и его значение в жизни нашей планеты. Со</w:t>
      </w:r>
      <w:r w:rsidRPr="00E91B2E">
        <w:rPr>
          <w:rFonts w:cs="Times New Roman"/>
          <w:color w:val="000000"/>
        </w:rPr>
        <w:softHyphen/>
        <w:t>хранение биоразнообразия. Значение биологических и экологических знаний для практической деятельности</w:t>
      </w:r>
      <w:r w:rsidR="008C0E30" w:rsidRPr="00E91B2E">
        <w:rPr>
          <w:rFonts w:cs="Times New Roman"/>
          <w:color w:val="000000"/>
        </w:rPr>
        <w:t>.</w:t>
      </w:r>
    </w:p>
    <w:p w:rsidR="000863E8" w:rsidRPr="00E91B2E" w:rsidRDefault="000863E8" w:rsidP="000863E8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</w:p>
    <w:p w:rsidR="000863E8" w:rsidRPr="00E91B2E" w:rsidRDefault="000863E8" w:rsidP="000863E8">
      <w:pPr>
        <w:pStyle w:val="af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91B2E">
        <w:rPr>
          <w:rFonts w:ascii="Times New Roman" w:hAnsi="Times New Roman"/>
          <w:b/>
          <w:bCs/>
          <w:iCs/>
          <w:sz w:val="24"/>
          <w:szCs w:val="24"/>
        </w:rPr>
        <w:t>По окончанию</w:t>
      </w:r>
      <w:r w:rsidR="0048660C" w:rsidRPr="00E91B2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E91B2E">
        <w:rPr>
          <w:rFonts w:ascii="Times New Roman" w:hAnsi="Times New Roman"/>
          <w:b/>
          <w:bCs/>
          <w:iCs/>
          <w:sz w:val="24"/>
          <w:szCs w:val="24"/>
        </w:rPr>
        <w:t xml:space="preserve">5- </w:t>
      </w:r>
      <w:r w:rsidR="009B2EE4" w:rsidRPr="00E91B2E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E91B2E">
        <w:rPr>
          <w:rFonts w:ascii="Times New Roman" w:hAnsi="Times New Roman"/>
          <w:b/>
          <w:bCs/>
          <w:iCs/>
          <w:sz w:val="24"/>
          <w:szCs w:val="24"/>
        </w:rPr>
        <w:t xml:space="preserve"> класса </w:t>
      </w:r>
      <w:proofErr w:type="gramStart"/>
      <w:r w:rsidRPr="00E91B2E">
        <w:rPr>
          <w:rFonts w:ascii="Times New Roman" w:hAnsi="Times New Roman"/>
          <w:b/>
          <w:bCs/>
          <w:iCs/>
          <w:sz w:val="24"/>
          <w:szCs w:val="24"/>
        </w:rPr>
        <w:t>обучающийся</w:t>
      </w:r>
      <w:proofErr w:type="gramEnd"/>
      <w:r w:rsidRPr="00E91B2E">
        <w:rPr>
          <w:rFonts w:ascii="Times New Roman" w:hAnsi="Times New Roman"/>
          <w:b/>
          <w:bCs/>
          <w:iCs/>
          <w:sz w:val="24"/>
          <w:szCs w:val="24"/>
        </w:rPr>
        <w:t xml:space="preserve"> научится: </w:t>
      </w:r>
    </w:p>
    <w:p w:rsidR="000863E8" w:rsidRPr="00E91B2E" w:rsidRDefault="000863E8" w:rsidP="000863E8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91B2E">
        <w:rPr>
          <w:rFonts w:ascii="Times New Roman" w:hAnsi="Times New Roman"/>
          <w:sz w:val="24"/>
          <w:szCs w:val="24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0863E8" w:rsidRPr="00E91B2E" w:rsidRDefault="000863E8" w:rsidP="000863E8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91B2E">
        <w:rPr>
          <w:rFonts w:ascii="Times New Roman" w:hAnsi="Times New Roman"/>
          <w:sz w:val="24"/>
          <w:szCs w:val="24"/>
        </w:rPr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0863E8" w:rsidRPr="00E91B2E" w:rsidRDefault="000863E8" w:rsidP="000863E8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91B2E">
        <w:rPr>
          <w:rFonts w:ascii="Times New Roman" w:hAnsi="Times New Roman"/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0863E8" w:rsidRPr="00E91B2E" w:rsidRDefault="000863E8" w:rsidP="000863E8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91B2E"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0863E8" w:rsidRPr="00E91B2E" w:rsidRDefault="000863E8" w:rsidP="000863E8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0863E8" w:rsidRPr="00E91B2E" w:rsidRDefault="000863E8" w:rsidP="000863E8">
      <w:pPr>
        <w:pStyle w:val="af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91B2E">
        <w:rPr>
          <w:rFonts w:ascii="Times New Roman" w:hAnsi="Times New Roman"/>
          <w:b/>
          <w:bCs/>
          <w:iCs/>
          <w:sz w:val="24"/>
          <w:szCs w:val="24"/>
        </w:rPr>
        <w:t>По окончанию 5-</w:t>
      </w:r>
      <w:r w:rsidR="009B2EE4" w:rsidRPr="00E91B2E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E91B2E">
        <w:rPr>
          <w:rFonts w:ascii="Times New Roman" w:hAnsi="Times New Roman"/>
          <w:b/>
          <w:bCs/>
          <w:iCs/>
          <w:sz w:val="24"/>
          <w:szCs w:val="24"/>
        </w:rPr>
        <w:t xml:space="preserve"> класса </w:t>
      </w:r>
      <w:proofErr w:type="gramStart"/>
      <w:r w:rsidRPr="00E91B2E">
        <w:rPr>
          <w:rFonts w:ascii="Times New Roman" w:hAnsi="Times New Roman"/>
          <w:b/>
          <w:bCs/>
          <w:iCs/>
          <w:sz w:val="24"/>
          <w:szCs w:val="24"/>
        </w:rPr>
        <w:t>обучающийся</w:t>
      </w:r>
      <w:proofErr w:type="gramEnd"/>
      <w:r w:rsidRPr="00E91B2E">
        <w:rPr>
          <w:rFonts w:ascii="Times New Roman" w:hAnsi="Times New Roman"/>
          <w:b/>
          <w:bCs/>
          <w:iCs/>
          <w:sz w:val="24"/>
          <w:szCs w:val="24"/>
        </w:rPr>
        <w:t xml:space="preserve"> получит возможность научиться: </w:t>
      </w:r>
    </w:p>
    <w:p w:rsidR="000863E8" w:rsidRPr="00E91B2E" w:rsidRDefault="000863E8" w:rsidP="000863E8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91B2E">
        <w:rPr>
          <w:rFonts w:ascii="Times New Roman" w:hAnsi="Times New Roman"/>
          <w:sz w:val="24"/>
          <w:szCs w:val="24"/>
        </w:rPr>
        <w:t xml:space="preserve">соблюдать правила работы в кабинете биологии, с биологическими приборами и инструментами; </w:t>
      </w:r>
    </w:p>
    <w:p w:rsidR="000863E8" w:rsidRPr="00E91B2E" w:rsidRDefault="000863E8" w:rsidP="000863E8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91B2E">
        <w:rPr>
          <w:rFonts w:ascii="Times New Roman" w:hAnsi="Times New Roman"/>
          <w:sz w:val="24"/>
          <w:szCs w:val="24"/>
        </w:rPr>
        <w:t xml:space="preserve">использовать приёмы работы с определителями растений; выращивания и размножения культурных растений; </w:t>
      </w:r>
    </w:p>
    <w:p w:rsidR="000863E8" w:rsidRPr="00E91B2E" w:rsidRDefault="000863E8" w:rsidP="000863E8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91B2E">
        <w:rPr>
          <w:rFonts w:ascii="Times New Roman" w:hAnsi="Times New Roman"/>
          <w:sz w:val="24"/>
          <w:szCs w:val="24"/>
        </w:rPr>
        <w:t xml:space="preserve">выделять эстетические достоинства объектов живой природы; </w:t>
      </w:r>
    </w:p>
    <w:p w:rsidR="000863E8" w:rsidRPr="00E91B2E" w:rsidRDefault="000863E8" w:rsidP="000863E8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91B2E">
        <w:rPr>
          <w:rFonts w:ascii="Times New Roman" w:hAnsi="Times New Roman"/>
          <w:sz w:val="24"/>
          <w:szCs w:val="24"/>
        </w:rPr>
        <w:t xml:space="preserve">осознанно соблюдать основные принципы и правила отношения к живой природе; </w:t>
      </w:r>
    </w:p>
    <w:p w:rsidR="000863E8" w:rsidRPr="00E91B2E" w:rsidRDefault="000863E8" w:rsidP="000863E8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91B2E">
        <w:rPr>
          <w:rFonts w:ascii="Times New Roman" w:hAnsi="Times New Roman"/>
          <w:sz w:val="24"/>
          <w:szCs w:val="24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0863E8" w:rsidRPr="00E91B2E" w:rsidRDefault="000863E8" w:rsidP="000863E8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91B2E">
        <w:rPr>
          <w:rFonts w:ascii="Times New Roman" w:hAnsi="Times New Roman"/>
          <w:sz w:val="24"/>
          <w:szCs w:val="24"/>
        </w:rPr>
        <w:t xml:space="preserve"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 </w:t>
      </w:r>
    </w:p>
    <w:p w:rsidR="000863E8" w:rsidRPr="00E91B2E" w:rsidRDefault="000863E8" w:rsidP="000863E8">
      <w:pPr>
        <w:pStyle w:val="af7"/>
        <w:jc w:val="both"/>
        <w:rPr>
          <w:rFonts w:ascii="Times New Roman" w:hAnsi="Times New Roman"/>
          <w:b/>
          <w:bCs/>
          <w:sz w:val="24"/>
          <w:szCs w:val="24"/>
        </w:rPr>
      </w:pPr>
      <w:r w:rsidRPr="00E91B2E">
        <w:rPr>
          <w:rFonts w:ascii="Times New Roman" w:hAnsi="Times New Roman"/>
          <w:b/>
          <w:bCs/>
          <w:sz w:val="24"/>
          <w:szCs w:val="24"/>
        </w:rPr>
        <w:t>•</w:t>
      </w:r>
      <w:r w:rsidRPr="00E91B2E">
        <w:rPr>
          <w:rFonts w:ascii="Times New Roman" w:hAnsi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7A4FEF" w:rsidRPr="00E91B2E" w:rsidRDefault="007A4FEF" w:rsidP="000863E8">
      <w:pPr>
        <w:widowControl w:val="0"/>
        <w:autoSpaceDE w:val="0"/>
        <w:autoSpaceDN w:val="0"/>
        <w:adjustRightInd w:val="0"/>
        <w:spacing w:before="7"/>
        <w:ind w:left="-240" w:right="-20"/>
        <w:jc w:val="center"/>
        <w:rPr>
          <w:rFonts w:cs="Times New Roman"/>
          <w:b/>
          <w:sz w:val="22"/>
          <w:szCs w:val="22"/>
        </w:rPr>
      </w:pPr>
    </w:p>
    <w:p w:rsidR="00D83F60" w:rsidRPr="00E91B2E" w:rsidRDefault="00D83F60" w:rsidP="007A4FEF">
      <w:pPr>
        <w:widowControl w:val="0"/>
        <w:tabs>
          <w:tab w:val="left" w:pos="3360"/>
          <w:tab w:val="left" w:pos="5580"/>
          <w:tab w:val="left" w:pos="6880"/>
          <w:tab w:val="left" w:pos="9120"/>
          <w:tab w:val="left" w:pos="9600"/>
        </w:tabs>
        <w:autoSpaceDE w:val="0"/>
        <w:autoSpaceDN w:val="0"/>
        <w:adjustRightInd w:val="0"/>
        <w:ind w:right="88"/>
        <w:rPr>
          <w:rFonts w:cs="Times New Roman"/>
        </w:rPr>
        <w:sectPr w:rsidR="00D83F60" w:rsidRPr="00E91B2E" w:rsidSect="000759D4">
          <w:footerReference w:type="even" r:id="rId8"/>
          <w:footerReference w:type="default" r:id="rId9"/>
          <w:pgSz w:w="11900" w:h="16840"/>
          <w:pgMar w:top="720" w:right="567" w:bottom="720" w:left="567" w:header="709" w:footer="1463" w:gutter="567"/>
          <w:cols w:space="720"/>
          <w:noEndnote/>
          <w:docGrid w:linePitch="326"/>
        </w:sectPr>
      </w:pPr>
    </w:p>
    <w:p w:rsidR="00106F7B" w:rsidRPr="00E91B2E" w:rsidRDefault="00106F7B" w:rsidP="007A4FEF">
      <w:pPr>
        <w:tabs>
          <w:tab w:val="left" w:pos="2373"/>
        </w:tabs>
        <w:jc w:val="both"/>
        <w:rPr>
          <w:rFonts w:cs="Times New Roman"/>
          <w:sz w:val="28"/>
          <w:szCs w:val="28"/>
        </w:rPr>
      </w:pPr>
    </w:p>
    <w:p w:rsidR="007B1E74" w:rsidRPr="00E91B2E" w:rsidRDefault="00000F98" w:rsidP="007B1E74">
      <w:pPr>
        <w:jc w:val="center"/>
        <w:rPr>
          <w:rFonts w:cs="Times New Roman"/>
          <w:b/>
          <w:sz w:val="28"/>
          <w:szCs w:val="28"/>
        </w:rPr>
      </w:pPr>
      <w:r w:rsidRPr="00E91B2E">
        <w:rPr>
          <w:rFonts w:cs="Times New Roman"/>
          <w:b/>
          <w:sz w:val="28"/>
          <w:szCs w:val="28"/>
        </w:rPr>
        <w:t>11</w:t>
      </w:r>
      <w:r w:rsidR="008D432A" w:rsidRPr="00E91B2E">
        <w:rPr>
          <w:rFonts w:cs="Times New Roman"/>
          <w:b/>
          <w:sz w:val="28"/>
          <w:szCs w:val="28"/>
        </w:rPr>
        <w:t xml:space="preserve">. </w:t>
      </w:r>
      <w:r w:rsidR="00FB5629" w:rsidRPr="00E91B2E">
        <w:rPr>
          <w:rFonts w:cs="Times New Roman"/>
          <w:b/>
          <w:sz w:val="28"/>
          <w:szCs w:val="28"/>
        </w:rPr>
        <w:t>Учебно-тематическое плани</w:t>
      </w:r>
      <w:r w:rsidR="008F1CC3" w:rsidRPr="00E91B2E">
        <w:rPr>
          <w:rFonts w:cs="Times New Roman"/>
          <w:b/>
          <w:sz w:val="28"/>
          <w:szCs w:val="28"/>
        </w:rPr>
        <w:t>рование по биологии 5 класс (34часа</w:t>
      </w:r>
      <w:r w:rsidR="00FB5629" w:rsidRPr="00E91B2E">
        <w:rPr>
          <w:rFonts w:cs="Times New Roman"/>
          <w:b/>
          <w:sz w:val="28"/>
          <w:szCs w:val="28"/>
        </w:rPr>
        <w:t>, 1 час в неделю)</w:t>
      </w:r>
    </w:p>
    <w:p w:rsidR="007B1E74" w:rsidRPr="00E91B2E" w:rsidRDefault="007B1E74" w:rsidP="007B1E74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b/>
          <w:sz w:val="24"/>
          <w:szCs w:val="24"/>
        </w:rPr>
        <w:t>УУД</w:t>
      </w:r>
      <w:r w:rsidRPr="00E91B2E">
        <w:rPr>
          <w:rFonts w:ascii="Times New Roman" w:hAnsi="Times New Roman"/>
          <w:sz w:val="24"/>
          <w:szCs w:val="24"/>
        </w:rPr>
        <w:t>: регулятивные (Р), личностные (Л), коммуникативные (К), познавательные (П).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748"/>
        <w:gridCol w:w="967"/>
        <w:gridCol w:w="724"/>
        <w:gridCol w:w="1513"/>
        <w:gridCol w:w="1701"/>
        <w:gridCol w:w="3118"/>
        <w:gridCol w:w="1235"/>
      </w:tblGrid>
      <w:tr w:rsidR="0031083E" w:rsidRPr="00E91B2E" w:rsidTr="00BE29BE">
        <w:tc>
          <w:tcPr>
            <w:tcW w:w="409" w:type="dxa"/>
            <w:vMerge w:val="restart"/>
          </w:tcPr>
          <w:p w:rsidR="0031083E" w:rsidRPr="00E91B2E" w:rsidRDefault="00750A12" w:rsidP="008F1CC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>дата</w:t>
            </w:r>
            <w:r w:rsidR="0031083E" w:rsidRPr="00E91B2E">
              <w:rPr>
                <w:rFonts w:cs="Times New Roman"/>
                <w:b/>
              </w:rPr>
              <w:t>№</w:t>
            </w:r>
          </w:p>
        </w:tc>
        <w:tc>
          <w:tcPr>
            <w:tcW w:w="748" w:type="dxa"/>
            <w:vMerge w:val="restart"/>
          </w:tcPr>
          <w:p w:rsidR="0031083E" w:rsidRPr="00E91B2E" w:rsidRDefault="0031083E" w:rsidP="008F1CC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>Тема урока</w:t>
            </w:r>
          </w:p>
        </w:tc>
        <w:tc>
          <w:tcPr>
            <w:tcW w:w="967" w:type="dxa"/>
            <w:vMerge w:val="restart"/>
          </w:tcPr>
          <w:p w:rsidR="0031083E" w:rsidRPr="00E91B2E" w:rsidRDefault="0031083E" w:rsidP="008F1CC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Основное содержание </w:t>
            </w:r>
          </w:p>
        </w:tc>
        <w:tc>
          <w:tcPr>
            <w:tcW w:w="724" w:type="dxa"/>
            <w:vMerge w:val="restart"/>
          </w:tcPr>
          <w:p w:rsidR="0031083E" w:rsidRPr="00E91B2E" w:rsidRDefault="0031083E" w:rsidP="008F1CC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>Тип учебного занятия</w:t>
            </w:r>
          </w:p>
          <w:p w:rsidR="0031083E" w:rsidRPr="00E91B2E" w:rsidRDefault="0031083E" w:rsidP="008F1CC3">
            <w:pPr>
              <w:rPr>
                <w:rFonts w:cs="Times New Roman"/>
                <w:b/>
              </w:rPr>
            </w:pPr>
          </w:p>
        </w:tc>
        <w:tc>
          <w:tcPr>
            <w:tcW w:w="1513" w:type="dxa"/>
            <w:vMerge w:val="restart"/>
          </w:tcPr>
          <w:p w:rsidR="0031083E" w:rsidRPr="00E91B2E" w:rsidRDefault="0031083E" w:rsidP="008F1CC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>Форма организации деятельности учащегося</w:t>
            </w:r>
          </w:p>
          <w:p w:rsidR="0031083E" w:rsidRPr="00E91B2E" w:rsidRDefault="0031083E" w:rsidP="008F1CC3">
            <w:pPr>
              <w:rPr>
                <w:rFonts w:cs="Times New Roman"/>
                <w:b/>
              </w:rPr>
            </w:pPr>
          </w:p>
          <w:p w:rsidR="0031083E" w:rsidRPr="00E91B2E" w:rsidRDefault="0031083E" w:rsidP="008F1CC3">
            <w:pPr>
              <w:rPr>
                <w:rFonts w:cs="Times New Roman"/>
                <w:b/>
              </w:rPr>
            </w:pPr>
          </w:p>
        </w:tc>
        <w:tc>
          <w:tcPr>
            <w:tcW w:w="6054" w:type="dxa"/>
            <w:gridSpan w:val="3"/>
          </w:tcPr>
          <w:p w:rsidR="0031083E" w:rsidRPr="00E91B2E" w:rsidRDefault="0031083E" w:rsidP="008F1CC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>Планируемые образовательные результаты</w:t>
            </w:r>
          </w:p>
          <w:p w:rsidR="0031083E" w:rsidRPr="00E91B2E" w:rsidRDefault="0031083E" w:rsidP="008F1CC3">
            <w:pPr>
              <w:rPr>
                <w:rFonts w:cs="Times New Roman"/>
                <w:b/>
              </w:rPr>
            </w:pPr>
          </w:p>
        </w:tc>
      </w:tr>
      <w:tr w:rsidR="0031083E" w:rsidRPr="00E91B2E" w:rsidTr="00BE29BE">
        <w:tc>
          <w:tcPr>
            <w:tcW w:w="409" w:type="dxa"/>
            <w:vMerge/>
          </w:tcPr>
          <w:p w:rsidR="0031083E" w:rsidRPr="00E91B2E" w:rsidRDefault="0031083E" w:rsidP="008F1CC3">
            <w:pPr>
              <w:rPr>
                <w:rFonts w:cs="Times New Roman"/>
                <w:b/>
              </w:rPr>
            </w:pPr>
          </w:p>
        </w:tc>
        <w:tc>
          <w:tcPr>
            <w:tcW w:w="748" w:type="dxa"/>
            <w:vMerge/>
          </w:tcPr>
          <w:p w:rsidR="0031083E" w:rsidRPr="00E91B2E" w:rsidRDefault="0031083E" w:rsidP="008F1CC3">
            <w:pPr>
              <w:rPr>
                <w:rFonts w:cs="Times New Roman"/>
                <w:b/>
              </w:rPr>
            </w:pPr>
          </w:p>
        </w:tc>
        <w:tc>
          <w:tcPr>
            <w:tcW w:w="967" w:type="dxa"/>
            <w:vMerge/>
          </w:tcPr>
          <w:p w:rsidR="0031083E" w:rsidRPr="00E91B2E" w:rsidRDefault="0031083E" w:rsidP="008F1CC3">
            <w:pPr>
              <w:rPr>
                <w:rFonts w:cs="Times New Roman"/>
                <w:b/>
              </w:rPr>
            </w:pPr>
          </w:p>
        </w:tc>
        <w:tc>
          <w:tcPr>
            <w:tcW w:w="724" w:type="dxa"/>
            <w:vMerge/>
          </w:tcPr>
          <w:p w:rsidR="0031083E" w:rsidRPr="00E91B2E" w:rsidRDefault="0031083E" w:rsidP="008F1CC3">
            <w:pPr>
              <w:rPr>
                <w:rFonts w:cs="Times New Roman"/>
                <w:b/>
              </w:rPr>
            </w:pPr>
          </w:p>
        </w:tc>
        <w:tc>
          <w:tcPr>
            <w:tcW w:w="1513" w:type="dxa"/>
            <w:vMerge/>
          </w:tcPr>
          <w:p w:rsidR="0031083E" w:rsidRPr="00E91B2E" w:rsidRDefault="0031083E" w:rsidP="008F1CC3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>Предметные</w:t>
            </w: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УУД: Регулятивные,  </w:t>
            </w:r>
            <w:proofErr w:type="gramStart"/>
            <w:r w:rsidRPr="00E91B2E">
              <w:rPr>
                <w:rFonts w:cs="Times New Roman"/>
                <w:b/>
              </w:rPr>
              <w:t>Познаватель-ные</w:t>
            </w:r>
            <w:proofErr w:type="gramEnd"/>
            <w:r w:rsidRPr="00E91B2E">
              <w:rPr>
                <w:rFonts w:cs="Times New Roman"/>
                <w:b/>
              </w:rPr>
              <w:t xml:space="preserve">, </w:t>
            </w:r>
            <w:r w:rsidR="00BE29BE" w:rsidRPr="00E91B2E">
              <w:rPr>
                <w:rFonts w:cs="Times New Roman"/>
                <w:b/>
              </w:rPr>
              <w:t xml:space="preserve"> Коммуникатив</w:t>
            </w:r>
            <w:r w:rsidRPr="00E91B2E">
              <w:rPr>
                <w:rFonts w:cs="Times New Roman"/>
                <w:b/>
              </w:rPr>
              <w:t>ные</w:t>
            </w:r>
          </w:p>
          <w:p w:rsidR="0031083E" w:rsidRPr="00E91B2E" w:rsidRDefault="0031083E" w:rsidP="008F1CC3">
            <w:pPr>
              <w:rPr>
                <w:rFonts w:cs="Times New Roman"/>
                <w:b/>
              </w:rPr>
            </w:pPr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>Личностные</w:t>
            </w:r>
          </w:p>
        </w:tc>
      </w:tr>
      <w:tr w:rsidR="0031083E" w:rsidRPr="00E91B2E" w:rsidTr="00BE29BE">
        <w:tc>
          <w:tcPr>
            <w:tcW w:w="10415" w:type="dxa"/>
            <w:gridSpan w:val="8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1.Введение (1)</w:t>
            </w: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1</w:t>
            </w:r>
          </w:p>
        </w:tc>
        <w:tc>
          <w:tcPr>
            <w:tcW w:w="748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Введение</w:t>
            </w: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  <w:lang w:eastAsia="ru-RU"/>
              </w:rPr>
              <w:t xml:space="preserve">Живая и неживая природа. Многообразие живой природы. </w:t>
            </w:r>
            <w:r w:rsidRPr="00E91B2E">
              <w:rPr>
                <w:rFonts w:cs="Times New Roman"/>
              </w:rPr>
              <w:t>Правила работы в кабинете биологии,</w:t>
            </w:r>
            <w:r w:rsidR="00873028" w:rsidRPr="00E91B2E">
              <w:rPr>
                <w:rFonts w:cs="Times New Roman"/>
              </w:rPr>
              <w:t xml:space="preserve"> правила работы с биологич.</w:t>
            </w:r>
            <w:r w:rsidRPr="00E91B2E">
              <w:rPr>
                <w:rFonts w:cs="Times New Roman"/>
              </w:rPr>
              <w:t xml:space="preserve"> приборами и инструментами</w:t>
            </w: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proofErr w:type="gramStart"/>
            <w:r w:rsidRPr="00E91B2E">
              <w:rPr>
                <w:rFonts w:cs="Times New Roman"/>
              </w:rPr>
              <w:t>урок-изучения</w:t>
            </w:r>
            <w:proofErr w:type="gramEnd"/>
            <w:r w:rsidRPr="00E91B2E">
              <w:rPr>
                <w:rFonts w:cs="Times New Roman"/>
              </w:rPr>
              <w:t xml:space="preserve"> нового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Соблюдать правила работы в кабинете биологии. Ознакомиться с аппаратом ориентировки учебника, его структурой.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Работать с рисунками учебника как источниками информации.</w:t>
            </w: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 работать с учебником, пользоваться приборами и инструментами, давать определения терминам.</w:t>
            </w: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Регулятивные: с</w:t>
            </w:r>
            <w:r w:rsidRPr="00E91B2E">
              <w:rPr>
                <w:rStyle w:val="FontStyle12"/>
                <w:sz w:val="24"/>
                <w:szCs w:val="24"/>
              </w:rPr>
              <w:t>ледовать установленным</w:t>
            </w:r>
            <w:r w:rsidRPr="00E91B2E">
              <w:rPr>
                <w:rStyle w:val="FontStyle12"/>
                <w:sz w:val="24"/>
                <w:szCs w:val="24"/>
              </w:rPr>
              <w:br/>
              <w:t>правилам в планировании и контроле способа решения;</w:t>
            </w:r>
          </w:p>
          <w:p w:rsidR="0031083E" w:rsidRPr="00E91B2E" w:rsidRDefault="0031083E" w:rsidP="008F1CC3">
            <w:pPr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Познавательные:</w:t>
            </w:r>
            <w:r w:rsidRPr="00E91B2E">
              <w:rPr>
                <w:rFonts w:cs="Times New Roman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Коммуникативные:</w:t>
            </w:r>
            <w:r w:rsidRPr="00E91B2E">
              <w:rPr>
                <w:rFonts w:cs="Times New Roman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>строить монологическое высказывание, владеть</w:t>
            </w:r>
            <w:r w:rsidRPr="00E91B2E">
              <w:rPr>
                <w:rStyle w:val="FontStyle12"/>
                <w:sz w:val="24"/>
                <w:szCs w:val="24"/>
              </w:rPr>
              <w:br/>
              <w:t>диалоговой формой коммуникации, формулировать собственное</w:t>
            </w:r>
            <w:r w:rsidRPr="00E91B2E">
              <w:rPr>
                <w:rStyle w:val="FontStyle12"/>
                <w:sz w:val="24"/>
                <w:szCs w:val="24"/>
              </w:rPr>
              <w:br/>
              <w:t>мнение и позицию; задавать вопросы;</w:t>
            </w:r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учебно-познавательный интерес к</w:t>
            </w:r>
            <w:r w:rsidRPr="00E91B2E">
              <w:rPr>
                <w:rStyle w:val="FontStyle12"/>
                <w:sz w:val="24"/>
                <w:szCs w:val="24"/>
              </w:rPr>
              <w:br/>
              <w:t>новому учебному материалу и</w:t>
            </w:r>
            <w:r w:rsidRPr="00E91B2E">
              <w:rPr>
                <w:rStyle w:val="FontStyle12"/>
                <w:sz w:val="24"/>
                <w:szCs w:val="24"/>
              </w:rPr>
              <w:br/>
              <w:t>способам решения новой задачи;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</w:p>
        </w:tc>
      </w:tr>
      <w:tr w:rsidR="0031083E" w:rsidRPr="00E91B2E" w:rsidTr="00BE29BE">
        <w:tc>
          <w:tcPr>
            <w:tcW w:w="10415" w:type="dxa"/>
            <w:gridSpan w:val="8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  <w:lang w:eastAsia="ru-RU"/>
              </w:rPr>
              <w:t>2.Биология – наука о живом мире (8)</w:t>
            </w: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2</w:t>
            </w:r>
          </w:p>
        </w:tc>
        <w:tc>
          <w:tcPr>
            <w:tcW w:w="748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Наука о живой природе</w:t>
            </w: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  <w:lang w:eastAsia="ru-RU"/>
              </w:rPr>
              <w:t xml:space="preserve">Человек и природа. Биология – наука </w:t>
            </w:r>
            <w:r w:rsidRPr="00E91B2E">
              <w:rPr>
                <w:rFonts w:cs="Times New Roman"/>
                <w:lang w:eastAsia="ru-RU"/>
              </w:rPr>
              <w:lastRenderedPageBreak/>
              <w:t>о жизни и</w:t>
            </w:r>
            <w:r w:rsidR="00873028" w:rsidRPr="00E91B2E">
              <w:rPr>
                <w:rFonts w:cs="Times New Roman"/>
                <w:lang w:eastAsia="ru-RU"/>
              </w:rPr>
              <w:t xml:space="preserve"> живых организмах. Биологич</w:t>
            </w:r>
            <w:r w:rsidRPr="00E91B2E">
              <w:rPr>
                <w:rFonts w:cs="Times New Roman"/>
                <w:lang w:eastAsia="ru-RU"/>
              </w:rPr>
              <w:t xml:space="preserve"> науки: ботаника, микология, зоология</w:t>
            </w:r>
            <w:r w:rsidR="00873028" w:rsidRPr="00E91B2E">
              <w:rPr>
                <w:rFonts w:cs="Times New Roman"/>
                <w:lang w:eastAsia="ru-RU"/>
              </w:rPr>
              <w:t xml:space="preserve"> и т.д.</w:t>
            </w: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комбинированный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Работать с рисунками учебника как источниками информации</w:t>
            </w:r>
            <w:r w:rsidRPr="00E91B2E">
              <w:rPr>
                <w:rFonts w:cs="Times New Roman"/>
              </w:rPr>
              <w:lastRenderedPageBreak/>
              <w:t>.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давать определения терминам</w:t>
            </w: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E91B2E">
              <w:rPr>
                <w:rStyle w:val="FontStyle12"/>
                <w:sz w:val="24"/>
                <w:szCs w:val="24"/>
              </w:rPr>
              <w:t>осуществлять итоговый и</w:t>
            </w:r>
            <w:r w:rsidRPr="00E91B2E">
              <w:rPr>
                <w:rStyle w:val="FontStyle12"/>
                <w:sz w:val="24"/>
                <w:szCs w:val="24"/>
              </w:rPr>
              <w:br/>
              <w:t>пошаговый контроль по результату;</w:t>
            </w:r>
            <w:r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 xml:space="preserve">адекватно воспринимать предложения и оценки учителей, товарищей, родителей и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 xml:space="preserve">других людей;                                                     </w:t>
            </w:r>
            <w:r w:rsidRPr="00E91B2E">
              <w:rPr>
                <w:rStyle w:val="FontStyle12"/>
                <w:b/>
                <w:sz w:val="24"/>
                <w:szCs w:val="24"/>
              </w:rPr>
              <w:t xml:space="preserve">Познавательные </w:t>
            </w:r>
            <w:r w:rsidRPr="00E91B2E">
              <w:rPr>
                <w:rStyle w:val="FontStyle12"/>
                <w:sz w:val="24"/>
                <w:szCs w:val="24"/>
              </w:rPr>
              <w:t>ориентироваться на разнообразие способов решения учебных задач;</w:t>
            </w:r>
          </w:p>
          <w:p w:rsidR="0031083E" w:rsidRPr="00E91B2E" w:rsidRDefault="0031083E" w:rsidP="008F1CC3">
            <w:pPr>
              <w:rPr>
                <w:rFonts w:cs="Times New Roman"/>
                <w:b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="00CC39D2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>допускать возможность</w:t>
            </w:r>
            <w:r w:rsidRPr="00E91B2E">
              <w:rPr>
                <w:rStyle w:val="FontStyle12"/>
                <w:sz w:val="24"/>
                <w:szCs w:val="24"/>
              </w:rPr>
              <w:br/>
              <w:t xml:space="preserve">существования различных точек зрения, в т.ч. не совпадающих с его </w:t>
            </w:r>
            <w:proofErr w:type="gramStart"/>
            <w:r w:rsidRPr="00E91B2E">
              <w:rPr>
                <w:rStyle w:val="FontStyle12"/>
                <w:sz w:val="24"/>
                <w:szCs w:val="24"/>
              </w:rPr>
              <w:t>собственной</w:t>
            </w:r>
            <w:proofErr w:type="gramEnd"/>
            <w:r w:rsidRPr="00E91B2E">
              <w:rPr>
                <w:rStyle w:val="FontStyle12"/>
                <w:sz w:val="24"/>
                <w:szCs w:val="24"/>
              </w:rPr>
              <w:t>, и ориент</w:t>
            </w:r>
            <w:r w:rsidR="00873028" w:rsidRPr="00E91B2E">
              <w:rPr>
                <w:rStyle w:val="FontStyle12"/>
                <w:sz w:val="24"/>
                <w:szCs w:val="24"/>
              </w:rPr>
              <w:t xml:space="preserve">ироваться на позицию партнера в </w:t>
            </w:r>
            <w:r w:rsidRPr="00E91B2E">
              <w:rPr>
                <w:rStyle w:val="FontStyle12"/>
                <w:sz w:val="24"/>
                <w:szCs w:val="24"/>
              </w:rPr>
              <w:t>общении и взаимодействии;</w:t>
            </w:r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lastRenderedPageBreak/>
              <w:t xml:space="preserve">принятие ценности природного мира, готовности следовать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в своей деятельности нормам природоохранительного поведении;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3</w:t>
            </w:r>
          </w:p>
        </w:tc>
        <w:tc>
          <w:tcPr>
            <w:tcW w:w="748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Свойства живого</w:t>
            </w: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Свойства живого</w:t>
            </w:r>
            <w:r w:rsidR="00CC39D2" w:rsidRPr="00E91B2E">
              <w:rPr>
                <w:rFonts w:cs="Times New Roman"/>
              </w:rPr>
              <w:t xml:space="preserve">: обмен веществ, раздражимость </w:t>
            </w:r>
            <w:r w:rsidRPr="00E91B2E">
              <w:rPr>
                <w:rFonts w:cs="Times New Roman"/>
              </w:rPr>
              <w:t>рост, размножение, развитие. Органы. Организм – единое целое</w:t>
            </w: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комбинированный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Работать с рисунками учебника как источниками информации. Составлять рассказ по рисункам, обобщать, делать выводы.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Использовать знания об общих свойствах живых организмов для аргументированного ответа. 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Обосновывать необходимость подвижного образа жизни. 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Регулятивные</w:t>
            </w:r>
            <w:r w:rsidR="009B2EE4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>выполнять учебные действи</w:t>
            </w:r>
            <w:r w:rsidR="00873028" w:rsidRPr="00E91B2E">
              <w:rPr>
                <w:rStyle w:val="FontStyle12"/>
                <w:sz w:val="24"/>
                <w:szCs w:val="24"/>
              </w:rPr>
              <w:t>я в</w:t>
            </w:r>
            <w:r w:rsidR="00873028" w:rsidRPr="00E91B2E">
              <w:rPr>
                <w:rStyle w:val="FontStyle12"/>
                <w:sz w:val="24"/>
                <w:szCs w:val="24"/>
              </w:rPr>
              <w:br/>
              <w:t xml:space="preserve">устной, письменной речи, во </w:t>
            </w:r>
            <w:r w:rsidRPr="00E91B2E">
              <w:rPr>
                <w:rStyle w:val="FontStyle12"/>
                <w:sz w:val="24"/>
                <w:szCs w:val="24"/>
              </w:rPr>
              <w:t>внутреннем плане.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Start"/>
            <w:r w:rsidRPr="00E91B2E">
              <w:rPr>
                <w:rStyle w:val="FontStyle12"/>
                <w:sz w:val="24"/>
                <w:szCs w:val="24"/>
              </w:rPr>
              <w:t>1</w:t>
            </w:r>
            <w:proofErr w:type="gramEnd"/>
            <w:r w:rsidRPr="00E91B2E">
              <w:rPr>
                <w:rStyle w:val="FontStyle12"/>
                <w:sz w:val="24"/>
                <w:szCs w:val="24"/>
              </w:rPr>
              <w:t>)осуществлят</w:t>
            </w:r>
            <w:r w:rsidR="00873028" w:rsidRPr="00E91B2E">
              <w:rPr>
                <w:rStyle w:val="FontStyle12"/>
                <w:sz w:val="24"/>
                <w:szCs w:val="24"/>
              </w:rPr>
              <w:t xml:space="preserve">ь синтез как составление целого </w:t>
            </w:r>
            <w:r w:rsidRPr="00E91B2E">
              <w:rPr>
                <w:rStyle w:val="FontStyle12"/>
                <w:sz w:val="24"/>
                <w:szCs w:val="24"/>
              </w:rPr>
              <w:t>из частей;</w:t>
            </w:r>
            <w:r w:rsidR="00873028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>2)уста</w:t>
            </w:r>
            <w:r w:rsidR="00873028" w:rsidRPr="00E91B2E">
              <w:rPr>
                <w:rStyle w:val="FontStyle12"/>
                <w:sz w:val="24"/>
                <w:szCs w:val="24"/>
              </w:rPr>
              <w:t xml:space="preserve">навливать причинно-следственные </w:t>
            </w:r>
            <w:r w:rsidRPr="00E91B2E">
              <w:rPr>
                <w:rStyle w:val="FontStyle12"/>
                <w:sz w:val="24"/>
                <w:szCs w:val="24"/>
              </w:rPr>
              <w:t>связи в изучаемом круге явлений;</w:t>
            </w:r>
          </w:p>
          <w:p w:rsidR="0031083E" w:rsidRPr="00E91B2E" w:rsidRDefault="0031083E" w:rsidP="008F1CC3">
            <w:pPr>
              <w:rPr>
                <w:rFonts w:cs="Times New Roman"/>
                <w:b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="00873028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>допускать возм</w:t>
            </w:r>
            <w:r w:rsidR="00873028" w:rsidRPr="00E91B2E">
              <w:rPr>
                <w:rStyle w:val="FontStyle12"/>
                <w:sz w:val="24"/>
                <w:szCs w:val="24"/>
              </w:rPr>
              <w:t>ожность</w:t>
            </w:r>
            <w:r w:rsidR="00873028" w:rsidRPr="00E91B2E">
              <w:rPr>
                <w:rStyle w:val="FontStyle12"/>
                <w:sz w:val="24"/>
                <w:szCs w:val="24"/>
              </w:rPr>
              <w:br/>
              <w:t xml:space="preserve">существования различных </w:t>
            </w:r>
            <w:r w:rsidRPr="00E91B2E">
              <w:rPr>
                <w:rStyle w:val="FontStyle12"/>
                <w:sz w:val="24"/>
                <w:szCs w:val="24"/>
              </w:rPr>
              <w:t>точек зрен</w:t>
            </w:r>
            <w:r w:rsidR="00873028" w:rsidRPr="00E91B2E">
              <w:rPr>
                <w:rStyle w:val="FontStyle12"/>
                <w:sz w:val="24"/>
                <w:szCs w:val="24"/>
              </w:rPr>
              <w:t>ия, в т.ч. не</w:t>
            </w:r>
            <w:r w:rsidR="00873028" w:rsidRPr="00E91B2E">
              <w:rPr>
                <w:rStyle w:val="FontStyle12"/>
                <w:sz w:val="24"/>
                <w:szCs w:val="24"/>
              </w:rPr>
              <w:br/>
              <w:t xml:space="preserve">совпадающих с его </w:t>
            </w:r>
            <w:proofErr w:type="gramStart"/>
            <w:r w:rsidRPr="00E91B2E">
              <w:rPr>
                <w:rStyle w:val="FontStyle12"/>
                <w:sz w:val="24"/>
                <w:szCs w:val="24"/>
              </w:rPr>
              <w:t>собственной</w:t>
            </w:r>
            <w:proofErr w:type="gramEnd"/>
            <w:r w:rsidRPr="00E91B2E">
              <w:rPr>
                <w:rStyle w:val="FontStyle12"/>
                <w:sz w:val="24"/>
                <w:szCs w:val="24"/>
              </w:rPr>
              <w:t>, и ориент</w:t>
            </w:r>
            <w:r w:rsidR="00873028" w:rsidRPr="00E91B2E">
              <w:rPr>
                <w:rStyle w:val="FontStyle12"/>
                <w:sz w:val="24"/>
                <w:szCs w:val="24"/>
              </w:rPr>
              <w:t>ироваться</w:t>
            </w:r>
            <w:r w:rsidR="00873028" w:rsidRPr="00E91B2E">
              <w:rPr>
                <w:rStyle w:val="FontStyle12"/>
                <w:sz w:val="24"/>
                <w:szCs w:val="24"/>
              </w:rPr>
              <w:br/>
              <w:t xml:space="preserve">на позицию партнера в </w:t>
            </w:r>
            <w:r w:rsidRPr="00E91B2E">
              <w:rPr>
                <w:rStyle w:val="FontStyle12"/>
                <w:sz w:val="24"/>
                <w:szCs w:val="24"/>
              </w:rPr>
              <w:t>общении и взаимодействии</w:t>
            </w:r>
          </w:p>
        </w:tc>
        <w:tc>
          <w:tcPr>
            <w:tcW w:w="1235" w:type="dxa"/>
          </w:tcPr>
          <w:p w:rsidR="0031083E" w:rsidRPr="00E91B2E" w:rsidRDefault="00873028" w:rsidP="008F1CC3">
            <w:pPr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 xml:space="preserve">1)широкая мотивационная основа </w:t>
            </w:r>
            <w:r w:rsidR="0031083E" w:rsidRPr="00E91B2E">
              <w:rPr>
                <w:rStyle w:val="FontStyle12"/>
                <w:sz w:val="24"/>
                <w:szCs w:val="24"/>
              </w:rPr>
              <w:t>учебной деятельности, включая</w:t>
            </w:r>
            <w:r w:rsidR="0031083E" w:rsidRPr="00E91B2E">
              <w:rPr>
                <w:rStyle w:val="FontStyle12"/>
                <w:sz w:val="24"/>
                <w:szCs w:val="24"/>
              </w:rPr>
              <w:br/>
              <w:t>социальные, учебно-познавательные и</w:t>
            </w:r>
            <w:r w:rsidR="0031083E" w:rsidRPr="00E91B2E">
              <w:rPr>
                <w:rStyle w:val="FontStyle12"/>
                <w:sz w:val="24"/>
                <w:szCs w:val="24"/>
              </w:rPr>
              <w:br/>
              <w:t>внешние мотивы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Style w:val="FontStyle12"/>
                <w:sz w:val="24"/>
                <w:szCs w:val="24"/>
              </w:rPr>
              <w:t>2)</w:t>
            </w:r>
            <w:r w:rsidR="00873028" w:rsidRPr="00E91B2E">
              <w:rPr>
                <w:rStyle w:val="FontStyle12"/>
                <w:sz w:val="24"/>
                <w:szCs w:val="24"/>
              </w:rPr>
              <w:t xml:space="preserve">учебно-познавательный интерес к новому учебному материалу и </w:t>
            </w:r>
            <w:r w:rsidRPr="00E91B2E">
              <w:rPr>
                <w:rStyle w:val="FontStyle12"/>
                <w:sz w:val="24"/>
                <w:szCs w:val="24"/>
              </w:rPr>
              <w:t>способам решения новой задачи</w:t>
            </w: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4</w:t>
            </w:r>
          </w:p>
        </w:tc>
        <w:tc>
          <w:tcPr>
            <w:tcW w:w="748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Методы изучения природы</w:t>
            </w: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  <w:lang w:eastAsia="ru-RU"/>
              </w:rPr>
              <w:t xml:space="preserve">Основные методы: наблюдение, описание, </w:t>
            </w:r>
            <w:r w:rsidRPr="00E91B2E">
              <w:rPr>
                <w:rFonts w:cs="Times New Roman"/>
                <w:lang w:eastAsia="ru-RU"/>
              </w:rPr>
              <w:lastRenderedPageBreak/>
              <w:t>измерен</w:t>
            </w:r>
            <w:r w:rsidR="00CC39D2" w:rsidRPr="00E91B2E">
              <w:rPr>
                <w:rFonts w:cs="Times New Roman"/>
                <w:lang w:eastAsia="ru-RU"/>
              </w:rPr>
              <w:t>ие, эксперимент, моделирование</w:t>
            </w:r>
            <w:r w:rsidRPr="00E91B2E">
              <w:rPr>
                <w:rFonts w:cs="Times New Roman"/>
                <w:lang w:eastAsia="ru-RU"/>
              </w:rPr>
              <w:t>сравнение.</w:t>
            </w: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комбинированный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Применение на практике разных методов изучения природы на конкретных живых </w:t>
            </w:r>
            <w:r w:rsidRPr="00E91B2E">
              <w:rPr>
                <w:rFonts w:cs="Times New Roman"/>
              </w:rPr>
              <w:lastRenderedPageBreak/>
              <w:t>организмах.</w:t>
            </w: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Применять на практике разные методы изучения природы, проводя измерение и </w:t>
            </w:r>
            <w:r w:rsidRPr="00E91B2E">
              <w:rPr>
                <w:rFonts w:cs="Times New Roman"/>
              </w:rPr>
              <w:lastRenderedPageBreak/>
              <w:t>описание изучаемых объектов.</w:t>
            </w: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proofErr w:type="gramStart"/>
            <w:r w:rsidRPr="00E91B2E">
              <w:rPr>
                <w:rStyle w:val="FontStyle12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="00873028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="00CC39D2" w:rsidRPr="00E91B2E">
              <w:rPr>
                <w:rStyle w:val="FontStyle12"/>
                <w:sz w:val="24"/>
                <w:szCs w:val="24"/>
              </w:rPr>
              <w:t xml:space="preserve">1)осуществлять итоговый и </w:t>
            </w:r>
            <w:r w:rsidR="00873028" w:rsidRPr="00E91B2E">
              <w:rPr>
                <w:rStyle w:val="FontStyle12"/>
                <w:sz w:val="24"/>
                <w:szCs w:val="24"/>
              </w:rPr>
              <w:t xml:space="preserve">пошаговый контроль по </w:t>
            </w:r>
            <w:r w:rsidRPr="00E91B2E">
              <w:rPr>
                <w:rStyle w:val="FontStyle12"/>
                <w:sz w:val="24"/>
                <w:szCs w:val="24"/>
              </w:rPr>
              <w:t>результату;</w:t>
            </w:r>
          </w:p>
          <w:p w:rsidR="0031083E" w:rsidRPr="00E91B2E" w:rsidRDefault="00CC39D2" w:rsidP="008F1CC3">
            <w:pPr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 xml:space="preserve">2)адекватно воспринимать предложения и оценки учителей, товарищей, родителей и других </w:t>
            </w:r>
            <w:r w:rsidR="0031083E" w:rsidRPr="00E91B2E">
              <w:rPr>
                <w:rStyle w:val="FontStyle12"/>
                <w:sz w:val="24"/>
                <w:szCs w:val="24"/>
              </w:rPr>
              <w:t>людей;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lastRenderedPageBreak/>
              <w:t>Познавательные</w:t>
            </w:r>
            <w:r w:rsidR="00873028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>исп</w:t>
            </w:r>
            <w:r w:rsidR="00873028" w:rsidRPr="00E91B2E">
              <w:rPr>
                <w:rStyle w:val="FontStyle12"/>
                <w:sz w:val="24"/>
                <w:szCs w:val="24"/>
              </w:rPr>
              <w:t xml:space="preserve">ользовать знаково-символические </w:t>
            </w:r>
            <w:r w:rsidRPr="00E91B2E">
              <w:rPr>
                <w:rStyle w:val="FontStyle12"/>
                <w:sz w:val="24"/>
                <w:szCs w:val="24"/>
              </w:rPr>
              <w:t>сред</w:t>
            </w:r>
            <w:r w:rsidR="00CC39D2" w:rsidRPr="00E91B2E">
              <w:rPr>
                <w:rStyle w:val="FontStyle12"/>
                <w:sz w:val="24"/>
                <w:szCs w:val="24"/>
              </w:rPr>
              <w:t xml:space="preserve">ства, в т.ч. овладеет действием </w:t>
            </w:r>
            <w:r w:rsidRPr="00E91B2E">
              <w:rPr>
                <w:rStyle w:val="FontStyle12"/>
                <w:sz w:val="24"/>
                <w:szCs w:val="24"/>
              </w:rPr>
              <w:t>моделирования</w:t>
            </w:r>
          </w:p>
          <w:p w:rsidR="0031083E" w:rsidRPr="00E91B2E" w:rsidRDefault="0031083E" w:rsidP="008F1CC3">
            <w:pPr>
              <w:rPr>
                <w:rFonts w:cs="Times New Roman"/>
                <w:b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="00873028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="00CC39D2" w:rsidRPr="00E91B2E">
              <w:rPr>
                <w:rStyle w:val="FontStyle12"/>
                <w:sz w:val="24"/>
                <w:szCs w:val="24"/>
              </w:rPr>
              <w:t xml:space="preserve">строить монологическое </w:t>
            </w:r>
            <w:r w:rsidR="00873028" w:rsidRPr="00E91B2E">
              <w:rPr>
                <w:rStyle w:val="FontStyle12"/>
                <w:sz w:val="24"/>
                <w:szCs w:val="24"/>
              </w:rPr>
              <w:t xml:space="preserve">высказывание, владеть </w:t>
            </w:r>
            <w:r w:rsidRPr="00E91B2E">
              <w:rPr>
                <w:rStyle w:val="FontStyle12"/>
                <w:sz w:val="24"/>
                <w:szCs w:val="24"/>
              </w:rPr>
              <w:t>д</w:t>
            </w:r>
            <w:r w:rsidR="00CC39D2" w:rsidRPr="00E91B2E">
              <w:rPr>
                <w:rStyle w:val="FontStyle12"/>
                <w:sz w:val="24"/>
                <w:szCs w:val="24"/>
              </w:rPr>
              <w:t xml:space="preserve">иалоговой формой </w:t>
            </w:r>
            <w:r w:rsidRPr="00E91B2E">
              <w:rPr>
                <w:rStyle w:val="FontStyle12"/>
                <w:sz w:val="24"/>
                <w:szCs w:val="24"/>
              </w:rPr>
              <w:t xml:space="preserve">коммуникации, используя в </w:t>
            </w:r>
            <w:r w:rsidR="00873028" w:rsidRPr="00E91B2E">
              <w:rPr>
                <w:rStyle w:val="FontStyle12"/>
                <w:sz w:val="24"/>
                <w:szCs w:val="24"/>
              </w:rPr>
              <w:t xml:space="preserve">т.ч. </w:t>
            </w:r>
            <w:r w:rsidR="00CC39D2" w:rsidRPr="00E91B2E">
              <w:rPr>
                <w:rStyle w:val="FontStyle12"/>
                <w:sz w:val="24"/>
                <w:szCs w:val="24"/>
              </w:rPr>
              <w:t xml:space="preserve">при возможности средства и </w:t>
            </w:r>
            <w:r w:rsidR="00873028" w:rsidRPr="00E91B2E">
              <w:rPr>
                <w:rStyle w:val="FontStyle12"/>
                <w:sz w:val="24"/>
                <w:szCs w:val="24"/>
              </w:rPr>
              <w:t xml:space="preserve">инструменты ИКТ и </w:t>
            </w:r>
            <w:r w:rsidRPr="00E91B2E">
              <w:rPr>
                <w:rStyle w:val="FontStyle12"/>
                <w:sz w:val="24"/>
                <w:szCs w:val="24"/>
              </w:rPr>
              <w:t>дистанционного общения</w:t>
            </w:r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lastRenderedPageBreak/>
              <w:t>учебно-познавательный интерес к</w:t>
            </w:r>
            <w:r w:rsidRPr="00E91B2E">
              <w:rPr>
                <w:rStyle w:val="FontStyle12"/>
                <w:sz w:val="24"/>
                <w:szCs w:val="24"/>
              </w:rPr>
              <w:br/>
              <w:t>новому учебному материалу и</w:t>
            </w:r>
            <w:r w:rsidRPr="00E91B2E">
              <w:rPr>
                <w:rStyle w:val="FontStyle12"/>
                <w:sz w:val="24"/>
                <w:szCs w:val="24"/>
              </w:rPr>
              <w:br/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способам решения новой задачи;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5</w:t>
            </w:r>
          </w:p>
        </w:tc>
        <w:tc>
          <w:tcPr>
            <w:tcW w:w="748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Увеличительные приборы</w:t>
            </w: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  <w:lang w:eastAsia="ru-RU"/>
              </w:rPr>
              <w:t>Лупа, микроскоп. Строение микроскопа. Работа с микроскопом</w:t>
            </w:r>
          </w:p>
        </w:tc>
        <w:tc>
          <w:tcPr>
            <w:tcW w:w="724" w:type="dxa"/>
          </w:tcPr>
          <w:p w:rsidR="0031083E" w:rsidRPr="00E91B2E" w:rsidRDefault="00CC39D2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Л/</w:t>
            </w:r>
            <w:proofErr w:type="gramStart"/>
            <w:r w:rsidRPr="00E91B2E">
              <w:rPr>
                <w:rFonts w:cs="Times New Roman"/>
              </w:rPr>
              <w:t>р</w:t>
            </w:r>
            <w:proofErr w:type="gramEnd"/>
            <w:r w:rsidR="0031083E" w:rsidRPr="00E91B2E">
              <w:rPr>
                <w:rFonts w:cs="Times New Roman"/>
              </w:rPr>
              <w:t xml:space="preserve"> №1 «Изучение строения увеличительных приборов»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Умение работать с лабораторным оборудованием, увеличительными приборами.</w:t>
            </w: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Применять на практике умение работать с увеличительными приборами</w:t>
            </w: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="00873028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="00CC39D2" w:rsidRPr="00E91B2E">
              <w:rPr>
                <w:rStyle w:val="FontStyle12"/>
                <w:sz w:val="24"/>
                <w:szCs w:val="24"/>
              </w:rPr>
              <w:t xml:space="preserve">1)следовать установленным правилам в планировании и </w:t>
            </w:r>
            <w:r w:rsidRPr="00E91B2E">
              <w:rPr>
                <w:rStyle w:val="FontStyle12"/>
                <w:sz w:val="24"/>
                <w:szCs w:val="24"/>
              </w:rPr>
              <w:t>контроле способа решения;</w:t>
            </w:r>
          </w:p>
          <w:p w:rsidR="0031083E" w:rsidRPr="00E91B2E" w:rsidRDefault="00CC39D2" w:rsidP="008F1CC3">
            <w:pPr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 xml:space="preserve">2)осуществлять итоговый и </w:t>
            </w:r>
            <w:r w:rsidR="0031083E" w:rsidRPr="00E91B2E">
              <w:rPr>
                <w:rStyle w:val="FontStyle12"/>
                <w:sz w:val="24"/>
                <w:szCs w:val="24"/>
              </w:rPr>
              <w:t>пошаговый контроль по</w:t>
            </w:r>
            <w:r w:rsidR="0031083E" w:rsidRPr="00E91B2E">
              <w:rPr>
                <w:rStyle w:val="FontStyle12"/>
                <w:sz w:val="24"/>
                <w:szCs w:val="24"/>
              </w:rPr>
              <w:br/>
              <w:t>результату;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proofErr w:type="gramStart"/>
            <w:r w:rsidRPr="00E91B2E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End"/>
            <w:r w:rsidR="00CC39D2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>проводить сравнение, сериацию и</w:t>
            </w:r>
            <w:r w:rsidRPr="00E91B2E">
              <w:rPr>
                <w:rStyle w:val="FontStyle12"/>
                <w:sz w:val="24"/>
                <w:szCs w:val="24"/>
              </w:rPr>
              <w:br/>
              <w:t>классификацию изученных объектов по</w:t>
            </w:r>
            <w:r w:rsidRPr="00E91B2E">
              <w:rPr>
                <w:rStyle w:val="FontStyle12"/>
                <w:sz w:val="24"/>
                <w:szCs w:val="24"/>
              </w:rPr>
              <w:br/>
              <w:t>заданным критериям;</w:t>
            </w:r>
          </w:p>
          <w:p w:rsidR="0031083E" w:rsidRPr="00E91B2E" w:rsidRDefault="0031083E" w:rsidP="008F1CC3">
            <w:pPr>
              <w:rPr>
                <w:rFonts w:cs="Times New Roman"/>
                <w:b/>
              </w:rPr>
            </w:pPr>
            <w:proofErr w:type="gramStart"/>
            <w:r w:rsidRPr="00E91B2E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="00CC39D2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>учитывать другое мнение и</w:t>
            </w:r>
            <w:r w:rsidRPr="00E91B2E">
              <w:rPr>
                <w:rStyle w:val="FontStyle12"/>
                <w:sz w:val="24"/>
                <w:szCs w:val="24"/>
              </w:rPr>
              <w:br/>
              <w:t>позицию, стр</w:t>
            </w:r>
            <w:r w:rsidR="00CC39D2" w:rsidRPr="00E91B2E">
              <w:rPr>
                <w:rStyle w:val="FontStyle12"/>
                <w:sz w:val="24"/>
                <w:szCs w:val="24"/>
              </w:rPr>
              <w:t xml:space="preserve">емиться к координации различных </w:t>
            </w:r>
            <w:r w:rsidRPr="00E91B2E">
              <w:rPr>
                <w:rStyle w:val="FontStyle12"/>
                <w:sz w:val="24"/>
                <w:szCs w:val="24"/>
              </w:rPr>
              <w:t>позиций в сотрудничестве</w:t>
            </w:r>
            <w:proofErr w:type="gramEnd"/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Style w:val="FontStyle12"/>
                <w:sz w:val="24"/>
                <w:szCs w:val="24"/>
              </w:rPr>
              <w:t>ориентация на понимание причин</w:t>
            </w:r>
            <w:r w:rsidRPr="00E91B2E">
              <w:rPr>
                <w:rStyle w:val="FontStyle12"/>
                <w:sz w:val="24"/>
                <w:szCs w:val="24"/>
              </w:rPr>
              <w:br/>
              <w:t>успеха в учебной деятельности, т.</w:t>
            </w:r>
            <w:r w:rsidR="00CC39D2" w:rsidRPr="00E91B2E">
              <w:rPr>
                <w:rStyle w:val="FontStyle12"/>
                <w:sz w:val="24"/>
                <w:szCs w:val="24"/>
              </w:rPr>
              <w:t>е. на</w:t>
            </w:r>
            <w:r w:rsidR="00CC39D2" w:rsidRPr="00E91B2E">
              <w:rPr>
                <w:rStyle w:val="FontStyle12"/>
                <w:sz w:val="24"/>
                <w:szCs w:val="24"/>
              </w:rPr>
              <w:br/>
              <w:t>самоанализ и самоконтроль</w:t>
            </w:r>
            <w:r w:rsidR="00BE29BE" w:rsidRPr="00E91B2E">
              <w:rPr>
                <w:rStyle w:val="FontStyle12"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>результата,</w:t>
            </w:r>
            <w:r w:rsidRPr="00E91B2E">
              <w:rPr>
                <w:rStyle w:val="FontStyle12"/>
                <w:sz w:val="24"/>
                <w:szCs w:val="24"/>
              </w:rPr>
              <w:br/>
              <w:t>на анализ соответствия результатов</w:t>
            </w:r>
            <w:r w:rsidRPr="00E91B2E">
              <w:rPr>
                <w:rStyle w:val="FontStyle12"/>
                <w:sz w:val="24"/>
                <w:szCs w:val="24"/>
              </w:rPr>
              <w:br/>
              <w:t>требованиям конкретной задачи</w:t>
            </w: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6</w:t>
            </w:r>
          </w:p>
        </w:tc>
        <w:tc>
          <w:tcPr>
            <w:tcW w:w="748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Строение клетки. Ткани.</w:t>
            </w: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  <w:spacing w:val="-10"/>
                <w:lang w:eastAsia="ru-RU"/>
              </w:rPr>
            </w:pPr>
            <w:r w:rsidRPr="00E91B2E">
              <w:rPr>
                <w:rFonts w:cs="Times New Roman"/>
                <w:spacing w:val="-1"/>
                <w:lang w:eastAsia="ru-RU"/>
              </w:rPr>
              <w:t>Клетка - основная структурная единица организма растен</w:t>
            </w:r>
            <w:r w:rsidR="00CC39D2" w:rsidRPr="00E91B2E">
              <w:rPr>
                <w:rFonts w:cs="Times New Roman"/>
                <w:spacing w:val="-1"/>
                <w:lang w:eastAsia="ru-RU"/>
              </w:rPr>
              <w:t>ия. Оболо</w:t>
            </w:r>
            <w:r w:rsidR="00CC39D2" w:rsidRPr="00E91B2E">
              <w:rPr>
                <w:rFonts w:cs="Times New Roman"/>
                <w:spacing w:val="-1"/>
                <w:lang w:eastAsia="ru-RU"/>
              </w:rPr>
              <w:lastRenderedPageBreak/>
              <w:t>чка, цитоплазма, ядро,</w:t>
            </w:r>
            <w:r w:rsidR="00BE29BE" w:rsidRPr="00E91B2E">
              <w:rPr>
                <w:rFonts w:cs="Times New Roman"/>
                <w:spacing w:val="-1"/>
                <w:lang w:eastAsia="ru-RU"/>
              </w:rPr>
              <w:t xml:space="preserve"> </w:t>
            </w:r>
            <w:r w:rsidRPr="00E91B2E">
              <w:rPr>
                <w:rFonts w:cs="Times New Roman"/>
                <w:spacing w:val="-1"/>
                <w:lang w:eastAsia="ru-RU"/>
              </w:rPr>
              <w:t>пластиды, вакуоль, включения, движение цитоплазмы</w:t>
            </w:r>
            <w:r w:rsidRPr="00E91B2E">
              <w:rPr>
                <w:rFonts w:cs="Times New Roman"/>
                <w:spacing w:val="-6"/>
                <w:lang w:eastAsia="ru-RU"/>
              </w:rPr>
              <w:t xml:space="preserve"> Особенности    животных </w:t>
            </w:r>
            <w:r w:rsidRPr="00E91B2E">
              <w:rPr>
                <w:rFonts w:cs="Times New Roman"/>
                <w:spacing w:val="-10"/>
                <w:lang w:eastAsia="ru-RU"/>
              </w:rPr>
              <w:t>и растительных тканей.</w:t>
            </w: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Лабораторная работа №2 «Знакомство с клетками раст</w:t>
            </w:r>
            <w:r w:rsidRPr="00E91B2E">
              <w:rPr>
                <w:rFonts w:cs="Times New Roman"/>
              </w:rPr>
              <w:lastRenderedPageBreak/>
              <w:t>ений»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групповая, коллективная. Выделять в тексте базовые понятия, объяснить их содержание.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Приготовление микропрепаратов.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Комментировать содержание рисунка, предлагающего использование имеющихся знаний в новой ситуации</w:t>
            </w: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Регулятивные:</w:t>
            </w:r>
          </w:p>
          <w:p w:rsidR="0031083E" w:rsidRPr="00E91B2E" w:rsidRDefault="0031083E" w:rsidP="008F1CC3">
            <w:pPr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пл</w:t>
            </w:r>
            <w:r w:rsidR="00CC39D2" w:rsidRPr="00E91B2E">
              <w:rPr>
                <w:rStyle w:val="FontStyle12"/>
                <w:sz w:val="24"/>
                <w:szCs w:val="24"/>
              </w:rPr>
              <w:t xml:space="preserve">анировать свои действия в соответствии с поставленной </w:t>
            </w:r>
            <w:r w:rsidRPr="00E91B2E">
              <w:rPr>
                <w:rStyle w:val="FontStyle12"/>
                <w:sz w:val="24"/>
                <w:szCs w:val="24"/>
              </w:rPr>
              <w:t>задачей и условиям</w:t>
            </w:r>
            <w:r w:rsidR="00CC39D2" w:rsidRPr="00E91B2E">
              <w:rPr>
                <w:rStyle w:val="FontStyle12"/>
                <w:sz w:val="24"/>
                <w:szCs w:val="24"/>
              </w:rPr>
              <w:t>и ее</w:t>
            </w:r>
            <w:r w:rsidR="00CC39D2" w:rsidRPr="00E91B2E">
              <w:rPr>
                <w:rStyle w:val="FontStyle12"/>
                <w:sz w:val="24"/>
                <w:szCs w:val="24"/>
              </w:rPr>
              <w:br/>
              <w:t xml:space="preserve">реализации, в том числе во </w:t>
            </w:r>
            <w:r w:rsidRPr="00E91B2E">
              <w:rPr>
                <w:rStyle w:val="FontStyle12"/>
                <w:sz w:val="24"/>
                <w:szCs w:val="24"/>
              </w:rPr>
              <w:t>внутреннем плане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1) самостоятельное выделение и формулирование познавательной цели;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2)</w:t>
            </w:r>
            <w:r w:rsidRPr="00E91B2E">
              <w:rPr>
                <w:rFonts w:cs="Times New Roman"/>
              </w:rPr>
              <w:t xml:space="preserve"> анализ объектов с целью </w:t>
            </w:r>
            <w:r w:rsidRPr="00E91B2E">
              <w:rPr>
                <w:rFonts w:cs="Times New Roman"/>
              </w:rPr>
              <w:lastRenderedPageBreak/>
              <w:t>выделения признаков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31083E" w:rsidRPr="00E91B2E" w:rsidRDefault="0031083E" w:rsidP="008F1CC3">
            <w:pPr>
              <w:rPr>
                <w:rFonts w:cs="Times New Roman"/>
                <w:kern w:val="1"/>
              </w:rPr>
            </w:pPr>
            <w:r w:rsidRPr="00E91B2E">
              <w:rPr>
                <w:rFonts w:cs="Times New Roman"/>
                <w:kern w:val="1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</w:p>
        </w:tc>
        <w:tc>
          <w:tcPr>
            <w:tcW w:w="1235" w:type="dxa"/>
          </w:tcPr>
          <w:p w:rsidR="0031083E" w:rsidRPr="00E91B2E" w:rsidRDefault="00BE29BE" w:rsidP="00BE29BE">
            <w:pPr>
              <w:rPr>
                <w:rFonts w:cs="Times New Roman"/>
              </w:rPr>
            </w:pPr>
            <w:r w:rsidRPr="00E91B2E">
              <w:rPr>
                <w:rFonts w:cs="Times New Roman"/>
                <w:iCs/>
              </w:rPr>
              <w:lastRenderedPageBreak/>
              <w:t>С</w:t>
            </w:r>
            <w:r w:rsidR="0031083E" w:rsidRPr="00E91B2E">
              <w:rPr>
                <w:rFonts w:cs="Times New Roman"/>
                <w:iCs/>
              </w:rPr>
              <w:t>мысл</w:t>
            </w:r>
            <w:r w:rsidRPr="00E91B2E">
              <w:rPr>
                <w:rFonts w:cs="Times New Roman"/>
                <w:iCs/>
              </w:rPr>
              <w:t xml:space="preserve"> </w:t>
            </w:r>
            <w:r w:rsidR="0031083E" w:rsidRPr="00E91B2E">
              <w:rPr>
                <w:rFonts w:cs="Times New Roman"/>
                <w:iCs/>
              </w:rPr>
              <w:t>образование</w:t>
            </w:r>
            <w:r w:rsidR="0031083E" w:rsidRPr="00E91B2E">
              <w:rPr>
                <w:rFonts w:cs="Times New Roman"/>
              </w:rPr>
              <w:t xml:space="preserve">, т. е. установление учащимися связи между целью учебной деятельности и ее мотивом, </w:t>
            </w:r>
            <w:r w:rsidR="0031083E" w:rsidRPr="00E91B2E">
              <w:rPr>
                <w:rFonts w:cs="Times New Roman"/>
              </w:rPr>
              <w:lastRenderedPageBreak/>
              <w:t>другими словами, между результатом учения и тем, что побуждает деятельность, ради чего она осуществляется</w:t>
            </w: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7</w:t>
            </w:r>
          </w:p>
        </w:tc>
        <w:tc>
          <w:tcPr>
            <w:tcW w:w="748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Химический состав клетки</w:t>
            </w: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  <w:spacing w:val="-6"/>
                <w:lang w:eastAsia="ru-RU"/>
              </w:rPr>
              <w:t>Неорганические и органические вещества. Роль неорганических и органических веществ.</w:t>
            </w: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комбинированный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групповая, коллективная</w:t>
            </w:r>
            <w:proofErr w:type="gramStart"/>
            <w:r w:rsidRPr="00E91B2E">
              <w:rPr>
                <w:rFonts w:cs="Times New Roman"/>
              </w:rPr>
              <w:t xml:space="preserve"> Н</w:t>
            </w:r>
            <w:proofErr w:type="gramEnd"/>
            <w:r w:rsidRPr="00E91B2E">
              <w:rPr>
                <w:rFonts w:cs="Times New Roman"/>
              </w:rPr>
              <w:t xml:space="preserve">аходить в таблицах и на рисунках учебника части и органоиды клетки. Сравнивать строение растительной и живой клетки. </w:t>
            </w: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Распознавать и описывать клеточное строение кожицы лука, мякоти листа.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Называть клеточные структуры и их значение. Уметь проводить опыты</w:t>
            </w: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Регулятивные: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Fonts w:cs="Times New Roman"/>
              </w:rPr>
              <w:t>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31083E" w:rsidRPr="00E91B2E" w:rsidRDefault="0031083E" w:rsidP="008F1CC3">
            <w:pPr>
              <w:rPr>
                <w:rStyle w:val="FontStyle12"/>
                <w:kern w:val="1"/>
                <w:sz w:val="24"/>
                <w:szCs w:val="24"/>
              </w:rPr>
            </w:pPr>
            <w:r w:rsidRPr="00E91B2E">
              <w:rPr>
                <w:rFonts w:cs="Times New Roman"/>
                <w:kern w:val="1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31083E" w:rsidRPr="00E91B2E" w:rsidRDefault="0031083E" w:rsidP="008F1CC3">
            <w:pPr>
              <w:rPr>
                <w:rFonts w:cs="Times New Roman"/>
                <w:kern w:val="1"/>
              </w:rPr>
            </w:pPr>
            <w:r w:rsidRPr="00E91B2E">
              <w:rPr>
                <w:rFonts w:cs="Times New Roman"/>
                <w:kern w:val="1"/>
              </w:rPr>
              <w:t>инициативное сотрудничество в поиске и сборе информации</w:t>
            </w:r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Установление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8</w:t>
            </w:r>
          </w:p>
        </w:tc>
        <w:tc>
          <w:tcPr>
            <w:tcW w:w="748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Процессы жизнедеятельност</w:t>
            </w:r>
            <w:r w:rsidRPr="00E91B2E">
              <w:rPr>
                <w:rFonts w:cs="Times New Roman"/>
              </w:rPr>
              <w:lastRenderedPageBreak/>
              <w:t>и</w:t>
            </w: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  <w:spacing w:val="-1"/>
              </w:rPr>
              <w:lastRenderedPageBreak/>
              <w:t xml:space="preserve">Рост, деление, дыхание, питание. </w:t>
            </w:r>
            <w:r w:rsidRPr="00E91B2E">
              <w:rPr>
                <w:rFonts w:cs="Times New Roman"/>
                <w:spacing w:val="-1"/>
              </w:rPr>
              <w:lastRenderedPageBreak/>
              <w:t>Обмен веществ и размножение – главные процессы жизнедеятельности клетки. Клетка – структурная единица живого организма</w:t>
            </w: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комбинированный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  <w:lang w:eastAsia="ru-RU"/>
              </w:rPr>
              <w:t xml:space="preserve">Доказывать, что размножение – общее свойство всего живого. </w:t>
            </w:r>
            <w:r w:rsidRPr="00E91B2E">
              <w:rPr>
                <w:rFonts w:cs="Times New Roman"/>
                <w:lang w:eastAsia="ru-RU"/>
              </w:rPr>
              <w:lastRenderedPageBreak/>
              <w:t>Давать определение понятию «размножение». Выделять и обращать особое внимание на главные понятия и основные закономерности живой природы.</w:t>
            </w: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Характеризовать особенности строения биологических объектов – клеток, </w:t>
            </w:r>
            <w:r w:rsidRPr="00E91B2E">
              <w:rPr>
                <w:rFonts w:cs="Times New Roman"/>
              </w:rPr>
              <w:lastRenderedPageBreak/>
              <w:t>организмов.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lastRenderedPageBreak/>
              <w:t>Регулятивные:</w:t>
            </w:r>
          </w:p>
          <w:p w:rsidR="0031083E" w:rsidRPr="00E91B2E" w:rsidRDefault="00CC39D2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 xml:space="preserve">планировать свои действия в соответствии с поставленной  </w:t>
            </w:r>
            <w:r w:rsidR="0031083E" w:rsidRPr="00E91B2E">
              <w:rPr>
                <w:rStyle w:val="FontStyle12"/>
                <w:sz w:val="24"/>
                <w:szCs w:val="24"/>
              </w:rPr>
              <w:t>задачей и условиями ее</w:t>
            </w:r>
            <w:r w:rsidR="0031083E" w:rsidRPr="00E91B2E">
              <w:rPr>
                <w:rStyle w:val="FontStyle12"/>
                <w:sz w:val="24"/>
                <w:szCs w:val="24"/>
              </w:rPr>
              <w:br/>
              <w:t>реализации, в том числе во внутреннем плане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lastRenderedPageBreak/>
              <w:t>Познавательные</w:t>
            </w:r>
          </w:p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осуществлять поиск необходимой</w:t>
            </w:r>
            <w:r w:rsidRPr="00E91B2E">
              <w:rPr>
                <w:rFonts w:cs="Times New Roman"/>
                <w:lang w:eastAsia="ru-RU"/>
              </w:rPr>
              <w:br/>
              <w:t>информации для выполнения учебных заданий</w:t>
            </w:r>
            <w:r w:rsidRPr="00E91B2E">
              <w:rPr>
                <w:rFonts w:cs="Times New Roman"/>
                <w:lang w:eastAsia="ru-RU"/>
              </w:rPr>
              <w:br/>
              <w:t>с использованием учебной литературы,</w:t>
            </w:r>
            <w:r w:rsidRPr="00E91B2E">
              <w:rPr>
                <w:rFonts w:cs="Times New Roman"/>
                <w:lang w:eastAsia="ru-RU"/>
              </w:rPr>
              <w:br/>
              <w:t>энциклопедий, справочников (включая при</w:t>
            </w:r>
            <w:r w:rsidRPr="00E91B2E">
              <w:rPr>
                <w:rFonts w:cs="Times New Roman"/>
                <w:lang w:eastAsia="ru-RU"/>
              </w:rPr>
              <w:br/>
              <w:t>возможности электронные, цифровые) в</w:t>
            </w:r>
            <w:r w:rsidRPr="00E91B2E">
              <w:rPr>
                <w:rFonts w:cs="Times New Roman"/>
                <w:lang w:eastAsia="ru-RU"/>
              </w:rPr>
              <w:br/>
              <w:t>открытом информационном пространстве, в</w:t>
            </w:r>
            <w:r w:rsidRPr="00E91B2E">
              <w:rPr>
                <w:rFonts w:cs="Times New Roman"/>
                <w:lang w:eastAsia="ru-RU"/>
              </w:rPr>
              <w:br/>
              <w:t>т.ч</w:t>
            </w:r>
            <w:proofErr w:type="gramStart"/>
            <w:r w:rsidRPr="00E91B2E">
              <w:rPr>
                <w:rFonts w:cs="Times New Roman"/>
                <w:lang w:eastAsia="ru-RU"/>
              </w:rPr>
              <w:t>.к</w:t>
            </w:r>
            <w:proofErr w:type="gramEnd"/>
            <w:r w:rsidRPr="00E91B2E">
              <w:rPr>
                <w:rFonts w:cs="Times New Roman"/>
                <w:lang w:eastAsia="ru-RU"/>
              </w:rPr>
              <w:t>онтролируемом пространстве Интернета;</w:t>
            </w:r>
          </w:p>
          <w:p w:rsidR="0031083E" w:rsidRPr="00E91B2E" w:rsidRDefault="0031083E" w:rsidP="008F1CC3">
            <w:pPr>
              <w:rPr>
                <w:rFonts w:cs="Times New Roman"/>
                <w:b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="00EA678D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>строить монол</w:t>
            </w:r>
            <w:r w:rsidR="00EA678D" w:rsidRPr="00E91B2E">
              <w:rPr>
                <w:rStyle w:val="FontStyle12"/>
                <w:sz w:val="24"/>
                <w:szCs w:val="24"/>
              </w:rPr>
              <w:t>огическое</w:t>
            </w:r>
            <w:r w:rsidR="00EA678D" w:rsidRPr="00E91B2E">
              <w:rPr>
                <w:rStyle w:val="FontStyle12"/>
                <w:sz w:val="24"/>
                <w:szCs w:val="24"/>
              </w:rPr>
              <w:br/>
              <w:t xml:space="preserve">высказывание, владеть </w:t>
            </w:r>
            <w:r w:rsidRPr="00E91B2E">
              <w:rPr>
                <w:rStyle w:val="FontStyle12"/>
                <w:sz w:val="24"/>
                <w:szCs w:val="24"/>
              </w:rPr>
              <w:t>диалоговой формой</w:t>
            </w:r>
            <w:r w:rsidRPr="00E91B2E">
              <w:rPr>
                <w:rStyle w:val="FontStyle12"/>
                <w:sz w:val="24"/>
                <w:szCs w:val="24"/>
              </w:rPr>
              <w:br/>
              <w:t xml:space="preserve">коммуникации, используя </w:t>
            </w:r>
            <w:r w:rsidR="00EA678D" w:rsidRPr="00E91B2E">
              <w:rPr>
                <w:rStyle w:val="FontStyle12"/>
                <w:sz w:val="24"/>
                <w:szCs w:val="24"/>
              </w:rPr>
              <w:t xml:space="preserve">в т.ч. </w:t>
            </w:r>
            <w:r w:rsidR="000F25BB" w:rsidRPr="00E91B2E">
              <w:rPr>
                <w:rStyle w:val="FontStyle12"/>
                <w:sz w:val="24"/>
                <w:szCs w:val="24"/>
              </w:rPr>
              <w:t xml:space="preserve">при возможности средства и </w:t>
            </w:r>
            <w:r w:rsidR="00CC39D2" w:rsidRPr="00E91B2E">
              <w:rPr>
                <w:rStyle w:val="FontStyle12"/>
                <w:sz w:val="24"/>
                <w:szCs w:val="24"/>
              </w:rPr>
              <w:t xml:space="preserve">инструменты ИКТ и </w:t>
            </w:r>
            <w:r w:rsidRPr="00E91B2E">
              <w:rPr>
                <w:rStyle w:val="FontStyle12"/>
                <w:sz w:val="24"/>
                <w:szCs w:val="24"/>
              </w:rPr>
              <w:t>дистанционного общения</w:t>
            </w:r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Style w:val="FontStyle12"/>
                <w:sz w:val="24"/>
                <w:szCs w:val="24"/>
              </w:rPr>
              <w:lastRenderedPageBreak/>
              <w:t>Ориентация на понимание причин</w:t>
            </w:r>
            <w:r w:rsidRPr="00E91B2E">
              <w:rPr>
                <w:rStyle w:val="FontStyle12"/>
                <w:sz w:val="24"/>
                <w:szCs w:val="24"/>
              </w:rPr>
              <w:br/>
              <w:t xml:space="preserve">успеха в учебной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деятельности, т.е. на самоанализ и самоконтроль результата,</w:t>
            </w:r>
            <w:r w:rsidRPr="00E91B2E">
              <w:rPr>
                <w:rStyle w:val="FontStyle12"/>
                <w:sz w:val="24"/>
                <w:szCs w:val="24"/>
              </w:rPr>
              <w:br/>
              <w:t>на анализ соответствия результатов</w:t>
            </w:r>
            <w:r w:rsidRPr="00E91B2E">
              <w:rPr>
                <w:rStyle w:val="FontStyle12"/>
                <w:sz w:val="24"/>
                <w:szCs w:val="24"/>
              </w:rPr>
              <w:br/>
              <w:t>тр</w:t>
            </w:r>
            <w:r w:rsidR="000F25BB" w:rsidRPr="00E91B2E">
              <w:rPr>
                <w:rStyle w:val="FontStyle12"/>
                <w:sz w:val="24"/>
                <w:szCs w:val="24"/>
              </w:rPr>
              <w:t xml:space="preserve">ебованиям конкретной задачи, на </w:t>
            </w:r>
            <w:r w:rsidRPr="00E91B2E">
              <w:rPr>
                <w:rStyle w:val="FontStyle12"/>
                <w:sz w:val="24"/>
                <w:szCs w:val="24"/>
              </w:rPr>
              <w:t>понимание предложений и оценок</w:t>
            </w:r>
            <w:r w:rsidRPr="00E91B2E">
              <w:rPr>
                <w:rStyle w:val="FontStyle12"/>
                <w:sz w:val="24"/>
                <w:szCs w:val="24"/>
              </w:rPr>
              <w:br/>
              <w:t>учителей, товарищей, родителей и</w:t>
            </w:r>
            <w:r w:rsidRPr="00E91B2E">
              <w:rPr>
                <w:rStyle w:val="FontStyle12"/>
                <w:sz w:val="24"/>
                <w:szCs w:val="24"/>
              </w:rPr>
              <w:br/>
              <w:t>других людей</w:t>
            </w: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9</w:t>
            </w:r>
          </w:p>
        </w:tc>
        <w:tc>
          <w:tcPr>
            <w:tcW w:w="748" w:type="dxa"/>
          </w:tcPr>
          <w:p w:rsidR="0031083E" w:rsidRPr="00E91B2E" w:rsidRDefault="00B55EA2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Систематизация знаний</w:t>
            </w: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урок-обобщение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Выполнять задания на сравнение и объяснение, на выбор правильного ответа, уметь работать с моделями, схемами, таблицами</w:t>
            </w:r>
          </w:p>
        </w:tc>
        <w:tc>
          <w:tcPr>
            <w:tcW w:w="1701" w:type="dxa"/>
          </w:tcPr>
          <w:p w:rsidR="00B12129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Использовать знания учащихся об общих свойствах процессо</w:t>
            </w:r>
            <w:r w:rsidR="00EA678D" w:rsidRPr="00E91B2E">
              <w:rPr>
                <w:rFonts w:cs="Times New Roman"/>
              </w:rPr>
              <w:t>в жизнедеятельности организмов.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Приводить примеры методов изучения живого, использованных в ходе исследований в классе и дома. Проверять </w:t>
            </w:r>
            <w:r w:rsidRPr="00E91B2E">
              <w:rPr>
                <w:rFonts w:cs="Times New Roman"/>
              </w:rPr>
              <w:lastRenderedPageBreak/>
              <w:t>правильность теоретических выводов приемами самоанализа и самоконтроля.</w:t>
            </w: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lastRenderedPageBreak/>
              <w:t>Регулятивные:</w:t>
            </w:r>
          </w:p>
          <w:p w:rsidR="0031083E" w:rsidRPr="00E91B2E" w:rsidRDefault="0031083E" w:rsidP="008F1CC3">
            <w:pPr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выполн</w:t>
            </w:r>
            <w:r w:rsidR="00CC39D2" w:rsidRPr="00E91B2E">
              <w:rPr>
                <w:rStyle w:val="FontStyle12"/>
                <w:sz w:val="24"/>
                <w:szCs w:val="24"/>
              </w:rPr>
              <w:t xml:space="preserve">ять учебные действия в устной, письменной речи, во </w:t>
            </w:r>
            <w:r w:rsidRPr="00E91B2E">
              <w:rPr>
                <w:rStyle w:val="FontStyle12"/>
                <w:sz w:val="24"/>
                <w:szCs w:val="24"/>
              </w:rPr>
              <w:t>внутреннем плане.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31083E" w:rsidRPr="00E91B2E" w:rsidRDefault="0031083E" w:rsidP="008F1CC3">
            <w:pPr>
              <w:rPr>
                <w:rStyle w:val="FontStyle12"/>
                <w:sz w:val="24"/>
                <w:szCs w:val="24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способствовать развитию познавательной активности учащихся, умения наблюдать, сравнивать, обобщать и </w:t>
            </w:r>
            <w:r w:rsidRPr="00E91B2E">
              <w:rPr>
                <w:rFonts w:cs="Times New Roman"/>
              </w:rPr>
              <w:t>делать выводы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1)Осуществлять взаимный контроль и оказывать в сотрудничестве необходимую взаимопомощь.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2)Устанавливать и сравнивать различные точки зрения, прежде чем </w:t>
            </w:r>
            <w:r w:rsidRPr="00E91B2E">
              <w:rPr>
                <w:rFonts w:cs="Times New Roman"/>
              </w:rPr>
              <w:lastRenderedPageBreak/>
              <w:t>принимать решение и делать выбор.</w:t>
            </w:r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Style w:val="FontStyle12"/>
                <w:sz w:val="24"/>
                <w:szCs w:val="24"/>
              </w:rPr>
              <w:lastRenderedPageBreak/>
              <w:t>способность к самооценке на основе</w:t>
            </w:r>
            <w:r w:rsidRPr="00E91B2E">
              <w:rPr>
                <w:rStyle w:val="FontStyle12"/>
                <w:sz w:val="24"/>
                <w:szCs w:val="24"/>
              </w:rPr>
              <w:br/>
              <w:t>критериев успешности учебной</w:t>
            </w:r>
            <w:r w:rsidRPr="00E91B2E">
              <w:rPr>
                <w:rStyle w:val="FontStyle12"/>
                <w:sz w:val="24"/>
                <w:szCs w:val="24"/>
              </w:rPr>
              <w:br/>
              <w:t>деятельности;</w:t>
            </w:r>
          </w:p>
        </w:tc>
      </w:tr>
      <w:tr w:rsidR="0031083E" w:rsidRPr="00E91B2E" w:rsidTr="00BE29BE">
        <w:tc>
          <w:tcPr>
            <w:tcW w:w="10415" w:type="dxa"/>
            <w:gridSpan w:val="8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  <w:lang w:eastAsia="ru-RU"/>
              </w:rPr>
              <w:lastRenderedPageBreak/>
              <w:t>3. Многообразие живых организмов (11)</w:t>
            </w: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748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Царства живой природы</w:t>
            </w: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Классификация, систематика. Основные царства живой природы: растения, животные, грибы, бактерии. Вирусы – неклеточная форма жизни. Вид – единица классификации</w:t>
            </w: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proofErr w:type="gramStart"/>
            <w:r w:rsidRPr="00E91B2E">
              <w:rPr>
                <w:rFonts w:cs="Times New Roman"/>
              </w:rPr>
              <w:t>урок-изучения</w:t>
            </w:r>
            <w:proofErr w:type="gramEnd"/>
            <w:r w:rsidRPr="00E91B2E">
              <w:rPr>
                <w:rFonts w:cs="Times New Roman"/>
              </w:rPr>
              <w:t xml:space="preserve"> нового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 xml:space="preserve">Сравнивать представителей разных царств, делать выводы на основе сравнения, 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  <w:lang w:eastAsia="ru-RU"/>
              </w:rPr>
              <w:t>использовать знания биологии при соблюдении правил повседневной гигиены</w:t>
            </w: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Определять роль в природе различных групп организмов;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находить черты, свидетельствующие об усложнении живых организмов по сравнению с предками, и давать им объяснение</w:t>
            </w: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Регулятивные:</w:t>
            </w:r>
          </w:p>
          <w:p w:rsidR="0031083E" w:rsidRPr="00E91B2E" w:rsidRDefault="0031083E" w:rsidP="008F1CC3">
            <w:pPr>
              <w:rPr>
                <w:rStyle w:val="FontStyle12"/>
                <w:sz w:val="24"/>
                <w:szCs w:val="24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уметь контролировать свои действия, давать оценку своим действиям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goog-inline-blockkix-lineview-text-block"/>
              </w:rPr>
              <w:t>способствовать развитию познавательной активности учащихся, умения наблюдать, сравнивать, обобщать,  делать выводы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уметь грамотно и доходчиво объяснять свою мысль и адекватно воспринимать информацию  </w:t>
            </w:r>
          </w:p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партнёров по общению,  создание условий для формирования умений и навыков групповой работы.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Самоопределение,</w:t>
            </w:r>
          </w:p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нравственно-этическое оценивание,</w:t>
            </w:r>
          </w:p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формирование экологического мировоззрения, любви к родной природе.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748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Бактерии: строение и жизнедеятельность</w:t>
            </w: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</w:rPr>
              <w:t xml:space="preserve">Бактерии как древнейшая группа живых организмов. Прокариоты, эукариоты.  Автотрофы, </w:t>
            </w:r>
            <w:r w:rsidRPr="00E91B2E">
              <w:rPr>
                <w:rFonts w:cs="Times New Roman"/>
              </w:rPr>
              <w:lastRenderedPageBreak/>
              <w:t>гетеротрофы. Отличие клеток бактерий от  клеток растений. Питание. Дыхание бактерий.</w:t>
            </w: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комбинированный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По рисунку учебника определить  отличия в строении бактериальной и растительной клетки. Анализ по тексту учебника содержания определени</w:t>
            </w:r>
            <w:r w:rsidRPr="00E91B2E">
              <w:rPr>
                <w:rFonts w:cs="Times New Roman"/>
              </w:rPr>
              <w:lastRenderedPageBreak/>
              <w:t>я терминов. Решение учебно-познавательных задач по изучению способов питания</w:t>
            </w: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Описывать строение бактерий, уметь сравнивать прокариотические и эукариотические клетки. Характеризовать различные типы питания</w:t>
            </w: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Регулятивные:</w:t>
            </w:r>
          </w:p>
          <w:p w:rsidR="0031083E" w:rsidRPr="00E91B2E" w:rsidRDefault="0031083E" w:rsidP="008F1CC3">
            <w:pPr>
              <w:rPr>
                <w:rStyle w:val="FontStyle12"/>
                <w:sz w:val="24"/>
                <w:szCs w:val="24"/>
                <w:u w:val="single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уметь контролировать свои действия, давать оценку своим действиям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создать условия для </w:t>
            </w:r>
            <w:r w:rsidR="00CC39D2" w:rsidRPr="00E91B2E">
              <w:rPr>
                <w:rFonts w:cs="Times New Roman"/>
                <w:lang w:eastAsia="ru-RU"/>
              </w:rPr>
              <w:t xml:space="preserve"> </w:t>
            </w:r>
            <w:r w:rsidRPr="00E91B2E">
              <w:rPr>
                <w:rFonts w:cs="Times New Roman"/>
                <w:lang w:eastAsia="ru-RU"/>
              </w:rPr>
              <w:t>развития у школьников умения 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Fonts w:cs="Times New Roman"/>
              </w:rPr>
              <w:t>формулировать проблему и предлагать пути её решения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умение с достаточной полнотой и точностью выражать свои мысли в </w:t>
            </w:r>
            <w:r w:rsidRPr="00E91B2E">
              <w:rPr>
                <w:rFonts w:cs="Times New Roman"/>
              </w:rPr>
              <w:lastRenderedPageBreak/>
              <w:t>соответствии с задачами и условиями коммуникации; владение монологической и диалогической формами речи</w:t>
            </w:r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Воспитание бережного отношения к своему здоровью, привитие интереса к изучению предмета.</w:t>
            </w: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lastRenderedPageBreak/>
              <w:t>12</w:t>
            </w:r>
          </w:p>
        </w:tc>
        <w:tc>
          <w:tcPr>
            <w:tcW w:w="748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Значение бактерий в природе и для человека</w:t>
            </w: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Распространение, значение. Клубеньковые бактерии, симбиоз.</w:t>
            </w:r>
          </w:p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комбинированный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Решение учебно-познавательных задач по изучению способов питания бактерий</w:t>
            </w: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Характеризовать клубеньковые бактерии, Давать определения терминам сапрофиты, паразиты, симбиоз.</w:t>
            </w: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="00CC39D2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="00CC39D2" w:rsidRPr="00E91B2E">
              <w:rPr>
                <w:rStyle w:val="FontStyle12"/>
                <w:sz w:val="24"/>
                <w:szCs w:val="24"/>
              </w:rPr>
              <w:t xml:space="preserve">планировать свои действия в соответствии с поставленной </w:t>
            </w:r>
            <w:r w:rsidRPr="00E91B2E">
              <w:rPr>
                <w:rStyle w:val="FontStyle12"/>
                <w:sz w:val="24"/>
                <w:szCs w:val="24"/>
              </w:rPr>
              <w:t>задачей и условиям</w:t>
            </w:r>
            <w:r w:rsidR="00CC39D2" w:rsidRPr="00E91B2E">
              <w:rPr>
                <w:rStyle w:val="FontStyle12"/>
                <w:sz w:val="24"/>
                <w:szCs w:val="24"/>
              </w:rPr>
              <w:t>и ее</w:t>
            </w:r>
            <w:r w:rsidR="00CC39D2" w:rsidRPr="00E91B2E">
              <w:rPr>
                <w:rStyle w:val="FontStyle12"/>
                <w:sz w:val="24"/>
                <w:szCs w:val="24"/>
              </w:rPr>
              <w:br/>
              <w:t xml:space="preserve">реализации, в том числе во </w:t>
            </w:r>
            <w:r w:rsidRPr="00E91B2E">
              <w:rPr>
                <w:rStyle w:val="FontStyle12"/>
                <w:sz w:val="24"/>
                <w:szCs w:val="24"/>
              </w:rPr>
              <w:t>внутреннем плане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="00CC39D2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 xml:space="preserve">анализировать изучаемые </w:t>
            </w:r>
            <w:r w:rsidR="00CC39D2" w:rsidRPr="00E91B2E">
              <w:rPr>
                <w:rStyle w:val="FontStyle12"/>
                <w:sz w:val="24"/>
                <w:szCs w:val="24"/>
              </w:rPr>
              <w:t xml:space="preserve">объекты с </w:t>
            </w:r>
            <w:r w:rsidRPr="00E91B2E">
              <w:rPr>
                <w:rStyle w:val="FontStyle12"/>
                <w:sz w:val="24"/>
                <w:szCs w:val="24"/>
              </w:rPr>
              <w:t>выделением существенных и несущественных</w:t>
            </w:r>
            <w:r w:rsidRPr="00E91B2E">
              <w:rPr>
                <w:rStyle w:val="FontStyle12"/>
                <w:sz w:val="24"/>
                <w:szCs w:val="24"/>
              </w:rPr>
              <w:br/>
              <w:t>признаков</w:t>
            </w:r>
          </w:p>
          <w:p w:rsidR="0031083E" w:rsidRPr="00E91B2E" w:rsidRDefault="0031083E" w:rsidP="008F1CC3">
            <w:pPr>
              <w:rPr>
                <w:rFonts w:cs="Times New Roman"/>
                <w:b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="00873028" w:rsidRPr="00E91B2E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="00CC39D2" w:rsidRPr="00E91B2E">
              <w:rPr>
                <w:rStyle w:val="FontStyle12"/>
                <w:sz w:val="24"/>
                <w:szCs w:val="24"/>
              </w:rPr>
              <w:t xml:space="preserve">строить монологическое </w:t>
            </w:r>
            <w:r w:rsidRPr="00E91B2E">
              <w:rPr>
                <w:rStyle w:val="FontStyle12"/>
                <w:sz w:val="24"/>
                <w:szCs w:val="24"/>
              </w:rPr>
              <w:t>высказыв</w:t>
            </w:r>
            <w:r w:rsidR="00873028" w:rsidRPr="00E91B2E">
              <w:rPr>
                <w:rStyle w:val="FontStyle12"/>
                <w:sz w:val="24"/>
                <w:szCs w:val="24"/>
              </w:rPr>
              <w:t xml:space="preserve">ание, владеть </w:t>
            </w:r>
            <w:r w:rsidR="00CC39D2" w:rsidRPr="00E91B2E">
              <w:rPr>
                <w:rStyle w:val="FontStyle12"/>
                <w:sz w:val="24"/>
                <w:szCs w:val="24"/>
              </w:rPr>
              <w:t xml:space="preserve">диалоговой формой </w:t>
            </w:r>
            <w:r w:rsidRPr="00E91B2E">
              <w:rPr>
                <w:rStyle w:val="FontStyle12"/>
                <w:sz w:val="24"/>
                <w:szCs w:val="24"/>
              </w:rPr>
              <w:t xml:space="preserve">коммуникации, используя в </w:t>
            </w:r>
            <w:r w:rsidR="00873028" w:rsidRPr="00E91B2E">
              <w:rPr>
                <w:rStyle w:val="FontStyle12"/>
                <w:sz w:val="24"/>
                <w:szCs w:val="24"/>
              </w:rPr>
              <w:t xml:space="preserve">т.ч. </w:t>
            </w:r>
            <w:r w:rsidR="00CC39D2" w:rsidRPr="00E91B2E">
              <w:rPr>
                <w:rStyle w:val="FontStyle12"/>
                <w:sz w:val="24"/>
                <w:szCs w:val="24"/>
              </w:rPr>
              <w:t xml:space="preserve">при возможности средства и </w:t>
            </w:r>
            <w:r w:rsidR="00873028" w:rsidRPr="00E91B2E">
              <w:rPr>
                <w:rStyle w:val="FontStyle12"/>
                <w:sz w:val="24"/>
                <w:szCs w:val="24"/>
              </w:rPr>
              <w:t xml:space="preserve">инструменты ИКТ и </w:t>
            </w:r>
            <w:r w:rsidRPr="00E91B2E">
              <w:rPr>
                <w:rStyle w:val="FontStyle12"/>
                <w:sz w:val="24"/>
                <w:szCs w:val="24"/>
              </w:rPr>
              <w:t>дистанционного общения</w:t>
            </w:r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Style w:val="FontStyle12"/>
                <w:sz w:val="24"/>
                <w:szCs w:val="24"/>
              </w:rPr>
              <w:t>принятие ценности природного мира, готовности следовать в своей деятельности нормам природоохранительного, здоровьесберегающего поведения</w:t>
            </w: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13</w:t>
            </w:r>
          </w:p>
        </w:tc>
        <w:tc>
          <w:tcPr>
            <w:tcW w:w="748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Растения</w:t>
            </w:r>
          </w:p>
          <w:p w:rsidR="0031083E" w:rsidRPr="00E91B2E" w:rsidRDefault="0031083E" w:rsidP="008F1CC3">
            <w:pPr>
              <w:rPr>
                <w:rFonts w:cs="Times New Roman"/>
                <w:i/>
              </w:rPr>
            </w:pP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spacing w:val="-1"/>
                <w:lang w:eastAsia="ru-RU"/>
              </w:rPr>
              <w:t>Корень, побег, споры, слоевище. Цветковые и голосеменные</w:t>
            </w: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</w:rPr>
              <w:t xml:space="preserve">Лабораторная работа №3 </w:t>
            </w:r>
            <w:r w:rsidRPr="00E91B2E">
              <w:rPr>
                <w:rFonts w:cs="Times New Roman"/>
                <w:lang w:eastAsia="ru-RU"/>
              </w:rPr>
              <w:t>«Знакомство с внешним стро</w:t>
            </w:r>
            <w:r w:rsidRPr="00E91B2E">
              <w:rPr>
                <w:rFonts w:cs="Times New Roman"/>
                <w:lang w:eastAsia="ru-RU"/>
              </w:rPr>
              <w:lastRenderedPageBreak/>
              <w:t>ением растений»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Уметь работать с гербариями, делать зарисовки в виде схем. Обобщать и делать выводы</w:t>
            </w: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Комментировать содержание рисунка, предлагающего использование имеющихся знаний в новой ситуации</w:t>
            </w: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="00873028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="00CC39D2" w:rsidRPr="00E91B2E">
              <w:rPr>
                <w:rStyle w:val="FontStyle12"/>
                <w:sz w:val="24"/>
                <w:szCs w:val="24"/>
              </w:rPr>
              <w:t xml:space="preserve">планировать свои действия в соответствии с поставленной </w:t>
            </w:r>
            <w:r w:rsidRPr="00E91B2E">
              <w:rPr>
                <w:rStyle w:val="FontStyle12"/>
                <w:sz w:val="24"/>
                <w:szCs w:val="24"/>
              </w:rPr>
              <w:t>задачей и условиям</w:t>
            </w:r>
            <w:r w:rsidR="00CC39D2" w:rsidRPr="00E91B2E">
              <w:rPr>
                <w:rStyle w:val="FontStyle12"/>
                <w:sz w:val="24"/>
                <w:szCs w:val="24"/>
              </w:rPr>
              <w:t>и ее</w:t>
            </w:r>
            <w:r w:rsidR="00CC39D2" w:rsidRPr="00E91B2E">
              <w:rPr>
                <w:rStyle w:val="FontStyle12"/>
                <w:sz w:val="24"/>
                <w:szCs w:val="24"/>
              </w:rPr>
              <w:br/>
              <w:t xml:space="preserve">реализации, в том числе во </w:t>
            </w:r>
            <w:r w:rsidRPr="00E91B2E">
              <w:rPr>
                <w:rStyle w:val="FontStyle12"/>
                <w:sz w:val="24"/>
                <w:szCs w:val="24"/>
              </w:rPr>
              <w:t>внутреннем плане</w:t>
            </w:r>
          </w:p>
          <w:p w:rsidR="0031083E" w:rsidRPr="00E91B2E" w:rsidRDefault="0031083E" w:rsidP="008F1CC3">
            <w:pPr>
              <w:rPr>
                <w:rFonts w:cs="Times New Roman"/>
                <w:b/>
              </w:rPr>
            </w:pPr>
            <w:proofErr w:type="gramStart"/>
            <w:r w:rsidRPr="00E91B2E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="00873028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Fonts w:cs="Times New Roman"/>
              </w:rPr>
              <w:t>1) самостоятельное выделение и формулирование познавательной цели;</w:t>
            </w:r>
            <w:proofErr w:type="gramEnd"/>
          </w:p>
          <w:p w:rsidR="0031083E" w:rsidRPr="00E91B2E" w:rsidRDefault="0031083E" w:rsidP="008F1CC3">
            <w:pPr>
              <w:rPr>
                <w:rFonts w:cs="Times New Roman"/>
                <w:b/>
              </w:rPr>
            </w:pPr>
            <w:r w:rsidRPr="00E91B2E">
              <w:rPr>
                <w:rStyle w:val="FontStyle12"/>
                <w:sz w:val="24"/>
                <w:szCs w:val="24"/>
              </w:rPr>
              <w:t>2)</w:t>
            </w:r>
            <w:r w:rsidRPr="00E91B2E">
              <w:rPr>
                <w:rFonts w:cs="Times New Roman"/>
              </w:rPr>
              <w:t xml:space="preserve"> поиск и выделение необходимой информации; применение методов </w:t>
            </w:r>
            <w:r w:rsidRPr="00E91B2E">
              <w:rPr>
                <w:rFonts w:cs="Times New Roman"/>
              </w:rPr>
              <w:lastRenderedPageBreak/>
              <w:t>информационного поиска, в том числе с помощью компьютерных средств</w:t>
            </w:r>
            <w:r w:rsidRPr="00E91B2E">
              <w:rPr>
                <w:rStyle w:val="WW8Num4z0"/>
                <w:rFonts w:ascii="Times New Roman" w:cs="Times New Roman"/>
                <w:b/>
              </w:rPr>
              <w:t xml:space="preserve"> </w:t>
            </w:r>
            <w:r w:rsidRPr="00E91B2E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="00873028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Fonts w:cs="Times New Roman"/>
                <w:kern w:val="1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Style w:val="FontStyle12"/>
                <w:sz w:val="24"/>
                <w:szCs w:val="24"/>
              </w:rPr>
              <w:lastRenderedPageBreak/>
              <w:t>осознание своей гражданской</w:t>
            </w:r>
            <w:r w:rsidRPr="00E91B2E">
              <w:rPr>
                <w:rStyle w:val="FontStyle12"/>
                <w:sz w:val="24"/>
                <w:szCs w:val="24"/>
              </w:rPr>
              <w:br/>
              <w:t>идентичности: «Я» как гражданин</w:t>
            </w:r>
            <w:r w:rsidRPr="00E91B2E">
              <w:rPr>
                <w:rStyle w:val="FontStyle12"/>
                <w:sz w:val="24"/>
                <w:szCs w:val="24"/>
              </w:rPr>
              <w:br/>
              <w:t>России, своей этнической</w:t>
            </w:r>
            <w:r w:rsidRPr="00E91B2E">
              <w:rPr>
                <w:rStyle w:val="FontStyle12"/>
                <w:sz w:val="24"/>
                <w:szCs w:val="24"/>
              </w:rPr>
              <w:br/>
              <w:t>принадле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жности, чувства</w:t>
            </w:r>
            <w:r w:rsidRPr="00E91B2E">
              <w:rPr>
                <w:rStyle w:val="FontStyle12"/>
                <w:sz w:val="24"/>
                <w:szCs w:val="24"/>
              </w:rPr>
              <w:br/>
              <w:t>сопричастности гордости за свою Родину, народ и историю.</w:t>
            </w: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lastRenderedPageBreak/>
              <w:t>14</w:t>
            </w:r>
          </w:p>
        </w:tc>
        <w:tc>
          <w:tcPr>
            <w:tcW w:w="748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Животные</w:t>
            </w:r>
          </w:p>
          <w:p w:rsidR="0031083E" w:rsidRPr="00E91B2E" w:rsidRDefault="0031083E" w:rsidP="008F1CC3">
            <w:pPr>
              <w:rPr>
                <w:rFonts w:cs="Times New Roman"/>
                <w:i/>
              </w:rPr>
            </w:pP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spacing w:val="2"/>
              </w:rPr>
              <w:t>Основные свойства животных. Одноклеточные или простейшие, многоклеточные. Влияние природы на животных</w:t>
            </w: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</w:rPr>
              <w:t xml:space="preserve">Лабораторная работа №4 </w:t>
            </w:r>
            <w:r w:rsidRPr="00E91B2E">
              <w:rPr>
                <w:rFonts w:cs="Times New Roman"/>
                <w:lang w:eastAsia="ru-RU"/>
              </w:rPr>
              <w:t>« Наблюдение за передвижением животных»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Использовать знания об общих свойствах живых организмов для аргументированного ответа. 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Обосновывать необходимость подвижного образа жизни. 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Проводить наблюдение за объектами живой природы. 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="00873028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>1)</w:t>
            </w:r>
            <w:r w:rsidRPr="00E91B2E">
              <w:rPr>
                <w:rStyle w:val="FontStyle12"/>
                <w:sz w:val="24"/>
                <w:szCs w:val="24"/>
              </w:rPr>
              <w:tab/>
              <w:t>следовать установл</w:t>
            </w:r>
            <w:r w:rsidR="00CC39D2" w:rsidRPr="00E91B2E">
              <w:rPr>
                <w:rStyle w:val="FontStyle12"/>
                <w:sz w:val="24"/>
                <w:szCs w:val="24"/>
              </w:rPr>
              <w:t xml:space="preserve">енным правилам в планировании и </w:t>
            </w:r>
            <w:r w:rsidRPr="00E91B2E">
              <w:rPr>
                <w:rStyle w:val="FontStyle12"/>
                <w:sz w:val="24"/>
                <w:szCs w:val="24"/>
              </w:rPr>
              <w:t>контроле способа решения;</w:t>
            </w:r>
            <w:r w:rsidR="00873028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>2)</w:t>
            </w:r>
            <w:r w:rsidRPr="00E91B2E">
              <w:rPr>
                <w:rStyle w:val="FontStyle12"/>
                <w:sz w:val="24"/>
                <w:szCs w:val="24"/>
              </w:rPr>
              <w:tab/>
              <w:t>осуществлять и</w:t>
            </w:r>
            <w:r w:rsidR="00CC39D2" w:rsidRPr="00E91B2E">
              <w:rPr>
                <w:rStyle w:val="FontStyle12"/>
                <w:sz w:val="24"/>
                <w:szCs w:val="24"/>
              </w:rPr>
              <w:t>тоговый и</w:t>
            </w:r>
            <w:r w:rsidR="00CC39D2" w:rsidRPr="00E91B2E">
              <w:rPr>
                <w:rStyle w:val="FontStyle12"/>
                <w:sz w:val="24"/>
                <w:szCs w:val="24"/>
              </w:rPr>
              <w:br/>
              <w:t xml:space="preserve">пошаговый контроль по </w:t>
            </w:r>
            <w:r w:rsidRPr="00E91B2E">
              <w:rPr>
                <w:rStyle w:val="FontStyle12"/>
                <w:sz w:val="24"/>
                <w:szCs w:val="24"/>
              </w:rPr>
              <w:t>результату;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31083E" w:rsidRPr="00E91B2E" w:rsidRDefault="00CC39D2" w:rsidP="008F1CC3">
            <w:pPr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 xml:space="preserve">проводить сравнение, сериацию и </w:t>
            </w:r>
            <w:r w:rsidR="0031083E" w:rsidRPr="00E91B2E">
              <w:rPr>
                <w:rStyle w:val="FontStyle12"/>
                <w:sz w:val="24"/>
                <w:szCs w:val="24"/>
              </w:rPr>
              <w:t>клас</w:t>
            </w:r>
            <w:r w:rsidRPr="00E91B2E">
              <w:rPr>
                <w:rStyle w:val="FontStyle12"/>
                <w:sz w:val="24"/>
                <w:szCs w:val="24"/>
              </w:rPr>
              <w:t xml:space="preserve">сификацию изученных объектов по </w:t>
            </w:r>
            <w:r w:rsidR="0031083E" w:rsidRPr="00E91B2E">
              <w:rPr>
                <w:rStyle w:val="FontStyle12"/>
                <w:sz w:val="24"/>
                <w:szCs w:val="24"/>
              </w:rPr>
              <w:t>заданным критериям;</w:t>
            </w:r>
          </w:p>
          <w:p w:rsidR="0031083E" w:rsidRPr="00E91B2E" w:rsidRDefault="0031083E" w:rsidP="008F1CC3">
            <w:pPr>
              <w:rPr>
                <w:rFonts w:cs="Times New Roman"/>
                <w:b/>
              </w:rPr>
            </w:pPr>
            <w:proofErr w:type="gramStart"/>
            <w:r w:rsidRPr="00E91B2E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="00873028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="00CC39D2" w:rsidRPr="00E91B2E">
              <w:rPr>
                <w:rStyle w:val="FontStyle12"/>
                <w:sz w:val="24"/>
                <w:szCs w:val="24"/>
              </w:rPr>
              <w:t xml:space="preserve">учитывать другое мнение и </w:t>
            </w:r>
            <w:r w:rsidR="00873028" w:rsidRPr="00E91B2E">
              <w:rPr>
                <w:rStyle w:val="FontStyle12"/>
                <w:sz w:val="24"/>
                <w:szCs w:val="24"/>
              </w:rPr>
              <w:t xml:space="preserve">позицию, стремиться к </w:t>
            </w:r>
            <w:r w:rsidRPr="00E91B2E">
              <w:rPr>
                <w:rStyle w:val="FontStyle12"/>
                <w:sz w:val="24"/>
                <w:szCs w:val="24"/>
              </w:rPr>
              <w:t>ко</w:t>
            </w:r>
            <w:r w:rsidR="00CC39D2" w:rsidRPr="00E91B2E">
              <w:rPr>
                <w:rStyle w:val="FontStyle12"/>
                <w:sz w:val="24"/>
                <w:szCs w:val="24"/>
              </w:rPr>
              <w:t xml:space="preserve">ординации различных </w:t>
            </w:r>
            <w:r w:rsidRPr="00E91B2E">
              <w:rPr>
                <w:rStyle w:val="FontStyle12"/>
                <w:sz w:val="24"/>
                <w:szCs w:val="24"/>
              </w:rPr>
              <w:t>позиций в сотрудничестве</w:t>
            </w:r>
            <w:proofErr w:type="gramEnd"/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Самоопределение,</w:t>
            </w:r>
          </w:p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нравственно-этическое оценивание,</w:t>
            </w:r>
          </w:p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 xml:space="preserve">формирование экологического мировоззрения, любви к родной природе. 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15</w:t>
            </w:r>
          </w:p>
        </w:tc>
        <w:tc>
          <w:tcPr>
            <w:tcW w:w="748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Значение растений и животных в природе и для человека</w:t>
            </w:r>
          </w:p>
          <w:p w:rsidR="0031083E" w:rsidRPr="00E91B2E" w:rsidRDefault="0031083E" w:rsidP="008F1CC3">
            <w:pPr>
              <w:rPr>
                <w:rFonts w:cs="Times New Roman"/>
                <w:i/>
                <w:lang w:eastAsia="ru-RU"/>
              </w:rPr>
            </w:pP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Значение растений и животных в природе и для человека</w:t>
            </w: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комбинированный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Style w:val="goog-inline-blockkix-lineview-text-block"/>
              </w:rPr>
              <w:t xml:space="preserve">Выделять существенные признаки растений и животных. </w:t>
            </w:r>
            <w:r w:rsidRPr="00E91B2E">
              <w:rPr>
                <w:rFonts w:cs="Times New Roman"/>
              </w:rPr>
              <w:t>Применение на практике разных методов изучения природы на конкретных живых организмах.</w:t>
            </w: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Ориентироваться в системе познавательных ценностей: оценивать информацию о живых организмах, их расселению и приспособлению к разным природным условиям, получаемую из различных источников; последствия деятельности человека в природе.</w:t>
            </w: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Fonts w:cs="Times New Roman"/>
                <w:b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="00873028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Fonts w:cs="Times New Roman"/>
              </w:rPr>
              <w:t xml:space="preserve">Планировать свои действия и пути достижения целей, принимать </w:t>
            </w:r>
            <w:proofErr w:type="gramStart"/>
            <w:r w:rsidRPr="00E91B2E">
              <w:rPr>
                <w:rFonts w:cs="Times New Roman"/>
              </w:rPr>
              <w:t>верное</w:t>
            </w:r>
            <w:proofErr w:type="gramEnd"/>
            <w:r w:rsidRPr="00E91B2E">
              <w:rPr>
                <w:rFonts w:cs="Times New Roman"/>
              </w:rPr>
              <w:t xml:space="preserve"> решения в проблемной ситуации.</w:t>
            </w:r>
          </w:p>
          <w:p w:rsidR="0031083E" w:rsidRPr="00E91B2E" w:rsidRDefault="0031083E" w:rsidP="008F1CC3">
            <w:pPr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Познавательные</w:t>
            </w:r>
            <w:proofErr w:type="gramStart"/>
            <w:r w:rsidR="00873028" w:rsidRPr="00E91B2E">
              <w:rPr>
                <w:rStyle w:val="FontStyle12"/>
                <w:sz w:val="24"/>
                <w:szCs w:val="24"/>
              </w:rPr>
              <w:t xml:space="preserve"> </w:t>
            </w:r>
            <w:r w:rsidRPr="00E91B2E">
              <w:rPr>
                <w:rFonts w:cs="Times New Roman"/>
              </w:rPr>
              <w:t>О</w:t>
            </w:r>
            <w:proofErr w:type="gramEnd"/>
            <w:r w:rsidRPr="00E91B2E">
              <w:rPr>
                <w:rFonts w:cs="Times New Roman"/>
              </w:rPr>
              <w:t>риентироваться в системе познавательных ценностей: оценивать информацию о живых организмах, их расселению и приспособлению к разным природным условиям, получаемую из различных источников; последствия деятельности человека в природе.</w:t>
            </w:r>
          </w:p>
          <w:p w:rsidR="0031083E" w:rsidRPr="00E91B2E" w:rsidRDefault="0031083E" w:rsidP="008F1CC3">
            <w:pPr>
              <w:rPr>
                <w:rFonts w:cs="Times New Roman"/>
                <w:b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proofErr w:type="gramStart"/>
            <w:r w:rsidR="00873028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Fonts w:cs="Times New Roman"/>
              </w:rPr>
              <w:t>О</w:t>
            </w:r>
            <w:proofErr w:type="gramEnd"/>
            <w:r w:rsidRPr="00E91B2E">
              <w:rPr>
                <w:rFonts w:cs="Times New Roman"/>
              </w:rPr>
              <w:t xml:space="preserve">существлять взаимный контроль и оказывать в сотрудничестве необходимую </w:t>
            </w:r>
            <w:r w:rsidRPr="00E91B2E">
              <w:rPr>
                <w:rFonts w:cs="Times New Roman"/>
              </w:rPr>
              <w:lastRenderedPageBreak/>
              <w:t>взаимопомощь.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Принятие ценности природного мира, готовности следовать в своей деятельности нормам природоохранительного поведения.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lastRenderedPageBreak/>
              <w:t>16</w:t>
            </w:r>
          </w:p>
        </w:tc>
        <w:tc>
          <w:tcPr>
            <w:tcW w:w="748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Грибы</w:t>
            </w:r>
          </w:p>
          <w:p w:rsidR="0031083E" w:rsidRPr="00E91B2E" w:rsidRDefault="0031083E" w:rsidP="008F1CC3">
            <w:pPr>
              <w:rPr>
                <w:rFonts w:cs="Times New Roman"/>
                <w:i/>
              </w:rPr>
            </w:pP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</w:rPr>
              <w:t>Грибы, как отдельная группа живых организмов. Питание, д</w:t>
            </w:r>
            <w:r w:rsidR="00873028" w:rsidRPr="00E91B2E">
              <w:rPr>
                <w:rFonts w:cs="Times New Roman"/>
              </w:rPr>
              <w:t>ыхание грибов. Распространение</w:t>
            </w:r>
            <w:r w:rsidRPr="00E91B2E">
              <w:rPr>
                <w:rFonts w:cs="Times New Roman"/>
              </w:rPr>
              <w:t>Грибница, гифа, плодовое тело, грибокорень.</w:t>
            </w: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комбинированный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По рисунку учебника определить  отличия в строении грибного и растительного организмов. Анализ по тексту учебника содержания определения терминов.</w:t>
            </w: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Характеризовать способы питания грибов. Давать определения терминам сапрофиты, паразиты, симбиоз, хищники</w:t>
            </w: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="00873028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Fonts w:cs="Times New Roman"/>
              </w:rPr>
              <w:t>постановка учебной задачи на основе соотнесения того, что уже известно и усвоено учащимися, и того, что еще неизвестно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="00873028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Style w:val="goog-inline-blockkix-lineview-text-block"/>
              </w:rPr>
              <w:t>способствовать раз</w:t>
            </w:r>
            <w:r w:rsidR="00CC39D2" w:rsidRPr="00E91B2E">
              <w:rPr>
                <w:rStyle w:val="goog-inline-blockkix-lineview-text-block"/>
              </w:rPr>
              <w:t>витию познавательной активности</w:t>
            </w:r>
            <w:r w:rsidR="00BE29BE" w:rsidRPr="00E91B2E">
              <w:rPr>
                <w:rStyle w:val="goog-inline-blockkix-lineview-text-block"/>
              </w:rPr>
              <w:t xml:space="preserve"> </w:t>
            </w:r>
            <w:r w:rsidR="00873028" w:rsidRPr="00E91B2E">
              <w:rPr>
                <w:rStyle w:val="goog-inline-blockkix-lineview-text-block"/>
              </w:rPr>
              <w:t>учащихся</w:t>
            </w:r>
            <w:proofErr w:type="gramStart"/>
            <w:r w:rsidR="00BE29BE" w:rsidRPr="00E91B2E">
              <w:rPr>
                <w:rStyle w:val="goog-inline-blockkix-lineview-text-block"/>
              </w:rPr>
              <w:t xml:space="preserve"> </w:t>
            </w:r>
            <w:r w:rsidR="00873028" w:rsidRPr="00E91B2E">
              <w:rPr>
                <w:rStyle w:val="goog-inline-blockkix-lineview-text-block"/>
              </w:rPr>
              <w:t>,</w:t>
            </w:r>
            <w:proofErr w:type="gramEnd"/>
            <w:r w:rsidRPr="00E91B2E">
              <w:rPr>
                <w:rStyle w:val="goog-inline-blockkix-lineview-text-block"/>
              </w:rPr>
              <w:t>умения наблюдать, сравнивать, обобщать,  делать выводы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31083E" w:rsidRPr="00E91B2E" w:rsidRDefault="0031083E" w:rsidP="008F1CC3">
            <w:pPr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1)задавать вопросы;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Style w:val="FontStyle12"/>
                <w:sz w:val="24"/>
                <w:szCs w:val="24"/>
              </w:rPr>
              <w:t>2)контролировать действия партнера</w:t>
            </w:r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Самоопределение,</w:t>
            </w:r>
          </w:p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нравственно-этическое оценивание,</w:t>
            </w:r>
          </w:p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формирование экологического мировоззрения, любви к родной природе.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17</w:t>
            </w:r>
          </w:p>
        </w:tc>
        <w:tc>
          <w:tcPr>
            <w:tcW w:w="748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Многообразие и значение грибов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Грибы съедобные, ядовитые, плесневые, паразиты. Значение грибов для человека. Антибиотик.</w:t>
            </w: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комбинированный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Приводить примеры, подтверждающие обсуждаемую позицию. Использовать свои знания о грибах, приобретённые в повседневной жизни</w:t>
            </w: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различать съедобные и ядовитые грибы и  своей местности.</w:t>
            </w:r>
          </w:p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освоение приемов оказания первой помощи при отравлении ядовитыми грибами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="00BE29BE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Fonts w:cs="Times New Roman"/>
              </w:rPr>
              <w:t xml:space="preserve">выделение и осознание учащимися того, что уже усвоено и что еще нужно </w:t>
            </w:r>
            <w:proofErr w:type="gramStart"/>
            <w:r w:rsidRPr="00E91B2E">
              <w:rPr>
                <w:rFonts w:cs="Times New Roman"/>
              </w:rPr>
              <w:t>усвоить</w:t>
            </w:r>
            <w:proofErr w:type="gramEnd"/>
            <w:r w:rsidRPr="00E91B2E">
              <w:rPr>
                <w:rFonts w:cs="Times New Roman"/>
              </w:rPr>
              <w:t>, осознание качества и уровня усвоения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="00BE29BE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Fonts w:cs="Times New Roman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31083E" w:rsidRPr="00E91B2E" w:rsidRDefault="0031083E" w:rsidP="008F1CC3">
            <w:pPr>
              <w:rPr>
                <w:rFonts w:cs="Times New Roman"/>
                <w:b/>
              </w:rPr>
            </w:pPr>
            <w:proofErr w:type="gramStart"/>
            <w:r w:rsidRPr="00E91B2E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proofErr w:type="gramEnd"/>
            <w:r w:rsidR="00873028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="00CC39D2" w:rsidRPr="00E91B2E">
              <w:rPr>
                <w:rStyle w:val="FontStyle12"/>
                <w:sz w:val="24"/>
                <w:szCs w:val="24"/>
              </w:rPr>
              <w:t xml:space="preserve">формулировать собственное </w:t>
            </w:r>
            <w:r w:rsidRPr="00E91B2E">
              <w:rPr>
                <w:rStyle w:val="FontStyle12"/>
                <w:sz w:val="24"/>
                <w:szCs w:val="24"/>
              </w:rPr>
              <w:t>мнение и позицию;</w:t>
            </w:r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Воспитание бережного отношения к своему здоровью, привитие интереса к изучению предмета.</w:t>
            </w: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18</w:t>
            </w:r>
          </w:p>
        </w:tc>
        <w:tc>
          <w:tcPr>
            <w:tcW w:w="748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Лишайники</w:t>
            </w: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</w:rPr>
              <w:t>Лишайники, их разнообразие, особенности. Значен</w:t>
            </w:r>
            <w:r w:rsidRPr="00E91B2E">
              <w:rPr>
                <w:rFonts w:cs="Times New Roman"/>
              </w:rPr>
              <w:lastRenderedPageBreak/>
              <w:t>ие в природе и хозяйстве человека. Индикаторная роль лишайников.</w:t>
            </w: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комбинированный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Использовать свои знания о грибах и водорослях. Объяснять особенности размножени</w:t>
            </w:r>
            <w:r w:rsidRPr="00E91B2E">
              <w:rPr>
                <w:rFonts w:cs="Times New Roman"/>
              </w:rPr>
              <w:lastRenderedPageBreak/>
              <w:t>я растений частями тела на примере лишайников</w:t>
            </w: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Оценивать информацию о живых организмах, их расселению и приспособлению к разным </w:t>
            </w:r>
            <w:r w:rsidRPr="00E91B2E">
              <w:rPr>
                <w:rFonts w:cs="Times New Roman"/>
              </w:rPr>
              <w:lastRenderedPageBreak/>
              <w:t>природным условиям, получаемую из различных источников</w:t>
            </w: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lastRenderedPageBreak/>
              <w:t>Регулятивные:</w:t>
            </w:r>
            <w:r w:rsidR="00BE29BE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>планировать свои действия в соответствии с поставленной задачей и условиями ее</w:t>
            </w:r>
            <w:r w:rsidRPr="00E91B2E">
              <w:rPr>
                <w:rStyle w:val="FontStyle12"/>
                <w:sz w:val="24"/>
                <w:szCs w:val="24"/>
              </w:rPr>
              <w:br/>
              <w:t>реализации, в том числе во внутреннем плане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="008F1CC3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осуществлять поиск необходимой</w:t>
            </w:r>
            <w:r w:rsidRPr="00E91B2E">
              <w:rPr>
                <w:rStyle w:val="FontStyle12"/>
                <w:sz w:val="24"/>
                <w:szCs w:val="24"/>
              </w:rPr>
              <w:br/>
              <w:t>информации для выполнения учебных заданий</w:t>
            </w:r>
            <w:r w:rsidRPr="00E91B2E">
              <w:rPr>
                <w:rStyle w:val="FontStyle12"/>
                <w:sz w:val="24"/>
                <w:szCs w:val="24"/>
              </w:rPr>
              <w:br/>
              <w:t>с использованием учебной литературы,</w:t>
            </w:r>
            <w:r w:rsidRPr="00E91B2E">
              <w:rPr>
                <w:rStyle w:val="FontStyle12"/>
                <w:sz w:val="24"/>
                <w:szCs w:val="24"/>
              </w:rPr>
              <w:br/>
              <w:t>энциклопедий, справочников (включая при</w:t>
            </w:r>
            <w:r w:rsidRPr="00E91B2E">
              <w:rPr>
                <w:rStyle w:val="FontStyle12"/>
                <w:sz w:val="24"/>
                <w:szCs w:val="24"/>
              </w:rPr>
              <w:br/>
              <w:t>возможности электронные, цифровые) в</w:t>
            </w:r>
            <w:r w:rsidRPr="00E91B2E">
              <w:rPr>
                <w:rStyle w:val="FontStyle12"/>
                <w:sz w:val="24"/>
                <w:szCs w:val="24"/>
              </w:rPr>
              <w:br/>
              <w:t>открытом информационном пространстве, в</w:t>
            </w:r>
            <w:r w:rsidRPr="00E91B2E">
              <w:rPr>
                <w:rStyle w:val="FontStyle12"/>
                <w:sz w:val="24"/>
                <w:szCs w:val="24"/>
              </w:rPr>
              <w:br/>
              <w:t>т.ч. контролируемом пространстве Интернета</w:t>
            </w:r>
          </w:p>
          <w:p w:rsidR="0031083E" w:rsidRPr="00E91B2E" w:rsidRDefault="0031083E" w:rsidP="008F1CC3">
            <w:pPr>
              <w:rPr>
                <w:rFonts w:cs="Times New Roman"/>
                <w:b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="00BE29BE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>строить монол</w:t>
            </w:r>
            <w:r w:rsidR="00873028" w:rsidRPr="00E91B2E">
              <w:rPr>
                <w:rStyle w:val="FontStyle12"/>
                <w:sz w:val="24"/>
                <w:szCs w:val="24"/>
              </w:rPr>
              <w:t xml:space="preserve">огическое высказывание, владеть </w:t>
            </w:r>
            <w:r w:rsidRPr="00E91B2E">
              <w:rPr>
                <w:rStyle w:val="FontStyle12"/>
                <w:sz w:val="24"/>
                <w:szCs w:val="24"/>
              </w:rPr>
              <w:t>диалоговой формой коммуникации, испо</w:t>
            </w:r>
            <w:r w:rsidR="00873028" w:rsidRPr="00E91B2E">
              <w:rPr>
                <w:rStyle w:val="FontStyle12"/>
                <w:sz w:val="24"/>
                <w:szCs w:val="24"/>
              </w:rPr>
              <w:t xml:space="preserve">льзуя в т.ч. </w:t>
            </w:r>
            <w:r w:rsidRPr="00E91B2E">
              <w:rPr>
                <w:rStyle w:val="FontStyle12"/>
                <w:sz w:val="24"/>
                <w:szCs w:val="24"/>
              </w:rPr>
              <w:t>при возможнос</w:t>
            </w:r>
            <w:r w:rsidR="00873028" w:rsidRPr="00E91B2E">
              <w:rPr>
                <w:rStyle w:val="FontStyle12"/>
                <w:sz w:val="24"/>
                <w:szCs w:val="24"/>
              </w:rPr>
              <w:t xml:space="preserve">ти средства и инструменты ИКТ и </w:t>
            </w:r>
            <w:r w:rsidRPr="00E91B2E">
              <w:rPr>
                <w:rStyle w:val="FontStyle12"/>
                <w:sz w:val="24"/>
                <w:szCs w:val="24"/>
              </w:rPr>
              <w:t>дистанционного общения</w:t>
            </w:r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Style w:val="FontStyle12"/>
                <w:sz w:val="24"/>
                <w:szCs w:val="24"/>
              </w:rPr>
              <w:lastRenderedPageBreak/>
              <w:t>учебно-познавательный интерес к</w:t>
            </w:r>
            <w:r w:rsidRPr="00E91B2E">
              <w:rPr>
                <w:rStyle w:val="FontStyle12"/>
                <w:sz w:val="24"/>
                <w:szCs w:val="24"/>
              </w:rPr>
              <w:br/>
              <w:t>новому учебному материалу и</w:t>
            </w:r>
            <w:r w:rsidRPr="00E91B2E">
              <w:rPr>
                <w:rStyle w:val="FontStyle12"/>
                <w:sz w:val="24"/>
                <w:szCs w:val="24"/>
              </w:rPr>
              <w:br/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способам решения новой задачи</w:t>
            </w: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lastRenderedPageBreak/>
              <w:t>19</w:t>
            </w:r>
          </w:p>
        </w:tc>
        <w:tc>
          <w:tcPr>
            <w:tcW w:w="748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Значение живых организмов в природе и жизни человека</w:t>
            </w:r>
          </w:p>
          <w:p w:rsidR="0031083E" w:rsidRPr="00E91B2E" w:rsidRDefault="0031083E" w:rsidP="008F1CC3">
            <w:pPr>
              <w:rPr>
                <w:rFonts w:cs="Times New Roman"/>
                <w:i/>
              </w:rPr>
            </w:pP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</w:rPr>
              <w:t xml:space="preserve">Значение живых организмов в природе и жизни человека. Биологическое разнообразие. </w:t>
            </w: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комбинированный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Обобщать знания, полученные при изучении данной темы. Приводить примеры, использовать информацию, полученную из дополнительной литературы.</w:t>
            </w: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Использовать знания учащихся об общих свойствах процессов жизнедеятельности организмов. Приводить примеры методов изучения живого, использованных в ходе исследований в классе и дома.</w:t>
            </w: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Регулятивные: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Fonts w:cs="Times New Roman"/>
              </w:rPr>
              <w:t xml:space="preserve">выделение и осознание учащимися того, что уже усвоено и что еще нужно </w:t>
            </w:r>
            <w:proofErr w:type="gramStart"/>
            <w:r w:rsidRPr="00E91B2E">
              <w:rPr>
                <w:rFonts w:cs="Times New Roman"/>
              </w:rPr>
              <w:t>усвоить</w:t>
            </w:r>
            <w:proofErr w:type="gramEnd"/>
            <w:r w:rsidRPr="00E91B2E">
              <w:rPr>
                <w:rFonts w:cs="Times New Roman"/>
              </w:rPr>
              <w:t>, осознание качества и уровня усвоения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Fonts w:cs="Times New Roman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31083E" w:rsidRPr="00E91B2E" w:rsidRDefault="0031083E" w:rsidP="008F1CC3">
            <w:pPr>
              <w:rPr>
                <w:rFonts w:cs="Times New Roman"/>
                <w:kern w:val="1"/>
              </w:rPr>
            </w:pPr>
            <w:r w:rsidRPr="00E91B2E">
              <w:rPr>
                <w:rFonts w:cs="Times New Roman"/>
                <w:kern w:val="1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Style w:val="FontStyle12"/>
                <w:sz w:val="24"/>
                <w:szCs w:val="24"/>
              </w:rPr>
              <w:t>осознание смысла и нравственного содержания собственных поступков и поступков других людей</w:t>
            </w: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748" w:type="dxa"/>
          </w:tcPr>
          <w:p w:rsidR="0031083E" w:rsidRPr="00E91B2E" w:rsidRDefault="00B55EA2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Систематизац</w:t>
            </w:r>
            <w:r w:rsidRPr="00E91B2E">
              <w:rPr>
                <w:rFonts w:cs="Times New Roman"/>
              </w:rPr>
              <w:lastRenderedPageBreak/>
              <w:t>ия знаний</w:t>
            </w: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урок-обоб</w:t>
            </w:r>
            <w:r w:rsidRPr="00E91B2E">
              <w:rPr>
                <w:rFonts w:cs="Times New Roman"/>
              </w:rPr>
              <w:lastRenderedPageBreak/>
              <w:t>щение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Выполнять задания на сравнение и </w:t>
            </w:r>
            <w:r w:rsidRPr="00E91B2E">
              <w:rPr>
                <w:rFonts w:cs="Times New Roman"/>
              </w:rPr>
              <w:lastRenderedPageBreak/>
              <w:t>объяснение, на выбор правильного ответа, уметь работать с моделями, схемами, таблицами</w:t>
            </w: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Использовать знания учащихся об </w:t>
            </w:r>
            <w:r w:rsidRPr="00E91B2E">
              <w:rPr>
                <w:rFonts w:cs="Times New Roman"/>
              </w:rPr>
              <w:lastRenderedPageBreak/>
              <w:t>общих свойствах процессов жизнедеятельности организмов. Приводить примеры методов изучения живого, использованных в ходе исследований в классе и дома. Проверять правильность теоретических выводов приемами самоанализа и самоконтроля.</w:t>
            </w: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lastRenderedPageBreak/>
              <w:t>Регулятивные:</w:t>
            </w:r>
          </w:p>
          <w:p w:rsidR="0031083E" w:rsidRPr="00E91B2E" w:rsidRDefault="00CC39D2" w:rsidP="008F1CC3">
            <w:pPr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 xml:space="preserve">выполнять учебные действия в </w:t>
            </w:r>
            <w:r w:rsidR="0031083E" w:rsidRPr="00E91B2E">
              <w:rPr>
                <w:rStyle w:val="FontStyle12"/>
                <w:sz w:val="24"/>
                <w:szCs w:val="24"/>
              </w:rPr>
              <w:t xml:space="preserve">устной, </w:t>
            </w:r>
            <w:r w:rsidR="0031083E" w:rsidRPr="00E91B2E">
              <w:rPr>
                <w:rStyle w:val="FontStyle12"/>
                <w:sz w:val="24"/>
                <w:szCs w:val="24"/>
              </w:rPr>
              <w:lastRenderedPageBreak/>
              <w:t xml:space="preserve">письменной речи, </w:t>
            </w:r>
            <w:r w:rsidRPr="00E91B2E">
              <w:rPr>
                <w:rStyle w:val="FontStyle12"/>
                <w:sz w:val="24"/>
                <w:szCs w:val="24"/>
              </w:rPr>
              <w:t xml:space="preserve">во </w:t>
            </w:r>
            <w:r w:rsidR="0031083E" w:rsidRPr="00E91B2E">
              <w:rPr>
                <w:rStyle w:val="FontStyle12"/>
                <w:sz w:val="24"/>
                <w:szCs w:val="24"/>
              </w:rPr>
              <w:t>внутреннем плане.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31083E" w:rsidRPr="00E91B2E" w:rsidRDefault="0031083E" w:rsidP="008F1CC3">
            <w:pPr>
              <w:rPr>
                <w:rStyle w:val="FontStyle12"/>
                <w:sz w:val="24"/>
                <w:szCs w:val="24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способствовать развитию познавательной активности учащихся, умения наблюдать, сравнивать, обобщать и </w:t>
            </w:r>
            <w:r w:rsidRPr="00E91B2E">
              <w:rPr>
                <w:rFonts w:cs="Times New Roman"/>
              </w:rPr>
              <w:t>делать выводы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1)Осуществлять взаимный контроль и оказывать в сотрудничестве необходимую взаимопомощь.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2)Устанавливать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Style w:val="FontStyle12"/>
                <w:sz w:val="24"/>
                <w:szCs w:val="24"/>
              </w:rPr>
              <w:lastRenderedPageBreak/>
              <w:t>способность к самооцен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ке на основе</w:t>
            </w:r>
            <w:r w:rsidRPr="00E91B2E">
              <w:rPr>
                <w:rStyle w:val="FontStyle12"/>
                <w:sz w:val="24"/>
                <w:szCs w:val="24"/>
              </w:rPr>
              <w:br/>
              <w:t>критериев успешности учебной</w:t>
            </w:r>
            <w:r w:rsidRPr="00E91B2E">
              <w:rPr>
                <w:rStyle w:val="FontStyle12"/>
                <w:sz w:val="24"/>
                <w:szCs w:val="24"/>
              </w:rPr>
              <w:br/>
              <w:t>деятельности;</w:t>
            </w:r>
          </w:p>
        </w:tc>
      </w:tr>
      <w:tr w:rsidR="0031083E" w:rsidRPr="00E91B2E" w:rsidTr="00BE29BE">
        <w:tc>
          <w:tcPr>
            <w:tcW w:w="10415" w:type="dxa"/>
            <w:gridSpan w:val="8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4. Жизнь организмов на планете Земля (8)</w:t>
            </w: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21</w:t>
            </w:r>
          </w:p>
        </w:tc>
        <w:tc>
          <w:tcPr>
            <w:tcW w:w="748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Среды жизни планеты Земля</w:t>
            </w: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</w:rPr>
              <w:t>Среда обитания и условия существования</w:t>
            </w:r>
            <w:r w:rsidR="00BE29BE" w:rsidRPr="00E91B2E">
              <w:rPr>
                <w:rFonts w:cs="Times New Roman"/>
              </w:rPr>
              <w:t xml:space="preserve"> </w:t>
            </w:r>
            <w:r w:rsidRPr="00E91B2E">
              <w:rPr>
                <w:rFonts w:cs="Times New Roman"/>
              </w:rPr>
              <w:t>Взаимосвязи живых организмов и среды. Особенности взаимодействия растений и животных с окружающей их средой.</w:t>
            </w: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proofErr w:type="gramStart"/>
            <w:r w:rsidRPr="00E91B2E">
              <w:rPr>
                <w:rFonts w:cs="Times New Roman"/>
              </w:rPr>
              <w:t>урок-изучения</w:t>
            </w:r>
            <w:proofErr w:type="gramEnd"/>
            <w:r w:rsidRPr="00E91B2E">
              <w:rPr>
                <w:rFonts w:cs="Times New Roman"/>
              </w:rPr>
              <w:t xml:space="preserve"> нового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Работать с рисунками учебника, уметь сопоставлять факты, делать выводы о приспособлении организмов к среде обитания</w:t>
            </w: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Объяснять взаимосвязи между организмами, между организмами и окружающей средой; понимать влияние деятельности человека на природу.</w:t>
            </w: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proofErr w:type="gramStart"/>
            <w:r w:rsidRPr="00E91B2E">
              <w:rPr>
                <w:rStyle w:val="FontStyle12"/>
                <w:b/>
                <w:sz w:val="24"/>
                <w:szCs w:val="24"/>
              </w:rPr>
              <w:t>Регулятивные</w:t>
            </w:r>
            <w:proofErr w:type="gramEnd"/>
            <w:r w:rsidRPr="00E91B2E">
              <w:rPr>
                <w:rStyle w:val="FontStyle12"/>
                <w:b/>
                <w:sz w:val="24"/>
                <w:szCs w:val="24"/>
              </w:rPr>
              <w:t>:</w:t>
            </w:r>
            <w:r w:rsidR="008F1CC3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="00CC39D2" w:rsidRPr="00E91B2E">
              <w:rPr>
                <w:rStyle w:val="FontStyle12"/>
                <w:sz w:val="24"/>
                <w:szCs w:val="24"/>
              </w:rPr>
              <w:t xml:space="preserve">принимать и сохранять </w:t>
            </w:r>
            <w:r w:rsidRPr="00E91B2E">
              <w:rPr>
                <w:rStyle w:val="FontStyle12"/>
                <w:sz w:val="24"/>
                <w:szCs w:val="24"/>
              </w:rPr>
              <w:t>учебную задачу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="008F1CC3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>осуществлять поиск необходимой</w:t>
            </w:r>
            <w:r w:rsidRPr="00E91B2E">
              <w:rPr>
                <w:rStyle w:val="FontStyle12"/>
                <w:sz w:val="24"/>
                <w:szCs w:val="24"/>
              </w:rPr>
              <w:br/>
              <w:t>информации для выполнения учебных заданий</w:t>
            </w:r>
            <w:r w:rsidRPr="00E91B2E">
              <w:rPr>
                <w:rStyle w:val="FontStyle12"/>
                <w:sz w:val="24"/>
                <w:szCs w:val="24"/>
              </w:rPr>
              <w:br/>
              <w:t>с использованием учебной литературы,</w:t>
            </w:r>
            <w:r w:rsidRPr="00E91B2E">
              <w:rPr>
                <w:rStyle w:val="FontStyle12"/>
                <w:sz w:val="24"/>
                <w:szCs w:val="24"/>
              </w:rPr>
              <w:br/>
              <w:t>энциклопедий, справочников</w:t>
            </w:r>
          </w:p>
          <w:p w:rsidR="0031083E" w:rsidRPr="00E91B2E" w:rsidRDefault="0031083E" w:rsidP="008F1CC3">
            <w:pPr>
              <w:rPr>
                <w:rFonts w:cs="Times New Roman"/>
                <w:b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="008F1CC3" w:rsidRPr="00E91B2E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E91B2E">
              <w:rPr>
                <w:rFonts w:cs="Times New Roman"/>
              </w:rPr>
              <w:t>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Учебно-познавательный интерес к новому учебному материалу, связи теоретических знаний с практическими навыками.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lastRenderedPageBreak/>
              <w:t>22</w:t>
            </w:r>
          </w:p>
        </w:tc>
        <w:tc>
          <w:tcPr>
            <w:tcW w:w="748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Экологические факторы среды</w:t>
            </w: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Абиотические, биотические, антропогенные факторы</w:t>
            </w: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комбинированный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Взаимосвязи живой и неживой природы. Использовать знания о живых организмах для аргументированного ответа. </w:t>
            </w: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Высказывать свою точку зрения.</w:t>
            </w:r>
            <w:r w:rsidRPr="00E91B2E">
              <w:rPr>
                <w:rFonts w:cs="Times New Roman"/>
                <w:lang w:eastAsia="ru-RU"/>
              </w:rPr>
              <w:t xml:space="preserve"> Выделять и обращать особое внимание на главные понятия и основные закономерности живой природы.</w:t>
            </w: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="008F1CC3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="00CC39D2" w:rsidRPr="00E91B2E">
              <w:rPr>
                <w:rStyle w:val="FontStyle12"/>
                <w:sz w:val="24"/>
                <w:szCs w:val="24"/>
              </w:rPr>
              <w:t xml:space="preserve">следовать установленным правилам в планировании и </w:t>
            </w:r>
            <w:r w:rsidRPr="00E91B2E">
              <w:rPr>
                <w:rStyle w:val="FontStyle12"/>
                <w:sz w:val="24"/>
                <w:szCs w:val="24"/>
              </w:rPr>
              <w:t>контроле способа решения</w:t>
            </w:r>
          </w:p>
          <w:p w:rsidR="0031083E" w:rsidRPr="00E91B2E" w:rsidRDefault="0031083E" w:rsidP="008F1CC3">
            <w:pPr>
              <w:rPr>
                <w:rFonts w:cs="Times New Roman"/>
                <w:b/>
              </w:rPr>
            </w:pPr>
            <w:proofErr w:type="gramStart"/>
            <w:r w:rsidRPr="00E91B2E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proofErr w:type="gramEnd"/>
            <w:r w:rsidR="008F1CC3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Fonts w:cs="Times New Roman"/>
              </w:rPr>
              <w:t>слушать и в</w:t>
            </w:r>
            <w:r w:rsidR="00CC39D2" w:rsidRPr="00E91B2E">
              <w:rPr>
                <w:rFonts w:cs="Times New Roman"/>
              </w:rPr>
              <w:t xml:space="preserve">ступать в диалог; участвовать в </w:t>
            </w:r>
            <w:r w:rsidRPr="00E91B2E">
              <w:rPr>
                <w:rFonts w:cs="Times New Roman"/>
              </w:rPr>
              <w:t>коллективном обсуждении проблем</w:t>
            </w:r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Умение работать в группе, умение оценивать свою работу и работу учащихся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23</w:t>
            </w:r>
          </w:p>
        </w:tc>
        <w:tc>
          <w:tcPr>
            <w:tcW w:w="748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Приспособления организмов к жизни в природе</w:t>
            </w: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</w:rPr>
              <w:t>Приспособленность Формирование природных сообществ на примере соснового, елового леса</w:t>
            </w: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комбинированный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Использовать знания о живых организмах для аргументированного ответа. 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приводить примеры приспособлений организмов к среде обитания и объяснять их значение</w:t>
            </w: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E91B2E">
              <w:rPr>
                <w:rStyle w:val="FontStyle12"/>
                <w:sz w:val="24"/>
                <w:szCs w:val="24"/>
              </w:rPr>
              <w:t>различать способ и результат действия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 xml:space="preserve">Познавательные </w:t>
            </w:r>
            <w:r w:rsidRPr="00E91B2E">
              <w:rPr>
                <w:rStyle w:val="FontStyle12"/>
                <w:sz w:val="24"/>
                <w:szCs w:val="24"/>
              </w:rPr>
              <w:t>анализировать изучаемые объекты с выделением существенных и несущественных признаков;</w:t>
            </w:r>
          </w:p>
          <w:p w:rsidR="0031083E" w:rsidRPr="00E91B2E" w:rsidRDefault="0031083E" w:rsidP="008F1CC3">
            <w:pPr>
              <w:rPr>
                <w:rFonts w:cs="Times New Roman"/>
                <w:b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proofErr w:type="gramStart"/>
            <w:r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Fonts w:cs="Times New Roman"/>
              </w:rPr>
              <w:t>У</w:t>
            </w:r>
            <w:proofErr w:type="gramEnd"/>
            <w:r w:rsidRPr="00E91B2E">
              <w:rPr>
                <w:rFonts w:cs="Times New Roman"/>
              </w:rPr>
              <w:t>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Самоопределение,</w:t>
            </w:r>
          </w:p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нравственно-этическое оценивание,</w:t>
            </w:r>
          </w:p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формирование экологического мировоззрения, любви к родной природе.</w:t>
            </w: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24</w:t>
            </w:r>
          </w:p>
        </w:tc>
        <w:tc>
          <w:tcPr>
            <w:tcW w:w="748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Природные сообщества</w:t>
            </w:r>
          </w:p>
          <w:p w:rsidR="0031083E" w:rsidRPr="00E91B2E" w:rsidRDefault="0031083E" w:rsidP="008F1CC3">
            <w:pPr>
              <w:rPr>
                <w:rFonts w:cs="Times New Roman"/>
                <w:i/>
              </w:rPr>
            </w:pP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</w:rPr>
              <w:t>Природное сообщество - биосистема, его разновидности. Пищевая цепь, круговорот веще</w:t>
            </w:r>
            <w:proofErr w:type="gramStart"/>
            <w:r w:rsidRPr="00E91B2E">
              <w:rPr>
                <w:rFonts w:cs="Times New Roman"/>
              </w:rPr>
              <w:t>ств в пр</w:t>
            </w:r>
            <w:proofErr w:type="gramEnd"/>
            <w:r w:rsidRPr="00E91B2E">
              <w:rPr>
                <w:rFonts w:cs="Times New Roman"/>
              </w:rPr>
              <w:t>ироде. Производители потреб</w:t>
            </w:r>
            <w:r w:rsidRPr="00E91B2E">
              <w:rPr>
                <w:rFonts w:cs="Times New Roman"/>
              </w:rPr>
              <w:lastRenderedPageBreak/>
              <w:t>ители, разлагатели.</w:t>
            </w: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комбинированный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Доказывать зависимость жизни животных и человека от растений. Устанавливать пищевые связи между живыми организмами. 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Выделять условия, необходимые для жизнедеятельности различных организмов на одной территории</w:t>
            </w: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E91B2E">
              <w:rPr>
                <w:rStyle w:val="FontStyle12"/>
                <w:sz w:val="24"/>
                <w:szCs w:val="24"/>
              </w:rPr>
              <w:t>вносить необходимые коррективы в действия на основе его оценки и учета характера</w:t>
            </w:r>
            <w:r w:rsidRPr="00E91B2E">
              <w:rPr>
                <w:rStyle w:val="FontStyle12"/>
                <w:sz w:val="24"/>
                <w:szCs w:val="24"/>
              </w:rPr>
              <w:br/>
              <w:t>сделанных ошибок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Pr="00E91B2E">
              <w:rPr>
                <w:rFonts w:cs="Times New Roman"/>
                <w:lang w:eastAsia="ru-RU"/>
              </w:rPr>
              <w:t>способствовать развитию познавательной активности учащихся, умения наблюдать, сравнивать, обобщать и </w:t>
            </w:r>
            <w:r w:rsidRPr="00E91B2E">
              <w:rPr>
                <w:rFonts w:cs="Times New Roman"/>
              </w:rPr>
              <w:t>делать выводы</w:t>
            </w:r>
          </w:p>
          <w:p w:rsidR="0031083E" w:rsidRPr="00E91B2E" w:rsidRDefault="0031083E" w:rsidP="008F1CC3">
            <w:pPr>
              <w:rPr>
                <w:rFonts w:cs="Times New Roman"/>
                <w:b/>
              </w:rPr>
            </w:pPr>
            <w:proofErr w:type="gramStart"/>
            <w:r w:rsidRPr="00E91B2E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proofErr w:type="gramEnd"/>
            <w:r w:rsidR="00BE29BE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Fonts w:cs="Times New Roman"/>
              </w:rPr>
              <w:t>слушать и вступать в диалог; участвовать в коллективном обсуждении проблем</w:t>
            </w:r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Принятие ценности природного мира, готовности следовать в своей деятельности нормам природоохранительного поведения.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lastRenderedPageBreak/>
              <w:t>25</w:t>
            </w:r>
          </w:p>
        </w:tc>
        <w:tc>
          <w:tcPr>
            <w:tcW w:w="748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Природные зоны России</w:t>
            </w: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Многообразие природных зон: тундра, тайга, степь, широколиственный лес. Обитатели природных зон, приспособления к жизни в определенных условиях.</w:t>
            </w: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комбинированный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</w:rPr>
              <w:t>Умение работать с текстом.</w:t>
            </w:r>
            <w:r w:rsidRPr="00E91B2E">
              <w:rPr>
                <w:rFonts w:cs="Times New Roman"/>
                <w:lang w:eastAsia="ru-RU"/>
              </w:rPr>
              <w:t xml:space="preserve">     Определять роль в природе различных групп организмов; приводить примеры приспособлений организмов к среде обитания и объяснять их значение</w:t>
            </w: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Преобразовывать информацию  из одного вида в другой (таблицу в текст и пр.).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E91B2E">
              <w:rPr>
                <w:rStyle w:val="FontStyle12"/>
                <w:sz w:val="24"/>
                <w:szCs w:val="24"/>
              </w:rPr>
              <w:t>выполнять учебные действия в</w:t>
            </w:r>
            <w:r w:rsidRPr="00E91B2E">
              <w:rPr>
                <w:rStyle w:val="FontStyle12"/>
                <w:sz w:val="24"/>
                <w:szCs w:val="24"/>
              </w:rPr>
              <w:br/>
              <w:t>устной, письменной речи, во внутреннем плане.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Познавательные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осуществлять поиск необходимой</w:t>
            </w:r>
            <w:r w:rsidRPr="00E91B2E">
              <w:rPr>
                <w:rStyle w:val="FontStyle12"/>
                <w:sz w:val="24"/>
                <w:szCs w:val="24"/>
              </w:rPr>
              <w:br/>
              <w:t>информации для выполнения учебных заданий</w:t>
            </w:r>
            <w:r w:rsidRPr="00E91B2E">
              <w:rPr>
                <w:rStyle w:val="FontStyle12"/>
                <w:sz w:val="24"/>
                <w:szCs w:val="24"/>
              </w:rPr>
              <w:br/>
              <w:t>с использованием учебной литературы,</w:t>
            </w:r>
            <w:r w:rsidRPr="00E91B2E">
              <w:rPr>
                <w:rStyle w:val="FontStyle12"/>
                <w:sz w:val="24"/>
                <w:szCs w:val="24"/>
              </w:rPr>
              <w:br/>
              <w:t>энциклопедий, справочников</w:t>
            </w:r>
          </w:p>
          <w:p w:rsidR="0031083E" w:rsidRPr="00E91B2E" w:rsidRDefault="0031083E" w:rsidP="008F1CC3">
            <w:pPr>
              <w:rPr>
                <w:rFonts w:cs="Times New Roman"/>
                <w:b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="008F1CC3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>договариваться</w:t>
            </w:r>
            <w:r w:rsidR="008F1CC3" w:rsidRPr="00E91B2E">
              <w:rPr>
                <w:rStyle w:val="FontStyle12"/>
                <w:sz w:val="24"/>
                <w:szCs w:val="24"/>
              </w:rPr>
              <w:t xml:space="preserve"> и приходить к общему решению в </w:t>
            </w:r>
            <w:r w:rsidRPr="00E91B2E">
              <w:rPr>
                <w:rStyle w:val="FontStyle12"/>
                <w:sz w:val="24"/>
                <w:szCs w:val="24"/>
              </w:rPr>
              <w:t>совместной деятельности,</w:t>
            </w:r>
            <w:r w:rsidR="008F1CC3" w:rsidRPr="00E91B2E">
              <w:rPr>
                <w:rStyle w:val="FontStyle12"/>
                <w:sz w:val="24"/>
                <w:szCs w:val="24"/>
              </w:rPr>
              <w:t xml:space="preserve"> в т.ч</w:t>
            </w:r>
            <w:proofErr w:type="gramStart"/>
            <w:r w:rsidR="008F1CC3" w:rsidRPr="00E91B2E">
              <w:rPr>
                <w:rStyle w:val="FontStyle12"/>
                <w:sz w:val="24"/>
                <w:szCs w:val="24"/>
              </w:rPr>
              <w:t>.в</w:t>
            </w:r>
            <w:proofErr w:type="gramEnd"/>
            <w:r w:rsidR="008F1CC3" w:rsidRPr="00E91B2E">
              <w:rPr>
                <w:rStyle w:val="FontStyle12"/>
                <w:sz w:val="24"/>
                <w:szCs w:val="24"/>
              </w:rPr>
              <w:t xml:space="preserve"> ситуации столкновения </w:t>
            </w:r>
            <w:r w:rsidRPr="00E91B2E">
              <w:rPr>
                <w:rStyle w:val="FontStyle12"/>
                <w:sz w:val="24"/>
                <w:szCs w:val="24"/>
              </w:rPr>
              <w:t>интересов</w:t>
            </w:r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Самоопределение,</w:t>
            </w:r>
          </w:p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нравственно-этическое оценивание,</w:t>
            </w:r>
          </w:p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формирование экологического мировоззрения, любви к родной природе.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26</w:t>
            </w:r>
          </w:p>
        </w:tc>
        <w:tc>
          <w:tcPr>
            <w:tcW w:w="748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Жизнь организмов на разных материках</w:t>
            </w: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Местный вид. Живой мир Африки, Австралии, южной Америки, Северной Америки и Евразии, Антарктиды.</w:t>
            </w: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комбинированный 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Выделять в тексте базовые понятия, объяснить их содержание. Работать с рисунком как источником информации</w:t>
            </w: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Создавать схематические модели с выделением существенных характеристик объекта.</w:t>
            </w: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E91B2E">
              <w:rPr>
                <w:rFonts w:cs="Times New Roman"/>
              </w:rPr>
              <w:t xml:space="preserve">выделение и осознание учащимися того, что уже усвоено и что еще нужно </w:t>
            </w:r>
            <w:proofErr w:type="gramStart"/>
            <w:r w:rsidRPr="00E91B2E">
              <w:rPr>
                <w:rFonts w:cs="Times New Roman"/>
              </w:rPr>
              <w:t>усвоить</w:t>
            </w:r>
            <w:proofErr w:type="gramEnd"/>
            <w:r w:rsidRPr="00E91B2E">
              <w:rPr>
                <w:rFonts w:cs="Times New Roman"/>
              </w:rPr>
              <w:t>, осознание качества и уровня усвоения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 xml:space="preserve">Познавательные </w:t>
            </w:r>
            <w:r w:rsidRPr="00E91B2E">
              <w:rPr>
                <w:rStyle w:val="FontStyle12"/>
                <w:sz w:val="24"/>
                <w:szCs w:val="24"/>
              </w:rPr>
              <w:t>анализировать изучаемые объекты с выделением существенных и несущественных</w:t>
            </w:r>
            <w:r w:rsidRPr="00E91B2E">
              <w:rPr>
                <w:rStyle w:val="FontStyle12"/>
                <w:sz w:val="24"/>
                <w:szCs w:val="24"/>
              </w:rPr>
              <w:br/>
              <w:t>признаков;</w:t>
            </w:r>
          </w:p>
          <w:p w:rsidR="0031083E" w:rsidRPr="00E91B2E" w:rsidRDefault="0031083E" w:rsidP="008F1CC3">
            <w:pPr>
              <w:rPr>
                <w:rFonts w:cs="Times New Roman"/>
                <w:b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 xml:space="preserve">Коммуникативные </w:t>
            </w:r>
            <w:r w:rsidRPr="00E91B2E">
              <w:rPr>
                <w:rFonts w:cs="Times New Roman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Style w:val="FontStyle12"/>
                <w:sz w:val="24"/>
                <w:szCs w:val="24"/>
              </w:rPr>
              <w:t>широкая мотивационная основа</w:t>
            </w:r>
            <w:r w:rsidRPr="00E91B2E">
              <w:rPr>
                <w:rStyle w:val="FontStyle12"/>
                <w:sz w:val="24"/>
                <w:szCs w:val="24"/>
              </w:rPr>
              <w:br/>
              <w:t>учебной деятельности, включая</w:t>
            </w:r>
            <w:r w:rsidRPr="00E91B2E">
              <w:rPr>
                <w:rStyle w:val="FontStyle12"/>
                <w:sz w:val="24"/>
                <w:szCs w:val="24"/>
              </w:rPr>
              <w:br/>
              <w:t>социальные, учебно-познавательные и</w:t>
            </w:r>
            <w:r w:rsidRPr="00E91B2E">
              <w:rPr>
                <w:rStyle w:val="FontStyle12"/>
                <w:sz w:val="24"/>
                <w:szCs w:val="24"/>
              </w:rPr>
              <w:br/>
              <w:t>внешние мотивы</w:t>
            </w: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2</w:t>
            </w:r>
            <w:r w:rsidRPr="00E91B2E">
              <w:rPr>
                <w:rFonts w:cs="Times New Roman"/>
                <w:lang w:eastAsia="ru-RU"/>
              </w:rPr>
              <w:lastRenderedPageBreak/>
              <w:t>7</w:t>
            </w:r>
          </w:p>
        </w:tc>
        <w:tc>
          <w:tcPr>
            <w:tcW w:w="748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Жиз</w:t>
            </w:r>
            <w:r w:rsidRPr="00E91B2E">
              <w:rPr>
                <w:rFonts w:cs="Times New Roman"/>
              </w:rPr>
              <w:lastRenderedPageBreak/>
              <w:t>нь организмов в морях и океанах</w:t>
            </w: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lastRenderedPageBreak/>
              <w:t>Прикр</w:t>
            </w:r>
            <w:r w:rsidRPr="00E91B2E">
              <w:rPr>
                <w:rFonts w:cs="Times New Roman"/>
                <w:lang w:eastAsia="ru-RU"/>
              </w:rPr>
              <w:lastRenderedPageBreak/>
              <w:t>епленные организмы, свободноплавающие организмы. Планктон. Обитатели глубин.</w:t>
            </w: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ком</w:t>
            </w:r>
            <w:r w:rsidRPr="00E91B2E">
              <w:rPr>
                <w:rFonts w:cs="Times New Roman"/>
              </w:rPr>
              <w:lastRenderedPageBreak/>
              <w:t>бинированный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Объяснять </w:t>
            </w:r>
            <w:r w:rsidRPr="00E91B2E">
              <w:rPr>
                <w:rFonts w:cs="Times New Roman"/>
              </w:rPr>
              <w:lastRenderedPageBreak/>
              <w:t>значение пищи как источника энергии. Использовать знания об общих свойствах живых организмов для аргументированного ответа.</w:t>
            </w: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Самостоятель</w:t>
            </w:r>
            <w:r w:rsidRPr="00E91B2E">
              <w:rPr>
                <w:rFonts w:cs="Times New Roman"/>
              </w:rPr>
              <w:lastRenderedPageBreak/>
              <w:t>но обнаруживать и формулировать учебную проблему, определять цель учебной деятельности</w:t>
            </w: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lastRenderedPageBreak/>
              <w:t>Регулятивные:</w:t>
            </w:r>
            <w:r w:rsidR="00CC39D2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 xml:space="preserve">выполнять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учебные действия в</w:t>
            </w:r>
            <w:r w:rsidRPr="00E91B2E">
              <w:rPr>
                <w:rStyle w:val="FontStyle12"/>
                <w:sz w:val="24"/>
                <w:szCs w:val="24"/>
              </w:rPr>
              <w:br/>
              <w:t>устной, письменной речи, во внутреннем плане.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="00BE29BE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>осуществлять поиск необходимой</w:t>
            </w:r>
            <w:r w:rsidRPr="00E91B2E">
              <w:rPr>
                <w:rStyle w:val="FontStyle12"/>
                <w:sz w:val="24"/>
                <w:szCs w:val="24"/>
              </w:rPr>
              <w:br/>
              <w:t>информации для выполнения учебных заданий</w:t>
            </w:r>
            <w:r w:rsidRPr="00E91B2E">
              <w:rPr>
                <w:rStyle w:val="FontStyle12"/>
                <w:sz w:val="24"/>
                <w:szCs w:val="24"/>
              </w:rPr>
              <w:br/>
              <w:t>с использованием учебной литературы,</w:t>
            </w:r>
            <w:r w:rsidRPr="00E91B2E">
              <w:rPr>
                <w:rStyle w:val="FontStyle12"/>
                <w:sz w:val="24"/>
                <w:szCs w:val="24"/>
              </w:rPr>
              <w:br/>
              <w:t>энциклопедий, справочников</w:t>
            </w:r>
          </w:p>
          <w:p w:rsidR="0031083E" w:rsidRPr="00E91B2E" w:rsidRDefault="0031083E" w:rsidP="008F1CC3">
            <w:pPr>
              <w:rPr>
                <w:rFonts w:cs="Times New Roman"/>
                <w:b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="00BE29BE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>договариваться и приходить</w:t>
            </w:r>
            <w:r w:rsidRPr="00E91B2E">
              <w:rPr>
                <w:rStyle w:val="FontStyle12"/>
                <w:sz w:val="24"/>
                <w:szCs w:val="24"/>
              </w:rPr>
              <w:br/>
              <w:t>к общему решению в</w:t>
            </w:r>
            <w:r w:rsidR="00CC39D2" w:rsidRPr="00E91B2E">
              <w:rPr>
                <w:rStyle w:val="FontStyle12"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>совместной деятельности,</w:t>
            </w:r>
            <w:r w:rsidR="00CC39D2" w:rsidRPr="00E91B2E">
              <w:rPr>
                <w:rStyle w:val="FontStyle12"/>
                <w:sz w:val="24"/>
                <w:szCs w:val="24"/>
              </w:rPr>
              <w:t xml:space="preserve"> в т.ч.</w:t>
            </w:r>
            <w:r w:rsidR="00CC39D2" w:rsidRPr="00E91B2E">
              <w:rPr>
                <w:rStyle w:val="FontStyle12"/>
                <w:sz w:val="24"/>
                <w:szCs w:val="24"/>
              </w:rPr>
              <w:br/>
              <w:t xml:space="preserve">в ситуации столкновения </w:t>
            </w:r>
            <w:r w:rsidRPr="00E91B2E">
              <w:rPr>
                <w:rStyle w:val="FontStyle12"/>
                <w:sz w:val="24"/>
                <w:szCs w:val="24"/>
              </w:rPr>
              <w:t>интересов</w:t>
            </w:r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Чувство </w:t>
            </w:r>
            <w:r w:rsidRPr="00E91B2E">
              <w:rPr>
                <w:rFonts w:cs="Times New Roman"/>
              </w:rPr>
              <w:lastRenderedPageBreak/>
              <w:t>прекрасного на основе знакомства с миром природы.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lastRenderedPageBreak/>
              <w:t>28</w:t>
            </w:r>
          </w:p>
        </w:tc>
        <w:tc>
          <w:tcPr>
            <w:tcW w:w="748" w:type="dxa"/>
          </w:tcPr>
          <w:p w:rsidR="0031083E" w:rsidRPr="00E91B2E" w:rsidRDefault="00B55EA2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Систематизация знаний</w:t>
            </w: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урок-обобщение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Выполнять задания на сравнение и объяснение, на выбор правильного ответа, уметь работать с моделями, схемами, таблицами</w:t>
            </w: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Использовать знания учащихся об общих свойствах процессов жизнедеятельности организмов. Приводить примеры методов изучения живого, использованных в ходе исследований в классе и дома. Проверять правильность теоретических выводов приемами самоанализа и самоконтроля.</w:t>
            </w: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Fonts w:cs="Times New Roman"/>
                <w:b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="00BE29BE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Fonts w:cs="Times New Roman"/>
                <w:kern w:val="1"/>
              </w:rPr>
              <w:t>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Pr="00E91B2E">
              <w:rPr>
                <w:rFonts w:cs="Times New Roman"/>
                <w:lang w:eastAsia="ru-RU"/>
              </w:rPr>
              <w:t>способствовать развитию познавательной активности учащихся, умения наблюдать, сравнивать, обобщать и </w:t>
            </w:r>
            <w:r w:rsidRPr="00E91B2E">
              <w:rPr>
                <w:rFonts w:cs="Times New Roman"/>
              </w:rPr>
              <w:t>делать выводы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1)Осуществлять взаимный контроль и оказывать в сотрудничестве необходимую взаимопомощь.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2)Устанавливать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Style w:val="FontStyle12"/>
                <w:sz w:val="24"/>
                <w:szCs w:val="24"/>
              </w:rPr>
              <w:t>способность к самооценке на основе</w:t>
            </w:r>
            <w:r w:rsidRPr="00E91B2E">
              <w:rPr>
                <w:rStyle w:val="FontStyle12"/>
                <w:sz w:val="24"/>
                <w:szCs w:val="24"/>
              </w:rPr>
              <w:br/>
              <w:t>критериев успешности учебной</w:t>
            </w:r>
            <w:r w:rsidRPr="00E91B2E">
              <w:rPr>
                <w:rStyle w:val="FontStyle12"/>
                <w:sz w:val="24"/>
                <w:szCs w:val="24"/>
              </w:rPr>
              <w:br/>
              <w:t>деятельности;</w:t>
            </w:r>
          </w:p>
        </w:tc>
      </w:tr>
      <w:tr w:rsidR="0031083E" w:rsidRPr="00E91B2E" w:rsidTr="00BE29BE">
        <w:tc>
          <w:tcPr>
            <w:tcW w:w="10415" w:type="dxa"/>
            <w:gridSpan w:val="8"/>
          </w:tcPr>
          <w:p w:rsidR="0031083E" w:rsidRPr="00E91B2E" w:rsidRDefault="002449C4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5. Человек на планете Земля (7</w:t>
            </w:r>
            <w:r w:rsidR="0031083E" w:rsidRPr="00E91B2E">
              <w:rPr>
                <w:rFonts w:cs="Times New Roman"/>
              </w:rPr>
              <w:t>)</w:t>
            </w: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29</w:t>
            </w:r>
          </w:p>
        </w:tc>
        <w:tc>
          <w:tcPr>
            <w:tcW w:w="748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Как появился чело</w:t>
            </w:r>
            <w:r w:rsidRPr="00E91B2E">
              <w:rPr>
                <w:rFonts w:cs="Times New Roman"/>
              </w:rPr>
              <w:lastRenderedPageBreak/>
              <w:t>век на Земле</w:t>
            </w:r>
          </w:p>
        </w:tc>
        <w:tc>
          <w:tcPr>
            <w:tcW w:w="967" w:type="dxa"/>
          </w:tcPr>
          <w:p w:rsidR="0031083E" w:rsidRPr="00E91B2E" w:rsidRDefault="00CC39D2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lastRenderedPageBreak/>
              <w:t>Австралопитек</w:t>
            </w:r>
            <w:r w:rsidR="00BE29BE" w:rsidRPr="00E91B2E">
              <w:rPr>
                <w:rFonts w:cs="Times New Roman"/>
                <w:lang w:eastAsia="ru-RU"/>
              </w:rPr>
              <w:t xml:space="preserve"> </w:t>
            </w:r>
            <w:r w:rsidR="0031083E" w:rsidRPr="00E91B2E">
              <w:rPr>
                <w:rFonts w:cs="Times New Roman"/>
                <w:lang w:eastAsia="ru-RU"/>
              </w:rPr>
              <w:t>челове</w:t>
            </w:r>
            <w:r w:rsidR="0031083E" w:rsidRPr="00E91B2E">
              <w:rPr>
                <w:rFonts w:cs="Times New Roman"/>
                <w:lang w:eastAsia="ru-RU"/>
              </w:rPr>
              <w:lastRenderedPageBreak/>
              <w:t>к умелый, неандерталец, человек разумный, кроманьонец. Деятельность человека в природе.</w:t>
            </w: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proofErr w:type="gramStart"/>
            <w:r w:rsidRPr="00E91B2E">
              <w:rPr>
                <w:rFonts w:cs="Times New Roman"/>
              </w:rPr>
              <w:lastRenderedPageBreak/>
              <w:t>урок-изучения</w:t>
            </w:r>
            <w:proofErr w:type="gramEnd"/>
            <w:r w:rsidRPr="00E91B2E">
              <w:rPr>
                <w:rFonts w:cs="Times New Roman"/>
              </w:rPr>
              <w:t xml:space="preserve"> </w:t>
            </w:r>
            <w:r w:rsidRPr="00E91B2E">
              <w:rPr>
                <w:rFonts w:cs="Times New Roman"/>
              </w:rPr>
              <w:lastRenderedPageBreak/>
              <w:t>нового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находить черты, свидетельствующие об </w:t>
            </w:r>
            <w:r w:rsidRPr="00E91B2E">
              <w:rPr>
                <w:rFonts w:cs="Times New Roman"/>
              </w:rPr>
              <w:lastRenderedPageBreak/>
              <w:t>усложнении живых организмов по сравнению с предками, и давать им объяснение</w:t>
            </w: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Самостоятельно обнаруживать и </w:t>
            </w:r>
            <w:r w:rsidRPr="00E91B2E">
              <w:rPr>
                <w:rFonts w:cs="Times New Roman"/>
              </w:rPr>
              <w:lastRenderedPageBreak/>
              <w:t>формулировать учебную проблему, определять цель учебной деятельности</w:t>
            </w: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lastRenderedPageBreak/>
              <w:t>Регулятивные:</w:t>
            </w:r>
            <w:r w:rsidR="00BE29BE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Fonts w:cs="Times New Roman"/>
              </w:rPr>
              <w:t xml:space="preserve">постановка учебной задачи на основе соотнесения того, что уже известно и усвоено </w:t>
            </w:r>
            <w:r w:rsidRPr="00E91B2E">
              <w:rPr>
                <w:rFonts w:cs="Times New Roman"/>
              </w:rPr>
              <w:lastRenderedPageBreak/>
              <w:t>учащимися, и того, что еще неизвестно</w:t>
            </w:r>
          </w:p>
          <w:p w:rsidR="0031083E" w:rsidRPr="00E91B2E" w:rsidRDefault="0031083E" w:rsidP="008F1CC3">
            <w:pPr>
              <w:rPr>
                <w:rFonts w:cs="Times New Roman"/>
                <w:b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="00BE29BE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E91B2E">
              <w:rPr>
                <w:rFonts w:cs="Times New Roman"/>
              </w:rPr>
              <w:t>выдвижение гипотез и их обоснование. Построение логической цепи рассуждений</w:t>
            </w:r>
          </w:p>
          <w:p w:rsidR="0031083E" w:rsidRPr="00E91B2E" w:rsidRDefault="0031083E" w:rsidP="008F1CC3">
            <w:pPr>
              <w:rPr>
                <w:rFonts w:cs="Times New Roman"/>
                <w:b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 xml:space="preserve">Коммуникативные </w:t>
            </w:r>
            <w:r w:rsidRPr="00E91B2E">
              <w:rPr>
                <w:rFonts w:cs="Times New Roman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Style w:val="FontStyle12"/>
                <w:sz w:val="24"/>
                <w:szCs w:val="24"/>
              </w:rPr>
              <w:lastRenderedPageBreak/>
              <w:t>осознание своей гражданской</w:t>
            </w:r>
            <w:r w:rsidRPr="00E91B2E">
              <w:rPr>
                <w:rStyle w:val="FontStyle12"/>
                <w:sz w:val="24"/>
                <w:szCs w:val="24"/>
              </w:rPr>
              <w:br/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идентичности: «Я» как гражданин</w:t>
            </w:r>
            <w:r w:rsidRPr="00E91B2E">
              <w:rPr>
                <w:rStyle w:val="FontStyle12"/>
                <w:sz w:val="24"/>
                <w:szCs w:val="24"/>
              </w:rPr>
              <w:br/>
              <w:t>России, своей этнической</w:t>
            </w:r>
            <w:r w:rsidRPr="00E91B2E">
              <w:rPr>
                <w:rStyle w:val="FontStyle12"/>
                <w:sz w:val="24"/>
                <w:szCs w:val="24"/>
              </w:rPr>
              <w:br/>
              <w:t>принадлежности, чувства</w:t>
            </w:r>
            <w:r w:rsidRPr="00E91B2E">
              <w:rPr>
                <w:rStyle w:val="FontStyle12"/>
                <w:sz w:val="24"/>
                <w:szCs w:val="24"/>
              </w:rPr>
              <w:br/>
              <w:t>сопричастности гордости за свою Родину, народ</w:t>
            </w: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lastRenderedPageBreak/>
              <w:t>30</w:t>
            </w:r>
          </w:p>
        </w:tc>
        <w:tc>
          <w:tcPr>
            <w:tcW w:w="748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Как человек изменял природу</w:t>
            </w: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История влияния человека на природу. Осознание человека своего влияния на природу. Лесопосадки.</w:t>
            </w: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комбинированный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</w:rPr>
              <w:t xml:space="preserve">Осознание своего влияния на природу. </w:t>
            </w:r>
            <w:r w:rsidRPr="00E91B2E">
              <w:rPr>
                <w:rFonts w:cs="Times New Roman"/>
                <w:lang w:eastAsia="ru-RU"/>
              </w:rPr>
              <w:t>Формулировать проблему и предлагать пути её решения;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E91B2E">
              <w:rPr>
                <w:rStyle w:val="FontStyle12"/>
                <w:sz w:val="24"/>
                <w:szCs w:val="24"/>
              </w:rPr>
              <w:t>вносить необходимые коррективы в действия на основе его оценки и учета характера</w:t>
            </w:r>
            <w:r w:rsidRPr="00E91B2E">
              <w:rPr>
                <w:rStyle w:val="FontStyle12"/>
                <w:sz w:val="24"/>
                <w:szCs w:val="24"/>
              </w:rPr>
              <w:br/>
              <w:t>сделанных ошибок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Pr="00E91B2E">
              <w:rPr>
                <w:rFonts w:cs="Times New Roman"/>
                <w:lang w:eastAsia="ru-RU"/>
              </w:rPr>
              <w:t>помочь учащимся осознать практическую  значимость </w:t>
            </w:r>
            <w:r w:rsidRPr="00E91B2E">
              <w:rPr>
                <w:rFonts w:cs="Times New Roman"/>
              </w:rPr>
              <w:t>изучаемого материала</w:t>
            </w:r>
          </w:p>
          <w:p w:rsidR="0031083E" w:rsidRPr="00E91B2E" w:rsidRDefault="0031083E" w:rsidP="00BE29BE">
            <w:pPr>
              <w:rPr>
                <w:rFonts w:cs="Times New Roman"/>
                <w:b/>
              </w:rPr>
            </w:pPr>
            <w:proofErr w:type="gramStart"/>
            <w:r w:rsidRPr="00E91B2E">
              <w:rPr>
                <w:rStyle w:val="FontStyle12"/>
                <w:b/>
                <w:sz w:val="24"/>
                <w:szCs w:val="24"/>
              </w:rPr>
              <w:t>Коммуникативны</w:t>
            </w:r>
            <w:r w:rsidR="00BE29BE" w:rsidRPr="00E91B2E">
              <w:rPr>
                <w:rStyle w:val="FontStyle12"/>
                <w:b/>
                <w:sz w:val="24"/>
                <w:szCs w:val="24"/>
              </w:rPr>
              <w:t xml:space="preserve">е </w:t>
            </w:r>
            <w:r w:rsidRPr="00E91B2E">
              <w:rPr>
                <w:rFonts w:cs="Times New Roman"/>
                <w:kern w:val="1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Style w:val="FontStyle12"/>
                <w:sz w:val="24"/>
                <w:szCs w:val="24"/>
              </w:rPr>
              <w:t>основные моральные нормы поведения в обществе, проекция этих норм на собственные поступки</w:t>
            </w: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31</w:t>
            </w:r>
          </w:p>
        </w:tc>
        <w:tc>
          <w:tcPr>
            <w:tcW w:w="748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Важность охраны живого мира планеты</w:t>
            </w:r>
          </w:p>
          <w:p w:rsidR="0031083E" w:rsidRPr="00E91B2E" w:rsidRDefault="0031083E" w:rsidP="008F1CC3">
            <w:pPr>
              <w:rPr>
                <w:rFonts w:cs="Times New Roman"/>
                <w:i/>
              </w:rPr>
            </w:pP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Угроза для жизни. Животные, истребленные человеком. Заповедники, заказники.</w:t>
            </w: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комбинированный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Работа с иллюстративным и демонстративным  материалом, текстом, беседа, работа в парах, групповая работа</w:t>
            </w: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Использовать свои знания о животных, приобретённые в повседневной жизни</w:t>
            </w: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 xml:space="preserve">Регулятивные: </w:t>
            </w:r>
            <w:r w:rsidRPr="00E91B2E">
              <w:rPr>
                <w:rStyle w:val="FontStyle12"/>
                <w:sz w:val="24"/>
                <w:szCs w:val="24"/>
              </w:rPr>
              <w:t>адекватно воспринимать предложения и оценки учителей,</w:t>
            </w:r>
            <w:r w:rsidRPr="00E91B2E">
              <w:rPr>
                <w:rStyle w:val="FontStyle12"/>
                <w:sz w:val="24"/>
                <w:szCs w:val="24"/>
              </w:rPr>
              <w:br/>
              <w:t>товарищей, родителей и других людей</w:t>
            </w:r>
          </w:p>
          <w:p w:rsidR="0031083E" w:rsidRPr="00E91B2E" w:rsidRDefault="0031083E" w:rsidP="008F1CC3">
            <w:pPr>
              <w:rPr>
                <w:rFonts w:cs="Times New Roman"/>
                <w:b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 xml:space="preserve">Познавательные </w:t>
            </w:r>
            <w:r w:rsidRPr="00E91B2E">
              <w:rPr>
                <w:rFonts w:cs="Times New Roman"/>
                <w:lang w:eastAsia="ru-RU"/>
              </w:rPr>
              <w:t>создать условия для  развития у школьников умения формулировать проблему и предлагать пути её решения;</w:t>
            </w:r>
          </w:p>
          <w:p w:rsidR="0031083E" w:rsidRPr="00E91B2E" w:rsidRDefault="0031083E" w:rsidP="008F1CC3">
            <w:pPr>
              <w:rPr>
                <w:rFonts w:cs="Times New Roman"/>
                <w:b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 xml:space="preserve">Коммуникативные </w:t>
            </w:r>
            <w:r w:rsidRPr="00E91B2E">
              <w:rPr>
                <w:rStyle w:val="FontStyle12"/>
                <w:sz w:val="24"/>
                <w:szCs w:val="24"/>
              </w:rPr>
              <w:t>допускать возможность существования различных точек зрения, в т.ч. не</w:t>
            </w:r>
            <w:r w:rsidRPr="00E91B2E">
              <w:rPr>
                <w:rStyle w:val="FontStyle12"/>
                <w:sz w:val="24"/>
                <w:szCs w:val="24"/>
              </w:rPr>
              <w:br/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 xml:space="preserve">совпадающих с его </w:t>
            </w:r>
            <w:proofErr w:type="gramStart"/>
            <w:r w:rsidRPr="00E91B2E">
              <w:rPr>
                <w:rStyle w:val="FontStyle12"/>
                <w:sz w:val="24"/>
                <w:szCs w:val="24"/>
              </w:rPr>
              <w:t>собственной</w:t>
            </w:r>
            <w:proofErr w:type="gramEnd"/>
            <w:r w:rsidRPr="00E91B2E">
              <w:rPr>
                <w:rStyle w:val="FontStyle12"/>
                <w:sz w:val="24"/>
                <w:szCs w:val="24"/>
              </w:rPr>
              <w:t>, и ориентироваться</w:t>
            </w:r>
            <w:r w:rsidRPr="00E91B2E">
              <w:rPr>
                <w:rStyle w:val="FontStyle12"/>
                <w:sz w:val="24"/>
                <w:szCs w:val="24"/>
              </w:rPr>
              <w:br/>
              <w:t>на позицию партнера в общении и взаимодействии</w:t>
            </w:r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Style w:val="FontStyle12"/>
                <w:sz w:val="24"/>
                <w:szCs w:val="24"/>
              </w:rPr>
              <w:lastRenderedPageBreak/>
              <w:t>принятие ценности природного мира, готовности следовать в своей деятельности нормам природоохранительного, здоровьес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берегающего поведении</w:t>
            </w: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lastRenderedPageBreak/>
              <w:t>32</w:t>
            </w:r>
          </w:p>
        </w:tc>
        <w:tc>
          <w:tcPr>
            <w:tcW w:w="748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Сохраним богатство живого мира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Полезные пищевые продукты, витамины. Правила поведения  на отдыхе. Красная книга.</w:t>
            </w: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комбинированный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Анализ по тексту учебника содержания определения терминов. Решение учебно-познавательных задач по проблеме спасения природы</w:t>
            </w: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Работа с иллюстративным и демонстративным  материалом, текстом, беседа, работа в парах, групповая работа.</w:t>
            </w: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Fonts w:cs="Times New Roman"/>
                <w:b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="008F1CC3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="008F1CC3" w:rsidRPr="00E91B2E">
              <w:rPr>
                <w:rFonts w:cs="Times New Roman"/>
              </w:rPr>
              <w:t>п</w:t>
            </w:r>
            <w:r w:rsidRPr="00E91B2E">
              <w:rPr>
                <w:rFonts w:cs="Times New Roman"/>
              </w:rPr>
              <w:t xml:space="preserve">ланировать свои действия и пути достижения целей, принимать </w:t>
            </w:r>
            <w:proofErr w:type="gramStart"/>
            <w:r w:rsidRPr="00E91B2E">
              <w:rPr>
                <w:rFonts w:cs="Times New Roman"/>
              </w:rPr>
              <w:t>верное</w:t>
            </w:r>
            <w:proofErr w:type="gramEnd"/>
            <w:r w:rsidRPr="00E91B2E">
              <w:rPr>
                <w:rFonts w:cs="Times New Roman"/>
              </w:rPr>
              <w:t xml:space="preserve"> решения в проблемной ситуации.</w:t>
            </w:r>
          </w:p>
          <w:p w:rsidR="0031083E" w:rsidRPr="00E91B2E" w:rsidRDefault="0031083E" w:rsidP="008F1CC3">
            <w:pPr>
              <w:rPr>
                <w:rFonts w:cs="Times New Roman"/>
                <w:b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="008F1CC3" w:rsidRPr="00E91B2E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E91B2E">
              <w:rPr>
                <w:rFonts w:cs="Times New Roman"/>
                <w:lang w:eastAsia="ru-RU"/>
              </w:rPr>
              <w:t>создать условия для развития у</w:t>
            </w:r>
            <w:r w:rsidRPr="00E91B2E">
              <w:rPr>
                <w:rFonts w:cs="Times New Roman"/>
              </w:rPr>
              <w:t xml:space="preserve"> </w:t>
            </w:r>
            <w:r w:rsidRPr="00E91B2E">
              <w:rPr>
                <w:rFonts w:cs="Times New Roman"/>
                <w:lang w:eastAsia="ru-RU"/>
              </w:rPr>
              <w:t>школьников умения формулировать проблему и предлагать пути её решения;</w:t>
            </w:r>
            <w:r w:rsidR="008F1CC3" w:rsidRPr="00E91B2E">
              <w:rPr>
                <w:rFonts w:cs="Times New Roman"/>
                <w:lang w:eastAsia="ru-RU"/>
              </w:rPr>
              <w:t xml:space="preserve">                                                     </w:t>
            </w:r>
            <w:r w:rsidRPr="00E91B2E">
              <w:rPr>
                <w:rStyle w:val="FontStyle12"/>
                <w:b/>
                <w:sz w:val="24"/>
                <w:szCs w:val="24"/>
              </w:rPr>
              <w:t>Коммуникативные</w:t>
            </w:r>
            <w:r w:rsidR="008F1CC3" w:rsidRPr="00E91B2E">
              <w:rPr>
                <w:rStyle w:val="FontStyle12"/>
                <w:b/>
                <w:sz w:val="24"/>
                <w:szCs w:val="24"/>
              </w:rPr>
              <w:t xml:space="preserve">: </w:t>
            </w:r>
            <w:r w:rsidRPr="00E91B2E">
              <w:rPr>
                <w:rFonts w:cs="Times New Roman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Style w:val="FontStyle12"/>
                <w:sz w:val="24"/>
                <w:szCs w:val="24"/>
              </w:rPr>
              <w:t>осознание смысла и нравственного содержания собственных поступков и поступков других людей</w:t>
            </w: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33</w:t>
            </w:r>
          </w:p>
        </w:tc>
        <w:tc>
          <w:tcPr>
            <w:tcW w:w="748" w:type="dxa"/>
          </w:tcPr>
          <w:p w:rsidR="0031083E" w:rsidRPr="00E91B2E" w:rsidRDefault="00B55EA2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Систематизация и обобщение знаний</w:t>
            </w: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урок-обобщение</w:t>
            </w: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Выполнять задания на сравнение и объяснение, на выбор правильного ответа, уметь работать с моделями, схемами, таблицами</w:t>
            </w: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Использовать знания учащихся об общих свойствах процессов жизнедеятельности организмов. Приводить примеры методов изучения живого, использованных в ходе исследований в классе и дома. Проверять правильность теоретических выводов приемами самоанализа и самоконтроля.</w:t>
            </w: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Регулятивные:</w:t>
            </w:r>
            <w:r w:rsidR="00BE29BE" w:rsidRPr="00E91B2E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="00CC39D2" w:rsidRPr="00E91B2E">
              <w:rPr>
                <w:rStyle w:val="FontStyle12"/>
                <w:sz w:val="24"/>
                <w:szCs w:val="24"/>
              </w:rPr>
              <w:t xml:space="preserve">выполнять учебные действия в устной, письменной речи, во </w:t>
            </w:r>
            <w:r w:rsidRPr="00E91B2E">
              <w:rPr>
                <w:rStyle w:val="FontStyle12"/>
                <w:sz w:val="24"/>
                <w:szCs w:val="24"/>
              </w:rPr>
              <w:t>внутреннем плане.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Познавательные</w:t>
            </w:r>
            <w:r w:rsidRPr="00E91B2E">
              <w:rPr>
                <w:rFonts w:cs="Times New Roman"/>
                <w:lang w:eastAsia="ru-RU"/>
              </w:rPr>
              <w:t>способствовать развитию познавательной активности учащихся, умения наблюдать, сравнивать, обобщать и </w:t>
            </w:r>
            <w:r w:rsidRPr="00E91B2E">
              <w:rPr>
                <w:rFonts w:cs="Times New Roman"/>
              </w:rPr>
              <w:t>делать выводы</w:t>
            </w:r>
          </w:p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>Коммуникативные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1)Осуществлять взаимный контроль и оказывать в сотрудничестве необходимую взаимопомощь.</w:t>
            </w:r>
          </w:p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2)Устанавливать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Style w:val="FontStyle12"/>
                <w:sz w:val="24"/>
                <w:szCs w:val="24"/>
              </w:rPr>
              <w:t>способность к самооценке на основе</w:t>
            </w:r>
            <w:r w:rsidRPr="00E91B2E">
              <w:rPr>
                <w:rStyle w:val="FontStyle12"/>
                <w:sz w:val="24"/>
                <w:szCs w:val="24"/>
              </w:rPr>
              <w:br/>
              <w:t>критериев успешности учебной</w:t>
            </w:r>
            <w:r w:rsidRPr="00E91B2E">
              <w:rPr>
                <w:rStyle w:val="FontStyle12"/>
                <w:sz w:val="24"/>
                <w:szCs w:val="24"/>
              </w:rPr>
              <w:br/>
              <w:t>деятельности;</w:t>
            </w: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2449C4" w:rsidP="008F1CC3">
            <w:pPr>
              <w:rPr>
                <w:rFonts w:cs="Times New Roman"/>
                <w:lang w:eastAsia="ru-RU"/>
              </w:rPr>
            </w:pPr>
            <w:r w:rsidRPr="00E91B2E">
              <w:rPr>
                <w:rFonts w:cs="Times New Roman"/>
                <w:lang w:eastAsia="ru-RU"/>
              </w:rPr>
              <w:t>3</w:t>
            </w:r>
            <w:r w:rsidR="008F1CC3" w:rsidRPr="00E91B2E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748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Задания на лето</w:t>
            </w: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Использовать свои знания о животных, приобретённы</w:t>
            </w:r>
            <w:r w:rsidRPr="00E91B2E">
              <w:rPr>
                <w:rFonts w:cs="Times New Roman"/>
              </w:rPr>
              <w:lastRenderedPageBreak/>
              <w:t>е в повседневной жизни</w:t>
            </w: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Style w:val="FontStyle12"/>
                <w:b/>
                <w:sz w:val="24"/>
                <w:szCs w:val="24"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E91B2E">
              <w:rPr>
                <w:rStyle w:val="FontStyle12"/>
                <w:sz w:val="24"/>
                <w:szCs w:val="24"/>
              </w:rPr>
              <w:t xml:space="preserve">планировать свои действия в соответствии с поставленной задачей и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условиями ее реализации, в том числе во внутреннем плане</w:t>
            </w:r>
          </w:p>
          <w:p w:rsidR="0031083E" w:rsidRPr="00E91B2E" w:rsidRDefault="0031083E" w:rsidP="008F1CC3">
            <w:pPr>
              <w:rPr>
                <w:rFonts w:cs="Times New Roman"/>
                <w:b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 xml:space="preserve">Познавательные </w:t>
            </w:r>
            <w:r w:rsidRPr="00E91B2E">
              <w:rPr>
                <w:rFonts w:cs="Times New Roman"/>
                <w:lang w:eastAsia="ru-RU"/>
              </w:rPr>
              <w:t>создать условия для развития у школьников умения формулировать проблему и предлагать пути её решения;</w:t>
            </w:r>
          </w:p>
          <w:p w:rsidR="0031083E" w:rsidRPr="00E91B2E" w:rsidRDefault="0031083E" w:rsidP="008F1CC3">
            <w:pPr>
              <w:rPr>
                <w:rFonts w:cs="Times New Roman"/>
                <w:b/>
              </w:rPr>
            </w:pPr>
            <w:r w:rsidRPr="00E91B2E">
              <w:rPr>
                <w:rStyle w:val="FontStyle12"/>
                <w:b/>
                <w:sz w:val="24"/>
                <w:szCs w:val="24"/>
              </w:rPr>
              <w:t xml:space="preserve">Коммуникативные </w:t>
            </w:r>
            <w:r w:rsidRPr="00E91B2E">
              <w:rPr>
                <w:rStyle w:val="FontStyle12"/>
                <w:sz w:val="24"/>
                <w:szCs w:val="24"/>
              </w:rPr>
              <w:t>допускать возможность существования различных точек зрения, в т.ч. не</w:t>
            </w:r>
            <w:r w:rsidRPr="00E91B2E">
              <w:rPr>
                <w:rStyle w:val="FontStyle12"/>
                <w:sz w:val="24"/>
                <w:szCs w:val="24"/>
              </w:rPr>
              <w:br/>
              <w:t xml:space="preserve">совпадающих с его </w:t>
            </w:r>
            <w:proofErr w:type="gramStart"/>
            <w:r w:rsidRPr="00E91B2E">
              <w:rPr>
                <w:rStyle w:val="FontStyle12"/>
                <w:sz w:val="24"/>
                <w:szCs w:val="24"/>
              </w:rPr>
              <w:t>собственной</w:t>
            </w:r>
            <w:proofErr w:type="gramEnd"/>
            <w:r w:rsidRPr="00E91B2E">
              <w:rPr>
                <w:rStyle w:val="FontStyle12"/>
                <w:sz w:val="24"/>
                <w:szCs w:val="24"/>
              </w:rPr>
              <w:t>, и ориентироваться</w:t>
            </w:r>
            <w:r w:rsidRPr="00E91B2E">
              <w:rPr>
                <w:rStyle w:val="FontStyle12"/>
                <w:sz w:val="24"/>
                <w:szCs w:val="24"/>
              </w:rPr>
              <w:br/>
              <w:t>на позицию партнера в общении и взаимодействии</w:t>
            </w:r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  <w:r w:rsidRPr="00E91B2E">
              <w:rPr>
                <w:rStyle w:val="FontStyle12"/>
                <w:sz w:val="24"/>
                <w:szCs w:val="24"/>
              </w:rPr>
              <w:lastRenderedPageBreak/>
              <w:t xml:space="preserve">способность к самооценке на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основе</w:t>
            </w:r>
            <w:r w:rsidRPr="00E91B2E">
              <w:rPr>
                <w:rStyle w:val="FontStyle12"/>
                <w:sz w:val="24"/>
                <w:szCs w:val="24"/>
              </w:rPr>
              <w:br/>
              <w:t>критериев успешности учебной</w:t>
            </w:r>
            <w:r w:rsidRPr="00E91B2E">
              <w:rPr>
                <w:rStyle w:val="FontStyle12"/>
                <w:sz w:val="24"/>
                <w:szCs w:val="24"/>
              </w:rPr>
              <w:br/>
              <w:t>деятельности</w:t>
            </w:r>
          </w:p>
        </w:tc>
      </w:tr>
      <w:tr w:rsidR="0031083E" w:rsidRPr="00E91B2E" w:rsidTr="00BE29BE">
        <w:tc>
          <w:tcPr>
            <w:tcW w:w="409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</w:p>
        </w:tc>
        <w:tc>
          <w:tcPr>
            <w:tcW w:w="748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</w:p>
        </w:tc>
        <w:tc>
          <w:tcPr>
            <w:tcW w:w="967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</w:p>
        </w:tc>
        <w:tc>
          <w:tcPr>
            <w:tcW w:w="724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</w:p>
        </w:tc>
        <w:tc>
          <w:tcPr>
            <w:tcW w:w="1513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</w:p>
        </w:tc>
        <w:tc>
          <w:tcPr>
            <w:tcW w:w="1235" w:type="dxa"/>
          </w:tcPr>
          <w:p w:rsidR="0031083E" w:rsidRPr="00E91B2E" w:rsidRDefault="0031083E" w:rsidP="008F1CC3">
            <w:pPr>
              <w:rPr>
                <w:rFonts w:cs="Times New Roman"/>
              </w:rPr>
            </w:pPr>
          </w:p>
        </w:tc>
      </w:tr>
    </w:tbl>
    <w:p w:rsidR="00003CE9" w:rsidRPr="00E91B2E" w:rsidRDefault="00003CE9" w:rsidP="00003CE9">
      <w:pPr>
        <w:jc w:val="center"/>
        <w:rPr>
          <w:rFonts w:cs="Times New Roman"/>
          <w:b/>
          <w:bCs/>
          <w:iCs/>
        </w:rPr>
      </w:pPr>
    </w:p>
    <w:p w:rsidR="00D6529C" w:rsidRPr="00E91B2E" w:rsidRDefault="00D6529C" w:rsidP="00003CE9">
      <w:pPr>
        <w:jc w:val="center"/>
        <w:rPr>
          <w:rFonts w:cs="Times New Roman"/>
          <w:b/>
          <w:bCs/>
          <w:iCs/>
        </w:rPr>
      </w:pPr>
    </w:p>
    <w:p w:rsidR="007B1E74" w:rsidRPr="00E91B2E" w:rsidRDefault="00000F98" w:rsidP="007B1E74">
      <w:pPr>
        <w:jc w:val="center"/>
        <w:rPr>
          <w:rFonts w:cs="Times New Roman"/>
          <w:b/>
          <w:sz w:val="28"/>
          <w:szCs w:val="28"/>
        </w:rPr>
      </w:pPr>
      <w:r w:rsidRPr="00E91B2E">
        <w:rPr>
          <w:rFonts w:cs="Times New Roman"/>
          <w:b/>
          <w:sz w:val="28"/>
          <w:szCs w:val="28"/>
        </w:rPr>
        <w:t>12</w:t>
      </w:r>
      <w:r w:rsidR="00D7491D" w:rsidRPr="00E91B2E">
        <w:rPr>
          <w:rFonts w:cs="Times New Roman"/>
          <w:b/>
          <w:sz w:val="28"/>
          <w:szCs w:val="28"/>
        </w:rPr>
        <w:t>. Календарно</w:t>
      </w:r>
      <w:r w:rsidR="007B1E74" w:rsidRPr="00E91B2E">
        <w:rPr>
          <w:rFonts w:cs="Times New Roman"/>
          <w:b/>
          <w:sz w:val="28"/>
          <w:szCs w:val="28"/>
        </w:rPr>
        <w:t xml:space="preserve">-тематическое планирование по биологии 6 класс </w:t>
      </w:r>
    </w:p>
    <w:p w:rsidR="007B1E74" w:rsidRPr="00E91B2E" w:rsidRDefault="007B1E74" w:rsidP="007B1E74">
      <w:pPr>
        <w:pStyle w:val="af7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1E74" w:rsidRPr="00E91B2E" w:rsidRDefault="007B1E74" w:rsidP="007B1E74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b/>
          <w:sz w:val="24"/>
          <w:szCs w:val="24"/>
        </w:rPr>
        <w:t>УУД</w:t>
      </w:r>
      <w:r w:rsidRPr="00E91B2E">
        <w:rPr>
          <w:rFonts w:ascii="Times New Roman" w:hAnsi="Times New Roman"/>
          <w:sz w:val="24"/>
          <w:szCs w:val="24"/>
        </w:rPr>
        <w:t>: регулятивные (Р), личностные (Л), коммуникативные (К), познавательные (П).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557"/>
        <w:gridCol w:w="1280"/>
        <w:gridCol w:w="1347"/>
        <w:gridCol w:w="1350"/>
        <w:gridCol w:w="1486"/>
        <w:gridCol w:w="1181"/>
        <w:gridCol w:w="1169"/>
        <w:gridCol w:w="984"/>
      </w:tblGrid>
      <w:tr w:rsidR="00F90BED" w:rsidRPr="00E91B2E" w:rsidTr="00B1298B"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B2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B2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B2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B2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B2E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  <w:proofErr w:type="gramStart"/>
            <w:r w:rsidRPr="00E91B2E">
              <w:rPr>
                <w:rFonts w:ascii="Times New Roman" w:hAnsi="Times New Roman"/>
                <w:b/>
                <w:sz w:val="24"/>
                <w:szCs w:val="24"/>
              </w:rPr>
              <w:t>средст</w:t>
            </w:r>
            <w:r w:rsidRPr="00E91B2E">
              <w:rPr>
                <w:rFonts w:ascii="Times New Roman" w:hAnsi="Times New Roman"/>
                <w:b/>
                <w:vanish/>
                <w:sz w:val="24"/>
                <w:szCs w:val="24"/>
              </w:rPr>
              <w:t>и обучающих-тельной деятельнос-</w:t>
            </w:r>
            <w:r w:rsidRPr="00E91B2E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gramEnd"/>
          </w:p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B2E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B2E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4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B1298B">
            <w:pPr>
              <w:pStyle w:val="af7"/>
              <w:ind w:right="3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B2E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90BED" w:rsidRPr="00E91B2E" w:rsidTr="00B1298B"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E74" w:rsidRPr="00E91B2E" w:rsidRDefault="007B1E74" w:rsidP="007B1E74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E74" w:rsidRPr="00E91B2E" w:rsidRDefault="007B1E74" w:rsidP="007B1E74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E74" w:rsidRPr="00E91B2E" w:rsidRDefault="007B1E74" w:rsidP="007B1E74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E74" w:rsidRPr="00E91B2E" w:rsidRDefault="007B1E74" w:rsidP="007B1E74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E74" w:rsidRPr="00E91B2E" w:rsidRDefault="007B1E74" w:rsidP="007B1E74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E74" w:rsidRPr="00E91B2E" w:rsidRDefault="007B1E74" w:rsidP="007B1E74">
            <w:pPr>
              <w:rPr>
                <w:rFonts w:cs="Times New Roman"/>
                <w:b/>
                <w:lang w:eastAsia="en-US"/>
              </w:rPr>
            </w:pPr>
          </w:p>
        </w:tc>
      </w:tr>
      <w:tr w:rsidR="007B1E74" w:rsidRPr="00E91B2E" w:rsidTr="00B1298B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B2E">
              <w:rPr>
                <w:rFonts w:ascii="Times New Roman" w:hAnsi="Times New Roman"/>
                <w:b/>
                <w:sz w:val="24"/>
                <w:szCs w:val="24"/>
              </w:rPr>
              <w:t>Тема 1. Наука о растениях – ботаника (4 часа)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Царство Растения. Общая характеристика растений.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Ориентация в межличностных отношениях.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Умение  выделять нравственный аспект поведения.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Самоопределение 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Различать царства живой природы. Характеризовать различных представителей царства Растения.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Определять предмет науки ботаники. Описывать историю развития науки о растениях.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информационные ресурсы для подготовки презентации сообщения о роли растений в природе, об истории использования растений человеком (П) Умение слушать и вступать в диалог (К)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правила работы в кабинете биологии, технику безопасности при работе с биологическими объектами и лабораторным оборудованием. Царства живой природы. Места обитания растений.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История использования и изучения растений. Семенные и споровые растения. Наука о растениях — ботаника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презентации, мультимедийный проектор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П. 1, с.6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D7491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Разнообразие растений. Особенности внешнего строения растений.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Ориента-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ция в </w:t>
            </w:r>
            <w:proofErr w:type="gramStart"/>
            <w:r w:rsidRPr="00E91B2E">
              <w:rPr>
                <w:rFonts w:ascii="Times New Roman" w:hAnsi="Times New Roman"/>
                <w:sz w:val="24"/>
                <w:szCs w:val="24"/>
              </w:rPr>
              <w:t>межлично-стных</w:t>
            </w:r>
            <w:proofErr w:type="gramEnd"/>
            <w:r w:rsidRPr="00E91B2E">
              <w:rPr>
                <w:rFonts w:ascii="Times New Roman" w:hAnsi="Times New Roman"/>
                <w:sz w:val="24"/>
                <w:szCs w:val="24"/>
              </w:rPr>
              <w:t xml:space="preserve"> отношениях.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Умение  выделять нравственный аспект поведения.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Самоопределение 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Характеризовать внешнее строение растений.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br/>
              <w:t xml:space="preserve">Объяснять отличие вегетативных органов </w:t>
            </w:r>
            <w:proofErr w:type="gramStart"/>
            <w:r w:rsidRPr="00E91B2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91B2E">
              <w:rPr>
                <w:rFonts w:ascii="Times New Roman" w:hAnsi="Times New Roman"/>
                <w:sz w:val="24"/>
                <w:szCs w:val="24"/>
              </w:rPr>
              <w:t xml:space="preserve"> генеративных.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</w:t>
            </w:r>
            <w:proofErr w:type="gramStart"/>
            <w:r w:rsidRPr="00E91B2E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E91B2E">
              <w:rPr>
                <w:rFonts w:ascii="Times New Roman" w:hAnsi="Times New Roman"/>
                <w:sz w:val="24"/>
                <w:szCs w:val="24"/>
              </w:rPr>
              <w:t>К)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Осваивать приёмы работы с определителем растений.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и презентации сообщения о роли растений в природе, об истории использования растений человеком (П)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Внешнее строение, органы растения. Вегетативные и генеративные органы. Семенные и споровые растения. Представление о жизненных формах растений, примеры. Характеристика отличительных свойств наиболее крупных категорий жизненных форм растений: деревьев, кустарнико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в, кустарничков, полукустарников, трав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презентации, мультимедийный проектор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П.2, с.14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D7491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Клеточное строение растений. Свойства растительной клетки.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Сформированность познавательных интересов и мотивов к изучению биологии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Приводить примеры одноклеточных и многоклеточных растений.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Различать и называть органоиды клеток растений.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Характеризовать основные процессы жизнедеятельности клетки.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Обобщать знания и делать выводы о взаимосвязи работы всех частей клетки.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Выявлять отличительные признаки растительной клетки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Клетка как основная структурная единица растения. Строение растительной клетки: клеточная стенка, ядро, цитоплазма, вакуоли, пластиды. Жизнедеятельность клетки. Деление клетки. Клетка как живая система. Особенности растительной клетки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Компьютер, презентации, мультимедийный проектор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Микроскоп, ручная лупа, микропрепараты строения клеток растений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П.3, с. 17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D7491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Ткани растений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Сформированность познавательных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интересов и мотивов к изучению биологии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учебными умениями: логично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излагать материал; анализировать текст, таблицу, рисунок и на этой основе формулировать выводы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понятие «ткань». Характериз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овать особенности строения и функции тканей растений.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Устанавливать взаимосвязь строения и функций тканей.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Компьютер, презентации,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мультимедийный проектор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Микроскоп, микропрепараты растительных тканей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 по теме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П.4, с.21, с. 26 (вопро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сы)</w:t>
            </w:r>
          </w:p>
        </w:tc>
      </w:tr>
      <w:tr w:rsidR="007B1E74" w:rsidRPr="00E91B2E" w:rsidTr="00B1298B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B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 Органы растений (9 часов)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D7491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1 (5)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Семя, его строение и значение. Условия прорастания семян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Сформированность познавательных интересов и мотивов к изучению биологии;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овладение интеллектуальными умениями (анализировать, сравнивать, делать выводы).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Овладение учебными умениями: работать с учебной и справочной литературой, логично излагать материал;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овладение исследовательскими умениями: определять цели лабораторной работы, осуществлять фиксирование и анализ фактов или явлений, проводить презентацию полученных знаний и опыта.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Объяснять роль семян в природе. Характеризовать функции частей семени.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br/>
              <w:t xml:space="preserve">Описывать строение зародыша растения.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br/>
              <w:t>Устанавливать сходство проростка с зародышем семени.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Описывать стадии прорастания семян. Выявлять отличительные признаки семян двудольных и однодольных растений.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br/>
              <w:t xml:space="preserve">Использовать информационные ресурсы для подготовки сообщения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о роли семян в жизни человека.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Проводить наблюдения, фиксировать их результаты во время выполнения лабораторной работы.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Характеризовать роль воды и воздуха в прорастании семян.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Объяснять значение запасных питательных веще</w:t>
            </w:r>
            <w:proofErr w:type="gramStart"/>
            <w:r w:rsidRPr="00E91B2E"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 w:rsidRPr="00E91B2E">
              <w:rPr>
                <w:rFonts w:ascii="Times New Roman" w:hAnsi="Times New Roman"/>
                <w:sz w:val="24"/>
                <w:szCs w:val="24"/>
              </w:rPr>
              <w:t>орастании семян.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Объяснять зависимость прорастания семян от температурных условий.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Прогнозировать сроки посева семян отдельных культур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презентации, мультимедийный проектор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Лупы, семена фасоли (сухие и набухшие)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Лабораторная работа № 1 «Строение семени фасоли»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П.5, с.28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П. 6, с.34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B810A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(6)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Корень,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его строение и значение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Овладени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е интеллектуальными умениями (наблюдать, устанавливать причинно-следственные связи, делать обобщения и выводы).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исследовательскими умениями: определять цели лабораторной работы, осуществлять фиксирование и анализ фактов или явлений, проводить презентацию полученных знаний и опыта.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и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типы корневых систем на рисунках, гербарных экземплярах, натуральных объектах.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Называть части корня.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Устанавливать взаимосвязь строения и функций частей корня.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Объяснять особенности роста корня. Проводить наблюдения за изменениями в верхушечной части корня в период роста.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br/>
              <w:t>Характеризовать значение видоизменённых корней для растений.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Компьют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ер, презентации, мультимедийный проектор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1B2E">
              <w:rPr>
                <w:rFonts w:ascii="Times New Roman" w:hAnsi="Times New Roman"/>
                <w:sz w:val="24"/>
                <w:szCs w:val="24"/>
              </w:rPr>
              <w:t>Лупы</w:t>
            </w:r>
            <w:proofErr w:type="gramEnd"/>
            <w:r w:rsidRPr="00E91B2E">
              <w:rPr>
                <w:rFonts w:ascii="Times New Roman" w:hAnsi="Times New Roman"/>
                <w:sz w:val="24"/>
                <w:szCs w:val="24"/>
              </w:rPr>
              <w:t xml:space="preserve"> проросшие семена тыквы, гороха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П. 7,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с.37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B810A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3 (7)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Побег, его строение и развитие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Сформированность познавательных интересов и мотивов к изучению биологии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материал;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информации.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Называть части побега.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Определять типы почек на рисунках, фотографиях, натуральных объектах.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почку как зачаток нового побега.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Объяснять назначение вегетативных и генеративных почек.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Объяснять роль прищипки и пасынкования в растениеводстве.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презентации, мультимедийный проектор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Лупа, побеги с почками (тополь,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сирень)</w:t>
            </w:r>
          </w:p>
          <w:p w:rsidR="007B1E74" w:rsidRPr="00E91B2E" w:rsidRDefault="007B1E74" w:rsidP="007B1E74">
            <w:pPr>
              <w:rPr>
                <w:rFonts w:cs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Лабораторная работа № 2 «Строение вегетативных и генеративных почек»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П. 8, с. 43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B810A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4 (8)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Лист, его строение и значение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Сформированность познавательных интересов и мотивов к изучению биологии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Овладение учебными умениями: работать с учебной и справочной литературой, логично излагать материал;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Определять части листа на гербарных экземплярах, рисунках.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Различать простые и сложные листья. Характеризовать внутреннее строение листа, его части.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Устанавливать взаимосвязь строения и функций листа.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Характеризовать видоизменения листьев растений.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Компьютер, презентации, мультимедийный проектор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Гербарии простых и сложных листьев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Лабораторная работа № 3 «Внешнее строение листьев»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П. 9, с.48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B810A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5 (9)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Стебель, его строение и значение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Сформированность познавательных интересов и мотивов к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изучению биологии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учебными умениями: работать с учебной и справочной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литературой, логично излагать материал;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внешнее строение стебля, приводить примеры различных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типов стеблей. 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Называть внутренние части стебля растений и их функции.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Определять видоизменения надземных и подземных побегов на рисунках, фотографиях, натуральных объектах.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презентации, мультимедийный проектор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Биологический диктант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П. 10, с.54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B810A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8C08D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6 (10</w:t>
            </w:r>
            <w:r w:rsidR="008C08D5" w:rsidRPr="00E91B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«Внешнее строение корневища, клубня, луковицы»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овладение интеллектуальными умениями (наблюдать, устанавливать причинно-следственные связи, делать обобщения и выводы).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Овладение учебными умениями: работать с учебной и справочной литературой, логично излагать материал;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овладение исследовательскими умениями: определять цели лабораторной работы, осуществлять фиксирование и анализ фактов или явлений, проводить презентац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ию полученных знаний и опыта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Изучать и описывать строение подземных побегов, отмечать их различия.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Фиксировать результаты исследований. Соблюдать правила работы в кабинете, обращения с лабораторным оборудованием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Компьютер, презентации, мультимедийный проектор, лаб. оборудование, клубень картофеля, луковицы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Лабораторная работа 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№ 4 «Внешнее строение корневища, клубня, луковицы» 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П.10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B810A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7 (11)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Цветок, его строение и значение. Соцветия. 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Сформированность познавательных интересов и мотивов к изучению биологии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Овладение учебными умениями: работать с учебной и справочной литературой, логично излагать материал;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овладение исследовательскими умениями: определять цели лабораторной работы, осуществлять фиксирование и анализ фактов или явлений, проводить презентацию полученных знаний и опыта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Определять и называть части цветка на рисунках, фотографиях, натуральных объектах. 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Называть функции частей цветка.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Различать и называть типы соцветий на рисунках и натуральных объектах. 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Характеризовать значение соцветий. 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Объяснять взаимосвязь опыления и оплодотворения у цветковых растений. Характеризовать 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типы опыления у растений.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br/>
              <w:t>Устанавливать взаимосвязь функций частей цветка и поведения животных в период опыления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Компьютер, презентации, мультимедийный проектор, цветки комнатных растений.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Гербарии соцветий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Лабораторная работа № 5 «Изучение строения соцветий»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П.11, с. 66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B810A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8 (12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Плод. Разнообра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зие и значение плодов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Сформированность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интересов и мотивов к изучению биологии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учебными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умениями: работать с учебной и справочной литературой, логично излагать материал;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овладение исследовательскими умениями: определять цели лабораторной работы, осуществлять фиксирование и анализ фактов или явлений, проводить презентацию полученных знаний и опыта;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умение работать с информацией: самостоятельно вести поиск источников (справочные издания на печатной основе и в виде CD, периодические издания,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ресурсы Интернета)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процесс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плода. Определять типы плодов и классифицировать их по рисункам, фотографиям, натуральным объектам.</w:t>
            </w:r>
          </w:p>
          <w:p w:rsidR="007B1E74" w:rsidRPr="00E91B2E" w:rsidRDefault="007B1E74" w:rsidP="007B1E7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Описывать способы распространения плодов и семян на основе наблюдений.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сообщения о роли плодов и семян в природе и жизни человека.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Компьютер,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презентации, мультимедийный проектор, муляжи плодов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П. 12, с.66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B810A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9 (13)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материалам темы «Органы растений»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Овладение интеллектуальными умениями (делать обобщения и выводы)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Обобщать и систематизировать знания по теме, делать выводы.</w:t>
            </w:r>
          </w:p>
          <w:p w:rsidR="007B1E74" w:rsidRPr="00E91B2E" w:rsidRDefault="007B1E74" w:rsidP="007B1E7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овладение коммуникативными умениями и опытом межличностных коммуникаций, корректного ведения диалога и дискуссии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Обобщать и систематизировать знания по теме, делать выводы.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Отвечать на итоговые вопросы темы, выполнять задания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Компьютер, презентации, мультимедийный проектор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С.71</w:t>
            </w:r>
          </w:p>
        </w:tc>
      </w:tr>
      <w:tr w:rsidR="007B1E74" w:rsidRPr="00E91B2E" w:rsidTr="00B1298B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B2E">
              <w:rPr>
                <w:rFonts w:ascii="Times New Roman" w:hAnsi="Times New Roman"/>
                <w:b/>
                <w:sz w:val="24"/>
                <w:szCs w:val="24"/>
              </w:rPr>
              <w:t>Тема 3. Основные процессы жизнедеятельности растений (6 часов)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B810A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1 (14)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Минеральное питание растений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Сформированность познавательных интересов и мотивов к изучению биологии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 CD, периодические издания, ресурсы Интернета); 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Объяснять роль корневых волосков в механизме почвенного питания.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Обосновывать роль почвенного питания в жизни растений.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Сравнивать и различать состав и значение органических и минеральных удобрений для растений.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Устанавливать взаимосвязь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почвенного питания растений и условий внешней среды.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презентации, мультимедийный проектор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П.13, с.74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B810A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2 (15)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Воздушное питание растений — фотосинтез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Сформированность у учащихся ценностного отношения к природе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Характеризовать условия, необходимые для воздушного питания растений.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Объяснять роль зелёных листьев в фотосинтезе.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Приводить примеры организмов — автотрофов и гетеротрофов, находить различия в их питании.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Обосновывать космическую роль зелёных растений.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сообщения о роли фотосинтез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а на нашей планете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презентации, мультимедийный проектор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Растение герани, лабораторное оборудование для проведения опытов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П. 14, с.78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B810A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3 (16)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Дыхание и обмен веществ у растений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сформированность познавательных интересов и мотивов к изучению биологии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Овладение учебными умениями: работать с учебной и справочной литературой, логично излагать материал;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овладение коммуникативными умениями и опытом межличностных коммуникаций, корректного ведения диалога и дискуссии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Характеризовать сущность процесса дыхания у растений.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Устанавливать взаимосвязь процессов дыхания и фотосинтеза, проводить их сравнение.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br/>
              <w:t xml:space="preserve">Определять понятие «обмен веществ».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br/>
              <w:t>Характеризовать обмен веществ как важный признак жизни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Компьютер, презентации, мультимедийный проектор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П. 15, с. 82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B810A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4 (17)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Размножение   растений: половое и бесполое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Сформированность познавательных интересов и мотивов к изучению биологии; овладение интеллектуальными умениями (анализировать, сравнивать, классифицировать, устанавливать причинно-следственные связи,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делать обобщения и выводы).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учебными умениями: работать с учебной и справочной литературой, логично излагать материал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Характеризовать значение размножения живых организмов.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Называть и описывать способы бесполого размножения, приводить примеры.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br/>
              <w:t>Обосновывать биологическую сущность бесполого размножения.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Объяснять биологичес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кую сущность полового размножения.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Сравнивать бесполое и половое размножение растений, находить их различия.</w:t>
            </w:r>
          </w:p>
          <w:p w:rsidR="007B1E74" w:rsidRPr="00E91B2E" w:rsidRDefault="007B1E74" w:rsidP="007B1E7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Называть основные особенности оплодотворения у цветковых растений.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Доказывать обоснованность определения «двойное оплодотворение» применительно к цветковым растениям.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презентации, мультимедийный проектор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П.16 с. 86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B810A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5 (18)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Вегетативное размножение растений и его использование человеком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Сформированность у учащихся ценностного отношения к природе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Осуществлять фиксирование и анализ фактов или явлений, видеть пути и способы решения исследуемой проблемы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Называть характерные черты вегетативного размножения растений.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Сравнивать различные способы и приёмы работы в процессе вегетативного размножения растений.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Практическая работа «Черенкование комнатных растений»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П. 17, с. 91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6 (19)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Рост и развитие растений. Обобщен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ие знаний по теме.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Сформированность познавательных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интересов и мотивов к изучению биологии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учебными умениями: работать с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7B1E74" w:rsidRPr="00E91B2E" w:rsidRDefault="007B1E74" w:rsidP="007B1E7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информации.</w:t>
            </w:r>
          </w:p>
          <w:p w:rsidR="007B1E74" w:rsidRPr="00E91B2E" w:rsidRDefault="007B1E74" w:rsidP="007B1E7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 по теме, делать выводы.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овладение коммуникативными умениями и опытом межличностных коммуникаций,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корректного ведения диалога и дискуссии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Называть основные черты, характеризу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ющие рост растения.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Объяснять процессы развития растения, роль зародыша.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Сравнивать процессы роста и развития.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br/>
              <w:t>Характеризовать этапы индивидуального развития растения.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Устанавливать зависимость роста и развития растений от условий среды.</w:t>
            </w:r>
          </w:p>
          <w:p w:rsidR="007B1E74" w:rsidRPr="00E91B2E" w:rsidRDefault="007B1E74" w:rsidP="007B1E7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Обобщать и систематизировать знания по теме, делать выводы.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Отвечать на итоговые вопросы темы, выполнять задания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П.18, с. 96, с.101</w:t>
            </w:r>
          </w:p>
        </w:tc>
      </w:tr>
      <w:tr w:rsidR="007B1E74" w:rsidRPr="00E91B2E" w:rsidTr="00B1298B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B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 Многообразие и развитие растительного мира (9)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B810A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1 (20)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Систематика растений, её значение для ботаники. Водоросли, их многообразие в природе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Сформированность познавательных интересов и мотивов к изучению биологии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Приводить примеры названий различных растений.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Систематизировать растения по группам.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br/>
              <w:t xml:space="preserve">Характеризовать единицу систематики — вид.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br/>
              <w:t>Осваивать приёмы работы с определителем растений.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Объяснять значение систематики растений для ботаники.</w:t>
            </w:r>
          </w:p>
          <w:p w:rsidR="007B1E74" w:rsidRPr="00E91B2E" w:rsidRDefault="007B1E74" w:rsidP="007B1E7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презентации сообщения о деятельности К. Линнея и роли его исследований в биологии.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Выделять и описывать существенные признаки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водорослей.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Характеризовать главные черты, лежащие в основе систематики водорослей. 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Распознавать водоросли на рисунках, гербарных материалах.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Сравнивать водоросли с наземными растениями и находить общие признаки.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br/>
              <w:t xml:space="preserve">Объяснять процессы размножения у одноклеточных и многоклеточных водорослей. </w:t>
            </w:r>
          </w:p>
          <w:p w:rsidR="007B1E74" w:rsidRPr="00E91B2E" w:rsidRDefault="007B1E74" w:rsidP="007B1E7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информационные ресурсы для подготовки сообщения о значении водорослей в природе и 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жизни человека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презентации, мультимедийный проектор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П. 19, 20, с. 104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B810A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2 (21)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E91B2E">
              <w:rPr>
                <w:rFonts w:ascii="Times New Roman" w:hAnsi="Times New Roman"/>
                <w:sz w:val="24"/>
                <w:szCs w:val="24"/>
              </w:rPr>
              <w:t>Моховидные</w:t>
            </w:r>
            <w:proofErr w:type="gramEnd"/>
            <w:r w:rsidRPr="00E91B2E">
              <w:rPr>
                <w:rFonts w:ascii="Times New Roman" w:hAnsi="Times New Roman"/>
                <w:sz w:val="24"/>
                <w:szCs w:val="24"/>
              </w:rPr>
              <w:t>. Общая характеристика и значение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Сформированность познавательных интересов и мотивов к изучению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биологии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учебными умениями: работать с учебной и справочной литератур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представителей различных групп растений отдела, делать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выводы.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Называть существенные признаки мхов.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br/>
              <w:t>Распознавать представителей моховидных на рисунках, гербарных материалах, живых объектах.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Выделять признаки принадлежности </w:t>
            </w:r>
            <w:proofErr w:type="gramStart"/>
            <w:r w:rsidRPr="00E91B2E">
              <w:rPr>
                <w:rFonts w:ascii="Times New Roman" w:hAnsi="Times New Roman"/>
                <w:sz w:val="24"/>
                <w:szCs w:val="24"/>
              </w:rPr>
              <w:t>моховидных</w:t>
            </w:r>
            <w:proofErr w:type="gramEnd"/>
            <w:r w:rsidRPr="00E91B2E">
              <w:rPr>
                <w:rFonts w:ascii="Times New Roman" w:hAnsi="Times New Roman"/>
                <w:sz w:val="24"/>
                <w:szCs w:val="24"/>
              </w:rPr>
              <w:t xml:space="preserve"> к высшим споровым растениям.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br/>
              <w:t xml:space="preserve">Характеризовать процессы размножения и развития моховидных, их особенности.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br/>
              <w:t>Устанавливать взаимосвязь строения мхов и их воздействия на среду обитания.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презентации, мультимедийный проектор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Микропр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епараты строения листьев мха, микроскоп, гербарии мхов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Лаб</w:t>
            </w:r>
            <w:proofErr w:type="gramStart"/>
            <w:r w:rsidRPr="00E91B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91B2E">
              <w:rPr>
                <w:rFonts w:ascii="Times New Roman" w:hAnsi="Times New Roman"/>
                <w:sz w:val="24"/>
                <w:szCs w:val="24"/>
              </w:rPr>
              <w:t>аб. 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П. 21, с. 113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B810A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3 (22)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Плауны. Хвощи, папоротники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Сформированность познавательных интересов и мотивов к изучению биологии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особенности строения и размножения мхов и папоротникообразных. Обосновывать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необходимость охраны исчезающих видов.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презентации проекта о разнообразии и роли высших споровых растений в природе.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Гербарии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П. 22, с. 113 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B810A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4 (23)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E91B2E">
              <w:rPr>
                <w:rFonts w:ascii="Times New Roman" w:hAnsi="Times New Roman"/>
                <w:sz w:val="24"/>
                <w:szCs w:val="24"/>
              </w:rPr>
              <w:t>Голосеменные</w:t>
            </w:r>
            <w:proofErr w:type="gramEnd"/>
            <w:r w:rsidRPr="00E91B2E">
              <w:rPr>
                <w:rFonts w:ascii="Times New Roman" w:hAnsi="Times New Roman"/>
                <w:sz w:val="24"/>
                <w:szCs w:val="24"/>
              </w:rPr>
              <w:t>. Общая характеристика и значение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Сформированность познавательных интересов и мотивов к изучению биологии и общению с природой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ые издания на печатной основе и в виде CD, периодические издания, ресурсы Интернета); 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Выявлять общие черты строения и развития семенных растений.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Осваивать приёмы работы с определителем растений.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Сравнивать строение споры и семени. Характеризовать процессы размножения и развития </w:t>
            </w:r>
            <w:proofErr w:type="gramStart"/>
            <w:r w:rsidRPr="00E91B2E">
              <w:rPr>
                <w:rFonts w:ascii="Times New Roman" w:hAnsi="Times New Roman"/>
                <w:sz w:val="24"/>
                <w:szCs w:val="24"/>
              </w:rPr>
              <w:t>голосеменн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ых</w:t>
            </w:r>
            <w:proofErr w:type="gramEnd"/>
            <w:r w:rsidRPr="00E91B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Прогнозировать последствия нерациональной деятельности человека для жизни </w:t>
            </w:r>
            <w:proofErr w:type="gramStart"/>
            <w:r w:rsidRPr="00E91B2E">
              <w:rPr>
                <w:rFonts w:ascii="Times New Roman" w:hAnsi="Times New Roman"/>
                <w:sz w:val="24"/>
                <w:szCs w:val="24"/>
              </w:rPr>
              <w:t>голосеменных</w:t>
            </w:r>
            <w:proofErr w:type="gramEnd"/>
            <w:r w:rsidRPr="00E91B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презентации проекта о значении хвойных лесов России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презентации, мультимедийный проектор, гербарий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П. 23, с. 122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B810A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5 (24)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E91B2E">
              <w:rPr>
                <w:rFonts w:ascii="Times New Roman" w:hAnsi="Times New Roman"/>
                <w:sz w:val="24"/>
                <w:szCs w:val="24"/>
              </w:rPr>
              <w:t>Покрытосеменные</w:t>
            </w:r>
            <w:proofErr w:type="gramEnd"/>
            <w:r w:rsidRPr="00E91B2E">
              <w:rPr>
                <w:rFonts w:ascii="Times New Roman" w:hAnsi="Times New Roman"/>
                <w:sz w:val="24"/>
                <w:szCs w:val="24"/>
              </w:rPr>
              <w:t>. Общая характеристика и значение.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Сформированность познавательных интересов и мотивов к изучению биологии и общению с природой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ские издания, ресурсы Интернета); 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Выявлять черты усложнения организации </w:t>
            </w:r>
            <w:proofErr w:type="gramStart"/>
            <w:r w:rsidRPr="00E91B2E">
              <w:rPr>
                <w:rFonts w:ascii="Times New Roman" w:hAnsi="Times New Roman"/>
                <w:sz w:val="24"/>
                <w:szCs w:val="24"/>
              </w:rPr>
              <w:t>покрытосеменных</w:t>
            </w:r>
            <w:proofErr w:type="gramEnd"/>
            <w:r w:rsidRPr="00E91B2E">
              <w:rPr>
                <w:rFonts w:ascii="Times New Roman" w:hAnsi="Times New Roman"/>
                <w:sz w:val="24"/>
                <w:szCs w:val="24"/>
              </w:rPr>
              <w:t xml:space="preserve"> по сравнению с голосеменными.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Сравнивать и находить признаки сходства и различия в строении и жизнедеятельности </w:t>
            </w:r>
            <w:proofErr w:type="gramStart"/>
            <w:r w:rsidRPr="00E91B2E">
              <w:rPr>
                <w:rFonts w:ascii="Times New Roman" w:hAnsi="Times New Roman"/>
                <w:sz w:val="24"/>
                <w:szCs w:val="24"/>
              </w:rPr>
              <w:t>покрытосеменных</w:t>
            </w:r>
            <w:proofErr w:type="gramEnd"/>
            <w:r w:rsidRPr="00E91B2E">
              <w:rPr>
                <w:rFonts w:ascii="Times New Roman" w:hAnsi="Times New Roman"/>
                <w:sz w:val="24"/>
                <w:szCs w:val="24"/>
              </w:rPr>
              <w:t xml:space="preserve"> и голосеменных.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Применять приёмы работы с определителем растений.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взаимосвязь приспособленности </w:t>
            </w:r>
            <w:proofErr w:type="gramStart"/>
            <w:r w:rsidRPr="00E91B2E">
              <w:rPr>
                <w:rFonts w:ascii="Times New Roman" w:hAnsi="Times New Roman"/>
                <w:sz w:val="24"/>
                <w:szCs w:val="24"/>
              </w:rPr>
              <w:t>покрытосеменных</w:t>
            </w:r>
            <w:proofErr w:type="gramEnd"/>
            <w:r w:rsidRPr="00E91B2E">
              <w:rPr>
                <w:rFonts w:ascii="Times New Roman" w:hAnsi="Times New Roman"/>
                <w:sz w:val="24"/>
                <w:szCs w:val="24"/>
              </w:rPr>
              <w:t xml:space="preserve"> к условиям среды. 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Выделять и сравнивать существенные признаки строения однодольных и двудольных растений.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Объяснять причины использования покрытосеменных для выведения культурных форм. 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презентации проекта об охраняемых видах покрытосеменных растений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презентации, мультимедийный проектор, гербарий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П. 24, с. 126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B810A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6 (25)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Семейства класса Двудольные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Сформированность познавательных интересов и мотивов к изучению биологии и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общению с природой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учебными умениями: работать с учебной и справочной литературой, логично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E91B2E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lastRenderedPageBreak/>
              <w:t>Выделять основные признаки класса Двудольные.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E91B2E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Описывать отличительные признаки </w:t>
            </w:r>
            <w:r w:rsidRPr="00E91B2E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lastRenderedPageBreak/>
              <w:t>семей</w:t>
            </w:r>
            <w:proofErr w:type="gramStart"/>
            <w:r w:rsidRPr="00E91B2E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ств Дв</w:t>
            </w:r>
            <w:proofErr w:type="gramEnd"/>
            <w:r w:rsidRPr="00E91B2E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удольных.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E91B2E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Распознавать представителей семейств на рисунках, гербарных материалах, натуральных объектах.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E91B2E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Применять приёмы работы с определителем растений.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 роли растений класса Двудольные в природе и жизни человека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презентации, мультимедийный проектор, гербарий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П. 25, с. 132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B810A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7 (26)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Семейства класса Однодольные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Сформированность познавательных интересов и мотивов к изучению биологии и общению с природой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признаки класса Однодольные.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br/>
              <w:t xml:space="preserve">Определять признаки деления классов Двудольные и Однодольные на семейства.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br/>
              <w:t xml:space="preserve">Описывать характерные черты семейств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однодольных растений.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Применять приёмы работы с</w:t>
            </w:r>
            <w:r w:rsidRPr="00E91B2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91B2E">
              <w:rPr>
                <w:rFonts w:ascii="Times New Roman" w:hAnsi="Times New Roman"/>
                <w:sz w:val="24"/>
                <w:szCs w:val="24"/>
              </w:rPr>
              <w:t>определителем растений.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Приводить примеры охраняемых видов.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br/>
              <w:t>Использовать информационные ресурсы для подготовки презентации проекта о практическом использовании растений семейства Однодольные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презентации, мультимедийный проектор, гербарий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П. 26, с. 138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B810A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8 (27)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Историческое развитие растительного мира. Разнообразие и происхождение культурных растений.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Сформированность познавательных интересов и мотивов к изучению биологии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издания на печатной основе и в виде CD, периодические издания, ресурсы Интернета); 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Объяснять сущность понятия об эволюции живого мира.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Описывать основные этапы эволюции организмов на Земле.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Выделять этапы развития растительного мира. 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Называть черты приспособленности растений к наземному образу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жизни.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сообщения о редких и исчезающих видах растений.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Называть основные признаки различия культурных и дикорастущих растений. Характеризовать роль человека в появлении многообразия культурных растений. 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Приводить примеры культурных растений своего региона.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презентации сообщения о жизни и научной деятельности Н.И. Вавилова.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презентации, мультимедийный проектор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Биологический диктант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П. 27, 28, с. 143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B810A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9 (28)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Обобщение и системати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зация знаний по материалам темы «Многообразие и развитие растительного мира»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интеллектуальными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умениями (делать обобщения и выводы)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Обобщать и системати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зировать знания по теме, делать выводы.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овладение коммуникативными умениями и опытом межличностных коммуникаций, корректного ведения диалога и дискуссии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Обобщать и систематизировать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знания по теме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, делать выводы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презента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ции, мультимедийный проектор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Тестовый контроль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по теме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П. 29, с. 150, с. 155</w:t>
            </w:r>
          </w:p>
        </w:tc>
      </w:tr>
      <w:tr w:rsidR="007B1E74" w:rsidRPr="00E91B2E" w:rsidTr="00B1298B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B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5. Природные сообщества (3 часа)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B810A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1 (29)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Понятие о природном сообществе — биогеоценозе и экосистеме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Сформированность познавательных интересов и мотивов к изучению биологии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); 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E91B2E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lastRenderedPageBreak/>
              <w:t>Объяснять сущность понятия «природное сообщество».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E91B2E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Устанавливать взаимосвязь структурных звеньев природного сообщества.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E91B2E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Оценивать роль круговорота веществ и потока энергии в экосистемах.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E91B2E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Выявлять преобладающие типы природных сообществ родного края.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E91B2E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Характеризовать влияние абиотических факторов </w:t>
            </w:r>
            <w:r w:rsidRPr="00E91B2E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lastRenderedPageBreak/>
              <w:t>на формирование природного сообщества.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Использовать информационные ресурсы для подготовки сообщения о природных сообществах России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П. 30, с.159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B810A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2 (30)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Совместная жизнь организмов в природном сообществе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Сформированность у учащихся ценностного отношения к природе, жизни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Овладение исследовательскими умениями: формулировать проблему исследования, определять цели, гипотезу, этапы и задачи исследования, самостоятельно моделировать и проводить эксперимент и на его основе получать новые знания; осуществлять фиксирование и анализ фактов или явлений, видеть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пути и способы решения исследуемой проблемы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Наблюдать природные явления, фиксировать результаты наблюдений, делать выводы. Выполнять исследовательскую работу: находить изучаемые виды растений, определять количество ярусов в природном сообществе, называть жизненные формы растений, отмечать весенние явления в природе.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br/>
              <w:t xml:space="preserve">Систематизировать и обобщать знания о многообразии живого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мира.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Соблюдать правила поведения в природе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rPr>
                <w:rFonts w:ascii="Times New Roman" w:eastAsia="PetersburgC" w:hAnsi="Times New Roman"/>
                <w:i/>
                <w:iCs/>
                <w:w w:val="120"/>
                <w:sz w:val="24"/>
                <w:szCs w:val="24"/>
              </w:rPr>
            </w:pPr>
            <w:r w:rsidRPr="00E91B2E">
              <w:rPr>
                <w:rFonts w:ascii="Times New Roman" w:eastAsia="PetersburgC" w:hAnsi="Times New Roman"/>
                <w:i/>
                <w:iCs/>
                <w:w w:val="123"/>
                <w:sz w:val="24"/>
                <w:szCs w:val="24"/>
              </w:rPr>
              <w:t>Экс</w:t>
            </w:r>
            <w:r w:rsidRPr="00E91B2E">
              <w:rPr>
                <w:rFonts w:ascii="Times New Roman" w:eastAsia="PetersburgC" w:hAnsi="Times New Roman"/>
                <w:i/>
                <w:iCs/>
                <w:w w:val="121"/>
                <w:sz w:val="24"/>
                <w:szCs w:val="24"/>
              </w:rPr>
              <w:t>кур</w:t>
            </w:r>
            <w:r w:rsidRPr="00E91B2E">
              <w:rPr>
                <w:rFonts w:ascii="Times New Roman" w:eastAsia="PetersburgC" w:hAnsi="Times New Roman"/>
                <w:i/>
                <w:iCs/>
                <w:w w:val="120"/>
                <w:sz w:val="24"/>
                <w:szCs w:val="24"/>
              </w:rPr>
              <w:t>сия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«Весенние явления в жизни экосистемы (лес, парк, луг, болото)»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П. 31, с. 163, составить проект – отчет об экскурсии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B810A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3 (31)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Смена природных сообществ и её причины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Сформированность познавательных интересов и мотивов к изучению биологии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Овладение учебными умениями: работать с учебной и справочной литературой, логично излагать материал; умение работать с информацией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Объяснять причины смены природных сообществ.</w:t>
            </w:r>
          </w:p>
          <w:p w:rsidR="007B1E74" w:rsidRPr="00E91B2E" w:rsidRDefault="007B1E74" w:rsidP="007B1E7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Приводить примеры смены природных сообществ, вызванной внешними и внутренними причинами.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Объяснять причины неустойчивости культурных сообществ — агроценозов. Аргументировать необходимость бережного отношения к природным сообществам.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Компьютер, презентации, мультимедийный проектор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П. 32, с.171</w:t>
            </w:r>
          </w:p>
        </w:tc>
      </w:tr>
      <w:tr w:rsidR="007B1E74" w:rsidRPr="00E91B2E" w:rsidTr="00B1298B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B2E">
              <w:rPr>
                <w:rFonts w:ascii="Times New Roman" w:hAnsi="Times New Roman"/>
                <w:b/>
                <w:sz w:val="24"/>
                <w:szCs w:val="24"/>
              </w:rPr>
              <w:t>Итоговое повторение, итоговый контроль (3 часа)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B810A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1 (32)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6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Овладение интеллектуальными умениями (делать обобщения и выводы)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Выявление уровня сформированности основных видов учебной деятельности</w:t>
            </w:r>
            <w:r w:rsidRPr="00E91B2E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С.176</w:t>
            </w: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B810A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2 (33)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Промежуточная (годовая) аттестация</w:t>
            </w:r>
            <w:proofErr w:type="gramStart"/>
            <w:r w:rsidRPr="00E91B2E">
              <w:rPr>
                <w:rFonts w:ascii="Times New Roman" w:hAnsi="Times New Roman"/>
                <w:sz w:val="24"/>
                <w:szCs w:val="24"/>
              </w:rPr>
              <w:t>:т</w:t>
            </w:r>
            <w:proofErr w:type="gramEnd"/>
            <w:r w:rsidRPr="00E91B2E"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6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E74" w:rsidRPr="00E91B2E" w:rsidRDefault="007B1E74" w:rsidP="007B1E74">
            <w:pPr>
              <w:rPr>
                <w:rFonts w:cs="Times New Roman"/>
                <w:lang w:eastAsia="en-US"/>
              </w:rPr>
            </w:pPr>
          </w:p>
        </w:tc>
        <w:tc>
          <w:tcPr>
            <w:tcW w:w="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E74" w:rsidRPr="00E91B2E" w:rsidRDefault="007B1E74" w:rsidP="007B1E74">
            <w:pPr>
              <w:rPr>
                <w:rFonts w:cs="Times New Roman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E74" w:rsidRPr="00E91B2E" w:rsidRDefault="007B1E74" w:rsidP="007B1E74">
            <w:pPr>
              <w:rPr>
                <w:rFonts w:cs="Times New Roman"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BED" w:rsidRPr="00E91B2E" w:rsidTr="00B1298B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B810A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3 (34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Летние задания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 xml:space="preserve">Сформированность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интересов и мотивов к изучению биологии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учебными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умениями: работать с учебной и справочной литературой, логично излагать материал; умение работать с информацией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Излагать свою точку </w:t>
            </w:r>
            <w:r w:rsidRPr="00E91B2E">
              <w:rPr>
                <w:rFonts w:ascii="Times New Roman" w:hAnsi="Times New Roman"/>
                <w:sz w:val="24"/>
                <w:szCs w:val="24"/>
              </w:rPr>
              <w:lastRenderedPageBreak/>
              <w:t>зрения на необходимость принятия мер по охране растительного мира.</w:t>
            </w:r>
          </w:p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Выбирать задание на лето, анализировать его содержание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74" w:rsidRPr="00E91B2E" w:rsidRDefault="007B1E74" w:rsidP="007B1E7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С.174</w:t>
            </w:r>
          </w:p>
        </w:tc>
      </w:tr>
    </w:tbl>
    <w:p w:rsidR="007B1E74" w:rsidRPr="00E91B2E" w:rsidRDefault="007B1E74" w:rsidP="007B1E74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1E74" w:rsidRPr="00E91B2E" w:rsidRDefault="007B1E74" w:rsidP="007B1E74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529C" w:rsidRPr="00E91B2E" w:rsidRDefault="00D6529C" w:rsidP="007458AF">
      <w:pPr>
        <w:rPr>
          <w:rFonts w:cs="Times New Roman"/>
          <w:bCs/>
          <w:iCs/>
          <w:lang w:val="en-US"/>
        </w:rPr>
      </w:pPr>
    </w:p>
    <w:p w:rsidR="00E75845" w:rsidRPr="00E91B2E" w:rsidRDefault="00E75845" w:rsidP="000541A6">
      <w:pPr>
        <w:pStyle w:val="af7"/>
        <w:jc w:val="center"/>
        <w:rPr>
          <w:rFonts w:ascii="Times New Roman" w:hAnsi="Times New Roman"/>
          <w:sz w:val="24"/>
          <w:szCs w:val="24"/>
        </w:rPr>
      </w:pPr>
    </w:p>
    <w:p w:rsidR="00E75845" w:rsidRPr="00E91B2E" w:rsidRDefault="00E75845" w:rsidP="00E75845">
      <w:pPr>
        <w:rPr>
          <w:rFonts w:cs="Times New Roman"/>
          <w:b/>
          <w:bCs/>
          <w:sz w:val="28"/>
          <w:szCs w:val="28"/>
          <w:lang w:eastAsia="ru-RU"/>
        </w:rPr>
      </w:pPr>
      <w:bookmarkStart w:id="0" w:name="5d4425e3e3740fd026c3008b8b6efe74c18f5512"/>
      <w:bookmarkStart w:id="1" w:name="0"/>
      <w:bookmarkEnd w:id="0"/>
      <w:bookmarkEnd w:id="1"/>
    </w:p>
    <w:p w:rsidR="00E75845" w:rsidRPr="00E91B2E" w:rsidRDefault="00E75845" w:rsidP="00E7584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5845" w:rsidRPr="00E91B2E" w:rsidRDefault="00E75845" w:rsidP="00E7584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5845" w:rsidRPr="00E91B2E" w:rsidRDefault="00E75845" w:rsidP="00E75845">
      <w:pPr>
        <w:pStyle w:val="ad"/>
        <w:spacing w:line="240" w:lineRule="auto"/>
        <w:rPr>
          <w:rFonts w:ascii="Times New Roman" w:hAnsi="Times New Roman"/>
          <w:sz w:val="24"/>
          <w:szCs w:val="24"/>
        </w:rPr>
      </w:pPr>
    </w:p>
    <w:p w:rsidR="009E3D0B" w:rsidRPr="00E91B2E" w:rsidRDefault="00000F98" w:rsidP="009E3D0B">
      <w:pPr>
        <w:tabs>
          <w:tab w:val="left" w:pos="5320"/>
          <w:tab w:val="left" w:pos="6120"/>
        </w:tabs>
        <w:jc w:val="center"/>
        <w:rPr>
          <w:rFonts w:cs="Times New Roman"/>
          <w:b/>
          <w:sz w:val="28"/>
          <w:szCs w:val="28"/>
        </w:rPr>
      </w:pPr>
      <w:r w:rsidRPr="00E91B2E">
        <w:rPr>
          <w:rFonts w:cs="Times New Roman"/>
          <w:b/>
          <w:sz w:val="28"/>
          <w:szCs w:val="28"/>
        </w:rPr>
        <w:t xml:space="preserve">13. </w:t>
      </w:r>
      <w:r w:rsidR="007C4794" w:rsidRPr="00E91B2E">
        <w:rPr>
          <w:rFonts w:cs="Times New Roman"/>
          <w:b/>
          <w:sz w:val="28"/>
          <w:szCs w:val="28"/>
        </w:rPr>
        <w:t>Календарно-</w:t>
      </w:r>
      <w:r w:rsidR="008A5490" w:rsidRPr="00E91B2E">
        <w:rPr>
          <w:rFonts w:cs="Times New Roman"/>
          <w:b/>
          <w:sz w:val="28"/>
          <w:szCs w:val="28"/>
        </w:rPr>
        <w:t xml:space="preserve">тематическое </w:t>
      </w:r>
      <w:r w:rsidR="009E3D0B" w:rsidRPr="00E91B2E">
        <w:rPr>
          <w:rFonts w:cs="Times New Roman"/>
          <w:b/>
          <w:sz w:val="28"/>
          <w:szCs w:val="28"/>
        </w:rPr>
        <w:t xml:space="preserve">планирование по биологии в 7 классе </w:t>
      </w:r>
      <w:r w:rsidR="008C0E30" w:rsidRPr="00E91B2E">
        <w:rPr>
          <w:rFonts w:cs="Times New Roman"/>
          <w:b/>
          <w:sz w:val="28"/>
          <w:szCs w:val="28"/>
        </w:rPr>
        <w:t xml:space="preserve">  </w:t>
      </w:r>
    </w:p>
    <w:p w:rsidR="008C0E30" w:rsidRPr="00E91B2E" w:rsidRDefault="008C0E30" w:rsidP="009E3D0B">
      <w:pPr>
        <w:tabs>
          <w:tab w:val="left" w:pos="5320"/>
          <w:tab w:val="left" w:pos="6120"/>
        </w:tabs>
        <w:jc w:val="center"/>
        <w:rPr>
          <w:rFonts w:cs="Times New Roman"/>
          <w:b/>
          <w:sz w:val="28"/>
          <w:szCs w:val="28"/>
        </w:rPr>
      </w:pPr>
    </w:p>
    <w:p w:rsidR="008C0E30" w:rsidRPr="00E91B2E" w:rsidRDefault="008C0E30" w:rsidP="009E3D0B">
      <w:pPr>
        <w:tabs>
          <w:tab w:val="left" w:pos="5320"/>
          <w:tab w:val="left" w:pos="6120"/>
        </w:tabs>
        <w:jc w:val="center"/>
        <w:rPr>
          <w:rFonts w:cs="Times New Roman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2552"/>
        <w:gridCol w:w="1559"/>
        <w:gridCol w:w="2551"/>
        <w:gridCol w:w="1134"/>
        <w:gridCol w:w="1134"/>
      </w:tblGrid>
      <w:tr w:rsidR="009E3D0B" w:rsidRPr="00E91B2E" w:rsidTr="008C0E30">
        <w:tc>
          <w:tcPr>
            <w:tcW w:w="567" w:type="dxa"/>
          </w:tcPr>
          <w:p w:rsidR="009E3D0B" w:rsidRPr="00E91B2E" w:rsidRDefault="009E3D0B" w:rsidP="009E3D0B">
            <w:pPr>
              <w:tabs>
                <w:tab w:val="left" w:pos="6120"/>
              </w:tabs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Дата </w:t>
            </w:r>
          </w:p>
          <w:p w:rsidR="009E3D0B" w:rsidRPr="00E91B2E" w:rsidRDefault="009E3D0B" w:rsidP="009E3D0B">
            <w:pPr>
              <w:tabs>
                <w:tab w:val="left" w:pos="6120"/>
              </w:tabs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9E3D0B" w:rsidRPr="00E91B2E" w:rsidRDefault="009E3D0B" w:rsidP="009E3D0B">
            <w:pPr>
              <w:tabs>
                <w:tab w:val="left" w:pos="6120"/>
              </w:tabs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№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урока</w:t>
            </w:r>
          </w:p>
        </w:tc>
        <w:tc>
          <w:tcPr>
            <w:tcW w:w="2552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Тема урока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3D0B" w:rsidRPr="00E91B2E" w:rsidRDefault="009E3D0B" w:rsidP="009E3D0B">
            <w:pPr>
              <w:tabs>
                <w:tab w:val="left" w:pos="6120"/>
              </w:tabs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Основные термины и понятия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Формируемые умения и навыки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Использование ИКТ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Домашнее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 задание</w:t>
            </w:r>
          </w:p>
        </w:tc>
      </w:tr>
      <w:tr w:rsidR="009E3D0B" w:rsidRPr="00E91B2E" w:rsidTr="008C0E30">
        <w:trPr>
          <w:cantSplit/>
          <w:trHeight w:val="2761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E3D0B" w:rsidRPr="00E91B2E" w:rsidRDefault="009E3D0B" w:rsidP="009E3D0B">
            <w:pPr>
              <w:tabs>
                <w:tab w:val="left" w:pos="6120"/>
              </w:tabs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</w:rPr>
              <w:t>Правила техники безопасности и их соблюдение на уроках в кабинете биологии. Зоология - наука о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-2752"/>
              <w:rPr>
                <w:rFonts w:cs="Times New Roman"/>
              </w:rPr>
            </w:pPr>
            <w:r w:rsidRPr="00E91B2E">
              <w:rPr>
                <w:rFonts w:cs="Times New Roman"/>
              </w:rPr>
              <w:t>зооологияз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понятие «зоология»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сходство и различия животных и растений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Презентация,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видеофрагмент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 1вопр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Среды жизни и места обитания животных. Взаимосвязи животных в  природе. Роль и место животных в природных сообществах.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proofErr w:type="gramStart"/>
            <w:r w:rsidRPr="00E91B2E">
              <w:rPr>
                <w:rFonts w:cs="Times New Roman"/>
              </w:rPr>
              <w:t>Среды жизни, место обитание, хищничество, симбиоз, конкуренция, паразитизм, квартиранство, экосистема, пищевые связи, биогеоценоз</w:t>
            </w:r>
            <w:proofErr w:type="gramEnd"/>
          </w:p>
        </w:tc>
        <w:tc>
          <w:tcPr>
            <w:tcW w:w="2551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типы взаимоотношений животных в природе</w:t>
            </w:r>
          </w:p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среды жизни животных</w:t>
            </w:r>
          </w:p>
          <w:p w:rsidR="009E3D0B" w:rsidRPr="00E91B2E" w:rsidRDefault="009E3D0B" w:rsidP="009E3D0B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Презентация,  фото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 2 вопр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</w:rPr>
              <w:t>Классификация животных. Основные систематические группы. Влияние человека на животных.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jc w:val="center"/>
              <w:rPr>
                <w:rFonts w:cs="Times New Roman"/>
              </w:rPr>
            </w:pPr>
            <w:proofErr w:type="gramStart"/>
            <w:r w:rsidRPr="00E91B2E">
              <w:rPr>
                <w:rFonts w:cs="Times New Roman"/>
              </w:rPr>
              <w:t>Классификация, вид, популяция, систематика, царство, тип, класс, отряд, семейство, род, вид</w:t>
            </w:r>
            <w:proofErr w:type="gramEnd"/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классификацию животных, и их систематические группы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понятия «вид», «популяция», «систематика»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Презентация, схема</w:t>
            </w:r>
          </w:p>
          <w:p w:rsidR="009E3D0B" w:rsidRPr="00E91B2E" w:rsidRDefault="009E3D0B" w:rsidP="009E3D0B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 3вопр</w:t>
            </w:r>
          </w:p>
        </w:tc>
      </w:tr>
      <w:tr w:rsidR="009E3D0B" w:rsidRPr="00E91B2E" w:rsidTr="008C0E30">
        <w:trPr>
          <w:cantSplit/>
          <w:trHeight w:val="2262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Краткая история развития зоологии.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Позвоночные, беспозвоночные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роль академических экспедиций в изучении животного мира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этапы развития науки зоологии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Презентации, фото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 4 вопросы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Клетка. Ткани.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proofErr w:type="gramStart"/>
            <w:r w:rsidRPr="00E91B2E">
              <w:rPr>
                <w:rFonts w:cs="Times New Roman"/>
              </w:rPr>
              <w:t>Клетка, цитология, клеточная мембрана, цитоплазма, обмен веществ, вакуоль, ядро, хромосомы, органоиды, клеточный центр</w:t>
            </w:r>
            <w:proofErr w:type="gramEnd"/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основные органоиды клетки и их функции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- уметь </w:t>
            </w:r>
            <w:proofErr w:type="gramStart"/>
            <w:r w:rsidRPr="00E91B2E">
              <w:rPr>
                <w:rFonts w:cs="Times New Roman"/>
              </w:rPr>
              <w:t>объяснить</w:t>
            </w:r>
            <w:proofErr w:type="gramEnd"/>
            <w:r w:rsidRPr="00E91B2E">
              <w:rPr>
                <w:rFonts w:cs="Times New Roman"/>
              </w:rPr>
              <w:t xml:space="preserve"> чем отличаются клетки животных от клеток растений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Презентации, схема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№5</w:t>
            </w: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Органы и системы органов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Дыхательная система, выделительная, кровеносная,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план строения тела животных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основные системы органов животных, их функции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Презентации, схема</w:t>
            </w:r>
          </w:p>
          <w:p w:rsidR="009E3D0B" w:rsidRPr="00E91B2E" w:rsidRDefault="009E3D0B" w:rsidP="009E3D0B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№6 вопросы, под-ка к </w:t>
            </w:r>
            <w:proofErr w:type="gramStart"/>
            <w:r w:rsidRPr="00E91B2E">
              <w:rPr>
                <w:rFonts w:cs="Times New Roman"/>
              </w:rPr>
              <w:t>к</w:t>
            </w:r>
            <w:proofErr w:type="gramEnd"/>
            <w:r w:rsidRPr="00E91B2E">
              <w:rPr>
                <w:rFonts w:cs="Times New Roman"/>
              </w:rPr>
              <w:t>.р. №1</w:t>
            </w:r>
          </w:p>
        </w:tc>
      </w:tr>
      <w:tr w:rsidR="009E3D0B" w:rsidRPr="00E91B2E" w:rsidTr="008C0E30">
        <w:trPr>
          <w:cantSplit/>
          <w:trHeight w:val="2111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Контрольная работа №1 на тему: «Общие сведения о мире животных. Строение тела животных».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Повторение</w:t>
            </w: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Тип Саркодовые и Жгутиконосцы. Класс </w:t>
            </w:r>
            <w:proofErr w:type="gramStart"/>
            <w:r w:rsidRPr="00E91B2E">
              <w:rPr>
                <w:rFonts w:cs="Times New Roman"/>
              </w:rPr>
              <w:t>Саркодовые</w:t>
            </w:r>
            <w:proofErr w:type="gramEnd"/>
            <w:r w:rsidRPr="00E91B2E">
              <w:rPr>
                <w:rFonts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Ложноножки, вакуоль, циста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среду обитания, строение и передвижение амебы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- знать разнообразие </w:t>
            </w:r>
            <w:proofErr w:type="gramStart"/>
            <w:r w:rsidRPr="00E91B2E">
              <w:rPr>
                <w:rFonts w:cs="Times New Roman"/>
              </w:rPr>
              <w:t>саркодовых</w:t>
            </w:r>
            <w:proofErr w:type="gramEnd"/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Презентация, фото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 9 вопр.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</w:tr>
      <w:tr w:rsidR="009E3D0B" w:rsidRPr="00E91B2E" w:rsidTr="008C0E30">
        <w:trPr>
          <w:cantSplit/>
          <w:trHeight w:val="2231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Класс Жгутиконосцы. Многообразие простейших.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Жгутиконосцы, жгутик, глазок, базальное тельце, вольвокс, автотрофное, гетеротрофное питание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среду обитания и внешнее строение эвглены зеленой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разнообразие жгутиконосцев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№ 10вопр., под-ка к </w:t>
            </w:r>
            <w:proofErr w:type="gramStart"/>
            <w:r w:rsidRPr="00E91B2E">
              <w:rPr>
                <w:rFonts w:cs="Times New Roman"/>
              </w:rPr>
              <w:t>л</w:t>
            </w:r>
            <w:proofErr w:type="gramEnd"/>
            <w:r w:rsidRPr="00E91B2E">
              <w:rPr>
                <w:rFonts w:cs="Times New Roman"/>
              </w:rPr>
              <w:t>.р. №1</w:t>
            </w: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Тип Инфузории, или Ресничные. Лабораторная работа №1 на тему: «Строение и передвижение инфузории-туфельки».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Порошица, конъюгация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среду обитания, строение и передвижение инфузории-туфельки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многообразие инфузорий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Презентация, видеофрагмент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№ 11 </w:t>
            </w: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Многообразие простейших. Подготовка к контрольной работе.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Дизентерия, малярийный плазмодий, споровики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общие черты простейших, их функции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меры предупреждающие заболевание амебной дизентерией и малярией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Презентация, видеофрагмент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№ 12 , под-ка к </w:t>
            </w:r>
            <w:proofErr w:type="gramStart"/>
            <w:r w:rsidRPr="00E91B2E">
              <w:rPr>
                <w:rFonts w:cs="Times New Roman"/>
              </w:rPr>
              <w:t>к</w:t>
            </w:r>
            <w:proofErr w:type="gramEnd"/>
            <w:r w:rsidRPr="00E91B2E">
              <w:rPr>
                <w:rFonts w:cs="Times New Roman"/>
              </w:rPr>
              <w:t>.р. №2</w:t>
            </w:r>
          </w:p>
        </w:tc>
      </w:tr>
      <w:tr w:rsidR="009E3D0B" w:rsidRPr="00E91B2E" w:rsidTr="008C0E30">
        <w:trPr>
          <w:cantSplit/>
          <w:trHeight w:val="2265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Контрольная работа № 2 по теме</w:t>
            </w:r>
            <w:proofErr w:type="gramStart"/>
            <w:r w:rsidRPr="00E91B2E">
              <w:rPr>
                <w:rFonts w:cs="Times New Roman"/>
              </w:rPr>
              <w:t xml:space="preserve"> :</w:t>
            </w:r>
            <w:proofErr w:type="gramEnd"/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 «Подцарство Простейшие, или одноклеточные животные»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2551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Повторение</w:t>
            </w:r>
          </w:p>
        </w:tc>
      </w:tr>
      <w:tr w:rsidR="009E3D0B" w:rsidRPr="00E91B2E" w:rsidTr="008C0E30">
        <w:trPr>
          <w:cantSplit/>
          <w:trHeight w:val="2388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Анализ  контрольной работы № 2. Тип </w:t>
            </w:r>
            <w:proofErr w:type="gramStart"/>
            <w:r w:rsidRPr="00E91B2E">
              <w:rPr>
                <w:rFonts w:cs="Times New Roman"/>
              </w:rPr>
              <w:t>Кишечнополостные</w:t>
            </w:r>
            <w:proofErr w:type="gramEnd"/>
            <w:r w:rsidRPr="00E91B2E">
              <w:rPr>
                <w:rFonts w:cs="Times New Roman"/>
              </w:rPr>
              <w:t>. Общая характеристика. Пресноводная гидра.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Кишечнополостные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Презентация, видеофрагменты </w:t>
            </w:r>
          </w:p>
          <w:p w:rsidR="009E3D0B" w:rsidRPr="00E91B2E" w:rsidRDefault="009E3D0B" w:rsidP="009E3D0B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№13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Под-ка к </w:t>
            </w:r>
            <w:proofErr w:type="gramStart"/>
            <w:r w:rsidRPr="00E91B2E">
              <w:rPr>
                <w:rFonts w:cs="Times New Roman"/>
              </w:rPr>
              <w:t>к</w:t>
            </w:r>
            <w:proofErr w:type="gramEnd"/>
            <w:r w:rsidRPr="00E91B2E">
              <w:rPr>
                <w:rFonts w:cs="Times New Roman"/>
              </w:rPr>
              <w:t>.р.№2</w:t>
            </w: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Морские кишечнополостные.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№14 </w:t>
            </w:r>
          </w:p>
        </w:tc>
      </w:tr>
      <w:tr w:rsidR="009E3D0B" w:rsidRPr="00E91B2E" w:rsidTr="008C0E30">
        <w:trPr>
          <w:cantSplit/>
          <w:trHeight w:val="1875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Тип Плоские черви. Белая планария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Мезодерма, паренхима, глотка, кишечник, семяпроводы, яйцеводы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места обитания и общие черты строения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Презентация, видеофрагмент</w:t>
            </w:r>
          </w:p>
          <w:p w:rsidR="009E3D0B" w:rsidRPr="00E91B2E" w:rsidRDefault="009E3D0B" w:rsidP="009E3D0B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№15, вопросы</w:t>
            </w: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Разнообразие плоских червей: сосальщики и цепни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Сосальщики, кутикула, присоски, крючки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цикл развития печеночного сосальщика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приспособления свиного цепня к паразитическому образу жизни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меры защиты от заражения паразитическими червями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- уметь </w:t>
            </w:r>
            <w:proofErr w:type="gramStart"/>
            <w:r w:rsidRPr="00E91B2E">
              <w:rPr>
                <w:rFonts w:cs="Times New Roman"/>
              </w:rPr>
              <w:t>объяснить</w:t>
            </w:r>
            <w:proofErr w:type="gramEnd"/>
            <w:r w:rsidRPr="00E91B2E">
              <w:rPr>
                <w:rFonts w:cs="Times New Roman"/>
              </w:rPr>
              <w:t xml:space="preserve"> как отражается влияние среды обитания на строении паразитических червей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Презентация, видеофрагмент, схема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№16 вопросы</w:t>
            </w:r>
          </w:p>
        </w:tc>
      </w:tr>
      <w:tr w:rsidR="009E3D0B" w:rsidRPr="00E91B2E" w:rsidTr="008C0E30">
        <w:trPr>
          <w:cantSplit/>
          <w:trHeight w:val="2371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Тип Круглые черви. Класс Нематоды.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Первичная полость тела, анальное отверстие, выделительное отверстие, щетинки 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внешнее и внутреннее строение Круглых червей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презентации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№17 вопросы, под-ка к </w:t>
            </w:r>
            <w:proofErr w:type="gramStart"/>
            <w:r w:rsidRPr="00E91B2E">
              <w:rPr>
                <w:rFonts w:cs="Times New Roman"/>
              </w:rPr>
              <w:t>л</w:t>
            </w:r>
            <w:proofErr w:type="gramEnd"/>
            <w:r w:rsidRPr="00E91B2E">
              <w:rPr>
                <w:rFonts w:cs="Times New Roman"/>
              </w:rPr>
              <w:t>.р.№2</w:t>
            </w:r>
          </w:p>
        </w:tc>
      </w:tr>
      <w:tr w:rsidR="009E3D0B" w:rsidRPr="00E91B2E" w:rsidTr="008C0E30">
        <w:trPr>
          <w:cantSplit/>
          <w:trHeight w:val="2815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1"/>
                <w:rFonts w:cs="Times New Roman"/>
              </w:rPr>
            </w:pPr>
            <w:r w:rsidRPr="00E91B2E">
              <w:rPr>
                <w:rStyle w:val="c1"/>
                <w:rFonts w:cs="Times New Roman"/>
              </w:rPr>
              <w:t>Тип Кольчатые черви. Класс Многощетинковые черви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Гидроскелет, сегменты, щупальца, усики, параподии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место обитание, строение и жизнедеятельность многощетинковых червей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Таблица, схема, презентация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№18, вопросы, под-ка к </w:t>
            </w:r>
            <w:proofErr w:type="gramStart"/>
            <w:r w:rsidRPr="00E91B2E">
              <w:rPr>
                <w:rFonts w:cs="Times New Roman"/>
              </w:rPr>
              <w:t>л</w:t>
            </w:r>
            <w:proofErr w:type="gramEnd"/>
            <w:r w:rsidRPr="00E91B2E">
              <w:rPr>
                <w:rFonts w:cs="Times New Roman"/>
              </w:rPr>
              <w:t>.р.№2</w:t>
            </w:r>
          </w:p>
        </w:tc>
      </w:tr>
      <w:tr w:rsidR="009E3D0B" w:rsidRPr="00E91B2E" w:rsidTr="008C0E30">
        <w:trPr>
          <w:cantSplit/>
          <w:trHeight w:val="212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1"/>
                <w:rFonts w:cs="Times New Roman"/>
              </w:rPr>
            </w:pPr>
            <w:r w:rsidRPr="00E91B2E">
              <w:rPr>
                <w:rStyle w:val="c1"/>
                <w:rFonts w:cs="Times New Roman"/>
              </w:rPr>
              <w:t>Класс Малощетинковые черви. Лабораторная работа №2 на тему: «Изучение внешнего строения дождевого червя»</w:t>
            </w:r>
            <w:proofErr w:type="gramStart"/>
            <w:r w:rsidRPr="00E91B2E">
              <w:rPr>
                <w:rStyle w:val="c1"/>
                <w:rFonts w:cs="Times New Roman"/>
              </w:rPr>
              <w:t>.П</w:t>
            </w:r>
            <w:proofErr w:type="gramEnd"/>
            <w:r w:rsidRPr="00E91B2E">
              <w:rPr>
                <w:rStyle w:val="c1"/>
                <w:rFonts w:cs="Times New Roman"/>
              </w:rPr>
              <w:t>одготовка к контрольной работе.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Мускулатура, гермафродиты, перекрестное оплодотворение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места обитания и внешнее строение дождевого червя, пиявки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Таблица,  презентация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№19 вопросы, под-ка к </w:t>
            </w:r>
            <w:proofErr w:type="gramStart"/>
            <w:r w:rsidRPr="00E91B2E">
              <w:rPr>
                <w:rFonts w:cs="Times New Roman"/>
              </w:rPr>
              <w:t>к</w:t>
            </w:r>
            <w:proofErr w:type="gramEnd"/>
            <w:r w:rsidRPr="00E91B2E">
              <w:rPr>
                <w:rFonts w:cs="Times New Roman"/>
              </w:rPr>
              <w:t>.р. №3</w:t>
            </w:r>
          </w:p>
        </w:tc>
      </w:tr>
      <w:tr w:rsidR="009E3D0B" w:rsidRPr="00E91B2E" w:rsidTr="008C0E30">
        <w:trPr>
          <w:cantSplit/>
          <w:trHeight w:val="2097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1"/>
                <w:rFonts w:cs="Times New Roman"/>
              </w:rPr>
            </w:pPr>
            <w:r w:rsidRPr="00E91B2E">
              <w:rPr>
                <w:rStyle w:val="c1"/>
                <w:rFonts w:cs="Times New Roman"/>
              </w:rPr>
              <w:t>Контрольная работа №3 на тему: «</w:t>
            </w:r>
            <w:r w:rsidRPr="00E91B2E">
              <w:rPr>
                <w:rFonts w:cs="Times New Roman"/>
              </w:rPr>
              <w:t>Типы Плоские черви, Круглые черви, Кольчатые черви».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Фото, схема, презентация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Повторение</w:t>
            </w: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1"/>
                <w:rFonts w:cs="Times New Roman"/>
              </w:rPr>
            </w:pPr>
            <w:r w:rsidRPr="00E91B2E">
              <w:rPr>
                <w:rStyle w:val="c1"/>
                <w:rFonts w:cs="Times New Roman"/>
              </w:rPr>
              <w:t>Анализ контрольной работы № 3. Общая характеристика типа Моллюски Лабораторная работа №3 на тему: « Изучение и сравнение внешнего строения моллюсков».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Асимметрия, мантия, терка, слюнные железы, нога, печень, жабры, сердце, почки, 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внешнее и внутреннее строение моллюсков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умение объяснить роль моллюсков в природе и жизни человека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Презентация, видеофрагмент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№20, вопросы</w:t>
            </w: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1"/>
                <w:rFonts w:cs="Times New Roman"/>
              </w:rPr>
            </w:pPr>
            <w:r w:rsidRPr="00E91B2E">
              <w:rPr>
                <w:rStyle w:val="c1"/>
                <w:rFonts w:cs="Times New Roman"/>
              </w:rPr>
              <w:t>Класс Брюхоногие моллюски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Легкие, жабры, аорта, артерии, желудок, предсердия, капилляры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среду обитания, внешнее и внутреннее строение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уметь объяснить роль в природе и значение для человека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Видеофрагмент, презентация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 21, вопросы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1"/>
                <w:rFonts w:cs="Times New Roman"/>
              </w:rPr>
            </w:pPr>
            <w:r w:rsidRPr="00E91B2E">
              <w:rPr>
                <w:rStyle w:val="c1"/>
                <w:rFonts w:cs="Times New Roman"/>
              </w:rPr>
              <w:t>Класс Двустворчатые моллюски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Биссус, сифоны, жемчуг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особенности внутреннего строения и процессов жизнедеятельности двустворчатых моллюсков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уметь объяснить значение двустворчатых моллюсков в природе и жизни человека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Презентация, фото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№22, вопросы</w:t>
            </w:r>
          </w:p>
        </w:tc>
      </w:tr>
      <w:tr w:rsidR="009E3D0B" w:rsidRPr="00E91B2E" w:rsidTr="008C0E30">
        <w:trPr>
          <w:cantSplit/>
          <w:trHeight w:val="205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1"/>
                <w:rFonts w:cs="Times New Roman"/>
              </w:rPr>
            </w:pPr>
            <w:r w:rsidRPr="00E91B2E">
              <w:rPr>
                <w:rStyle w:val="c1"/>
                <w:rFonts w:cs="Times New Roman"/>
              </w:rPr>
              <w:t>Класс Головоногие моллюски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Воронка, хрящевой череп, роговые челюсти, мозг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особенности внешнего строения и передвижения головоногих моллюсков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Презентация, фото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№23, вопросы</w:t>
            </w:r>
          </w:p>
        </w:tc>
      </w:tr>
      <w:tr w:rsidR="009E3D0B" w:rsidRPr="00E91B2E" w:rsidTr="008C0E30">
        <w:trPr>
          <w:cantSplit/>
          <w:trHeight w:val="2111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1"/>
                <w:rFonts w:cs="Times New Roman"/>
              </w:rPr>
            </w:pPr>
            <w:r w:rsidRPr="00E91B2E">
              <w:rPr>
                <w:rStyle w:val="c1"/>
                <w:rFonts w:cs="Times New Roman"/>
              </w:rPr>
              <w:t>Контрольная работа №4 на тему: « Тип Моллюски».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Повторение</w:t>
            </w:r>
          </w:p>
        </w:tc>
      </w:tr>
      <w:tr w:rsidR="009E3D0B" w:rsidRPr="00E91B2E" w:rsidTr="008C0E30">
        <w:trPr>
          <w:cantSplit/>
          <w:trHeight w:val="2417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1"/>
                <w:rFonts w:cs="Times New Roman"/>
              </w:rPr>
            </w:pPr>
            <w:r w:rsidRPr="00E91B2E">
              <w:rPr>
                <w:rStyle w:val="c1"/>
                <w:rFonts w:cs="Times New Roman"/>
              </w:rPr>
              <w:t xml:space="preserve">Класс </w:t>
            </w:r>
            <w:proofErr w:type="gramStart"/>
            <w:r w:rsidRPr="00E91B2E">
              <w:rPr>
                <w:rStyle w:val="c1"/>
                <w:rFonts w:cs="Times New Roman"/>
              </w:rPr>
              <w:t>Ракообразные</w:t>
            </w:r>
            <w:proofErr w:type="gramEnd"/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Брюшко, головогрудь, хитин, фасеток, ногочелюсти, гемолимфа, зеленые железы, клешни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образ жизни, внешнее и внутреннее строение речного рака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- знать роль ракообразных в природе 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Видеофрагмент, фото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№24, вопросы</w:t>
            </w: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 xml:space="preserve">Класс </w:t>
            </w:r>
            <w:proofErr w:type="gramStart"/>
            <w:r w:rsidRPr="00E91B2E">
              <w:rPr>
                <w:rStyle w:val="c9"/>
                <w:rFonts w:cs="Times New Roman"/>
              </w:rPr>
              <w:t>Паукообразные</w:t>
            </w:r>
            <w:proofErr w:type="gramEnd"/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Хелицер, паутина, ногощупальца, трахея, мальпигиевы сосуды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- знать образ жизни, внешнее и внутреннее строение </w:t>
            </w:r>
            <w:proofErr w:type="gramStart"/>
            <w:r w:rsidRPr="00E91B2E">
              <w:rPr>
                <w:rFonts w:cs="Times New Roman"/>
              </w:rPr>
              <w:t>паукообразных</w:t>
            </w:r>
            <w:proofErr w:type="gramEnd"/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- знать значение </w:t>
            </w:r>
            <w:proofErr w:type="gramStart"/>
            <w:r w:rsidRPr="00E91B2E">
              <w:rPr>
                <w:rFonts w:cs="Times New Roman"/>
              </w:rPr>
              <w:t>паукообразных</w:t>
            </w:r>
            <w:proofErr w:type="gramEnd"/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Фото, таблица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№25, вопросы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Под-ка к </w:t>
            </w:r>
            <w:proofErr w:type="gramStart"/>
            <w:r w:rsidRPr="00E91B2E">
              <w:rPr>
                <w:rFonts w:cs="Times New Roman"/>
              </w:rPr>
              <w:t>л</w:t>
            </w:r>
            <w:proofErr w:type="gramEnd"/>
            <w:r w:rsidRPr="00E91B2E">
              <w:rPr>
                <w:rFonts w:cs="Times New Roman"/>
              </w:rPr>
              <w:t>.р. №4</w:t>
            </w: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1"/>
                <w:rFonts w:cs="Times New Roman"/>
              </w:rPr>
            </w:pPr>
            <w:r w:rsidRPr="00E91B2E">
              <w:rPr>
                <w:rStyle w:val="c1"/>
                <w:rFonts w:cs="Times New Roman"/>
              </w:rPr>
              <w:t>Класс Насекомые. Лабораторная работа №4 на тему: «Изучение коллекций насекомых – вредителей сада, огорода, комнатных растений, мер борьбы с ними».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Крылья, трахея, мальпигиевы сосуды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внешнее и внутреннее строение черного таракана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образ его жизни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 фото, презентация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№26, вопросы</w:t>
            </w:r>
          </w:p>
        </w:tc>
      </w:tr>
      <w:tr w:rsidR="009E3D0B" w:rsidRPr="00E91B2E" w:rsidTr="008C0E30">
        <w:trPr>
          <w:cantSplit/>
          <w:trHeight w:val="2517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Типы развития насекомых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Стрекозы, прямокрылые, равнокрылые, клопы, бабочки, двукрылые, перепончатокрылые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 насекомых с неполным и полным превращением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признаки основных групп насекомых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Презентация, фото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№27, вопросы</w:t>
            </w: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Пчелы и муравь</w:t>
            </w:r>
            <w:proofErr w:type="gramStart"/>
            <w:r w:rsidRPr="00E91B2E">
              <w:rPr>
                <w:rStyle w:val="c9"/>
                <w:rFonts w:cs="Times New Roman"/>
              </w:rPr>
              <w:t>и-</w:t>
            </w:r>
            <w:proofErr w:type="gramEnd"/>
            <w:r w:rsidRPr="00E91B2E">
              <w:rPr>
                <w:rStyle w:val="c9"/>
                <w:rFonts w:cs="Times New Roman"/>
              </w:rPr>
              <w:t xml:space="preserve"> общественные насекомые. Полезные насекомые. Охрана насекомых. 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Общественные насекомые, рабочие пчелы, матка, трутни, перга, медовый зобик, тутовый шелкопряд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общественных насекомых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- уметь </w:t>
            </w:r>
            <w:proofErr w:type="gramStart"/>
            <w:r w:rsidRPr="00E91B2E">
              <w:rPr>
                <w:rFonts w:cs="Times New Roman"/>
              </w:rPr>
              <w:t>объяснить</w:t>
            </w:r>
            <w:proofErr w:type="gramEnd"/>
            <w:r w:rsidRPr="00E91B2E">
              <w:rPr>
                <w:rFonts w:cs="Times New Roman"/>
              </w:rPr>
              <w:t xml:space="preserve"> почему муравьев и пчел относят к общественным насекомым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Видеофрагмент, презентация, таблица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№28, вопросы</w:t>
            </w: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Насекомые- вредители растений. Подготовка к контрольной работе «Тип Членистоногие»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Вредители сельскохозяйственных культур, методы борьбы с ними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вредителей селькохозяйственных культур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методы борьбы с ними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Видеофрагмент, презентация,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№29</w:t>
            </w:r>
          </w:p>
        </w:tc>
      </w:tr>
      <w:tr w:rsidR="009E3D0B" w:rsidRPr="00E91B2E" w:rsidTr="008C0E30">
        <w:trPr>
          <w:cantSplit/>
          <w:trHeight w:val="2479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Контрольная работа №5 на тему: «</w:t>
            </w:r>
            <w:r w:rsidRPr="00E91B2E">
              <w:rPr>
                <w:rFonts w:cs="Times New Roman"/>
              </w:rPr>
              <w:t>Тип Членистоногие».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Повторение</w:t>
            </w: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 xml:space="preserve">Общие признаки хордовых животных. Подтип </w:t>
            </w:r>
            <w:proofErr w:type="gramStart"/>
            <w:r w:rsidRPr="00E91B2E">
              <w:rPr>
                <w:rStyle w:val="c9"/>
                <w:rFonts w:cs="Times New Roman"/>
              </w:rPr>
              <w:t>Бесчерепные</w:t>
            </w:r>
            <w:proofErr w:type="gramEnd"/>
            <w:r w:rsidRPr="00E91B2E">
              <w:rPr>
                <w:rStyle w:val="c9"/>
                <w:rFonts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proofErr w:type="gramStart"/>
            <w:r w:rsidRPr="00E91B2E">
              <w:rPr>
                <w:rFonts w:cs="Times New Roman"/>
              </w:rPr>
              <w:t>Бесчерепные</w:t>
            </w:r>
            <w:proofErr w:type="gramEnd"/>
            <w:r w:rsidRPr="00E91B2E">
              <w:rPr>
                <w:rFonts w:cs="Times New Roman"/>
              </w:rPr>
              <w:t>, ланцетник, черепные, хорда, нервная трубка, околожаберная полость.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общие признаки хордовых животных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особенности внутреннего строения хордовых животных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Видеофрагмент, презентация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№31, вопросы, под-ка к </w:t>
            </w:r>
            <w:proofErr w:type="gramStart"/>
            <w:r w:rsidRPr="00E91B2E">
              <w:rPr>
                <w:rFonts w:cs="Times New Roman"/>
              </w:rPr>
              <w:t>л</w:t>
            </w:r>
            <w:proofErr w:type="gramEnd"/>
            <w:r w:rsidRPr="00E91B2E">
              <w:rPr>
                <w:rFonts w:cs="Times New Roman"/>
              </w:rPr>
              <w:t>.р.№5</w:t>
            </w: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 xml:space="preserve">Подтип </w:t>
            </w:r>
            <w:proofErr w:type="gramStart"/>
            <w:r w:rsidRPr="00E91B2E">
              <w:rPr>
                <w:rStyle w:val="c9"/>
                <w:rFonts w:cs="Times New Roman"/>
              </w:rPr>
              <w:t>черепные</w:t>
            </w:r>
            <w:proofErr w:type="gramEnd"/>
            <w:r w:rsidRPr="00E91B2E">
              <w:rPr>
                <w:rStyle w:val="c9"/>
                <w:rFonts w:cs="Times New Roman"/>
              </w:rPr>
              <w:t>. Общая характеристика. Рыбы. Общая характеристика. Лабораторная работа №5 на тему: «Внешнее строение и особенности передвижения рыбы».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Хвост, чешуи, плавники, жаберные крышки, ноздри, внутреннее ухо, орган равновесия.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внешнее строение и особенности передвижения рыб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№32, вопросы, под-ка к </w:t>
            </w:r>
            <w:proofErr w:type="gramStart"/>
            <w:r w:rsidRPr="00E91B2E">
              <w:rPr>
                <w:rFonts w:cs="Times New Roman"/>
              </w:rPr>
              <w:t>л</w:t>
            </w:r>
            <w:proofErr w:type="gramEnd"/>
            <w:r w:rsidRPr="00E91B2E">
              <w:rPr>
                <w:rFonts w:cs="Times New Roman"/>
              </w:rPr>
              <w:t>.р. №6</w:t>
            </w: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Внутреннее строение костной рыбы. Внутреннее строение и особенности размножения рыб. Лабораторная работа №6 на тему: «Внутреннее строение рыбы»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proofErr w:type="gramStart"/>
            <w:r w:rsidRPr="00E91B2E">
              <w:rPr>
                <w:rStyle w:val="c9"/>
                <w:rFonts w:cs="Times New Roman"/>
              </w:rPr>
              <w:t>Позвоночник, ребра, жаберные дуги, пояса конечностей, плавательный пузырь, головной мозг, спинной мозг, мочеточники, мочевой пузырь</w:t>
            </w:r>
            <w:proofErr w:type="gramEnd"/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внутреннее строение рыбы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Видеофрагмент, презентация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№33, вопросы</w:t>
            </w: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Основные систематические группы рыб. Классы Хрящевые рыбы и Костные рыбы.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Костные рыбы, лучеперые, костистые рыбы, осетрообразные, лопастеперые рыбы, двоякодышащие, кистеперые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основные систематические группы рыб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Видеофрагмент, презентация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№34, вопросы</w:t>
            </w: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Промысловые рыбы. Их рациональное использование и охрана.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Рыболовство, сельдеобразные, трескообразные, карпообразные, лососевые рыбы, прудовое хозяйство, акклиматизация.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какие рыбы разводят в прудовых хозяйствах, каково их практическое значение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уметь объяснить значение прудов полного прудового хозяйства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Видеофрагмент, презентация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№35, под-ка к </w:t>
            </w:r>
            <w:proofErr w:type="gramStart"/>
            <w:r w:rsidRPr="00E91B2E">
              <w:rPr>
                <w:rFonts w:cs="Times New Roman"/>
              </w:rPr>
              <w:t>к</w:t>
            </w:r>
            <w:proofErr w:type="gramEnd"/>
            <w:r w:rsidRPr="00E91B2E">
              <w:rPr>
                <w:rFonts w:cs="Times New Roman"/>
              </w:rPr>
              <w:t>.р.№6</w:t>
            </w:r>
          </w:p>
        </w:tc>
      </w:tr>
      <w:tr w:rsidR="009E3D0B" w:rsidRPr="00E91B2E" w:rsidTr="008C0E30">
        <w:trPr>
          <w:cantSplit/>
          <w:trHeight w:val="2407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 xml:space="preserve">Контрольная работа №6 на тему: «Подтип </w:t>
            </w:r>
            <w:proofErr w:type="gramStart"/>
            <w:r w:rsidRPr="00E91B2E">
              <w:rPr>
                <w:rStyle w:val="c9"/>
                <w:rFonts w:cs="Times New Roman"/>
              </w:rPr>
              <w:t>Бесчерепные</w:t>
            </w:r>
            <w:proofErr w:type="gramEnd"/>
            <w:r w:rsidRPr="00E91B2E">
              <w:rPr>
                <w:rStyle w:val="c9"/>
                <w:rFonts w:cs="Times New Roman"/>
              </w:rPr>
              <w:t xml:space="preserve"> и Черепные».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 xml:space="preserve">Места обитания и внешнее строение земноводных. Внутреннее строение земноводных на примере лягушки. 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Лабораторная работа №7 на тему: «Изучение скелета лягушки».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Шейный, туловищный, крестцовый и хвостовой  отделы позвоночника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внешнее и внутреннее строение земноводных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-знать места обитания земноводных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Видеофрагмент, презентация, фото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№36, вопросы, под-ка к </w:t>
            </w:r>
            <w:proofErr w:type="gramStart"/>
            <w:r w:rsidRPr="00E91B2E">
              <w:rPr>
                <w:rFonts w:cs="Times New Roman"/>
              </w:rPr>
              <w:t>л</w:t>
            </w:r>
            <w:proofErr w:type="gramEnd"/>
            <w:r w:rsidRPr="00E91B2E">
              <w:rPr>
                <w:rFonts w:cs="Times New Roman"/>
              </w:rPr>
              <w:t>.р.№8</w:t>
            </w: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Строение и деятельность систем внутренних органов. Лабораторная работа №8 на тему: «Изучение внутреннего строения лягушки».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Тонкий кишечник, толстый кишечник, клоака, большой и малый круг кровообращения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внутреннее строение лягушки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-знать строение и функции пищеварительной системы, органов дыхания, кровеносную систему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Видеофрагмент, презентация, фото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№37, вопросы</w:t>
            </w: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Годовой цикл жизни земноводных. Происхождение земноводных.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Зимовка, годовой жизненный цикл, оцепенение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размножение и развитие земноводных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презентация, схема 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№38</w:t>
            </w:r>
          </w:p>
        </w:tc>
      </w:tr>
      <w:tr w:rsidR="009E3D0B" w:rsidRPr="00E91B2E" w:rsidTr="008C0E30">
        <w:trPr>
          <w:cantSplit/>
          <w:trHeight w:val="2599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Многообразие земноводных.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головастик, регенерация, амфибии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значение земноводных в природе и жизни человека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презентация, схема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№ 39 под-ка к </w:t>
            </w:r>
            <w:proofErr w:type="gramStart"/>
            <w:r w:rsidRPr="00E91B2E">
              <w:rPr>
                <w:rFonts w:cs="Times New Roman"/>
              </w:rPr>
              <w:t>к</w:t>
            </w:r>
            <w:proofErr w:type="gramEnd"/>
            <w:r w:rsidRPr="00E91B2E">
              <w:rPr>
                <w:rFonts w:cs="Times New Roman"/>
              </w:rPr>
              <w:t>.р.№7</w:t>
            </w:r>
          </w:p>
        </w:tc>
      </w:tr>
      <w:tr w:rsidR="009E3D0B" w:rsidRPr="00E91B2E" w:rsidTr="008C0E30">
        <w:trPr>
          <w:cantSplit/>
          <w:trHeight w:val="2536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Контрольная работа №7 на тему: «Класс Земноводные».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Повторение</w:t>
            </w: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 xml:space="preserve">Особенности внешнего строения и скелета пресмыкающихся </w:t>
            </w:r>
            <w:proofErr w:type="gramStart"/>
            <w:r w:rsidRPr="00E91B2E">
              <w:rPr>
                <w:rStyle w:val="c9"/>
                <w:rFonts w:cs="Times New Roman"/>
              </w:rPr>
              <w:t xml:space="preserve">( </w:t>
            </w:r>
            <w:proofErr w:type="gramEnd"/>
            <w:r w:rsidRPr="00E91B2E">
              <w:rPr>
                <w:rStyle w:val="c9"/>
                <w:rFonts w:cs="Times New Roman"/>
              </w:rPr>
              <w:t>на примере ящерицы). Лабораторная работа №9 на тему: «Изучение внешнего строения пресмыкающихся».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Роговой покров, </w:t>
            </w:r>
            <w:proofErr w:type="gramStart"/>
            <w:r w:rsidRPr="00E91B2E">
              <w:rPr>
                <w:rFonts w:cs="Times New Roman"/>
              </w:rPr>
              <w:t>выползок</w:t>
            </w:r>
            <w:proofErr w:type="gramEnd"/>
            <w:r w:rsidRPr="00E91B2E">
              <w:rPr>
                <w:rFonts w:cs="Times New Roman"/>
              </w:rPr>
              <w:t>, шея, грудная клетка.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особенности внешнего строения пресмыкающихся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- знать особенности строения скелета </w:t>
            </w:r>
            <w:proofErr w:type="gramStart"/>
            <w:r w:rsidRPr="00E91B2E">
              <w:rPr>
                <w:rFonts w:cs="Times New Roman"/>
              </w:rPr>
              <w:t>связанных</w:t>
            </w:r>
            <w:proofErr w:type="gramEnd"/>
            <w:r w:rsidRPr="00E91B2E">
              <w:rPr>
                <w:rFonts w:cs="Times New Roman"/>
              </w:rPr>
              <w:t xml:space="preserve"> с их жизнью на суше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Видеофрагмент, презентация, фото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№40, вопросы</w:t>
            </w: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Особенности внутреннего строения и жизнедеятельности пресмыкающихся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proofErr w:type="gramStart"/>
            <w:r w:rsidRPr="00E91B2E">
              <w:rPr>
                <w:rFonts w:cs="Times New Roman"/>
              </w:rPr>
              <w:t>Желудочный сок, ядовитые железы, ядовитые зубы, гортань, трахея, бронхи, мочевая кислота, спячка</w:t>
            </w:r>
            <w:proofErr w:type="gramEnd"/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строение кровеносной</w:t>
            </w:r>
            <w:proofErr w:type="gramStart"/>
            <w:r w:rsidRPr="00E91B2E">
              <w:rPr>
                <w:rFonts w:cs="Times New Roman"/>
              </w:rPr>
              <w:t xml:space="preserve"> ,</w:t>
            </w:r>
            <w:proofErr w:type="gramEnd"/>
            <w:r w:rsidRPr="00E91B2E">
              <w:rPr>
                <w:rFonts w:cs="Times New Roman"/>
              </w:rPr>
              <w:t xml:space="preserve"> нервной системы пресмыкающихся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- знать особенности поведения </w:t>
            </w:r>
            <w:proofErr w:type="gramStart"/>
            <w:r w:rsidRPr="00E91B2E">
              <w:rPr>
                <w:rFonts w:cs="Times New Roman"/>
              </w:rPr>
              <w:t>рептилий</w:t>
            </w:r>
            <w:proofErr w:type="gramEnd"/>
            <w:r w:rsidRPr="00E91B2E">
              <w:rPr>
                <w:rFonts w:cs="Times New Roman"/>
              </w:rPr>
              <w:t xml:space="preserve"> которые способствуют успешному размножению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презентация, фото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№41, вопросы</w:t>
            </w: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Многообразие пресмыкающихся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Сросшиеся веки, костный панцирь, 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представителей пресмыкающихся, их значение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презентация, фото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№42,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</w:tr>
      <w:tr w:rsidR="009E3D0B" w:rsidRPr="00E91B2E" w:rsidTr="008C0E30">
        <w:trPr>
          <w:cantSplit/>
          <w:trHeight w:val="1969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Роль пресмыкающихся в природе и жизни человека. Охрана пресмыкающихся.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динозавры, котилозавры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роль пресмыкающихся в природе и жизни человека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презентация, фото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№43 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Под-ка к </w:t>
            </w:r>
            <w:proofErr w:type="gramStart"/>
            <w:r w:rsidRPr="00E91B2E">
              <w:rPr>
                <w:rFonts w:cs="Times New Roman"/>
              </w:rPr>
              <w:t>к</w:t>
            </w:r>
            <w:proofErr w:type="gramEnd"/>
            <w:r w:rsidRPr="00E91B2E">
              <w:rPr>
                <w:rFonts w:cs="Times New Roman"/>
              </w:rPr>
              <w:t>.р.№ 8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</w:tr>
      <w:tr w:rsidR="009E3D0B" w:rsidRPr="00E91B2E" w:rsidTr="008C0E30">
        <w:trPr>
          <w:cantSplit/>
          <w:trHeight w:val="1983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Контрольная работа №8 на тему: «Класс Пресмыкающиеся»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Повторение</w:t>
            </w: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Общая характеристика класса Птицы. Среда обитания. Внешнее строение птиц. Лабораторная работа №10 на тему: «Внешнее строение птицы. Строение перьев».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Клюв, надклювье, контурные перья, пух, опахало, очин, копчиковая железа.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особенности внешнего строения птиц, типы перьев, их значение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презентация, видеофрагмент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№44, вопросы,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Под-ка к </w:t>
            </w:r>
            <w:proofErr w:type="gramStart"/>
            <w:r w:rsidRPr="00E91B2E">
              <w:rPr>
                <w:rFonts w:cs="Times New Roman"/>
              </w:rPr>
              <w:t>л</w:t>
            </w:r>
            <w:proofErr w:type="gramEnd"/>
            <w:r w:rsidRPr="00E91B2E">
              <w:rPr>
                <w:rFonts w:cs="Times New Roman"/>
              </w:rPr>
              <w:t>.р..№11</w:t>
            </w: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Опорно-двигательная система. Скелет и мышцы птиц. Лабораторная работа №11 на тему: «Строение скелета птицы»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Спинная кость, открытый таз, вилочка, крылья, пряжка, цевка, подключичные мышцы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строение скелета птицы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-знать особенности расположения и строения мышц птиц, строение таза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презентация, видеофрагмент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№45, вопросы,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Внутреннее строение птиц: пищеварительная, дыхательная, кровеносная, нервная, выделительная системы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Мускульный желудок, нижняя гортань, голосовые связки, воздушные мешки, двойное дыхание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внутреннее строение птиц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-знать строение дыхательной, пищеварительной, кровеносной систем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№46, вопросы</w:t>
            </w: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Размножение и развитие птиц. Годовой жизненный цикл. Сезонные явления в жизни птиц. Лабораторная работа №12 на тему: «Изучение строения куриного яйца»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Яйцевые оболочки, зародышевый диск, халазы, выводковые птицы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особенности строения органов размножения птиц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этапы формирования яйца до его откладывания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Презентация, схема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№47 вопросы</w:t>
            </w: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  <w:r w:rsidRPr="00E91B2E">
              <w:rPr>
                <w:rFonts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Многообразие птиц. Систематические и экологические группы птиц. Значение и охрана птиц.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Пингвины, страусовые, птицы леса, водоплавающие, хищные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основные группы этого класса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уметь объяснить понятие «экологические группы птиц»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Презентация, видеофрагмент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№48, 49 вопросы, под-ка к </w:t>
            </w:r>
            <w:proofErr w:type="gramStart"/>
            <w:r w:rsidRPr="00E91B2E">
              <w:rPr>
                <w:rFonts w:cs="Times New Roman"/>
              </w:rPr>
              <w:t>к</w:t>
            </w:r>
            <w:proofErr w:type="gramEnd"/>
            <w:r w:rsidRPr="00E91B2E">
              <w:rPr>
                <w:rFonts w:cs="Times New Roman"/>
              </w:rPr>
              <w:t>.р. №9</w:t>
            </w:r>
          </w:p>
        </w:tc>
      </w:tr>
      <w:tr w:rsidR="009E3D0B" w:rsidRPr="00E91B2E" w:rsidTr="008C0E30">
        <w:trPr>
          <w:cantSplit/>
          <w:trHeight w:val="2009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Контрольная работа №9 на тему: «Класс Птицы»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Повторение</w:t>
            </w: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Общая характеристика. Внешнее строение. Среды жизни и места обитания млекопитающих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Ушные раковины, шерсть, остевые волосы, подшерсток, волосяная сумка, млечные железы, пахучие железы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общие признаки млекопитающих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строение кожи млекопитающих, железы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Презентация, видеофрагмент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№51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вопросы, под-ка к </w:t>
            </w:r>
            <w:proofErr w:type="gramStart"/>
            <w:r w:rsidRPr="00E91B2E">
              <w:rPr>
                <w:rFonts w:cs="Times New Roman"/>
              </w:rPr>
              <w:t>л</w:t>
            </w:r>
            <w:proofErr w:type="gramEnd"/>
            <w:r w:rsidRPr="00E91B2E">
              <w:rPr>
                <w:rFonts w:cs="Times New Roman"/>
              </w:rPr>
              <w:t>.р.№13</w:t>
            </w: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Внутреннее строение млекопитающих: опорно-двигательная и нервная системы. Лабораторная работа №13 на тему: «Строение скелета млекопитающих»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Диафрагма, губы, резцы, клыки, предкоренные, коренные, сложный желудок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внутреннее строение млекопитающих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особенности строения скелета головы, туловища, конечностей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№52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вопросы, </w:t>
            </w:r>
          </w:p>
        </w:tc>
      </w:tr>
      <w:tr w:rsidR="009E3D0B" w:rsidRPr="00E91B2E" w:rsidTr="008C0E30">
        <w:trPr>
          <w:cantSplit/>
          <w:trHeight w:val="1982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Внутреннее строение млекопитающих: пищеварительная, дыхательная, кровеносная и выделительная системы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Преддверие рта, желудок, яйцевод, печень, пищевод, легкие, сердце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строение пищеварительной, дыхательной, кровеносной и выделительной систем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№52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вопросы, </w:t>
            </w:r>
          </w:p>
        </w:tc>
      </w:tr>
      <w:tr w:rsidR="009E3D0B" w:rsidRPr="00E91B2E" w:rsidTr="008C0E30">
        <w:trPr>
          <w:cantSplit/>
          <w:trHeight w:val="1970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Размножение и развитие млекопитающих. Годовой жизненный цикл. Происхождение и многообразие млекопитающих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Плацента, линька, зимовка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происхождение и многообразие млекопитающих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размножение и развитие млекопитающих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Презентация, видеофрагмент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№53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вопросы, </w:t>
            </w: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Высшие, или Плацентарные, звери. Отряды: Насекомоядные, Рукокрылые, Грызуны, Зайцеобразные, Хищные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Отряды насекомые, рукокрылые, грызуны, зайцеобразные, хищные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- знать по каким признакам отряд </w:t>
            </w:r>
            <w:proofErr w:type="gramStart"/>
            <w:r w:rsidRPr="00E91B2E">
              <w:rPr>
                <w:rFonts w:cs="Times New Roman"/>
              </w:rPr>
              <w:t>Насекомоядные</w:t>
            </w:r>
            <w:proofErr w:type="gramEnd"/>
            <w:r w:rsidRPr="00E91B2E">
              <w:rPr>
                <w:rFonts w:cs="Times New Roman"/>
              </w:rPr>
              <w:t xml:space="preserve"> относится к наиболее примитивным плацентарным млекопитающим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№55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вопросы, </w:t>
            </w:r>
          </w:p>
        </w:tc>
      </w:tr>
      <w:tr w:rsidR="009E3D0B" w:rsidRPr="00E91B2E" w:rsidTr="008C0E30">
        <w:trPr>
          <w:cantSplit/>
          <w:trHeight w:val="2293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Отряды: Ластоногие, Китообразные, Парнокопытные, Непарнокопытные, Хоботные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Ласты, зубатые и усатые киты, китовый ус, копыта, жвачка, цедильный аппарат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особенности строения и образа жизни отрядов Ластоногие и Китообразные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Презентация, видеофрагмент, фото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№56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вопросы, </w:t>
            </w: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 xml:space="preserve">Отряд Приматы. Экологические группы Млекопитающих. 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Мимика, ногти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черты строения отряда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уметь объяснить сходства людей с другими представителями семейства Человекообразных обезьян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 видеофрагмент, фото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№57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вопросы, </w:t>
            </w:r>
          </w:p>
        </w:tc>
      </w:tr>
      <w:tr w:rsidR="009E3D0B" w:rsidRPr="00E91B2E" w:rsidTr="008C0E30">
        <w:trPr>
          <w:cantSplit/>
          <w:trHeight w:val="2031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Значение Млекопитающих для человека.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Домашние звери, молочные, мясные, овцеводство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направления животноводства, предков домашних животных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 видеофрагмент, фото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№59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вопросы, </w:t>
            </w:r>
          </w:p>
        </w:tc>
      </w:tr>
      <w:tr w:rsidR="009E3D0B" w:rsidRPr="00E91B2E" w:rsidTr="008C0E30">
        <w:trPr>
          <w:cantSplit/>
          <w:trHeight w:val="2117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 xml:space="preserve">Контрольная работа 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№ 10 на тему: «Класс Млекопитающие»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Повторение</w:t>
            </w: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Доказательства эволюции животного мира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Палеозой, мезозой, кайнозой, эволюция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стадии эмбрионального развития позвоночных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факторы эволюции органического мира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 видеофрагмент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№60, вопросы</w:t>
            </w:r>
          </w:p>
        </w:tc>
      </w:tr>
      <w:tr w:rsidR="009E3D0B" w:rsidRPr="00E91B2E" w:rsidTr="008C0E30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Основные этапы развития животного мира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Дегенерация, уровни организации жизни, продуценты, консументы, редуцеты</w:t>
            </w: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- знать этапы развития животного мира </w:t>
            </w:r>
          </w:p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- знать особенность строения и жизнедеятельности одноклеточных животных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Презентация видеофрагмент</w:t>
            </w: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  <w:r w:rsidRPr="00E91B2E">
              <w:rPr>
                <w:rFonts w:cs="Times New Roman"/>
              </w:rPr>
              <w:t>№61, вопросы</w:t>
            </w:r>
          </w:p>
        </w:tc>
      </w:tr>
      <w:tr w:rsidR="009E3D0B" w:rsidRPr="00E91B2E" w:rsidTr="008C0E30">
        <w:trPr>
          <w:cantSplit/>
          <w:trHeight w:val="1557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Резервный урок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</w:tr>
      <w:tr w:rsidR="009E3D0B" w:rsidRPr="00E91B2E" w:rsidTr="008C0E30">
        <w:trPr>
          <w:cantSplit/>
          <w:trHeight w:val="1550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Резервный урок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</w:tr>
      <w:tr w:rsidR="009E3D0B" w:rsidRPr="00E91B2E" w:rsidTr="008C0E30">
        <w:trPr>
          <w:cantSplit/>
          <w:trHeight w:val="1686"/>
        </w:trPr>
        <w:tc>
          <w:tcPr>
            <w:tcW w:w="567" w:type="dxa"/>
            <w:textDirection w:val="btLr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ind w:left="113" w:right="113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E3D0B" w:rsidRPr="00E91B2E" w:rsidRDefault="009E3D0B" w:rsidP="00D63A43">
            <w:pPr>
              <w:numPr>
                <w:ilvl w:val="0"/>
                <w:numId w:val="10"/>
              </w:numPr>
              <w:tabs>
                <w:tab w:val="left" w:pos="6120"/>
              </w:tabs>
              <w:suppressAutoHyphens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Style w:val="c9"/>
                <w:rFonts w:cs="Times New Roman"/>
              </w:rPr>
            </w:pPr>
            <w:r w:rsidRPr="00E91B2E">
              <w:rPr>
                <w:rStyle w:val="c9"/>
                <w:rFonts w:cs="Times New Roman"/>
              </w:rPr>
              <w:t>Резервный урок</w:t>
            </w:r>
          </w:p>
        </w:tc>
        <w:tc>
          <w:tcPr>
            <w:tcW w:w="1559" w:type="dxa"/>
            <w:vAlign w:val="center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2551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E3D0B" w:rsidRPr="00E91B2E" w:rsidRDefault="009E3D0B" w:rsidP="009E3D0B">
            <w:pPr>
              <w:tabs>
                <w:tab w:val="left" w:pos="6120"/>
              </w:tabs>
              <w:rPr>
                <w:rFonts w:cs="Times New Roman"/>
              </w:rPr>
            </w:pPr>
          </w:p>
        </w:tc>
      </w:tr>
    </w:tbl>
    <w:p w:rsidR="009B2EE4" w:rsidRPr="00E91B2E" w:rsidRDefault="009B2EE4" w:rsidP="00003CE9">
      <w:pPr>
        <w:jc w:val="center"/>
        <w:rPr>
          <w:rFonts w:cs="Times New Roman"/>
          <w:b/>
          <w:bCs/>
          <w:iCs/>
        </w:rPr>
      </w:pPr>
    </w:p>
    <w:p w:rsidR="000541A6" w:rsidRPr="00E91B2E" w:rsidRDefault="000541A6" w:rsidP="007458AF">
      <w:pPr>
        <w:jc w:val="center"/>
        <w:rPr>
          <w:rFonts w:cs="Times New Roman"/>
          <w:b/>
          <w:bCs/>
          <w:iCs/>
          <w:sz w:val="28"/>
          <w:szCs w:val="28"/>
        </w:rPr>
      </w:pPr>
    </w:p>
    <w:p w:rsidR="000541A6" w:rsidRPr="00E91B2E" w:rsidRDefault="000541A6" w:rsidP="007458AF">
      <w:pPr>
        <w:jc w:val="center"/>
        <w:rPr>
          <w:rFonts w:cs="Times New Roman"/>
          <w:b/>
          <w:bCs/>
          <w:iCs/>
          <w:sz w:val="28"/>
          <w:szCs w:val="28"/>
        </w:rPr>
      </w:pPr>
    </w:p>
    <w:p w:rsidR="000541A6" w:rsidRPr="00E91B2E" w:rsidRDefault="000541A6" w:rsidP="007458AF">
      <w:pPr>
        <w:jc w:val="center"/>
        <w:rPr>
          <w:rFonts w:cs="Times New Roman"/>
          <w:b/>
          <w:bCs/>
          <w:iCs/>
          <w:sz w:val="28"/>
          <w:szCs w:val="28"/>
        </w:rPr>
      </w:pPr>
    </w:p>
    <w:p w:rsidR="000541A6" w:rsidRPr="00E91B2E" w:rsidRDefault="000541A6" w:rsidP="007458AF">
      <w:pPr>
        <w:jc w:val="center"/>
        <w:rPr>
          <w:rFonts w:cs="Times New Roman"/>
          <w:b/>
          <w:bCs/>
          <w:iCs/>
          <w:sz w:val="28"/>
          <w:szCs w:val="28"/>
        </w:rPr>
      </w:pPr>
    </w:p>
    <w:p w:rsidR="001F4F8B" w:rsidRPr="00E91B2E" w:rsidRDefault="00000F98" w:rsidP="001F4F8B">
      <w:pPr>
        <w:jc w:val="center"/>
        <w:rPr>
          <w:rFonts w:cs="Times New Roman"/>
          <w:b/>
        </w:rPr>
      </w:pPr>
      <w:r w:rsidRPr="00E91B2E">
        <w:rPr>
          <w:rFonts w:cs="Times New Roman"/>
          <w:b/>
        </w:rPr>
        <w:t xml:space="preserve">14. </w:t>
      </w:r>
      <w:r w:rsidR="001F4F8B" w:rsidRPr="00E91B2E">
        <w:rPr>
          <w:rFonts w:cs="Times New Roman"/>
          <w:b/>
        </w:rPr>
        <w:t>КАЛЕНДАРНО-ТЕМАТИЧЕСКОЕ ПЛАНИРОВАНИЕ</w:t>
      </w:r>
    </w:p>
    <w:p w:rsidR="001F4F8B" w:rsidRPr="00E91B2E" w:rsidRDefault="001F4F8B" w:rsidP="001F4F8B">
      <w:pPr>
        <w:jc w:val="center"/>
        <w:rPr>
          <w:rFonts w:cs="Times New Roman"/>
          <w:b/>
        </w:rPr>
      </w:pPr>
      <w:r w:rsidRPr="00E91B2E">
        <w:rPr>
          <w:rFonts w:cs="Times New Roman"/>
          <w:b/>
        </w:rPr>
        <w:t xml:space="preserve">8 КЛАСС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135"/>
        <w:gridCol w:w="850"/>
        <w:gridCol w:w="1559"/>
        <w:gridCol w:w="1701"/>
        <w:gridCol w:w="2127"/>
        <w:gridCol w:w="1275"/>
        <w:gridCol w:w="1134"/>
      </w:tblGrid>
      <w:tr w:rsidR="001F4F8B" w:rsidRPr="00E91B2E" w:rsidTr="00863714">
        <w:trPr>
          <w:trHeight w:val="276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1F4F8B" w:rsidRPr="00E91B2E" w:rsidRDefault="001F4F8B" w:rsidP="001F4F8B">
            <w:pPr>
              <w:jc w:val="center"/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№ </w:t>
            </w:r>
          </w:p>
          <w:p w:rsidR="001F4F8B" w:rsidRPr="00E91B2E" w:rsidRDefault="001F4F8B" w:rsidP="001F4F8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1F4F8B" w:rsidRPr="00E91B2E" w:rsidRDefault="001F4F8B" w:rsidP="001F4F8B">
            <w:pPr>
              <w:jc w:val="center"/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>Тема</w:t>
            </w:r>
          </w:p>
          <w:p w:rsidR="001F4F8B" w:rsidRPr="00E91B2E" w:rsidRDefault="001F4F8B" w:rsidP="001F4F8B">
            <w:pPr>
              <w:jc w:val="center"/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>урока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F4F8B" w:rsidRPr="00E91B2E" w:rsidRDefault="001F4F8B" w:rsidP="001F4F8B">
            <w:pPr>
              <w:jc w:val="center"/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>Тип</w:t>
            </w:r>
          </w:p>
          <w:p w:rsidR="001F4F8B" w:rsidRPr="00E91B2E" w:rsidRDefault="001F4F8B" w:rsidP="001F4F8B">
            <w:pPr>
              <w:jc w:val="center"/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>урока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4F8B" w:rsidRPr="00E91B2E" w:rsidRDefault="001F4F8B" w:rsidP="001F4F8B">
            <w:pPr>
              <w:jc w:val="center"/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Элементы </w:t>
            </w:r>
          </w:p>
          <w:p w:rsidR="001F4F8B" w:rsidRPr="00E91B2E" w:rsidRDefault="001F4F8B" w:rsidP="001F4F8B">
            <w:pPr>
              <w:jc w:val="center"/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>содержания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4F8B" w:rsidRPr="00E91B2E" w:rsidRDefault="001F4F8B" w:rsidP="001F4F8B">
            <w:pPr>
              <w:jc w:val="center"/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Предметные </w:t>
            </w:r>
          </w:p>
          <w:p w:rsidR="001F4F8B" w:rsidRPr="00E91B2E" w:rsidRDefault="001F4F8B" w:rsidP="001F4F8B">
            <w:pPr>
              <w:jc w:val="center"/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>результаты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F4F8B" w:rsidRPr="00E91B2E" w:rsidRDefault="001F4F8B" w:rsidP="001F4F8B">
            <w:pPr>
              <w:jc w:val="center"/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>УУД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F4F8B" w:rsidRPr="00E91B2E" w:rsidRDefault="001F4F8B" w:rsidP="001F4F8B">
            <w:pPr>
              <w:jc w:val="center"/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>Формы</w:t>
            </w:r>
          </w:p>
          <w:p w:rsidR="001F4F8B" w:rsidRPr="00E91B2E" w:rsidRDefault="001F4F8B" w:rsidP="001F4F8B">
            <w:pPr>
              <w:jc w:val="center"/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>контроля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F4F8B" w:rsidRPr="00E91B2E" w:rsidRDefault="001F4F8B" w:rsidP="001F4F8B">
            <w:pPr>
              <w:jc w:val="center"/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>Домашнее</w:t>
            </w:r>
          </w:p>
          <w:p w:rsidR="001F4F8B" w:rsidRPr="00E91B2E" w:rsidRDefault="001F4F8B" w:rsidP="001F4F8B">
            <w:pPr>
              <w:jc w:val="center"/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>задание</w:t>
            </w:r>
          </w:p>
        </w:tc>
      </w:tr>
      <w:tr w:rsidR="001F4F8B" w:rsidRPr="00E91B2E" w:rsidTr="00863714">
        <w:trPr>
          <w:trHeight w:val="728"/>
          <w:tblHeader/>
        </w:trPr>
        <w:tc>
          <w:tcPr>
            <w:tcW w:w="533" w:type="dxa"/>
            <w:vMerge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Биологическая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и социальная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природа чело-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века. Науки об организме человека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Изучение нового материала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Биологическая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природа и социальная сущность человека. Науки о человеке: анатомия, физиология, гигиена, медицина, психология. Методы изучения организма человека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Знать методы изучения организма человека; о месте и роли человека в природе.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 характеризовать социальную сущность человека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Обобщать и систематизировать знания по теме, делать выводы. Овладение коммуникативными умениями и опытом межличностных коммуникаций, корректного ведения диалога и дискуссии.</w:t>
            </w:r>
          </w:p>
          <w:p w:rsidR="001F4F8B" w:rsidRPr="00E91B2E" w:rsidRDefault="001F4F8B" w:rsidP="001F4F8B">
            <w:pPr>
              <w:pStyle w:val="Style3"/>
              <w:widowControl/>
              <w:rPr>
                <w:rStyle w:val="FontStyle12"/>
                <w:bCs/>
                <w:sz w:val="24"/>
                <w:szCs w:val="24"/>
              </w:rPr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>Самоопределение.</w:t>
            </w:r>
          </w:p>
          <w:p w:rsidR="001F4F8B" w:rsidRPr="00E91B2E" w:rsidRDefault="001F4F8B" w:rsidP="001F4F8B">
            <w:pPr>
              <w:pStyle w:val="Style3"/>
              <w:widowControl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Рабочая тетрадь 1, с. 3, № 1,2</w:t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Введение,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§1;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рабочая тетрадь 1,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с. 4,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№3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Структура тела. Место человека в живой природе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Место и роль человека в системе органического мира, его сходство с животными и отличие от них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 характеризовать особенности строения человека, обусловленные прямохождением и трудовой деятельность</w:t>
            </w:r>
            <w:r w:rsidRPr="00E91B2E">
              <w:rPr>
                <w:rFonts w:cs="Times New Roman"/>
              </w:rPr>
              <w:lastRenderedPageBreak/>
              <w:t>ю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Умение слушать и вступать в диалог. Планирование своей деятельности для решения поставленной задачи. Овладение учебными умениями: логично излагать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материал; анализировать текст, таблицу, рисунок и на этой основе формулировать выводы.</w:t>
            </w:r>
          </w:p>
          <w:p w:rsidR="001F4F8B" w:rsidRPr="00E91B2E" w:rsidRDefault="001F4F8B" w:rsidP="001F4F8B">
            <w:pPr>
              <w:pStyle w:val="Style3"/>
              <w:widowControl/>
            </w:pPr>
            <w:r w:rsidRPr="00E91B2E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E91B2E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Рабочая тетрадь 1, с. 4-5, №4, 5</w:t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§2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3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autoSpaceDE w:val="0"/>
              <w:autoSpaceDN w:val="0"/>
              <w:adjustRightInd w:val="0"/>
              <w:rPr>
                <w:rFonts w:cs="Times New Roman"/>
                <w:bCs/>
                <w:lang w:eastAsia="ru-RU"/>
              </w:rPr>
            </w:pPr>
            <w:r w:rsidRPr="00E91B2E">
              <w:rPr>
                <w:rFonts w:cs="Times New Roman"/>
                <w:bCs/>
                <w:lang w:eastAsia="ru-RU"/>
              </w:rPr>
              <w:t>Клетка, ее строение, химический состав, жизнедеятельность</w:t>
            </w:r>
            <w:r w:rsidRPr="00E91B2E">
              <w:rPr>
                <w:rFonts w:cs="Times New Roman"/>
                <w:bCs/>
                <w:lang w:eastAsia="ru-RU"/>
              </w:rPr>
              <w:tab/>
            </w:r>
            <w:r w:rsidRPr="00E91B2E">
              <w:rPr>
                <w:rFonts w:cs="Times New Roman"/>
                <w:bCs/>
                <w:lang w:eastAsia="ru-RU"/>
              </w:rPr>
              <w:tab/>
            </w:r>
            <w:r w:rsidRPr="00E91B2E">
              <w:rPr>
                <w:rFonts w:cs="Times New Roman"/>
                <w:bCs/>
                <w:lang w:eastAsia="ru-RU"/>
              </w:rPr>
              <w:tab/>
            </w:r>
            <w:r w:rsidRPr="00E91B2E">
              <w:rPr>
                <w:rFonts w:cs="Times New Roman"/>
                <w:bCs/>
                <w:lang w:eastAsia="ru-RU"/>
              </w:rPr>
              <w:tab/>
            </w:r>
            <w:r w:rsidRPr="00E91B2E">
              <w:rPr>
                <w:rFonts w:cs="Times New Roman"/>
                <w:bCs/>
                <w:lang w:eastAsia="ru-RU"/>
              </w:rPr>
              <w:tab/>
            </w:r>
            <w:r w:rsidRPr="00E91B2E">
              <w:rPr>
                <w:rFonts w:cs="Times New Roman"/>
                <w:bCs/>
                <w:lang w:eastAsia="ru-RU"/>
              </w:rPr>
              <w:tab/>
            </w:r>
          </w:p>
          <w:p w:rsidR="001F4F8B" w:rsidRPr="00E91B2E" w:rsidRDefault="001F4F8B" w:rsidP="001F4F8B">
            <w:pPr>
              <w:autoSpaceDE w:val="0"/>
              <w:autoSpaceDN w:val="0"/>
              <w:adjustRightInd w:val="0"/>
              <w:rPr>
                <w:rFonts w:cs="Times New Roman"/>
                <w:bCs/>
                <w:lang w:eastAsia="ru-RU"/>
              </w:rPr>
            </w:pPr>
            <w:r w:rsidRPr="00E91B2E">
              <w:rPr>
                <w:rFonts w:cs="Times New Roman"/>
                <w:bCs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Изучение нового материала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  <w:bCs/>
                <w:lang w:eastAsia="ru-RU"/>
              </w:rPr>
              <w:t>Строение клетки, рост, развитие, возбудимость, обмен веществ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  <w:bCs/>
                <w:lang w:eastAsia="ru-RU"/>
              </w:rPr>
              <w:t>Знать сущность процессов обмена веществ, роста, возбудимости. Уметь распознавать на таблицах и описывать основные органоиды клетки; сравнивать клетки растений и животных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причинно-следствен-ные связи, делать обобщения и выводы).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  <w:bCs/>
                <w:lang w:eastAsia="ru-RU"/>
              </w:rPr>
            </w:pPr>
            <w:r w:rsidRPr="00E91B2E">
              <w:rPr>
                <w:rFonts w:cs="Times New Roman"/>
                <w:bCs/>
                <w:lang w:eastAsia="ru-RU"/>
              </w:rPr>
              <w:t xml:space="preserve">Лабораторная работа 1 «Действие фермента каталазы на пероксид водорода» (учебник, с. 18);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  <w:bCs/>
                <w:lang w:eastAsia="ru-RU"/>
              </w:rPr>
              <w:t>рабочая тетрадь 1, с. 6-7, №6-8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autoSpaceDE w:val="0"/>
              <w:autoSpaceDN w:val="0"/>
              <w:adjustRightInd w:val="0"/>
              <w:rPr>
                <w:rFonts w:cs="Times New Roman"/>
                <w:bCs/>
                <w:lang w:eastAsia="ru-RU"/>
              </w:rPr>
            </w:pPr>
            <w:r w:rsidRPr="00E91B2E">
              <w:rPr>
                <w:rFonts w:cs="Times New Roman"/>
                <w:bCs/>
                <w:lang w:eastAsia="ru-RU"/>
              </w:rPr>
              <w:t>§3;</w:t>
            </w:r>
          </w:p>
          <w:p w:rsidR="001F4F8B" w:rsidRPr="00E91B2E" w:rsidRDefault="001F4F8B" w:rsidP="001F4F8B">
            <w:pPr>
              <w:rPr>
                <w:rFonts w:cs="Times New Roman"/>
                <w:bCs/>
                <w:lang w:eastAsia="ru-RU"/>
              </w:rPr>
            </w:pPr>
            <w:r w:rsidRPr="00E91B2E">
              <w:rPr>
                <w:rFonts w:cs="Times New Roman"/>
                <w:bCs/>
                <w:lang w:eastAsia="ru-RU"/>
              </w:rPr>
              <w:t xml:space="preserve">рабочая тетрадь 1,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  <w:bCs/>
                <w:lang w:eastAsia="ru-RU"/>
              </w:rPr>
              <w:t>с. 7-8, №9-13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Ткани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lastRenderedPageBreak/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Ткани животных и человека. Нейрон: тело, </w:t>
            </w:r>
            <w:r w:rsidRPr="00E91B2E">
              <w:rPr>
                <w:rFonts w:cs="Times New Roman"/>
              </w:rPr>
              <w:lastRenderedPageBreak/>
              <w:t>дендриты, аксон. Межклеточное вещество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Уметь: распознавать и описывать ткани человека; </w:t>
            </w:r>
            <w:r w:rsidRPr="00E91B2E">
              <w:rPr>
                <w:rFonts w:cs="Times New Roman"/>
              </w:rPr>
              <w:lastRenderedPageBreak/>
              <w:t>сравнивать различные ткани человека и устанавливать соответствие между строением тканей и выполняемыми функциями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Овладение исследовательскими умениями: определять цели,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1F4F8B" w:rsidRPr="00E91B2E" w:rsidRDefault="001F4F8B" w:rsidP="001F4F8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E91B2E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  <w:p w:rsidR="001F4F8B" w:rsidRPr="00E91B2E" w:rsidRDefault="001F4F8B" w:rsidP="001F4F8B">
            <w:pPr>
              <w:pStyle w:val="Style3"/>
              <w:widowControl/>
            </w:pP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Лабораторная работа 2 «Клетки и ткани под </w:t>
            </w:r>
            <w:r w:rsidRPr="00E91B2E">
              <w:rPr>
                <w:rFonts w:cs="Times New Roman"/>
              </w:rPr>
              <w:lastRenderedPageBreak/>
              <w:t>микроскопом» (учебник, с. 23)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§4;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рабочая тетрадь 1, с. 9-10, № 14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5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Системы органов в организме. Уровни организации организма. Нервная и гуморальная регуляция</w:t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Комбинированный урок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Рефлекторный характер деятельности нервной системы. Нервная регуляция. Гормоны. Гуморальная регуляция. Системы органов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Знать органы и системы органов.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 характеризовать сущность регуляции жизнедеятельности организма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Овладение интеллектуальными умениями (сравнивать, классифицировать, устанавливать причинно-следственные связи, делать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обобщения и выводы).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Рабочая тетрадь 1, с. 11-12, № 15, 17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§5;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рабочая тетрадь 1, с. 11, № 16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6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Зачет 1 по теме «Общий обзор организма человека»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Style w:val="FontStyle12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Строение и процессы жизнедеятельности организма человека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 применять полученные знания при решении практических заданий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Обобщать и систематизировать знания по теме, делать выводы. Овладение коммуникативными умениями и опытом межличностных коммуникаций, корректного ведения диалога и дискуссии.</w:t>
            </w:r>
          </w:p>
          <w:p w:rsidR="001F4F8B" w:rsidRPr="00E91B2E" w:rsidRDefault="001F4F8B" w:rsidP="001F4F8B">
            <w:pPr>
              <w:pStyle w:val="Style3"/>
              <w:widowControl/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>Самоопределение.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«Проверьте себя» (учебник, с. 32-33); рабочая тетрадь 1, с. 13,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№18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Повторить материал о тканях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Скелет. Строение, состав и соединение костей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Изучение нового материала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Опора и движение. Строение и функции опорно-двигательной системы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Знать особенности строения скелета.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 распознавать на таблицах и на модели основные части скелета, устанавливать взаимосвязь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строения и функций костей</w:t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1F4F8B" w:rsidRPr="00E91B2E" w:rsidRDefault="001F4F8B" w:rsidP="001F4F8B">
            <w:pPr>
              <w:pStyle w:val="Style3"/>
              <w:widowControl/>
            </w:pPr>
            <w:r w:rsidRPr="00E91B2E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E91B2E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Лабораторная работа 3 «Состав костей» (учебник, с 38);</w:t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рабочая тетрадь 1, с. 14-16, № 19-22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§6;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рабочая тетрадь 1,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с. 16-17, № 23-25</w:t>
            </w:r>
          </w:p>
        </w:tc>
      </w:tr>
      <w:tr w:rsidR="001F4F8B" w:rsidRPr="00E91B2E" w:rsidTr="00863714"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Скелет головы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и скелет туловища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Строение и функции опорной системы: скелет головы, скелет туловища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Знать особенности строения скелета головы и скелета туловища человека.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 устанавливать взаимосвязь строения и функций отделов скелета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причинно-следствен-ные связи, делать обобщения и выводы).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Рабочая тетрадь 1,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с. 18-19, № 26-27</w:t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§7;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рабочая тетрадь 1,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с. 19-20, № 28-29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Скелет конечностей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Строение и функции опорной системы: скелет поясов и свободных конечностей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Знать особенности строения скелета поясов и скелета свободных конечностей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1F4F8B" w:rsidRPr="00E91B2E" w:rsidRDefault="001F4F8B" w:rsidP="001F4F8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E91B2E">
              <w:rPr>
                <w:rStyle w:val="FontStyle12"/>
                <w:sz w:val="24"/>
                <w:szCs w:val="24"/>
              </w:rPr>
              <w:t xml:space="preserve"> Формирование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познавательных интересов и мотивов к изучению биологии и общению с природой.</w:t>
            </w:r>
          </w:p>
          <w:p w:rsidR="001F4F8B" w:rsidRPr="00E91B2E" w:rsidRDefault="001F4F8B" w:rsidP="001F4F8B">
            <w:pPr>
              <w:pStyle w:val="Style3"/>
              <w:widowControl/>
            </w:pP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Рабочая тетрадь 1, с. 21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№30</w:t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§8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10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Первая помощь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при травмах: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proofErr w:type="gramStart"/>
            <w:r w:rsidRPr="00E91B2E">
              <w:rPr>
                <w:rFonts w:cs="Times New Roman"/>
              </w:rPr>
              <w:t>растяжении</w:t>
            </w:r>
            <w:proofErr w:type="gramEnd"/>
            <w:r w:rsidRPr="00E91B2E">
              <w:rPr>
                <w:rFonts w:cs="Times New Roman"/>
              </w:rPr>
              <w:t xml:space="preserve"> связок, вывихах суставов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и </w:t>
            </w:r>
            <w:proofErr w:type="gramStart"/>
            <w:r w:rsidRPr="00E91B2E">
              <w:rPr>
                <w:rFonts w:cs="Times New Roman"/>
              </w:rPr>
              <w:t>переломах</w:t>
            </w:r>
            <w:proofErr w:type="gramEnd"/>
            <w:r w:rsidRPr="00E91B2E">
              <w:rPr>
                <w:rFonts w:cs="Times New Roman"/>
              </w:rPr>
              <w:t xml:space="preserve"> костей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Профилактика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травматизма.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Приёмы оказания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первой помощи при травмах опорно-двигательной системы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 использовать приобретенные знания и умения для оказания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первой помощи при травмах и в практической деятельности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причинно-следствен-ные связи, делать обобщения и выводы).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Рабочая тетрадь 1с. 22, №31,32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§9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11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Мышцы человека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Изучение нового материала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Обзор основных мышц человека: гладкие и скелетные мышцы, жевательные и мимические мышцы головы. Мышцы </w:t>
            </w:r>
            <w:r w:rsidRPr="00E91B2E">
              <w:rPr>
                <w:rFonts w:cs="Times New Roman"/>
              </w:rPr>
              <w:lastRenderedPageBreak/>
              <w:t>туловища и конечностей. Дыхательные мышцы. Сухожилия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Уметь: распознавать на таблицах основные группы мышц человека; устанавливать взаимосвязь строения и функций мышц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 xml:space="preserve">вести поиск источников (справочные издания на печатной основе и в виде </w:t>
            </w:r>
            <w:r w:rsidRPr="00E91B2E">
              <w:rPr>
                <w:rStyle w:val="FontStyle14"/>
                <w:i w:val="0"/>
                <w:sz w:val="24"/>
                <w:szCs w:val="24"/>
              </w:rPr>
              <w:t>С</w:t>
            </w:r>
            <w:proofErr w:type="gramStart"/>
            <w:r w:rsidRPr="00E91B2E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proofErr w:type="gramEnd"/>
            <w:r w:rsidRPr="00E91B2E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E91B2E">
              <w:rPr>
                <w:rStyle w:val="FontStyle12"/>
                <w:sz w:val="24"/>
                <w:szCs w:val="24"/>
              </w:rPr>
              <w:t>периодические издания, ресурсы Интернета); проводить анализ и обработку информации.</w:t>
            </w:r>
          </w:p>
          <w:p w:rsidR="001F4F8B" w:rsidRPr="00E91B2E" w:rsidRDefault="001F4F8B" w:rsidP="001F4F8B">
            <w:pPr>
              <w:pStyle w:val="Style3"/>
              <w:widowControl/>
            </w:pPr>
            <w:r w:rsidRPr="00E91B2E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E91B2E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Рабочая тетрадь 1, с. 23-24, № 33-35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§ 10;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рабочая тетрадь 1,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с. 25 №36,37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12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Работа мышц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Функции дыхательной системы. Динамическая и статическая работа мышц. Энергетика мышечного сокращения. Регуляция мышечных движений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Понимать сущность биологического процесса работы мышц.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 описывать и объяснять результаты опыта по выявлению влияния статической и динамической работы на утомление мышц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причинно-следствен-ные связи, делать обобщения и выводы).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§11;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рабочая тетрадь 1,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с. 26-27, №38, 39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13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Нарушение осанки и плоскостопие. Развитие опорно-двигательной системы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Изучение нового материала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Осанка. Признаки хорошей осанки. Нарушение правильной осанки, плоскостопие, их коррекция. Предупреждение плоскостопия и искривления позвоночника. Укрепление здоровья: двигательная активность. Соблюдение правил здорового образа жизни</w:t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Знать признаки хорошей осанки, основные правила здорового образа жизни.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 использовать приобретённые знания и умения для проведения наблюдений за состоянием собственного организма и для соблюдений мер профилактики нарушения осанки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E91B2E">
              <w:rPr>
                <w:rStyle w:val="FontStyle14"/>
                <w:i w:val="0"/>
                <w:sz w:val="24"/>
                <w:szCs w:val="24"/>
              </w:rPr>
              <w:t>С</w:t>
            </w:r>
            <w:proofErr w:type="gramStart"/>
            <w:r w:rsidRPr="00E91B2E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proofErr w:type="gramEnd"/>
            <w:r w:rsidRPr="00E91B2E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E91B2E">
              <w:rPr>
                <w:rStyle w:val="FontStyle12"/>
                <w:sz w:val="24"/>
                <w:szCs w:val="24"/>
              </w:rPr>
              <w:t>периодические издания, ресурсы Интернета); проводить анализ и обработку информации.</w:t>
            </w:r>
          </w:p>
          <w:p w:rsidR="001F4F8B" w:rsidRPr="00E91B2E" w:rsidRDefault="001F4F8B" w:rsidP="001F4F8B">
            <w:pPr>
              <w:pStyle w:val="Style3"/>
              <w:widowControl/>
            </w:pPr>
            <w:r w:rsidRPr="00E91B2E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E91B2E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Фронтальный опрос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Учебник: § 12; проверить правильность своей осанки (с. 59), наличие или отсутствие плоскостопия (с. 61), гибкость позвоночника  (с. 62)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§13; рабочая тетрадь 1,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с. 27-30, № 40-43; с. 30-32,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№ 44-47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14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Зачет 2 по теме «Опорно-двигательная система»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 xml:space="preserve">Урок обобщения и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Style w:val="FontStyle12"/>
                <w:sz w:val="24"/>
                <w:szCs w:val="24"/>
              </w:rPr>
              <w:t>систематизации знаний</w:t>
            </w: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 применять полученные знания при решении практических задач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Обобщать и систематизировать знания по теме, делать выводы. Овладение коммуникативными умениями и опытом межличностных коммуникаций, корректного ведения диалога и дискуссии.</w:t>
            </w:r>
          </w:p>
          <w:p w:rsidR="001F4F8B" w:rsidRPr="00E91B2E" w:rsidRDefault="001F4F8B" w:rsidP="001F4F8B">
            <w:pPr>
              <w:pStyle w:val="Style3"/>
              <w:widowControl/>
              <w:rPr>
                <w:bCs/>
              </w:rPr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Ориентация в межличностных отношениях.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 xml:space="preserve">Умение выделять нравственный аспект поведения. </w:t>
            </w: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>Самоопределение.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«Проверьте себя» (учебник, с. 66-67)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Повторить тему «Ткани»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15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Внутренняя среда. Значение крови и ее состав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Изучение нового материала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Внутренняя среда организма: кровь, тканевая жидкость и лимфа. Кровь, ее функции. Плазма крови, клетки крови, свёртывание крови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Знать признаки биологических объектов.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Уметь: характеризовать сущность биологического процесса свертывания крови; сравнивать кровь человека и лягушки, делать выводы на основе сравнения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1F4F8B" w:rsidRPr="00E91B2E" w:rsidRDefault="001F4F8B" w:rsidP="001F4F8B">
            <w:pPr>
              <w:pStyle w:val="Style3"/>
              <w:widowControl/>
            </w:pPr>
            <w:r w:rsidRPr="00E91B2E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E91B2E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Лабораторная работа 4 «Изучение микроскопического строения крови» (учебник, с. 72)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§ 14;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рабочая тетрадь 1,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с. 33-35, №48-51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16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Иммунитет</w:t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Иммунитет. Иммунная система человека. Вакцинация. Лечебные сыворотки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Знать виды иммунитета, его проявления.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Уметь: использовать приобретенные знания для соблюдения мер профилактики СПИДа, инфекционных заболеваний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Овладение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интеллектуальными умениями (сравнивать, классифицировать, устанавливать причинно-следствен-ные связи, делать обобщения и выводы).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Рабочая тетрадь 1, с. 36-37, № 53-54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§ 15;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рабочая тетрадь 1,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с. 37-38, № 55-57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17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Тканевая совместимость и переливание крови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Группы крови. Переливание крови.Знать особенности своего организма, в частности свою группу крови и резус-фактор.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 анализировать факторы риска, влияющие на здоровье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1F4F8B" w:rsidRPr="00E91B2E" w:rsidRDefault="001F4F8B" w:rsidP="001F4F8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E91B2E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  <w:p w:rsidR="001F4F8B" w:rsidRPr="00E91B2E" w:rsidRDefault="001F4F8B" w:rsidP="001F4F8B">
            <w:pPr>
              <w:pStyle w:val="Style3"/>
              <w:widowControl/>
            </w:pP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Рабочая тетрадь 1, с. 39,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№ 58, 59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§ 16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18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Строение и работа сердца</w:t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Изучение нового материала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Кровеносная система. Сердце и кровеносные сосуды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Знать признаки биологического объекта (сердца), сущность биологического процесса (работы сердца).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Уметь устанавливать </w:t>
            </w:r>
            <w:r w:rsidRPr="00E91B2E">
              <w:rPr>
                <w:rFonts w:cs="Times New Roman"/>
              </w:rPr>
              <w:lastRenderedPageBreak/>
              <w:t>взаимосвязь между строением и функциями сердца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 xml:space="preserve">самостоятельно вести поиск источников (справочные издания на печатной основе и в виде </w:t>
            </w:r>
            <w:r w:rsidRPr="00E91B2E">
              <w:rPr>
                <w:rStyle w:val="FontStyle14"/>
                <w:i w:val="0"/>
                <w:sz w:val="24"/>
                <w:szCs w:val="24"/>
              </w:rPr>
              <w:t>С</w:t>
            </w:r>
            <w:proofErr w:type="gramStart"/>
            <w:r w:rsidRPr="00E91B2E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proofErr w:type="gramEnd"/>
            <w:r w:rsidRPr="00E91B2E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E91B2E">
              <w:rPr>
                <w:rStyle w:val="FontStyle12"/>
                <w:sz w:val="24"/>
                <w:szCs w:val="24"/>
              </w:rPr>
              <w:t>периодические издания, ресурсы Интернета); проводить анализ и обработку информации.</w:t>
            </w:r>
          </w:p>
          <w:p w:rsidR="001F4F8B" w:rsidRPr="00E91B2E" w:rsidRDefault="001F4F8B" w:rsidP="001F4F8B">
            <w:pPr>
              <w:pStyle w:val="Style3"/>
              <w:widowControl/>
            </w:pPr>
            <w:r w:rsidRPr="00E91B2E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E91B2E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Рабочая тетрадь 1, с. 41, №61, 62</w:t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§ 17 (до кругов кровообращения);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рабочая тетрадь 1,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с. 41-43, № 63-66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19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Круги кровообращения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Комбинированный урок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Транспорт веществ. Кровеносные сосуды. Большой и малый круги кровообращения</w:t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Уметь: распознавать и описывать на таблицах систему кровообращения; понимать сущность транспорта веществ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Овладение интеллектуальными умениями (сравнивать, классифицировать, устанавливать причинно-следствен-ные связи, делать обобщения и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выводы).</w:t>
            </w:r>
            <w:r w:rsidRPr="00E91B2E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Рабочая тетрадь 1, с. 43,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№67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§ 17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20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Движение лимфы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Лимфатическая система. Значение лимф образования. Связь кровеносной и лимфатической систем</w:t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Знать сущность биологического процесса лимфообразования. Уметь понимать сущность транспорта веществ.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1F4F8B" w:rsidRPr="00E91B2E" w:rsidRDefault="001F4F8B" w:rsidP="001F4F8B">
            <w:pPr>
              <w:pStyle w:val="Style3"/>
              <w:widowControl/>
            </w:pPr>
            <w:r w:rsidRPr="00E91B2E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E91B2E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Вопросы к § 18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§ 18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21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Движение крови по сосудам. Регуляция работы сердца и кровеносных сосудов</w:t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Изучение нового материала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Причины движения крови по сосудам. Давление крови на стенки сосуда. Артериальное давление: верхнее и нижнее. Пульс. Нейрогуморальная регуляция работы сердца и сосудов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Уметь: объяснять роль гормонов в организме; понимать сущность биологических процессов (движение крови по сосудам, регуляция жизнедеятельности организма, автоматизм сердечной мышцы); использовать приобретённые знания для проведения </w:t>
            </w:r>
            <w:r w:rsidRPr="00E91B2E">
              <w:rPr>
                <w:rFonts w:cs="Times New Roman"/>
              </w:rPr>
              <w:lastRenderedPageBreak/>
              <w:t>наблюдений за состоянием собственного организма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Овладение интеллектуальными умениями (сравнивать,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классифицировать, устанавливать причинно-следствен-ные связи, делать обобщения и выводы).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Практическая работа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№ 1 «Измерение кровяного давления. Подсчет ударов пульса в покое и при физической нагрузке».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Рабочая тетрадь 1, с. 45,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№ 69, 70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§ 19,20; рабочая тетрадь 1,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с. 46-47, №71,73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22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Предупреждение заболеваний сердца и сосудов. Первая помощь при кровотечениях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proofErr w:type="gramStart"/>
            <w:r w:rsidRPr="00E91B2E">
              <w:rPr>
                <w:rFonts w:cs="Times New Roman"/>
              </w:rPr>
              <w:t>Сердечнососудистые заболевания (гипертония, гипотония, инсульт, инфаркт), их причины и предупреждение; артериальное, венозное и капиллярное кровотечения.</w:t>
            </w:r>
            <w:proofErr w:type="gramEnd"/>
            <w:r w:rsidRPr="00E91B2E">
              <w:rPr>
                <w:rFonts w:cs="Times New Roman"/>
              </w:rPr>
              <w:t xml:space="preserve"> Приёмы оказания первой помощи при кровотечениях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Уметь: анализировать и оценивать факторы риска, влияющие на здоровье, оказывать первую помощь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1F4F8B" w:rsidRPr="00E91B2E" w:rsidRDefault="001F4F8B" w:rsidP="001F4F8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E91B2E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  <w:p w:rsidR="001F4F8B" w:rsidRPr="00E91B2E" w:rsidRDefault="001F4F8B" w:rsidP="001F4F8B">
            <w:pPr>
              <w:pStyle w:val="Style3"/>
              <w:widowControl/>
            </w:pP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Практическая работа № 2 «Изучение приёмов остановки капиллярного венозного, артериального кровотечений».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Рабочая тетрадь 1, с. 50-51, №76-79,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§ 21,22. рабочая тетрадь 1,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с. 48-49, № 74, 75; практическая работа в учебнике, с. 94 (функциональная сердечнососудистая проба)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23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Зачет 3 по теме «Кровь и кровообращение»</w:t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Style w:val="FontStyle12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 применять полученные знания при решении практических задач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Обобщать и систематизировать знания по теме, делать выводы. Овладение коммуникативными умениями и опытом межличностных коммуникаций, корректного ведения диалога и дискуссии.</w:t>
            </w:r>
          </w:p>
          <w:p w:rsidR="001F4F8B" w:rsidRPr="00E91B2E" w:rsidRDefault="001F4F8B" w:rsidP="001F4F8B">
            <w:pPr>
              <w:pStyle w:val="Style3"/>
              <w:widowControl/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Ориентация в межличностных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 xml:space="preserve">отношениях. Умение выделять нравственный аспект поведения. </w:t>
            </w: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>Самоопределение.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«Проверьте себя» (учебник, с. 99-100)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Повторение значения крови для организма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24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Значение дыхания. Органы дыхания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Изучение нового материала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Дыхание. Система органов дыхания и ее роль в обмене веществ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Знать особенности строения дыхательной системы.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Уметь: распознавать на таблицах, муляжах основные органы дыхательной системы человека; устанавливать взаимосвязь между строением и функциями органов дыхания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E91B2E">
              <w:rPr>
                <w:rStyle w:val="FontStyle14"/>
                <w:i w:val="0"/>
                <w:sz w:val="24"/>
                <w:szCs w:val="24"/>
              </w:rPr>
              <w:t>С</w:t>
            </w:r>
            <w:proofErr w:type="gramStart"/>
            <w:r w:rsidRPr="00E91B2E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proofErr w:type="gramEnd"/>
            <w:r w:rsidRPr="00E91B2E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E91B2E">
              <w:rPr>
                <w:rStyle w:val="FontStyle12"/>
                <w:sz w:val="24"/>
                <w:szCs w:val="24"/>
              </w:rPr>
              <w:t>периодические издания, ресурсы Интернета); проводить анализ и обработку информации.</w:t>
            </w:r>
          </w:p>
          <w:p w:rsidR="001F4F8B" w:rsidRPr="00E91B2E" w:rsidRDefault="001F4F8B" w:rsidP="001F4F8B">
            <w:pPr>
              <w:pStyle w:val="Style3"/>
              <w:widowControl/>
            </w:pPr>
            <w:r w:rsidRPr="00E91B2E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E91B2E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Рабочая тетрадь 1, с. 52, №80, 81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§23;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рабочая тетрадь 1,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с. 53,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№ 82, 83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25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Строение лёгких. Газообмен в лёгких и тканях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Лёгкие. Обмен газов в лёгких и тканях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Знать сущность процесса дыхания, транспорта веществ.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Уметь устанавливать взаимосвязь между строением и функциями органов </w:t>
            </w:r>
            <w:r w:rsidRPr="00E91B2E">
              <w:rPr>
                <w:rFonts w:cs="Times New Roman"/>
              </w:rPr>
              <w:lastRenderedPageBreak/>
              <w:t>дыхания, между процессами дыхания и кровообращения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знания; осуществлять фиксирование и анализ фактов или явлений.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причинно-следствен-ные связи, делать обобщения и выводы).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Лабораторная работа 5 «Состав вдыхаемого и выдыхаемого воздуха» (учебник, с. 105); рабочая тетрадь 1, </w:t>
            </w:r>
            <w:r w:rsidRPr="00E91B2E">
              <w:rPr>
                <w:rFonts w:cs="Times New Roman"/>
              </w:rPr>
              <w:lastRenderedPageBreak/>
              <w:t>с. 54, № 84, 85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§24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26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Дыхательные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движения. Регуляция дыхания</w:t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Механизм вдоха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и выдоха. Дыхательные движения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Знать сущность процесса регуляции жизнедеятельности организма.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 характеризовать механизм вдоха и выдоха,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его значение для жизни человека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1F4F8B" w:rsidRPr="00E91B2E" w:rsidRDefault="001F4F8B" w:rsidP="001F4F8B">
            <w:pPr>
              <w:pStyle w:val="Style3"/>
              <w:widowControl/>
            </w:pPr>
            <w:r w:rsidRPr="00E91B2E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E91B2E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Лабораторная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работа 6 «</w:t>
            </w:r>
            <w:proofErr w:type="gramStart"/>
            <w:r w:rsidRPr="00E91B2E">
              <w:rPr>
                <w:rFonts w:cs="Times New Roman"/>
              </w:rPr>
              <w:t>Дыхательные</w:t>
            </w:r>
            <w:proofErr w:type="gramEnd"/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движения»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proofErr w:type="gramStart"/>
            <w:r w:rsidRPr="00E91B2E">
              <w:rPr>
                <w:rFonts w:cs="Times New Roman"/>
              </w:rPr>
              <w:t xml:space="preserve">(учебник, </w:t>
            </w:r>
            <w:proofErr w:type="gramEnd"/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с. 106); демонстрация опыта модель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proofErr w:type="gramStart"/>
            <w:r w:rsidRPr="00E91B2E">
              <w:rPr>
                <w:rFonts w:cs="Times New Roman"/>
              </w:rPr>
              <w:t>Дондерса)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§ 25, 26;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рабочая тетрадь 1,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с. 55-57,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№ 86-90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27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Болезни органов дыхания и их предупреждение.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Гигиена </w:t>
            </w:r>
            <w:r w:rsidRPr="00E91B2E">
              <w:rPr>
                <w:rFonts w:cs="Times New Roman"/>
              </w:rPr>
              <w:lastRenderedPageBreak/>
              <w:t>дыхания. Первая помощь при поражении органов дыхания</w:t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lastRenderedPageBreak/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Заболевания органов дыхания и их профилактика. Предупреждение </w:t>
            </w:r>
            <w:r w:rsidRPr="00E91B2E">
              <w:rPr>
                <w:rFonts w:cs="Times New Roman"/>
              </w:rPr>
              <w:lastRenderedPageBreak/>
              <w:t xml:space="preserve">распространения </w:t>
            </w:r>
            <w:proofErr w:type="gramStart"/>
            <w:r w:rsidRPr="00E91B2E">
              <w:rPr>
                <w:rFonts w:cs="Times New Roman"/>
              </w:rPr>
              <w:t>инфекционных</w:t>
            </w:r>
            <w:proofErr w:type="gramEnd"/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заболеваний и соблюдение мер профилактики для защиты собственного организма. Вредные привычки, их влияние на состояние здоровья. Приёмы оказания первой помощи при отравлении угарным газом и при спасении утопающего.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Знать: меры профилактики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инфекционных и простудных заболеваний органов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дыхания; </w:t>
            </w:r>
            <w:r w:rsidRPr="00E91B2E">
              <w:rPr>
                <w:rFonts w:cs="Times New Roman"/>
              </w:rPr>
              <w:lastRenderedPageBreak/>
              <w:t xml:space="preserve">вредные привычки;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Уметь: объяснять зависимость собственного здоровья от состояния окружающей среды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Умение слушать и вступать в диалог. Планирование своей деятельности для решения поставленной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причинно-следствен-ные связи, делать обобщения и выводы).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Рабочая тетрадь 1, с. 58,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№91-92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§ 27, 28;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практическая работа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  <w:spacing w:val="-10"/>
              </w:rPr>
              <w:t>в учебнике</w:t>
            </w:r>
            <w:proofErr w:type="gramStart"/>
            <w:r w:rsidRPr="00E91B2E">
              <w:rPr>
                <w:rFonts w:cs="Times New Roman"/>
                <w:spacing w:val="-10"/>
              </w:rPr>
              <w:t>,</w:t>
            </w:r>
            <w:r w:rsidRPr="00E91B2E">
              <w:rPr>
                <w:rFonts w:cs="Times New Roman"/>
              </w:rPr>
              <w:t>с</w:t>
            </w:r>
            <w:proofErr w:type="gramEnd"/>
            <w:r w:rsidRPr="00E91B2E">
              <w:rPr>
                <w:rFonts w:cs="Times New Roman"/>
              </w:rPr>
              <w:t>. 110 («Измер</w:t>
            </w:r>
            <w:r w:rsidRPr="00E91B2E">
              <w:rPr>
                <w:rFonts w:cs="Times New Roman"/>
              </w:rPr>
              <w:lastRenderedPageBreak/>
              <w:t>ение обхвата грудной клетки»); рабочая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тетрадь 1,с. 59-61, № 94-96; практическая работа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 учебнике,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proofErr w:type="gramStart"/>
            <w:r w:rsidRPr="00E91B2E">
              <w:rPr>
                <w:rFonts w:cs="Times New Roman"/>
              </w:rPr>
              <w:t>с. 113 («Определение запылённости воздуха</w:t>
            </w:r>
            <w:proofErr w:type="gramEnd"/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 зимнее время»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28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Зачет 4 по теме «Дыхание»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Style w:val="FontStyle12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 применять на практике полученные знания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Обобщать и систематизировать знания по теме, делать выводы. Овладение коммуникативными умениями и опытом межличностных коммуникаций, корректного ведения диалога и дискуссии.</w:t>
            </w:r>
          </w:p>
          <w:p w:rsidR="001F4F8B" w:rsidRPr="00E91B2E" w:rsidRDefault="001F4F8B" w:rsidP="001F4F8B">
            <w:pPr>
              <w:pStyle w:val="Style3"/>
              <w:widowControl/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>Самоопределение.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proofErr w:type="gramStart"/>
            <w:r w:rsidRPr="00E91B2E">
              <w:rPr>
                <w:rFonts w:cs="Times New Roman"/>
              </w:rPr>
              <w:t xml:space="preserve">«Проверьте себя» (учебник, </w:t>
            </w:r>
            <w:proofErr w:type="gramEnd"/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с. 120-121)</w:t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Повторить материал о тканях, нейрогуморальной регуляции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29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Значение и </w:t>
            </w:r>
            <w:proofErr w:type="gramStart"/>
            <w:r w:rsidRPr="00E91B2E">
              <w:rPr>
                <w:rFonts w:cs="Times New Roman"/>
              </w:rPr>
              <w:t>со</w:t>
            </w:r>
            <w:proofErr w:type="gramEnd"/>
            <w:r w:rsidRPr="00E91B2E">
              <w:rPr>
                <w:rFonts w:cs="Times New Roman"/>
              </w:rPr>
              <w:t>-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став пищи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lastRenderedPageBreak/>
              <w:t xml:space="preserve">Изучение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нового материала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Питание. Пищевые </w:t>
            </w:r>
            <w:r w:rsidRPr="00E91B2E">
              <w:rPr>
                <w:rFonts w:cs="Times New Roman"/>
              </w:rPr>
              <w:lastRenderedPageBreak/>
              <w:t>продукты и питательные вещества: белки, жиры, углеводы, минеральные вещества, витамины, вода. Пища как биологическая основа жизни.</w:t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Знать о роли </w:t>
            </w:r>
            <w:proofErr w:type="gramStart"/>
            <w:r w:rsidRPr="00E91B2E">
              <w:rPr>
                <w:rFonts w:cs="Times New Roman"/>
              </w:rPr>
              <w:t>питательных</w:t>
            </w:r>
            <w:proofErr w:type="gramEnd"/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веществ в организме.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Уметь: характеризовать сущность процесса питания; различать питательные вещества и пищевые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продукты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Овладение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 xml:space="preserve">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E91B2E">
              <w:rPr>
                <w:rStyle w:val="FontStyle14"/>
                <w:i w:val="0"/>
                <w:sz w:val="24"/>
                <w:szCs w:val="24"/>
              </w:rPr>
              <w:t>С</w:t>
            </w:r>
            <w:proofErr w:type="gramStart"/>
            <w:r w:rsidRPr="00E91B2E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proofErr w:type="gramEnd"/>
            <w:r w:rsidRPr="00E91B2E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E91B2E">
              <w:rPr>
                <w:rStyle w:val="FontStyle12"/>
                <w:sz w:val="24"/>
                <w:szCs w:val="24"/>
              </w:rPr>
              <w:t>периодические издания, ресурсы Интернета); проводить анализ и обработку информации.</w:t>
            </w:r>
          </w:p>
          <w:p w:rsidR="001F4F8B" w:rsidRPr="00E91B2E" w:rsidRDefault="001F4F8B" w:rsidP="001F4F8B">
            <w:pPr>
              <w:pStyle w:val="Style3"/>
              <w:widowControl/>
            </w:pPr>
            <w:r w:rsidRPr="00E91B2E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E91B2E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Рабочая тетрадь 1, </w:t>
            </w:r>
            <w:r w:rsidRPr="00E91B2E">
              <w:rPr>
                <w:rFonts w:cs="Times New Roman"/>
              </w:rPr>
              <w:lastRenderedPageBreak/>
              <w:t xml:space="preserve">с. 62,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№97</w:t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§29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30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Органы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пищеварения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Изучение нового материала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Пищеварение, строение и функции пищеварительной системы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Уметь: характеризовать сущность процесса питания и пищеварения; распознавать на таблицах и муляжах основные органы пищеварительной системы человека; устанавливать связь между строением и функциями органов пищеварения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E91B2E">
              <w:rPr>
                <w:rStyle w:val="FontStyle14"/>
                <w:i w:val="0"/>
                <w:sz w:val="24"/>
                <w:szCs w:val="24"/>
              </w:rPr>
              <w:t>С</w:t>
            </w:r>
            <w:proofErr w:type="gramStart"/>
            <w:r w:rsidRPr="00E91B2E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proofErr w:type="gramEnd"/>
            <w:r w:rsidRPr="00E91B2E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E91B2E">
              <w:rPr>
                <w:rStyle w:val="FontStyle12"/>
                <w:sz w:val="24"/>
                <w:szCs w:val="24"/>
              </w:rPr>
              <w:t xml:space="preserve">периодические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издания, ресурсы Интернета); проводить анализ и обработку информации.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причинно-следствен-ные связи, делать обобщения и выводы).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Рабочая тетрадь 1, с. 63-64, №99, 100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§30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31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Зубы. Пищеварение в ротовой полости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Пищеварение в ротовой полости. Роль ферментов в пищеварении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Знать особенности пищеварения в ротовой полости. Уметь объяснять роль ферментов в пищеварении; характеризовать форму и строение зубов, особенности пищеварения в ротовой полости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1F4F8B" w:rsidRPr="00E91B2E" w:rsidRDefault="001F4F8B" w:rsidP="001F4F8B">
            <w:pPr>
              <w:pStyle w:val="Style3"/>
              <w:widowControl/>
            </w:pPr>
            <w:r w:rsidRPr="00E91B2E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E91B2E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Лабораторная работа 7 «Действие ферментов слюны на крахмал» (учебник, с. 133); рабочая тетрадь 1, с. 64-67, № 101, 102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§31,32(до пищеварения в желудке); рабочая тетрадь 1,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с. 64-67, № 103-105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32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Пищеварение в желудке. Регуляция пищеварения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lastRenderedPageBreak/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lastRenderedPageBreak/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Пищеварение в желудке. Пищеварительные ферменты желудка. Нейрогуморальная </w:t>
            </w:r>
            <w:r w:rsidRPr="00E91B2E">
              <w:rPr>
                <w:rFonts w:cs="Times New Roman"/>
              </w:rPr>
              <w:lastRenderedPageBreak/>
              <w:t>регуляция пищеварения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Знать особенности пищеварения в желудке.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Уметь характеризовать сущность процесса </w:t>
            </w:r>
            <w:r w:rsidRPr="00E91B2E">
              <w:rPr>
                <w:rFonts w:cs="Times New Roman"/>
              </w:rPr>
              <w:lastRenderedPageBreak/>
              <w:t>регуляции пищеварения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Овладение исследовательскими умениями: определять цели, этапы и задачи работы, самостоятельно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причинно-следствен-ные связи, делать обобщения и выводы).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Лабораторная работа 8 «Изучение действия желудочного сока </w:t>
            </w:r>
            <w:r w:rsidRPr="00E91B2E">
              <w:rPr>
                <w:rFonts w:cs="Times New Roman"/>
              </w:rPr>
              <w:lastRenderedPageBreak/>
              <w:t>на белки» (учебник, с. 133-134); рабочая тетрадь 1, с. 72-73, № 115</w:t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§32 (до конца),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§ 34 (до пункта «Питание и здоровье»); </w:t>
            </w:r>
            <w:r w:rsidRPr="00E91B2E">
              <w:rPr>
                <w:rFonts w:cs="Times New Roman"/>
              </w:rPr>
              <w:lastRenderedPageBreak/>
              <w:t xml:space="preserve">рабочая тетрадь 1,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с. 68-69, № 106, 107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33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Пищеварение в кишечнике. Всасывание питательных веществ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Строение и функции пищеварительной системы. Роль ферментов в пищеварении. Переваривание пищи в двенадцатиперстной и тонкой кишках. Всасывание питательных веществ. Строение и функции тонкой и толстой кишки, аппендикса</w:t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Знать особенности пищеварения в желудке.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Уметь: характеризовать сущность процесса регуляции пищеварения, называть стадии пищеварения в желудке и кишечнике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1F4F8B" w:rsidRPr="00E91B2E" w:rsidRDefault="001F4F8B" w:rsidP="001F4F8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E91B2E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  <w:p w:rsidR="001F4F8B" w:rsidRPr="00E91B2E" w:rsidRDefault="001F4F8B" w:rsidP="001F4F8B">
            <w:pPr>
              <w:pStyle w:val="Style3"/>
              <w:widowControl/>
            </w:pP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Рабочая тетрадь 1, с. 69-70, № 108, 109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§33;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рабочая тетрадь 1,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с. 70-72, № 110-114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34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Гигиена питания. Заболевания органов пищеварения. Профилактика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Укрепление здоровья: рациональное питание, двигательная активность. Вредные и полезные привычки, их влияние на здоровье. Профилактика пищевых отравлений, кишечных инфекций, гепатита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Уметь: использовать приобретённые знания для соблюдения мер профилактики вредных привычек, оказания первой помощи при отравлении ядовитыми грибами и растениями, проведения наблюдений за состоянием собственного организма</w:t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Культура отношения к собственному здоровью и здоровью окружающих. Симптомы аппендицита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§ 34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(с. 139-140),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§ 35;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рабочая тетрадь 1,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с. 75-77, № 119-124; практическая работа «Измерение массы и роста своего тела»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35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Зачет 5 по теме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«Пищеварение»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Style w:val="FontStyle12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 применять на практике полученные знания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Обобщать и систематизировать знания по теме, делать выводы. Овладение коммуникативными умениями и опытом межличностных коммуникаций, корректного ведения диалога и дискуссии.</w:t>
            </w:r>
          </w:p>
          <w:p w:rsidR="001F4F8B" w:rsidRPr="00E91B2E" w:rsidRDefault="001F4F8B" w:rsidP="001F4F8B">
            <w:pPr>
              <w:pStyle w:val="Style3"/>
              <w:widowControl/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Ориентация в межличностных отношениях. Умение выделять нравственный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 xml:space="preserve">аспект поведения. </w:t>
            </w: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>Самоопределение.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«Проверьте себя» (учебник, с. 145-146)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36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Обменные процессы в организме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Изучение нового материала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Обмен веществ и превращения энергии как необходимое условие жизнедеятельности организма Пластический и энергетический обмен.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Знать определение понятий «пластический обмен», «энергетический обмен». Уметь характеризовать сущность обмена веществ и превращения энергии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E91B2E">
              <w:rPr>
                <w:rStyle w:val="FontStyle14"/>
                <w:i w:val="0"/>
                <w:sz w:val="24"/>
                <w:szCs w:val="24"/>
              </w:rPr>
              <w:t>С</w:t>
            </w:r>
            <w:proofErr w:type="gramStart"/>
            <w:r w:rsidRPr="00E91B2E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proofErr w:type="gramEnd"/>
            <w:r w:rsidRPr="00E91B2E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E91B2E">
              <w:rPr>
                <w:rStyle w:val="FontStyle12"/>
                <w:sz w:val="24"/>
                <w:szCs w:val="24"/>
              </w:rPr>
              <w:t>периодические издания, ресурсы Интернета); проводить анализ и обработку информации.</w:t>
            </w:r>
          </w:p>
          <w:p w:rsidR="001F4F8B" w:rsidRPr="00E91B2E" w:rsidRDefault="001F4F8B" w:rsidP="001F4F8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E91B2E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  <w:p w:rsidR="001F4F8B" w:rsidRPr="00E91B2E" w:rsidRDefault="001F4F8B" w:rsidP="001F4F8B">
            <w:pPr>
              <w:pStyle w:val="Style3"/>
              <w:widowControl/>
            </w:pP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Рабочая тетрадь 2, с. 5-6,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№ 125,126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§36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37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Нормы питания. Обмен белков, жиров, углеводов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Обмен и роль в организме белков, углеводов, жиров. Водно-солевой обмен. Определение норм питания. Вредные привычки, их влияние </w:t>
            </w:r>
            <w:r w:rsidRPr="00E91B2E">
              <w:rPr>
                <w:rFonts w:cs="Times New Roman"/>
              </w:rPr>
              <w:lastRenderedPageBreak/>
              <w:t>на состояние здоровья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Уметь: использовать приобретённые знания для рациональной организации труда и отдыха, соблюдения мер профилактики заболеваний, связанных с нарушением обмена </w:t>
            </w:r>
            <w:r w:rsidRPr="00E91B2E">
              <w:rPr>
                <w:rFonts w:cs="Times New Roman"/>
              </w:rPr>
              <w:lastRenderedPageBreak/>
              <w:t>веществ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рисунок и на этой основе формулировать выводы.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причинно-следствен-ные связи, делать обобщения и выводы).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Рабочая тетрадь 2, с. 6-7,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№ 127, 128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§ 37; практические работы: «Определение норм рационального питания»,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«Функциональная проба с </w:t>
            </w:r>
            <w:r w:rsidRPr="00E91B2E">
              <w:rPr>
                <w:rFonts w:cs="Times New Roman"/>
              </w:rPr>
              <w:lastRenderedPageBreak/>
              <w:t xml:space="preserve">максимальной задержкой дыхания до и после </w:t>
            </w:r>
            <w:proofErr w:type="gramStart"/>
            <w:r w:rsidRPr="00E91B2E">
              <w:rPr>
                <w:rFonts w:cs="Times New Roman"/>
              </w:rPr>
              <w:t>наг-рузки</w:t>
            </w:r>
            <w:proofErr w:type="gramEnd"/>
            <w:r w:rsidRPr="00E91B2E">
              <w:rPr>
                <w:rFonts w:cs="Times New Roman"/>
              </w:rPr>
              <w:t>» (учебник, с. 151-152)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38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Витамины</w:t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Витамины, их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роль в организме,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содержание в пище. Суточная потребность организма в витаминах. Проявления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авитаминоза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Знать: основные группы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витаминов и продукты, их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proofErr w:type="gramStart"/>
            <w:r w:rsidRPr="00E91B2E">
              <w:rPr>
                <w:rFonts w:cs="Times New Roman"/>
              </w:rPr>
              <w:t>содержащие</w:t>
            </w:r>
            <w:proofErr w:type="gramEnd"/>
            <w:r w:rsidRPr="00E91B2E">
              <w:rPr>
                <w:rFonts w:cs="Times New Roman"/>
              </w:rPr>
              <w:t>; роль витаминов в организме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1F4F8B" w:rsidRPr="00E91B2E" w:rsidRDefault="001F4F8B" w:rsidP="001F4F8B">
            <w:pPr>
              <w:pStyle w:val="Style3"/>
              <w:widowControl/>
            </w:pPr>
            <w:r w:rsidRPr="00E91B2E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E91B2E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Рабочая тетрадь 2, с. 10,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№ 131 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§38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39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Строение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и функции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почек</w:t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lastRenderedPageBreak/>
              <w:t>Изучение нового материала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Выделение. Мочевыделительная система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Знать: особенности строения выделительной системы; органы мочевыделите</w:t>
            </w:r>
            <w:r w:rsidRPr="00E91B2E">
              <w:rPr>
                <w:rFonts w:cs="Times New Roman"/>
              </w:rPr>
              <w:lastRenderedPageBreak/>
              <w:t>льной системы.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 устанавливать взаимосвязь между строением и функциями органов мочевыделительной системы</w:t>
            </w:r>
            <w:r w:rsidRPr="00E91B2E">
              <w:rPr>
                <w:rFonts w:cs="Times New Roman"/>
              </w:rPr>
              <w:tab/>
              <w:t>Роль различных систем в удалении ненужных веществ, образующихся в организме.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Образование первичной и вторичной мочи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 xml:space="preserve">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E91B2E">
              <w:rPr>
                <w:rStyle w:val="FontStyle14"/>
                <w:i w:val="0"/>
                <w:sz w:val="24"/>
                <w:szCs w:val="24"/>
              </w:rPr>
              <w:t>С</w:t>
            </w:r>
            <w:proofErr w:type="gramStart"/>
            <w:r w:rsidRPr="00E91B2E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proofErr w:type="gramEnd"/>
            <w:r w:rsidRPr="00E91B2E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E91B2E">
              <w:rPr>
                <w:rStyle w:val="FontStyle12"/>
                <w:sz w:val="24"/>
                <w:szCs w:val="24"/>
              </w:rPr>
              <w:t>периодические издания, ресурсы Интернета); проводить анализ и обработку информации.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причинно-следствен-ные связи, делать обобщения и выводы).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Рабочая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тетрадь 2,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с. 11,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№ 132,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133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§39;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рабочая тетрадь 2,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с. 8-9,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№ 29,130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40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Предупреждение заболеваний почек.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Питьевой режим.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Мочеполовые инфекции, меры их предупреждения для сохранения здоровья. Фактор риска: переохлаждение. Вредные и полезные привычки, их влияние на состояние здоровья</w:t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Знать меры профилактики заболеваний выделительной системы, вредных привычек.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Уметь: характеризовать сущность процесса выделения и его роль в обмене веществ; анализировать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и оценивать воздействие факторов риска на здоровье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1F4F8B" w:rsidRPr="00E91B2E" w:rsidRDefault="001F4F8B" w:rsidP="001F4F8B">
            <w:pPr>
              <w:pStyle w:val="Style3"/>
              <w:widowControl/>
            </w:pPr>
            <w:r w:rsidRPr="00E91B2E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E91B2E">
              <w:rPr>
                <w:rStyle w:val="FontStyle12"/>
                <w:sz w:val="24"/>
                <w:szCs w:val="24"/>
              </w:rPr>
              <w:t xml:space="preserve"> Формирование познавательных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интересов и мотивов к изучению биологии и общению с природой.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Питьевой ре-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жим. Значение воды и минеральных солей для организма. Гигиеническая оценка </w:t>
            </w:r>
            <w:proofErr w:type="gramStart"/>
            <w:r w:rsidRPr="00E91B2E">
              <w:rPr>
                <w:rFonts w:cs="Times New Roman"/>
              </w:rPr>
              <w:t>питьевой</w:t>
            </w:r>
            <w:proofErr w:type="gramEnd"/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воды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§40;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рабочая тетрадь 2,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с. 12-13, № 134-136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41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Кожа. Значение и строение кожи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Изучение нового материала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Покровы тела: значение и строение, функции. Уход за кожей, волосами, ногтями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Знать: особенности строения кожи, функции кожи. Уметь: распознавать на таблицах основные части кожи; устанавливать взаимосвязь между строением и функциями кожи.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proofErr w:type="gramStart"/>
            <w:r w:rsidRPr="00E91B2E">
              <w:rPr>
                <w:rStyle w:val="FontStyle14"/>
                <w:i w:val="0"/>
                <w:sz w:val="24"/>
                <w:szCs w:val="24"/>
              </w:rPr>
              <w:t>СО</w:t>
            </w:r>
            <w:proofErr w:type="gramEnd"/>
            <w:r w:rsidRPr="00E91B2E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E91B2E">
              <w:rPr>
                <w:rStyle w:val="FontStyle12"/>
                <w:sz w:val="24"/>
                <w:szCs w:val="24"/>
              </w:rPr>
              <w:t>периодические издания, ресурсы Интернета); проводить анализ и обработку информации.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причинно-следствен-ные связи, делать обобщения и выводы).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Рабочая тетрадь 2, с. 14-15, № 137, 138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§41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42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Нарушение кожных покровов и повреждения кожи.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Роль </w:t>
            </w:r>
            <w:r w:rsidRPr="00E91B2E">
              <w:rPr>
                <w:rFonts w:cs="Times New Roman"/>
              </w:rPr>
              <w:lastRenderedPageBreak/>
              <w:t>кожи в теплорегуляции.</w:t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lastRenderedPageBreak/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Теплообразование, теплоотдача и терморегуляция организма. Роль кожи в терморегуля</w:t>
            </w:r>
            <w:r w:rsidRPr="00E91B2E">
              <w:rPr>
                <w:rFonts w:cs="Times New Roman"/>
              </w:rPr>
              <w:lastRenderedPageBreak/>
              <w:t>ции. Укрепление здоровья: закаливание, рациональное питание. Факторы риска: стрессы, переохлаждение</w:t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Знать о роли кожи в обмене веществ и жизнедеятельности организма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Умение слушать и вступать в диалог. Планирование своей деятельности для решения поставленной задачи. Овладение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1F4F8B" w:rsidRPr="00E91B2E" w:rsidRDefault="001F4F8B" w:rsidP="001F4F8B">
            <w:pPr>
              <w:pStyle w:val="Style3"/>
              <w:widowControl/>
            </w:pPr>
            <w:r w:rsidRPr="00E91B2E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E91B2E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Рабочая тетрадь 2,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с. 16-17,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№ 139, 142, 145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§ 42, 43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(кроме статьи об оказании первой помощи)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43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Оказание пер-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вой помощи при тепловом и солнечном ударах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Приёмы оказания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первой помощи себе и окружающим при травмах, ожогах, обморожениях и их профилактика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Уметь использовать приобретенные знания </w:t>
            </w:r>
            <w:proofErr w:type="gramStart"/>
            <w:r w:rsidRPr="00E91B2E">
              <w:rPr>
                <w:rFonts w:cs="Times New Roman"/>
              </w:rPr>
              <w:t>для</w:t>
            </w:r>
            <w:proofErr w:type="gramEnd"/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оказания первой помощи при травмах, ожогах, обморожениях, для их профилактики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причинно-следствен-ные связи, делать обобщения и выводы).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Рабочая тетрадь 2,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с. 16-17,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№ 140, 141</w:t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§ 42, 43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(оказание первой помощи);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рабочая тетрадь 2,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с. 17,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№ 142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44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Зачет 6 </w:t>
            </w:r>
            <w:r w:rsidRPr="00E91B2E">
              <w:rPr>
                <w:rFonts w:cs="Times New Roman"/>
              </w:rPr>
              <w:lastRenderedPageBreak/>
              <w:t>по теме «Обмен веществ. Выделение. Кожа»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Style w:val="FontStyle12"/>
                <w:sz w:val="24"/>
                <w:szCs w:val="24"/>
              </w:rPr>
              <w:lastRenderedPageBreak/>
              <w:t xml:space="preserve">Урок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обобщения и систематизации знаний</w:t>
            </w: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Уметь </w:t>
            </w:r>
            <w:r w:rsidRPr="00E91B2E">
              <w:rPr>
                <w:rFonts w:cs="Times New Roman"/>
              </w:rPr>
              <w:lastRenderedPageBreak/>
              <w:t>применять на практике полученные знания</w:t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Обобщать и систематизировать знания по теме, делать выводы. Овладение коммуникативными умениями и опытом межличностных коммуникаций, корректного ведения диалога и дискуссии.</w:t>
            </w:r>
          </w:p>
          <w:p w:rsidR="001F4F8B" w:rsidRPr="00E91B2E" w:rsidRDefault="001F4F8B" w:rsidP="001F4F8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>Самоопределение.</w:t>
            </w:r>
          </w:p>
          <w:p w:rsidR="001F4F8B" w:rsidRPr="00E91B2E" w:rsidRDefault="001F4F8B" w:rsidP="001F4F8B">
            <w:pPr>
              <w:pStyle w:val="Style3"/>
              <w:widowControl/>
            </w:pP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«Проверь</w:t>
            </w:r>
            <w:r w:rsidRPr="00E91B2E">
              <w:rPr>
                <w:rFonts w:cs="Times New Roman"/>
              </w:rPr>
              <w:lastRenderedPageBreak/>
              <w:t>те себя» (учебник, с. 171-172)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Повтори</w:t>
            </w:r>
            <w:r w:rsidRPr="00E91B2E">
              <w:rPr>
                <w:rFonts w:cs="Times New Roman"/>
              </w:rPr>
              <w:lastRenderedPageBreak/>
              <w:t>ть материал о гормонах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45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Железы внешней, внутренней и смешанной секреции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Изучение нового материала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Эндокринная система. Железы внешней и внутренней секреции, их строение и функции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Знать особенности строения и работы желез эндокринной системы. Уметь: распознавать на таблицах её основные части; различать железы внешней и внутренней секреции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proofErr w:type="gramStart"/>
            <w:r w:rsidRPr="00E91B2E">
              <w:rPr>
                <w:rStyle w:val="FontStyle14"/>
                <w:i w:val="0"/>
                <w:sz w:val="24"/>
                <w:szCs w:val="24"/>
              </w:rPr>
              <w:t>СО</w:t>
            </w:r>
            <w:proofErr w:type="gramEnd"/>
            <w:r w:rsidRPr="00E91B2E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E91B2E">
              <w:rPr>
                <w:rStyle w:val="FontStyle12"/>
                <w:sz w:val="24"/>
                <w:szCs w:val="24"/>
              </w:rPr>
              <w:t>периодические издания, ресурсы Интернета); проводить анализ и обработку информации.</w:t>
            </w:r>
          </w:p>
          <w:p w:rsidR="001F4F8B" w:rsidRPr="00E91B2E" w:rsidRDefault="001F4F8B" w:rsidP="001F4F8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E91B2E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изучению биологии и общению с природой.</w:t>
            </w:r>
          </w:p>
          <w:p w:rsidR="001F4F8B" w:rsidRPr="00E91B2E" w:rsidRDefault="001F4F8B" w:rsidP="001F4F8B">
            <w:pPr>
              <w:pStyle w:val="Style3"/>
              <w:widowControl/>
            </w:pP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Рабочая тетрадь 2, с. 18-19, № 143, 144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§44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46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Роль гормонов в обмене веществ, росте и развитии организма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Гормоны гипофиза, щитовидной и поджелудочной желез, надпочечников. Болезни, связанные с гипофункцией и гиперфункцией этих желез. Регуляция деятельности желез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Знать определение понятия «гормоны»; заболевания, связанные с гипофункцией и гиперфункцией эндокринных желез. Уметь: давать характеристику роли гормонов в обмене веществ, жизнедеятельности, росте и развитии организма, в поведении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причинно-следствен-ные связи, делать обобщения и выводы).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Фронтальный опрос</w:t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Рабочая тетрадь 2, с. 20, № 145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47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Изучение нового материала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Нервная система. Значение нервной системы. Рефлекторный характер </w:t>
            </w:r>
            <w:r w:rsidRPr="00E91B2E">
              <w:rPr>
                <w:rFonts w:cs="Times New Roman"/>
              </w:rPr>
              <w:lastRenderedPageBreak/>
              <w:t>деятельности</w:t>
            </w: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Знать: особенности строения и функции нервной системы; определение понятия «рефлекс».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 составлять схему рефлекторной дуги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 xml:space="preserve">самостоятельно вести поиск источников (справочные издания на печатной основе и в виде </w:t>
            </w:r>
            <w:r w:rsidRPr="00E91B2E">
              <w:rPr>
                <w:rStyle w:val="FontStyle14"/>
                <w:i w:val="0"/>
                <w:sz w:val="24"/>
                <w:szCs w:val="24"/>
              </w:rPr>
              <w:t>С</w:t>
            </w:r>
            <w:proofErr w:type="gramStart"/>
            <w:r w:rsidRPr="00E91B2E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proofErr w:type="gramEnd"/>
            <w:r w:rsidRPr="00E91B2E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E91B2E">
              <w:rPr>
                <w:rStyle w:val="FontStyle12"/>
                <w:sz w:val="24"/>
                <w:szCs w:val="24"/>
              </w:rPr>
              <w:t>периодические издания, ресурсы Интернета); проводить анализ и обработку информации.</w:t>
            </w:r>
          </w:p>
          <w:p w:rsidR="001F4F8B" w:rsidRPr="00E91B2E" w:rsidRDefault="001F4F8B" w:rsidP="001F4F8B">
            <w:pPr>
              <w:pStyle w:val="Style3"/>
              <w:widowControl/>
            </w:pPr>
            <w:r w:rsidRPr="00E91B2E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E91B2E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Рабочая тетрадь 2, с. 20,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№ 146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46,рабочая тетрадь 2с. 21-23, № 147-149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48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Вегетативная нервная система: строение и функции. Нейрогуморальная регуляция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Соматическая и вегетативная нервная система. Нейрогуморальная регуляция: взаимосвязь нерв-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ной и </w:t>
            </w:r>
            <w:proofErr w:type="gramStart"/>
            <w:r w:rsidRPr="00E91B2E">
              <w:rPr>
                <w:rFonts w:cs="Times New Roman"/>
              </w:rPr>
              <w:t>эндокринной</w:t>
            </w:r>
            <w:proofErr w:type="gramEnd"/>
            <w:r w:rsidRPr="00E91B2E">
              <w:rPr>
                <w:rFonts w:cs="Times New Roman"/>
              </w:rPr>
              <w:t xml:space="preserve"> систем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Знать отделы нервной системы и их функции. Уметь: характеризовать сущность регуляции жизнедеятельности организма; объяснять роль нервной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системы и гормонов в организме; различать функции соматической и вегетативной нервной системы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, устанавливать причинно-следствен-ные связи, делать обобщения и выводы).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Фронтальный опрос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47,48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49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Строение и функции спинного мозга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Спинной мозг, его строение и функции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Знать особенности строения и функции спинного мозга.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 давать характеристику роли спинного мозга в регуляции жизнедеятельности организма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1F4F8B" w:rsidRPr="00E91B2E" w:rsidRDefault="001F4F8B" w:rsidP="001F4F8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E91B2E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  <w:p w:rsidR="001F4F8B" w:rsidRPr="00E91B2E" w:rsidRDefault="001F4F8B" w:rsidP="001F4F8B">
            <w:pPr>
              <w:pStyle w:val="Style3"/>
              <w:widowControl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Фронтальный и индивидуальный опрос</w:t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49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50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Головной мозг, строение и функции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Головной мозг, его строение и функции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Знать особенности строения и функции головного мозга.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 характеризовать роль головного мозга в регуляции жизнедеятельности и поведения организма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анализ фактов или явлений.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Практическая работа 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№ 3 «Функции продолговатого, среднего мозга и мозжечка» (учебник, с. 192); рабочая тетрадь 2, с. 25-26, № </w:t>
            </w:r>
            <w:r w:rsidRPr="00E91B2E">
              <w:rPr>
                <w:rFonts w:cs="Times New Roman"/>
              </w:rPr>
              <w:lastRenderedPageBreak/>
              <w:t>152,153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51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Зачет 7 по теме «Эндокринная и нервная система»</w:t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Style w:val="FontStyle12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Взаимодействие нервной и гуморальной регуляции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 применять на практике полученные знания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Обобщать и систематизировать знания по теме, делать выводы. Овладение коммуникативными умениями и опытом межличностных коммуникаций, корректного ведения диалога и дискуссии.</w:t>
            </w:r>
          </w:p>
          <w:p w:rsidR="001F4F8B" w:rsidRPr="00E91B2E" w:rsidRDefault="001F4F8B" w:rsidP="001F4F8B">
            <w:pPr>
              <w:pStyle w:val="Style3"/>
              <w:widowControl/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>Самоопределение.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«Проверьте себя» (учебник, с. 194-195)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51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52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Значение органов чувств и анализаторов</w:t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Изучение нового материала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Органы чувств, их роль в жизни человека. Анализаторы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Знать особенности строения органов чувств и анализаторов.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 распознавать на таблицах их основные час-ТИ, описывать их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 xml:space="preserve">издания на печатной основе и в виде </w:t>
            </w:r>
            <w:r w:rsidRPr="00E91B2E">
              <w:rPr>
                <w:rStyle w:val="FontStyle14"/>
                <w:i w:val="0"/>
                <w:sz w:val="24"/>
                <w:szCs w:val="24"/>
              </w:rPr>
              <w:t>С</w:t>
            </w:r>
            <w:proofErr w:type="gramStart"/>
            <w:r w:rsidRPr="00E91B2E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proofErr w:type="gramEnd"/>
            <w:r w:rsidRPr="00E91B2E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E91B2E">
              <w:rPr>
                <w:rStyle w:val="FontStyle12"/>
                <w:sz w:val="24"/>
                <w:szCs w:val="24"/>
              </w:rPr>
              <w:t>периодические издания, ресурсы Интернета); проводить анализ и обработку информации.</w:t>
            </w:r>
          </w:p>
          <w:p w:rsidR="001F4F8B" w:rsidRPr="00E91B2E" w:rsidRDefault="001F4F8B" w:rsidP="001F4F8B">
            <w:pPr>
              <w:pStyle w:val="Style3"/>
              <w:widowControl/>
            </w:pPr>
            <w:r w:rsidRPr="00E91B2E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E91B2E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Рабочая тетрадь 2, с. 28, 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№ 157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53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Орган зрения и зрительный анализатор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Орган зрения, его строение и функции. Зрительный анализатор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Знать особенности строения органа зрения и зрительного анализатора. Уметь объяснять результаты наблюдений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причинно-следствен-ные связи, делать обобщения и выводы).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Практическая работа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№ 4 «Сужение и расширение зрачка» (учебник, с. 199); рабочая тетрадь 2, с. 29, 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№ 158</w:t>
            </w:r>
            <w:r w:rsidRPr="00E91B2E">
              <w:rPr>
                <w:rFonts w:cs="Times New Roman"/>
              </w:rPr>
              <w:tab/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54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Заболевания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и поврежд</w:t>
            </w:r>
            <w:r w:rsidRPr="00E91B2E">
              <w:rPr>
                <w:rFonts w:cs="Times New Roman"/>
              </w:rPr>
              <w:lastRenderedPageBreak/>
              <w:t>ения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глаз</w:t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lastRenderedPageBreak/>
              <w:t xml:space="preserve">Комбинированный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Нарушения зрения, их профилактика. </w:t>
            </w:r>
            <w:r w:rsidRPr="00E91B2E">
              <w:rPr>
                <w:rFonts w:cs="Times New Roman"/>
              </w:rPr>
              <w:lastRenderedPageBreak/>
              <w:t>Дальнозоркость, близорукость. Гигиена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зрения</w:t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Знать заболевания органов зрения.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Уметь анализировать и оценивать воздействие факторов риска на здоровье, влияние собственных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поступков на здоровье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Умение слушать и вступать в диалог. Планирование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1F4F8B" w:rsidRPr="00E91B2E" w:rsidRDefault="001F4F8B" w:rsidP="001F4F8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E91B2E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  <w:p w:rsidR="001F4F8B" w:rsidRPr="00E91B2E" w:rsidRDefault="001F4F8B" w:rsidP="001F4F8B">
            <w:pPr>
              <w:pStyle w:val="Style3"/>
              <w:widowControl/>
            </w:pP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Рабочая тетрадь 2, с. 30,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№ 160</w:t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55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Органы слуха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и равновесия.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Их анализаторы</w:t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Изучение нового материала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Орган слуха, его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строение и функции. Слуховой анализатор. Нарушения слуха, их профилактика. Гигиена слуха. Вестибулярный аппарат - орган равновесия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Знать особенности строения органа слуха и слухового анализатора.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 характеризовать вестибулярный аппарат как орган равновесия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E91B2E">
              <w:rPr>
                <w:rStyle w:val="FontStyle14"/>
                <w:i w:val="0"/>
                <w:sz w:val="24"/>
                <w:szCs w:val="24"/>
              </w:rPr>
              <w:t>С</w:t>
            </w:r>
            <w:proofErr w:type="gramStart"/>
            <w:r w:rsidRPr="00E91B2E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proofErr w:type="gramEnd"/>
            <w:r w:rsidRPr="00E91B2E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E91B2E">
              <w:rPr>
                <w:rStyle w:val="FontStyle12"/>
                <w:sz w:val="24"/>
                <w:szCs w:val="24"/>
              </w:rPr>
              <w:t>периодические издания, ресурсы Интернета); проводить анализ и обработку информации.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Овладение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Рабочая тетрадь 2,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с. 32-33,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№ 162,163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56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Органы осязания, вкуса и их анализаторы. Зачет 8 по теме «Органы чувств. Анализаторы»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Style w:val="FontStyle12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Органы обоняния, осязания, вкуса, их анализаторы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Знать особенности обонятельного, осязательного, вкусового анализаторов. Уметь применять на практике полученные знания</w:t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Обобщать и систематизировать знания по теме, делать выводы. Овладение коммуникативными умениями и опытом межличностных коммуникаций, корректного ведения диалога и дискуссии.</w:t>
            </w:r>
          </w:p>
          <w:p w:rsidR="001F4F8B" w:rsidRPr="00E91B2E" w:rsidRDefault="001F4F8B" w:rsidP="001F4F8B">
            <w:pPr>
              <w:pStyle w:val="Style3"/>
              <w:widowControl/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>Самоопределение.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Рабочая тетрадь 2, с. 33-36, № 164-167; с. 38-40, № 171, 173, 174</w:t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57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Врождённые и приобретённые формы поведения. Закономерности работы головного мозга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Изучение нового материала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Врождённые формы поведения: безусловные рефлексы, инстинкты, запечатление. Приобретённые формы поведения: условные рефлексы, динамический стереотип, рассудочная деятельность. Психика и поведение </w:t>
            </w:r>
            <w:r w:rsidRPr="00E91B2E">
              <w:rPr>
                <w:rFonts w:cs="Times New Roman"/>
              </w:rPr>
              <w:lastRenderedPageBreak/>
              <w:t>человека</w:t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Знать определения основных понятий. Уметь характеризовать сущность регуляции жизнедеятельности организма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E91B2E">
              <w:rPr>
                <w:rStyle w:val="FontStyle14"/>
                <w:i w:val="0"/>
                <w:sz w:val="24"/>
                <w:szCs w:val="24"/>
              </w:rPr>
              <w:t>С</w:t>
            </w:r>
            <w:proofErr w:type="gramStart"/>
            <w:r w:rsidRPr="00E91B2E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proofErr w:type="gramEnd"/>
            <w:r w:rsidRPr="00E91B2E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E91B2E">
              <w:rPr>
                <w:rStyle w:val="FontStyle12"/>
                <w:sz w:val="24"/>
                <w:szCs w:val="24"/>
              </w:rPr>
              <w:t xml:space="preserve">периодические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издания, ресурсы Интернета); проводить анализ и обработку информации.</w:t>
            </w:r>
          </w:p>
          <w:p w:rsidR="001F4F8B" w:rsidRPr="00E91B2E" w:rsidRDefault="001F4F8B" w:rsidP="001F4F8B">
            <w:pPr>
              <w:pStyle w:val="Style3"/>
              <w:widowControl/>
              <w:rPr>
                <w:bCs/>
              </w:rPr>
            </w:pPr>
            <w:r w:rsidRPr="00E91B2E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E91B2E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  <w:lang w:val="en-US"/>
              </w:rPr>
            </w:pPr>
            <w:r w:rsidRPr="00E91B2E">
              <w:rPr>
                <w:rFonts w:cs="Times New Roman"/>
              </w:rPr>
              <w:lastRenderedPageBreak/>
              <w:t>Рабочая тетрадь</w:t>
            </w:r>
            <w:r w:rsidRPr="00E91B2E">
              <w:rPr>
                <w:rFonts w:cs="Times New Roman"/>
                <w:lang w:val="en-US"/>
              </w:rPr>
              <w:t xml:space="preserve"> </w:t>
            </w:r>
            <w:r w:rsidRPr="00E91B2E">
              <w:rPr>
                <w:rFonts w:cs="Times New Roman"/>
              </w:rPr>
              <w:t xml:space="preserve">2, с. 41-42, № 175; </w:t>
            </w:r>
          </w:p>
          <w:p w:rsidR="001F4F8B" w:rsidRPr="00E91B2E" w:rsidRDefault="001F4F8B" w:rsidP="001F4F8B">
            <w:pPr>
              <w:rPr>
                <w:rFonts w:cs="Times New Roman"/>
                <w:lang w:val="en-US"/>
              </w:rPr>
            </w:pPr>
            <w:r w:rsidRPr="00E91B2E">
              <w:rPr>
                <w:rFonts w:cs="Times New Roman"/>
              </w:rPr>
              <w:t xml:space="preserve">с. 43, 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№ 176</w:t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58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Биологические ритмы. Сон и его значение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Изучение нового материала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Биологические ритмы. Сон и его значение, фазы сна. Сон и бодрствование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Знать основные виды биоритмов.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 объяснять значение сна для организма человека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E91B2E">
              <w:rPr>
                <w:rStyle w:val="FontStyle14"/>
                <w:i w:val="0"/>
                <w:sz w:val="24"/>
                <w:szCs w:val="24"/>
              </w:rPr>
              <w:t>С</w:t>
            </w:r>
            <w:proofErr w:type="gramStart"/>
            <w:r w:rsidRPr="00E91B2E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proofErr w:type="gramEnd"/>
            <w:r w:rsidRPr="00E91B2E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E91B2E">
              <w:rPr>
                <w:rStyle w:val="FontStyle12"/>
                <w:sz w:val="24"/>
                <w:szCs w:val="24"/>
              </w:rPr>
              <w:t>периодические издания, ресурсы Интернета); проводить анализ и обработку информации.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причинно-следствен-ные связи, делать обобщения и выводы).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Рабочая тетрадь 2, с. 45-46, № 179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</w:p>
        </w:tc>
      </w:tr>
      <w:tr w:rsidR="001F4F8B" w:rsidRPr="00E91B2E" w:rsidTr="00863714">
        <w:trPr>
          <w:trHeight w:val="562"/>
        </w:trPr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59,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60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Особенности высшей нервной деятельности, познавательные процессы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Изучение нового материала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Психика и поведение человека. Высшая нервная деятельность. Познавательная деятельность мозга, сознание. Речь. Мышление. Память.</w:t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Знать особенности высшей нервной деятельности, познавательные процессы.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 характеризовать речь, мышление, память и их значение в поведении человека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E91B2E">
              <w:rPr>
                <w:rStyle w:val="FontStyle14"/>
                <w:i w:val="0"/>
                <w:sz w:val="24"/>
                <w:szCs w:val="24"/>
              </w:rPr>
              <w:t>С</w:t>
            </w:r>
            <w:proofErr w:type="gramStart"/>
            <w:r w:rsidRPr="00E91B2E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proofErr w:type="gramEnd"/>
            <w:r w:rsidRPr="00E91B2E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E91B2E">
              <w:rPr>
                <w:rStyle w:val="FontStyle12"/>
                <w:sz w:val="24"/>
                <w:szCs w:val="24"/>
              </w:rPr>
              <w:t>периодические издания, ресурсы Интернета); проводить анализ и обработку информации.</w:t>
            </w:r>
          </w:p>
          <w:p w:rsidR="001F4F8B" w:rsidRPr="00E91B2E" w:rsidRDefault="001F4F8B" w:rsidP="001F4F8B">
            <w:pPr>
              <w:pStyle w:val="Style3"/>
              <w:widowControl/>
            </w:pPr>
            <w:r w:rsidRPr="00E91B2E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E91B2E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Рабочая тетрадь 2, с. 46-50, № 180, 182, 183, 185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61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Воля и эмоции. Внимание</w:t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Эмоции. Воля. Особенности психики человека: осмысленность восприятия, словесно-логическое мышление, способность к накоплению и передаче из поколения в поколение </w:t>
            </w:r>
            <w:r w:rsidRPr="00E91B2E">
              <w:rPr>
                <w:rFonts w:cs="Times New Roman"/>
              </w:rPr>
              <w:lastRenderedPageBreak/>
              <w:t>информации. Внимание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Знать определение терминов «эмоции», «внимание», «воля».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Уметь: использовать приобретённые знания для организации учебной деятельности; характеризовать волю, эмоции, внимание и их значение в </w:t>
            </w:r>
            <w:r w:rsidRPr="00E91B2E">
              <w:rPr>
                <w:rFonts w:cs="Times New Roman"/>
              </w:rPr>
              <w:lastRenderedPageBreak/>
              <w:t>поведении человека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bCs/>
              </w:rPr>
            </w:pPr>
            <w:r w:rsidRPr="00E91B2E">
              <w:rPr>
                <w:rStyle w:val="FontStyle16"/>
                <w:b w:val="0"/>
                <w:sz w:val="24"/>
                <w:szCs w:val="24"/>
              </w:rPr>
              <w:lastRenderedPageBreak/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причинно-следствен-ные связи, делать обобщения и выводы).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Практическая работа № 5 «Изучение внимания при различных условиях» (учебник, с. 230-231);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рабочая тетрадь 2, с. 51, 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№ 188-189</w:t>
            </w:r>
            <w:r w:rsidRPr="00E91B2E">
              <w:rPr>
                <w:rFonts w:cs="Times New Roman"/>
              </w:rPr>
              <w:tab/>
            </w: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62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Динамика работоспособности.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Режим дня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Измерение работоспособности, борьба с утомлением. Стадии работоспособности и организация отдыха на разных стадиях работоспособности. Рациональная организация труда и отдыха. Режим дня. Факторы риска: стрессы, переутомление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Знать определение понятия «утомление». Уметь: анализировать и оценивать влияние факторов риска на здоровье; использовать приобретённые знания для рациональной организации труда и отдыха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1F4F8B" w:rsidRPr="00E91B2E" w:rsidRDefault="001F4F8B" w:rsidP="001F4F8B">
            <w:pPr>
              <w:pStyle w:val="Style3"/>
              <w:widowControl/>
            </w:pPr>
            <w:r w:rsidRPr="00E91B2E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E91B2E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 Рабочая тетрадь 2, с. 55-56, № 194, 195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63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Половая система человека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Изучение нового материала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Половая система: женская, мужская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Знать особенности строения женской и мужской половых систем. Уметь: называть отличительные признаки женской и </w:t>
            </w:r>
            <w:r w:rsidRPr="00E91B2E">
              <w:rPr>
                <w:rFonts w:cs="Times New Roman"/>
              </w:rPr>
              <w:lastRenderedPageBreak/>
              <w:t xml:space="preserve">мужской половых систем, объяснять хромосомный механизм развития организма по тому или иному типу 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 xml:space="preserve">самостоятельно вести поиск источников (справочные издания на печатной основе и в виде </w:t>
            </w:r>
            <w:r w:rsidRPr="00E91B2E">
              <w:rPr>
                <w:rStyle w:val="FontStyle14"/>
                <w:i w:val="0"/>
                <w:sz w:val="24"/>
                <w:szCs w:val="24"/>
              </w:rPr>
              <w:t>С</w:t>
            </w:r>
            <w:proofErr w:type="gramStart"/>
            <w:r w:rsidRPr="00E91B2E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proofErr w:type="gramEnd"/>
            <w:r w:rsidRPr="00E91B2E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E91B2E">
              <w:rPr>
                <w:rStyle w:val="FontStyle12"/>
                <w:sz w:val="24"/>
                <w:szCs w:val="24"/>
              </w:rPr>
              <w:t>периодические издания, ресурсы Интернета); проводить анализ и обработку информации.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Рабочая тетрадь 2, с. 57-58, № 196-198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64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Наследственные и врождённые заболевания. Болезни, передающиеся половым путём</w:t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Наследование признаков у человека. Наследственные болезни, их причины и предупреждение. Инфекции, передающиеся половым путем (СПИД, сифилис, гонорея), и их профилактика. Культура отношения к собственному здоровью и здоровью окружающих</w:t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Знать основные виды наследственных и врожденных заболеваний. 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Уметь: объяснять причины проявления наследственных заболеваний; анализировать и оценивать воздействие факторов риска на здоровье. 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1F4F8B" w:rsidRPr="00E91B2E" w:rsidRDefault="001F4F8B" w:rsidP="001F4F8B">
            <w:pPr>
              <w:pStyle w:val="Style3"/>
              <w:widowControl/>
            </w:pPr>
            <w:r w:rsidRPr="00E91B2E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E91B2E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природой.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Рабочая тетрадь 2, с. 60-61, №200</w:t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65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Внутриутробное развитие организма. Развитие после рождения</w:t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Размножение и развитие. Оплодотворение, образование зародыша и плода. Внутриутробное развитие. Роль генетических знаний в планировании семьи. Забота о репродуктивном здоровье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Знать определение понятий «размножение», «оплодотворение».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Уметь: характеризовать сущность процессов размножения и развития человека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bCs/>
              </w:rPr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причинно-следствен-ные связи, делать обобщения и выводы).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Опрос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66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О вреде наркогенных веществ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Влияние наркогенных веществ на здоровье и судьбу человека. Вредные и полезные привычки, их влияние на состояние здоровья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 объяснять зависимость собственного здоровья от следования тем или иным привычкам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1F4F8B" w:rsidRPr="00E91B2E" w:rsidRDefault="001F4F8B" w:rsidP="001F4F8B">
            <w:pPr>
              <w:pStyle w:val="Style3"/>
              <w:widowControl/>
            </w:pPr>
            <w:r w:rsidRPr="00E91B2E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E91B2E">
              <w:rPr>
                <w:rStyle w:val="FontStyle12"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Рабочая тетрадь 2, с. 64-65, №203</w:t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67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Психологические особенности личности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ab/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2"/>
                <w:sz w:val="24"/>
                <w:szCs w:val="24"/>
              </w:rPr>
              <w:t>Комбинированный урок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Психологические особенности личности: темперамент, характер, интересы, склонности, способности. Значение интеллектуальных, творческих и эстетических потребностей. Цели и мотивы деятельности. Роль обучения и воспитания в развитии психики и поведения человека. Соблюдение правил поведения в окружающей среде, в опасных и чрезвычайных ситуациях как основа безопасности собственной жизни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Знать: основные виды темперамента; определение терминов «мотив» и «потребность»; значение потребностей в жизни человека.</w:t>
            </w:r>
          </w:p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Уметь: характеризовать роль обучения и воспитания в развитии психики и поведения человека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bCs/>
              </w:rPr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причинно-следствен-ные связи, делать обобщения и выводы).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Рабочая тетрадь 2, с. 66-67, №204</w:t>
            </w: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</w:p>
        </w:tc>
      </w:tr>
      <w:tr w:rsidR="001F4F8B" w:rsidRPr="00E91B2E" w:rsidTr="00863714">
        <w:tc>
          <w:tcPr>
            <w:tcW w:w="533" w:type="dxa"/>
            <w:shd w:val="clear" w:color="auto" w:fill="auto"/>
          </w:tcPr>
          <w:p w:rsidR="001F4F8B" w:rsidRPr="00E91B2E" w:rsidRDefault="001F4F8B" w:rsidP="001F4F8B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68</w:t>
            </w:r>
          </w:p>
        </w:tc>
        <w:tc>
          <w:tcPr>
            <w:tcW w:w="113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Итоговая проверо</w:t>
            </w:r>
            <w:r w:rsidRPr="00E91B2E">
              <w:rPr>
                <w:rFonts w:cs="Times New Roman"/>
              </w:rPr>
              <w:lastRenderedPageBreak/>
              <w:t>чная работа по курсу «Человек»</w:t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  <w:r w:rsidRPr="00E91B2E">
              <w:rPr>
                <w:rFonts w:cs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Style w:val="FontStyle12"/>
                <w:sz w:val="24"/>
                <w:szCs w:val="24"/>
              </w:rPr>
              <w:lastRenderedPageBreak/>
              <w:t>Урок обобщени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я и систематизации знаний</w:t>
            </w:r>
          </w:p>
        </w:tc>
        <w:tc>
          <w:tcPr>
            <w:tcW w:w="1559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Обязательный минимум содержания </w:t>
            </w:r>
            <w:r w:rsidRPr="00E91B2E">
              <w:rPr>
                <w:rFonts w:cs="Times New Roman"/>
              </w:rPr>
              <w:lastRenderedPageBreak/>
              <w:t>образования согласно Примерной программе и Требованиям к уровню подготовки учащихся</w:t>
            </w:r>
          </w:p>
        </w:tc>
        <w:tc>
          <w:tcPr>
            <w:tcW w:w="1701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Уметь применять полученные </w:t>
            </w:r>
            <w:r w:rsidRPr="00E91B2E">
              <w:rPr>
                <w:rFonts w:cs="Times New Roman"/>
              </w:rPr>
              <w:lastRenderedPageBreak/>
              <w:t>знания при решении практических задач</w:t>
            </w:r>
          </w:p>
        </w:tc>
        <w:tc>
          <w:tcPr>
            <w:tcW w:w="2127" w:type="dxa"/>
            <w:shd w:val="clear" w:color="auto" w:fill="auto"/>
          </w:tcPr>
          <w:p w:rsidR="001F4F8B" w:rsidRPr="00E91B2E" w:rsidRDefault="001F4F8B" w:rsidP="001F4F8B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Метапредметные: </w:t>
            </w:r>
            <w:r w:rsidRPr="00E91B2E">
              <w:rPr>
                <w:rStyle w:val="FontStyle12"/>
                <w:sz w:val="24"/>
                <w:szCs w:val="24"/>
              </w:rPr>
              <w:t>Обобщать и систематизироват</w:t>
            </w:r>
            <w:r w:rsidRPr="00E91B2E">
              <w:rPr>
                <w:rStyle w:val="FontStyle12"/>
                <w:sz w:val="24"/>
                <w:szCs w:val="24"/>
              </w:rPr>
              <w:lastRenderedPageBreak/>
              <w:t>ь знания по теме, делать выводы. Овладение коммуникативными умениями и опытом межличностных коммуникаций, корректного ведения диалога и дискуссии.</w:t>
            </w:r>
          </w:p>
          <w:p w:rsidR="001F4F8B" w:rsidRPr="00E91B2E" w:rsidRDefault="001F4F8B" w:rsidP="001F4F8B">
            <w:pPr>
              <w:pStyle w:val="Style3"/>
              <w:widowControl/>
            </w:pP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E91B2E">
              <w:rPr>
                <w:rStyle w:val="FontStyle12"/>
                <w:sz w:val="24"/>
                <w:szCs w:val="24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E91B2E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E91B2E">
              <w:rPr>
                <w:rStyle w:val="FontStyle12"/>
                <w:sz w:val="24"/>
                <w:szCs w:val="24"/>
              </w:rPr>
              <w:t>Самоопределение.</w:t>
            </w:r>
          </w:p>
        </w:tc>
        <w:tc>
          <w:tcPr>
            <w:tcW w:w="1275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4F8B" w:rsidRPr="00E91B2E" w:rsidRDefault="001F4F8B" w:rsidP="001F4F8B">
            <w:pPr>
              <w:rPr>
                <w:rFonts w:cs="Times New Roman"/>
              </w:rPr>
            </w:pPr>
          </w:p>
        </w:tc>
      </w:tr>
    </w:tbl>
    <w:p w:rsidR="000541A6" w:rsidRPr="00E91B2E" w:rsidRDefault="000541A6" w:rsidP="007458AF">
      <w:pPr>
        <w:jc w:val="center"/>
        <w:rPr>
          <w:rFonts w:cs="Times New Roman"/>
          <w:b/>
          <w:bCs/>
          <w:iCs/>
          <w:sz w:val="28"/>
          <w:szCs w:val="28"/>
        </w:rPr>
      </w:pPr>
    </w:p>
    <w:p w:rsidR="008C0E30" w:rsidRPr="00E91B2E" w:rsidRDefault="00000F98" w:rsidP="008C0E30">
      <w:pPr>
        <w:jc w:val="center"/>
        <w:rPr>
          <w:rFonts w:cs="Times New Roman"/>
          <w:b/>
          <w:sz w:val="28"/>
          <w:szCs w:val="28"/>
        </w:rPr>
      </w:pPr>
      <w:r w:rsidRPr="00E91B2E">
        <w:rPr>
          <w:rFonts w:cs="Times New Roman"/>
          <w:b/>
          <w:bCs/>
          <w:iCs/>
          <w:sz w:val="28"/>
          <w:szCs w:val="28"/>
        </w:rPr>
        <w:t>15</w:t>
      </w:r>
      <w:r w:rsidR="008D432A" w:rsidRPr="00E91B2E">
        <w:rPr>
          <w:rFonts w:cs="Times New Roman"/>
          <w:b/>
          <w:bCs/>
          <w:iCs/>
          <w:sz w:val="28"/>
          <w:szCs w:val="28"/>
        </w:rPr>
        <w:t xml:space="preserve">. </w:t>
      </w:r>
      <w:r w:rsidR="008C0E30" w:rsidRPr="00E91B2E">
        <w:rPr>
          <w:rFonts w:cs="Times New Roman"/>
          <w:b/>
          <w:sz w:val="28"/>
          <w:szCs w:val="28"/>
        </w:rPr>
        <w:t>Календарно-тематическое  планирование 9класс</w:t>
      </w:r>
    </w:p>
    <w:p w:rsidR="008C0E30" w:rsidRPr="00E91B2E" w:rsidRDefault="008C0E30" w:rsidP="008C0E30">
      <w:pPr>
        <w:jc w:val="center"/>
        <w:rPr>
          <w:rFonts w:cs="Times New Roman"/>
          <w:b/>
        </w:rPr>
      </w:pPr>
    </w:p>
    <w:tbl>
      <w:tblPr>
        <w:tblStyle w:val="af6"/>
        <w:tblW w:w="10314" w:type="dxa"/>
        <w:tblLayout w:type="fixed"/>
        <w:tblLook w:val="01E0"/>
      </w:tblPr>
      <w:tblGrid>
        <w:gridCol w:w="392"/>
        <w:gridCol w:w="33"/>
        <w:gridCol w:w="710"/>
        <w:gridCol w:w="1525"/>
        <w:gridCol w:w="1559"/>
        <w:gridCol w:w="1418"/>
        <w:gridCol w:w="3118"/>
        <w:gridCol w:w="1559"/>
      </w:tblGrid>
      <w:tr w:rsidR="00581720" w:rsidRPr="00E91B2E" w:rsidTr="00581720">
        <w:tc>
          <w:tcPr>
            <w:tcW w:w="425" w:type="dxa"/>
            <w:gridSpan w:val="2"/>
            <w:vMerge w:val="restart"/>
          </w:tcPr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</w:p>
        </w:tc>
        <w:tc>
          <w:tcPr>
            <w:tcW w:w="710" w:type="dxa"/>
            <w:vMerge w:val="restart"/>
          </w:tcPr>
          <w:p w:rsidR="008C0E30" w:rsidRPr="00E91B2E" w:rsidRDefault="008C0E30" w:rsidP="00E87A23">
            <w:pPr>
              <w:jc w:val="center"/>
              <w:rPr>
                <w:rFonts w:cs="Times New Roman"/>
                <w:b/>
                <w:i/>
              </w:rPr>
            </w:pPr>
            <w:r w:rsidRPr="00E91B2E">
              <w:rPr>
                <w:rFonts w:cs="Times New Roman"/>
                <w:b/>
                <w:i/>
              </w:rPr>
              <w:t xml:space="preserve">Дата по плану </w:t>
            </w:r>
          </w:p>
        </w:tc>
        <w:tc>
          <w:tcPr>
            <w:tcW w:w="1525" w:type="dxa"/>
            <w:vMerge w:val="restart"/>
          </w:tcPr>
          <w:p w:rsidR="008C0E30" w:rsidRPr="00E91B2E" w:rsidRDefault="008C0E30" w:rsidP="00E87A23">
            <w:pPr>
              <w:jc w:val="center"/>
              <w:rPr>
                <w:rFonts w:cs="Times New Roman"/>
                <w:b/>
                <w:i/>
              </w:rPr>
            </w:pPr>
            <w:r w:rsidRPr="00E91B2E">
              <w:rPr>
                <w:rFonts w:cs="Times New Roman"/>
                <w:b/>
                <w:i/>
              </w:rPr>
              <w:t>Тема урока, тип урока,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  <w:b/>
                <w:i/>
              </w:rPr>
            </w:pPr>
            <w:r w:rsidRPr="00E91B2E">
              <w:rPr>
                <w:rFonts w:cs="Times New Roman"/>
                <w:b/>
                <w:i/>
              </w:rPr>
              <w:t>Домашнее задание</w:t>
            </w:r>
          </w:p>
          <w:p w:rsidR="008C0E30" w:rsidRPr="00E91B2E" w:rsidRDefault="008C0E30" w:rsidP="00E87A23">
            <w:pPr>
              <w:ind w:left="113" w:right="113"/>
              <w:rPr>
                <w:rFonts w:cs="Times New Roman"/>
                <w:b/>
                <w:i/>
              </w:rPr>
            </w:pPr>
          </w:p>
        </w:tc>
        <w:tc>
          <w:tcPr>
            <w:tcW w:w="1559" w:type="dxa"/>
            <w:vMerge w:val="restart"/>
          </w:tcPr>
          <w:p w:rsidR="008C0E30" w:rsidRPr="00E91B2E" w:rsidRDefault="008C0E30" w:rsidP="00E87A23">
            <w:pPr>
              <w:jc w:val="center"/>
              <w:rPr>
                <w:rFonts w:cs="Times New Roman"/>
                <w:b/>
                <w:i/>
              </w:rPr>
            </w:pPr>
            <w:r w:rsidRPr="00E91B2E">
              <w:rPr>
                <w:rFonts w:cs="Times New Roman"/>
                <w:b/>
                <w:i/>
              </w:rPr>
              <w:t>Элемент содержания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Требования к результатам </w:t>
            </w:r>
          </w:p>
        </w:tc>
        <w:tc>
          <w:tcPr>
            <w:tcW w:w="1559" w:type="dxa"/>
            <w:vMerge w:val="restart"/>
          </w:tcPr>
          <w:p w:rsidR="008C0E30" w:rsidRPr="00E91B2E" w:rsidRDefault="008C0E30" w:rsidP="00E87A23">
            <w:pPr>
              <w:pStyle w:val="ab"/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Ресурсы</w:t>
            </w:r>
          </w:p>
        </w:tc>
      </w:tr>
      <w:tr w:rsidR="008C0E30" w:rsidRPr="00E91B2E" w:rsidTr="00581720">
        <w:tc>
          <w:tcPr>
            <w:tcW w:w="425" w:type="dxa"/>
            <w:gridSpan w:val="2"/>
            <w:vMerge/>
          </w:tcPr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</w:p>
        </w:tc>
        <w:tc>
          <w:tcPr>
            <w:tcW w:w="710" w:type="dxa"/>
            <w:vMerge/>
          </w:tcPr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</w:p>
        </w:tc>
        <w:tc>
          <w:tcPr>
            <w:tcW w:w="1525" w:type="dxa"/>
            <w:vMerge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0E30" w:rsidRPr="00E91B2E" w:rsidRDefault="008C0E30" w:rsidP="00E87A23">
            <w:pPr>
              <w:jc w:val="center"/>
              <w:rPr>
                <w:rFonts w:cs="Times New Roman"/>
                <w:b/>
                <w:i/>
              </w:rPr>
            </w:pPr>
            <w:r w:rsidRPr="00E91B2E">
              <w:rPr>
                <w:rFonts w:cs="Times New Roman"/>
                <w:b/>
                <w:i/>
              </w:rPr>
              <w:t>Предметные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ind w:left="1134" w:right="850"/>
              <w:jc w:val="center"/>
              <w:rPr>
                <w:rFonts w:cs="Times New Roman"/>
                <w:b/>
                <w:i/>
              </w:rPr>
            </w:pPr>
            <w:r w:rsidRPr="00E91B2E">
              <w:rPr>
                <w:rFonts w:cs="Times New Roman"/>
                <w:b/>
                <w:i/>
              </w:rPr>
              <w:t>Метапредметные, личностные</w:t>
            </w:r>
          </w:p>
        </w:tc>
        <w:tc>
          <w:tcPr>
            <w:tcW w:w="1559" w:type="dxa"/>
            <w:vMerge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0E30" w:rsidRPr="00E91B2E" w:rsidTr="00581720">
        <w:trPr>
          <w:gridAfter w:val="5"/>
          <w:wAfter w:w="9179" w:type="dxa"/>
        </w:trPr>
        <w:tc>
          <w:tcPr>
            <w:tcW w:w="1135" w:type="dxa"/>
            <w:gridSpan w:val="3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E30" w:rsidRPr="00E91B2E" w:rsidTr="00581720">
        <w:trPr>
          <w:trHeight w:val="2815"/>
        </w:trPr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1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pStyle w:val="Style10"/>
              <w:widowControl/>
              <w:spacing w:line="240" w:lineRule="auto"/>
              <w:rPr>
                <w:rStyle w:val="FontStyle36"/>
                <w:sz w:val="24"/>
                <w:szCs w:val="24"/>
                <w:lang w:eastAsia="en-US"/>
              </w:rPr>
            </w:pPr>
            <w:r w:rsidRPr="00E91B2E">
              <w:rPr>
                <w:rStyle w:val="FontStyle36"/>
                <w:sz w:val="24"/>
                <w:szCs w:val="24"/>
                <w:lang w:eastAsia="en-US"/>
              </w:rPr>
              <w:t>Биология – наука о живом мире.</w:t>
            </w:r>
          </w:p>
          <w:p w:rsidR="008C0E30" w:rsidRPr="00E91B2E" w:rsidRDefault="008C0E30" w:rsidP="00E87A23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  <w:lang w:eastAsia="en-US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  <w:u w:val="single"/>
              </w:rPr>
            </w:pPr>
            <w:r w:rsidRPr="00E91B2E">
              <w:rPr>
                <w:rFonts w:cs="Times New Roman"/>
                <w:b/>
                <w:u w:val="single"/>
              </w:rPr>
              <w:t xml:space="preserve">Вводный инструктаж №3 по ТБ в кабинете биологии.  Инструкции №13, 104, 141,  правила №153. 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>открытия  нового знания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  <w:lang w:eastAsia="en-US"/>
              </w:rPr>
            </w:pPr>
            <w:r w:rsidRPr="00E91B2E">
              <w:rPr>
                <w:rFonts w:cs="Times New Roman"/>
              </w:rPr>
              <w:t>ДЗ:&amp;1, 2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E91B2E">
              <w:rPr>
                <w:rStyle w:val="FontStyle36"/>
                <w:b w:val="0"/>
                <w:sz w:val="24"/>
                <w:szCs w:val="24"/>
              </w:rPr>
              <w:t>Биология – наука о живой природе. Роль биологии в практической деятельности людей. Методы изучения живых объектов. Биологический эксперимент. Наблюдение, описание и измерение биологических объектов.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  <w:lang w:eastAsia="en-US"/>
              </w:rPr>
            </w:pPr>
            <w:r w:rsidRPr="00E91B2E">
              <w:rPr>
                <w:rFonts w:cs="Times New Roman"/>
                <w:i/>
                <w:lang w:eastAsia="en-US"/>
              </w:rPr>
              <w:t>Объяснять</w:t>
            </w:r>
            <w:r w:rsidRPr="00E91B2E">
              <w:rPr>
                <w:rFonts w:cs="Times New Roman"/>
                <w:lang w:eastAsia="en-US"/>
              </w:rPr>
              <w:t xml:space="preserve"> роль биологии в практической деятельности людей.</w:t>
            </w:r>
          </w:p>
          <w:p w:rsidR="008C0E30" w:rsidRPr="00E91B2E" w:rsidRDefault="008C0E30" w:rsidP="00E87A23">
            <w:pPr>
              <w:jc w:val="both"/>
              <w:rPr>
                <w:rFonts w:cs="Times New Roman"/>
                <w:lang w:eastAsia="en-US"/>
              </w:rPr>
            </w:pPr>
            <w:r w:rsidRPr="00E91B2E">
              <w:rPr>
                <w:rFonts w:cs="Times New Roman"/>
                <w:i/>
                <w:lang w:eastAsia="en-US"/>
              </w:rPr>
              <w:t>Овладевать</w:t>
            </w:r>
            <w:r w:rsidRPr="00E91B2E">
              <w:rPr>
                <w:rFonts w:cs="Times New Roman"/>
                <w:lang w:eastAsia="en-US"/>
              </w:rPr>
              <w:t xml:space="preserve"> методами биологической науки: постановка биологических экспериментов и объяснение их результатов.</w:t>
            </w:r>
          </w:p>
          <w:p w:rsidR="008C0E30" w:rsidRPr="00E91B2E" w:rsidRDefault="008C0E30" w:rsidP="00E87A23">
            <w:pPr>
              <w:rPr>
                <w:rFonts w:cs="Times New Roman"/>
                <w:lang w:eastAsia="en-US"/>
              </w:rPr>
            </w:pPr>
          </w:p>
        </w:tc>
        <w:tc>
          <w:tcPr>
            <w:tcW w:w="31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Метапредметные: </w:t>
            </w:r>
            <w:r w:rsidRPr="00E91B2E">
              <w:rPr>
                <w:rFonts w:cs="Times New Roman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C0E30" w:rsidRPr="00E91B2E" w:rsidRDefault="008C0E30" w:rsidP="00E87A23">
            <w:pPr>
              <w:pStyle w:val="Style3"/>
              <w:widowControl/>
              <w:spacing w:line="276" w:lineRule="auto"/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8C0E30" w:rsidRPr="00E91B2E" w:rsidRDefault="008C0E30" w:rsidP="00E87A23">
            <w:pPr>
              <w:spacing w:after="200" w:line="276" w:lineRule="auto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</w:rPr>
              <w:t>сформированность познавательных интересов и мотивов, направленных на изучение живой природы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  <w:bCs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  <w:i/>
              </w:rPr>
            </w:pPr>
            <w:r w:rsidRPr="00E91B2E">
              <w:rPr>
                <w:rFonts w:cs="Times New Roman"/>
                <w:i/>
              </w:rPr>
              <w:t>Демонстрации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Портреты ученых, внесших вклад в развитие биологической науки.</w:t>
            </w:r>
          </w:p>
          <w:p w:rsidR="008C0E30" w:rsidRPr="00E91B2E" w:rsidRDefault="003608D5" w:rsidP="00E87A23">
            <w:pPr>
              <w:jc w:val="center"/>
              <w:rPr>
                <w:rFonts w:cs="Times New Roman"/>
              </w:rPr>
            </w:pPr>
            <w:hyperlink r:id="rId10" w:history="1">
              <w:r w:rsidR="008C0E30" w:rsidRPr="00E91B2E">
                <w:rPr>
                  <w:rStyle w:val="ac"/>
                  <w:rFonts w:cs="Times New Roman"/>
                  <w:lang w:val="en-US"/>
                </w:rPr>
                <w:t>http</w:t>
              </w:r>
              <w:r w:rsidR="008C0E30" w:rsidRPr="00E91B2E">
                <w:rPr>
                  <w:rStyle w:val="ac"/>
                  <w:rFonts w:cs="Times New Roman"/>
                </w:rPr>
                <w:t>://</w:t>
              </w:r>
              <w:r w:rsidR="008C0E30" w:rsidRPr="00E91B2E">
                <w:rPr>
                  <w:rStyle w:val="ac"/>
                  <w:rFonts w:cs="Times New Roman"/>
                  <w:lang w:val="en-US"/>
                </w:rPr>
                <w:t>floranimal</w:t>
              </w:r>
              <w:r w:rsidR="008C0E30" w:rsidRPr="00E91B2E">
                <w:rPr>
                  <w:rStyle w:val="ac"/>
                  <w:rFonts w:cs="Times New Roman"/>
                </w:rPr>
                <w:t>.</w:t>
              </w:r>
              <w:r w:rsidR="008C0E30" w:rsidRPr="00E91B2E">
                <w:rPr>
                  <w:rStyle w:val="ac"/>
                  <w:rFonts w:cs="Times New Roman"/>
                  <w:lang w:val="en-US"/>
                </w:rPr>
                <w:t>ru</w:t>
              </w:r>
            </w:hyperlink>
          </w:p>
          <w:p w:rsidR="008C0E30" w:rsidRPr="00E91B2E" w:rsidRDefault="003608D5" w:rsidP="00E87A23">
            <w:pPr>
              <w:jc w:val="center"/>
              <w:rPr>
                <w:rFonts w:cs="Times New Roman"/>
              </w:rPr>
            </w:pPr>
            <w:hyperlink r:id="rId11" w:history="1">
              <w:r w:rsidR="008C0E30" w:rsidRPr="00E91B2E">
                <w:rPr>
                  <w:rStyle w:val="ac"/>
                  <w:rFonts w:cs="Times New Roman"/>
                  <w:lang w:val="en-US"/>
                </w:rPr>
                <w:t>http</w:t>
              </w:r>
              <w:r w:rsidR="008C0E30" w:rsidRPr="00E91B2E">
                <w:rPr>
                  <w:rStyle w:val="ac"/>
                  <w:rFonts w:cs="Times New Roman"/>
                </w:rPr>
                <w:t>://</w:t>
              </w:r>
              <w:r w:rsidR="008C0E30" w:rsidRPr="00E91B2E">
                <w:rPr>
                  <w:rStyle w:val="ac"/>
                  <w:rFonts w:cs="Times New Roman"/>
                  <w:lang w:val="en-US"/>
                </w:rPr>
                <w:t>www</w:t>
              </w:r>
              <w:r w:rsidR="008C0E30" w:rsidRPr="00E91B2E">
                <w:rPr>
                  <w:rStyle w:val="ac"/>
                  <w:rFonts w:cs="Times New Roman"/>
                </w:rPr>
                <w:t>.</w:t>
              </w:r>
              <w:r w:rsidR="008C0E30" w:rsidRPr="00E91B2E">
                <w:rPr>
                  <w:rStyle w:val="ac"/>
                  <w:rFonts w:cs="Times New Roman"/>
                  <w:lang w:val="en-US"/>
                </w:rPr>
                <w:t>unnaturalist</w:t>
              </w:r>
              <w:r w:rsidR="008C0E30" w:rsidRPr="00E91B2E">
                <w:rPr>
                  <w:rStyle w:val="ac"/>
                  <w:rFonts w:cs="Times New Roman"/>
                </w:rPr>
                <w:t>.</w:t>
              </w:r>
              <w:r w:rsidR="008C0E30" w:rsidRPr="00E91B2E">
                <w:rPr>
                  <w:rStyle w:val="ac"/>
                  <w:rFonts w:cs="Times New Roman"/>
                  <w:lang w:val="en-US"/>
                </w:rPr>
                <w:t>ru</w:t>
              </w:r>
            </w:hyperlink>
          </w:p>
        </w:tc>
      </w:tr>
      <w:tr w:rsidR="008C0E30" w:rsidRPr="00E91B2E" w:rsidTr="00581720">
        <w:trPr>
          <w:trHeight w:val="1337"/>
        </w:trPr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2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>Общие свойства живых организмов.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общеметодологической направленности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Style w:val="CenturySchoolbook10pt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B2E">
              <w:rPr>
                <w:rFonts w:cs="Times New Roman"/>
              </w:rPr>
              <w:t>ДЗ:&amp;3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proofErr w:type="gramStart"/>
            <w:r w:rsidRPr="00E91B2E">
              <w:rPr>
                <w:rFonts w:cs="Times New Roman"/>
                <w:spacing w:val="-3"/>
              </w:rPr>
              <w:t xml:space="preserve">Признаки живых организмов:  особенности химического состава; клеточное строение; обмен веществ и превращения энергии; </w:t>
            </w:r>
            <w:r w:rsidRPr="00E91B2E">
              <w:rPr>
                <w:rFonts w:cs="Times New Roman"/>
                <w:spacing w:val="-5"/>
              </w:rPr>
              <w:t>рост, развитие, размножение;  наследствен</w:t>
            </w:r>
            <w:r w:rsidRPr="00E91B2E">
              <w:rPr>
                <w:rFonts w:cs="Times New Roman"/>
                <w:spacing w:val="-5"/>
              </w:rPr>
              <w:softHyphen/>
            </w:r>
            <w:r w:rsidRPr="00E91B2E">
              <w:rPr>
                <w:rFonts w:cs="Times New Roman"/>
                <w:spacing w:val="-3"/>
              </w:rPr>
              <w:t xml:space="preserve">ность и изменчивость; эволюция;  связь со </w:t>
            </w:r>
            <w:r w:rsidRPr="00E91B2E">
              <w:rPr>
                <w:rFonts w:cs="Times New Roman"/>
              </w:rPr>
              <w:t>средой.</w:t>
            </w:r>
            <w:proofErr w:type="gramEnd"/>
          </w:p>
        </w:tc>
        <w:tc>
          <w:tcPr>
            <w:tcW w:w="14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i/>
                <w:spacing w:val="-4"/>
              </w:rPr>
              <w:t>Выделять</w:t>
            </w:r>
            <w:r w:rsidRPr="00E91B2E">
              <w:rPr>
                <w:rFonts w:cs="Times New Roman"/>
                <w:spacing w:val="-4"/>
              </w:rPr>
              <w:t xml:space="preserve"> отличительные признаки живых организмов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Метапредметные: </w:t>
            </w:r>
            <w:r w:rsidRPr="00E91B2E">
              <w:rPr>
                <w:rFonts w:cs="Times New Roman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8C0E30" w:rsidRPr="00E91B2E" w:rsidRDefault="008C0E30" w:rsidP="00E87A23">
            <w:pPr>
              <w:rPr>
                <w:rStyle w:val="FontStyle16"/>
                <w:b w:val="0"/>
                <w:bCs w:val="0"/>
                <w:sz w:val="24"/>
                <w:szCs w:val="24"/>
              </w:rPr>
            </w:pPr>
            <w:r w:rsidRPr="00E91B2E">
              <w:rPr>
                <w:rStyle w:val="FontStyle16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8C0E30" w:rsidRPr="00E91B2E" w:rsidRDefault="008C0E30" w:rsidP="00E87A23">
            <w:pPr>
              <w:rPr>
                <w:rFonts w:cs="Times New Roman"/>
                <w:bCs/>
                <w:i/>
                <w:iCs/>
                <w:lang w:eastAsia="en-US"/>
              </w:rPr>
            </w:pPr>
            <w:r w:rsidRPr="00E91B2E">
              <w:rPr>
                <w:rFonts w:cs="Times New Roman"/>
              </w:rPr>
              <w:t>сформированность познавательных интересов и мотивов, направленных на изучение живой природы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rPr>
          <w:trHeight w:val="418"/>
        </w:trPr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3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keepNext/>
              <w:keepLines/>
              <w:outlineLvl w:val="2"/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>Многообразие форм живых организмов.</w:t>
            </w:r>
          </w:p>
          <w:p w:rsidR="008C0E30" w:rsidRPr="00E91B2E" w:rsidRDefault="008C0E30" w:rsidP="00E87A23">
            <w:pPr>
              <w:keepNext/>
              <w:keepLines/>
              <w:outlineLvl w:val="2"/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общеметодологической направленности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Style w:val="CenturySchoolbook10pt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B2E">
              <w:rPr>
                <w:rFonts w:cs="Times New Roman"/>
              </w:rPr>
              <w:t>ДЗ:</w:t>
            </w:r>
            <w:r w:rsidRPr="00E91B2E">
              <w:rPr>
                <w:rFonts w:cs="Times New Roman"/>
                <w:lang w:val="en-US"/>
              </w:rPr>
              <w:t>&amp;</w:t>
            </w:r>
            <w:r w:rsidRPr="00E91B2E">
              <w:rPr>
                <w:rFonts w:cs="Times New Roman"/>
              </w:rPr>
              <w:t>4, подведем итоги стр.19-21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15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B2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Многообразие форм жизни, их роль в природе. Уровни организации живой природы. Царства живой природы.</w:t>
            </w:r>
          </w:p>
          <w:p w:rsidR="008C0E30" w:rsidRPr="00E91B2E" w:rsidRDefault="008C0E30" w:rsidP="00E87A23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8C0E30" w:rsidRPr="00E91B2E" w:rsidRDefault="008C0E30" w:rsidP="00E87A23">
            <w:pPr>
              <w:pStyle w:val="15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0E30" w:rsidRPr="00E91B2E" w:rsidRDefault="008C0E30" w:rsidP="00E87A23">
            <w:pPr>
              <w:rPr>
                <w:rFonts w:cs="Times New Roman"/>
                <w:spacing w:val="-4"/>
              </w:rPr>
            </w:pPr>
            <w:r w:rsidRPr="00E91B2E">
              <w:rPr>
                <w:rFonts w:cs="Times New Roman"/>
                <w:i/>
                <w:spacing w:val="-4"/>
              </w:rPr>
              <w:t>Выделять</w:t>
            </w:r>
            <w:r w:rsidRPr="00E91B2E">
              <w:rPr>
                <w:rFonts w:cs="Times New Roman"/>
                <w:spacing w:val="-4"/>
              </w:rPr>
              <w:t xml:space="preserve"> отличительные признаки живых организмов</w:t>
            </w:r>
          </w:p>
          <w:p w:rsidR="008C0E30" w:rsidRPr="00E91B2E" w:rsidRDefault="008C0E30" w:rsidP="00E87A23">
            <w:pPr>
              <w:spacing w:after="200" w:line="276" w:lineRule="auto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</w:rPr>
              <w:t>Сравнивать</w:t>
            </w:r>
            <w:r w:rsidRPr="00E91B2E">
              <w:rPr>
                <w:rFonts w:cs="Times New Roman"/>
              </w:rPr>
              <w:t> биологические объекты,  делать выводы и умозаключения на основе сравнения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>Метапредметные</w:t>
            </w:r>
            <w:r w:rsidRPr="00E91B2E">
              <w:rPr>
                <w:rFonts w:cs="Times New Roman"/>
              </w:rPr>
              <w:t xml:space="preserve"> анализировать и оценивать информацию, преобразовывать информацию из одной формы в другую</w:t>
            </w:r>
          </w:p>
          <w:p w:rsidR="008C0E30" w:rsidRPr="00E91B2E" w:rsidRDefault="008C0E30" w:rsidP="00E87A23">
            <w:pPr>
              <w:rPr>
                <w:rStyle w:val="FontStyle16"/>
                <w:b w:val="0"/>
                <w:bCs w:val="0"/>
                <w:sz w:val="24"/>
                <w:szCs w:val="24"/>
              </w:rPr>
            </w:pPr>
            <w:r w:rsidRPr="00E91B2E">
              <w:rPr>
                <w:rStyle w:val="FontStyle16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8C0E30" w:rsidRPr="00E91B2E" w:rsidRDefault="008C0E30" w:rsidP="00E87A23">
            <w:pPr>
              <w:rPr>
                <w:rFonts w:cs="Times New Roman"/>
                <w:bCs/>
                <w:i/>
                <w:iCs/>
                <w:lang w:eastAsia="en-US"/>
              </w:rPr>
            </w:pPr>
            <w:r w:rsidRPr="00E91B2E">
              <w:rPr>
                <w:rFonts w:cs="Times New Roman"/>
              </w:rPr>
              <w:t>сформированность познавательных интересов и мотивов, направленных на изучение живой природы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4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  <w:bCs/>
              </w:rPr>
              <w:t>Многообразие клеток.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>открытия  нового знания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Style w:val="CenturySchoolbook10pt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B2E">
              <w:rPr>
                <w:rFonts w:cs="Times New Roman"/>
              </w:rPr>
              <w:t>ДЗ:&amp;5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Многообразие клеток. Цитология - наука о клетке.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</w:rPr>
              <w:t>Сравнивать</w:t>
            </w:r>
            <w:r w:rsidRPr="00E91B2E">
              <w:rPr>
                <w:rFonts w:cs="Times New Roman"/>
              </w:rPr>
              <w:t> биологические объекты,  делать выводы и умозаключения на основе сравнения</w:t>
            </w:r>
            <w:proofErr w:type="gramStart"/>
            <w:r w:rsidRPr="00E91B2E">
              <w:rPr>
                <w:rFonts w:cs="Times New Roman"/>
                <w:b/>
                <w:bCs/>
              </w:rPr>
              <w:t xml:space="preserve"> </w:t>
            </w:r>
            <w:r w:rsidRPr="00E91B2E">
              <w:rPr>
                <w:rFonts w:cs="Times New Roman"/>
                <w:bCs/>
                <w:i/>
              </w:rPr>
              <w:t>В</w:t>
            </w:r>
            <w:proofErr w:type="gramEnd"/>
            <w:r w:rsidRPr="00E91B2E">
              <w:rPr>
                <w:rFonts w:cs="Times New Roman"/>
                <w:bCs/>
                <w:i/>
              </w:rPr>
              <w:t>ыделять</w:t>
            </w:r>
            <w:r w:rsidRPr="00E91B2E">
              <w:rPr>
                <w:rFonts w:cs="Times New Roman"/>
              </w:rPr>
              <w:t> существен</w:t>
            </w:r>
            <w:r w:rsidRPr="00E91B2E">
              <w:rPr>
                <w:rFonts w:cs="Times New Roman"/>
              </w:rPr>
              <w:lastRenderedPageBreak/>
              <w:t>ные признаки  биологических объектов (отличительных признаков живых организмов, клеток)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E91B2E">
              <w:rPr>
                <w:rFonts w:cs="Times New Roman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C0E30" w:rsidRPr="00E91B2E" w:rsidRDefault="008C0E30" w:rsidP="00E87A23">
            <w:pPr>
              <w:pStyle w:val="Style3"/>
              <w:widowControl/>
              <w:spacing w:line="276" w:lineRule="auto"/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сформированность </w:t>
            </w:r>
            <w:r w:rsidRPr="00E91B2E">
              <w:rPr>
                <w:rFonts w:cs="Times New Roman"/>
              </w:rPr>
              <w:lastRenderedPageBreak/>
              <w:t>познавательных интересов и мотивов, направленных на изучение живой природы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5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  <w:bCs/>
              </w:rPr>
              <w:t xml:space="preserve">Химические вещества в   клетке. Неорганические вещества. 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общеметодологической направленности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  <w:r w:rsidRPr="00E91B2E">
              <w:rPr>
                <w:rFonts w:cs="Times New Roman"/>
              </w:rPr>
              <w:t>ДЗ:&amp;6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spacing w:val="-4"/>
              </w:rPr>
              <w:t>Особенности химического состава живых ор</w:t>
            </w:r>
            <w:r w:rsidRPr="00E91B2E">
              <w:rPr>
                <w:rFonts w:cs="Times New Roman"/>
                <w:spacing w:val="-4"/>
              </w:rPr>
              <w:softHyphen/>
            </w:r>
            <w:r w:rsidRPr="00E91B2E">
              <w:rPr>
                <w:rFonts w:cs="Times New Roman"/>
                <w:spacing w:val="-2"/>
              </w:rPr>
              <w:t xml:space="preserve">ганизмов. Неорганические и </w:t>
            </w:r>
            <w:r w:rsidRPr="00E91B2E">
              <w:rPr>
                <w:rFonts w:cs="Times New Roman"/>
                <w:spacing w:val="-5"/>
              </w:rPr>
              <w:t xml:space="preserve">вещества. Роль воды, минеральных солей </w:t>
            </w:r>
            <w:r w:rsidRPr="00E91B2E">
              <w:rPr>
                <w:rFonts w:cs="Times New Roman"/>
                <w:spacing w:val="-3"/>
              </w:rPr>
              <w:t xml:space="preserve"> в организме.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  <w:lang w:eastAsia="en-US"/>
              </w:rPr>
            </w:pPr>
            <w:r w:rsidRPr="00E91B2E">
              <w:rPr>
                <w:rFonts w:cs="Times New Roman"/>
                <w:i/>
                <w:lang w:eastAsia="en-US"/>
              </w:rPr>
              <w:t>Сравнивать</w:t>
            </w:r>
            <w:r w:rsidRPr="00E91B2E">
              <w:rPr>
                <w:rFonts w:cs="Times New Roman"/>
                <w:lang w:eastAsia="en-US"/>
              </w:rPr>
              <w:t xml:space="preserve"> химический состав живых организмов и тел неживой природы, делать выводы на основе сравнения.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Метапредметные: </w:t>
            </w:r>
            <w:r w:rsidRPr="00E91B2E">
              <w:rPr>
                <w:rFonts w:cs="Times New Roman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6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  <w:bCs/>
              </w:rPr>
              <w:t xml:space="preserve"> Химические вещества в   клетке. Органические вещества. 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общеметодологической направленности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  <w:r w:rsidRPr="00E91B2E">
              <w:rPr>
                <w:rFonts w:cs="Times New Roman"/>
              </w:rPr>
              <w:t>ДЗ:&amp;6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spacing w:val="-4"/>
              </w:rPr>
              <w:t>Особенности химического состава живых ор</w:t>
            </w:r>
            <w:r w:rsidRPr="00E91B2E">
              <w:rPr>
                <w:rFonts w:cs="Times New Roman"/>
                <w:spacing w:val="-4"/>
              </w:rPr>
              <w:softHyphen/>
            </w:r>
            <w:r w:rsidRPr="00E91B2E">
              <w:rPr>
                <w:rFonts w:cs="Times New Roman"/>
                <w:spacing w:val="-2"/>
              </w:rPr>
              <w:t xml:space="preserve">ганизмов. Органические </w:t>
            </w:r>
            <w:r w:rsidRPr="00E91B2E">
              <w:rPr>
                <w:rFonts w:cs="Times New Roman"/>
                <w:spacing w:val="-5"/>
              </w:rPr>
              <w:t xml:space="preserve">вещества. Роль </w:t>
            </w:r>
            <w:r w:rsidRPr="00E91B2E">
              <w:rPr>
                <w:rFonts w:cs="Times New Roman"/>
                <w:spacing w:val="-3"/>
              </w:rPr>
              <w:t>углеводов, липидов, белков в организме.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  <w:lang w:eastAsia="en-US"/>
              </w:rPr>
            </w:pPr>
            <w:r w:rsidRPr="00E91B2E">
              <w:rPr>
                <w:rFonts w:cs="Times New Roman"/>
                <w:i/>
                <w:lang w:eastAsia="en-US"/>
              </w:rPr>
              <w:t>Классифицировать</w:t>
            </w:r>
            <w:r w:rsidRPr="00E91B2E">
              <w:rPr>
                <w:rFonts w:cs="Times New Roman"/>
                <w:lang w:eastAsia="en-US"/>
              </w:rPr>
              <w:t xml:space="preserve"> органические соединения по группам.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i/>
              </w:rPr>
              <w:t>Объяснять</w:t>
            </w:r>
            <w:r w:rsidRPr="00E91B2E">
              <w:rPr>
                <w:rFonts w:cs="Times New Roman"/>
              </w:rPr>
              <w:t xml:space="preserve"> роль органических соединений в жизнедеятельности организмов.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Метапредметные: </w:t>
            </w:r>
            <w:r w:rsidRPr="00E91B2E">
              <w:rPr>
                <w:rFonts w:cs="Times New Roman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  <w:bCs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  <w:i/>
              </w:rPr>
            </w:pPr>
            <w:r w:rsidRPr="00E91B2E">
              <w:rPr>
                <w:rFonts w:cs="Times New Roman"/>
                <w:i/>
              </w:rPr>
              <w:t>Демонстрации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Схемы строения молекул органических соединений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Модель ДНК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7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E91B2E">
              <w:rPr>
                <w:rFonts w:cs="Times New Roman"/>
                <w:b/>
                <w:bCs/>
              </w:rPr>
              <w:t>Строение клетки.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>открытия  нового знания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Style w:val="CenturySchoolbook10pt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B2E">
              <w:rPr>
                <w:rFonts w:cs="Times New Roman"/>
              </w:rPr>
              <w:t>ДЗ:&amp;7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spacing w:val="-2"/>
              </w:rPr>
              <w:lastRenderedPageBreak/>
              <w:t xml:space="preserve">Клеточное строение </w:t>
            </w:r>
            <w:r w:rsidRPr="00E91B2E">
              <w:rPr>
                <w:rFonts w:cs="Times New Roman"/>
                <w:spacing w:val="-2"/>
              </w:rPr>
              <w:lastRenderedPageBreak/>
              <w:t>организмов как дока</w:t>
            </w:r>
            <w:r w:rsidRPr="00E91B2E">
              <w:rPr>
                <w:rFonts w:cs="Times New Roman"/>
                <w:spacing w:val="-2"/>
              </w:rPr>
              <w:softHyphen/>
            </w:r>
            <w:r w:rsidRPr="00E91B2E">
              <w:rPr>
                <w:rFonts w:cs="Times New Roman"/>
                <w:spacing w:val="-5"/>
              </w:rPr>
              <w:t>зательство их родства, единства живой при</w:t>
            </w:r>
            <w:r w:rsidRPr="00E91B2E">
              <w:rPr>
                <w:rFonts w:cs="Times New Roman"/>
                <w:spacing w:val="-5"/>
              </w:rPr>
              <w:softHyphen/>
              <w:t>роды.</w:t>
            </w:r>
            <w:r w:rsidRPr="00E91B2E">
              <w:rPr>
                <w:rFonts w:cs="Times New Roman"/>
              </w:rPr>
              <w:t xml:space="preserve"> </w:t>
            </w:r>
            <w:r w:rsidRPr="00E91B2E">
              <w:rPr>
                <w:rFonts w:cs="Times New Roman"/>
                <w:spacing w:val="-5"/>
              </w:rPr>
              <w:t>Хромосо</w:t>
            </w:r>
            <w:r w:rsidRPr="00E91B2E">
              <w:rPr>
                <w:rFonts w:cs="Times New Roman"/>
                <w:spacing w:val="-5"/>
              </w:rPr>
              <w:softHyphen/>
            </w:r>
            <w:r w:rsidRPr="00E91B2E">
              <w:rPr>
                <w:rFonts w:cs="Times New Roman"/>
              </w:rPr>
              <w:t>мы. Многообразие клеток.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  <w:lang w:eastAsia="en-US"/>
              </w:rPr>
            </w:pPr>
            <w:r w:rsidRPr="00E91B2E">
              <w:rPr>
                <w:rFonts w:cs="Times New Roman"/>
                <w:i/>
                <w:lang w:eastAsia="en-US"/>
              </w:rPr>
              <w:lastRenderedPageBreak/>
              <w:t>Выделять</w:t>
            </w:r>
            <w:r w:rsidRPr="00E91B2E">
              <w:rPr>
                <w:rFonts w:cs="Times New Roman"/>
                <w:lang w:eastAsia="en-US"/>
              </w:rPr>
              <w:t xml:space="preserve"> существен</w:t>
            </w:r>
            <w:r w:rsidRPr="00E91B2E">
              <w:rPr>
                <w:rFonts w:cs="Times New Roman"/>
                <w:lang w:eastAsia="en-US"/>
              </w:rPr>
              <w:lastRenderedPageBreak/>
              <w:t>ные признаки строения клетки и  процессов обмена веществ и превращения энергии, питания, дыхания, выделения, транспорта веществ, деления клетки.</w:t>
            </w:r>
          </w:p>
          <w:p w:rsidR="008C0E30" w:rsidRPr="00E91B2E" w:rsidRDefault="008C0E30" w:rsidP="00E87A23">
            <w:pPr>
              <w:jc w:val="both"/>
              <w:rPr>
                <w:rFonts w:cs="Times New Roman"/>
                <w:lang w:eastAsia="en-US"/>
              </w:rPr>
            </w:pPr>
            <w:r w:rsidRPr="00E91B2E">
              <w:rPr>
                <w:rFonts w:cs="Times New Roman"/>
                <w:i/>
                <w:lang w:eastAsia="en-US"/>
              </w:rPr>
              <w:t>Выявлять</w:t>
            </w:r>
            <w:r w:rsidRPr="00E91B2E">
              <w:rPr>
                <w:rFonts w:cs="Times New Roman"/>
                <w:lang w:eastAsia="en-US"/>
              </w:rPr>
              <w:t xml:space="preserve"> взаимосвязи между строением и функциями клеток.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>Метапредметные: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овладение составляющими </w:t>
            </w:r>
            <w:r w:rsidRPr="00E91B2E">
              <w:rPr>
                <w:rFonts w:cs="Times New Roman"/>
              </w:rPr>
              <w:lastRenderedPageBreak/>
              <w:t>исследовательской и проектной деятельности, включая умение видеть проблему, ставить вопросы, выдвигать гипотезы, давать определения понятиям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proofErr w:type="gramStart"/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умений, анализировать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8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rPr>
                <w:rStyle w:val="CenturySchoolbook10pt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B2E">
              <w:rPr>
                <w:rStyle w:val="CenturySchoolbook10pt"/>
                <w:rFonts w:ascii="Times New Roman" w:eastAsia="Calibri" w:hAnsi="Times New Roman" w:cs="Times New Roman"/>
                <w:b/>
                <w:sz w:val="24"/>
                <w:szCs w:val="24"/>
              </w:rPr>
              <w:t>Органоиды клетки и их функции.</w:t>
            </w:r>
          </w:p>
          <w:p w:rsidR="008C0E30" w:rsidRPr="00E91B2E" w:rsidRDefault="008C0E30" w:rsidP="00E87A23">
            <w:pPr>
              <w:rPr>
                <w:rStyle w:val="CenturySchoolbook10pt"/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  <w:u w:val="single"/>
              </w:rPr>
            </w:pPr>
            <w:r w:rsidRPr="00E91B2E">
              <w:rPr>
                <w:rFonts w:cs="Times New Roman"/>
                <w:b/>
                <w:u w:val="single"/>
              </w:rPr>
              <w:t>Инструкция  №104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color w:val="C00000"/>
              </w:rPr>
            </w:pPr>
            <w:r w:rsidRPr="00E91B2E">
              <w:rPr>
                <w:rFonts w:cs="Times New Roman"/>
                <w:b/>
                <w:color w:val="C00000"/>
              </w:rPr>
              <w:t>Лабораторная работа №1.</w:t>
            </w:r>
          </w:p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color w:val="C00000"/>
              </w:rPr>
            </w:pPr>
            <w:r w:rsidRPr="00E91B2E">
              <w:rPr>
                <w:rFonts w:cs="Times New Roman"/>
                <w:b/>
                <w:color w:val="C00000"/>
                <w:spacing w:val="-1"/>
              </w:rPr>
              <w:t>«Изучение клеток и тканей растений и животных на готовых микропрепаратах и их описание»</w:t>
            </w:r>
          </w:p>
          <w:p w:rsidR="008C0E30" w:rsidRPr="00E91B2E" w:rsidRDefault="008C0E30" w:rsidP="00E87A23">
            <w:pPr>
              <w:rPr>
                <w:rFonts w:cs="Times New Roman"/>
                <w:b/>
                <w:u w:val="single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урок-практикум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Style w:val="CenturySchoolbook10pt"/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1B2E">
              <w:rPr>
                <w:rFonts w:cs="Times New Roman"/>
              </w:rPr>
              <w:t>ДЗ:&amp;8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spacing w:val="-5"/>
              </w:rPr>
              <w:t xml:space="preserve">Строение клетки: клеточная оболочка, </w:t>
            </w:r>
            <w:r w:rsidRPr="00E91B2E">
              <w:rPr>
                <w:rFonts w:cs="Times New Roman"/>
                <w:spacing w:val="-3"/>
              </w:rPr>
              <w:t xml:space="preserve">плазматическая мембрана, цитоплазма, </w:t>
            </w:r>
            <w:r w:rsidRPr="00E91B2E">
              <w:rPr>
                <w:rFonts w:cs="Times New Roman"/>
                <w:spacing w:val="-5"/>
              </w:rPr>
              <w:t>пластиды, вакуоли, митохондрии. Хромосо</w:t>
            </w:r>
            <w:r w:rsidRPr="00E91B2E">
              <w:rPr>
                <w:rFonts w:cs="Times New Roman"/>
                <w:spacing w:val="-5"/>
              </w:rPr>
              <w:softHyphen/>
            </w:r>
            <w:r w:rsidRPr="00E91B2E">
              <w:rPr>
                <w:rFonts w:cs="Times New Roman"/>
              </w:rPr>
              <w:t xml:space="preserve">мы. 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  <w:lang w:eastAsia="en-US"/>
              </w:rPr>
            </w:pPr>
            <w:r w:rsidRPr="00E91B2E">
              <w:rPr>
                <w:rFonts w:cs="Times New Roman"/>
                <w:i/>
                <w:lang w:eastAsia="en-US"/>
              </w:rPr>
              <w:t>Различать</w:t>
            </w:r>
            <w:r w:rsidRPr="00E91B2E">
              <w:rPr>
                <w:rFonts w:cs="Times New Roman"/>
                <w:lang w:eastAsia="en-US"/>
              </w:rPr>
              <w:t xml:space="preserve"> на таблицах основные части и органоиды клетки.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i/>
              </w:rPr>
              <w:t xml:space="preserve">Наблюдать </w:t>
            </w:r>
            <w:r w:rsidRPr="00E91B2E">
              <w:rPr>
                <w:rFonts w:cs="Times New Roman"/>
              </w:rPr>
              <w:t xml:space="preserve">и описывать клетки на готовых микропрепаратах; 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</w:rPr>
              <w:t>Овладевать</w:t>
            </w:r>
            <w:r w:rsidRPr="00E91B2E">
              <w:rPr>
                <w:rFonts w:cs="Times New Roman"/>
                <w:b/>
                <w:bCs/>
              </w:rPr>
              <w:t> </w:t>
            </w:r>
            <w:r w:rsidRPr="00E91B2E">
              <w:rPr>
                <w:rFonts w:cs="Times New Roman"/>
              </w:rPr>
              <w:t xml:space="preserve">методами биологической науки: наблюдение и описание биологических объектов; постановка биологических опытов и </w:t>
            </w:r>
            <w:r w:rsidRPr="00E91B2E">
              <w:rPr>
                <w:rFonts w:cs="Times New Roman"/>
              </w:rPr>
              <w:lastRenderedPageBreak/>
              <w:t>объяснение их результатов;</w:t>
            </w:r>
          </w:p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</w:rPr>
              <w:t>Соблюдение правил работы</w:t>
            </w:r>
            <w:r w:rsidRPr="00E91B2E">
              <w:rPr>
                <w:rFonts w:cs="Times New Roman"/>
              </w:rPr>
              <w:t> с биологическими приборами и инструментами (препаровальные иглы, лупы, микроскопы).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>Метапредметные: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овладение составляющими исследовательской и проектной деятельности, включая умение наблюдать, проводить опыты, делать выводы и заключения.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умений, сравнивать, делать выводы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9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  <w:spacing w:val="-3"/>
              </w:rPr>
              <w:t>Обмен веществ основа существования клетки.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>открытия  нового знания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ДЗ:&amp;9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 w:firstLine="5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spacing w:val="-3"/>
              </w:rPr>
              <w:t>Обмен веществ и превращения энергии — признак живых организмов. Питание, дыха</w:t>
            </w:r>
            <w:r w:rsidRPr="00E91B2E">
              <w:rPr>
                <w:rFonts w:cs="Times New Roman"/>
                <w:spacing w:val="-3"/>
              </w:rPr>
              <w:softHyphen/>
            </w:r>
            <w:r w:rsidRPr="00E91B2E">
              <w:rPr>
                <w:rFonts w:cs="Times New Roman"/>
                <w:spacing w:val="-5"/>
              </w:rPr>
              <w:t xml:space="preserve">ние, транспорт веществ, удаление продуктов </w:t>
            </w:r>
            <w:r w:rsidRPr="00E91B2E">
              <w:rPr>
                <w:rFonts w:cs="Times New Roman"/>
              </w:rPr>
              <w:t>обмена в клетке и организме.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i/>
                <w:spacing w:val="-4"/>
              </w:rPr>
              <w:t>Выделять</w:t>
            </w:r>
            <w:r w:rsidRPr="00E91B2E">
              <w:rPr>
                <w:rFonts w:cs="Times New Roman"/>
                <w:spacing w:val="-4"/>
              </w:rPr>
              <w:t xml:space="preserve"> существенные признаки процессов обмена веществ и </w:t>
            </w:r>
            <w:r w:rsidRPr="00E91B2E">
              <w:rPr>
                <w:rFonts w:cs="Times New Roman"/>
                <w:spacing w:val="-5"/>
              </w:rPr>
              <w:t xml:space="preserve">превращений энергии, питания, дыхания, выделения, транспорта </w:t>
            </w:r>
            <w:r w:rsidRPr="00E91B2E">
              <w:rPr>
                <w:rFonts w:cs="Times New Roman"/>
              </w:rPr>
              <w:t>веще</w:t>
            </w:r>
            <w:proofErr w:type="gramStart"/>
            <w:r w:rsidRPr="00E91B2E">
              <w:rPr>
                <w:rFonts w:cs="Times New Roman"/>
              </w:rPr>
              <w:t>ств в кл</w:t>
            </w:r>
            <w:proofErr w:type="gramEnd"/>
            <w:r w:rsidRPr="00E91B2E">
              <w:rPr>
                <w:rFonts w:cs="Times New Roman"/>
              </w:rPr>
              <w:t>етке и организме.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Метапредметные: </w:t>
            </w:r>
            <w:r w:rsidRPr="00E91B2E">
              <w:rPr>
                <w:rFonts w:cs="Times New Roman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реализация установок здорового образа жизни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10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E91B2E">
              <w:rPr>
                <w:rFonts w:cs="Times New Roman"/>
                <w:b/>
                <w:bCs/>
              </w:rPr>
              <w:t>Биосинтез белка в  клетке.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</w:t>
            </w:r>
            <w:r w:rsidRPr="00E91B2E">
              <w:rPr>
                <w:rFonts w:cs="Times New Roman"/>
              </w:rPr>
              <w:lastRenderedPageBreak/>
              <w:t>логической направленности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  <w:r w:rsidRPr="00E91B2E">
              <w:rPr>
                <w:rFonts w:cs="Times New Roman"/>
              </w:rPr>
              <w:t>ДЗ:&amp;10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 w:firstLine="5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spacing w:val="-3"/>
              </w:rPr>
              <w:lastRenderedPageBreak/>
              <w:t xml:space="preserve">Обмен веществ и превращения энергии — </w:t>
            </w:r>
            <w:r w:rsidRPr="00E91B2E">
              <w:rPr>
                <w:rFonts w:cs="Times New Roman"/>
                <w:spacing w:val="-3"/>
              </w:rPr>
              <w:lastRenderedPageBreak/>
              <w:t>признак живых организмов. Питание, дыха</w:t>
            </w:r>
            <w:r w:rsidRPr="00E91B2E">
              <w:rPr>
                <w:rFonts w:cs="Times New Roman"/>
                <w:spacing w:val="-3"/>
              </w:rPr>
              <w:softHyphen/>
            </w:r>
            <w:r w:rsidRPr="00E91B2E">
              <w:rPr>
                <w:rFonts w:cs="Times New Roman"/>
                <w:spacing w:val="-5"/>
              </w:rPr>
              <w:t xml:space="preserve">ние, транспорт веществ, удаление продуктов </w:t>
            </w:r>
            <w:r w:rsidRPr="00E91B2E">
              <w:rPr>
                <w:rFonts w:cs="Times New Roman"/>
              </w:rPr>
              <w:t>обмена в клетке и организме.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i/>
                <w:spacing w:val="-4"/>
              </w:rPr>
              <w:lastRenderedPageBreak/>
              <w:t>Выделять</w:t>
            </w:r>
            <w:r w:rsidRPr="00E91B2E">
              <w:rPr>
                <w:rFonts w:cs="Times New Roman"/>
                <w:spacing w:val="-4"/>
              </w:rPr>
              <w:t xml:space="preserve"> существенные признаки процессов обмена веществ и </w:t>
            </w:r>
            <w:r w:rsidRPr="00E91B2E">
              <w:rPr>
                <w:rFonts w:cs="Times New Roman"/>
                <w:spacing w:val="-5"/>
              </w:rPr>
              <w:lastRenderedPageBreak/>
              <w:t xml:space="preserve">превращений энергии, питания, дыхания, выделения, транспорта </w:t>
            </w:r>
            <w:r w:rsidRPr="00E91B2E">
              <w:rPr>
                <w:rFonts w:cs="Times New Roman"/>
              </w:rPr>
              <w:t>веще</w:t>
            </w:r>
            <w:proofErr w:type="gramStart"/>
            <w:r w:rsidRPr="00E91B2E">
              <w:rPr>
                <w:rFonts w:cs="Times New Roman"/>
              </w:rPr>
              <w:t>ств в кл</w:t>
            </w:r>
            <w:proofErr w:type="gramEnd"/>
            <w:r w:rsidRPr="00E91B2E">
              <w:rPr>
                <w:rFonts w:cs="Times New Roman"/>
              </w:rPr>
              <w:t>етке и организме.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E91B2E">
              <w:rPr>
                <w:rFonts w:cs="Times New Roman"/>
              </w:rPr>
              <w:t xml:space="preserve">умение работать с разными источниками биологической информации, анализировать и оценивать информацию, </w:t>
            </w:r>
            <w:r w:rsidRPr="00E91B2E">
              <w:rPr>
                <w:rFonts w:cs="Times New Roman"/>
              </w:rPr>
              <w:lastRenderedPageBreak/>
              <w:t>преобразовывать информацию из одной формы в другую.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реализация установок здорового образа жизни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Электронное </w:t>
            </w: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11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  <w:bCs/>
              </w:rPr>
              <w:t>Биосинтез   углеводов - фотосинтез.</w:t>
            </w:r>
          </w:p>
          <w:p w:rsidR="008C0E30" w:rsidRPr="00E91B2E" w:rsidRDefault="008C0E30" w:rsidP="00E87A23">
            <w:pPr>
              <w:rPr>
                <w:rStyle w:val="CenturySchoolbook10pt"/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общеметодологической направленности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Style w:val="CenturySchoolbook10pt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B2E">
              <w:rPr>
                <w:rFonts w:cs="Times New Roman"/>
              </w:rPr>
              <w:t>ДЗ:&amp;11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 w:firstLine="5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spacing w:val="-3"/>
              </w:rPr>
              <w:t>Обмен веществ и превращения энергии — признак живых организмов. Питание, дыха</w:t>
            </w:r>
            <w:r w:rsidRPr="00E91B2E">
              <w:rPr>
                <w:rFonts w:cs="Times New Roman"/>
                <w:spacing w:val="-3"/>
              </w:rPr>
              <w:softHyphen/>
            </w:r>
            <w:r w:rsidRPr="00E91B2E">
              <w:rPr>
                <w:rFonts w:cs="Times New Roman"/>
                <w:spacing w:val="-5"/>
              </w:rPr>
              <w:t xml:space="preserve">ние, транспорт веществ, удаление продуктов </w:t>
            </w:r>
            <w:r w:rsidRPr="00E91B2E">
              <w:rPr>
                <w:rFonts w:cs="Times New Roman"/>
              </w:rPr>
              <w:t>обмена в клетке и организме.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i/>
                <w:spacing w:val="-4"/>
              </w:rPr>
              <w:t>Выделять</w:t>
            </w:r>
            <w:r w:rsidRPr="00E91B2E">
              <w:rPr>
                <w:rFonts w:cs="Times New Roman"/>
                <w:spacing w:val="-4"/>
              </w:rPr>
              <w:t xml:space="preserve"> существенные признаки процессов обмена веществ и </w:t>
            </w:r>
            <w:r w:rsidRPr="00E91B2E">
              <w:rPr>
                <w:rFonts w:cs="Times New Roman"/>
                <w:spacing w:val="-5"/>
              </w:rPr>
              <w:t xml:space="preserve">превращений энергии, питания, дыхания, выделения, транспорта </w:t>
            </w:r>
            <w:r w:rsidRPr="00E91B2E">
              <w:rPr>
                <w:rFonts w:cs="Times New Roman"/>
              </w:rPr>
              <w:t>веще</w:t>
            </w:r>
            <w:proofErr w:type="gramStart"/>
            <w:r w:rsidRPr="00E91B2E">
              <w:rPr>
                <w:rFonts w:cs="Times New Roman"/>
              </w:rPr>
              <w:t>ств в кл</w:t>
            </w:r>
            <w:proofErr w:type="gramEnd"/>
            <w:r w:rsidRPr="00E91B2E">
              <w:rPr>
                <w:rFonts w:cs="Times New Roman"/>
              </w:rPr>
              <w:t>етке и организме.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Метапредметные: </w:t>
            </w:r>
            <w:r w:rsidRPr="00E91B2E">
              <w:rPr>
                <w:rFonts w:cs="Times New Roman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реализация установок здорового образа жизни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  <w:bCs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  <w:u w:val="single"/>
              </w:rPr>
            </w:pPr>
            <w:r w:rsidRPr="00E91B2E">
              <w:rPr>
                <w:rFonts w:cs="Times New Roman"/>
                <w:u w:val="single"/>
                <w:lang w:val="en-US"/>
              </w:rPr>
              <w:t>http</w:t>
            </w:r>
            <w:r w:rsidRPr="00E91B2E">
              <w:rPr>
                <w:rFonts w:cs="Times New Roman"/>
                <w:u w:val="single"/>
              </w:rPr>
              <w:t>://</w:t>
            </w:r>
            <w:r w:rsidRPr="00E91B2E">
              <w:rPr>
                <w:rFonts w:cs="Times New Roman"/>
                <w:u w:val="single"/>
                <w:lang w:val="en-US"/>
              </w:rPr>
              <w:t>ru</w:t>
            </w:r>
            <w:r w:rsidRPr="00E91B2E">
              <w:rPr>
                <w:rFonts w:cs="Times New Roman"/>
                <w:u w:val="single"/>
              </w:rPr>
              <w:t>.</w:t>
            </w:r>
            <w:r w:rsidRPr="00E91B2E">
              <w:rPr>
                <w:rFonts w:cs="Times New Roman"/>
                <w:u w:val="single"/>
                <w:lang w:val="en-US"/>
              </w:rPr>
              <w:t>wikipedia</w:t>
            </w:r>
            <w:r w:rsidRPr="00E91B2E">
              <w:rPr>
                <w:rFonts w:cs="Times New Roman"/>
                <w:u w:val="single"/>
              </w:rPr>
              <w:t>.</w:t>
            </w:r>
            <w:r w:rsidRPr="00E91B2E">
              <w:rPr>
                <w:rFonts w:cs="Times New Roman"/>
                <w:u w:val="single"/>
                <w:lang w:val="en-US"/>
              </w:rPr>
              <w:t>org</w:t>
            </w:r>
            <w:r w:rsidRPr="00E91B2E">
              <w:rPr>
                <w:rFonts w:cs="Times New Roman"/>
                <w:u w:val="single"/>
              </w:rPr>
              <w:t>/</w:t>
            </w:r>
            <w:r w:rsidRPr="00E91B2E">
              <w:rPr>
                <w:rFonts w:cs="Times New Roman"/>
                <w:u w:val="single"/>
                <w:lang w:val="en-US"/>
              </w:rPr>
              <w:t>wiki</w:t>
            </w:r>
            <w:r w:rsidRPr="00E91B2E">
              <w:rPr>
                <w:rFonts w:cs="Times New Roman"/>
                <w:u w:val="single"/>
              </w:rPr>
              <w:t>/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12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  <w:bCs/>
              </w:rPr>
              <w:t>Обеспечение   клеток энергией.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общеметодологической направленности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  <w:r w:rsidRPr="00E91B2E">
              <w:rPr>
                <w:rFonts w:cs="Times New Roman"/>
              </w:rPr>
              <w:t>ДЗ:&amp;12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 w:firstLine="5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spacing w:val="-3"/>
              </w:rPr>
              <w:t>Обмен веществ и превращения энергии — признак живых организмов. Питание, дыха</w:t>
            </w:r>
            <w:r w:rsidRPr="00E91B2E">
              <w:rPr>
                <w:rFonts w:cs="Times New Roman"/>
                <w:spacing w:val="-3"/>
              </w:rPr>
              <w:softHyphen/>
            </w:r>
            <w:r w:rsidRPr="00E91B2E">
              <w:rPr>
                <w:rFonts w:cs="Times New Roman"/>
                <w:spacing w:val="-5"/>
              </w:rPr>
              <w:t xml:space="preserve">ние, </w:t>
            </w:r>
            <w:r w:rsidRPr="00E91B2E">
              <w:rPr>
                <w:rFonts w:cs="Times New Roman"/>
                <w:spacing w:val="-5"/>
              </w:rPr>
              <w:lastRenderedPageBreak/>
              <w:t xml:space="preserve">транспорт веществ, удаление продуктов </w:t>
            </w:r>
            <w:r w:rsidRPr="00E91B2E">
              <w:rPr>
                <w:rFonts w:cs="Times New Roman"/>
              </w:rPr>
              <w:t>обмена в клетке и организме.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i/>
                <w:spacing w:val="-4"/>
              </w:rPr>
              <w:lastRenderedPageBreak/>
              <w:t>Выделять</w:t>
            </w:r>
            <w:r w:rsidRPr="00E91B2E">
              <w:rPr>
                <w:rFonts w:cs="Times New Roman"/>
                <w:spacing w:val="-4"/>
              </w:rPr>
              <w:t xml:space="preserve"> существенные признаки процессов обмена веществ и </w:t>
            </w:r>
            <w:r w:rsidRPr="00E91B2E">
              <w:rPr>
                <w:rFonts w:cs="Times New Roman"/>
                <w:spacing w:val="-5"/>
              </w:rPr>
              <w:t xml:space="preserve">превращений энергии, питания, дыхания, выделения, транспорта </w:t>
            </w:r>
            <w:r w:rsidRPr="00E91B2E">
              <w:rPr>
                <w:rFonts w:cs="Times New Roman"/>
              </w:rPr>
              <w:lastRenderedPageBreak/>
              <w:t>веще</w:t>
            </w:r>
            <w:proofErr w:type="gramStart"/>
            <w:r w:rsidRPr="00E91B2E">
              <w:rPr>
                <w:rFonts w:cs="Times New Roman"/>
              </w:rPr>
              <w:t>ств в кл</w:t>
            </w:r>
            <w:proofErr w:type="gramEnd"/>
            <w:r w:rsidRPr="00E91B2E">
              <w:rPr>
                <w:rFonts w:cs="Times New Roman"/>
              </w:rPr>
              <w:t>етке и организме.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E91B2E">
              <w:rPr>
                <w:rFonts w:cs="Times New Roman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реализация установок здорового образа жизни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13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>Размножение клетки и ее жизненный цикл.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общеметодологической направленности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  <w:r w:rsidRPr="00E91B2E">
              <w:rPr>
                <w:rFonts w:cs="Times New Roman"/>
              </w:rPr>
              <w:t>ДЗ:&amp;13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spacing w:val="-4"/>
              </w:rPr>
              <w:t xml:space="preserve">Размножение. </w:t>
            </w:r>
            <w:r w:rsidRPr="00E91B2E">
              <w:rPr>
                <w:rFonts w:cs="Times New Roman"/>
                <w:spacing w:val="-5"/>
              </w:rPr>
              <w:t xml:space="preserve">Половое и бесполое размножение. 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91B2E">
              <w:rPr>
                <w:rFonts w:ascii="Times New Roman" w:hAnsi="Times New Roman"/>
                <w:sz w:val="24"/>
                <w:szCs w:val="24"/>
              </w:rPr>
              <w:t xml:space="preserve"> существенные признаки процессов  размножения.</w:t>
            </w:r>
          </w:p>
          <w:p w:rsidR="008C0E30" w:rsidRPr="00E91B2E" w:rsidRDefault="008C0E30" w:rsidP="00E87A2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91B2E">
              <w:rPr>
                <w:rFonts w:ascii="Times New Roman" w:hAnsi="Times New Roman"/>
                <w:sz w:val="24"/>
                <w:szCs w:val="24"/>
              </w:rPr>
              <w:t xml:space="preserve"> половое и бесполое размножение, делать выводы на основе сравнения.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Метапредметные: </w:t>
            </w:r>
            <w:r w:rsidRPr="00E91B2E">
              <w:rPr>
                <w:rFonts w:cs="Times New Roman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  <w:bCs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  <w:u w:val="single"/>
              </w:rPr>
            </w:pPr>
            <w:r w:rsidRPr="00E91B2E">
              <w:rPr>
                <w:rFonts w:cs="Times New Roman"/>
                <w:u w:val="single"/>
                <w:lang w:val="en-US"/>
              </w:rPr>
              <w:t>http</w:t>
            </w:r>
            <w:r w:rsidRPr="00E91B2E">
              <w:rPr>
                <w:rFonts w:cs="Times New Roman"/>
                <w:u w:val="single"/>
              </w:rPr>
              <w:t>://</w:t>
            </w:r>
            <w:r w:rsidRPr="00E91B2E">
              <w:rPr>
                <w:rFonts w:cs="Times New Roman"/>
                <w:u w:val="single"/>
                <w:lang w:val="en-US"/>
              </w:rPr>
              <w:t>ru</w:t>
            </w:r>
            <w:r w:rsidRPr="00E91B2E">
              <w:rPr>
                <w:rFonts w:cs="Times New Roman"/>
                <w:u w:val="single"/>
              </w:rPr>
              <w:t>.</w:t>
            </w:r>
            <w:r w:rsidRPr="00E91B2E">
              <w:rPr>
                <w:rFonts w:cs="Times New Roman"/>
                <w:u w:val="single"/>
                <w:lang w:val="en-US"/>
              </w:rPr>
              <w:t>wikipedia</w:t>
            </w:r>
            <w:r w:rsidRPr="00E91B2E">
              <w:rPr>
                <w:rFonts w:cs="Times New Roman"/>
                <w:u w:val="single"/>
              </w:rPr>
              <w:t>.</w:t>
            </w:r>
            <w:r w:rsidRPr="00E91B2E">
              <w:rPr>
                <w:rFonts w:cs="Times New Roman"/>
                <w:u w:val="single"/>
                <w:lang w:val="en-US"/>
              </w:rPr>
              <w:t>org</w:t>
            </w:r>
            <w:r w:rsidRPr="00E91B2E">
              <w:rPr>
                <w:rFonts w:cs="Times New Roman"/>
                <w:u w:val="single"/>
              </w:rPr>
              <w:t>/</w:t>
            </w:r>
            <w:r w:rsidRPr="00E91B2E">
              <w:rPr>
                <w:rFonts w:cs="Times New Roman"/>
                <w:u w:val="single"/>
                <w:lang w:val="en-US"/>
              </w:rPr>
              <w:t>wiki</w:t>
            </w:r>
            <w:r w:rsidRPr="00E91B2E">
              <w:rPr>
                <w:rFonts w:cs="Times New Roman"/>
                <w:u w:val="single"/>
              </w:rPr>
              <w:t>/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14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rPr>
                <w:rStyle w:val="CenturySchoolbook10pt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B2E">
              <w:rPr>
                <w:rStyle w:val="CenturySchoolbook10pt"/>
                <w:rFonts w:ascii="Times New Roman" w:eastAsia="Calibri" w:hAnsi="Times New Roman" w:cs="Times New Roman"/>
                <w:b/>
                <w:sz w:val="24"/>
                <w:szCs w:val="24"/>
              </w:rPr>
              <w:t>Деление клеток</w:t>
            </w:r>
          </w:p>
          <w:p w:rsidR="008C0E30" w:rsidRPr="00E91B2E" w:rsidRDefault="008C0E30" w:rsidP="00E87A23">
            <w:pPr>
              <w:rPr>
                <w:rStyle w:val="CenturySchoolbook10pt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B2E">
              <w:rPr>
                <w:rStyle w:val="CenturySchoolbook10pt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-митоз.</w:t>
            </w:r>
          </w:p>
          <w:p w:rsidR="008C0E30" w:rsidRPr="00E91B2E" w:rsidRDefault="008C0E30" w:rsidP="00E87A23">
            <w:pPr>
              <w:rPr>
                <w:rStyle w:val="CenturySchoolbook10pt"/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>открытия  нового знания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Style w:val="CenturySchoolbook10pt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B2E">
              <w:rPr>
                <w:rFonts w:cs="Times New Roman"/>
              </w:rPr>
              <w:t xml:space="preserve">ДЗ:&amp;13 </w:t>
            </w:r>
          </w:p>
          <w:p w:rsidR="008C0E30" w:rsidRPr="00E91B2E" w:rsidRDefault="008C0E30" w:rsidP="00E87A23">
            <w:pPr>
              <w:rPr>
                <w:rStyle w:val="CenturySchoolbook10pt"/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spacing w:val="-5"/>
              </w:rPr>
              <w:t xml:space="preserve">Бесполое размножение. 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91B2E">
              <w:rPr>
                <w:rFonts w:ascii="Times New Roman" w:hAnsi="Times New Roman"/>
                <w:sz w:val="24"/>
                <w:szCs w:val="24"/>
              </w:rPr>
              <w:t xml:space="preserve"> существенные признаки процессов  бесполого размножения.</w:t>
            </w:r>
          </w:p>
          <w:p w:rsidR="008C0E30" w:rsidRPr="00E91B2E" w:rsidRDefault="008C0E30" w:rsidP="00E87A2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Метапредметные: </w:t>
            </w:r>
            <w:r w:rsidRPr="00E91B2E">
              <w:rPr>
                <w:rFonts w:cs="Times New Roman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умений: сравнивать, делать выводы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  <w:bCs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  <w:i/>
              </w:rPr>
            </w:pPr>
            <w:r w:rsidRPr="00E91B2E">
              <w:rPr>
                <w:rFonts w:cs="Times New Roman"/>
                <w:i/>
              </w:rPr>
              <w:t>Демонстрация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Модели-аппликации  «Митоз»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  <w:u w:val="single"/>
              </w:rPr>
            </w:pPr>
            <w:r w:rsidRPr="00E91B2E">
              <w:rPr>
                <w:rFonts w:cs="Times New Roman"/>
                <w:u w:val="single"/>
                <w:lang w:val="en-US"/>
              </w:rPr>
              <w:t>http</w:t>
            </w:r>
            <w:r w:rsidRPr="00E91B2E">
              <w:rPr>
                <w:rFonts w:cs="Times New Roman"/>
                <w:u w:val="single"/>
              </w:rPr>
              <w:t>://</w:t>
            </w:r>
            <w:r w:rsidRPr="00E91B2E">
              <w:rPr>
                <w:rFonts w:cs="Times New Roman"/>
                <w:u w:val="single"/>
                <w:lang w:val="en-US"/>
              </w:rPr>
              <w:t>www</w:t>
            </w:r>
            <w:r w:rsidRPr="00E91B2E">
              <w:rPr>
                <w:rFonts w:cs="Times New Roman"/>
                <w:u w:val="single"/>
              </w:rPr>
              <w:t>.</w:t>
            </w:r>
            <w:r w:rsidRPr="00E91B2E">
              <w:rPr>
                <w:rFonts w:cs="Times New Roman"/>
                <w:u w:val="single"/>
                <w:lang w:val="en-US"/>
              </w:rPr>
              <w:t>cellsalive</w:t>
            </w:r>
            <w:r w:rsidRPr="00E91B2E">
              <w:rPr>
                <w:rFonts w:cs="Times New Roman"/>
                <w:u w:val="single"/>
              </w:rPr>
              <w:t>.</w:t>
            </w:r>
            <w:r w:rsidRPr="00E91B2E">
              <w:rPr>
                <w:rFonts w:cs="Times New Roman"/>
                <w:u w:val="single"/>
                <w:lang w:val="en-US"/>
              </w:rPr>
              <w:t>com</w:t>
            </w:r>
            <w:r w:rsidRPr="00E91B2E">
              <w:rPr>
                <w:rFonts w:cs="Times New Roman"/>
                <w:u w:val="single"/>
              </w:rPr>
              <w:t>/</w:t>
            </w:r>
            <w:r w:rsidRPr="00E91B2E">
              <w:rPr>
                <w:rFonts w:cs="Times New Roman"/>
                <w:u w:val="single"/>
                <w:lang w:val="en-US"/>
              </w:rPr>
              <w:t>mitosis</w:t>
            </w:r>
            <w:r w:rsidRPr="00E91B2E">
              <w:rPr>
                <w:rFonts w:cs="Times New Roman"/>
                <w:u w:val="single"/>
              </w:rPr>
              <w:t>.</w:t>
            </w:r>
            <w:r w:rsidRPr="00E91B2E">
              <w:rPr>
                <w:rFonts w:cs="Times New Roman"/>
                <w:u w:val="single"/>
                <w:lang w:val="en-US"/>
              </w:rPr>
              <w:t>htm</w:t>
            </w:r>
            <w:r w:rsidRPr="00E91B2E">
              <w:rPr>
                <w:rFonts w:cs="Times New Roman"/>
                <w:u w:val="single"/>
              </w:rPr>
              <w:t>/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15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C00000"/>
              </w:rPr>
            </w:pPr>
            <w:r w:rsidRPr="00E91B2E">
              <w:rPr>
                <w:rFonts w:cs="Times New Roman"/>
                <w:b/>
                <w:bCs/>
                <w:color w:val="C00000"/>
              </w:rPr>
              <w:t xml:space="preserve">Зачет №1     </w:t>
            </w:r>
            <w:r w:rsidRPr="00E91B2E">
              <w:rPr>
                <w:rFonts w:cs="Times New Roman"/>
                <w:b/>
                <w:color w:val="C00000"/>
              </w:rPr>
              <w:t xml:space="preserve">по теме «Явления и закономерности жизни </w:t>
            </w:r>
            <w:r w:rsidRPr="00E91B2E">
              <w:rPr>
                <w:rFonts w:cs="Times New Roman"/>
                <w:b/>
                <w:color w:val="C00000"/>
              </w:rPr>
              <w:lastRenderedPageBreak/>
              <w:t xml:space="preserve">на клеточном уровне» 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рефлексии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ДЗ:&amp; 5-13, 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подведем итоги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стр.58-61</w:t>
            </w:r>
          </w:p>
          <w:p w:rsidR="008C0E30" w:rsidRPr="00E91B2E" w:rsidRDefault="008C0E30" w:rsidP="00E87A23">
            <w:pPr>
              <w:jc w:val="center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Основные теоретические вопросы по теме «Явления и </w:t>
            </w:r>
            <w:r w:rsidRPr="00E91B2E">
              <w:rPr>
                <w:rFonts w:cs="Times New Roman"/>
              </w:rPr>
              <w:lastRenderedPageBreak/>
              <w:t>закономерности жизни на клеточном уровне»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  <w:lang w:eastAsia="en-US"/>
              </w:rPr>
            </w:pPr>
            <w:r w:rsidRPr="00E91B2E">
              <w:rPr>
                <w:rFonts w:cs="Times New Roman"/>
                <w:i/>
                <w:lang w:eastAsia="en-US"/>
              </w:rPr>
              <w:lastRenderedPageBreak/>
              <w:t>Выделять</w:t>
            </w:r>
            <w:r w:rsidRPr="00E91B2E">
              <w:rPr>
                <w:rFonts w:cs="Times New Roman"/>
                <w:lang w:eastAsia="en-US"/>
              </w:rPr>
              <w:t xml:space="preserve"> существенные признаки строения </w:t>
            </w:r>
            <w:r w:rsidRPr="00E91B2E">
              <w:rPr>
                <w:rFonts w:cs="Times New Roman"/>
                <w:lang w:eastAsia="en-US"/>
              </w:rPr>
              <w:lastRenderedPageBreak/>
              <w:t>клетки и  процессов обмена веществ и превращения энергии, питания, дыхания, выделения, транспорта веществ, деления клетки.</w:t>
            </w:r>
          </w:p>
          <w:p w:rsidR="008C0E30" w:rsidRPr="00E91B2E" w:rsidRDefault="008C0E30" w:rsidP="00E87A23">
            <w:pPr>
              <w:jc w:val="both"/>
              <w:rPr>
                <w:rFonts w:cs="Times New Roman"/>
                <w:lang w:eastAsia="en-US"/>
              </w:rPr>
            </w:pPr>
            <w:r w:rsidRPr="00E91B2E">
              <w:rPr>
                <w:rFonts w:cs="Times New Roman"/>
                <w:i/>
                <w:lang w:eastAsia="en-US"/>
              </w:rPr>
              <w:t>Выявлять</w:t>
            </w:r>
            <w:r w:rsidRPr="00E91B2E">
              <w:rPr>
                <w:rFonts w:cs="Times New Roman"/>
                <w:lang w:eastAsia="en-US"/>
              </w:rPr>
              <w:t xml:space="preserve"> взаимосвязи между строением и функциями клеток.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E91B2E">
              <w:rPr>
                <w:rFonts w:cs="Times New Roman"/>
              </w:rPr>
              <w:t xml:space="preserve">умение работать с разными источниками биологической информации, </w:t>
            </w:r>
            <w:r w:rsidRPr="00E91B2E">
              <w:rPr>
                <w:rFonts w:cs="Times New Roman"/>
              </w:rPr>
              <w:lastRenderedPageBreak/>
              <w:t>анализировать и оценивать информацию, преобразовывать информацию из одной формы в другую.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 биологии Кирилла и </w:t>
            </w: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rPr>
          <w:trHeight w:val="1827"/>
        </w:trPr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16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E91B2E">
              <w:rPr>
                <w:rFonts w:cs="Times New Roman"/>
                <w:b/>
                <w:bCs/>
              </w:rPr>
              <w:t>Организм – открытая живая система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>открытия  нового знания</w:t>
            </w:r>
          </w:p>
          <w:p w:rsidR="008C0E30" w:rsidRPr="00E91B2E" w:rsidRDefault="008C0E30" w:rsidP="00E87A23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ДЗ:&amp; 14 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E91B2E">
              <w:rPr>
                <w:rFonts w:cs="Times New Roman"/>
                <w:bCs/>
              </w:rPr>
              <w:t>Организм  как открытая живая система (биосистема)</w:t>
            </w:r>
          </w:p>
          <w:p w:rsidR="008C0E30" w:rsidRPr="00E91B2E" w:rsidRDefault="008C0E30" w:rsidP="00E87A23">
            <w:pPr>
              <w:rPr>
                <w:rFonts w:cs="Times New Roman"/>
                <w:spacing w:val="-5"/>
              </w:rPr>
            </w:pPr>
          </w:p>
        </w:tc>
        <w:tc>
          <w:tcPr>
            <w:tcW w:w="14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  <w:i/>
                <w:lang w:eastAsia="en-US"/>
              </w:rPr>
            </w:pPr>
            <w:r w:rsidRPr="00E91B2E">
              <w:rPr>
                <w:rFonts w:cs="Times New Roman"/>
                <w:bCs/>
                <w:i/>
              </w:rPr>
              <w:t>Выделять</w:t>
            </w:r>
            <w:r w:rsidRPr="00E91B2E">
              <w:rPr>
                <w:rFonts w:cs="Times New Roman"/>
              </w:rPr>
              <w:t> существенные признаки биологических объектов (отличительные признаки живых организмов)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Метапредметные: </w:t>
            </w:r>
            <w:r w:rsidRPr="00E91B2E">
              <w:rPr>
                <w:rFonts w:cs="Times New Roman"/>
              </w:rPr>
              <w:t>умение адекватно использовать речевые средства для дискуссии и аргументации своей позиции.</w:t>
            </w:r>
          </w:p>
          <w:p w:rsidR="008C0E30" w:rsidRPr="00E91B2E" w:rsidRDefault="008C0E30" w:rsidP="00E87A23">
            <w:pPr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 (доказывать, строить рассуждения)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1С Образование</w:t>
            </w:r>
          </w:p>
        </w:tc>
      </w:tr>
      <w:tr w:rsidR="008C0E30" w:rsidRPr="00E91B2E" w:rsidTr="00581720">
        <w:trPr>
          <w:trHeight w:val="1827"/>
        </w:trPr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17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  <w:lang w:val="en-US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E91B2E">
              <w:rPr>
                <w:rFonts w:cs="Times New Roman"/>
                <w:b/>
                <w:bCs/>
              </w:rPr>
              <w:t>Примитивные организмы.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общеметодологической направленности</w:t>
            </w:r>
          </w:p>
          <w:p w:rsidR="008C0E30" w:rsidRPr="00E91B2E" w:rsidRDefault="008C0E30" w:rsidP="00E87A23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 15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E91B2E">
              <w:rPr>
                <w:rFonts w:cs="Times New Roman"/>
                <w:bCs/>
              </w:rPr>
              <w:t>Особенности организмов разных царств живой природы: бактерии, вирусы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</w:rPr>
              <w:t>Выделять</w:t>
            </w:r>
            <w:r w:rsidRPr="00E91B2E">
              <w:rPr>
                <w:rFonts w:cs="Times New Roman"/>
              </w:rPr>
              <w:t> существенные признаки биологических объектов (отличительные признаки вирусов и бактерий)</w:t>
            </w:r>
          </w:p>
          <w:p w:rsidR="008C0E30" w:rsidRPr="00E91B2E" w:rsidRDefault="008C0E30" w:rsidP="00E87A23">
            <w:pPr>
              <w:jc w:val="both"/>
              <w:rPr>
                <w:rFonts w:cs="Times New Roman"/>
                <w:bCs/>
              </w:rPr>
            </w:pPr>
            <w:r w:rsidRPr="00E91B2E">
              <w:rPr>
                <w:rFonts w:cs="Times New Roman"/>
                <w:bCs/>
                <w:i/>
              </w:rPr>
              <w:t xml:space="preserve">Объяснять </w:t>
            </w:r>
            <w:r w:rsidRPr="00E91B2E">
              <w:rPr>
                <w:rFonts w:cs="Times New Roman"/>
                <w:bCs/>
              </w:rPr>
              <w:t xml:space="preserve">особенности строения и жизнедеятельности  </w:t>
            </w:r>
            <w:r w:rsidRPr="00E91B2E">
              <w:rPr>
                <w:rFonts w:cs="Times New Roman"/>
                <w:bCs/>
              </w:rPr>
              <w:lastRenderedPageBreak/>
              <w:t>вирусов, бактерий.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E91B2E">
              <w:rPr>
                <w:rFonts w:cs="Times New Roman"/>
              </w:rPr>
              <w:t>умение адекватно использовать речевые средства для дискуссии и аргументации своей позиции.</w:t>
            </w:r>
          </w:p>
          <w:p w:rsidR="008C0E30" w:rsidRPr="00E91B2E" w:rsidRDefault="008C0E30" w:rsidP="00E87A23">
            <w:pPr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 (сравнивать, делать выводы)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1С Образование</w:t>
            </w:r>
          </w:p>
        </w:tc>
      </w:tr>
      <w:tr w:rsidR="008C0E30" w:rsidRPr="00E91B2E" w:rsidTr="00581720">
        <w:trPr>
          <w:trHeight w:val="276"/>
        </w:trPr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18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E91B2E">
              <w:rPr>
                <w:rFonts w:cs="Times New Roman"/>
                <w:b/>
                <w:bCs/>
              </w:rPr>
              <w:t>Растительный организм и его особенности.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общеметодологической направленности</w:t>
            </w:r>
          </w:p>
          <w:p w:rsidR="008C0E30" w:rsidRPr="00E91B2E" w:rsidRDefault="008C0E30" w:rsidP="00E87A23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 16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E91B2E">
              <w:rPr>
                <w:rFonts w:cs="Times New Roman"/>
                <w:bCs/>
              </w:rPr>
              <w:t>Особенности организмов разных царств живой природы: растения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proofErr w:type="gramStart"/>
            <w:r w:rsidRPr="00E91B2E">
              <w:rPr>
                <w:rFonts w:cs="Times New Roman"/>
                <w:bCs/>
                <w:i/>
              </w:rPr>
              <w:t>Выделять</w:t>
            </w:r>
            <w:r w:rsidRPr="00E91B2E">
              <w:rPr>
                <w:rFonts w:cs="Times New Roman"/>
              </w:rPr>
              <w:t> существенные признаки биологических объектов (отличительные признаки растений)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</w:t>
            </w:r>
            <w:proofErr w:type="gramEnd"/>
          </w:p>
          <w:p w:rsidR="008C0E30" w:rsidRPr="00E91B2E" w:rsidRDefault="008C0E30" w:rsidP="00E87A23">
            <w:pPr>
              <w:jc w:val="both"/>
              <w:rPr>
                <w:rFonts w:cs="Times New Roman"/>
                <w:bCs/>
              </w:rPr>
            </w:pPr>
            <w:r w:rsidRPr="00E91B2E">
              <w:rPr>
                <w:rFonts w:cs="Times New Roman"/>
                <w:bCs/>
                <w:i/>
              </w:rPr>
              <w:t xml:space="preserve">Объяснять </w:t>
            </w:r>
            <w:r w:rsidRPr="00E91B2E">
              <w:rPr>
                <w:rFonts w:cs="Times New Roman"/>
                <w:bCs/>
              </w:rPr>
              <w:t>особенности строения растительных организмов.</w:t>
            </w:r>
          </w:p>
          <w:p w:rsidR="008C0E30" w:rsidRPr="00E91B2E" w:rsidRDefault="008C0E30" w:rsidP="00E87A23">
            <w:pPr>
              <w:spacing w:after="200" w:line="276" w:lineRule="auto"/>
              <w:jc w:val="both"/>
              <w:rPr>
                <w:rFonts w:cs="Times New Roman"/>
                <w:bCs/>
              </w:rPr>
            </w:pPr>
          </w:p>
        </w:tc>
        <w:tc>
          <w:tcPr>
            <w:tcW w:w="3118" w:type="dxa"/>
          </w:tcPr>
          <w:p w:rsidR="008C0E30" w:rsidRPr="00E91B2E" w:rsidRDefault="008C0E30" w:rsidP="00E87A23">
            <w:pPr>
              <w:jc w:val="both"/>
              <w:rPr>
                <w:rStyle w:val="FontStyle16"/>
                <w:b w:val="0"/>
                <w:bCs w:val="0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Метапредметные: </w:t>
            </w:r>
            <w:r w:rsidRPr="00E91B2E">
              <w:rPr>
                <w:rFonts w:cs="Times New Roman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C0E30" w:rsidRPr="00E91B2E" w:rsidRDefault="008C0E30" w:rsidP="00E87A23">
            <w:pPr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proofErr w:type="gramStart"/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 (анализировать); эстетического отношения к живым объектам</w:t>
            </w:r>
            <w:proofErr w:type="gramEnd"/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1С Образование</w:t>
            </w:r>
          </w:p>
        </w:tc>
      </w:tr>
      <w:tr w:rsidR="008C0E30" w:rsidRPr="00E91B2E" w:rsidTr="00581720">
        <w:trPr>
          <w:trHeight w:val="3322"/>
        </w:trPr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19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E91B2E">
              <w:rPr>
                <w:rFonts w:cs="Times New Roman"/>
                <w:b/>
                <w:bCs/>
              </w:rPr>
              <w:t>Многообразие растений и их значение в природе.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общеметодологической направленности</w:t>
            </w:r>
          </w:p>
          <w:p w:rsidR="008C0E30" w:rsidRPr="00E91B2E" w:rsidRDefault="008C0E30" w:rsidP="00E87A23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 17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E91B2E">
              <w:rPr>
                <w:rFonts w:cs="Times New Roman"/>
                <w:bCs/>
              </w:rPr>
              <w:t>Особенности организмов разных царств живой природы: растения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proofErr w:type="gramStart"/>
            <w:r w:rsidRPr="00E91B2E">
              <w:rPr>
                <w:rFonts w:cs="Times New Roman"/>
                <w:bCs/>
                <w:i/>
              </w:rPr>
              <w:t>Выделять</w:t>
            </w:r>
            <w:r w:rsidRPr="00E91B2E">
              <w:rPr>
                <w:rFonts w:cs="Times New Roman"/>
              </w:rPr>
              <w:t xml:space="preserve"> существенные признаки биологических объектов (отличительные признаки растений)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организма; </w:t>
            </w:r>
            <w:proofErr w:type="gramEnd"/>
          </w:p>
          <w:p w:rsidR="008C0E30" w:rsidRPr="00E91B2E" w:rsidRDefault="008C0E30" w:rsidP="00E87A23">
            <w:pPr>
              <w:spacing w:after="200" w:line="276" w:lineRule="auto"/>
              <w:jc w:val="both"/>
              <w:rPr>
                <w:rFonts w:cs="Times New Roman"/>
              </w:rPr>
            </w:pPr>
            <w:proofErr w:type="gramStart"/>
            <w:r w:rsidRPr="00E91B2E">
              <w:rPr>
                <w:rFonts w:cs="Times New Roman"/>
                <w:bCs/>
                <w:i/>
              </w:rPr>
              <w:t xml:space="preserve">Различать </w:t>
            </w:r>
            <w:r w:rsidRPr="00E91B2E">
              <w:rPr>
                <w:rFonts w:cs="Times New Roman"/>
              </w:rPr>
              <w:t> на таблицах  и на живых объектах  – органов цветкового растений, растений разных отделов,  наиболее распространенных растений;  опасных для человека растений.</w:t>
            </w:r>
            <w:proofErr w:type="gramEnd"/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Метапредметные: </w:t>
            </w:r>
            <w:r w:rsidRPr="00E91B2E">
              <w:rPr>
                <w:rFonts w:cs="Times New Roman"/>
              </w:rPr>
              <w:t>умение адекватно использовать речевые средства для дискуссии и аргументации своей позиции.</w:t>
            </w:r>
          </w:p>
          <w:p w:rsidR="008C0E30" w:rsidRPr="00E91B2E" w:rsidRDefault="008C0E30" w:rsidP="00E87A23">
            <w:pPr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proofErr w:type="gramStart"/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 xml:space="preserve">сформированность интеллектуальных умений (анализировать); эстетического отношения к живым объектам. </w:t>
            </w:r>
            <w:proofErr w:type="gramEnd"/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1С Образование</w:t>
            </w:r>
          </w:p>
        </w:tc>
      </w:tr>
      <w:tr w:rsidR="008C0E30" w:rsidRPr="00E91B2E" w:rsidTr="00581720">
        <w:trPr>
          <w:trHeight w:val="3674"/>
        </w:trPr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20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E91B2E">
              <w:rPr>
                <w:rFonts w:cs="Times New Roman"/>
                <w:b/>
                <w:bCs/>
              </w:rPr>
              <w:t>Организмы царства грибов и лишайников.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общеметодологической направленности</w:t>
            </w:r>
          </w:p>
          <w:p w:rsidR="008C0E30" w:rsidRPr="00E91B2E" w:rsidRDefault="008C0E30" w:rsidP="00E87A23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 18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E91B2E">
              <w:rPr>
                <w:rFonts w:cs="Times New Roman"/>
                <w:bCs/>
              </w:rPr>
              <w:t>Особенности организмов разных царств живой природы: грибы и лишайники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proofErr w:type="gramStart"/>
            <w:r w:rsidRPr="00E91B2E">
              <w:rPr>
                <w:rFonts w:cs="Times New Roman"/>
                <w:bCs/>
                <w:i/>
              </w:rPr>
              <w:t>Выделять</w:t>
            </w:r>
            <w:r w:rsidRPr="00E91B2E">
              <w:rPr>
                <w:rFonts w:cs="Times New Roman"/>
              </w:rPr>
              <w:t xml:space="preserve"> существенные признаки биологических объектов (отличительные признаки грибов и лишайников)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организма; </w:t>
            </w:r>
            <w:proofErr w:type="gramEnd"/>
          </w:p>
          <w:p w:rsidR="008C0E30" w:rsidRPr="00E91B2E" w:rsidRDefault="008C0E30" w:rsidP="00E87A23">
            <w:pPr>
              <w:spacing w:after="200" w:line="276" w:lineRule="auto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</w:rPr>
              <w:t xml:space="preserve">Различать </w:t>
            </w:r>
            <w:r w:rsidRPr="00E91B2E">
              <w:rPr>
                <w:rFonts w:cs="Times New Roman"/>
              </w:rPr>
              <w:t> на таблицах  и на живых объектах  наиболее распространенных грибов и лишайников;  съедобных и ядовитых грибов.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jc w:val="both"/>
              <w:rPr>
                <w:rStyle w:val="FontStyle16"/>
                <w:b w:val="0"/>
                <w:bCs w:val="0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Метапредметные: </w:t>
            </w:r>
            <w:r w:rsidRPr="00E91B2E">
              <w:rPr>
                <w:rFonts w:cs="Times New Roman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знание основных принципов и правил отношения к живой природе, основ здорового образа жизни</w:t>
            </w:r>
          </w:p>
          <w:p w:rsidR="008C0E30" w:rsidRPr="00E91B2E" w:rsidRDefault="008C0E30" w:rsidP="00E87A23">
            <w:pPr>
              <w:rPr>
                <w:rStyle w:val="FontStyle11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1С Образование</w:t>
            </w:r>
          </w:p>
        </w:tc>
      </w:tr>
      <w:tr w:rsidR="008C0E30" w:rsidRPr="00E91B2E" w:rsidTr="00581720">
        <w:trPr>
          <w:trHeight w:val="2650"/>
        </w:trPr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21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E91B2E">
              <w:rPr>
                <w:rFonts w:cs="Times New Roman"/>
                <w:b/>
                <w:bCs/>
              </w:rPr>
              <w:t>Животный организм и его особенности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общеметодологической направленности</w:t>
            </w:r>
          </w:p>
          <w:p w:rsidR="008C0E30" w:rsidRPr="00E91B2E" w:rsidRDefault="008C0E30" w:rsidP="00E87A23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 19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E91B2E">
              <w:rPr>
                <w:rFonts w:cs="Times New Roman"/>
                <w:bCs/>
              </w:rPr>
              <w:t>Особенности организмов разных царств живой природы: животные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proofErr w:type="gramStart"/>
            <w:r w:rsidRPr="00E91B2E">
              <w:rPr>
                <w:rFonts w:cs="Times New Roman"/>
                <w:bCs/>
                <w:i/>
              </w:rPr>
              <w:t>Выделять</w:t>
            </w:r>
            <w:r w:rsidRPr="00E91B2E">
              <w:rPr>
                <w:rFonts w:cs="Times New Roman"/>
              </w:rPr>
              <w:t xml:space="preserve"> существенные признаки биологических объектов (отличительные признаки животных)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организма; </w:t>
            </w:r>
            <w:proofErr w:type="gramEnd"/>
          </w:p>
          <w:p w:rsidR="008C0E30" w:rsidRPr="00E91B2E" w:rsidRDefault="008C0E30" w:rsidP="00E87A23">
            <w:pPr>
              <w:spacing w:after="200" w:line="276" w:lineRule="auto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</w:rPr>
              <w:t xml:space="preserve">Различать </w:t>
            </w:r>
            <w:r w:rsidRPr="00E91B2E">
              <w:rPr>
                <w:rFonts w:cs="Times New Roman"/>
              </w:rPr>
              <w:t> на таблицах   органов и систем органов животных.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jc w:val="both"/>
              <w:rPr>
                <w:rStyle w:val="FontStyle16"/>
                <w:b w:val="0"/>
                <w:bCs w:val="0"/>
                <w:sz w:val="24"/>
                <w:szCs w:val="24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Метапредметные: </w:t>
            </w:r>
            <w:r w:rsidRPr="00E91B2E">
              <w:rPr>
                <w:rFonts w:cs="Times New Roman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C0E30" w:rsidRPr="00E91B2E" w:rsidRDefault="008C0E30" w:rsidP="00E87A23">
            <w:pPr>
              <w:jc w:val="both"/>
              <w:rPr>
                <w:rStyle w:val="FontStyle1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знание основных принципов и правил отношения к живой природе, основ здорового образа жизни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1С Образование</w:t>
            </w:r>
          </w:p>
        </w:tc>
      </w:tr>
      <w:tr w:rsidR="008C0E30" w:rsidRPr="00E91B2E" w:rsidTr="00581720">
        <w:trPr>
          <w:trHeight w:val="1895"/>
        </w:trPr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22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E91B2E">
              <w:rPr>
                <w:rFonts w:cs="Times New Roman"/>
                <w:b/>
                <w:bCs/>
              </w:rPr>
              <w:t>Разнообразие животных.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общеметодологической направленности</w:t>
            </w:r>
          </w:p>
          <w:p w:rsidR="008C0E30" w:rsidRPr="00E91B2E" w:rsidRDefault="008C0E30" w:rsidP="00E87A23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 20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E91B2E">
              <w:rPr>
                <w:rFonts w:cs="Times New Roman"/>
                <w:bCs/>
              </w:rPr>
              <w:t>Особенности организмов разных царств живой природы: животные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spacing w:after="200" w:line="276" w:lineRule="auto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</w:rPr>
              <w:t xml:space="preserve">Различать </w:t>
            </w:r>
            <w:r w:rsidRPr="00E91B2E">
              <w:rPr>
                <w:rFonts w:cs="Times New Roman"/>
              </w:rPr>
              <w:t xml:space="preserve"> на таблицах   органов и систем органов животных, животных отдельных типов и классов; наиболее </w:t>
            </w:r>
            <w:r w:rsidRPr="00E91B2E">
              <w:rPr>
                <w:rFonts w:cs="Times New Roman"/>
              </w:rPr>
              <w:lastRenderedPageBreak/>
              <w:t>распространенных домашних животных; опасных для человека  животных.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E91B2E">
              <w:rPr>
                <w:rFonts w:cs="Times New Roman"/>
              </w:rPr>
              <w:t>умение адекватно использовать речевые средства для дискуссии и аргументации своей позиции.</w:t>
            </w:r>
          </w:p>
          <w:p w:rsidR="008C0E30" w:rsidRPr="00E91B2E" w:rsidRDefault="008C0E30" w:rsidP="00E87A23">
            <w:pPr>
              <w:jc w:val="both"/>
              <w:rPr>
                <w:rStyle w:val="FontStyle1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знание основных принципов и правил отношения к живой природе, основ здорового образа жизни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1С Образование</w:t>
            </w:r>
          </w:p>
        </w:tc>
      </w:tr>
      <w:tr w:rsidR="008C0E30" w:rsidRPr="00E91B2E" w:rsidTr="00581720">
        <w:trPr>
          <w:trHeight w:val="2386"/>
        </w:trPr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23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E91B2E">
              <w:rPr>
                <w:rFonts w:cs="Times New Roman"/>
                <w:b/>
                <w:bCs/>
              </w:rPr>
              <w:t>Сравнение свойств организма человека и животных.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общеметодологической направленности</w:t>
            </w:r>
          </w:p>
          <w:p w:rsidR="008C0E30" w:rsidRPr="00E91B2E" w:rsidRDefault="008C0E30" w:rsidP="00E87A23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 21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E91B2E">
              <w:rPr>
                <w:rFonts w:cs="Times New Roman"/>
                <w:bCs/>
              </w:rPr>
              <w:t>Особенности организмов разных царств живой природы: животные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</w:rPr>
              <w:t>Приводить</w:t>
            </w:r>
            <w:r w:rsidRPr="00E91B2E">
              <w:rPr>
                <w:rFonts w:cs="Times New Roman"/>
                <w:b/>
                <w:bCs/>
              </w:rPr>
              <w:t> </w:t>
            </w:r>
            <w:r w:rsidRPr="00E91B2E">
              <w:rPr>
                <w:rFonts w:cs="Times New Roman"/>
              </w:rPr>
              <w:t>доказательства (аргументации)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Р</w:t>
            </w:r>
            <w:r w:rsidRPr="00E91B2E">
              <w:rPr>
                <w:rFonts w:cs="Times New Roman"/>
                <w:bCs/>
                <w:i/>
              </w:rPr>
              <w:t xml:space="preserve">азличать </w:t>
            </w:r>
            <w:r w:rsidRPr="00E91B2E">
              <w:rPr>
                <w:rFonts w:cs="Times New Roman"/>
              </w:rPr>
              <w:t xml:space="preserve"> на таблицах   органов и систем органов человека 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Метапредметные: </w:t>
            </w:r>
            <w:r w:rsidRPr="00E91B2E">
              <w:rPr>
                <w:rFonts w:cs="Times New Roman"/>
              </w:rPr>
              <w:t>умение адекватно использовать речевые средства для дискуссии и аргументации своей позиции.</w:t>
            </w:r>
          </w:p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знание основных принципов и правил отношения к живой природе, основ здорового образа жизни</w:t>
            </w:r>
          </w:p>
          <w:p w:rsidR="008C0E30" w:rsidRPr="00E91B2E" w:rsidRDefault="008C0E30" w:rsidP="00E87A23">
            <w:pPr>
              <w:rPr>
                <w:rStyle w:val="FontStyle11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1С Образование</w:t>
            </w:r>
          </w:p>
        </w:tc>
      </w:tr>
      <w:tr w:rsidR="008C0E30" w:rsidRPr="00E91B2E" w:rsidTr="00581720">
        <w:trPr>
          <w:trHeight w:val="3501"/>
        </w:trPr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24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  <w:lang w:val="en-US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E91B2E">
              <w:rPr>
                <w:rFonts w:cs="Times New Roman"/>
                <w:b/>
                <w:bCs/>
              </w:rPr>
              <w:t>Размножение живых организмов.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общеметодологической направленности</w:t>
            </w:r>
          </w:p>
          <w:p w:rsidR="008C0E30" w:rsidRPr="00E91B2E" w:rsidRDefault="008C0E30" w:rsidP="00E87A23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 22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spacing w:val="-4"/>
              </w:rPr>
              <w:t xml:space="preserve">Способы размножения. </w:t>
            </w:r>
            <w:r w:rsidRPr="00E91B2E">
              <w:rPr>
                <w:rFonts w:cs="Times New Roman"/>
                <w:spacing w:val="-5"/>
              </w:rPr>
              <w:t xml:space="preserve">Половое и бесполое размножение. 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91B2E">
              <w:rPr>
                <w:rFonts w:ascii="Times New Roman" w:hAnsi="Times New Roman"/>
                <w:sz w:val="24"/>
                <w:szCs w:val="24"/>
              </w:rPr>
              <w:t xml:space="preserve"> существенные признаки процессов  размножения.</w:t>
            </w:r>
          </w:p>
          <w:p w:rsidR="008C0E30" w:rsidRPr="00E91B2E" w:rsidRDefault="008C0E30" w:rsidP="00E87A2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91B2E">
              <w:rPr>
                <w:rFonts w:ascii="Times New Roman" w:hAnsi="Times New Roman"/>
                <w:sz w:val="24"/>
                <w:szCs w:val="24"/>
              </w:rPr>
              <w:t xml:space="preserve"> половое и бесполое размножение, делать выводы на основе сравнения.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Метапредметные: </w:t>
            </w:r>
            <w:r w:rsidRPr="00E91B2E">
              <w:rPr>
                <w:rFonts w:cs="Times New Roman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1С Образование</w:t>
            </w:r>
          </w:p>
        </w:tc>
      </w:tr>
      <w:tr w:rsidR="008C0E30" w:rsidRPr="00E91B2E" w:rsidTr="00581720">
        <w:trPr>
          <w:trHeight w:val="1827"/>
        </w:trPr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25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E91B2E">
              <w:rPr>
                <w:rFonts w:cs="Times New Roman"/>
                <w:b/>
                <w:bCs/>
              </w:rPr>
              <w:t>Образование половых клеток. Мейоз.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>открытия  нового знания</w:t>
            </w:r>
          </w:p>
          <w:p w:rsidR="008C0E30" w:rsidRPr="00E91B2E" w:rsidRDefault="008C0E30" w:rsidP="00E87A23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8C0E30" w:rsidRPr="00E91B2E" w:rsidRDefault="008C0E30" w:rsidP="00E87A23">
            <w:pPr>
              <w:rPr>
                <w:rStyle w:val="CenturySchoolbook10pt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B2E">
              <w:rPr>
                <w:rFonts w:cs="Times New Roman"/>
              </w:rPr>
              <w:t>ДЗ:&amp;24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spacing w:val="-5"/>
              </w:rPr>
              <w:t xml:space="preserve">Половое  размножение. Половые клетки. Оплодотворение. Наследственность </w:t>
            </w:r>
            <w:r w:rsidRPr="00E91B2E">
              <w:rPr>
                <w:rFonts w:cs="Times New Roman"/>
                <w:spacing w:val="-2"/>
              </w:rPr>
              <w:t xml:space="preserve">и изменчивость — свойства организмов. </w:t>
            </w:r>
            <w:r w:rsidRPr="00E91B2E">
              <w:rPr>
                <w:rFonts w:cs="Times New Roman"/>
                <w:spacing w:val="-4"/>
              </w:rPr>
              <w:t>Наследственная и ненаследственная из</w:t>
            </w:r>
            <w:r w:rsidRPr="00E91B2E">
              <w:rPr>
                <w:rFonts w:cs="Times New Roman"/>
                <w:spacing w:val="-4"/>
              </w:rPr>
              <w:softHyphen/>
            </w:r>
            <w:r w:rsidRPr="00E91B2E">
              <w:rPr>
                <w:rFonts w:cs="Times New Roman"/>
              </w:rPr>
              <w:t>менчивость.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  <w:lang w:eastAsia="en-US"/>
              </w:rPr>
            </w:pPr>
            <w:r w:rsidRPr="00E91B2E">
              <w:rPr>
                <w:rFonts w:cs="Times New Roman"/>
                <w:i/>
                <w:lang w:eastAsia="en-US"/>
              </w:rPr>
              <w:t>Объяснять</w:t>
            </w:r>
            <w:r w:rsidRPr="00E91B2E">
              <w:rPr>
                <w:rFonts w:cs="Times New Roman"/>
                <w:lang w:eastAsia="en-US"/>
              </w:rPr>
              <w:t xml:space="preserve"> механизмы мейоза, наследственности и изменчивости.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i/>
              </w:rPr>
              <w:t>Сравнивать</w:t>
            </w:r>
            <w:r w:rsidRPr="00E91B2E">
              <w:rPr>
                <w:rFonts w:cs="Times New Roman"/>
              </w:rPr>
              <w:t xml:space="preserve"> митоз и мейоз, изменчивость и наследственность, половое и бесполое размножение, женские и мужские половые клетки, рост и развитие организмов, делать  выводы на основе сравнения.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Метапредметные: </w:t>
            </w:r>
            <w:r w:rsidRPr="00E91B2E">
              <w:rPr>
                <w:rFonts w:cs="Times New Roman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умений: сравнивать, делать выводы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1С Образование 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  <w:i/>
              </w:rPr>
            </w:pPr>
            <w:r w:rsidRPr="00E91B2E">
              <w:rPr>
                <w:rFonts w:cs="Times New Roman"/>
                <w:i/>
              </w:rPr>
              <w:t>Демонстрация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Модели-аппликации  «Мейоз»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  <w:i/>
              </w:rPr>
            </w:pPr>
            <w:r w:rsidRPr="00E91B2E">
              <w:rPr>
                <w:rFonts w:cs="Times New Roman"/>
                <w:i/>
                <w:lang w:val="en-US"/>
              </w:rPr>
              <w:t>http</w:t>
            </w:r>
            <w:r w:rsidRPr="00E91B2E">
              <w:rPr>
                <w:rFonts w:cs="Times New Roman"/>
                <w:i/>
              </w:rPr>
              <w:t>://</w:t>
            </w:r>
            <w:r w:rsidRPr="00E91B2E">
              <w:rPr>
                <w:rFonts w:cs="Times New Roman"/>
                <w:i/>
                <w:lang w:val="en-US"/>
              </w:rPr>
              <w:t>www</w:t>
            </w:r>
            <w:r w:rsidRPr="00E91B2E">
              <w:rPr>
                <w:rFonts w:cs="Times New Roman"/>
                <w:i/>
              </w:rPr>
              <w:t>.</w:t>
            </w:r>
            <w:r w:rsidRPr="00E91B2E">
              <w:rPr>
                <w:rFonts w:cs="Times New Roman"/>
                <w:i/>
                <w:lang w:val="en-US"/>
              </w:rPr>
              <w:t>cellsalive</w:t>
            </w:r>
            <w:r w:rsidRPr="00E91B2E">
              <w:rPr>
                <w:rFonts w:cs="Times New Roman"/>
                <w:i/>
              </w:rPr>
              <w:t>.</w:t>
            </w:r>
            <w:r w:rsidRPr="00E91B2E">
              <w:rPr>
                <w:rFonts w:cs="Times New Roman"/>
                <w:i/>
                <w:lang w:val="en-US"/>
              </w:rPr>
              <w:t>com</w:t>
            </w:r>
            <w:r w:rsidRPr="00E91B2E">
              <w:rPr>
                <w:rFonts w:cs="Times New Roman"/>
                <w:i/>
              </w:rPr>
              <w:t>/</w:t>
            </w:r>
            <w:r w:rsidRPr="00E91B2E">
              <w:rPr>
                <w:rFonts w:cs="Times New Roman"/>
                <w:i/>
                <w:lang w:val="en-US"/>
              </w:rPr>
              <w:t>meiosis</w:t>
            </w:r>
            <w:r w:rsidRPr="00E91B2E">
              <w:rPr>
                <w:rFonts w:cs="Times New Roman"/>
                <w:i/>
              </w:rPr>
              <w:t>.</w:t>
            </w:r>
            <w:r w:rsidRPr="00E91B2E">
              <w:rPr>
                <w:rFonts w:cs="Times New Roman"/>
                <w:i/>
                <w:lang w:val="en-US"/>
              </w:rPr>
              <w:t>htm</w:t>
            </w:r>
            <w:r w:rsidRPr="00E91B2E">
              <w:rPr>
                <w:rFonts w:cs="Times New Roman"/>
                <w:i/>
              </w:rPr>
              <w:t>/</w:t>
            </w:r>
          </w:p>
        </w:tc>
      </w:tr>
      <w:tr w:rsidR="008C0E30" w:rsidRPr="00E91B2E" w:rsidTr="00581720">
        <w:trPr>
          <w:trHeight w:val="1827"/>
        </w:trPr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26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E91B2E">
              <w:rPr>
                <w:rFonts w:cs="Times New Roman"/>
                <w:b/>
                <w:bCs/>
              </w:rPr>
              <w:t>Образование половых клеток. Мейоз.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>открытия  нового знания</w:t>
            </w:r>
          </w:p>
          <w:p w:rsidR="008C0E30" w:rsidRPr="00E91B2E" w:rsidRDefault="008C0E30" w:rsidP="00E87A23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8C0E30" w:rsidRPr="00E91B2E" w:rsidRDefault="008C0E30" w:rsidP="00E87A23">
            <w:pPr>
              <w:rPr>
                <w:rStyle w:val="CenturySchoolbook10pt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B2E">
              <w:rPr>
                <w:rFonts w:cs="Times New Roman"/>
              </w:rPr>
              <w:t>ДЗ:&amp;24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spacing w:val="-5"/>
              </w:rPr>
              <w:t xml:space="preserve">Половое  размножение. Половые клетки. Оплодотворение. Наследственность </w:t>
            </w:r>
            <w:r w:rsidRPr="00E91B2E">
              <w:rPr>
                <w:rFonts w:cs="Times New Roman"/>
                <w:spacing w:val="-2"/>
              </w:rPr>
              <w:t xml:space="preserve">и изменчивость — свойства организмов. </w:t>
            </w:r>
            <w:r w:rsidRPr="00E91B2E">
              <w:rPr>
                <w:rFonts w:cs="Times New Roman"/>
                <w:spacing w:val="-4"/>
              </w:rPr>
              <w:t>Наследственная и ненаследственная из</w:t>
            </w:r>
            <w:r w:rsidRPr="00E91B2E">
              <w:rPr>
                <w:rFonts w:cs="Times New Roman"/>
                <w:spacing w:val="-4"/>
              </w:rPr>
              <w:softHyphen/>
            </w:r>
            <w:r w:rsidRPr="00E91B2E">
              <w:rPr>
                <w:rFonts w:cs="Times New Roman"/>
              </w:rPr>
              <w:t>менчивость.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  <w:lang w:eastAsia="en-US"/>
              </w:rPr>
            </w:pPr>
            <w:r w:rsidRPr="00E91B2E">
              <w:rPr>
                <w:rFonts w:cs="Times New Roman"/>
                <w:i/>
                <w:lang w:eastAsia="en-US"/>
              </w:rPr>
              <w:t>Объяснять</w:t>
            </w:r>
            <w:r w:rsidRPr="00E91B2E">
              <w:rPr>
                <w:rFonts w:cs="Times New Roman"/>
                <w:lang w:eastAsia="en-US"/>
              </w:rPr>
              <w:t xml:space="preserve"> механизмы мейоза, наследственности и изменчивости.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i/>
              </w:rPr>
              <w:t>Сравнивать</w:t>
            </w:r>
            <w:r w:rsidRPr="00E91B2E">
              <w:rPr>
                <w:rFonts w:cs="Times New Roman"/>
              </w:rPr>
              <w:t xml:space="preserve"> митоз и мейоз, изменчивость и наследственность, половое и бесполое размножение, женские и мужские половые клетки, рост и развитие организмов, делать  выводы на основе сравнения.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Метапредметные: </w:t>
            </w:r>
            <w:r w:rsidRPr="00E91B2E">
              <w:rPr>
                <w:rFonts w:cs="Times New Roman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умений: сравнивать, делать выводы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27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/>
                <w:bCs/>
              </w:rPr>
              <w:t>Индивидуальное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/>
                <w:bCs/>
              </w:rPr>
              <w:t>развитие.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общеметодологической направленности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</w:rPr>
              <w:t>ДЗ:&amp;23</w:t>
            </w:r>
          </w:p>
          <w:p w:rsidR="008C0E30" w:rsidRPr="00E91B2E" w:rsidRDefault="008C0E30" w:rsidP="00E87A23">
            <w:pPr>
              <w:rPr>
                <w:rStyle w:val="CenturySchoolbook10pt"/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spacing w:val="-4"/>
              </w:rPr>
              <w:t xml:space="preserve">Рост и развитие организмов. </w:t>
            </w:r>
            <w:r w:rsidRPr="00E91B2E">
              <w:rPr>
                <w:rFonts w:cs="Times New Roman"/>
                <w:bCs/>
              </w:rPr>
              <w:t>Индивидуальное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развитие    организма - онтогенез.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  <w:lang w:eastAsia="en-US"/>
              </w:rPr>
            </w:pPr>
            <w:r w:rsidRPr="00E91B2E">
              <w:rPr>
                <w:rFonts w:cs="Times New Roman"/>
                <w:i/>
                <w:lang w:eastAsia="en-US"/>
              </w:rPr>
              <w:t xml:space="preserve">Выделять </w:t>
            </w:r>
            <w:r w:rsidRPr="00E91B2E">
              <w:rPr>
                <w:rFonts w:cs="Times New Roman"/>
                <w:lang w:eastAsia="en-US"/>
              </w:rPr>
              <w:t>существенные признаки процессов роста, развития.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i/>
              </w:rPr>
              <w:t>Сравниват</w:t>
            </w:r>
            <w:r w:rsidRPr="00E91B2E">
              <w:rPr>
                <w:rFonts w:cs="Times New Roman"/>
              </w:rPr>
              <w:t>ь рост и развитие организмов, делать  выводы на основе сравнения.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Метапредметные: </w:t>
            </w:r>
            <w:r w:rsidRPr="00E91B2E">
              <w:rPr>
                <w:rFonts w:cs="Times New Roman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умений: сравнивать, делать выводы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  <w:bCs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  <w:i/>
              </w:rPr>
            </w:pPr>
            <w:r w:rsidRPr="00E91B2E">
              <w:rPr>
                <w:rFonts w:cs="Times New Roman"/>
                <w:i/>
              </w:rPr>
              <w:t>Демонстрация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Микропрепараты яйцеклетки и сперматозоида животных.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  <w:i/>
                <w:u w:val="single"/>
              </w:rPr>
            </w:pPr>
            <w:r w:rsidRPr="00E91B2E">
              <w:rPr>
                <w:rFonts w:cs="Times New Roman"/>
                <w:i/>
                <w:u w:val="single"/>
                <w:lang w:val="en-US"/>
              </w:rPr>
              <w:t>http</w:t>
            </w:r>
            <w:r w:rsidRPr="00E91B2E">
              <w:rPr>
                <w:rFonts w:cs="Times New Roman"/>
                <w:i/>
                <w:u w:val="single"/>
              </w:rPr>
              <w:t>://</w:t>
            </w:r>
            <w:r w:rsidRPr="00E91B2E">
              <w:rPr>
                <w:rFonts w:cs="Times New Roman"/>
                <w:i/>
                <w:u w:val="single"/>
                <w:lang w:val="en-US"/>
              </w:rPr>
              <w:t>ru</w:t>
            </w:r>
            <w:r w:rsidRPr="00E91B2E">
              <w:rPr>
                <w:rFonts w:cs="Times New Roman"/>
                <w:i/>
                <w:u w:val="single"/>
              </w:rPr>
              <w:t>.</w:t>
            </w:r>
            <w:r w:rsidRPr="00E91B2E">
              <w:rPr>
                <w:rFonts w:cs="Times New Roman"/>
                <w:i/>
                <w:u w:val="single"/>
                <w:lang w:val="en-US"/>
              </w:rPr>
              <w:t>wikipedia</w:t>
            </w:r>
            <w:r w:rsidRPr="00E91B2E">
              <w:rPr>
                <w:rFonts w:cs="Times New Roman"/>
                <w:i/>
                <w:u w:val="single"/>
              </w:rPr>
              <w:t>.</w:t>
            </w:r>
            <w:r w:rsidRPr="00E91B2E">
              <w:rPr>
                <w:rFonts w:cs="Times New Roman"/>
                <w:i/>
                <w:u w:val="single"/>
                <w:lang w:val="en-US"/>
              </w:rPr>
              <w:t>org</w:t>
            </w:r>
            <w:r w:rsidRPr="00E91B2E">
              <w:rPr>
                <w:rFonts w:cs="Times New Roman"/>
                <w:i/>
                <w:u w:val="single"/>
              </w:rPr>
              <w:t>/</w:t>
            </w:r>
            <w:r w:rsidRPr="00E91B2E">
              <w:rPr>
                <w:rFonts w:cs="Times New Roman"/>
                <w:i/>
                <w:u w:val="single"/>
                <w:lang w:val="en-US"/>
              </w:rPr>
              <w:t>wiki</w:t>
            </w:r>
            <w:r w:rsidRPr="00E91B2E">
              <w:rPr>
                <w:rFonts w:cs="Times New Roman"/>
                <w:i/>
                <w:u w:val="single"/>
              </w:rPr>
              <w:t>/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28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rPr>
                <w:rFonts w:cs="Times New Roman"/>
                <w:b/>
                <w:bCs/>
              </w:rPr>
            </w:pPr>
            <w:r w:rsidRPr="00E91B2E">
              <w:rPr>
                <w:rFonts w:cs="Times New Roman"/>
                <w:b/>
                <w:bCs/>
              </w:rPr>
              <w:t>Изучение механизма наследственности.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>открытия  нового знания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  <w:r w:rsidRPr="00E91B2E">
              <w:rPr>
                <w:rFonts w:cs="Times New Roman"/>
              </w:rPr>
              <w:t>ДЗ:&amp;25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Наследственность    и    изменчивость   -   свойства   организмов. Генетика - наука о закономерностях наследственности и изменчивости.</w:t>
            </w:r>
          </w:p>
          <w:p w:rsidR="008C0E30" w:rsidRPr="00E91B2E" w:rsidRDefault="008C0E30" w:rsidP="00E87A23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i/>
              </w:rPr>
              <w:t>Объяснять</w:t>
            </w:r>
            <w:r w:rsidRPr="00E91B2E">
              <w:rPr>
                <w:rFonts w:cs="Times New Roman"/>
              </w:rPr>
              <w:t xml:space="preserve"> механизмы  наследственности и изменчивости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>Метапредметные: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умений, реализация установок здорового образа жизни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29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  <w:bCs/>
              </w:rPr>
              <w:t>Основ</w:t>
            </w:r>
            <w:r w:rsidRPr="00E91B2E">
              <w:rPr>
                <w:rFonts w:cs="Times New Roman"/>
              </w:rPr>
              <w:t>н</w:t>
            </w:r>
            <w:r w:rsidRPr="00E91B2E">
              <w:rPr>
                <w:rFonts w:cs="Times New Roman"/>
                <w:b/>
              </w:rPr>
              <w:t>ые закономерности наследования признаков у организмов.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>открытия  нового знания</w:t>
            </w:r>
          </w:p>
          <w:p w:rsidR="008C0E30" w:rsidRPr="00E91B2E" w:rsidRDefault="008C0E30" w:rsidP="00E87A23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8C0E30" w:rsidRPr="00E91B2E" w:rsidRDefault="008C0E30" w:rsidP="00E87A23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  <w:r w:rsidRPr="00E91B2E">
              <w:rPr>
                <w:rFonts w:cs="Times New Roman"/>
              </w:rPr>
              <w:t>ДЗ:&amp;26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Наследственность      -   свойство   организмов. Закономерности наследования признаков.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  <w:iCs/>
              </w:rPr>
              <w:t>Характеризовать</w:t>
            </w:r>
            <w:r w:rsidRPr="00E91B2E">
              <w:rPr>
                <w:rFonts w:cs="Times New Roman"/>
              </w:rPr>
              <w:t xml:space="preserve"> </w:t>
            </w:r>
          </w:p>
          <w:p w:rsidR="008C0E30" w:rsidRPr="00E91B2E" w:rsidRDefault="008C0E30" w:rsidP="00E87A23">
            <w:pPr>
              <w:rPr>
                <w:rFonts w:cs="Times New Roman"/>
                <w:bCs/>
                <w:i/>
                <w:iCs/>
              </w:rPr>
            </w:pPr>
            <w:r w:rsidRPr="00E91B2E">
              <w:rPr>
                <w:rFonts w:cs="Times New Roman"/>
              </w:rPr>
              <w:t>закономерности наследования признаков</w:t>
            </w:r>
          </w:p>
          <w:p w:rsidR="008C0E30" w:rsidRPr="00E91B2E" w:rsidRDefault="008C0E30" w:rsidP="00E87A23">
            <w:pPr>
              <w:rPr>
                <w:rFonts w:cs="Times New Roman"/>
                <w:bCs/>
                <w:iCs/>
              </w:rPr>
            </w:pPr>
            <w:r w:rsidRPr="00E91B2E">
              <w:rPr>
                <w:rFonts w:cs="Times New Roman"/>
                <w:bCs/>
                <w:i/>
                <w:iCs/>
              </w:rPr>
              <w:t>Объяснять</w:t>
            </w:r>
            <w:r w:rsidRPr="00E91B2E">
              <w:rPr>
                <w:rFonts w:cs="Times New Roman"/>
                <w:bCs/>
                <w:iCs/>
              </w:rPr>
              <w:t xml:space="preserve"> роль гена в наследовании признаков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  <w:iCs/>
              </w:rPr>
              <w:t xml:space="preserve">Доказывать </w:t>
            </w:r>
            <w:r w:rsidRPr="00E91B2E">
              <w:rPr>
                <w:rFonts w:cs="Times New Roman"/>
                <w:bCs/>
                <w:iCs/>
              </w:rPr>
              <w:t>роль изменчивости в проявлении признаков у организмов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Метапредметные: </w:t>
            </w:r>
            <w:r w:rsidRPr="00E91B2E">
              <w:rPr>
                <w:rFonts w:cs="Times New Roman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proofErr w:type="gramStart"/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 анализировать, сравнивать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  <w:bCs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  <w:i/>
              </w:rPr>
            </w:pPr>
            <w:r w:rsidRPr="00E91B2E">
              <w:rPr>
                <w:rFonts w:cs="Times New Roman"/>
                <w:i/>
              </w:rPr>
              <w:t>Демонстрации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Гербарии и коллекции, иллюстрирующие изменчивость, наследственность, приспособленность.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30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>Закономерности изменчивости.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>открытия  нового знания</w:t>
            </w:r>
          </w:p>
          <w:p w:rsidR="008C0E30" w:rsidRPr="00E91B2E" w:rsidRDefault="008C0E30" w:rsidP="00E87A23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8C0E30" w:rsidRPr="00E91B2E" w:rsidRDefault="008C0E30" w:rsidP="00E87A23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  <w:r w:rsidRPr="00E91B2E">
              <w:rPr>
                <w:rFonts w:cs="Times New Roman"/>
              </w:rPr>
              <w:t>ДЗ:&amp;27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Изменчивость   -   свойства   организмов. Закономерности изменчивости признаков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  <w:iCs/>
              </w:rPr>
              <w:t>Характеризовать</w:t>
            </w:r>
            <w:r w:rsidRPr="00E91B2E">
              <w:rPr>
                <w:rFonts w:cs="Times New Roman"/>
              </w:rPr>
              <w:t xml:space="preserve"> </w:t>
            </w:r>
          </w:p>
          <w:p w:rsidR="008C0E30" w:rsidRPr="00E91B2E" w:rsidRDefault="008C0E30" w:rsidP="00E87A23">
            <w:pPr>
              <w:rPr>
                <w:rFonts w:cs="Times New Roman"/>
                <w:bCs/>
                <w:i/>
                <w:iCs/>
              </w:rPr>
            </w:pPr>
            <w:r w:rsidRPr="00E91B2E">
              <w:rPr>
                <w:rFonts w:cs="Times New Roman"/>
              </w:rPr>
              <w:t xml:space="preserve"> закономерности изменчивости признаков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  <w:iCs/>
              </w:rPr>
              <w:t xml:space="preserve">Доказывать </w:t>
            </w:r>
            <w:r w:rsidRPr="00E91B2E">
              <w:rPr>
                <w:rFonts w:cs="Times New Roman"/>
                <w:bCs/>
                <w:iCs/>
              </w:rPr>
              <w:t xml:space="preserve">роль изменчивости в проявлении признаков </w:t>
            </w:r>
            <w:r w:rsidRPr="00E91B2E">
              <w:rPr>
                <w:rFonts w:cs="Times New Roman"/>
                <w:bCs/>
                <w:iCs/>
              </w:rPr>
              <w:lastRenderedPageBreak/>
              <w:t>у организмов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E91B2E">
              <w:rPr>
                <w:rFonts w:cs="Times New Roman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proofErr w:type="gramStart"/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 анализировать, сравнивать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  <w:bCs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  <w:i/>
              </w:rPr>
            </w:pPr>
            <w:r w:rsidRPr="00E91B2E">
              <w:rPr>
                <w:rFonts w:cs="Times New Roman"/>
                <w:i/>
              </w:rPr>
              <w:t>Демонстрации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Гербарии и коллекции, иллюстриру</w:t>
            </w:r>
            <w:r w:rsidRPr="00E91B2E">
              <w:rPr>
                <w:rFonts w:cs="Times New Roman"/>
              </w:rPr>
              <w:lastRenderedPageBreak/>
              <w:t>ющие изменчивость, наследственность, приспособленность.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BA2C7B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31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E91B2E">
              <w:rPr>
                <w:rFonts w:cs="Times New Roman"/>
                <w:b/>
                <w:bCs/>
              </w:rPr>
              <w:t>Ненаследственная изменчивость.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  <w:u w:val="single"/>
              </w:rPr>
            </w:pPr>
            <w:r w:rsidRPr="00E91B2E">
              <w:rPr>
                <w:rFonts w:cs="Times New Roman"/>
                <w:b/>
                <w:u w:val="single"/>
              </w:rPr>
              <w:t>Инструкция  №104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color w:val="C00000"/>
              </w:rPr>
            </w:pPr>
            <w:r w:rsidRPr="00E91B2E">
              <w:rPr>
                <w:rFonts w:cs="Times New Roman"/>
                <w:b/>
                <w:bCs/>
                <w:color w:val="C00000"/>
              </w:rPr>
              <w:t>Лабораторная работа №2  «Выявление  изменчивости у организмов»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>урок-практикум</w:t>
            </w:r>
          </w:p>
          <w:p w:rsidR="008C0E30" w:rsidRPr="00E91B2E" w:rsidRDefault="008C0E30" w:rsidP="00E87A23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ДЗ:&amp;28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Изменчивость - свойство организмов.  Ненаследственная изменчивость.  Основные   формы   изменчивости.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  <w:iCs/>
              </w:rPr>
              <w:t>Различать</w:t>
            </w:r>
            <w:r w:rsidRPr="00E91B2E">
              <w:rPr>
                <w:rFonts w:cs="Times New Roman"/>
                <w:b/>
                <w:bCs/>
                <w:i/>
                <w:iCs/>
              </w:rPr>
              <w:t xml:space="preserve"> </w:t>
            </w:r>
            <w:r w:rsidRPr="00E91B2E">
              <w:rPr>
                <w:rFonts w:cs="Times New Roman"/>
              </w:rPr>
              <w:t>наследственную и ненаследственную      изменчивость</w:t>
            </w:r>
          </w:p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</w:rPr>
              <w:t>Овладевать</w:t>
            </w:r>
            <w:r w:rsidRPr="00E91B2E">
              <w:rPr>
                <w:rFonts w:cs="Times New Roman"/>
                <w:b/>
                <w:bCs/>
              </w:rPr>
              <w:t> </w:t>
            </w:r>
            <w:r w:rsidRPr="00E91B2E">
              <w:rPr>
                <w:rFonts w:cs="Times New Roman"/>
              </w:rPr>
              <w:t>методами биологической науки: наблюдение и описание биологических объектов; постановка биологических опытов и объяснение их результатов;</w:t>
            </w:r>
            <w:r w:rsidRPr="00E91B2E">
              <w:rPr>
                <w:rFonts w:cs="Times New Roman"/>
                <w:bCs/>
                <w:i/>
              </w:rPr>
              <w:t xml:space="preserve"> соблюдение правил работы</w:t>
            </w:r>
            <w:r w:rsidRPr="00E91B2E">
              <w:rPr>
                <w:rFonts w:cs="Times New Roman"/>
              </w:rPr>
              <w:t> с биологическими приборами и инструментами (препаровальные иглы, лупы, микроскопы).</w:t>
            </w:r>
          </w:p>
          <w:p w:rsidR="008C0E30" w:rsidRPr="00E91B2E" w:rsidRDefault="008C0E30" w:rsidP="00E87A23">
            <w:pPr>
              <w:spacing w:after="200" w:line="276" w:lineRule="auto"/>
              <w:jc w:val="both"/>
              <w:rPr>
                <w:rFonts w:cs="Times New Roman"/>
              </w:rPr>
            </w:pPr>
          </w:p>
          <w:p w:rsidR="008C0E30" w:rsidRPr="00E91B2E" w:rsidRDefault="008C0E30" w:rsidP="00E87A23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>Метапредметные: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овладение составляющими исследовательской и проектной деятельности, включая умение видеть проблему, ставить вопросы, выдвигать гипотезы.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 анализировать, сравнивать, делать выводы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  <w:b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BA2C7B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32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/>
                <w:bCs/>
              </w:rPr>
              <w:t>Основы селекции организмов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>открытия  нового знания</w:t>
            </w:r>
          </w:p>
          <w:p w:rsidR="008C0E30" w:rsidRPr="00E91B2E" w:rsidRDefault="008C0E30" w:rsidP="00E87A23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ДЗ:&amp;29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iCs/>
              </w:rPr>
              <w:t>Селекция как наука. Общие методы селекции. Методы селекции растений, животных, микроорганизмов.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  <w:iCs/>
              </w:rPr>
              <w:t xml:space="preserve">Называть </w:t>
            </w:r>
            <w:r w:rsidRPr="00E91B2E">
              <w:rPr>
                <w:rFonts w:cs="Times New Roman"/>
              </w:rPr>
              <w:t>практическое значение селекции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  <w:iCs/>
              </w:rPr>
              <w:t>Приводить   примеры</w:t>
            </w:r>
            <w:r w:rsidRPr="00E91B2E">
              <w:rPr>
                <w:rFonts w:cs="Times New Roman"/>
                <w:b/>
                <w:bCs/>
                <w:i/>
                <w:iCs/>
              </w:rPr>
              <w:t xml:space="preserve">  </w:t>
            </w:r>
            <w:r w:rsidRPr="00E91B2E">
              <w:rPr>
                <w:rFonts w:cs="Times New Roman"/>
              </w:rPr>
              <w:t>пород животных и сортов растений, выведенных человеком, использования    микроорганизмов    в микробиологической   промышленности.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 </w:t>
            </w:r>
            <w:r w:rsidRPr="00E91B2E">
              <w:rPr>
                <w:rFonts w:cs="Times New Roman"/>
                <w:i/>
                <w:iCs/>
              </w:rPr>
              <w:t xml:space="preserve">Объяснять </w:t>
            </w:r>
            <w:r w:rsidRPr="00E91B2E">
              <w:rPr>
                <w:rFonts w:cs="Times New Roman"/>
              </w:rPr>
              <w:t>роль биологии   в практической       деятельности людей и самого ученика.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</w:rPr>
            </w:pP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>Метапредметные: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преобразовывать информацию из одной формы в другую;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</w:rPr>
              <w:t>Выявлять</w:t>
            </w:r>
            <w:r w:rsidRPr="00E91B2E">
              <w:rPr>
                <w:rFonts w:cs="Times New Roman"/>
                <w:b/>
                <w:bCs/>
              </w:rPr>
              <w:t xml:space="preserve"> </w:t>
            </w:r>
            <w:r w:rsidRPr="00E91B2E">
              <w:rPr>
                <w:rFonts w:cs="Times New Roman"/>
              </w:rPr>
              <w:t> эстетические достоинства объектов живой природы.</w:t>
            </w:r>
          </w:p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знание основных принципов и правил отношения к живой природе, основ здорового образа жизни и здоровьесберегающих технологий.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33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color w:val="C00000"/>
              </w:rPr>
            </w:pPr>
            <w:r w:rsidRPr="00E91B2E">
              <w:rPr>
                <w:rFonts w:cs="Times New Roman"/>
                <w:b/>
                <w:bCs/>
                <w:color w:val="C00000"/>
              </w:rPr>
              <w:t>Зачет №2  по теме «</w:t>
            </w:r>
            <w:r w:rsidRPr="00E91B2E">
              <w:rPr>
                <w:rFonts w:cs="Times New Roman"/>
                <w:b/>
                <w:color w:val="C00000"/>
                <w:spacing w:val="-5"/>
              </w:rPr>
              <w:t>Закономерности жизни на организменном уровне»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color w:val="C00000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рефлексии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ДЗ:&amp; 14-29, 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подведем итоги стр. 127-131</w:t>
            </w:r>
          </w:p>
          <w:p w:rsidR="008C0E30" w:rsidRPr="00E91B2E" w:rsidRDefault="008C0E30" w:rsidP="00E87A23">
            <w:pPr>
              <w:jc w:val="center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91B2E">
              <w:rPr>
                <w:rFonts w:cs="Times New Roman"/>
              </w:rPr>
              <w:lastRenderedPageBreak/>
              <w:t xml:space="preserve">Основные теоретические вопросы по теме </w:t>
            </w:r>
            <w:r w:rsidRPr="00E91B2E">
              <w:rPr>
                <w:rFonts w:cs="Times New Roman"/>
                <w:b/>
                <w:bCs/>
              </w:rPr>
              <w:t>«</w:t>
            </w:r>
            <w:r w:rsidRPr="00E91B2E">
              <w:rPr>
                <w:rFonts w:cs="Times New Roman"/>
                <w:b/>
                <w:spacing w:val="-5"/>
              </w:rPr>
              <w:t>Закономерности жизни на организменном уровне»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  <w:bCs/>
              </w:rPr>
            </w:pPr>
            <w:r w:rsidRPr="00E91B2E">
              <w:rPr>
                <w:rFonts w:cs="Times New Roman"/>
                <w:bCs/>
                <w:i/>
              </w:rPr>
              <w:t xml:space="preserve">Объяснять </w:t>
            </w:r>
            <w:r w:rsidRPr="00E91B2E">
              <w:rPr>
                <w:rFonts w:cs="Times New Roman"/>
                <w:bCs/>
              </w:rPr>
              <w:t xml:space="preserve">особенности строения растительных организмов, </w:t>
            </w:r>
            <w:r w:rsidRPr="00E91B2E">
              <w:rPr>
                <w:rFonts w:cs="Times New Roman"/>
                <w:lang w:eastAsia="en-US"/>
              </w:rPr>
              <w:t xml:space="preserve"> механизмы  наследственности и изменчивости.</w:t>
            </w:r>
          </w:p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proofErr w:type="gramStart"/>
            <w:r w:rsidRPr="00E91B2E">
              <w:rPr>
                <w:rFonts w:cs="Times New Roman"/>
                <w:bCs/>
                <w:i/>
              </w:rPr>
              <w:t>Выделять</w:t>
            </w:r>
            <w:r w:rsidRPr="00E91B2E">
              <w:rPr>
                <w:rFonts w:cs="Times New Roman"/>
              </w:rPr>
              <w:t> </w:t>
            </w:r>
            <w:r w:rsidRPr="00E91B2E">
              <w:rPr>
                <w:rFonts w:cs="Times New Roman"/>
              </w:rPr>
              <w:lastRenderedPageBreak/>
              <w:t>существенные признаки биологических объектов (отличительные признаки растений)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</w:t>
            </w:r>
            <w:proofErr w:type="gramEnd"/>
          </w:p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i/>
              </w:rPr>
              <w:t>Сравнивать</w:t>
            </w:r>
            <w:r w:rsidRPr="00E91B2E">
              <w:rPr>
                <w:rFonts w:cs="Times New Roman"/>
              </w:rPr>
              <w:t xml:space="preserve">  изменчивость и наследственность,  делать выводы на основе сравнения.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E91B2E">
              <w:rPr>
                <w:rFonts w:cs="Times New Roman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 xml:space="preserve">сформированность интеллектуальных умений, </w:t>
            </w:r>
            <w:r w:rsidRPr="00E91B2E">
              <w:rPr>
                <w:rFonts w:cs="Times New Roman"/>
              </w:rPr>
              <w:lastRenderedPageBreak/>
              <w:t>реализация установок здорового образа жизни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34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/>
                <w:bCs/>
              </w:rPr>
              <w:t>Представления     о возникновении жизни на Земле в истории естествознания.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общеметодологической </w:t>
            </w:r>
            <w:r w:rsidRPr="00E91B2E">
              <w:rPr>
                <w:rFonts w:cs="Times New Roman"/>
              </w:rPr>
              <w:lastRenderedPageBreak/>
              <w:t>направленности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ДЗ:&amp;30</w:t>
            </w:r>
          </w:p>
          <w:p w:rsidR="008C0E30" w:rsidRPr="00E91B2E" w:rsidRDefault="008C0E30" w:rsidP="00E87A23">
            <w:pPr>
              <w:ind w:firstLine="708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Гипотезы о   происхождении   жизни на Земле. 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  <w:iCs/>
              </w:rPr>
              <w:t xml:space="preserve">Характеризовать </w:t>
            </w:r>
            <w:r w:rsidRPr="00E91B2E">
              <w:rPr>
                <w:rFonts w:cs="Times New Roman"/>
                <w:b/>
                <w:bCs/>
                <w:i/>
                <w:iCs/>
              </w:rPr>
              <w:t xml:space="preserve">  </w:t>
            </w:r>
            <w:r w:rsidRPr="00E91B2E">
              <w:rPr>
                <w:rFonts w:cs="Times New Roman"/>
              </w:rPr>
              <w:t>основные представления   о   возникновении жизни.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  <w:iCs/>
              </w:rPr>
              <w:t>Объяснять</w:t>
            </w:r>
            <w:r w:rsidRPr="00E91B2E">
              <w:rPr>
                <w:rFonts w:cs="Times New Roman"/>
                <w:b/>
                <w:bCs/>
                <w:i/>
                <w:iCs/>
              </w:rPr>
              <w:t xml:space="preserve">   </w:t>
            </w:r>
            <w:r w:rsidRPr="00E91B2E">
              <w:rPr>
                <w:rFonts w:cs="Times New Roman"/>
              </w:rPr>
              <w:t xml:space="preserve">роль биологии в формировании      современной </w:t>
            </w:r>
            <w:r w:rsidRPr="00E91B2E">
              <w:rPr>
                <w:rFonts w:cs="Times New Roman"/>
              </w:rPr>
              <w:lastRenderedPageBreak/>
              <w:t>естественнонаучной    картины мира.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  <w:iCs/>
              </w:rPr>
              <w:t>Выделять</w:t>
            </w:r>
            <w:r w:rsidRPr="00E91B2E">
              <w:rPr>
                <w:rFonts w:cs="Times New Roman"/>
                <w:b/>
                <w:bCs/>
                <w:i/>
                <w:iCs/>
              </w:rPr>
              <w:t xml:space="preserve">   </w:t>
            </w:r>
            <w:r w:rsidRPr="00E91B2E">
              <w:rPr>
                <w:rFonts w:cs="Times New Roman"/>
              </w:rPr>
              <w:t xml:space="preserve">наиболее   сложную проблему в вопросе происхождения жизни. </w:t>
            </w:r>
            <w:r w:rsidRPr="00E91B2E">
              <w:rPr>
                <w:rFonts w:cs="Times New Roman"/>
                <w:bCs/>
                <w:i/>
                <w:iCs/>
              </w:rPr>
              <w:t>Высказывать  свою  точку</w:t>
            </w:r>
            <w:r w:rsidRPr="00E91B2E">
              <w:rPr>
                <w:rFonts w:cs="Times New Roman"/>
                <w:b/>
                <w:bCs/>
                <w:i/>
                <w:iCs/>
              </w:rPr>
              <w:t xml:space="preserve"> </w:t>
            </w:r>
            <w:r w:rsidRPr="00E91B2E">
              <w:rPr>
                <w:rFonts w:cs="Times New Roman"/>
              </w:rPr>
              <w:t>зрения   о  сложности   вопроса возникновения жизни.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E91B2E">
              <w:rPr>
                <w:rFonts w:cs="Times New Roman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proofErr w:type="gramStart"/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 xml:space="preserve">сформированность интеллектуальных умений (доказывать, строить рассуждения, </w:t>
            </w:r>
            <w:r w:rsidRPr="00E91B2E">
              <w:rPr>
                <w:rFonts w:cs="Times New Roman"/>
              </w:rPr>
              <w:lastRenderedPageBreak/>
              <w:t>анализировать, сравнивать, делать выводы)</w:t>
            </w:r>
            <w:proofErr w:type="gramEnd"/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35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/>
                <w:bCs/>
              </w:rPr>
              <w:t>Современные представления о возникновении жизни на Земле.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общеметодологической направленности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ДЗ:&amp;31</w:t>
            </w:r>
          </w:p>
          <w:p w:rsidR="008C0E30" w:rsidRPr="00E91B2E" w:rsidRDefault="008C0E30" w:rsidP="00E87A23">
            <w:pPr>
              <w:ind w:firstLine="708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Гипотеза  о   происхождении   жизни на Земле А.И.Опарина.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Условия возникновения жизни на молодой Земле.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  <w:iCs/>
              </w:rPr>
              <w:t xml:space="preserve">Характеризовать </w:t>
            </w:r>
            <w:r w:rsidRPr="00E91B2E">
              <w:rPr>
                <w:rFonts w:cs="Times New Roman"/>
                <w:b/>
                <w:bCs/>
                <w:i/>
                <w:iCs/>
              </w:rPr>
              <w:t xml:space="preserve">  </w:t>
            </w:r>
            <w:r w:rsidRPr="00E91B2E">
              <w:rPr>
                <w:rFonts w:cs="Times New Roman"/>
              </w:rPr>
              <w:t>основные представления   о   возникновении жизни.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  <w:iCs/>
              </w:rPr>
              <w:t>Объяснять</w:t>
            </w:r>
            <w:r w:rsidRPr="00E91B2E">
              <w:rPr>
                <w:rFonts w:cs="Times New Roman"/>
                <w:b/>
                <w:bCs/>
                <w:i/>
                <w:iCs/>
              </w:rPr>
              <w:t xml:space="preserve">   </w:t>
            </w:r>
            <w:r w:rsidRPr="00E91B2E">
              <w:rPr>
                <w:rFonts w:cs="Times New Roman"/>
              </w:rPr>
              <w:t>роль биологии в формировании      современной естественнонаучной    картины мира.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  <w:iCs/>
              </w:rPr>
              <w:t>Выделять</w:t>
            </w:r>
            <w:r w:rsidRPr="00E91B2E">
              <w:rPr>
                <w:rFonts w:cs="Times New Roman"/>
                <w:b/>
                <w:bCs/>
                <w:i/>
                <w:iCs/>
              </w:rPr>
              <w:t xml:space="preserve">   </w:t>
            </w:r>
            <w:r w:rsidRPr="00E91B2E">
              <w:rPr>
                <w:rFonts w:cs="Times New Roman"/>
              </w:rPr>
              <w:t xml:space="preserve">наиболее   сложную проблему в вопросе происхождения жизни. </w:t>
            </w:r>
            <w:r w:rsidRPr="00E91B2E">
              <w:rPr>
                <w:rFonts w:cs="Times New Roman"/>
                <w:bCs/>
                <w:i/>
                <w:iCs/>
              </w:rPr>
              <w:t>Высказывать  свою  точку</w:t>
            </w:r>
            <w:r w:rsidRPr="00E91B2E">
              <w:rPr>
                <w:rFonts w:cs="Times New Roman"/>
                <w:b/>
                <w:bCs/>
                <w:i/>
                <w:iCs/>
              </w:rPr>
              <w:t xml:space="preserve"> </w:t>
            </w:r>
            <w:r w:rsidRPr="00E91B2E">
              <w:rPr>
                <w:rFonts w:cs="Times New Roman"/>
              </w:rPr>
              <w:t xml:space="preserve">зрения   о  сложности   вопроса </w:t>
            </w:r>
            <w:r w:rsidRPr="00E91B2E">
              <w:rPr>
                <w:rFonts w:cs="Times New Roman"/>
              </w:rPr>
              <w:lastRenderedPageBreak/>
              <w:t>возникновения жизни.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E91B2E">
              <w:rPr>
                <w:rFonts w:cs="Times New Roman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proofErr w:type="gramStart"/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 (доказывать, строить рассуждения, анализировать, сравнивать, делать выводы)</w:t>
            </w:r>
            <w:proofErr w:type="gramEnd"/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36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  <w:bCs/>
              </w:rPr>
              <w:t xml:space="preserve">Значение       фотосинтеза и биологического  круговорота   </w:t>
            </w:r>
            <w:r w:rsidRPr="00E91B2E">
              <w:rPr>
                <w:rFonts w:cs="Times New Roman"/>
                <w:b/>
              </w:rPr>
              <w:t>веществ   в   раз витии жизни.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общеметодологической направленности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ДЗ:&amp;32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 xml:space="preserve">Значение       фотосинтеза и биологического  круговорота   </w:t>
            </w:r>
            <w:r w:rsidRPr="00E91B2E">
              <w:rPr>
                <w:rFonts w:cs="Times New Roman"/>
              </w:rPr>
              <w:t>веществ   в   раз витии жизни. Возникновение биосферы.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C0E30" w:rsidRPr="00E91B2E" w:rsidRDefault="008C0E30" w:rsidP="00E87A23">
            <w:pPr>
              <w:rPr>
                <w:rFonts w:cs="Times New Roman"/>
                <w:b/>
                <w:bCs/>
                <w:i/>
                <w:iCs/>
              </w:rPr>
            </w:pPr>
            <w:r w:rsidRPr="00E91B2E">
              <w:rPr>
                <w:rFonts w:cs="Times New Roman"/>
                <w:bCs/>
                <w:i/>
                <w:iCs/>
              </w:rPr>
              <w:t>Давать   определения   основным понятиям:</w:t>
            </w:r>
            <w:r w:rsidRPr="00E91B2E">
              <w:rPr>
                <w:rFonts w:cs="Times New Roman"/>
                <w:b/>
                <w:bCs/>
                <w:i/>
                <w:iCs/>
              </w:rPr>
              <w:t xml:space="preserve">  </w:t>
            </w:r>
            <w:r w:rsidRPr="00E91B2E">
              <w:rPr>
                <w:rFonts w:cs="Times New Roman"/>
                <w:i/>
                <w:iCs/>
              </w:rPr>
              <w:t xml:space="preserve">автотрофы, гетеротрофы, аэробы, анаэробы, прокариоты, эукариоты. Описывать,  </w:t>
            </w:r>
            <w:r w:rsidRPr="00E91B2E">
              <w:rPr>
                <w:rFonts w:cs="Times New Roman"/>
              </w:rPr>
              <w:t xml:space="preserve">начальные  этапы биологической эволюции. </w:t>
            </w:r>
            <w:r w:rsidRPr="00E91B2E">
              <w:rPr>
                <w:rFonts w:cs="Times New Roman"/>
                <w:bCs/>
                <w:i/>
                <w:iCs/>
              </w:rPr>
              <w:t xml:space="preserve">Объяснять  </w:t>
            </w:r>
            <w:r w:rsidRPr="00E91B2E">
              <w:rPr>
                <w:rFonts w:cs="Times New Roman"/>
              </w:rPr>
              <w:t>взаимосвязи   организмов и окружающей среды.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Метапредметные: </w:t>
            </w:r>
            <w:r w:rsidRPr="00E91B2E">
              <w:rPr>
                <w:rFonts w:cs="Times New Roman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37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/>
                <w:bCs/>
              </w:rPr>
              <w:t>Этапы       развития жизни на Земле.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общеметодологической направленности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ДЗ:&amp;33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/>
                <w:bCs/>
              </w:rPr>
              <w:t xml:space="preserve"> </w:t>
            </w:r>
            <w:r w:rsidRPr="00E91B2E">
              <w:rPr>
                <w:rFonts w:cs="Times New Roman"/>
                <w:bCs/>
              </w:rPr>
              <w:t>Общие направления эволюции жизни. Этапы развития жизни.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  <w:iCs/>
              </w:rPr>
              <w:t>Давать   определение   терминам</w:t>
            </w:r>
            <w:r w:rsidRPr="00E91B2E">
              <w:rPr>
                <w:rFonts w:cs="Times New Roman"/>
                <w:b/>
                <w:bCs/>
                <w:i/>
                <w:iCs/>
              </w:rPr>
              <w:t xml:space="preserve">      </w:t>
            </w:r>
            <w:r w:rsidRPr="00E91B2E">
              <w:rPr>
                <w:rFonts w:cs="Times New Roman"/>
                <w:i/>
                <w:iCs/>
              </w:rPr>
              <w:t xml:space="preserve">ароморфоз,   идиоадаптации. </w:t>
            </w:r>
            <w:r w:rsidRPr="00E91B2E">
              <w:rPr>
                <w:rFonts w:cs="Times New Roman"/>
                <w:bCs/>
                <w:i/>
                <w:iCs/>
              </w:rPr>
              <w:t>Приводить примеры:</w:t>
            </w:r>
          </w:p>
          <w:p w:rsidR="008C0E30" w:rsidRPr="00E91B2E" w:rsidRDefault="008C0E30" w:rsidP="00E87A23">
            <w:pPr>
              <w:rPr>
                <w:rFonts w:cs="Times New Roman"/>
                <w:b/>
                <w:bCs/>
                <w:i/>
                <w:iCs/>
              </w:rPr>
            </w:pPr>
            <w:r w:rsidRPr="00E91B2E">
              <w:rPr>
                <w:rFonts w:cs="Times New Roman"/>
              </w:rPr>
              <w:t xml:space="preserve">растений и животных, существовавших в протерозое и палеозое, мезозое, кайнозое; ароморфозов  у  растений   и животных </w:t>
            </w:r>
            <w:r w:rsidRPr="00E91B2E">
              <w:rPr>
                <w:rFonts w:cs="Times New Roman"/>
              </w:rPr>
              <w:lastRenderedPageBreak/>
              <w:t xml:space="preserve">протерозоя и палеозоя, мезозоя, кайнозоя; идиоадаптаций у растений и животных кайнозоя. 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E91B2E">
              <w:rPr>
                <w:rFonts w:cs="Times New Roman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38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  <w:lang w:val="en-US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/>
                <w:bCs/>
              </w:rPr>
              <w:t>Идеи развития органического мира в биологии.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общеметодологической направленности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ДЗ:&amp;34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/>
                <w:bCs/>
              </w:rPr>
              <w:t xml:space="preserve"> </w:t>
            </w:r>
            <w:r w:rsidRPr="00E91B2E">
              <w:rPr>
                <w:rFonts w:cs="Times New Roman"/>
                <w:bCs/>
              </w:rPr>
              <w:t>Идеи развития органического мира в биологии. Теория эволюции Ж.Б. Ламарка.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C0E30" w:rsidRPr="00E91B2E" w:rsidRDefault="008C0E30" w:rsidP="00E87A23">
            <w:pPr>
              <w:rPr>
                <w:rFonts w:cs="Times New Roman"/>
                <w:b/>
                <w:bCs/>
                <w:iCs/>
              </w:rPr>
            </w:pPr>
            <w:r w:rsidRPr="00E91B2E">
              <w:rPr>
                <w:rFonts w:cs="Times New Roman"/>
                <w:i/>
              </w:rPr>
              <w:t xml:space="preserve">Сравнивать </w:t>
            </w:r>
            <w:r w:rsidRPr="00E91B2E">
              <w:rPr>
                <w:rFonts w:cs="Times New Roman"/>
              </w:rPr>
              <w:t>основные идеи об эволюции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Метапредметные: </w:t>
            </w:r>
            <w:r w:rsidRPr="00E91B2E">
              <w:rPr>
                <w:rFonts w:cs="Times New Roman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39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/>
                <w:bCs/>
              </w:rPr>
              <w:t>Чарлз Дарвин об эволюции органического мира.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общеметодологической направленности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ДЗ:&amp;35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/>
                <w:bCs/>
              </w:rPr>
              <w:t xml:space="preserve"> </w:t>
            </w:r>
            <w:r w:rsidRPr="00E91B2E">
              <w:rPr>
                <w:rFonts w:cs="Times New Roman"/>
                <w:bCs/>
              </w:rPr>
              <w:t>Основные положения эволюционной теории Ч. Дарвина. Суть эволюции животного мира, ее причины и движущие силы.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i/>
              </w:rPr>
              <w:t xml:space="preserve">Объяснять </w:t>
            </w:r>
            <w:r w:rsidRPr="00E91B2E">
              <w:rPr>
                <w:rFonts w:cs="Times New Roman"/>
              </w:rPr>
              <w:t>роль естественного отбора в развитии животного мира;</w:t>
            </w:r>
          </w:p>
          <w:p w:rsidR="008C0E30" w:rsidRPr="00E91B2E" w:rsidRDefault="008C0E30" w:rsidP="00E87A23">
            <w:pPr>
              <w:rPr>
                <w:rFonts w:cs="Times New Roman"/>
                <w:b/>
                <w:bCs/>
                <w:iCs/>
              </w:rPr>
            </w:pPr>
            <w:r w:rsidRPr="00E91B2E">
              <w:rPr>
                <w:rFonts w:cs="Times New Roman"/>
                <w:i/>
              </w:rPr>
              <w:t xml:space="preserve">Сравнивать </w:t>
            </w:r>
            <w:r w:rsidRPr="00E91B2E">
              <w:rPr>
                <w:rFonts w:cs="Times New Roman"/>
              </w:rPr>
              <w:t>основные идеи об эволюции, изложенные в теории Ч. Дарвина и теориях его предшественников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Метапредметные: </w:t>
            </w:r>
            <w:r w:rsidRPr="00E91B2E">
              <w:rPr>
                <w:rFonts w:cs="Times New Roman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40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/>
                <w:bCs/>
              </w:rPr>
              <w:t>Современные представления об эволюции органического мира.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общеметодологической направленности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ДЗ:&amp;36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/>
                <w:bCs/>
              </w:rPr>
              <w:lastRenderedPageBreak/>
              <w:t xml:space="preserve"> </w:t>
            </w:r>
            <w:r w:rsidRPr="00E91B2E">
              <w:rPr>
                <w:rFonts w:cs="Times New Roman"/>
                <w:bCs/>
              </w:rPr>
              <w:t xml:space="preserve">Основные положения эволюционной теории Ч. Дарвина. Суть эволюции </w:t>
            </w:r>
            <w:r w:rsidRPr="00E91B2E">
              <w:rPr>
                <w:rFonts w:cs="Times New Roman"/>
                <w:bCs/>
              </w:rPr>
              <w:lastRenderedPageBreak/>
              <w:t>животного мира, ее причины и движущие силы.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i/>
              </w:rPr>
              <w:lastRenderedPageBreak/>
              <w:t xml:space="preserve">Сравнивать </w:t>
            </w:r>
            <w:r w:rsidRPr="00E91B2E">
              <w:rPr>
                <w:rFonts w:cs="Times New Roman"/>
              </w:rPr>
              <w:t xml:space="preserve">основные идеи об эволюции, изложенные в теории Ч. Дарвина </w:t>
            </w:r>
            <w:r w:rsidRPr="00E91B2E">
              <w:rPr>
                <w:rFonts w:cs="Times New Roman"/>
              </w:rPr>
              <w:lastRenderedPageBreak/>
              <w:t>и теориях его предшественников;</w:t>
            </w:r>
          </w:p>
          <w:p w:rsidR="008C0E30" w:rsidRPr="00E91B2E" w:rsidRDefault="008C0E30" w:rsidP="00E87A23">
            <w:pPr>
              <w:rPr>
                <w:rFonts w:cs="Times New Roman"/>
                <w:b/>
                <w:bCs/>
                <w:iCs/>
              </w:rPr>
            </w:pPr>
            <w:r w:rsidRPr="00E91B2E">
              <w:rPr>
                <w:rFonts w:cs="Times New Roman"/>
                <w:i/>
              </w:rPr>
              <w:t xml:space="preserve">Доказывать </w:t>
            </w:r>
            <w:r w:rsidRPr="00E91B2E">
              <w:rPr>
                <w:rFonts w:cs="Times New Roman"/>
              </w:rPr>
              <w:t>роль вида и популяции в эволюционном процессе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E91B2E">
              <w:rPr>
                <w:rFonts w:cs="Times New Roman"/>
              </w:rPr>
      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</w:t>
            </w:r>
            <w:r w:rsidRPr="00E91B2E">
              <w:rPr>
                <w:rFonts w:cs="Times New Roman"/>
              </w:rPr>
              <w:lastRenderedPageBreak/>
              <w:t>точку зрения, отстаивать свою позицию.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Электронное </w:t>
            </w: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  <w:bCs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  <w:p w:rsidR="008C0E30" w:rsidRPr="00E91B2E" w:rsidRDefault="003608D5" w:rsidP="00E87A23">
            <w:pPr>
              <w:jc w:val="center"/>
              <w:rPr>
                <w:rFonts w:cs="Times New Roman"/>
              </w:rPr>
            </w:pPr>
            <w:hyperlink r:id="rId12" w:history="1">
              <w:r w:rsidR="008C0E30" w:rsidRPr="00E91B2E">
                <w:rPr>
                  <w:rStyle w:val="ac"/>
                  <w:rFonts w:cs="Times New Roman"/>
                  <w:lang w:val="en-US"/>
                </w:rPr>
                <w:t>http</w:t>
              </w:r>
              <w:r w:rsidR="008C0E30" w:rsidRPr="00E91B2E">
                <w:rPr>
                  <w:rStyle w:val="ac"/>
                  <w:rFonts w:cs="Times New Roman"/>
                </w:rPr>
                <w:t>://</w:t>
              </w:r>
              <w:r w:rsidR="008C0E30" w:rsidRPr="00E91B2E">
                <w:rPr>
                  <w:rStyle w:val="ac"/>
                  <w:rFonts w:cs="Times New Roman"/>
                  <w:lang w:val="en-US"/>
                </w:rPr>
                <w:t>www</w:t>
              </w:r>
            </w:hyperlink>
            <w:r w:rsidR="008C0E30" w:rsidRPr="00E91B2E">
              <w:rPr>
                <w:rFonts w:cs="Times New Roman"/>
              </w:rPr>
              <w:t xml:space="preserve">. </w:t>
            </w:r>
            <w:proofErr w:type="gramStart"/>
            <w:r w:rsidR="008C0E30" w:rsidRPr="00E91B2E">
              <w:rPr>
                <w:rFonts w:cs="Times New Roman"/>
                <w:lang w:val="en-US"/>
              </w:rPr>
              <w:t>darvin</w:t>
            </w:r>
            <w:proofErr w:type="gramEnd"/>
            <w:r w:rsidR="008C0E30" w:rsidRPr="00E91B2E">
              <w:rPr>
                <w:rFonts w:cs="Times New Roman"/>
              </w:rPr>
              <w:t xml:space="preserve">. </w:t>
            </w:r>
            <w:r w:rsidR="008C0E30" w:rsidRPr="00E91B2E">
              <w:rPr>
                <w:rFonts w:cs="Times New Roman"/>
                <w:lang w:val="en-US"/>
              </w:rPr>
              <w:t>museum</w:t>
            </w:r>
            <w:r w:rsidR="008C0E30" w:rsidRPr="00E91B2E">
              <w:rPr>
                <w:rFonts w:cs="Times New Roman"/>
              </w:rPr>
              <w:t>.</w:t>
            </w:r>
            <w:r w:rsidR="008C0E30" w:rsidRPr="00E91B2E">
              <w:rPr>
                <w:rFonts w:cs="Times New Roman"/>
                <w:lang w:val="en-US"/>
              </w:rPr>
              <w:t>ru</w:t>
            </w:r>
          </w:p>
          <w:p w:rsidR="008C0E30" w:rsidRPr="00E91B2E" w:rsidRDefault="003608D5" w:rsidP="00E87A23">
            <w:pPr>
              <w:jc w:val="center"/>
              <w:rPr>
                <w:rFonts w:cs="Times New Roman"/>
              </w:rPr>
            </w:pPr>
            <w:hyperlink r:id="rId13" w:history="1">
              <w:r w:rsidR="008C0E30" w:rsidRPr="00E91B2E">
                <w:rPr>
                  <w:rStyle w:val="ac"/>
                  <w:rFonts w:cs="Times New Roman"/>
                  <w:lang w:val="en-US"/>
                </w:rPr>
                <w:t>http</w:t>
              </w:r>
              <w:r w:rsidR="008C0E30" w:rsidRPr="00E91B2E">
                <w:rPr>
                  <w:rStyle w:val="ac"/>
                  <w:rFonts w:cs="Times New Roman"/>
                </w:rPr>
                <w:t>://</w:t>
              </w:r>
              <w:r w:rsidR="008C0E30" w:rsidRPr="00E91B2E">
                <w:rPr>
                  <w:rStyle w:val="ac"/>
                  <w:rFonts w:cs="Times New Roman"/>
                  <w:lang w:val="en-US"/>
                </w:rPr>
                <w:t>www</w:t>
              </w:r>
            </w:hyperlink>
            <w:r w:rsidR="008C0E30" w:rsidRPr="00E91B2E">
              <w:rPr>
                <w:rFonts w:cs="Times New Roman"/>
              </w:rPr>
              <w:t xml:space="preserve">. </w:t>
            </w:r>
            <w:r w:rsidR="008C0E30" w:rsidRPr="00E91B2E">
              <w:rPr>
                <w:rFonts w:cs="Times New Roman"/>
                <w:lang w:val="en-US"/>
              </w:rPr>
              <w:t>macroevolution</w:t>
            </w:r>
            <w:r w:rsidR="008C0E30" w:rsidRPr="00E91B2E">
              <w:rPr>
                <w:rFonts w:cs="Times New Roman"/>
              </w:rPr>
              <w:t>.</w:t>
            </w:r>
            <w:r w:rsidR="008C0E30" w:rsidRPr="00E91B2E">
              <w:rPr>
                <w:rFonts w:cs="Times New Roman"/>
                <w:lang w:val="en-US"/>
              </w:rPr>
              <w:t>narod</w:t>
            </w:r>
            <w:r w:rsidR="008C0E30" w:rsidRPr="00E91B2E">
              <w:rPr>
                <w:rFonts w:cs="Times New Roman"/>
              </w:rPr>
              <w:t>.</w:t>
            </w:r>
            <w:r w:rsidR="008C0E30" w:rsidRPr="00E91B2E">
              <w:rPr>
                <w:rFonts w:cs="Times New Roman"/>
                <w:lang w:val="en-US"/>
              </w:rPr>
              <w:t>ru</w:t>
            </w:r>
          </w:p>
          <w:p w:rsidR="008C0E30" w:rsidRPr="00E91B2E" w:rsidRDefault="003608D5" w:rsidP="00E87A23">
            <w:pPr>
              <w:jc w:val="center"/>
              <w:rPr>
                <w:rFonts w:cs="Times New Roman"/>
                <w:lang w:val="en-US"/>
              </w:rPr>
            </w:pPr>
            <w:hyperlink r:id="rId14" w:history="1">
              <w:r w:rsidR="008C0E30" w:rsidRPr="00E91B2E">
                <w:rPr>
                  <w:rStyle w:val="ac"/>
                  <w:rFonts w:cs="Times New Roman"/>
                  <w:lang w:val="en-US"/>
                </w:rPr>
                <w:t>http://www</w:t>
              </w:r>
            </w:hyperlink>
            <w:r w:rsidR="008C0E30" w:rsidRPr="00E91B2E">
              <w:rPr>
                <w:rFonts w:cs="Times New Roman"/>
                <w:lang w:val="en-US"/>
              </w:rPr>
              <w:t>. evolution2.narod.ru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  <w:lang w:val="en-US"/>
              </w:rPr>
            </w:pPr>
          </w:p>
          <w:p w:rsidR="008C0E30" w:rsidRPr="00E91B2E" w:rsidRDefault="008C0E30" w:rsidP="00E87A23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41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/>
                <w:bCs/>
              </w:rPr>
              <w:t>Вид, его критерии и структура</w:t>
            </w:r>
            <w:r w:rsidRPr="00E91B2E">
              <w:rPr>
                <w:rFonts w:cs="Times New Roman"/>
              </w:rPr>
              <w:t>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открытия новых знаний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ДЗ:&amp;37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spacing w:val="-5"/>
              </w:rPr>
              <w:t xml:space="preserve">Вид — основная систематическая единица. </w:t>
            </w:r>
            <w:r w:rsidRPr="00E91B2E">
              <w:rPr>
                <w:rFonts w:cs="Times New Roman"/>
                <w:spacing w:val="-2"/>
              </w:rPr>
              <w:t>Признаки вида.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i/>
              </w:rPr>
              <w:t>Выделять</w:t>
            </w:r>
            <w:r w:rsidRPr="00E91B2E">
              <w:rPr>
                <w:rFonts w:cs="Times New Roman"/>
              </w:rPr>
              <w:t xml:space="preserve"> существенные признаки вида.</w:t>
            </w:r>
          </w:p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i/>
              </w:rPr>
              <w:t xml:space="preserve">Доказывать </w:t>
            </w:r>
            <w:r w:rsidRPr="00E91B2E">
              <w:rPr>
                <w:rFonts w:cs="Times New Roman"/>
              </w:rPr>
              <w:t xml:space="preserve">роль вида и популяции в </w:t>
            </w:r>
            <w:proofErr w:type="gramStart"/>
            <w:r w:rsidRPr="00E91B2E">
              <w:rPr>
                <w:rFonts w:cs="Times New Roman"/>
              </w:rPr>
              <w:t>эволюционном</w:t>
            </w:r>
            <w:proofErr w:type="gramEnd"/>
            <w:r w:rsidRPr="00E91B2E">
              <w:rPr>
                <w:rFonts w:cs="Times New Roman"/>
              </w:rPr>
              <w:t xml:space="preserve"> процесе</w:t>
            </w:r>
          </w:p>
          <w:p w:rsidR="008C0E30" w:rsidRPr="00E91B2E" w:rsidRDefault="008C0E30" w:rsidP="00E87A23">
            <w:pPr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>Метапредметные: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преобразовывать информацию из одной формы в другую;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42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/>
                <w:bCs/>
              </w:rPr>
              <w:t>Процессы образования видов</w:t>
            </w:r>
            <w:r w:rsidRPr="00E91B2E">
              <w:rPr>
                <w:rFonts w:cs="Times New Roman"/>
              </w:rPr>
              <w:t>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открытия новых знаний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ДЗ:&amp;38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spacing w:val="-5"/>
              </w:rPr>
              <w:t xml:space="preserve">Вид — основная систематическая единица. </w:t>
            </w:r>
            <w:r w:rsidRPr="00E91B2E">
              <w:rPr>
                <w:rFonts w:cs="Times New Roman"/>
                <w:spacing w:val="-2"/>
              </w:rPr>
              <w:t>Признаки вида.</w:t>
            </w:r>
            <w:r w:rsidRPr="00E91B2E">
              <w:rPr>
                <w:rFonts w:cs="Times New Roman"/>
                <w:b/>
                <w:bCs/>
              </w:rPr>
              <w:t xml:space="preserve"> </w:t>
            </w:r>
            <w:r w:rsidRPr="00E91B2E">
              <w:rPr>
                <w:rFonts w:cs="Times New Roman"/>
                <w:bCs/>
              </w:rPr>
              <w:t>Процессы образования видов</w:t>
            </w:r>
            <w:r w:rsidRPr="00E91B2E">
              <w:rPr>
                <w:rFonts w:cs="Times New Roman"/>
              </w:rPr>
              <w:t>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i/>
              </w:rPr>
              <w:t>Выделять</w:t>
            </w:r>
            <w:r w:rsidRPr="00E91B2E">
              <w:rPr>
                <w:rFonts w:cs="Times New Roman"/>
              </w:rPr>
              <w:t xml:space="preserve"> существенные признаки вида.</w:t>
            </w:r>
          </w:p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i/>
              </w:rPr>
              <w:t xml:space="preserve">Характеризовать </w:t>
            </w:r>
            <w:r w:rsidRPr="00E91B2E">
              <w:rPr>
                <w:rFonts w:cs="Times New Roman"/>
              </w:rPr>
              <w:t>закономерности происхождения видов.</w:t>
            </w:r>
          </w:p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i/>
              </w:rPr>
              <w:t xml:space="preserve">Доказывать </w:t>
            </w:r>
            <w:r w:rsidRPr="00E91B2E">
              <w:rPr>
                <w:rFonts w:cs="Times New Roman"/>
              </w:rPr>
              <w:t>роль вида и популяции в эволюционном процессе</w:t>
            </w:r>
          </w:p>
          <w:p w:rsidR="008C0E30" w:rsidRPr="00E91B2E" w:rsidRDefault="008C0E30" w:rsidP="00E87A23">
            <w:pPr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>Метапредметные: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преобразовывать информацию из одной формы в другую;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BA2C7B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43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/>
                <w:bCs/>
              </w:rPr>
              <w:t>Макроэволюция как процесс появления надвидовых групп организмов.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открытия новых знаний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ДЗ:&amp;39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Макроэволюция как процесс появления надвидовых групп организмов.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i/>
              </w:rPr>
              <w:t>Выделять</w:t>
            </w:r>
            <w:r w:rsidRPr="00E91B2E">
              <w:rPr>
                <w:rFonts w:cs="Times New Roman"/>
              </w:rPr>
              <w:t xml:space="preserve"> существенные признаки вида.</w:t>
            </w:r>
          </w:p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i/>
              </w:rPr>
              <w:t xml:space="preserve">Характеризовать </w:t>
            </w:r>
            <w:r w:rsidRPr="00E91B2E">
              <w:rPr>
                <w:rFonts w:cs="Times New Roman"/>
              </w:rPr>
              <w:t>закономерности происхождения видов.</w:t>
            </w:r>
          </w:p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i/>
              </w:rPr>
              <w:t xml:space="preserve">Доказывать </w:t>
            </w:r>
            <w:r w:rsidRPr="00E91B2E">
              <w:rPr>
                <w:rFonts w:cs="Times New Roman"/>
              </w:rPr>
              <w:t>роль вида и популяции в эволюционном процессе</w:t>
            </w:r>
          </w:p>
          <w:p w:rsidR="008C0E30" w:rsidRPr="00E91B2E" w:rsidRDefault="008C0E30" w:rsidP="00E87A23">
            <w:pPr>
              <w:rPr>
                <w:rFonts w:cs="Times New Roman"/>
                <w:b/>
                <w:bCs/>
                <w:iCs/>
              </w:rPr>
            </w:pPr>
            <w:r w:rsidRPr="00E91B2E">
              <w:rPr>
                <w:rFonts w:cs="Times New Roman"/>
                <w:i/>
                <w:spacing w:val="-3"/>
              </w:rPr>
              <w:t>Объяснять</w:t>
            </w:r>
            <w:r w:rsidRPr="00E91B2E">
              <w:rPr>
                <w:rFonts w:cs="Times New Roman"/>
                <w:spacing w:val="-3"/>
              </w:rPr>
              <w:t xml:space="preserve"> </w:t>
            </w:r>
            <w:r w:rsidRPr="00E91B2E">
              <w:rPr>
                <w:rFonts w:cs="Times New Roman"/>
                <w:spacing w:val="-4"/>
              </w:rPr>
              <w:t xml:space="preserve"> причины многообразия видов.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>Метапредметные: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преобразовывать информацию из одной формы в другую;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BA2C7B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44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/>
                <w:bCs/>
              </w:rPr>
              <w:t>Основные направления эволюции.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открытия новых знаний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ДЗ:&amp;40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Основные направления эволюции.</w:t>
            </w:r>
            <w:r w:rsidRPr="00E91B2E">
              <w:rPr>
                <w:rFonts w:cs="Times New Roman"/>
                <w:spacing w:val="-3"/>
              </w:rPr>
              <w:t xml:space="preserve"> Движущие </w:t>
            </w:r>
            <w:r w:rsidRPr="00E91B2E">
              <w:rPr>
                <w:rFonts w:cs="Times New Roman"/>
                <w:spacing w:val="-4"/>
              </w:rPr>
              <w:t>силы эволюции: наследственная из</w:t>
            </w:r>
            <w:r w:rsidRPr="00E91B2E">
              <w:rPr>
                <w:rFonts w:cs="Times New Roman"/>
                <w:spacing w:val="-4"/>
              </w:rPr>
              <w:softHyphen/>
            </w:r>
            <w:r w:rsidRPr="00E91B2E">
              <w:rPr>
                <w:rFonts w:cs="Times New Roman"/>
                <w:spacing w:val="-3"/>
              </w:rPr>
              <w:t xml:space="preserve">менчивость, борьба за существование, </w:t>
            </w:r>
            <w:r w:rsidRPr="00E91B2E">
              <w:rPr>
                <w:rFonts w:cs="Times New Roman"/>
                <w:spacing w:val="-6"/>
              </w:rPr>
              <w:t>естественный отбор.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  <w:iCs/>
              </w:rPr>
            </w:pPr>
            <w:r w:rsidRPr="00E91B2E">
              <w:rPr>
                <w:rFonts w:cs="Times New Roman"/>
                <w:i/>
              </w:rPr>
              <w:t xml:space="preserve">Называть </w:t>
            </w:r>
            <w:r w:rsidRPr="00E91B2E">
              <w:rPr>
                <w:rFonts w:cs="Times New Roman"/>
              </w:rPr>
              <w:t>основные направления эволюции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>Метапредметные: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преобразовывать информацию из одной формы в другую;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BA2C7B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45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E91B2E">
              <w:rPr>
                <w:rFonts w:cs="Times New Roman"/>
                <w:b/>
                <w:bCs/>
              </w:rPr>
              <w:t>Примеры эволюционных преобразований живых организмов.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</w:t>
            </w:r>
            <w:r w:rsidRPr="00E91B2E">
              <w:rPr>
                <w:rFonts w:cs="Times New Roman"/>
              </w:rPr>
              <w:lastRenderedPageBreak/>
              <w:t>урок открытия новых знаний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ДЗ:&amp;41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lastRenderedPageBreak/>
              <w:t xml:space="preserve">Примеры эволюционных преобразований живых организмов. </w:t>
            </w:r>
            <w:r w:rsidRPr="00E91B2E">
              <w:rPr>
                <w:rFonts w:cs="Times New Roman"/>
                <w:spacing w:val="-6"/>
              </w:rPr>
              <w:t xml:space="preserve">Результаты эволюции: </w:t>
            </w:r>
            <w:r w:rsidRPr="00E91B2E">
              <w:rPr>
                <w:rFonts w:cs="Times New Roman"/>
                <w:spacing w:val="-3"/>
              </w:rPr>
              <w:t xml:space="preserve">многообразие видов, </w:t>
            </w:r>
            <w:r w:rsidRPr="00E91B2E">
              <w:rPr>
                <w:rFonts w:cs="Times New Roman"/>
                <w:spacing w:val="-3"/>
              </w:rPr>
              <w:lastRenderedPageBreak/>
              <w:t xml:space="preserve">приспособленность </w:t>
            </w:r>
            <w:r w:rsidRPr="00E91B2E">
              <w:rPr>
                <w:rFonts w:cs="Times New Roman"/>
              </w:rPr>
              <w:t>организмов к среде обитания.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  <w:iCs/>
              </w:rPr>
            </w:pPr>
            <w:r w:rsidRPr="00E91B2E">
              <w:rPr>
                <w:rFonts w:cs="Times New Roman"/>
                <w:bCs/>
                <w:i/>
              </w:rPr>
              <w:lastRenderedPageBreak/>
              <w:t xml:space="preserve">Приводить </w:t>
            </w:r>
            <w:r w:rsidRPr="00E91B2E">
              <w:rPr>
                <w:rFonts w:cs="Times New Roman"/>
                <w:bCs/>
              </w:rPr>
              <w:t>примеры эволюционных преобразований живых организмов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>Метапредметные: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преобразовывать информацию из одной формы в другую;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 xml:space="preserve">сформированность интеллектуальных умений (доказывать, строить рассуждения, анализировать, сравнивать, </w:t>
            </w:r>
            <w:r w:rsidRPr="00E91B2E">
              <w:rPr>
                <w:rFonts w:cs="Times New Roman"/>
              </w:rPr>
              <w:lastRenderedPageBreak/>
              <w:t>делать выводы); эстетического отношения к живым объектам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46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E91B2E">
              <w:rPr>
                <w:rFonts w:cs="Times New Roman"/>
                <w:b/>
                <w:bCs/>
              </w:rPr>
              <w:t>Основные закономерности эволюции.</w:t>
            </w:r>
          </w:p>
          <w:p w:rsidR="008C0E30" w:rsidRPr="00E91B2E" w:rsidRDefault="008C0E30" w:rsidP="00E87A23">
            <w:pPr>
              <w:rPr>
                <w:rFonts w:cs="Times New Roman"/>
                <w:b/>
                <w:u w:val="single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  <w:u w:val="single"/>
              </w:rPr>
            </w:pPr>
            <w:r w:rsidRPr="00E91B2E">
              <w:rPr>
                <w:rFonts w:cs="Times New Roman"/>
                <w:b/>
                <w:u w:val="single"/>
              </w:rPr>
              <w:t>Инструкция  №104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C00000"/>
              </w:rPr>
            </w:pPr>
            <w:r w:rsidRPr="00E91B2E">
              <w:rPr>
                <w:rFonts w:cs="Times New Roman"/>
                <w:b/>
                <w:bCs/>
                <w:color w:val="C00000"/>
              </w:rPr>
              <w:t>Лабораторная работа №3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color w:val="C00000"/>
              </w:rPr>
            </w:pPr>
            <w:r w:rsidRPr="00E91B2E">
              <w:rPr>
                <w:rFonts w:cs="Times New Roman"/>
                <w:b/>
                <w:color w:val="C00000"/>
              </w:rPr>
              <w:t xml:space="preserve">«Выявление приспособлений у организмов к среде обитания» </w:t>
            </w:r>
          </w:p>
          <w:p w:rsidR="008C0E30" w:rsidRPr="00E91B2E" w:rsidRDefault="008C0E30" w:rsidP="00E87A23">
            <w:pPr>
              <w:rPr>
                <w:rFonts w:cs="Times New Roman"/>
                <w:b/>
                <w:color w:val="C00000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</w:rPr>
              <w:t xml:space="preserve">урок </w:t>
            </w:r>
            <w:proofErr w:type="gramStart"/>
            <w:r w:rsidRPr="00E91B2E">
              <w:rPr>
                <w:rFonts w:cs="Times New Roman"/>
              </w:rPr>
              <w:t>-п</w:t>
            </w:r>
            <w:proofErr w:type="gramEnd"/>
            <w:r w:rsidRPr="00E91B2E">
              <w:rPr>
                <w:rFonts w:cs="Times New Roman"/>
              </w:rPr>
              <w:t>рактикум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ДЗ:&amp;42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E91B2E">
              <w:rPr>
                <w:rFonts w:cs="Times New Roman"/>
                <w:bCs/>
              </w:rPr>
              <w:t>Основные закономерности эволюции.</w:t>
            </w:r>
            <w:r w:rsidRPr="00E91B2E">
              <w:rPr>
                <w:rFonts w:cs="Times New Roman"/>
              </w:rPr>
              <w:t xml:space="preserve"> Основные     приспособительные черты   наземных растений. Эволюция наземных растений.  Освоение суши животными. Многообразие   животных - результат эволюции. Основные черты приспособленности животных к наземному образу жизни. Усложнение растений  и животных в процессе эволюции.-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Cs/>
              </w:rPr>
            </w:pPr>
            <w:r w:rsidRPr="00E91B2E">
              <w:rPr>
                <w:rFonts w:cs="Times New Roman"/>
                <w:bCs/>
                <w:i/>
              </w:rPr>
              <w:t xml:space="preserve">Называть </w:t>
            </w:r>
            <w:r w:rsidRPr="00E91B2E">
              <w:rPr>
                <w:rFonts w:cs="Times New Roman"/>
                <w:bCs/>
              </w:rPr>
              <w:t>основные закономерности эволюции</w:t>
            </w:r>
          </w:p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pacing w:val="-4"/>
              </w:rPr>
            </w:pPr>
            <w:r w:rsidRPr="00E91B2E">
              <w:rPr>
                <w:rFonts w:cs="Times New Roman"/>
                <w:i/>
                <w:spacing w:val="-3"/>
              </w:rPr>
              <w:t>Объяснять</w:t>
            </w:r>
            <w:r w:rsidRPr="00E91B2E">
              <w:rPr>
                <w:rFonts w:cs="Times New Roman"/>
                <w:spacing w:val="-3"/>
              </w:rPr>
              <w:t xml:space="preserve"> формирование приспособленности организмов к среде </w:t>
            </w:r>
            <w:r w:rsidRPr="00E91B2E">
              <w:rPr>
                <w:rFonts w:cs="Times New Roman"/>
                <w:spacing w:val="-4"/>
              </w:rPr>
              <w:t>обитания (на конкретных примерах)</w:t>
            </w:r>
          </w:p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Cs/>
              </w:rPr>
            </w:pPr>
            <w:r w:rsidRPr="00E91B2E">
              <w:rPr>
                <w:rFonts w:cs="Times New Roman"/>
                <w:i/>
                <w:spacing w:val="-3"/>
              </w:rPr>
              <w:t>Выявлять</w:t>
            </w:r>
            <w:r w:rsidRPr="00E91B2E">
              <w:rPr>
                <w:rFonts w:cs="Times New Roman"/>
                <w:spacing w:val="-3"/>
              </w:rPr>
              <w:t xml:space="preserve"> приспособления у организмов к среде обитания (на кон</w:t>
            </w:r>
            <w:r w:rsidRPr="00E91B2E">
              <w:rPr>
                <w:rFonts w:cs="Times New Roman"/>
                <w:spacing w:val="-3"/>
              </w:rPr>
              <w:softHyphen/>
              <w:t>кретных примерах), изменчивость у организмов одного вида.</w:t>
            </w:r>
          </w:p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</w:rPr>
              <w:t>Овладевать</w:t>
            </w:r>
            <w:r w:rsidRPr="00E91B2E">
              <w:rPr>
                <w:rFonts w:cs="Times New Roman"/>
                <w:b/>
                <w:bCs/>
              </w:rPr>
              <w:t> </w:t>
            </w:r>
            <w:r w:rsidRPr="00E91B2E">
              <w:rPr>
                <w:rFonts w:cs="Times New Roman"/>
              </w:rPr>
              <w:t xml:space="preserve">методами биологической науки: наблюдение и описание биологических </w:t>
            </w:r>
            <w:r w:rsidRPr="00E91B2E">
              <w:rPr>
                <w:rFonts w:cs="Times New Roman"/>
              </w:rPr>
              <w:lastRenderedPageBreak/>
              <w:t>объектов; постановка биологических опытов и объяснение их результатов;</w:t>
            </w:r>
          </w:p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</w:rPr>
              <w:t>соблюдение правил работы</w:t>
            </w:r>
            <w:r w:rsidRPr="00E91B2E">
              <w:rPr>
                <w:rFonts w:cs="Times New Roman"/>
              </w:rPr>
              <w:t> с биологическими приборами и инструментами (препаровальные иглы, лупы, микроскопы).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>Метапредметные: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овладение составляющими исследовательской и проектной деятельности, включая умение видеть проблему, ставить вопросы, выдвигать гипотезы.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BA2C7B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47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/>
                <w:bCs/>
              </w:rPr>
              <w:t>Человек-представитель животного мира.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открытия новых знаний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ДЗ:&amp;43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Человек-представитель животного мира.</w:t>
            </w:r>
            <w:r w:rsidRPr="00E91B2E">
              <w:rPr>
                <w:rFonts w:cs="Times New Roman"/>
              </w:rPr>
              <w:t xml:space="preserve"> Место и роль человека в системе органического мира, его сходство с животными и отличие от них.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.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i/>
                <w:iCs/>
              </w:rPr>
            </w:pPr>
            <w:r w:rsidRPr="00E91B2E">
              <w:rPr>
                <w:rFonts w:cs="Times New Roman"/>
                <w:bCs/>
                <w:i/>
                <w:iCs/>
              </w:rPr>
              <w:t>Давать   определение   терминам</w:t>
            </w:r>
            <w:r w:rsidRPr="00E91B2E">
              <w:rPr>
                <w:rFonts w:cs="Times New Roman"/>
                <w:b/>
                <w:bCs/>
                <w:i/>
                <w:iCs/>
              </w:rPr>
              <w:t xml:space="preserve">: </w:t>
            </w:r>
            <w:r w:rsidRPr="00E91B2E">
              <w:rPr>
                <w:rFonts w:cs="Times New Roman"/>
                <w:i/>
                <w:iCs/>
              </w:rPr>
              <w:t>антропология, антропогенез.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i/>
                <w:iCs/>
              </w:rPr>
              <w:t xml:space="preserve"> </w:t>
            </w:r>
            <w:r w:rsidRPr="00E91B2E">
              <w:rPr>
                <w:rFonts w:cs="Times New Roman"/>
                <w:bCs/>
                <w:i/>
                <w:iCs/>
              </w:rPr>
              <w:t>Объяснять</w:t>
            </w:r>
            <w:r w:rsidRPr="00E91B2E">
              <w:rPr>
                <w:rFonts w:cs="Times New Roman"/>
              </w:rPr>
              <w:t xml:space="preserve"> место   и   роль   человека   в природе;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родство человека  с животными.</w:t>
            </w:r>
            <w:r w:rsidRPr="00E91B2E">
              <w:rPr>
                <w:rFonts w:cs="Times New Roman"/>
                <w:b/>
                <w:bCs/>
                <w:i/>
                <w:iCs/>
              </w:rPr>
              <w:t xml:space="preserve"> </w:t>
            </w:r>
            <w:r w:rsidRPr="00E91B2E">
              <w:rPr>
                <w:rFonts w:cs="Times New Roman"/>
                <w:bCs/>
                <w:i/>
                <w:iCs/>
              </w:rPr>
              <w:t>Определять</w:t>
            </w:r>
            <w:r w:rsidRPr="00E91B2E">
              <w:rPr>
                <w:rFonts w:cs="Times New Roman"/>
                <w:b/>
                <w:bCs/>
                <w:i/>
                <w:iCs/>
              </w:rPr>
              <w:t xml:space="preserve">   </w:t>
            </w:r>
            <w:r w:rsidRPr="00E91B2E">
              <w:rPr>
                <w:rFonts w:cs="Times New Roman"/>
              </w:rPr>
              <w:t xml:space="preserve">принадлежность биологического   объекта   </w:t>
            </w:r>
            <w:r w:rsidRPr="00E91B2E">
              <w:rPr>
                <w:rFonts w:cs="Times New Roman"/>
              </w:rPr>
              <w:lastRenderedPageBreak/>
              <w:t>«Человек» к   классу Млекопитающие, отделу  Приматы.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E91B2E">
              <w:rPr>
                <w:rFonts w:cs="Times New Roman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 xml:space="preserve">сформированность интеллектуальных умений (доказывать, строить рассуждения)  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BA2C7B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48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/>
                <w:bCs/>
              </w:rPr>
              <w:t>Эволюционное происхождение человека.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открытия новых знаний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ДЗ:&amp;44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Доказательства    эволюционного происхождения человека от животных, его сходство с животными.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  <w:iCs/>
              </w:rPr>
              <w:t>Объяснять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место   и   роль   человека   в природе;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</w:rPr>
            </w:pPr>
            <w:r w:rsidRPr="00E91B2E">
              <w:rPr>
                <w:rFonts w:cs="Times New Roman"/>
              </w:rPr>
              <w:t>родство человека с млекопитающими животными.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Метапредметные: </w:t>
            </w:r>
            <w:r w:rsidRPr="00E91B2E">
              <w:rPr>
                <w:rFonts w:cs="Times New Roman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 xml:space="preserve">сформированность интеллектуальных умений (доказывать, строить рассуждения)  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BA2C7B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49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/>
                <w:bCs/>
              </w:rPr>
              <w:t>Этапы     эволюции вида   Человек   разумный.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общеметодологической направленности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ДЗ:&amp;45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Движущие силы и этапы эволюции      человека:      древнейшие, древние и современные люди. Социальная и природная среда, адаптация к ней человека. Биологическая природа и социальная сущность человека.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  <w:iCs/>
              </w:rPr>
              <w:t xml:space="preserve">Выделять </w:t>
            </w:r>
            <w:r w:rsidRPr="00E91B2E">
              <w:rPr>
                <w:rFonts w:cs="Times New Roman"/>
                <w:b/>
                <w:bCs/>
                <w:i/>
                <w:iCs/>
              </w:rPr>
              <w:t xml:space="preserve"> </w:t>
            </w:r>
            <w:r w:rsidRPr="00E91B2E">
              <w:rPr>
                <w:rFonts w:cs="Times New Roman"/>
              </w:rPr>
              <w:t xml:space="preserve">признаки биологического объекта - человека. </w:t>
            </w:r>
            <w:r w:rsidRPr="00E91B2E">
              <w:rPr>
                <w:rFonts w:cs="Times New Roman"/>
                <w:bCs/>
                <w:i/>
                <w:iCs/>
              </w:rPr>
              <w:t>Объяснять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место   и   роль   человека   в природе;</w:t>
            </w:r>
          </w:p>
          <w:p w:rsidR="008C0E30" w:rsidRPr="00E91B2E" w:rsidRDefault="008C0E30" w:rsidP="00E87A23">
            <w:pPr>
              <w:rPr>
                <w:rFonts w:cs="Times New Roman"/>
                <w:b/>
                <w:bCs/>
                <w:i/>
                <w:iCs/>
              </w:rPr>
            </w:pPr>
            <w:r w:rsidRPr="00E91B2E">
              <w:rPr>
                <w:rFonts w:cs="Times New Roman"/>
              </w:rPr>
              <w:t xml:space="preserve">родство человека с млекопитающими животными. </w:t>
            </w:r>
            <w:r w:rsidRPr="00E91B2E">
              <w:rPr>
                <w:rFonts w:cs="Times New Roman"/>
                <w:bCs/>
                <w:i/>
                <w:iCs/>
              </w:rPr>
              <w:t>Перечислят</w:t>
            </w:r>
            <w:r w:rsidRPr="00E91B2E">
              <w:rPr>
                <w:rFonts w:cs="Times New Roman"/>
                <w:b/>
                <w:bCs/>
                <w:i/>
                <w:iCs/>
              </w:rPr>
              <w:t xml:space="preserve">ь  </w:t>
            </w:r>
            <w:r w:rsidRPr="00E91B2E">
              <w:rPr>
                <w:rFonts w:cs="Times New Roman"/>
              </w:rPr>
              <w:t xml:space="preserve">факторы   (движущие силы) антропогенеза. </w:t>
            </w:r>
            <w:r w:rsidRPr="00E91B2E">
              <w:rPr>
                <w:rFonts w:cs="Times New Roman"/>
                <w:bCs/>
                <w:i/>
                <w:iCs/>
              </w:rPr>
              <w:t xml:space="preserve">Характеризовать </w:t>
            </w:r>
            <w:r w:rsidRPr="00E91B2E">
              <w:rPr>
                <w:rFonts w:cs="Times New Roman"/>
                <w:b/>
                <w:bCs/>
                <w:i/>
                <w:iCs/>
              </w:rPr>
              <w:t xml:space="preserve">       </w:t>
            </w:r>
            <w:r w:rsidRPr="00E91B2E">
              <w:rPr>
                <w:rFonts w:cs="Times New Roman"/>
              </w:rPr>
              <w:t>стадии развития человека.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Метапредметные: </w:t>
            </w:r>
            <w:r w:rsidRPr="00E91B2E">
              <w:rPr>
                <w:rFonts w:cs="Times New Roman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 xml:space="preserve">сформированность интеллектуальных умений (доказывать, строить рассуждения)  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BA2C7B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50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/>
                <w:bCs/>
              </w:rPr>
              <w:t xml:space="preserve">Человеческие     расы,   их  родство  </w:t>
            </w:r>
            <w:r w:rsidRPr="00E91B2E">
              <w:rPr>
                <w:rFonts w:cs="Times New Roman"/>
                <w:b/>
                <w:bCs/>
              </w:rPr>
              <w:lastRenderedPageBreak/>
              <w:t>и происхождение.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общеметодологической направленности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ДЗ:&amp;46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Человеческие расы, их родство и </w:t>
            </w:r>
            <w:r w:rsidRPr="00E91B2E">
              <w:rPr>
                <w:rFonts w:cs="Times New Roman"/>
              </w:rPr>
              <w:lastRenderedPageBreak/>
              <w:t>происхождение.     Человек     как единый биологический вид. Антинаучная сущность расизма.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  <w:iCs/>
              </w:rPr>
              <w:lastRenderedPageBreak/>
              <w:t>Определят</w:t>
            </w:r>
            <w:r w:rsidRPr="00E91B2E">
              <w:rPr>
                <w:rFonts w:cs="Times New Roman"/>
                <w:b/>
                <w:bCs/>
                <w:i/>
                <w:iCs/>
              </w:rPr>
              <w:t xml:space="preserve">ь  </w:t>
            </w:r>
            <w:r w:rsidRPr="00E91B2E">
              <w:rPr>
                <w:rFonts w:cs="Times New Roman"/>
              </w:rPr>
              <w:t>принадлеж</w:t>
            </w:r>
            <w:r w:rsidRPr="00E91B2E">
              <w:rPr>
                <w:rFonts w:cs="Times New Roman"/>
              </w:rPr>
              <w:lastRenderedPageBreak/>
              <w:t xml:space="preserve">ность биологического   объекта   «Человек» к   классу Млекопитающие, отделу Приматы. </w:t>
            </w:r>
            <w:r w:rsidRPr="00E91B2E">
              <w:rPr>
                <w:rFonts w:cs="Times New Roman"/>
                <w:bCs/>
                <w:i/>
                <w:iCs/>
              </w:rPr>
              <w:t>Объяснять</w:t>
            </w:r>
            <w:r w:rsidRPr="00E91B2E">
              <w:rPr>
                <w:rFonts w:cs="Times New Roman"/>
                <w:b/>
                <w:bCs/>
                <w:i/>
                <w:iCs/>
              </w:rPr>
              <w:t xml:space="preserve">    </w:t>
            </w:r>
            <w:r w:rsidRPr="00E91B2E">
              <w:rPr>
                <w:rFonts w:cs="Times New Roman"/>
              </w:rPr>
              <w:t>родство,     общность происхождения и эволюцию человека.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/>
                <w:bCs/>
                <w:i/>
                <w:iCs/>
              </w:rPr>
              <w:t xml:space="preserve">Доказывать   </w:t>
            </w:r>
            <w:r w:rsidRPr="00E91B2E">
              <w:rPr>
                <w:rFonts w:cs="Times New Roman"/>
              </w:rPr>
              <w:t>единство человеческих рас.</w:t>
            </w:r>
          </w:p>
          <w:p w:rsidR="008C0E30" w:rsidRPr="00E91B2E" w:rsidRDefault="008C0E30" w:rsidP="00E87A23">
            <w:pPr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>Метапредметные: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преобразовывать информацию из одной </w:t>
            </w:r>
            <w:r w:rsidRPr="00E91B2E">
              <w:rPr>
                <w:rFonts w:cs="Times New Roman"/>
              </w:rPr>
              <w:lastRenderedPageBreak/>
              <w:t>формы в другую;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 </w:t>
            </w: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1С Образование</w:t>
            </w:r>
          </w:p>
        </w:tc>
      </w:tr>
      <w:tr w:rsidR="008C0E30" w:rsidRPr="00E91B2E" w:rsidTr="00581720">
        <w:trPr>
          <w:trHeight w:val="3511"/>
        </w:trPr>
        <w:tc>
          <w:tcPr>
            <w:tcW w:w="392" w:type="dxa"/>
          </w:tcPr>
          <w:p w:rsidR="008C0E30" w:rsidRPr="00E91B2E" w:rsidRDefault="00BA2C7B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51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/>
                <w:bCs/>
              </w:rPr>
              <w:t>Человек как житель биосферы и его влияние на природу Земли.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общеметодологической направленности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ДЗ:&amp;47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Человек как житель биосферы и его влияние на природу Земли.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C0E30" w:rsidRPr="00E91B2E" w:rsidRDefault="008C0E30" w:rsidP="00E87A23">
            <w:pPr>
              <w:rPr>
                <w:rFonts w:cs="Times New Roman"/>
                <w:b/>
                <w:bCs/>
              </w:rPr>
            </w:pPr>
            <w:r w:rsidRPr="00E91B2E">
              <w:rPr>
                <w:rFonts w:cs="Times New Roman"/>
                <w:bCs/>
                <w:i/>
              </w:rPr>
              <w:t>Приводить</w:t>
            </w:r>
            <w:r w:rsidRPr="00E91B2E">
              <w:rPr>
                <w:rFonts w:cs="Times New Roman"/>
                <w:b/>
                <w:bCs/>
              </w:rPr>
              <w:t> </w:t>
            </w:r>
            <w:r w:rsidRPr="00E91B2E">
              <w:rPr>
                <w:rFonts w:cs="Times New Roman"/>
              </w:rPr>
              <w:t>доказательства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</w:t>
            </w:r>
            <w:r w:rsidRPr="00E91B2E">
              <w:rPr>
                <w:rFonts w:cs="Times New Roman"/>
                <w:b/>
                <w:bCs/>
              </w:rPr>
              <w:t xml:space="preserve"> </w:t>
            </w:r>
          </w:p>
          <w:p w:rsidR="008C0E30" w:rsidRPr="00E91B2E" w:rsidRDefault="008C0E30" w:rsidP="00E87A23">
            <w:pPr>
              <w:rPr>
                <w:rFonts w:cs="Times New Roman"/>
                <w:i/>
              </w:rPr>
            </w:pPr>
            <w:r w:rsidRPr="00E91B2E">
              <w:rPr>
                <w:rFonts w:cs="Times New Roman"/>
                <w:bCs/>
                <w:i/>
              </w:rPr>
              <w:t>Знать</w:t>
            </w:r>
            <w:r w:rsidRPr="00E91B2E">
              <w:rPr>
                <w:rFonts w:cs="Times New Roman"/>
              </w:rPr>
              <w:t xml:space="preserve"> основные </w:t>
            </w:r>
            <w:r w:rsidRPr="00E91B2E">
              <w:rPr>
                <w:rFonts w:cs="Times New Roman"/>
              </w:rPr>
              <w:lastRenderedPageBreak/>
              <w:t>правила поведения в природе и основ здорового образа жизни;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</w:rPr>
              <w:t>Анализировать и оценивать</w:t>
            </w:r>
            <w:r w:rsidRPr="00E91B2E">
              <w:rPr>
                <w:rFonts w:cs="Times New Roman"/>
                <w:b/>
                <w:bCs/>
              </w:rPr>
              <w:t xml:space="preserve"> </w:t>
            </w:r>
            <w:r w:rsidRPr="00E91B2E">
              <w:rPr>
                <w:rFonts w:cs="Times New Roman"/>
              </w:rPr>
              <w:t>последствия деятельности человека в природе, влияние факторов риска на здоровье человека.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E91B2E">
              <w:rPr>
                <w:rFonts w:cs="Times New Roman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знание основных принципов и правил отношения к живой природе, основ здорового образа жизни и здоровьесберегающих технологий;</w:t>
            </w:r>
          </w:p>
          <w:p w:rsidR="008C0E30" w:rsidRPr="00E91B2E" w:rsidRDefault="008C0E30" w:rsidP="00E87A23">
            <w:pPr>
              <w:spacing w:after="200" w:line="276" w:lineRule="auto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</w:rPr>
              <w:t>реализация установок здорового образа жизни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BA2C7B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52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  <w:lang w:val="en-US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color w:val="C00000"/>
              </w:rPr>
            </w:pPr>
            <w:r w:rsidRPr="00E91B2E">
              <w:rPr>
                <w:rFonts w:cs="Times New Roman"/>
                <w:b/>
                <w:bCs/>
                <w:color w:val="C00000"/>
              </w:rPr>
              <w:t>Зачет №3  по теме «</w:t>
            </w:r>
            <w:r w:rsidRPr="00E91B2E">
              <w:rPr>
                <w:rFonts w:cs="Times New Roman"/>
                <w:b/>
                <w:color w:val="C00000"/>
              </w:rPr>
              <w:t>Закономерности происхождения и развития жизни  на Земле»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color w:val="C00000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рефлексии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ДЗ:&amp; 14-47, 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подведем итоги стр. 203-206</w:t>
            </w:r>
          </w:p>
          <w:p w:rsidR="008C0E30" w:rsidRPr="00E91B2E" w:rsidRDefault="008C0E30" w:rsidP="00E87A23">
            <w:pPr>
              <w:jc w:val="center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Основные теоретические вопросы по теме «</w:t>
            </w:r>
            <w:r w:rsidRPr="00E91B2E">
              <w:rPr>
                <w:rFonts w:cs="Times New Roman"/>
                <w:b/>
              </w:rPr>
              <w:t>Закономерности происхождения и развития жизни  на Земле</w:t>
            </w:r>
            <w:r w:rsidRPr="00E91B2E">
              <w:rPr>
                <w:rFonts w:cs="Times New Roman"/>
                <w:b/>
                <w:bCs/>
              </w:rPr>
              <w:t>»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i/>
              </w:rPr>
              <w:t>Выделять</w:t>
            </w:r>
            <w:r w:rsidRPr="00E91B2E">
              <w:rPr>
                <w:rFonts w:cs="Times New Roman"/>
              </w:rPr>
              <w:t xml:space="preserve"> существенные признаки вида.</w:t>
            </w:r>
          </w:p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i/>
              </w:rPr>
              <w:t xml:space="preserve">Характеризовать </w:t>
            </w:r>
            <w:r w:rsidRPr="00E91B2E">
              <w:rPr>
                <w:rFonts w:cs="Times New Roman"/>
              </w:rPr>
              <w:t>закономерности происхождения видов.</w:t>
            </w:r>
          </w:p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i/>
              </w:rPr>
              <w:t xml:space="preserve">Доказывать </w:t>
            </w:r>
            <w:r w:rsidRPr="00E91B2E">
              <w:rPr>
                <w:rFonts w:cs="Times New Roman"/>
              </w:rPr>
              <w:t>роль вида и популяции в эволюционном процессе</w:t>
            </w:r>
          </w:p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/>
                <w:spacing w:val="-3"/>
              </w:rPr>
            </w:pPr>
            <w:r w:rsidRPr="00E91B2E">
              <w:rPr>
                <w:rFonts w:cs="Times New Roman"/>
                <w:bCs/>
                <w:i/>
              </w:rPr>
              <w:t xml:space="preserve">Называть </w:t>
            </w:r>
            <w:r w:rsidRPr="00E91B2E">
              <w:rPr>
                <w:rFonts w:cs="Times New Roman"/>
                <w:bCs/>
              </w:rPr>
              <w:t>основные закономерности и направления    эволюции</w:t>
            </w:r>
            <w:r w:rsidRPr="00E91B2E">
              <w:rPr>
                <w:rFonts w:cs="Times New Roman"/>
                <w:i/>
                <w:spacing w:val="-3"/>
              </w:rPr>
              <w:t xml:space="preserve"> </w:t>
            </w:r>
          </w:p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pacing w:val="-4"/>
              </w:rPr>
            </w:pPr>
            <w:r w:rsidRPr="00E91B2E">
              <w:rPr>
                <w:rFonts w:cs="Times New Roman"/>
                <w:i/>
                <w:spacing w:val="-3"/>
              </w:rPr>
              <w:t>Объяснять</w:t>
            </w:r>
            <w:r w:rsidRPr="00E91B2E">
              <w:rPr>
                <w:rFonts w:cs="Times New Roman"/>
                <w:spacing w:val="-3"/>
              </w:rPr>
              <w:t xml:space="preserve"> </w:t>
            </w:r>
            <w:r w:rsidRPr="00E91B2E">
              <w:rPr>
                <w:rFonts w:cs="Times New Roman"/>
                <w:spacing w:val="-3"/>
              </w:rPr>
              <w:lastRenderedPageBreak/>
              <w:t xml:space="preserve">формирование приспособленности организмов к среде </w:t>
            </w:r>
            <w:r w:rsidRPr="00E91B2E">
              <w:rPr>
                <w:rFonts w:cs="Times New Roman"/>
                <w:spacing w:val="-4"/>
              </w:rPr>
              <w:t>обитания (на конкретных примерах)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E91B2E">
              <w:rPr>
                <w:rFonts w:cs="Times New Roman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умений, реализация установок здорового образа жизни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53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/>
                <w:bCs/>
              </w:rPr>
              <w:t>Условия жизни на Земле. Среды    жизни     и экологические факторы.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открытия новых знаний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ДЗ:&amp;48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spacing w:val="-4"/>
              </w:rPr>
              <w:t>Среда — источник веществ, энергии и ин</w:t>
            </w:r>
            <w:r w:rsidRPr="00E91B2E">
              <w:rPr>
                <w:rFonts w:cs="Times New Roman"/>
                <w:spacing w:val="-4"/>
              </w:rPr>
              <w:softHyphen/>
              <w:t xml:space="preserve">формации. Влияние экологических факторов </w:t>
            </w:r>
            <w:r w:rsidRPr="00E91B2E">
              <w:rPr>
                <w:rFonts w:cs="Times New Roman"/>
                <w:spacing w:val="-3"/>
              </w:rPr>
              <w:t xml:space="preserve">на организмы. 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</w:rPr>
            </w:pPr>
            <w:r w:rsidRPr="00E91B2E">
              <w:rPr>
                <w:rFonts w:cs="Times New Roman"/>
                <w:bCs/>
                <w:i/>
                <w:iCs/>
              </w:rPr>
              <w:t>Характеризовать</w:t>
            </w:r>
            <w:r w:rsidRPr="00E91B2E">
              <w:rPr>
                <w:rFonts w:cs="Times New Roman"/>
                <w:bCs/>
                <w:iCs/>
              </w:rPr>
              <w:t xml:space="preserve"> особенности четырех сред жизни на Земле; закономерности действия экологических факторов среды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Метапредметные: </w:t>
            </w:r>
            <w:r w:rsidRPr="00E91B2E">
              <w:rPr>
                <w:rFonts w:cs="Times New Roman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 xml:space="preserve">сформированность интеллектуальных умений (доказывать, строить рассуждения)  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54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/>
                <w:bCs/>
              </w:rPr>
              <w:t>Общие законы действия факторов среды.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открытия новых знаний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ДЗ:&amp;49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Общие законы действия факторов среды. Закон оптимума. Закон ограничивающего фактора. Периодичность в жизни организмов.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  <w:iCs/>
              </w:rPr>
              <w:t>Характеризовать</w:t>
            </w:r>
            <w:r w:rsidRPr="00E91B2E">
              <w:rPr>
                <w:rFonts w:cs="Times New Roman"/>
                <w:bCs/>
                <w:iCs/>
              </w:rPr>
              <w:t xml:space="preserve"> </w:t>
            </w:r>
            <w:r w:rsidRPr="00E91B2E">
              <w:rPr>
                <w:rFonts w:cs="Times New Roman"/>
                <w:bCs/>
              </w:rPr>
              <w:t>законы действия факторов среды. Закон оптимума. Закон ограничивающего фактора. Периодичность в жизни организмов.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Метапредметные: </w:t>
            </w:r>
            <w:r w:rsidRPr="00E91B2E">
              <w:rPr>
                <w:rFonts w:cs="Times New Roman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 xml:space="preserve">сформированность интеллектуальных умений (доказывать, строить рассуждения)  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55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E91B2E">
              <w:rPr>
                <w:rFonts w:cs="Times New Roman"/>
                <w:b/>
                <w:bCs/>
              </w:rPr>
              <w:t>Приспособленность организмов к действию факторов среды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общеметодологической направленности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ДЗ:&amp;50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E91B2E">
              <w:rPr>
                <w:rFonts w:cs="Times New Roman"/>
                <w:bCs/>
              </w:rPr>
              <w:lastRenderedPageBreak/>
              <w:t>Приспособленность организмов к действию факторов среды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C0E30" w:rsidRPr="00E91B2E" w:rsidRDefault="008C0E30" w:rsidP="00E87A23">
            <w:pPr>
              <w:rPr>
                <w:rFonts w:cs="Times New Roman"/>
                <w:b/>
                <w:bCs/>
                <w:i/>
                <w:iCs/>
              </w:rPr>
            </w:pPr>
            <w:r w:rsidRPr="00E91B2E">
              <w:rPr>
                <w:rFonts w:cs="Times New Roman"/>
                <w:bCs/>
                <w:i/>
                <w:iCs/>
              </w:rPr>
              <w:lastRenderedPageBreak/>
              <w:t>Характеризовать</w:t>
            </w:r>
            <w:r w:rsidRPr="00E91B2E">
              <w:rPr>
                <w:rFonts w:cs="Times New Roman"/>
                <w:bCs/>
                <w:iCs/>
              </w:rPr>
              <w:t xml:space="preserve">  закономерности действия экологичес</w:t>
            </w:r>
            <w:r w:rsidRPr="00E91B2E">
              <w:rPr>
                <w:rFonts w:cs="Times New Roman"/>
                <w:bCs/>
                <w:iCs/>
              </w:rPr>
              <w:lastRenderedPageBreak/>
              <w:t>ких факторов среды</w:t>
            </w:r>
            <w:r w:rsidRPr="00E91B2E">
              <w:rPr>
                <w:rFonts w:cs="Times New Roman"/>
                <w:b/>
                <w:bCs/>
                <w:i/>
                <w:iCs/>
              </w:rPr>
              <w:t xml:space="preserve"> 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  <w:iCs/>
              </w:rPr>
              <w:t xml:space="preserve">Выявлять   </w:t>
            </w:r>
            <w:r w:rsidRPr="00E91B2E">
              <w:rPr>
                <w:rFonts w:cs="Times New Roman"/>
                <w:b/>
                <w:bCs/>
                <w:i/>
                <w:iCs/>
              </w:rPr>
              <w:t xml:space="preserve">    </w:t>
            </w:r>
            <w:r w:rsidRPr="00E91B2E">
              <w:rPr>
                <w:rFonts w:cs="Times New Roman"/>
              </w:rPr>
              <w:t>приспособления организмов к среде обитания</w:t>
            </w:r>
            <w:r w:rsidRPr="00E91B2E">
              <w:rPr>
                <w:rFonts w:cs="Times New Roman"/>
                <w:bCs/>
                <w:iCs/>
              </w:rPr>
              <w:t xml:space="preserve"> 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E91B2E">
              <w:rPr>
                <w:rFonts w:cs="Times New Roman"/>
              </w:rPr>
              <w:t xml:space="preserve">умение адекватно использовать речевые средства для дискуссии и аргументации своей  позиции; аргументировать свою </w:t>
            </w:r>
            <w:r w:rsidRPr="00E91B2E">
              <w:rPr>
                <w:rFonts w:cs="Times New Roman"/>
              </w:rPr>
              <w:lastRenderedPageBreak/>
              <w:t>точку зрения, отстаивать свою позицию.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 xml:space="preserve">сформированность интеллектуальных умений (доказывать, строить рассуждения)  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Электронное приложение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56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E91B2E">
              <w:rPr>
                <w:rFonts w:cs="Times New Roman"/>
                <w:b/>
                <w:bCs/>
              </w:rPr>
              <w:t>Биотические связи в природе.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общеметодологической направленности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ДЗ:&amp;51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pStyle w:val="15"/>
              <w:shd w:val="clear" w:color="auto" w:fill="auto"/>
              <w:spacing w:before="0" w:line="240" w:lineRule="auto"/>
              <w:jc w:val="left"/>
              <w:rPr>
                <w:rStyle w:val="CenturySchoolbook10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15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B2E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Взаимодей</w:t>
            </w:r>
            <w:r w:rsidRPr="00E91B2E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  <w:t>ствия разных видов в экосистеме (конкурен</w:t>
            </w:r>
            <w:r w:rsidRPr="00E91B2E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  <w:t>ция, хищничество, симбиоз, паразитизм). Пищевые связи в экосистеме.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i/>
                <w:iCs/>
              </w:rPr>
            </w:pPr>
            <w:r w:rsidRPr="00E91B2E">
              <w:rPr>
                <w:rFonts w:cs="Times New Roman"/>
                <w:bCs/>
                <w:i/>
                <w:iCs/>
              </w:rPr>
              <w:t>Давать   определение   терминам</w:t>
            </w:r>
            <w:r w:rsidRPr="00E91B2E">
              <w:rPr>
                <w:rFonts w:cs="Times New Roman"/>
                <w:b/>
                <w:bCs/>
                <w:i/>
                <w:iCs/>
              </w:rPr>
              <w:t xml:space="preserve">: </w:t>
            </w:r>
            <w:r w:rsidRPr="00E91B2E">
              <w:rPr>
                <w:rFonts w:cs="Times New Roman"/>
                <w:i/>
                <w:iCs/>
              </w:rPr>
              <w:t xml:space="preserve">конкуренция, хищничество,   симбиоз,   паразитизм, автотрофы и гетеротрофы, трофический уровень. 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  <w:iCs/>
              </w:rPr>
              <w:t xml:space="preserve">Называть </w:t>
            </w:r>
            <w:r w:rsidRPr="00E91B2E">
              <w:rPr>
                <w:rFonts w:cs="Times New Roman"/>
              </w:rPr>
              <w:t>типы взаимодействия организмов.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  <w:iCs/>
              </w:rPr>
              <w:t xml:space="preserve">Характеризовать  </w:t>
            </w:r>
            <w:r w:rsidRPr="00E91B2E">
              <w:rPr>
                <w:rFonts w:cs="Times New Roman"/>
                <w:b/>
                <w:bCs/>
                <w:i/>
                <w:iCs/>
              </w:rPr>
              <w:t xml:space="preserve">     </w:t>
            </w:r>
            <w:r w:rsidRPr="00E91B2E">
              <w:rPr>
                <w:rFonts w:cs="Times New Roman"/>
              </w:rPr>
              <w:t xml:space="preserve">разные типы взаимоотношений. 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Метапредметные: </w:t>
            </w:r>
            <w:r w:rsidRPr="00E91B2E">
              <w:rPr>
                <w:rFonts w:cs="Times New Roman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C0E30" w:rsidRPr="00E91B2E" w:rsidRDefault="008C0E30" w:rsidP="00E87A23">
            <w:pPr>
              <w:pStyle w:val="ad"/>
              <w:spacing w:after="0" w:line="240" w:lineRule="auto"/>
              <w:ind w:left="0"/>
              <w:rPr>
                <w:rStyle w:val="FontStyle16"/>
                <w:rFonts w:eastAsia="Century Schoolbook"/>
                <w:b w:val="0"/>
                <w:i/>
                <w:sz w:val="24"/>
                <w:szCs w:val="24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</w:rPr>
              <w:t>Личностные:</w:t>
            </w:r>
          </w:p>
          <w:p w:rsidR="008C0E30" w:rsidRPr="00E91B2E" w:rsidRDefault="008C0E30" w:rsidP="00E87A2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1B2E">
              <w:rPr>
                <w:rFonts w:ascii="Times New Roman" w:hAnsi="Times New Roman"/>
                <w:sz w:val="24"/>
                <w:szCs w:val="24"/>
              </w:rPr>
              <w:t>сформированность познавательных интересов и мотивов, направленных на изучение живой природы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57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/>
                <w:bCs/>
              </w:rPr>
              <w:t>Популяции.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открытия новых знаний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ДЗ:&amp;52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Популяция - элемент экосистемы.    Основные   характеристики популяции:    плотность,    возрастная и половая структура.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  <w:iCs/>
              </w:rPr>
              <w:t>Называть</w:t>
            </w:r>
            <w:r w:rsidRPr="00E91B2E">
              <w:rPr>
                <w:rFonts w:cs="Times New Roman"/>
              </w:rPr>
              <w:t xml:space="preserve"> признаки         биологического объекта - популяции; показатели   структуры   популяций (численность, плотность, соотношен</w:t>
            </w:r>
            <w:r w:rsidRPr="00E91B2E">
              <w:rPr>
                <w:rFonts w:cs="Times New Roman"/>
              </w:rPr>
              <w:lastRenderedPageBreak/>
              <w:t>ие групп по полу и возрасту).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</w:rPr>
            </w:pPr>
            <w:r w:rsidRPr="00E91B2E">
              <w:rPr>
                <w:rFonts w:cs="Times New Roman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E91B2E">
              <w:rPr>
                <w:rFonts w:cs="Times New Roman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C0E30" w:rsidRPr="00E91B2E" w:rsidRDefault="008C0E30" w:rsidP="00E87A23">
            <w:pPr>
              <w:pStyle w:val="ad"/>
              <w:spacing w:after="0" w:line="240" w:lineRule="auto"/>
              <w:ind w:left="0"/>
              <w:rPr>
                <w:rStyle w:val="FontStyle16"/>
                <w:rFonts w:eastAsia="Century Schoolbook"/>
                <w:b w:val="0"/>
                <w:i/>
                <w:sz w:val="24"/>
                <w:szCs w:val="24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</w:rPr>
              <w:t>Личностные: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сформированность познавательных интересов </w:t>
            </w:r>
            <w:r w:rsidRPr="00E91B2E">
              <w:rPr>
                <w:rFonts w:cs="Times New Roman"/>
              </w:rPr>
              <w:lastRenderedPageBreak/>
              <w:t>и мотивов, направленных на изучение живой природы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58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/>
                <w:bCs/>
              </w:rPr>
              <w:t xml:space="preserve">Функционирование </w:t>
            </w:r>
            <w:r w:rsidRPr="00E91B2E">
              <w:rPr>
                <w:rFonts w:cs="Times New Roman"/>
                <w:b/>
              </w:rPr>
              <w:t xml:space="preserve">популяции </w:t>
            </w:r>
            <w:r w:rsidRPr="00E91B2E">
              <w:rPr>
                <w:rFonts w:cs="Times New Roman"/>
                <w:b/>
                <w:bCs/>
              </w:rPr>
              <w:t xml:space="preserve"> в природе.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открытия новых знаний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ДЗ:&amp;53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Популяция - элемент экосистемы.    Основные   характеристики популяции:  рождаемость,  выживаемость,    численность,    функционирование в природе.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i/>
                <w:iCs/>
              </w:rPr>
              <w:t xml:space="preserve">Характеризовать  </w:t>
            </w:r>
            <w:r w:rsidRPr="00E91B2E">
              <w:rPr>
                <w:rFonts w:cs="Times New Roman"/>
              </w:rPr>
              <w:t>процессы,   происходящие в популяции.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Метапредметные: </w:t>
            </w:r>
            <w:r w:rsidRPr="00E91B2E">
              <w:rPr>
                <w:rFonts w:cs="Times New Roman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 xml:space="preserve">сформированность интеллектуальных умений (доказывать, строить рассуждения)  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59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/>
                <w:bCs/>
              </w:rPr>
              <w:t>Сообщества.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общеметодологической направленности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 54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Структура экосистем:  биоценоз, экотоп.    Экологические ниши. Роль видов в биоценозе.  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" w:firstLine="5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i/>
                <w:spacing w:val="-4"/>
              </w:rPr>
              <w:t>Выделять</w:t>
            </w:r>
            <w:r w:rsidRPr="00E91B2E">
              <w:rPr>
                <w:rFonts w:cs="Times New Roman"/>
                <w:spacing w:val="-4"/>
              </w:rPr>
              <w:t xml:space="preserve"> существенные признаки экосистемы, процессов круговоро</w:t>
            </w:r>
            <w:r w:rsidRPr="00E91B2E">
              <w:rPr>
                <w:rFonts w:cs="Times New Roman"/>
                <w:spacing w:val="-4"/>
              </w:rPr>
              <w:softHyphen/>
            </w:r>
            <w:r w:rsidRPr="00E91B2E">
              <w:rPr>
                <w:rFonts w:cs="Times New Roman"/>
              </w:rPr>
              <w:t xml:space="preserve">та веществ и превращений энергии в экосистемах. </w:t>
            </w:r>
          </w:p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" w:firstLine="5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i/>
                <w:spacing w:val="-3"/>
              </w:rPr>
              <w:t>Объяснять</w:t>
            </w:r>
            <w:r w:rsidRPr="00E91B2E">
              <w:rPr>
                <w:rFonts w:cs="Times New Roman"/>
                <w:spacing w:val="-3"/>
              </w:rPr>
              <w:t xml:space="preserve"> значение биологического разнообразия для сохранения </w:t>
            </w:r>
            <w:r w:rsidRPr="00E91B2E">
              <w:rPr>
                <w:rFonts w:cs="Times New Roman"/>
              </w:rPr>
              <w:t>экосистемы.</w:t>
            </w:r>
          </w:p>
          <w:p w:rsidR="008C0E30" w:rsidRPr="00E91B2E" w:rsidRDefault="008C0E30" w:rsidP="00E87A23">
            <w:pPr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1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Метапредметные: </w:t>
            </w:r>
            <w:r w:rsidRPr="00E91B2E">
              <w:rPr>
                <w:rFonts w:cs="Times New Roman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 xml:space="preserve">сформированность интеллектуальных умений (доказывать, строить рассуждения)  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60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rPr>
                <w:rStyle w:val="CenturySchoolbook10pt"/>
                <w:rFonts w:ascii="Times New Roman" w:hAnsi="Times New Roman" w:cs="Times New Roman"/>
                <w:b/>
                <w:sz w:val="24"/>
                <w:szCs w:val="24"/>
              </w:rPr>
            </w:pPr>
            <w:r w:rsidRPr="00E91B2E">
              <w:rPr>
                <w:rStyle w:val="CenturySchoolbook10pt"/>
                <w:rFonts w:ascii="Times New Roman" w:hAnsi="Times New Roman" w:cs="Times New Roman"/>
                <w:b/>
                <w:sz w:val="24"/>
                <w:szCs w:val="24"/>
              </w:rPr>
              <w:t>Биоценозы, экосистемы и биосфера.</w:t>
            </w:r>
          </w:p>
          <w:p w:rsidR="008C0E30" w:rsidRPr="00E91B2E" w:rsidRDefault="008C0E30" w:rsidP="00E87A23">
            <w:pPr>
              <w:rPr>
                <w:rStyle w:val="CenturySchoolbook10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</w:t>
            </w:r>
            <w:r w:rsidRPr="00E91B2E">
              <w:rPr>
                <w:rFonts w:cs="Times New Roman"/>
              </w:rPr>
              <w:lastRenderedPageBreak/>
              <w:t>урок общеметодологической направленности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 55</w:t>
            </w:r>
          </w:p>
          <w:p w:rsidR="008C0E30" w:rsidRPr="00E91B2E" w:rsidRDefault="008C0E30" w:rsidP="00E87A23">
            <w:pPr>
              <w:rPr>
                <w:rStyle w:val="CenturySchoolbook10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spacing w:val="-4"/>
              </w:rPr>
              <w:lastRenderedPageBreak/>
              <w:t xml:space="preserve">Биосфера — глобальная экосистема. </w:t>
            </w:r>
            <w:r w:rsidRPr="00E91B2E">
              <w:rPr>
                <w:rFonts w:cs="Times New Roman"/>
                <w:spacing w:val="-3"/>
              </w:rPr>
              <w:t xml:space="preserve">В.И. Вернадский </w:t>
            </w:r>
            <w:r w:rsidRPr="00E91B2E">
              <w:rPr>
                <w:rFonts w:cs="Times New Roman"/>
                <w:spacing w:val="-3"/>
              </w:rPr>
              <w:lastRenderedPageBreak/>
              <w:t xml:space="preserve">— основоположник учения </w:t>
            </w:r>
            <w:r w:rsidRPr="00E91B2E">
              <w:rPr>
                <w:rFonts w:cs="Times New Roman"/>
                <w:spacing w:val="-6"/>
              </w:rPr>
              <w:t>о биосфере. Границы биосферы. Распростра</w:t>
            </w:r>
            <w:r w:rsidRPr="00E91B2E">
              <w:rPr>
                <w:rFonts w:cs="Times New Roman"/>
                <w:spacing w:val="-6"/>
              </w:rPr>
              <w:softHyphen/>
            </w:r>
            <w:r w:rsidRPr="00E91B2E">
              <w:rPr>
                <w:rFonts w:cs="Times New Roman"/>
                <w:spacing w:val="-4"/>
              </w:rPr>
              <w:t xml:space="preserve">нение и роль живого вещества в биосфере. 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" w:firstLine="5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i/>
                <w:spacing w:val="-4"/>
              </w:rPr>
              <w:lastRenderedPageBreak/>
              <w:t>Выделять</w:t>
            </w:r>
            <w:r w:rsidRPr="00E91B2E">
              <w:rPr>
                <w:rFonts w:cs="Times New Roman"/>
                <w:spacing w:val="-4"/>
              </w:rPr>
              <w:t xml:space="preserve"> существенные признаки </w:t>
            </w:r>
            <w:r w:rsidRPr="00E91B2E">
              <w:rPr>
                <w:rFonts w:cs="Times New Roman"/>
                <w:spacing w:val="-4"/>
              </w:rPr>
              <w:lastRenderedPageBreak/>
              <w:t>экосистемы, процессов круговоро</w:t>
            </w:r>
            <w:r w:rsidRPr="00E91B2E">
              <w:rPr>
                <w:rFonts w:cs="Times New Roman"/>
                <w:spacing w:val="-4"/>
              </w:rPr>
              <w:softHyphen/>
            </w:r>
            <w:r w:rsidRPr="00E91B2E">
              <w:rPr>
                <w:rFonts w:cs="Times New Roman"/>
              </w:rPr>
              <w:t xml:space="preserve">та веществ и превращений энергии в экосистемах. </w:t>
            </w:r>
          </w:p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" w:firstLine="5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i/>
                <w:spacing w:val="-3"/>
              </w:rPr>
              <w:t>Объяснять</w:t>
            </w:r>
            <w:r w:rsidRPr="00E91B2E">
              <w:rPr>
                <w:rFonts w:cs="Times New Roman"/>
                <w:spacing w:val="-3"/>
              </w:rPr>
              <w:t xml:space="preserve"> значение биологического разнообразия для сохранения </w:t>
            </w:r>
            <w:r w:rsidRPr="00E91B2E">
              <w:rPr>
                <w:rFonts w:cs="Times New Roman"/>
              </w:rPr>
              <w:t>экосистемы.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E91B2E">
              <w:rPr>
                <w:rFonts w:cs="Times New Roman"/>
              </w:rPr>
              <w:t xml:space="preserve">умение работать с разными источниками биологической информации, </w:t>
            </w:r>
            <w:r w:rsidRPr="00E91B2E">
              <w:rPr>
                <w:rFonts w:cs="Times New Roman"/>
              </w:rPr>
              <w:lastRenderedPageBreak/>
              <w:t>анализировать и оценивать информацию, преобразовывать информацию из одной формы в другую.</w:t>
            </w:r>
          </w:p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 xml:space="preserve">сформированность интеллектуальных умений (доказывать, строить рассуждения)  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 биологии Кирилла и </w:t>
            </w: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  <w:bCs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  <w:p w:rsidR="008C0E30" w:rsidRPr="00E91B2E" w:rsidRDefault="003608D5" w:rsidP="00E87A23">
            <w:pPr>
              <w:jc w:val="center"/>
              <w:rPr>
                <w:rFonts w:cs="Times New Roman"/>
              </w:rPr>
            </w:pPr>
            <w:hyperlink r:id="rId15" w:history="1">
              <w:r w:rsidR="008C0E30" w:rsidRPr="00E91B2E">
                <w:rPr>
                  <w:rStyle w:val="ac"/>
                  <w:rFonts w:cs="Times New Roman"/>
                  <w:lang w:val="en-US"/>
                </w:rPr>
                <w:t>http</w:t>
              </w:r>
              <w:r w:rsidR="008C0E30" w:rsidRPr="00E91B2E">
                <w:rPr>
                  <w:rStyle w:val="ac"/>
                  <w:rFonts w:cs="Times New Roman"/>
                </w:rPr>
                <w:t>://</w:t>
              </w:r>
              <w:r w:rsidR="008C0E30" w:rsidRPr="00E91B2E">
                <w:rPr>
                  <w:rStyle w:val="ac"/>
                  <w:rFonts w:cs="Times New Roman"/>
                  <w:lang w:val="en-US"/>
                </w:rPr>
                <w:t>www</w:t>
              </w:r>
            </w:hyperlink>
            <w:r w:rsidR="008C0E30" w:rsidRPr="00E91B2E">
              <w:rPr>
                <w:rFonts w:cs="Times New Roman"/>
              </w:rPr>
              <w:t xml:space="preserve">. </w:t>
            </w:r>
            <w:r w:rsidR="008C0E30" w:rsidRPr="00E91B2E">
              <w:rPr>
                <w:rFonts w:cs="Times New Roman"/>
                <w:lang w:val="en-US"/>
              </w:rPr>
              <w:t>ecosistema</w:t>
            </w:r>
            <w:r w:rsidR="008C0E30" w:rsidRPr="00E91B2E">
              <w:rPr>
                <w:rFonts w:cs="Times New Roman"/>
              </w:rPr>
              <w:t>.</w:t>
            </w:r>
            <w:r w:rsidR="008C0E30" w:rsidRPr="00E91B2E">
              <w:rPr>
                <w:rFonts w:cs="Times New Roman"/>
                <w:lang w:val="en-US"/>
              </w:rPr>
              <w:t>ru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61</w:t>
            </w: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/>
                <w:bCs/>
              </w:rPr>
              <w:t>Развитие   и   смена биогеоценозов.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общеметодологической направленности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 56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i/>
                <w:iCs/>
              </w:rPr>
              <w:t xml:space="preserve">Экологическая сукцессия 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Свойства сукцессий: изменение видового богатства; увеличение биомассы органического вещества, снижение скорости прироста биомассы.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i/>
                <w:iCs/>
              </w:rPr>
              <w:t>Называть</w:t>
            </w:r>
            <w:r w:rsidRPr="00E91B2E">
              <w:rPr>
                <w:rFonts w:cs="Times New Roman"/>
              </w:rPr>
              <w:t xml:space="preserve"> признаки  экосистем  и  агроэкосистем; типы  сукцессионных изменений;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факторы,         определяющие продолжительность сукцессии. </w:t>
            </w:r>
            <w:r w:rsidRPr="00E91B2E">
              <w:rPr>
                <w:rFonts w:cs="Times New Roman"/>
                <w:bCs/>
                <w:i/>
                <w:iCs/>
              </w:rPr>
              <w:t>Приводить   примеры</w:t>
            </w:r>
            <w:r w:rsidRPr="00E91B2E">
              <w:rPr>
                <w:rFonts w:cs="Times New Roman"/>
                <w:b/>
                <w:bCs/>
                <w:i/>
                <w:iCs/>
              </w:rPr>
              <w:t xml:space="preserve">   </w:t>
            </w:r>
            <w:r w:rsidRPr="00E91B2E">
              <w:rPr>
                <w:rFonts w:cs="Times New Roman"/>
              </w:rPr>
              <w:t>типов равновесия     в     экосистемах, первичной и вторичной сукцессии.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  <w:iCs/>
              </w:rPr>
              <w:t>Описывать</w:t>
            </w:r>
            <w:r w:rsidRPr="00E91B2E">
              <w:rPr>
                <w:rFonts w:cs="Times New Roman"/>
                <w:b/>
                <w:bCs/>
                <w:i/>
                <w:iCs/>
              </w:rPr>
              <w:t xml:space="preserve"> </w:t>
            </w:r>
            <w:r w:rsidRPr="00E91B2E">
              <w:rPr>
                <w:rFonts w:cs="Times New Roman"/>
              </w:rPr>
              <w:t>свойство сукцессии.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  <w:iCs/>
              </w:rPr>
              <w:lastRenderedPageBreak/>
              <w:t>Анализировать</w:t>
            </w:r>
            <w:r w:rsidRPr="00E91B2E">
              <w:rPr>
                <w:rFonts w:cs="Times New Roman"/>
                <w:b/>
                <w:bCs/>
                <w:i/>
                <w:iCs/>
              </w:rPr>
              <w:t xml:space="preserve">    </w:t>
            </w:r>
            <w:r w:rsidRPr="00E91B2E">
              <w:rPr>
                <w:rFonts w:cs="Times New Roman"/>
              </w:rPr>
              <w:t>содержание определения  основного  понятия.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  <w:iCs/>
              </w:rPr>
              <w:t>Объяснять</w:t>
            </w:r>
            <w:r w:rsidRPr="00E91B2E">
              <w:rPr>
                <w:rFonts w:cs="Times New Roman"/>
                <w:b/>
                <w:bCs/>
                <w:i/>
                <w:iCs/>
              </w:rPr>
              <w:t xml:space="preserve"> </w:t>
            </w:r>
            <w:r w:rsidRPr="00E91B2E">
              <w:rPr>
                <w:rFonts w:cs="Times New Roman"/>
              </w:rPr>
              <w:t>сущность и  причины сукцессии.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  <w:iCs/>
              </w:rPr>
              <w:t>Находить   различия</w:t>
            </w:r>
            <w:r w:rsidRPr="00E91B2E">
              <w:rPr>
                <w:rFonts w:cs="Times New Roman"/>
                <w:b/>
                <w:bCs/>
                <w:i/>
                <w:iCs/>
              </w:rPr>
              <w:t xml:space="preserve">   </w:t>
            </w:r>
            <w:r w:rsidRPr="00E91B2E">
              <w:rPr>
                <w:rFonts w:cs="Times New Roman"/>
              </w:rPr>
              <w:t>между первичной и вторичной сукцессиями.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E91B2E">
              <w:rPr>
                <w:rFonts w:cs="Times New Roman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 xml:space="preserve">сформированность интеллектуальных умений (доказывать, строить рассуждения)  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BA2C7B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62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E91B2E">
              <w:rPr>
                <w:rFonts w:cs="Times New Roman"/>
                <w:b/>
                <w:bCs/>
              </w:rPr>
              <w:t>Основные    законы устойчивости     живой природы.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общеметодологической направленности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 57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 xml:space="preserve">Основные    законы устойчивости     живой природы. Цикличность в экосистемах. Отрицательные обратные связи в экосистемах. 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rPr>
                <w:rFonts w:cs="Times New Roman"/>
                <w:bCs/>
                <w:iCs/>
              </w:rPr>
            </w:pPr>
            <w:r w:rsidRPr="00E91B2E">
              <w:rPr>
                <w:rFonts w:cs="Times New Roman"/>
                <w:bCs/>
                <w:i/>
                <w:iCs/>
              </w:rPr>
              <w:t xml:space="preserve">Характеризовать </w:t>
            </w:r>
            <w:r w:rsidRPr="00E91B2E">
              <w:rPr>
                <w:rFonts w:cs="Times New Roman"/>
                <w:bCs/>
                <w:iCs/>
              </w:rPr>
              <w:t>структуру экосистемы;</w:t>
            </w:r>
          </w:p>
          <w:p w:rsidR="008C0E30" w:rsidRPr="00E91B2E" w:rsidRDefault="008C0E30" w:rsidP="00E87A23">
            <w:pPr>
              <w:rPr>
                <w:rFonts w:cs="Times New Roman"/>
                <w:bCs/>
                <w:iCs/>
              </w:rPr>
            </w:pPr>
            <w:r w:rsidRPr="00E91B2E">
              <w:rPr>
                <w:rFonts w:cs="Times New Roman"/>
                <w:bCs/>
                <w:i/>
                <w:iCs/>
              </w:rPr>
              <w:t xml:space="preserve">Оценивать </w:t>
            </w:r>
            <w:r w:rsidRPr="00E91B2E">
              <w:rPr>
                <w:rFonts w:cs="Times New Roman"/>
                <w:bCs/>
                <w:iCs/>
              </w:rPr>
              <w:t>роль круговорота веществ и превращения энергии в поддержании и устойчивости экосистем;</w:t>
            </w:r>
          </w:p>
          <w:p w:rsidR="008C0E30" w:rsidRPr="00E91B2E" w:rsidRDefault="008C0E30" w:rsidP="00E87A23">
            <w:pPr>
              <w:rPr>
                <w:rFonts w:cs="Times New Roman"/>
                <w:bCs/>
                <w:iCs/>
              </w:rPr>
            </w:pPr>
            <w:r w:rsidRPr="00E91B2E">
              <w:rPr>
                <w:rFonts w:cs="Times New Roman"/>
                <w:bCs/>
                <w:i/>
                <w:iCs/>
              </w:rPr>
              <w:t>Доказывать</w:t>
            </w:r>
            <w:r w:rsidRPr="00E91B2E">
              <w:rPr>
                <w:rFonts w:cs="Times New Roman"/>
                <w:bCs/>
                <w:iCs/>
              </w:rPr>
              <w:t xml:space="preserve"> преимущества многообразия видов в природных экосистемах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Метапредметные: </w:t>
            </w:r>
            <w:r w:rsidRPr="00E91B2E">
              <w:rPr>
                <w:rFonts w:cs="Times New Roman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 xml:space="preserve">сформированность интеллектуальных умений (доказывать, строить рассуждения)  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BA2C7B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63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rPr>
                <w:rFonts w:cs="Times New Roman"/>
                <w:b/>
                <w:u w:val="single"/>
              </w:rPr>
            </w:pPr>
            <w:r w:rsidRPr="00E91B2E">
              <w:rPr>
                <w:rFonts w:cs="Times New Roman"/>
                <w:b/>
                <w:u w:val="single"/>
              </w:rPr>
              <w:t>Инструкция  №104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color w:val="C00000"/>
              </w:rPr>
            </w:pPr>
            <w:r w:rsidRPr="00E91B2E">
              <w:rPr>
                <w:rFonts w:cs="Times New Roman"/>
                <w:b/>
                <w:color w:val="C00000"/>
              </w:rPr>
              <w:t xml:space="preserve">Практическая работа №1  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color w:val="C00000"/>
              </w:rPr>
            </w:pPr>
            <w:r w:rsidRPr="00E91B2E">
              <w:rPr>
                <w:rFonts w:cs="Times New Roman"/>
                <w:b/>
                <w:color w:val="C00000"/>
              </w:rPr>
              <w:t xml:space="preserve">«Изучение </w:t>
            </w:r>
            <w:r w:rsidRPr="00E91B2E">
              <w:rPr>
                <w:rFonts w:cs="Times New Roman"/>
                <w:b/>
                <w:color w:val="C00000"/>
              </w:rPr>
              <w:lastRenderedPageBreak/>
              <w:t>и описание экосистемы своей местности»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</w:rPr>
              <w:t xml:space="preserve">урок </w:t>
            </w:r>
            <w:proofErr w:type="gramStart"/>
            <w:r w:rsidRPr="00E91B2E">
              <w:rPr>
                <w:rFonts w:cs="Times New Roman"/>
              </w:rPr>
              <w:t>-п</w:t>
            </w:r>
            <w:proofErr w:type="gramEnd"/>
            <w:r w:rsidRPr="00E91B2E">
              <w:rPr>
                <w:rFonts w:cs="Times New Roman"/>
              </w:rPr>
              <w:t>рактикум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ДЗ:&amp;57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:rsidR="008C0E30" w:rsidRPr="00E91B2E" w:rsidRDefault="008C0E30" w:rsidP="00E87A23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lastRenderedPageBreak/>
              <w:t>Биоразнообразие в экосистемах.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i/>
              </w:rPr>
              <w:t>Наблюдать и описывать</w:t>
            </w:r>
            <w:r w:rsidRPr="00E91B2E">
              <w:rPr>
                <w:rFonts w:cs="Times New Roman"/>
              </w:rPr>
              <w:t xml:space="preserve"> экосистемы своей местности. </w:t>
            </w:r>
          </w:p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bCs/>
                <w:i/>
              </w:rPr>
              <w:lastRenderedPageBreak/>
              <w:t>Овладевать</w:t>
            </w:r>
            <w:r w:rsidRPr="00E91B2E">
              <w:rPr>
                <w:rFonts w:cs="Times New Roman"/>
                <w:b/>
                <w:bCs/>
              </w:rPr>
              <w:t> </w:t>
            </w:r>
            <w:r w:rsidRPr="00E91B2E">
              <w:rPr>
                <w:rFonts w:cs="Times New Roman"/>
              </w:rPr>
              <w:t xml:space="preserve">методами биологической науки: наблюдение и описание биологических объектов; </w:t>
            </w:r>
          </w:p>
          <w:p w:rsidR="008C0E30" w:rsidRPr="00E91B2E" w:rsidRDefault="008C0E30" w:rsidP="00E87A23">
            <w:pPr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>Метапредметные: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овладение составляющими исследовательской и проектной деятельности, включая умение видеть проблему, ставить вопросы, </w:t>
            </w:r>
            <w:r w:rsidRPr="00E91B2E">
              <w:rPr>
                <w:rFonts w:cs="Times New Roman"/>
              </w:rPr>
              <w:lastRenderedPageBreak/>
              <w:t>выдвигать гипотезы.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BA2C7B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64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b/>
                <w:bCs/>
              </w:rPr>
              <w:t>Экологические проблемы в биосфере.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общеметодологической направленности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 58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  <w:spacing w:val="-4"/>
              </w:rPr>
              <w:t xml:space="preserve">Роль человека в биосфере. Экологические </w:t>
            </w:r>
            <w:r w:rsidRPr="00E91B2E">
              <w:rPr>
                <w:rFonts w:cs="Times New Roman"/>
                <w:spacing w:val="-5"/>
              </w:rPr>
              <w:t>проблемы. Последствия деятельности чело</w:t>
            </w:r>
            <w:r w:rsidRPr="00E91B2E">
              <w:rPr>
                <w:rFonts w:cs="Times New Roman"/>
                <w:spacing w:val="-5"/>
              </w:rPr>
              <w:softHyphen/>
            </w:r>
            <w:r w:rsidRPr="00E91B2E">
              <w:rPr>
                <w:rFonts w:cs="Times New Roman"/>
              </w:rPr>
              <w:t>века в экосистемах.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" w:firstLine="5"/>
              <w:jc w:val="both"/>
              <w:rPr>
                <w:rFonts w:cs="Times New Roman"/>
                <w:spacing w:val="-3"/>
              </w:rPr>
            </w:pPr>
            <w:r w:rsidRPr="00E91B2E">
              <w:rPr>
                <w:rFonts w:cs="Times New Roman"/>
                <w:i/>
                <w:spacing w:val="-4"/>
              </w:rPr>
              <w:t>Приводить доказательства</w:t>
            </w:r>
            <w:r w:rsidRPr="00E91B2E">
              <w:rPr>
                <w:rFonts w:cs="Times New Roman"/>
                <w:spacing w:val="-4"/>
              </w:rPr>
              <w:t xml:space="preserve"> (аргументация) необходимости защиты окружающей среды, соблюдения правил отношения к живой природе. </w:t>
            </w:r>
          </w:p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" w:firstLine="5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i/>
                <w:spacing w:val="-4"/>
              </w:rPr>
              <w:t>Анализировать и оценивать</w:t>
            </w:r>
            <w:r w:rsidRPr="00E91B2E">
              <w:rPr>
                <w:rFonts w:cs="Times New Roman"/>
                <w:spacing w:val="-4"/>
              </w:rPr>
              <w:t xml:space="preserve"> последствия деятельности человека в </w:t>
            </w:r>
            <w:r w:rsidRPr="00E91B2E">
              <w:rPr>
                <w:rFonts w:cs="Times New Roman"/>
              </w:rPr>
              <w:t>природе.</w:t>
            </w:r>
          </w:p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i/>
                <w:spacing w:val="-5"/>
              </w:rPr>
              <w:t>Выдвигать гипотезы</w:t>
            </w:r>
            <w:r w:rsidRPr="00E91B2E">
              <w:rPr>
                <w:rFonts w:cs="Times New Roman"/>
                <w:spacing w:val="-5"/>
              </w:rPr>
              <w:t xml:space="preserve"> о возможных последствиях деятельности челове</w:t>
            </w:r>
            <w:r w:rsidRPr="00E91B2E">
              <w:rPr>
                <w:rFonts w:cs="Times New Roman"/>
                <w:spacing w:val="-5"/>
              </w:rPr>
              <w:softHyphen/>
            </w:r>
            <w:r w:rsidRPr="00E91B2E">
              <w:rPr>
                <w:rFonts w:cs="Times New Roman"/>
              </w:rPr>
              <w:t>ка в экосистемах и биосфере.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1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E91B2E">
              <w:rPr>
                <w:rFonts w:cs="Times New Roman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знание основных принципов и правил отношения к живой природе, основ здорового образа жизни и здоровьесберегающих технологий; реализация установок здорового образа жизни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  <w:bCs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  <w:i/>
              </w:rPr>
            </w:pPr>
            <w:r w:rsidRPr="00E91B2E">
              <w:rPr>
                <w:rFonts w:cs="Times New Roman"/>
                <w:i/>
              </w:rPr>
              <w:t>Демонстрация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</w:rPr>
              <w:t>Модель-аппликация «Биосфера и человек»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BA2C7B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65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C00000"/>
              </w:rPr>
            </w:pPr>
            <w:r w:rsidRPr="00E91B2E">
              <w:rPr>
                <w:rFonts w:cs="Times New Roman"/>
                <w:b/>
                <w:bCs/>
                <w:color w:val="C00000"/>
              </w:rPr>
              <w:t>Зачет №4  по теме «</w:t>
            </w:r>
            <w:r w:rsidRPr="00E91B2E">
              <w:rPr>
                <w:rFonts w:cs="Times New Roman"/>
                <w:b/>
                <w:color w:val="C00000"/>
              </w:rPr>
              <w:t>Закономерности взаимоотношений организмов и среды»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рефлексии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ДЗ:&amp; 48-58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подведем итоги стр. 251-254</w:t>
            </w:r>
          </w:p>
          <w:p w:rsidR="008C0E30" w:rsidRPr="00E91B2E" w:rsidRDefault="008C0E30" w:rsidP="00E87A23">
            <w:pPr>
              <w:jc w:val="center"/>
              <w:rPr>
                <w:rStyle w:val="CenturySchoolbook10p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Основные теоретические вопросы по теме </w:t>
            </w:r>
            <w:r w:rsidRPr="00E91B2E">
              <w:rPr>
                <w:rFonts w:cs="Times New Roman"/>
                <w:bCs/>
              </w:rPr>
              <w:t>«</w:t>
            </w:r>
            <w:r w:rsidRPr="00E91B2E">
              <w:rPr>
                <w:rFonts w:cs="Times New Roman"/>
              </w:rPr>
              <w:t>Закономерности взаимоотношений организмов и среды»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i/>
              </w:rPr>
              <w:t>Выделять</w:t>
            </w:r>
            <w:r w:rsidRPr="00E91B2E">
              <w:rPr>
                <w:rFonts w:cs="Times New Roman"/>
              </w:rPr>
              <w:t xml:space="preserve"> существенные признаки экосистемы, процессов круговоро</w:t>
            </w:r>
            <w:r w:rsidRPr="00E91B2E">
              <w:rPr>
                <w:rFonts w:cs="Times New Roman"/>
              </w:rPr>
              <w:softHyphen/>
              <w:t xml:space="preserve">та веществ и превращений энергии в экосистемах. 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i/>
                <w:spacing w:val="-3"/>
              </w:rPr>
              <w:t>Объяснять</w:t>
            </w:r>
            <w:r w:rsidRPr="00E91B2E">
              <w:rPr>
                <w:rFonts w:cs="Times New Roman"/>
                <w:spacing w:val="-3"/>
              </w:rPr>
              <w:t xml:space="preserve"> значение биологического разнообразия для сохранения </w:t>
            </w:r>
            <w:r w:rsidRPr="00E91B2E">
              <w:rPr>
                <w:rFonts w:cs="Times New Roman"/>
              </w:rPr>
              <w:t>биосферы.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i/>
              </w:rPr>
              <w:t>Приводить доказательства</w:t>
            </w:r>
            <w:r w:rsidRPr="00E91B2E">
              <w:rPr>
                <w:rFonts w:cs="Times New Roman"/>
              </w:rPr>
              <w:t xml:space="preserve"> (аргументация) необходимости защиты окружающей среды, соблюдения правил отношения к живой природе. 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i/>
                <w:spacing w:val="-3"/>
              </w:rPr>
              <w:t>Выявлять</w:t>
            </w:r>
            <w:r w:rsidRPr="00E91B2E">
              <w:rPr>
                <w:rFonts w:cs="Times New Roman"/>
                <w:spacing w:val="-3"/>
              </w:rPr>
              <w:t xml:space="preserve"> типы взаимодействия разных видов в экосистеме. </w:t>
            </w:r>
            <w:r w:rsidRPr="00E91B2E">
              <w:rPr>
                <w:rFonts w:cs="Times New Roman"/>
                <w:i/>
              </w:rPr>
              <w:t>Анализировать и оценивать</w:t>
            </w:r>
            <w:r w:rsidRPr="00E91B2E">
              <w:rPr>
                <w:rFonts w:cs="Times New Roman"/>
              </w:rPr>
              <w:t xml:space="preserve"> последствия </w:t>
            </w:r>
            <w:r w:rsidRPr="00E91B2E">
              <w:rPr>
                <w:rFonts w:cs="Times New Roman"/>
              </w:rPr>
              <w:lastRenderedPageBreak/>
              <w:t>деятельности человека в природе.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  <w:i/>
                <w:spacing w:val="-5"/>
              </w:rPr>
              <w:t>Выдвигать</w:t>
            </w:r>
            <w:r w:rsidRPr="00E91B2E">
              <w:rPr>
                <w:rFonts w:cs="Times New Roman"/>
                <w:spacing w:val="-5"/>
              </w:rPr>
              <w:t xml:space="preserve"> гипотезы о возможных последствиях деятельности челове</w:t>
            </w:r>
            <w:r w:rsidRPr="00E91B2E">
              <w:rPr>
                <w:rFonts w:cs="Times New Roman"/>
                <w:spacing w:val="-5"/>
              </w:rPr>
              <w:softHyphen/>
            </w:r>
            <w:r w:rsidRPr="00E91B2E">
              <w:rPr>
                <w:rFonts w:cs="Times New Roman"/>
              </w:rPr>
              <w:t>ка в экосистемах и биосфере.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E91B2E">
              <w:rPr>
                <w:rFonts w:cs="Times New Roman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умений, реализация установок здорового образа жизни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BA2C7B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66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E91B2E">
              <w:rPr>
                <w:rFonts w:cs="Times New Roman"/>
                <w:b/>
                <w:bCs/>
              </w:rPr>
              <w:t xml:space="preserve">Повторение и обобщение знаний по теме </w:t>
            </w:r>
            <w:r w:rsidRPr="00E91B2E">
              <w:rPr>
                <w:rFonts w:cs="Times New Roman"/>
                <w:b/>
              </w:rPr>
              <w:t xml:space="preserve">«Явления и закономерности жизни на клеточном уровне» 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рефлексии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ДЗ:&amp; 5-13, 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подведем итоги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стр.58-61</w:t>
            </w:r>
          </w:p>
          <w:p w:rsidR="008C0E30" w:rsidRPr="00E91B2E" w:rsidRDefault="008C0E30" w:rsidP="00E87A23">
            <w:pPr>
              <w:jc w:val="center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Основные теоретические вопросы по теме «Явления и закономерности жизни на клеточном уровне»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  <w:lang w:eastAsia="en-US"/>
              </w:rPr>
            </w:pPr>
            <w:r w:rsidRPr="00E91B2E">
              <w:rPr>
                <w:rFonts w:cs="Times New Roman"/>
                <w:i/>
                <w:lang w:eastAsia="en-US"/>
              </w:rPr>
              <w:t>Выделять</w:t>
            </w:r>
            <w:r w:rsidRPr="00E91B2E">
              <w:rPr>
                <w:rFonts w:cs="Times New Roman"/>
                <w:lang w:eastAsia="en-US"/>
              </w:rPr>
              <w:t xml:space="preserve"> существенные признаки строения клетки и  процессов обмена веществ и превращения энергии, питания, дыхания, выделения, транспорта веществ, деления клетки.</w:t>
            </w:r>
          </w:p>
          <w:p w:rsidR="008C0E30" w:rsidRPr="00E91B2E" w:rsidRDefault="008C0E30" w:rsidP="00E87A23">
            <w:pPr>
              <w:jc w:val="both"/>
              <w:rPr>
                <w:rFonts w:cs="Times New Roman"/>
                <w:lang w:eastAsia="en-US"/>
              </w:rPr>
            </w:pPr>
            <w:r w:rsidRPr="00E91B2E">
              <w:rPr>
                <w:rFonts w:cs="Times New Roman"/>
                <w:i/>
                <w:lang w:eastAsia="en-US"/>
              </w:rPr>
              <w:t>Выявлять</w:t>
            </w:r>
            <w:r w:rsidRPr="00E91B2E">
              <w:rPr>
                <w:rFonts w:cs="Times New Roman"/>
                <w:lang w:eastAsia="en-US"/>
              </w:rPr>
              <w:t xml:space="preserve"> взаимосвязи между строением и функциями клеток.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Метапредметные: </w:t>
            </w:r>
            <w:r w:rsidRPr="00E91B2E">
              <w:rPr>
                <w:rFonts w:cs="Times New Roman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BA2C7B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t>67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  <w:bCs/>
              </w:rPr>
              <w:t>Повторение и обобщение по теме «</w:t>
            </w:r>
            <w:r w:rsidRPr="00E91B2E">
              <w:rPr>
                <w:rFonts w:cs="Times New Roman"/>
                <w:b/>
                <w:spacing w:val="-5"/>
              </w:rPr>
              <w:t>Закономерности жизни на организменном уровне»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</w:t>
            </w:r>
            <w:r w:rsidRPr="00E91B2E">
              <w:rPr>
                <w:rFonts w:cs="Times New Roman"/>
              </w:rPr>
              <w:lastRenderedPageBreak/>
              <w:t>урок рефлексии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ДЗ:&amp; 14-29, 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подведем итоги стр. 127-131</w:t>
            </w:r>
          </w:p>
          <w:p w:rsidR="008C0E30" w:rsidRPr="00E91B2E" w:rsidRDefault="008C0E30" w:rsidP="00E87A23">
            <w:pPr>
              <w:jc w:val="center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Основные теоретические вопросы по теме </w:t>
            </w:r>
            <w:r w:rsidRPr="00E91B2E">
              <w:rPr>
                <w:rFonts w:cs="Times New Roman"/>
                <w:b/>
                <w:bCs/>
              </w:rPr>
              <w:t>«</w:t>
            </w:r>
            <w:r w:rsidRPr="00E91B2E">
              <w:rPr>
                <w:rFonts w:cs="Times New Roman"/>
                <w:spacing w:val="-5"/>
              </w:rPr>
              <w:t>Закономерности жизни на организменном уровне»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  <w:bCs/>
              </w:rPr>
            </w:pPr>
            <w:r w:rsidRPr="00E91B2E">
              <w:rPr>
                <w:rFonts w:cs="Times New Roman"/>
                <w:bCs/>
                <w:i/>
              </w:rPr>
              <w:t xml:space="preserve">Объяснять </w:t>
            </w:r>
            <w:r w:rsidRPr="00E91B2E">
              <w:rPr>
                <w:rFonts w:cs="Times New Roman"/>
                <w:bCs/>
              </w:rPr>
              <w:t xml:space="preserve">особенности строения растительных организмов, </w:t>
            </w:r>
            <w:r w:rsidRPr="00E91B2E">
              <w:rPr>
                <w:rFonts w:cs="Times New Roman"/>
                <w:lang w:eastAsia="en-US"/>
              </w:rPr>
              <w:t xml:space="preserve"> механизмы  наследственности и изменчивос</w:t>
            </w:r>
            <w:r w:rsidRPr="00E91B2E">
              <w:rPr>
                <w:rFonts w:cs="Times New Roman"/>
                <w:lang w:eastAsia="en-US"/>
              </w:rPr>
              <w:lastRenderedPageBreak/>
              <w:t>ти.</w:t>
            </w:r>
          </w:p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proofErr w:type="gramStart"/>
            <w:r w:rsidRPr="00E91B2E">
              <w:rPr>
                <w:rFonts w:cs="Times New Roman"/>
                <w:bCs/>
                <w:i/>
              </w:rPr>
              <w:t>Выделять</w:t>
            </w:r>
            <w:r w:rsidRPr="00E91B2E">
              <w:rPr>
                <w:rFonts w:cs="Times New Roman"/>
              </w:rPr>
              <w:t> существенные признаки биологических объектов (отличительные признаки растений, животных)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</w:t>
            </w:r>
            <w:proofErr w:type="gramEnd"/>
          </w:p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i/>
              </w:rPr>
              <w:t>Сравнивать</w:t>
            </w:r>
            <w:r w:rsidRPr="00E91B2E">
              <w:rPr>
                <w:rFonts w:cs="Times New Roman"/>
              </w:rPr>
              <w:t xml:space="preserve">  изменчивость и наследственность,  делать выводы на основе сравнения.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E91B2E">
              <w:rPr>
                <w:rFonts w:cs="Times New Roman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lastRenderedPageBreak/>
              <w:t>сформированность интеллектуальных умений, реализация установок здорового образа жизни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  <w:tr w:rsidR="008C0E30" w:rsidRPr="00E91B2E" w:rsidTr="00581720">
        <w:tc>
          <w:tcPr>
            <w:tcW w:w="392" w:type="dxa"/>
          </w:tcPr>
          <w:p w:rsidR="008C0E30" w:rsidRPr="00E91B2E" w:rsidRDefault="00BA2C7B" w:rsidP="00E87A23">
            <w:pPr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>68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743" w:type="dxa"/>
            <w:gridSpan w:val="2"/>
          </w:tcPr>
          <w:p w:rsidR="008C0E30" w:rsidRPr="00E91B2E" w:rsidRDefault="008C0E30" w:rsidP="00E87A23">
            <w:pPr>
              <w:rPr>
                <w:rFonts w:cs="Times New Roman"/>
              </w:rPr>
            </w:pPr>
          </w:p>
        </w:tc>
        <w:tc>
          <w:tcPr>
            <w:tcW w:w="1525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  <w:bCs/>
              </w:rPr>
              <w:t>Повторение и обобщение   по теме «</w:t>
            </w:r>
            <w:r w:rsidRPr="00E91B2E">
              <w:rPr>
                <w:rFonts w:cs="Times New Roman"/>
                <w:b/>
              </w:rPr>
              <w:t xml:space="preserve">Закономерности происхождения и развития жизни  на </w:t>
            </w:r>
            <w:r w:rsidRPr="00E91B2E">
              <w:rPr>
                <w:rFonts w:cs="Times New Roman"/>
                <w:b/>
              </w:rPr>
              <w:lastRenderedPageBreak/>
              <w:t>Земле»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  <w:r w:rsidRPr="00E91B2E">
              <w:rPr>
                <w:rFonts w:cs="Times New Roman"/>
                <w:b/>
              </w:rPr>
              <w:t xml:space="preserve">Тип урока: </w:t>
            </w:r>
            <w:r w:rsidRPr="00E91B2E">
              <w:rPr>
                <w:rFonts w:cs="Times New Roman"/>
              </w:rPr>
              <w:t xml:space="preserve"> урок рефлексии</w:t>
            </w:r>
          </w:p>
          <w:p w:rsidR="008C0E30" w:rsidRPr="00E91B2E" w:rsidRDefault="008C0E30" w:rsidP="00E87A23">
            <w:pPr>
              <w:rPr>
                <w:rFonts w:cs="Times New Roman"/>
                <w:b/>
              </w:rPr>
            </w:pP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 xml:space="preserve">ДЗ:&amp; 14-47, </w:t>
            </w:r>
          </w:p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t>подведем итоги стр. 203-206</w:t>
            </w:r>
          </w:p>
          <w:p w:rsidR="008C0E30" w:rsidRPr="00E91B2E" w:rsidRDefault="008C0E30" w:rsidP="00E87A23">
            <w:pPr>
              <w:jc w:val="center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E30" w:rsidRPr="00E91B2E" w:rsidRDefault="008C0E30" w:rsidP="00E87A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E91B2E">
              <w:rPr>
                <w:rFonts w:cs="Times New Roman"/>
              </w:rPr>
              <w:lastRenderedPageBreak/>
              <w:t xml:space="preserve">Основные теоретические вопросы по теме «Закономерности происхождения и развития жизни  на </w:t>
            </w:r>
            <w:r w:rsidRPr="00E91B2E">
              <w:rPr>
                <w:rFonts w:cs="Times New Roman"/>
              </w:rPr>
              <w:lastRenderedPageBreak/>
              <w:t>Земле</w:t>
            </w:r>
            <w:r w:rsidRPr="00E91B2E">
              <w:rPr>
                <w:rFonts w:cs="Times New Roman"/>
                <w:bCs/>
              </w:rPr>
              <w:t>»</w:t>
            </w:r>
          </w:p>
        </w:tc>
        <w:tc>
          <w:tcPr>
            <w:tcW w:w="1418" w:type="dxa"/>
          </w:tcPr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i/>
              </w:rPr>
              <w:lastRenderedPageBreak/>
              <w:t>Выделять</w:t>
            </w:r>
            <w:r w:rsidRPr="00E91B2E">
              <w:rPr>
                <w:rFonts w:cs="Times New Roman"/>
              </w:rPr>
              <w:t xml:space="preserve"> существенные признаки вида.</w:t>
            </w:r>
          </w:p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i/>
              </w:rPr>
              <w:t xml:space="preserve">Характеризовать </w:t>
            </w:r>
            <w:r w:rsidRPr="00E91B2E">
              <w:rPr>
                <w:rFonts w:cs="Times New Roman"/>
              </w:rPr>
              <w:t xml:space="preserve">закономерности </w:t>
            </w:r>
            <w:r w:rsidRPr="00E91B2E">
              <w:rPr>
                <w:rFonts w:cs="Times New Roman"/>
              </w:rPr>
              <w:lastRenderedPageBreak/>
              <w:t>происхождения видов.</w:t>
            </w:r>
          </w:p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E91B2E">
              <w:rPr>
                <w:rFonts w:cs="Times New Roman"/>
                <w:i/>
              </w:rPr>
              <w:t xml:space="preserve">Доказывать </w:t>
            </w:r>
            <w:r w:rsidRPr="00E91B2E">
              <w:rPr>
                <w:rFonts w:cs="Times New Roman"/>
              </w:rPr>
              <w:t>роль вида и популяции в эволюционном процессе</w:t>
            </w:r>
          </w:p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/>
                <w:spacing w:val="-3"/>
              </w:rPr>
            </w:pPr>
            <w:r w:rsidRPr="00E91B2E">
              <w:rPr>
                <w:rFonts w:cs="Times New Roman"/>
                <w:bCs/>
                <w:i/>
              </w:rPr>
              <w:t xml:space="preserve">Называть </w:t>
            </w:r>
            <w:r w:rsidRPr="00E91B2E">
              <w:rPr>
                <w:rFonts w:cs="Times New Roman"/>
                <w:bCs/>
              </w:rPr>
              <w:t>основные закономерности и направления    эволюции</w:t>
            </w:r>
            <w:r w:rsidRPr="00E91B2E">
              <w:rPr>
                <w:rFonts w:cs="Times New Roman"/>
                <w:i/>
                <w:spacing w:val="-3"/>
              </w:rPr>
              <w:t xml:space="preserve"> </w:t>
            </w:r>
          </w:p>
          <w:p w:rsidR="008C0E30" w:rsidRPr="00E91B2E" w:rsidRDefault="008C0E30" w:rsidP="00E87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pacing w:val="-4"/>
              </w:rPr>
            </w:pPr>
            <w:r w:rsidRPr="00E91B2E">
              <w:rPr>
                <w:rFonts w:cs="Times New Roman"/>
                <w:i/>
                <w:spacing w:val="-3"/>
              </w:rPr>
              <w:t>Объяснять</w:t>
            </w:r>
            <w:r w:rsidRPr="00E91B2E">
              <w:rPr>
                <w:rFonts w:cs="Times New Roman"/>
                <w:spacing w:val="-3"/>
              </w:rPr>
              <w:t xml:space="preserve"> формирование приспособленности организмов к среде </w:t>
            </w:r>
            <w:r w:rsidRPr="00E91B2E">
              <w:rPr>
                <w:rFonts w:cs="Times New Roman"/>
                <w:spacing w:val="-4"/>
              </w:rPr>
              <w:t>обитания (на конкретных примерах)</w:t>
            </w:r>
          </w:p>
        </w:tc>
        <w:tc>
          <w:tcPr>
            <w:tcW w:w="3118" w:type="dxa"/>
          </w:tcPr>
          <w:p w:rsidR="008C0E30" w:rsidRPr="00E91B2E" w:rsidRDefault="008C0E30" w:rsidP="00E87A23">
            <w:pPr>
              <w:jc w:val="both"/>
              <w:rPr>
                <w:rFonts w:cs="Times New Roman"/>
              </w:rPr>
            </w:pPr>
            <w:r w:rsidRPr="00E91B2E"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 xml:space="preserve">Метапредметные: </w:t>
            </w:r>
            <w:r w:rsidRPr="00E91B2E">
              <w:rPr>
                <w:rFonts w:cs="Times New Roman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C0E30" w:rsidRPr="00E91B2E" w:rsidRDefault="008C0E30" w:rsidP="00E87A23">
            <w:pPr>
              <w:rPr>
                <w:rFonts w:cs="Times New Roman"/>
              </w:rPr>
            </w:pPr>
            <w:r w:rsidRPr="00E91B2E">
              <w:rPr>
                <w:rStyle w:val="FontStyle16"/>
                <w:rFonts w:eastAsia="Century Schoolbook"/>
                <w:b w:val="0"/>
                <w:i/>
                <w:sz w:val="24"/>
                <w:szCs w:val="24"/>
                <w:lang w:eastAsia="en-US"/>
              </w:rPr>
              <w:lastRenderedPageBreak/>
              <w:t>Личностные:</w:t>
            </w:r>
            <w:r w:rsidRPr="00E91B2E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 </w:t>
            </w:r>
            <w:r w:rsidRPr="00E91B2E">
              <w:rPr>
                <w:rFonts w:cs="Times New Roman"/>
              </w:rPr>
              <w:t>сформированность интеллектуальных умений, реализация установок здорового образа жизни</w:t>
            </w:r>
          </w:p>
        </w:tc>
        <w:tc>
          <w:tcPr>
            <w:tcW w:w="1559" w:type="dxa"/>
          </w:tcPr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MULTIMEDIA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биологии Кирилла и Мефодия</w:t>
            </w:r>
          </w:p>
          <w:p w:rsidR="008C0E30" w:rsidRPr="00E91B2E" w:rsidRDefault="008C0E30" w:rsidP="00E87A2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2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приложение</w:t>
            </w:r>
          </w:p>
          <w:p w:rsidR="008C0E30" w:rsidRPr="00E91B2E" w:rsidRDefault="008C0E30" w:rsidP="00E87A23">
            <w:pPr>
              <w:jc w:val="center"/>
              <w:rPr>
                <w:rFonts w:cs="Times New Roman"/>
              </w:rPr>
            </w:pPr>
            <w:r w:rsidRPr="00E91B2E">
              <w:rPr>
                <w:rFonts w:cs="Times New Roman"/>
                <w:bCs/>
              </w:rPr>
              <w:t>1С Образование</w:t>
            </w:r>
          </w:p>
        </w:tc>
      </w:tr>
    </w:tbl>
    <w:p w:rsidR="007C4794" w:rsidRPr="00E91B2E" w:rsidRDefault="007C4794" w:rsidP="007C4794">
      <w:pPr>
        <w:pStyle w:val="af7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7C4794" w:rsidRPr="00E91B2E" w:rsidRDefault="007C4794" w:rsidP="007C4794">
      <w:pPr>
        <w:pStyle w:val="af7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7C4794" w:rsidRPr="00E91B2E" w:rsidRDefault="007C4794" w:rsidP="007C4794">
      <w:pPr>
        <w:pStyle w:val="af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91B2E">
        <w:rPr>
          <w:rFonts w:ascii="Times New Roman" w:hAnsi="Times New Roman"/>
          <w:b/>
          <w:bCs/>
          <w:iCs/>
          <w:sz w:val="28"/>
          <w:szCs w:val="28"/>
        </w:rPr>
        <w:t xml:space="preserve">По окончанию 5- 9 класса </w:t>
      </w:r>
      <w:proofErr w:type="gramStart"/>
      <w:r w:rsidRPr="00E91B2E">
        <w:rPr>
          <w:rFonts w:ascii="Times New Roman" w:hAnsi="Times New Roman"/>
          <w:b/>
          <w:bCs/>
          <w:iCs/>
          <w:sz w:val="28"/>
          <w:szCs w:val="28"/>
        </w:rPr>
        <w:t>обучающийся</w:t>
      </w:r>
      <w:proofErr w:type="gramEnd"/>
      <w:r w:rsidRPr="00E91B2E">
        <w:rPr>
          <w:rFonts w:ascii="Times New Roman" w:hAnsi="Times New Roman"/>
          <w:b/>
          <w:bCs/>
          <w:iCs/>
          <w:sz w:val="28"/>
          <w:szCs w:val="28"/>
        </w:rPr>
        <w:t xml:space="preserve"> научится: </w:t>
      </w:r>
    </w:p>
    <w:p w:rsidR="007C4794" w:rsidRPr="00E91B2E" w:rsidRDefault="007C4794" w:rsidP="007C479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91B2E">
        <w:rPr>
          <w:rFonts w:ascii="Times New Roman" w:hAnsi="Times New Roman"/>
          <w:sz w:val="24"/>
          <w:szCs w:val="24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7C4794" w:rsidRPr="00E91B2E" w:rsidRDefault="007C4794" w:rsidP="007C479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91B2E">
        <w:rPr>
          <w:rFonts w:ascii="Times New Roman" w:hAnsi="Times New Roman"/>
          <w:sz w:val="24"/>
          <w:szCs w:val="24"/>
        </w:rPr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7C4794" w:rsidRPr="00E91B2E" w:rsidRDefault="007C4794" w:rsidP="007C479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91B2E">
        <w:rPr>
          <w:rFonts w:ascii="Times New Roman" w:hAnsi="Times New Roman"/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7C4794" w:rsidRPr="00E91B2E" w:rsidRDefault="007C4794" w:rsidP="007C479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91B2E"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7C4794" w:rsidRPr="00E91B2E" w:rsidRDefault="007C4794" w:rsidP="007C4794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7C4794" w:rsidRPr="00E91B2E" w:rsidRDefault="007C4794" w:rsidP="007C4794">
      <w:pPr>
        <w:pStyle w:val="af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91B2E">
        <w:rPr>
          <w:rFonts w:ascii="Times New Roman" w:hAnsi="Times New Roman"/>
          <w:b/>
          <w:bCs/>
          <w:iCs/>
          <w:sz w:val="28"/>
          <w:szCs w:val="28"/>
        </w:rPr>
        <w:t xml:space="preserve">По окончанию 5-9 класса </w:t>
      </w:r>
      <w:proofErr w:type="gramStart"/>
      <w:r w:rsidRPr="00E91B2E">
        <w:rPr>
          <w:rFonts w:ascii="Times New Roman" w:hAnsi="Times New Roman"/>
          <w:b/>
          <w:bCs/>
          <w:iCs/>
          <w:sz w:val="28"/>
          <w:szCs w:val="28"/>
        </w:rPr>
        <w:t>обучающийся</w:t>
      </w:r>
      <w:proofErr w:type="gramEnd"/>
      <w:r w:rsidRPr="00E91B2E">
        <w:rPr>
          <w:rFonts w:ascii="Times New Roman" w:hAnsi="Times New Roman"/>
          <w:b/>
          <w:bCs/>
          <w:iCs/>
          <w:sz w:val="28"/>
          <w:szCs w:val="28"/>
        </w:rPr>
        <w:t xml:space="preserve"> получит возможность научиться: </w:t>
      </w:r>
    </w:p>
    <w:p w:rsidR="007C4794" w:rsidRPr="00E91B2E" w:rsidRDefault="007C4794" w:rsidP="007C479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91B2E">
        <w:rPr>
          <w:rFonts w:ascii="Times New Roman" w:hAnsi="Times New Roman"/>
          <w:sz w:val="24"/>
          <w:szCs w:val="24"/>
        </w:rPr>
        <w:t xml:space="preserve">соблюдать правила работы в кабинете биологии, с биологическими приборами и инструментами; </w:t>
      </w:r>
    </w:p>
    <w:p w:rsidR="007C4794" w:rsidRPr="00E91B2E" w:rsidRDefault="007C4794" w:rsidP="007C479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91B2E">
        <w:rPr>
          <w:rFonts w:ascii="Times New Roman" w:hAnsi="Times New Roman"/>
          <w:sz w:val="24"/>
          <w:szCs w:val="24"/>
        </w:rPr>
        <w:t xml:space="preserve">использовать приёмы работы с определителями растений; выращивания и размножения культурных растений; </w:t>
      </w:r>
    </w:p>
    <w:p w:rsidR="007C4794" w:rsidRPr="00E91B2E" w:rsidRDefault="007C4794" w:rsidP="007C479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b/>
          <w:bCs/>
          <w:sz w:val="24"/>
          <w:szCs w:val="24"/>
        </w:rPr>
        <w:lastRenderedPageBreak/>
        <w:t xml:space="preserve">• </w:t>
      </w:r>
      <w:r w:rsidRPr="00E91B2E">
        <w:rPr>
          <w:rFonts w:ascii="Times New Roman" w:hAnsi="Times New Roman"/>
          <w:sz w:val="24"/>
          <w:szCs w:val="24"/>
        </w:rPr>
        <w:t xml:space="preserve">выделять эстетические достоинства объектов живой природы; </w:t>
      </w:r>
    </w:p>
    <w:p w:rsidR="007C4794" w:rsidRPr="00E91B2E" w:rsidRDefault="007C4794" w:rsidP="007C479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91B2E">
        <w:rPr>
          <w:rFonts w:ascii="Times New Roman" w:hAnsi="Times New Roman"/>
          <w:sz w:val="24"/>
          <w:szCs w:val="24"/>
        </w:rPr>
        <w:t xml:space="preserve">осознанно соблюдать основные принципы и правила отношения к живой природе; </w:t>
      </w:r>
    </w:p>
    <w:p w:rsidR="007C4794" w:rsidRPr="00E91B2E" w:rsidRDefault="007C4794" w:rsidP="007C479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91B2E">
        <w:rPr>
          <w:rFonts w:ascii="Times New Roman" w:hAnsi="Times New Roman"/>
          <w:sz w:val="24"/>
          <w:szCs w:val="24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7C4794" w:rsidRPr="00E91B2E" w:rsidRDefault="007C4794" w:rsidP="007C479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91B2E">
        <w:rPr>
          <w:rFonts w:ascii="Times New Roman" w:hAnsi="Times New Roman"/>
          <w:sz w:val="24"/>
          <w:szCs w:val="24"/>
        </w:rPr>
        <w:t xml:space="preserve"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 </w:t>
      </w:r>
    </w:p>
    <w:p w:rsidR="007C4794" w:rsidRPr="00E91B2E" w:rsidRDefault="007C4794" w:rsidP="007C4794">
      <w:pPr>
        <w:pStyle w:val="af7"/>
        <w:jc w:val="both"/>
        <w:rPr>
          <w:rFonts w:ascii="Times New Roman" w:hAnsi="Times New Roman"/>
          <w:b/>
          <w:bCs/>
          <w:sz w:val="24"/>
          <w:szCs w:val="24"/>
        </w:rPr>
      </w:pPr>
      <w:r w:rsidRPr="00E91B2E">
        <w:rPr>
          <w:rFonts w:ascii="Times New Roman" w:hAnsi="Times New Roman"/>
          <w:b/>
          <w:bCs/>
          <w:sz w:val="24"/>
          <w:szCs w:val="24"/>
        </w:rPr>
        <w:t>•</w:t>
      </w:r>
      <w:r w:rsidRPr="00E91B2E">
        <w:rPr>
          <w:rFonts w:ascii="Times New Roman" w:hAnsi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7C4794" w:rsidRPr="00E91B2E" w:rsidRDefault="007C4794" w:rsidP="007C4794">
      <w:pPr>
        <w:widowControl w:val="0"/>
        <w:autoSpaceDE w:val="0"/>
        <w:autoSpaceDN w:val="0"/>
        <w:adjustRightInd w:val="0"/>
        <w:spacing w:before="7"/>
        <w:ind w:left="-240" w:right="-20"/>
        <w:jc w:val="center"/>
        <w:rPr>
          <w:rFonts w:cs="Times New Roman"/>
          <w:b/>
          <w:sz w:val="22"/>
          <w:szCs w:val="22"/>
        </w:rPr>
      </w:pPr>
    </w:p>
    <w:p w:rsidR="007458AF" w:rsidRPr="00E91B2E" w:rsidRDefault="00003CE9" w:rsidP="007458AF">
      <w:pPr>
        <w:jc w:val="center"/>
        <w:rPr>
          <w:rFonts w:cs="Times New Roman"/>
          <w:b/>
          <w:bCs/>
          <w:iCs/>
          <w:sz w:val="28"/>
          <w:szCs w:val="28"/>
        </w:rPr>
      </w:pPr>
      <w:r w:rsidRPr="00E91B2E">
        <w:rPr>
          <w:rFonts w:cs="Times New Roman"/>
          <w:b/>
          <w:bCs/>
          <w:iCs/>
          <w:sz w:val="28"/>
          <w:szCs w:val="28"/>
        </w:rPr>
        <w:t>Контроль уровня знаний.</w:t>
      </w:r>
    </w:p>
    <w:p w:rsidR="007458AF" w:rsidRPr="00E91B2E" w:rsidRDefault="007458AF" w:rsidP="007458AF">
      <w:pPr>
        <w:jc w:val="center"/>
        <w:rPr>
          <w:rFonts w:cs="Times New Roman"/>
          <w:b/>
          <w:bCs/>
          <w:iCs/>
          <w:sz w:val="28"/>
          <w:szCs w:val="28"/>
        </w:rPr>
      </w:pPr>
    </w:p>
    <w:p w:rsidR="00003CE9" w:rsidRPr="00E91B2E" w:rsidRDefault="00003CE9" w:rsidP="007458AF">
      <w:pPr>
        <w:jc w:val="center"/>
        <w:rPr>
          <w:rFonts w:cs="Times New Roman"/>
          <w:b/>
          <w:bCs/>
          <w:iCs/>
        </w:rPr>
      </w:pPr>
      <w:r w:rsidRPr="00E91B2E">
        <w:rPr>
          <w:rFonts w:cs="Times New Roman"/>
        </w:rPr>
        <w:t>Для отслеживания динамики результативности учащихся применяются различные формы контроля:</w:t>
      </w:r>
    </w:p>
    <w:p w:rsidR="00003CE9" w:rsidRPr="00E91B2E" w:rsidRDefault="00003CE9" w:rsidP="00003CE9">
      <w:pPr>
        <w:pStyle w:val="af7"/>
        <w:ind w:firstLine="851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- лабораторные работы</w:t>
      </w:r>
    </w:p>
    <w:p w:rsidR="00003CE9" w:rsidRPr="00E91B2E" w:rsidRDefault="00003CE9" w:rsidP="00003CE9">
      <w:pPr>
        <w:pStyle w:val="af7"/>
        <w:ind w:firstLine="851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- подготовка сообщений</w:t>
      </w:r>
      <w:bookmarkStart w:id="2" w:name="_GoBack"/>
      <w:bookmarkEnd w:id="2"/>
    </w:p>
    <w:p w:rsidR="00003CE9" w:rsidRPr="00E91B2E" w:rsidRDefault="00003CE9" w:rsidP="00003CE9">
      <w:pPr>
        <w:pStyle w:val="af7"/>
        <w:ind w:firstLine="851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- практические работы</w:t>
      </w:r>
    </w:p>
    <w:p w:rsidR="00003CE9" w:rsidRPr="00E91B2E" w:rsidRDefault="00003CE9" w:rsidP="00003CE9">
      <w:pPr>
        <w:pStyle w:val="af7"/>
        <w:ind w:firstLine="851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- выполнение проектов</w:t>
      </w:r>
    </w:p>
    <w:p w:rsidR="00003CE9" w:rsidRPr="00E91B2E" w:rsidRDefault="00003CE9" w:rsidP="00003CE9">
      <w:pPr>
        <w:pStyle w:val="af7"/>
        <w:ind w:firstLine="851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-тестовый контроль</w:t>
      </w:r>
    </w:p>
    <w:p w:rsidR="00003CE9" w:rsidRPr="00E91B2E" w:rsidRDefault="00003CE9" w:rsidP="00003CE9">
      <w:pPr>
        <w:pStyle w:val="af7"/>
        <w:ind w:firstLine="851"/>
        <w:rPr>
          <w:rStyle w:val="FontStyle66"/>
          <w:rFonts w:ascii="Times New Roman" w:hAnsi="Times New Roman" w:cs="Times New Roman"/>
          <w:sz w:val="24"/>
          <w:szCs w:val="24"/>
        </w:rPr>
      </w:pPr>
      <w:r w:rsidRPr="00E91B2E">
        <w:rPr>
          <w:rStyle w:val="FontStyle66"/>
          <w:rFonts w:ascii="Times New Roman" w:hAnsi="Times New Roman" w:cs="Times New Roman"/>
          <w:sz w:val="24"/>
          <w:szCs w:val="24"/>
        </w:rPr>
        <w:t xml:space="preserve"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обучающихся. Промежуточная аттестация осуществляется в ходе совместной оценочной деятельности педагогов и обучающихся, т. е. является </w:t>
      </w:r>
      <w:r w:rsidRPr="00E91B2E">
        <w:rPr>
          <w:rStyle w:val="FontStyle48"/>
          <w:rFonts w:ascii="Times New Roman" w:hAnsi="Times New Roman" w:cs="Times New Roman"/>
          <w:b w:val="0"/>
          <w:i w:val="0"/>
          <w:sz w:val="24"/>
          <w:szCs w:val="24"/>
        </w:rPr>
        <w:t>внутренней оценкой. Итоговая аттестация</w:t>
      </w:r>
      <w:r w:rsidRPr="00E91B2E">
        <w:rPr>
          <w:rStyle w:val="FontStyle4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91B2E">
        <w:rPr>
          <w:rStyle w:val="FontStyle66"/>
          <w:rFonts w:ascii="Times New Roman" w:hAnsi="Times New Roman" w:cs="Times New Roman"/>
          <w:sz w:val="24"/>
          <w:szCs w:val="24"/>
        </w:rPr>
        <w:t xml:space="preserve">характеризует уровень достижения предметных и метапредметных результатов освоения программы, необходимых для продолжения образования. При этом обязательными составляющими </w:t>
      </w:r>
      <w:r w:rsidRPr="00E91B2E">
        <w:rPr>
          <w:rStyle w:val="FontStyle63"/>
          <w:rFonts w:ascii="Times New Roman" w:hAnsi="Times New Roman" w:cs="Times New Roman"/>
          <w:i w:val="0"/>
          <w:sz w:val="24"/>
          <w:szCs w:val="24"/>
        </w:rPr>
        <w:t xml:space="preserve">системы накопленной оценки </w:t>
      </w:r>
      <w:r w:rsidRPr="00E91B2E">
        <w:rPr>
          <w:rStyle w:val="FontStyle66"/>
          <w:rFonts w:ascii="Times New Roman" w:hAnsi="Times New Roman" w:cs="Times New Roman"/>
          <w:sz w:val="24"/>
          <w:szCs w:val="24"/>
        </w:rPr>
        <w:t>являются материалы:</w:t>
      </w:r>
    </w:p>
    <w:p w:rsidR="00003CE9" w:rsidRPr="00E91B2E" w:rsidRDefault="00003CE9" w:rsidP="00D63A43">
      <w:pPr>
        <w:pStyle w:val="Style4"/>
        <w:widowControl/>
        <w:numPr>
          <w:ilvl w:val="0"/>
          <w:numId w:val="3"/>
        </w:numPr>
        <w:tabs>
          <w:tab w:val="left" w:pos="284"/>
        </w:tabs>
        <w:autoSpaceDN/>
        <w:adjustRightInd/>
        <w:spacing w:line="240" w:lineRule="auto"/>
        <w:ind w:left="0" w:firstLine="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E91B2E">
        <w:rPr>
          <w:rStyle w:val="FontStyle66"/>
          <w:rFonts w:ascii="Times New Roman" w:hAnsi="Times New Roman" w:cs="Times New Roman"/>
          <w:sz w:val="24"/>
          <w:szCs w:val="24"/>
        </w:rPr>
        <w:t>тематических и итоговых проверочных работ;</w:t>
      </w:r>
    </w:p>
    <w:p w:rsidR="00003CE9" w:rsidRPr="00E91B2E" w:rsidRDefault="00003CE9" w:rsidP="00D63A43">
      <w:pPr>
        <w:pStyle w:val="Style4"/>
        <w:widowControl/>
        <w:numPr>
          <w:ilvl w:val="0"/>
          <w:numId w:val="3"/>
        </w:numPr>
        <w:tabs>
          <w:tab w:val="left" w:pos="284"/>
        </w:tabs>
        <w:autoSpaceDN/>
        <w:adjustRightInd/>
        <w:spacing w:line="240" w:lineRule="auto"/>
        <w:ind w:left="0" w:firstLine="0"/>
        <w:jc w:val="both"/>
        <w:rPr>
          <w:rStyle w:val="FontStyle48"/>
          <w:rFonts w:ascii="Times New Roman" w:hAnsi="Times New Roman" w:cs="Times New Roman"/>
          <w:i w:val="0"/>
          <w:sz w:val="24"/>
          <w:szCs w:val="24"/>
        </w:rPr>
      </w:pPr>
      <w:r w:rsidRPr="00E91B2E">
        <w:rPr>
          <w:rStyle w:val="FontStyle66"/>
          <w:rFonts w:ascii="Times New Roman" w:hAnsi="Times New Roman" w:cs="Times New Roman"/>
          <w:sz w:val="24"/>
          <w:szCs w:val="24"/>
        </w:rPr>
        <w:t>творческих работ, включая учебные исследования и учебные проекты.</w:t>
      </w:r>
    </w:p>
    <w:p w:rsidR="00003CE9" w:rsidRPr="00E91B2E" w:rsidRDefault="00003CE9" w:rsidP="00003CE9">
      <w:pPr>
        <w:pStyle w:val="Style3"/>
        <w:widowControl/>
        <w:ind w:firstLine="709"/>
        <w:rPr>
          <w:rStyle w:val="FontStyle66"/>
          <w:rFonts w:ascii="Times New Roman" w:hAnsi="Times New Roman" w:cs="Times New Roman"/>
          <w:sz w:val="24"/>
          <w:szCs w:val="24"/>
        </w:rPr>
      </w:pPr>
      <w:r w:rsidRPr="00E91B2E">
        <w:rPr>
          <w:rStyle w:val="FontStyle48"/>
          <w:rFonts w:ascii="Times New Roman" w:hAnsi="Times New Roman" w:cs="Times New Roman"/>
          <w:b w:val="0"/>
          <w:i w:val="0"/>
          <w:sz w:val="24"/>
          <w:szCs w:val="24"/>
        </w:rPr>
        <w:t>Система оценки</w:t>
      </w:r>
      <w:r w:rsidRPr="00E91B2E">
        <w:rPr>
          <w:rStyle w:val="FontStyle4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91B2E">
        <w:rPr>
          <w:rStyle w:val="FontStyle66"/>
          <w:rFonts w:ascii="Times New Roman" w:hAnsi="Times New Roman" w:cs="Times New Roman"/>
          <w:sz w:val="24"/>
          <w:szCs w:val="24"/>
        </w:rPr>
        <w:t xml:space="preserve">предусматривает </w:t>
      </w:r>
      <w:r w:rsidRPr="00E91B2E">
        <w:rPr>
          <w:rStyle w:val="FontStyle48"/>
          <w:rFonts w:ascii="Times New Roman" w:hAnsi="Times New Roman" w:cs="Times New Roman"/>
          <w:b w:val="0"/>
          <w:i w:val="0"/>
          <w:sz w:val="24"/>
          <w:szCs w:val="24"/>
        </w:rPr>
        <w:t>уровневый подход</w:t>
      </w:r>
      <w:r w:rsidRPr="00E91B2E">
        <w:rPr>
          <w:rStyle w:val="FontStyle4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91B2E">
        <w:rPr>
          <w:rStyle w:val="FontStyle66"/>
          <w:rFonts w:ascii="Times New Roman" w:hAnsi="Times New Roman" w:cs="Times New Roman"/>
          <w:sz w:val="24"/>
          <w:szCs w:val="24"/>
        </w:rPr>
        <w:t>к содержанию оценки и инструментарию для оценки достижения планируемых результатов, а также к представлению и интерпретации результатов измерений. 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003CE9" w:rsidRPr="00E91B2E" w:rsidRDefault="00003CE9" w:rsidP="00003CE9">
      <w:pPr>
        <w:pStyle w:val="Style3"/>
        <w:widowControl/>
        <w:ind w:firstLine="709"/>
        <w:rPr>
          <w:rStyle w:val="FontStyle63"/>
          <w:rFonts w:ascii="Times New Roman" w:hAnsi="Times New Roman" w:cs="Times New Roman"/>
          <w:i w:val="0"/>
          <w:sz w:val="24"/>
          <w:szCs w:val="24"/>
        </w:rPr>
      </w:pPr>
      <w:r w:rsidRPr="00E91B2E">
        <w:rPr>
          <w:rStyle w:val="FontStyle66"/>
          <w:rFonts w:ascii="Times New Roman" w:hAnsi="Times New Roman" w:cs="Times New Roman"/>
          <w:sz w:val="24"/>
          <w:szCs w:val="24"/>
        </w:rPr>
        <w:t>Для описания достижений обучающихся устанавливают</w:t>
      </w:r>
      <w:r w:rsidRPr="00E91B2E">
        <w:rPr>
          <w:rStyle w:val="FontStyle71"/>
          <w:rFonts w:ascii="Times New Roman" w:hAnsi="Times New Roman" w:cs="Times New Roman"/>
          <w:sz w:val="24"/>
          <w:szCs w:val="24"/>
        </w:rPr>
        <w:t xml:space="preserve">ся </w:t>
      </w:r>
      <w:r w:rsidRPr="00E91B2E">
        <w:rPr>
          <w:rStyle w:val="FontStyle66"/>
          <w:rFonts w:ascii="Times New Roman" w:hAnsi="Times New Roman" w:cs="Times New Roman"/>
          <w:sz w:val="24"/>
          <w:szCs w:val="24"/>
        </w:rPr>
        <w:t>следующие уровни:</w:t>
      </w:r>
    </w:p>
    <w:p w:rsidR="00003CE9" w:rsidRPr="00E91B2E" w:rsidRDefault="00003CE9" w:rsidP="00D63A43">
      <w:pPr>
        <w:pStyle w:val="Style3"/>
        <w:widowControl/>
        <w:numPr>
          <w:ilvl w:val="0"/>
          <w:numId w:val="4"/>
        </w:numPr>
        <w:autoSpaceDN/>
        <w:adjustRightInd/>
        <w:ind w:left="0" w:firstLine="235"/>
        <w:jc w:val="both"/>
        <w:rPr>
          <w:rStyle w:val="FontStyle63"/>
          <w:rFonts w:ascii="Times New Roman" w:hAnsi="Times New Roman" w:cs="Times New Roman"/>
          <w:i w:val="0"/>
          <w:sz w:val="24"/>
          <w:szCs w:val="24"/>
        </w:rPr>
      </w:pPr>
      <w:r w:rsidRPr="00E91B2E">
        <w:rPr>
          <w:rStyle w:val="FontStyle63"/>
          <w:rFonts w:ascii="Times New Roman" w:hAnsi="Times New Roman" w:cs="Times New Roman"/>
          <w:i w:val="0"/>
          <w:sz w:val="24"/>
          <w:szCs w:val="24"/>
        </w:rPr>
        <w:t xml:space="preserve">низкий уровень </w:t>
      </w:r>
      <w:r w:rsidRPr="00E91B2E">
        <w:rPr>
          <w:rStyle w:val="FontStyle66"/>
          <w:rFonts w:ascii="Times New Roman" w:hAnsi="Times New Roman" w:cs="Times New Roman"/>
          <w:sz w:val="24"/>
          <w:szCs w:val="24"/>
        </w:rPr>
        <w:t>достижений, оценка «неудовлетворительно» (отметка «2»);</w:t>
      </w:r>
    </w:p>
    <w:p w:rsidR="00003CE9" w:rsidRPr="00E91B2E" w:rsidRDefault="00003CE9" w:rsidP="00D63A43">
      <w:pPr>
        <w:pStyle w:val="Style3"/>
        <w:widowControl/>
        <w:numPr>
          <w:ilvl w:val="0"/>
          <w:numId w:val="4"/>
        </w:numPr>
        <w:autoSpaceDN/>
        <w:adjustRightInd/>
        <w:ind w:left="0" w:firstLine="235"/>
        <w:jc w:val="both"/>
        <w:rPr>
          <w:rStyle w:val="FontStyle63"/>
          <w:rFonts w:ascii="Times New Roman" w:hAnsi="Times New Roman" w:cs="Times New Roman"/>
          <w:i w:val="0"/>
          <w:sz w:val="24"/>
          <w:szCs w:val="24"/>
        </w:rPr>
      </w:pPr>
      <w:r w:rsidRPr="00E91B2E">
        <w:rPr>
          <w:rStyle w:val="FontStyle63"/>
          <w:rFonts w:ascii="Times New Roman" w:hAnsi="Times New Roman" w:cs="Times New Roman"/>
          <w:i w:val="0"/>
          <w:sz w:val="24"/>
          <w:szCs w:val="24"/>
        </w:rPr>
        <w:t xml:space="preserve">базовый уровень </w:t>
      </w:r>
      <w:r w:rsidRPr="00E91B2E">
        <w:rPr>
          <w:rStyle w:val="FontStyle66"/>
          <w:rFonts w:ascii="Times New Roman" w:hAnsi="Times New Roman" w:cs="Times New Roman"/>
          <w:sz w:val="24"/>
          <w:szCs w:val="24"/>
        </w:rPr>
        <w:t>достижений, оценка «удовлетворительно» (отметка «3», отметка «зачтено»);</w:t>
      </w:r>
    </w:p>
    <w:p w:rsidR="00003CE9" w:rsidRPr="00E91B2E" w:rsidRDefault="00003CE9" w:rsidP="00D63A43">
      <w:pPr>
        <w:pStyle w:val="Style3"/>
        <w:widowControl/>
        <w:numPr>
          <w:ilvl w:val="0"/>
          <w:numId w:val="4"/>
        </w:numPr>
        <w:autoSpaceDN/>
        <w:adjustRightInd/>
        <w:ind w:left="0" w:firstLine="240"/>
        <w:jc w:val="both"/>
        <w:rPr>
          <w:rStyle w:val="FontStyle63"/>
          <w:rFonts w:ascii="Times New Roman" w:hAnsi="Times New Roman" w:cs="Times New Roman"/>
          <w:i w:val="0"/>
          <w:sz w:val="24"/>
          <w:szCs w:val="24"/>
        </w:rPr>
      </w:pPr>
      <w:r w:rsidRPr="00E91B2E">
        <w:rPr>
          <w:rStyle w:val="FontStyle63"/>
          <w:rFonts w:ascii="Times New Roman" w:hAnsi="Times New Roman" w:cs="Times New Roman"/>
          <w:i w:val="0"/>
          <w:sz w:val="24"/>
          <w:szCs w:val="24"/>
        </w:rPr>
        <w:t xml:space="preserve">повышенный уровень </w:t>
      </w:r>
      <w:r w:rsidRPr="00E91B2E">
        <w:rPr>
          <w:rStyle w:val="FontStyle66"/>
          <w:rFonts w:ascii="Times New Roman" w:hAnsi="Times New Roman" w:cs="Times New Roman"/>
          <w:sz w:val="24"/>
          <w:szCs w:val="24"/>
        </w:rPr>
        <w:t>достижений, оценка «хорошо» (отметка</w:t>
      </w:r>
      <w:r w:rsidRPr="00E91B2E">
        <w:rPr>
          <w:rStyle w:val="FontStyle6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91B2E">
        <w:rPr>
          <w:rStyle w:val="FontStyle66"/>
          <w:rFonts w:ascii="Times New Roman" w:hAnsi="Times New Roman" w:cs="Times New Roman"/>
          <w:sz w:val="24"/>
          <w:szCs w:val="24"/>
        </w:rPr>
        <w:t>«4»);</w:t>
      </w:r>
    </w:p>
    <w:p w:rsidR="00003CE9" w:rsidRPr="00E91B2E" w:rsidRDefault="00003CE9" w:rsidP="00D63A43">
      <w:pPr>
        <w:pStyle w:val="Style3"/>
        <w:widowControl/>
        <w:numPr>
          <w:ilvl w:val="0"/>
          <w:numId w:val="4"/>
        </w:numPr>
        <w:autoSpaceDN/>
        <w:adjustRightInd/>
        <w:ind w:left="0" w:firstLine="24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E91B2E">
        <w:rPr>
          <w:rStyle w:val="FontStyle63"/>
          <w:rFonts w:ascii="Times New Roman" w:hAnsi="Times New Roman" w:cs="Times New Roman"/>
          <w:i w:val="0"/>
          <w:sz w:val="24"/>
          <w:szCs w:val="24"/>
        </w:rPr>
        <w:t xml:space="preserve">высокий уровень </w:t>
      </w:r>
      <w:r w:rsidRPr="00E91B2E">
        <w:rPr>
          <w:rStyle w:val="FontStyle66"/>
          <w:rFonts w:ascii="Times New Roman" w:hAnsi="Times New Roman" w:cs="Times New Roman"/>
          <w:sz w:val="24"/>
          <w:szCs w:val="24"/>
        </w:rPr>
        <w:t>достижений, оценка «отлично» (отметка «5»).</w:t>
      </w:r>
    </w:p>
    <w:p w:rsidR="00003CE9" w:rsidRPr="00E91B2E" w:rsidRDefault="00003CE9" w:rsidP="00003CE9">
      <w:pPr>
        <w:pStyle w:val="Style3"/>
        <w:widowControl/>
      </w:pPr>
      <w:r w:rsidRPr="00E91B2E">
        <w:rPr>
          <w:rStyle w:val="FontStyle66"/>
          <w:rFonts w:ascii="Times New Roman" w:hAnsi="Times New Roman" w:cs="Times New Roman"/>
          <w:sz w:val="24"/>
          <w:szCs w:val="24"/>
        </w:rPr>
        <w:tab/>
        <w:t>Описанный выше подход применяется в ходе различных процедур оценивания: текущего, промежуточного и итогового.</w:t>
      </w:r>
    </w:p>
    <w:p w:rsidR="00003CE9" w:rsidRPr="00E91B2E" w:rsidRDefault="00003CE9" w:rsidP="00003CE9">
      <w:pPr>
        <w:jc w:val="both"/>
        <w:rPr>
          <w:rFonts w:cs="Times New Roman"/>
        </w:rPr>
      </w:pPr>
    </w:p>
    <w:p w:rsidR="00003CE9" w:rsidRPr="00E91B2E" w:rsidRDefault="00003CE9" w:rsidP="00003CE9">
      <w:pPr>
        <w:jc w:val="both"/>
        <w:rPr>
          <w:rFonts w:cs="Times New Roman"/>
          <w:sz w:val="22"/>
          <w:szCs w:val="22"/>
        </w:rPr>
      </w:pPr>
    </w:p>
    <w:p w:rsidR="00D6529C" w:rsidRPr="00E91B2E" w:rsidRDefault="002C30D3" w:rsidP="00D6529C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E91B2E">
        <w:rPr>
          <w:rFonts w:cs="Times New Roman"/>
          <w:b/>
          <w:bCs/>
          <w:color w:val="000000"/>
          <w:sz w:val="28"/>
          <w:szCs w:val="28"/>
        </w:rPr>
        <w:t>15</w:t>
      </w:r>
      <w:r w:rsidR="008D432A" w:rsidRPr="00E91B2E">
        <w:rPr>
          <w:rFonts w:cs="Times New Roman"/>
          <w:b/>
          <w:bCs/>
          <w:color w:val="000000"/>
          <w:sz w:val="28"/>
          <w:szCs w:val="28"/>
        </w:rPr>
        <w:t>.</w:t>
      </w:r>
      <w:r w:rsidR="00D6529C" w:rsidRPr="00E91B2E">
        <w:rPr>
          <w:rFonts w:cs="Times New Roman"/>
          <w:b/>
          <w:bCs/>
          <w:color w:val="000000"/>
          <w:sz w:val="28"/>
          <w:szCs w:val="28"/>
        </w:rPr>
        <w:t>Критерии выставления отметок</w:t>
      </w:r>
    </w:p>
    <w:p w:rsidR="00D6529C" w:rsidRPr="00E91B2E" w:rsidRDefault="00D6529C" w:rsidP="00D6529C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cs="Times New Roman"/>
          <w:sz w:val="28"/>
          <w:szCs w:val="28"/>
        </w:rPr>
      </w:pPr>
    </w:p>
    <w:p w:rsidR="00D6529C" w:rsidRPr="00E91B2E" w:rsidRDefault="00D6529C" w:rsidP="00D6529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lastRenderedPageBreak/>
        <w:t>Контроль знаний учащихся тесно связан с оценкой. Более того, это необходимый элемент контроля знаний учащихся. От объективности оценки, положительной мотивации зависит об</w:t>
      </w:r>
      <w:r w:rsidRPr="00E91B2E">
        <w:rPr>
          <w:rFonts w:cs="Times New Roman"/>
          <w:color w:val="000000"/>
        </w:rPr>
        <w:softHyphen/>
        <w:t>щий настрой учащегося, его желание заниматься в дальнейшем, а значит и качество приобре</w:t>
      </w:r>
      <w:r w:rsidRPr="00E91B2E">
        <w:rPr>
          <w:rFonts w:cs="Times New Roman"/>
          <w:color w:val="000000"/>
        </w:rPr>
        <w:softHyphen/>
        <w:t>таемых знаний.</w:t>
      </w:r>
    </w:p>
    <w:p w:rsidR="00D6529C" w:rsidRPr="00E91B2E" w:rsidRDefault="00D6529C" w:rsidP="00D6529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При оценке знаний необходимо учитывать основные качественные характеристики овла</w:t>
      </w:r>
      <w:r w:rsidRPr="00E91B2E">
        <w:rPr>
          <w:rFonts w:cs="Times New Roman"/>
          <w:color w:val="000000"/>
        </w:rPr>
        <w:softHyphen/>
        <w:t>дения учебным материалом: имеющиеся у учащихся фактические знания и умения, их полноту, прочность, умение применять на практике в различных ситуациях, владение терминологией и специфическими способами обозначения и записи.</w:t>
      </w:r>
    </w:p>
    <w:p w:rsidR="00D6529C" w:rsidRPr="00E91B2E" w:rsidRDefault="00D6529C" w:rsidP="00D6529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Результат оценки зависит от наличия и характера погрешностей, допущенных при устном ответе или в письменной работе. Среди погрешностей можно выделить ошибки, недочеты и мелкие погрешности.</w:t>
      </w:r>
    </w:p>
    <w:p w:rsidR="00D6529C" w:rsidRPr="00E91B2E" w:rsidRDefault="00D6529C" w:rsidP="00D6529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cs="Times New Roman"/>
          <w:i/>
          <w:iCs/>
          <w:color w:val="000000"/>
        </w:rPr>
      </w:pPr>
      <w:r w:rsidRPr="00E91B2E">
        <w:rPr>
          <w:rFonts w:cs="Times New Roman"/>
          <w:color w:val="000000"/>
        </w:rPr>
        <w:t xml:space="preserve">Погрешность считается </w:t>
      </w:r>
      <w:r w:rsidRPr="00E91B2E">
        <w:rPr>
          <w:rFonts w:cs="Times New Roman"/>
          <w:i/>
          <w:iCs/>
          <w:color w:val="000000"/>
        </w:rPr>
        <w:t xml:space="preserve">ошибкой, </w:t>
      </w:r>
      <w:r w:rsidRPr="00E91B2E">
        <w:rPr>
          <w:rFonts w:cs="Times New Roman"/>
          <w:color w:val="000000"/>
        </w:rPr>
        <w:t>если она свидетельствует о том, что ученик не овладел основными знаниями и умениями и их применением.</w:t>
      </w:r>
    </w:p>
    <w:p w:rsidR="00D6529C" w:rsidRPr="00E91B2E" w:rsidRDefault="00D6529C" w:rsidP="00D6529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 xml:space="preserve">К </w:t>
      </w:r>
      <w:r w:rsidRPr="00E91B2E">
        <w:rPr>
          <w:rFonts w:cs="Times New Roman"/>
          <w:i/>
          <w:iCs/>
          <w:color w:val="000000"/>
        </w:rPr>
        <w:t xml:space="preserve">недочетам </w:t>
      </w:r>
      <w:r w:rsidRPr="00E91B2E">
        <w:rPr>
          <w:rFonts w:cs="Times New Roman"/>
          <w:color w:val="000000"/>
        </w:rPr>
        <w:t>относятся погрешности, свидетельствующие о недостаточно прочном ус</w:t>
      </w:r>
      <w:r w:rsidRPr="00E91B2E">
        <w:rPr>
          <w:rFonts w:cs="Times New Roman"/>
          <w:color w:val="000000"/>
        </w:rPr>
        <w:softHyphen/>
        <w:t>воении основных знаний и умений или отсутствии знаний, которые в соответствии с програм</w:t>
      </w:r>
      <w:r w:rsidRPr="00E91B2E">
        <w:rPr>
          <w:rFonts w:cs="Times New Roman"/>
          <w:color w:val="000000"/>
        </w:rPr>
        <w:softHyphen/>
        <w:t>мой не считаются основными. Недочетом также считается погрешность, которая могла бы рас</w:t>
      </w:r>
      <w:r w:rsidRPr="00E91B2E">
        <w:rPr>
          <w:rFonts w:cs="Times New Roman"/>
          <w:color w:val="000000"/>
        </w:rPr>
        <w:softHyphen/>
        <w:t>цениваться как ошибка, но допущена в одних случаях и не допущена в других аналогичных случаях. К недочетам относятся погрешности, объясняемые рассеянностью или недосмотром, небрежная запись.</w:t>
      </w:r>
    </w:p>
    <w:p w:rsidR="00D6529C" w:rsidRPr="00E91B2E" w:rsidRDefault="00D6529C" w:rsidP="00D6529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 xml:space="preserve">К </w:t>
      </w:r>
      <w:r w:rsidRPr="00E91B2E">
        <w:rPr>
          <w:rFonts w:cs="Times New Roman"/>
          <w:i/>
          <w:iCs/>
          <w:color w:val="000000"/>
        </w:rPr>
        <w:t xml:space="preserve">мелким погрешностям </w:t>
      </w:r>
      <w:r w:rsidRPr="00E91B2E">
        <w:rPr>
          <w:rFonts w:cs="Times New Roman"/>
          <w:color w:val="000000"/>
        </w:rPr>
        <w:t>относятся погрешности в устной и письменной речи, не иска</w:t>
      </w:r>
      <w:r w:rsidRPr="00E91B2E">
        <w:rPr>
          <w:rFonts w:cs="Times New Roman"/>
          <w:color w:val="000000"/>
        </w:rPr>
        <w:softHyphen/>
        <w:t>жающие смысла ответа или решения, случайные описки и т.п.</w:t>
      </w:r>
    </w:p>
    <w:p w:rsidR="00D6529C" w:rsidRPr="00E91B2E" w:rsidRDefault="00D6529C" w:rsidP="00D6529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Вопрос об отнесении погрешности к ошибкам, недочетам или мелким погрешностям ре</w:t>
      </w:r>
      <w:r w:rsidRPr="00E91B2E">
        <w:rPr>
          <w:rFonts w:cs="Times New Roman"/>
          <w:color w:val="000000"/>
        </w:rPr>
        <w:softHyphen/>
        <w:t>шается учителем в соответствии с требованиями к усвоению материала на данном этапе обучения.</w:t>
      </w:r>
    </w:p>
    <w:p w:rsidR="00D6529C" w:rsidRPr="00E91B2E" w:rsidRDefault="00D6529C" w:rsidP="00D6529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К ошибкам, например, относятся: неправильное использование служебных слов алгорит</w:t>
      </w:r>
      <w:r w:rsidRPr="00E91B2E">
        <w:rPr>
          <w:rFonts w:cs="Times New Roman"/>
          <w:color w:val="000000"/>
        </w:rPr>
        <w:softHyphen/>
        <w:t>мического языка; неверное указание аргументов и результатов; присваивание величине одного типа значения другого типа; нарушение порядка выполнения команд при исполнении алгорит</w:t>
      </w:r>
      <w:r w:rsidRPr="00E91B2E">
        <w:rPr>
          <w:rFonts w:cs="Times New Roman"/>
          <w:color w:val="000000"/>
        </w:rPr>
        <w:softHyphen/>
        <w:t>ма и т.п.</w:t>
      </w:r>
    </w:p>
    <w:p w:rsidR="00D6529C" w:rsidRPr="00E91B2E" w:rsidRDefault="00D6529C" w:rsidP="00D6529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Примеры недочетов: пропуск или неправильная запись служебного слова алгоритмиче</w:t>
      </w:r>
      <w:r w:rsidRPr="00E91B2E">
        <w:rPr>
          <w:rFonts w:cs="Times New Roman"/>
          <w:color w:val="000000"/>
        </w:rPr>
        <w:softHyphen/>
        <w:t>ского языка; неполное описание промежуточных величин; случайные вычислительные погреш</w:t>
      </w:r>
      <w:r w:rsidRPr="00E91B2E">
        <w:rPr>
          <w:rFonts w:cs="Times New Roman"/>
          <w:color w:val="000000"/>
        </w:rPr>
        <w:softHyphen/>
        <w:t>ности при проверке условий составных команд; небрежное оформление записи алгоритма и т.п.</w:t>
      </w:r>
    </w:p>
    <w:p w:rsidR="00D6529C" w:rsidRPr="00E91B2E" w:rsidRDefault="00D6529C" w:rsidP="00D6529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Если одна и та же ошибка (недочет) встречается несколько раз, то это рассматривается как одна ошибка (один недочет).</w:t>
      </w:r>
    </w:p>
    <w:p w:rsidR="00D6529C" w:rsidRPr="00E91B2E" w:rsidRDefault="00D6529C" w:rsidP="00D6529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Зачеркивания и исправления ошибкой считать не следует.</w:t>
      </w:r>
    </w:p>
    <w:p w:rsidR="00D6529C" w:rsidRPr="00E91B2E" w:rsidRDefault="00D6529C" w:rsidP="00D6529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Задание считается выполненным безупречно, если содержание ответа точно соответст</w:t>
      </w:r>
      <w:r w:rsidRPr="00E91B2E">
        <w:rPr>
          <w:rFonts w:cs="Times New Roman"/>
          <w:color w:val="000000"/>
        </w:rPr>
        <w:softHyphen/>
        <w:t>вует вопросу, указывает на наличие у школьника необходимых теоретических знаний и прак</w:t>
      </w:r>
      <w:r w:rsidRPr="00E91B2E">
        <w:rPr>
          <w:rFonts w:cs="Times New Roman"/>
          <w:color w:val="000000"/>
        </w:rPr>
        <w:softHyphen/>
        <w:t>тических навыков, окончательный ответ дан при правильном ходе решения и аккуратном оформлении.</w:t>
      </w:r>
    </w:p>
    <w:p w:rsidR="00D6529C" w:rsidRPr="00E91B2E" w:rsidRDefault="00D6529C" w:rsidP="00D6529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Задание считается невыполненным, если ученик не приступил к его выполнению или до</w:t>
      </w:r>
      <w:r w:rsidRPr="00E91B2E">
        <w:rPr>
          <w:rFonts w:cs="Times New Roman"/>
          <w:color w:val="000000"/>
        </w:rPr>
        <w:softHyphen/>
        <w:t>пустил в нем погрешность, считающуюся в соответствии с целью работы ошибкой.</w:t>
      </w:r>
    </w:p>
    <w:p w:rsidR="00D6529C" w:rsidRPr="00E91B2E" w:rsidRDefault="00D6529C" w:rsidP="00D6529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Оценка за усвоение темы выставляется на основе всех текущих отметок. Особый вес придается оценкам за итоговую контрольную работу или ответы учащихся на зачетном занятии по всей теме.</w:t>
      </w:r>
    </w:p>
    <w:p w:rsidR="00D6529C" w:rsidRPr="00E91B2E" w:rsidRDefault="00D6529C" w:rsidP="00D6529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При выставлении тематической оценки учитель может не учитывать текущих отметок, если по результатам тематической контрольной работы или зачета эти отметки учащимися не подтверждены (например, неудовлетворительные оценки, полученные за пробелы в знаниях и умениях, которые затем были ликвидированы).</w:t>
      </w:r>
    </w:p>
    <w:p w:rsidR="00D6529C" w:rsidRPr="00E91B2E" w:rsidRDefault="00D6529C" w:rsidP="00D6529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>Годовая оценка должна отражать фактический уровень знаний учащихся на конец учеб</w:t>
      </w:r>
      <w:r w:rsidRPr="00E91B2E">
        <w:rPr>
          <w:rFonts w:cs="Times New Roman"/>
          <w:color w:val="000000"/>
        </w:rPr>
        <w:softHyphen/>
        <w:t>ного года.</w:t>
      </w:r>
    </w:p>
    <w:p w:rsidR="00D6529C" w:rsidRPr="00E91B2E" w:rsidRDefault="00D6529C" w:rsidP="00D6529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E91B2E">
        <w:rPr>
          <w:rFonts w:cs="Times New Roman"/>
          <w:color w:val="000000"/>
        </w:rPr>
        <w:t xml:space="preserve">В процессе обучения учитель обязан комментировать выставляемые оценки на основе критериев, сформулированных в </w:t>
      </w:r>
      <w:proofErr w:type="gramStart"/>
      <w:r w:rsidR="007458AF" w:rsidRPr="00E91B2E">
        <w:rPr>
          <w:rFonts w:cs="Times New Roman"/>
          <w:color w:val="000000"/>
          <w:lang w:val="en-US"/>
        </w:rPr>
        <w:t>A</w:t>
      </w:r>
      <w:proofErr w:type="gramEnd"/>
      <w:r w:rsidRPr="00E91B2E">
        <w:rPr>
          <w:rFonts w:cs="Times New Roman"/>
          <w:color w:val="000000"/>
        </w:rPr>
        <w:t>ГОС.</w:t>
      </w:r>
    </w:p>
    <w:p w:rsidR="00D6529C" w:rsidRPr="00E91B2E" w:rsidRDefault="00D6529C" w:rsidP="00D6529C">
      <w:pPr>
        <w:jc w:val="center"/>
        <w:rPr>
          <w:rFonts w:cs="Times New Roman"/>
          <w:b/>
        </w:rPr>
      </w:pPr>
    </w:p>
    <w:p w:rsidR="007458AF" w:rsidRPr="00E91B2E" w:rsidRDefault="007458AF" w:rsidP="00D6529C">
      <w:pPr>
        <w:jc w:val="center"/>
        <w:rPr>
          <w:rFonts w:cs="Times New Roman"/>
          <w:b/>
          <w:sz w:val="28"/>
          <w:szCs w:val="28"/>
        </w:rPr>
      </w:pPr>
    </w:p>
    <w:p w:rsidR="007458AF" w:rsidRPr="00E91B2E" w:rsidRDefault="007458AF" w:rsidP="00D6529C">
      <w:pPr>
        <w:jc w:val="center"/>
        <w:rPr>
          <w:rFonts w:cs="Times New Roman"/>
          <w:b/>
          <w:sz w:val="28"/>
          <w:szCs w:val="28"/>
        </w:rPr>
      </w:pPr>
    </w:p>
    <w:p w:rsidR="007458AF" w:rsidRPr="00E91B2E" w:rsidRDefault="007458AF" w:rsidP="00D6529C">
      <w:pPr>
        <w:jc w:val="center"/>
        <w:rPr>
          <w:rFonts w:cs="Times New Roman"/>
          <w:b/>
          <w:sz w:val="28"/>
          <w:szCs w:val="28"/>
        </w:rPr>
      </w:pPr>
    </w:p>
    <w:p w:rsidR="007458AF" w:rsidRPr="00E91B2E" w:rsidRDefault="007458AF" w:rsidP="00D6529C">
      <w:pPr>
        <w:jc w:val="center"/>
        <w:rPr>
          <w:rFonts w:cs="Times New Roman"/>
          <w:b/>
          <w:sz w:val="28"/>
          <w:szCs w:val="28"/>
        </w:rPr>
      </w:pPr>
    </w:p>
    <w:p w:rsidR="00D6529C" w:rsidRPr="00E91B2E" w:rsidRDefault="002C30D3" w:rsidP="00D6529C">
      <w:pPr>
        <w:jc w:val="center"/>
        <w:rPr>
          <w:rFonts w:cs="Times New Roman"/>
          <w:b/>
          <w:sz w:val="28"/>
          <w:szCs w:val="28"/>
        </w:rPr>
      </w:pPr>
      <w:r w:rsidRPr="00E91B2E">
        <w:rPr>
          <w:rFonts w:cs="Times New Roman"/>
          <w:b/>
          <w:sz w:val="28"/>
          <w:szCs w:val="28"/>
        </w:rPr>
        <w:t>16</w:t>
      </w:r>
      <w:r w:rsidR="008D432A" w:rsidRPr="00E91B2E">
        <w:rPr>
          <w:rFonts w:cs="Times New Roman"/>
          <w:b/>
          <w:sz w:val="28"/>
          <w:szCs w:val="28"/>
        </w:rPr>
        <w:t xml:space="preserve">. </w:t>
      </w:r>
      <w:r w:rsidR="00D6529C" w:rsidRPr="00E91B2E">
        <w:rPr>
          <w:rFonts w:cs="Times New Roman"/>
          <w:b/>
          <w:sz w:val="28"/>
          <w:szCs w:val="28"/>
        </w:rPr>
        <w:t>Оценка устного ответа учащихся</w:t>
      </w:r>
    </w:p>
    <w:p w:rsidR="00D6529C" w:rsidRPr="00E91B2E" w:rsidRDefault="00D6529C" w:rsidP="00D6529C">
      <w:pPr>
        <w:rPr>
          <w:rFonts w:cs="Times New Roman"/>
          <w:b/>
          <w:sz w:val="28"/>
          <w:szCs w:val="28"/>
        </w:rPr>
      </w:pPr>
    </w:p>
    <w:p w:rsidR="00D6529C" w:rsidRPr="00E91B2E" w:rsidRDefault="00D6529C" w:rsidP="00D6529C">
      <w:pPr>
        <w:rPr>
          <w:rFonts w:cs="Times New Roman"/>
        </w:rPr>
      </w:pPr>
      <w:r w:rsidRPr="00E91B2E">
        <w:rPr>
          <w:rFonts w:cs="Times New Roman"/>
          <w:b/>
        </w:rPr>
        <w:t>Отметка "5"</w:t>
      </w:r>
      <w:r w:rsidRPr="00E91B2E">
        <w:rPr>
          <w:rFonts w:cs="Times New Roman"/>
        </w:rPr>
        <w:t xml:space="preserve"> ставится в случае: </w:t>
      </w:r>
    </w:p>
    <w:p w:rsidR="00D6529C" w:rsidRPr="00E91B2E" w:rsidRDefault="00D6529C" w:rsidP="00D6529C">
      <w:pPr>
        <w:rPr>
          <w:rFonts w:cs="Times New Roman"/>
          <w:b/>
        </w:rPr>
      </w:pPr>
      <w:r w:rsidRPr="00E91B2E">
        <w:rPr>
          <w:rFonts w:cs="Times New Roman"/>
        </w:rPr>
        <w:t xml:space="preserve">1. Знания, понимания, глубины усвоения </w:t>
      </w:r>
      <w:proofErr w:type="gramStart"/>
      <w:r w:rsidRPr="00E91B2E">
        <w:rPr>
          <w:rFonts w:cs="Times New Roman"/>
        </w:rPr>
        <w:t>обучающимся</w:t>
      </w:r>
      <w:proofErr w:type="gramEnd"/>
      <w:r w:rsidRPr="00E91B2E">
        <w:rPr>
          <w:rFonts w:cs="Times New Roman"/>
        </w:rPr>
        <w:t xml:space="preserve"> всего объёма программного материала. </w:t>
      </w:r>
      <w:r w:rsidRPr="00E91B2E">
        <w:rPr>
          <w:rFonts w:cs="Times New Roman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  <w:r w:rsidRPr="00E91B2E">
        <w:rPr>
          <w:rFonts w:cs="Times New Roman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E91B2E">
        <w:rPr>
          <w:rFonts w:cs="Times New Roman"/>
        </w:rPr>
        <w:br/>
      </w:r>
      <w:r w:rsidRPr="00E91B2E">
        <w:rPr>
          <w:rFonts w:cs="Times New Roman"/>
          <w:b/>
        </w:rPr>
        <w:t>Отметка "4":</w:t>
      </w:r>
    </w:p>
    <w:p w:rsidR="00D6529C" w:rsidRPr="00E91B2E" w:rsidRDefault="00D6529C" w:rsidP="00D6529C">
      <w:pPr>
        <w:rPr>
          <w:rFonts w:cs="Times New Roman"/>
        </w:rPr>
      </w:pPr>
      <w:r w:rsidRPr="00E91B2E">
        <w:rPr>
          <w:rFonts w:cs="Times New Roman"/>
        </w:rPr>
        <w:t xml:space="preserve">1. Знание всего изученного программного материала. </w:t>
      </w:r>
      <w:r w:rsidRPr="00E91B2E">
        <w:rPr>
          <w:rFonts w:cs="Times New Roman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  <w:r w:rsidRPr="00E91B2E">
        <w:rPr>
          <w:rFonts w:cs="Times New Roman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E91B2E">
        <w:rPr>
          <w:rFonts w:cs="Times New Roman"/>
        </w:rPr>
        <w:br/>
      </w:r>
      <w:r w:rsidRPr="00E91B2E">
        <w:rPr>
          <w:rFonts w:cs="Times New Roman"/>
          <w:b/>
        </w:rPr>
        <w:t>Отметка "3"</w:t>
      </w:r>
      <w:r w:rsidRPr="00E91B2E">
        <w:rPr>
          <w:rFonts w:cs="Times New Roman"/>
        </w:rPr>
        <w:t xml:space="preserve"> (уровень представлений, сочетающихся с элементами научных понятий): </w:t>
      </w:r>
      <w:r w:rsidRPr="00E91B2E">
        <w:rPr>
          <w:rFonts w:cs="Times New Roman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E91B2E">
        <w:rPr>
          <w:rFonts w:cs="Times New Roman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E91B2E">
        <w:rPr>
          <w:rFonts w:cs="Times New Roman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D6529C" w:rsidRPr="00E91B2E" w:rsidRDefault="00D6529C" w:rsidP="00D6529C">
      <w:pPr>
        <w:rPr>
          <w:rFonts w:cs="Times New Roman"/>
        </w:rPr>
      </w:pPr>
      <w:r w:rsidRPr="00E91B2E">
        <w:rPr>
          <w:rFonts w:cs="Times New Roman"/>
          <w:b/>
        </w:rPr>
        <w:t>Отметка "2"</w:t>
      </w:r>
      <w:r w:rsidRPr="00E91B2E">
        <w:rPr>
          <w:rFonts w:cs="Times New Roman"/>
        </w:rPr>
        <w:t xml:space="preserve">: </w:t>
      </w:r>
      <w:r w:rsidRPr="00E91B2E">
        <w:rPr>
          <w:rFonts w:cs="Times New Roman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E91B2E">
        <w:rPr>
          <w:rFonts w:cs="Times New Roman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E91B2E">
        <w:rPr>
          <w:rFonts w:cs="Times New Roman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D6529C" w:rsidRPr="00E91B2E" w:rsidRDefault="00D6529C" w:rsidP="00D6529C">
      <w:pPr>
        <w:jc w:val="center"/>
        <w:rPr>
          <w:rFonts w:cs="Times New Roman"/>
          <w:b/>
        </w:rPr>
      </w:pPr>
    </w:p>
    <w:p w:rsidR="00D6529C" w:rsidRPr="00E91B2E" w:rsidRDefault="00D6529C" w:rsidP="00D6529C">
      <w:pPr>
        <w:jc w:val="center"/>
        <w:rPr>
          <w:rFonts w:cs="Times New Roman"/>
          <w:b/>
        </w:rPr>
      </w:pPr>
    </w:p>
    <w:p w:rsidR="00D6529C" w:rsidRPr="00E91B2E" w:rsidRDefault="002C30D3" w:rsidP="00D6529C">
      <w:pPr>
        <w:jc w:val="center"/>
        <w:rPr>
          <w:rFonts w:cs="Times New Roman"/>
          <w:b/>
          <w:sz w:val="28"/>
          <w:szCs w:val="28"/>
        </w:rPr>
      </w:pPr>
      <w:r w:rsidRPr="00E91B2E">
        <w:rPr>
          <w:rFonts w:cs="Times New Roman"/>
          <w:b/>
          <w:sz w:val="28"/>
          <w:szCs w:val="28"/>
        </w:rPr>
        <w:t>17</w:t>
      </w:r>
      <w:r w:rsidR="008D432A" w:rsidRPr="00E91B2E">
        <w:rPr>
          <w:rFonts w:cs="Times New Roman"/>
          <w:b/>
          <w:sz w:val="28"/>
          <w:szCs w:val="28"/>
        </w:rPr>
        <w:t>.</w:t>
      </w:r>
      <w:r w:rsidR="00D6529C" w:rsidRPr="00E91B2E">
        <w:rPr>
          <w:rFonts w:cs="Times New Roman"/>
          <w:b/>
          <w:sz w:val="28"/>
          <w:szCs w:val="28"/>
        </w:rPr>
        <w:t>Оценка выполнения практических (лабораторных) работ</w:t>
      </w:r>
    </w:p>
    <w:p w:rsidR="008D432A" w:rsidRPr="00E91B2E" w:rsidRDefault="008D432A" w:rsidP="00D6529C">
      <w:pPr>
        <w:jc w:val="center"/>
        <w:rPr>
          <w:rFonts w:cs="Times New Roman"/>
          <w:sz w:val="28"/>
          <w:szCs w:val="28"/>
        </w:rPr>
      </w:pPr>
    </w:p>
    <w:p w:rsidR="00D6529C" w:rsidRPr="00E91B2E" w:rsidRDefault="00D6529C" w:rsidP="00D6529C">
      <w:pPr>
        <w:rPr>
          <w:rFonts w:cs="Times New Roman"/>
          <w:b/>
        </w:rPr>
      </w:pPr>
      <w:r w:rsidRPr="00E91B2E">
        <w:rPr>
          <w:rFonts w:cs="Times New Roman"/>
          <w:b/>
        </w:rPr>
        <w:t>Отметка "5"</w:t>
      </w:r>
      <w:r w:rsidRPr="00E91B2E">
        <w:rPr>
          <w:rFonts w:cs="Times New Roman"/>
        </w:rPr>
        <w:t xml:space="preserve"> ставится, если ученик: </w:t>
      </w:r>
      <w:r w:rsidRPr="00E91B2E">
        <w:rPr>
          <w:rFonts w:cs="Times New Roman"/>
        </w:rPr>
        <w:br/>
        <w:t xml:space="preserve">1. Правильно определил цель опыта. </w:t>
      </w:r>
      <w:r w:rsidRPr="00E91B2E">
        <w:rPr>
          <w:rFonts w:cs="Times New Roman"/>
        </w:rPr>
        <w:br/>
        <w:t xml:space="preserve">2. Выполнил работу в полном объеме с соблюдением необходимой последовательности проведения опытов и измерений. </w:t>
      </w:r>
      <w:r w:rsidRPr="00E91B2E">
        <w:rPr>
          <w:rFonts w:cs="Times New Roman"/>
        </w:rPr>
        <w:br/>
        <w:t xml:space="preserve"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 </w:t>
      </w:r>
      <w:r w:rsidRPr="00E91B2E">
        <w:rPr>
          <w:rFonts w:cs="Times New Roman"/>
        </w:rPr>
        <w:br/>
        <w:t xml:space="preserve"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</w:t>
      </w:r>
      <w:r w:rsidRPr="00E91B2E">
        <w:rPr>
          <w:rFonts w:cs="Times New Roman"/>
        </w:rPr>
        <w:lastRenderedPageBreak/>
        <w:t xml:space="preserve">графики, вычисления и сделал выводы. </w:t>
      </w:r>
      <w:r w:rsidRPr="00E91B2E">
        <w:rPr>
          <w:rFonts w:cs="Times New Roman"/>
        </w:rPr>
        <w:br/>
        <w:t xml:space="preserve">5.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E91B2E">
        <w:rPr>
          <w:rFonts w:cs="Times New Roman"/>
        </w:rPr>
        <w:br/>
        <w:t xml:space="preserve">6. Эксперимент осуществляет по плану с учетом техники безопасности и правил работы с материалами и оборудованием. </w:t>
      </w:r>
      <w:r w:rsidRPr="00E91B2E">
        <w:rPr>
          <w:rFonts w:cs="Times New Roman"/>
        </w:rPr>
        <w:br/>
      </w:r>
      <w:r w:rsidRPr="00E91B2E">
        <w:rPr>
          <w:rFonts w:cs="Times New Roman"/>
          <w:b/>
        </w:rPr>
        <w:t>Отметка "4"</w:t>
      </w:r>
      <w:r w:rsidRPr="00E91B2E">
        <w:rPr>
          <w:rFonts w:cs="Times New Roman"/>
        </w:rPr>
        <w:t xml:space="preserve"> ставится, если ученик: </w:t>
      </w:r>
      <w:r w:rsidRPr="00E91B2E">
        <w:rPr>
          <w:rFonts w:cs="Times New Roman"/>
        </w:rPr>
        <w:br/>
        <w:t xml:space="preserve">1. Опыт проводил в условиях, не обеспечивающих достаточной точности измерений. </w:t>
      </w:r>
      <w:r w:rsidRPr="00E91B2E">
        <w:rPr>
          <w:rFonts w:cs="Times New Roman"/>
        </w:rPr>
        <w:br/>
        <w:t xml:space="preserve">2. Или было допущено два-три недочета. </w:t>
      </w:r>
      <w:r w:rsidRPr="00E91B2E">
        <w:rPr>
          <w:rFonts w:cs="Times New Roman"/>
        </w:rPr>
        <w:br/>
        <w:t xml:space="preserve">3. Или не более одной негрубой ошибки и одного недочета. </w:t>
      </w:r>
      <w:r w:rsidRPr="00E91B2E">
        <w:rPr>
          <w:rFonts w:cs="Times New Roman"/>
        </w:rPr>
        <w:br/>
        <w:t xml:space="preserve">4. Или эксперимент проведен не полностью. </w:t>
      </w:r>
      <w:r w:rsidRPr="00E91B2E">
        <w:rPr>
          <w:rFonts w:cs="Times New Roman"/>
        </w:rPr>
        <w:br/>
        <w:t>5. Или в описании наблюдений из опыта допустил неточности, выводы сделал неполные.</w:t>
      </w:r>
      <w:r w:rsidRPr="00E91B2E">
        <w:rPr>
          <w:rFonts w:cs="Times New Roman"/>
        </w:rPr>
        <w:br/>
      </w:r>
      <w:r w:rsidRPr="00E91B2E">
        <w:rPr>
          <w:rFonts w:cs="Times New Roman"/>
          <w:b/>
        </w:rPr>
        <w:t>Отметка "3"</w:t>
      </w:r>
      <w:r w:rsidRPr="00E91B2E">
        <w:rPr>
          <w:rFonts w:cs="Times New Roman"/>
        </w:rPr>
        <w:t xml:space="preserve"> ставится, если ученик: </w:t>
      </w:r>
      <w:r w:rsidRPr="00E91B2E">
        <w:rPr>
          <w:rFonts w:cs="Times New Roman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 </w:t>
      </w:r>
      <w:r w:rsidRPr="00E91B2E">
        <w:rPr>
          <w:rFonts w:cs="Times New Roman"/>
        </w:rPr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 </w:t>
      </w:r>
      <w:r w:rsidRPr="00E91B2E">
        <w:rPr>
          <w:rFonts w:cs="Times New Roman"/>
        </w:rPr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 </w:t>
      </w:r>
      <w:r w:rsidRPr="00E91B2E">
        <w:rPr>
          <w:rFonts w:cs="Times New Roman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E91B2E">
        <w:rPr>
          <w:rFonts w:cs="Times New Roman"/>
        </w:rPr>
        <w:br/>
      </w:r>
      <w:r w:rsidRPr="00E91B2E">
        <w:rPr>
          <w:rFonts w:cs="Times New Roman"/>
          <w:b/>
        </w:rPr>
        <w:t>Отметка "2"</w:t>
      </w:r>
      <w:r w:rsidRPr="00E91B2E">
        <w:rPr>
          <w:rFonts w:cs="Times New Roman"/>
        </w:rPr>
        <w:t xml:space="preserve"> ставится, если ученик: </w:t>
      </w:r>
      <w:r w:rsidRPr="00E91B2E">
        <w:rPr>
          <w:rFonts w:cs="Times New Roman"/>
        </w:rPr>
        <w:br/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E91B2E">
        <w:rPr>
          <w:rFonts w:cs="Times New Roman"/>
        </w:rPr>
        <w:t>оборудование</w:t>
      </w:r>
      <w:proofErr w:type="gramEnd"/>
      <w:r w:rsidRPr="00E91B2E">
        <w:rPr>
          <w:rFonts w:cs="Times New Roman"/>
        </w:rPr>
        <w:t xml:space="preserve"> и объем выполненной части работы не позволяет сделать правильных выводов. </w:t>
      </w:r>
      <w:r w:rsidRPr="00E91B2E">
        <w:rPr>
          <w:rFonts w:cs="Times New Roman"/>
        </w:rPr>
        <w:br/>
        <w:t xml:space="preserve">2. Или опыты, измерения, вычисления, наблюдения производились неправильно. </w:t>
      </w:r>
      <w:r w:rsidRPr="00E91B2E">
        <w:rPr>
          <w:rFonts w:cs="Times New Roman"/>
        </w:rPr>
        <w:br/>
        <w:t xml:space="preserve">3. Или в ходе работы и в отчете обнаружились в совокупности все недостатки, отмеченные в требованиях к оценке "3". </w:t>
      </w:r>
      <w:r w:rsidRPr="00E91B2E">
        <w:rPr>
          <w:rFonts w:cs="Times New Roman"/>
        </w:rPr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D6529C" w:rsidRPr="00E91B2E" w:rsidRDefault="00D6529C" w:rsidP="00D6529C">
      <w:pPr>
        <w:jc w:val="center"/>
        <w:rPr>
          <w:rFonts w:cs="Times New Roman"/>
          <w:b/>
        </w:rPr>
      </w:pPr>
    </w:p>
    <w:p w:rsidR="00D6529C" w:rsidRPr="00E91B2E" w:rsidRDefault="002C30D3" w:rsidP="00D6529C">
      <w:pPr>
        <w:jc w:val="center"/>
        <w:rPr>
          <w:rFonts w:cs="Times New Roman"/>
          <w:sz w:val="28"/>
          <w:szCs w:val="28"/>
        </w:rPr>
      </w:pPr>
      <w:r w:rsidRPr="00E91B2E">
        <w:rPr>
          <w:rFonts w:cs="Times New Roman"/>
          <w:b/>
          <w:sz w:val="28"/>
          <w:szCs w:val="28"/>
        </w:rPr>
        <w:t>18</w:t>
      </w:r>
      <w:r w:rsidR="008D432A" w:rsidRPr="00E91B2E">
        <w:rPr>
          <w:rFonts w:cs="Times New Roman"/>
          <w:b/>
          <w:sz w:val="28"/>
          <w:szCs w:val="28"/>
        </w:rPr>
        <w:t xml:space="preserve">. </w:t>
      </w:r>
      <w:r w:rsidR="00D6529C" w:rsidRPr="00E91B2E">
        <w:rPr>
          <w:rFonts w:cs="Times New Roman"/>
          <w:b/>
          <w:sz w:val="28"/>
          <w:szCs w:val="28"/>
        </w:rPr>
        <w:t>Оценка самостоятельных письменных и контрольных работ.</w:t>
      </w:r>
    </w:p>
    <w:p w:rsidR="00D6529C" w:rsidRPr="00E91B2E" w:rsidRDefault="00D6529C" w:rsidP="00D6529C">
      <w:pPr>
        <w:autoSpaceDE w:val="0"/>
        <w:autoSpaceDN w:val="0"/>
        <w:adjustRightInd w:val="0"/>
        <w:rPr>
          <w:rFonts w:cs="Times New Roman"/>
        </w:rPr>
      </w:pPr>
      <w:r w:rsidRPr="00E91B2E">
        <w:rPr>
          <w:rFonts w:cs="Times New Roman"/>
          <w:b/>
        </w:rPr>
        <w:t>Отметка "5"</w:t>
      </w:r>
      <w:r w:rsidRPr="00E91B2E">
        <w:rPr>
          <w:rFonts w:cs="Times New Roman"/>
        </w:rPr>
        <w:t xml:space="preserve"> ставится, если ученик: </w:t>
      </w:r>
      <w:r w:rsidRPr="00E91B2E">
        <w:rPr>
          <w:rFonts w:cs="Times New Roman"/>
        </w:rPr>
        <w:br/>
        <w:t xml:space="preserve">1. Выполнил работу без ошибок и недочетов. </w:t>
      </w:r>
      <w:r w:rsidRPr="00E91B2E">
        <w:rPr>
          <w:rFonts w:cs="Times New Roman"/>
        </w:rPr>
        <w:br/>
        <w:t xml:space="preserve">2. Допустил не более одного недочета. </w:t>
      </w:r>
      <w:r w:rsidRPr="00E91B2E">
        <w:rPr>
          <w:rFonts w:cs="Times New Roman"/>
        </w:rPr>
        <w:br/>
      </w:r>
      <w:r w:rsidRPr="00E91B2E">
        <w:rPr>
          <w:rFonts w:cs="Times New Roman"/>
          <w:b/>
        </w:rPr>
        <w:t>Отметка "4"</w:t>
      </w:r>
      <w:r w:rsidRPr="00E91B2E">
        <w:rPr>
          <w:rFonts w:cs="Times New Roman"/>
        </w:rPr>
        <w:t xml:space="preserve"> ставится, если ученик выполнил работу полностью, но допустил в ней: </w:t>
      </w:r>
      <w:r w:rsidRPr="00E91B2E">
        <w:rPr>
          <w:rFonts w:cs="Times New Roman"/>
        </w:rPr>
        <w:br/>
        <w:t xml:space="preserve">1. Не более одной негрубой ошибки и одного недочета. </w:t>
      </w:r>
      <w:r w:rsidRPr="00E91B2E">
        <w:rPr>
          <w:rFonts w:cs="Times New Roman"/>
        </w:rPr>
        <w:br/>
        <w:t xml:space="preserve">2. Или не более двух недочетов. </w:t>
      </w:r>
      <w:r w:rsidRPr="00E91B2E">
        <w:rPr>
          <w:rFonts w:cs="Times New Roman"/>
        </w:rPr>
        <w:br/>
      </w:r>
      <w:r w:rsidRPr="00E91B2E">
        <w:rPr>
          <w:rFonts w:cs="Times New Roman"/>
          <w:b/>
        </w:rPr>
        <w:t>Отметка "3"</w:t>
      </w:r>
      <w:r w:rsidRPr="00E91B2E">
        <w:rPr>
          <w:rFonts w:cs="Times New Roman"/>
        </w:rPr>
        <w:t xml:space="preserve"> ставится, если ученик правильно выполнил не менее 2/3 работы или допустил: </w:t>
      </w:r>
      <w:r w:rsidRPr="00E91B2E">
        <w:rPr>
          <w:rFonts w:cs="Times New Roman"/>
        </w:rPr>
        <w:br/>
        <w:t xml:space="preserve">1. Не более двух грубых ошибок. </w:t>
      </w:r>
      <w:r w:rsidRPr="00E91B2E">
        <w:rPr>
          <w:rFonts w:cs="Times New Roman"/>
        </w:rPr>
        <w:br/>
        <w:t xml:space="preserve">2. Или не более одной грубой и одной негрубой ошибки и одного недочета. </w:t>
      </w:r>
      <w:r w:rsidRPr="00E91B2E">
        <w:rPr>
          <w:rFonts w:cs="Times New Roman"/>
        </w:rPr>
        <w:br/>
        <w:t xml:space="preserve">3. Или не более двух-трех негрубых ошибок. </w:t>
      </w:r>
      <w:r w:rsidRPr="00E91B2E">
        <w:rPr>
          <w:rFonts w:cs="Times New Roman"/>
        </w:rPr>
        <w:br/>
        <w:t xml:space="preserve">4. Или одной негрубой ошибки и трех недочетов. </w:t>
      </w:r>
      <w:r w:rsidRPr="00E91B2E">
        <w:rPr>
          <w:rFonts w:cs="Times New Roman"/>
        </w:rPr>
        <w:br/>
        <w:t xml:space="preserve">5. Или при отсутствии ошибок, но при наличии четырех-пяти недочетов. </w:t>
      </w:r>
      <w:r w:rsidRPr="00E91B2E">
        <w:rPr>
          <w:rFonts w:cs="Times New Roman"/>
        </w:rPr>
        <w:br/>
      </w:r>
      <w:r w:rsidRPr="00E91B2E">
        <w:rPr>
          <w:rFonts w:cs="Times New Roman"/>
          <w:b/>
        </w:rPr>
        <w:t>Отметка "2"</w:t>
      </w:r>
      <w:r w:rsidRPr="00E91B2E">
        <w:rPr>
          <w:rFonts w:cs="Times New Roman"/>
        </w:rPr>
        <w:t xml:space="preserve"> ставится, если ученик: </w:t>
      </w:r>
      <w:r w:rsidRPr="00E91B2E">
        <w:rPr>
          <w:rFonts w:cs="Times New Roman"/>
        </w:rPr>
        <w:br/>
        <w:t xml:space="preserve">1. Допустил число ошибок и недочетов превосходящее норму, при которой может быть </w:t>
      </w:r>
      <w:r w:rsidRPr="00E91B2E">
        <w:rPr>
          <w:rFonts w:cs="Times New Roman"/>
        </w:rPr>
        <w:lastRenderedPageBreak/>
        <w:t xml:space="preserve">выставлена оценка "3". </w:t>
      </w:r>
      <w:r w:rsidRPr="00E91B2E">
        <w:rPr>
          <w:rFonts w:cs="Times New Roman"/>
        </w:rPr>
        <w:br/>
        <w:t>2. Или если правильно выполнил менее половины работы.</w:t>
      </w:r>
    </w:p>
    <w:p w:rsidR="00517FC5" w:rsidRPr="00E91B2E" w:rsidRDefault="00517FC5" w:rsidP="00517FC5">
      <w:pPr>
        <w:jc w:val="center"/>
        <w:rPr>
          <w:rFonts w:cs="Times New Roman"/>
          <w:b/>
        </w:rPr>
        <w:sectPr w:rsidR="00517FC5" w:rsidRPr="00E91B2E" w:rsidSect="00502FB0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D63A43" w:rsidRPr="00E91B2E" w:rsidRDefault="00D63A43" w:rsidP="00D63A43">
      <w:pPr>
        <w:autoSpaceDE w:val="0"/>
        <w:autoSpaceDN w:val="0"/>
        <w:adjustRightInd w:val="0"/>
        <w:ind w:firstLine="567"/>
        <w:rPr>
          <w:rFonts w:cs="Times New Roman"/>
        </w:rPr>
      </w:pPr>
    </w:p>
    <w:p w:rsidR="00D63A43" w:rsidRPr="00E91B2E" w:rsidRDefault="00D63A43" w:rsidP="00D63A43">
      <w:pPr>
        <w:autoSpaceDE w:val="0"/>
        <w:autoSpaceDN w:val="0"/>
        <w:adjustRightInd w:val="0"/>
        <w:ind w:firstLine="567"/>
        <w:rPr>
          <w:rFonts w:cs="Times New Roman"/>
        </w:rPr>
      </w:pPr>
    </w:p>
    <w:p w:rsidR="00D63A43" w:rsidRPr="00E91B2E" w:rsidRDefault="00D63A43" w:rsidP="00D63A43">
      <w:pPr>
        <w:autoSpaceDE w:val="0"/>
        <w:autoSpaceDN w:val="0"/>
        <w:adjustRightInd w:val="0"/>
        <w:ind w:firstLine="567"/>
        <w:rPr>
          <w:rFonts w:cs="Times New Roman"/>
        </w:rPr>
      </w:pPr>
    </w:p>
    <w:p w:rsidR="00D63A43" w:rsidRPr="00E91B2E" w:rsidRDefault="00D63A43" w:rsidP="00D63A43">
      <w:pPr>
        <w:autoSpaceDE w:val="0"/>
        <w:autoSpaceDN w:val="0"/>
        <w:adjustRightInd w:val="0"/>
        <w:ind w:firstLine="567"/>
        <w:rPr>
          <w:rFonts w:cs="Times New Roman"/>
        </w:rPr>
      </w:pPr>
    </w:p>
    <w:p w:rsidR="00ED2D4E" w:rsidRPr="00E91B2E" w:rsidRDefault="00ED2D4E" w:rsidP="0083574D">
      <w:pPr>
        <w:rPr>
          <w:rFonts w:cs="Times New Roman"/>
          <w:b/>
          <w:sz w:val="28"/>
          <w:szCs w:val="28"/>
        </w:rPr>
      </w:pPr>
    </w:p>
    <w:sectPr w:rsidR="00ED2D4E" w:rsidRPr="00E91B2E" w:rsidSect="00B91A0E">
      <w:footerReference w:type="default" r:id="rId16"/>
      <w:footnotePr>
        <w:pos w:val="beneathText"/>
      </w:footnotePr>
      <w:pgSz w:w="11900" w:h="16840"/>
      <w:pgMar w:top="720" w:right="567" w:bottom="720" w:left="567" w:header="720" w:footer="720" w:gutter="5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A23" w:rsidRDefault="00E87A23" w:rsidP="00847526">
      <w:r>
        <w:separator/>
      </w:r>
    </w:p>
  </w:endnote>
  <w:endnote w:type="continuationSeparator" w:id="1">
    <w:p w:rsidR="00E87A23" w:rsidRDefault="00E87A23" w:rsidP="0084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23" w:rsidRDefault="003608D5" w:rsidP="00E87A23">
    <w:pPr>
      <w:pStyle w:val="afb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E87A23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E87A23" w:rsidRDefault="00E87A23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23" w:rsidRDefault="003608D5" w:rsidP="00E87A23">
    <w:pPr>
      <w:pStyle w:val="afb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E87A23">
      <w:rPr>
        <w:rStyle w:val="aff"/>
      </w:rPr>
      <w:instrText xml:space="preserve">PAGE  </w:instrText>
    </w:r>
    <w:r>
      <w:rPr>
        <w:rStyle w:val="aff"/>
      </w:rPr>
      <w:fldChar w:fldCharType="separate"/>
    </w:r>
    <w:r w:rsidR="00E91B2E">
      <w:rPr>
        <w:rStyle w:val="aff"/>
        <w:noProof/>
      </w:rPr>
      <w:t>4</w:t>
    </w:r>
    <w:r>
      <w:rPr>
        <w:rStyle w:val="aff"/>
      </w:rPr>
      <w:fldChar w:fldCharType="end"/>
    </w:r>
  </w:p>
  <w:p w:rsidR="00E87A23" w:rsidRDefault="00E87A23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23" w:rsidRDefault="00E87A23" w:rsidP="0093265C">
    <w:pPr>
      <w:pStyle w:val="afb"/>
    </w:pPr>
  </w:p>
  <w:p w:rsidR="00E87A23" w:rsidRDefault="00E87A23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A23" w:rsidRDefault="00E87A23" w:rsidP="00847526">
      <w:r>
        <w:separator/>
      </w:r>
    </w:p>
  </w:footnote>
  <w:footnote w:type="continuationSeparator" w:id="1">
    <w:p w:rsidR="00E87A23" w:rsidRDefault="00E87A23" w:rsidP="00847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8C4C3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4">
    <w:nsid w:val="00000013"/>
    <w:multiLevelType w:val="single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6"/>
    <w:multiLevelType w:val="singleLevel"/>
    <w:tmpl w:val="00000016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7">
    <w:nsid w:val="047472D5"/>
    <w:multiLevelType w:val="hybridMultilevel"/>
    <w:tmpl w:val="671AC6A8"/>
    <w:lvl w:ilvl="0" w:tplc="70BEA2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B61280D"/>
    <w:multiLevelType w:val="hybridMultilevel"/>
    <w:tmpl w:val="7C6EF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63D0C"/>
    <w:multiLevelType w:val="multilevel"/>
    <w:tmpl w:val="728279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11B87A7E"/>
    <w:multiLevelType w:val="singleLevel"/>
    <w:tmpl w:val="2AD20C16"/>
    <w:lvl w:ilvl="0">
      <w:start w:val="7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1CB17AFF"/>
    <w:multiLevelType w:val="hybridMultilevel"/>
    <w:tmpl w:val="3D7E96DC"/>
    <w:lvl w:ilvl="0" w:tplc="F7120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9A5649"/>
    <w:multiLevelType w:val="singleLevel"/>
    <w:tmpl w:val="0EFAEFC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21E61EB9"/>
    <w:multiLevelType w:val="singleLevel"/>
    <w:tmpl w:val="976A34E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243111E6"/>
    <w:multiLevelType w:val="multilevel"/>
    <w:tmpl w:val="8AE0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707182"/>
    <w:multiLevelType w:val="hybridMultilevel"/>
    <w:tmpl w:val="724C3A6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6C273BB"/>
    <w:multiLevelType w:val="singleLevel"/>
    <w:tmpl w:val="10BC3E6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7">
    <w:nsid w:val="3D7A1F99"/>
    <w:multiLevelType w:val="hybridMultilevel"/>
    <w:tmpl w:val="BBEC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A97976"/>
    <w:multiLevelType w:val="multilevel"/>
    <w:tmpl w:val="29E8F3F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6126061"/>
    <w:multiLevelType w:val="hybridMultilevel"/>
    <w:tmpl w:val="C868F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75333"/>
    <w:multiLevelType w:val="singleLevel"/>
    <w:tmpl w:val="DAB86E9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>
    <w:nsid w:val="4BC330A9"/>
    <w:multiLevelType w:val="singleLevel"/>
    <w:tmpl w:val="14240C6E"/>
    <w:lvl w:ilvl="0">
      <w:start w:val="1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22">
    <w:nsid w:val="4F511421"/>
    <w:multiLevelType w:val="hybridMultilevel"/>
    <w:tmpl w:val="45AAE2BA"/>
    <w:lvl w:ilvl="0" w:tplc="6F7A3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A36821"/>
    <w:multiLevelType w:val="singleLevel"/>
    <w:tmpl w:val="F5DC9846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4">
    <w:nsid w:val="618C0B85"/>
    <w:multiLevelType w:val="hybridMultilevel"/>
    <w:tmpl w:val="0B762656"/>
    <w:lvl w:ilvl="0" w:tplc="730E50F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>
    <w:nsid w:val="68AF4479"/>
    <w:multiLevelType w:val="multilevel"/>
    <w:tmpl w:val="29D4EDE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6CD15968"/>
    <w:multiLevelType w:val="hybridMultilevel"/>
    <w:tmpl w:val="7C8A2E52"/>
    <w:lvl w:ilvl="0" w:tplc="730E50F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E3B9D"/>
    <w:multiLevelType w:val="singleLevel"/>
    <w:tmpl w:val="8370D3C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">
    <w:nsid w:val="724B0125"/>
    <w:multiLevelType w:val="hybridMultilevel"/>
    <w:tmpl w:val="2636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223D56"/>
    <w:multiLevelType w:val="multilevel"/>
    <w:tmpl w:val="A4886D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756855BE"/>
    <w:multiLevelType w:val="multilevel"/>
    <w:tmpl w:val="F3BE806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78A82033"/>
    <w:multiLevelType w:val="singleLevel"/>
    <w:tmpl w:val="E2F4593C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2">
    <w:nsid w:val="7AA8462C"/>
    <w:multiLevelType w:val="hybridMultilevel"/>
    <w:tmpl w:val="2FB45E0E"/>
    <w:lvl w:ilvl="0" w:tplc="CFA0E3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B3F797A"/>
    <w:multiLevelType w:val="hybridMultilevel"/>
    <w:tmpl w:val="0F48BA58"/>
    <w:lvl w:ilvl="0" w:tplc="7A5488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D754823"/>
    <w:multiLevelType w:val="hybridMultilevel"/>
    <w:tmpl w:val="0B762656"/>
    <w:lvl w:ilvl="0" w:tplc="730E50F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5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EB7769C"/>
    <w:multiLevelType w:val="singleLevel"/>
    <w:tmpl w:val="655007E8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6"/>
  </w:num>
  <w:num w:numId="5">
    <w:abstractNumId w:val="8"/>
  </w:num>
  <w:num w:numId="6">
    <w:abstractNumId w:val="28"/>
  </w:num>
  <w:num w:numId="7">
    <w:abstractNumId w:val="17"/>
  </w:num>
  <w:num w:numId="8">
    <w:abstractNumId w:val="35"/>
  </w:num>
  <w:num w:numId="9">
    <w:abstractNumId w:val="22"/>
  </w:num>
  <w:num w:numId="10">
    <w:abstractNumId w:val="11"/>
  </w:num>
  <w:num w:numId="11">
    <w:abstractNumId w:val="36"/>
  </w:num>
  <w:num w:numId="12">
    <w:abstractNumId w:val="21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1"/>
  </w:num>
  <w:num w:numId="18">
    <w:abstractNumId w:val="27"/>
  </w:num>
  <w:num w:numId="19">
    <w:abstractNumId w:val="23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20"/>
  </w:num>
  <w:num w:numId="23">
    <w:abstractNumId w:val="13"/>
  </w:num>
  <w:num w:numId="24">
    <w:abstractNumId w:val="13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  <w:lvlOverride w:ilvl="0">
      <w:lvl w:ilvl="0">
        <w:start w:val="7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2"/>
  </w:num>
  <w:num w:numId="27">
    <w:abstractNumId w:val="10"/>
  </w:num>
  <w:num w:numId="28">
    <w:abstractNumId w:val="10"/>
    <w:lvlOverride w:ilvl="0">
      <w:lvl w:ilvl="0">
        <w:start w:val="7"/>
        <w:numFmt w:val="decimal"/>
        <w:lvlText w:val="%1.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2"/>
  </w:num>
  <w:num w:numId="31">
    <w:abstractNumId w:val="33"/>
  </w:num>
  <w:num w:numId="32">
    <w:abstractNumId w:val="34"/>
  </w:num>
  <w:num w:numId="33">
    <w:abstractNumId w:val="24"/>
  </w:num>
  <w:num w:numId="34">
    <w:abstractNumId w:val="33"/>
  </w:num>
  <w:num w:numId="35">
    <w:abstractNumId w:val="26"/>
  </w:num>
  <w:num w:numId="36">
    <w:abstractNumId w:val="25"/>
  </w:num>
  <w:num w:numId="37">
    <w:abstractNumId w:val="30"/>
  </w:num>
  <w:num w:numId="38">
    <w:abstractNumId w:val="9"/>
  </w:num>
  <w:num w:numId="39">
    <w:abstractNumId w:val="14"/>
  </w:num>
  <w:num w:numId="40">
    <w:abstractNumId w:val="29"/>
  </w:num>
  <w:num w:numId="41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52C6A"/>
    <w:rsid w:val="00000F98"/>
    <w:rsid w:val="00003CE9"/>
    <w:rsid w:val="00024528"/>
    <w:rsid w:val="00027BC0"/>
    <w:rsid w:val="0004216F"/>
    <w:rsid w:val="00045E8C"/>
    <w:rsid w:val="000541A6"/>
    <w:rsid w:val="000621EC"/>
    <w:rsid w:val="00062562"/>
    <w:rsid w:val="00062D40"/>
    <w:rsid w:val="00075996"/>
    <w:rsid w:val="000759D4"/>
    <w:rsid w:val="00075FE7"/>
    <w:rsid w:val="000826FB"/>
    <w:rsid w:val="000863E8"/>
    <w:rsid w:val="000A15CB"/>
    <w:rsid w:val="000A734C"/>
    <w:rsid w:val="000D552A"/>
    <w:rsid w:val="000D57C6"/>
    <w:rsid w:val="000E1408"/>
    <w:rsid w:val="000E3AD9"/>
    <w:rsid w:val="000F19BF"/>
    <w:rsid w:val="000F25BB"/>
    <w:rsid w:val="0010065B"/>
    <w:rsid w:val="00106F7B"/>
    <w:rsid w:val="00110105"/>
    <w:rsid w:val="00123DE9"/>
    <w:rsid w:val="00126CE6"/>
    <w:rsid w:val="00131D6B"/>
    <w:rsid w:val="001473E8"/>
    <w:rsid w:val="00151281"/>
    <w:rsid w:val="00160F75"/>
    <w:rsid w:val="00174BDE"/>
    <w:rsid w:val="00182878"/>
    <w:rsid w:val="00187B70"/>
    <w:rsid w:val="00197437"/>
    <w:rsid w:val="001E1597"/>
    <w:rsid w:val="001F4F8B"/>
    <w:rsid w:val="001F620C"/>
    <w:rsid w:val="001F6940"/>
    <w:rsid w:val="0020441F"/>
    <w:rsid w:val="002109E8"/>
    <w:rsid w:val="002447B6"/>
    <w:rsid w:val="002449C4"/>
    <w:rsid w:val="00245511"/>
    <w:rsid w:val="00273397"/>
    <w:rsid w:val="00280E76"/>
    <w:rsid w:val="0029293B"/>
    <w:rsid w:val="00295D65"/>
    <w:rsid w:val="00297BD2"/>
    <w:rsid w:val="002B4577"/>
    <w:rsid w:val="002C30D3"/>
    <w:rsid w:val="002E0A2D"/>
    <w:rsid w:val="002E41EF"/>
    <w:rsid w:val="002E5A55"/>
    <w:rsid w:val="002F79F5"/>
    <w:rsid w:val="0031083E"/>
    <w:rsid w:val="00320F51"/>
    <w:rsid w:val="00321D30"/>
    <w:rsid w:val="00323E4F"/>
    <w:rsid w:val="00324158"/>
    <w:rsid w:val="00334473"/>
    <w:rsid w:val="00337F9E"/>
    <w:rsid w:val="00342486"/>
    <w:rsid w:val="003608D5"/>
    <w:rsid w:val="00387E7F"/>
    <w:rsid w:val="003957F6"/>
    <w:rsid w:val="003C2F4B"/>
    <w:rsid w:val="003D2895"/>
    <w:rsid w:val="003D40EE"/>
    <w:rsid w:val="003E0B61"/>
    <w:rsid w:val="003E2C5E"/>
    <w:rsid w:val="003F2FE3"/>
    <w:rsid w:val="003F4F08"/>
    <w:rsid w:val="00406118"/>
    <w:rsid w:val="004115B2"/>
    <w:rsid w:val="00435DB5"/>
    <w:rsid w:val="004361B6"/>
    <w:rsid w:val="00436ED7"/>
    <w:rsid w:val="00450CB2"/>
    <w:rsid w:val="00467842"/>
    <w:rsid w:val="0047666E"/>
    <w:rsid w:val="00480617"/>
    <w:rsid w:val="0048660C"/>
    <w:rsid w:val="004B7830"/>
    <w:rsid w:val="004C2B8D"/>
    <w:rsid w:val="004D2003"/>
    <w:rsid w:val="004D4262"/>
    <w:rsid w:val="004D6915"/>
    <w:rsid w:val="004D6D68"/>
    <w:rsid w:val="004E1C1A"/>
    <w:rsid w:val="004E659E"/>
    <w:rsid w:val="00502FB0"/>
    <w:rsid w:val="00506525"/>
    <w:rsid w:val="00507B30"/>
    <w:rsid w:val="00517FC5"/>
    <w:rsid w:val="005203C1"/>
    <w:rsid w:val="00521850"/>
    <w:rsid w:val="00522435"/>
    <w:rsid w:val="00524564"/>
    <w:rsid w:val="00537DED"/>
    <w:rsid w:val="0055112A"/>
    <w:rsid w:val="00552519"/>
    <w:rsid w:val="005639EB"/>
    <w:rsid w:val="00574F8A"/>
    <w:rsid w:val="00581720"/>
    <w:rsid w:val="00585889"/>
    <w:rsid w:val="00585C4E"/>
    <w:rsid w:val="0059697D"/>
    <w:rsid w:val="005C7D07"/>
    <w:rsid w:val="005E447F"/>
    <w:rsid w:val="00622E16"/>
    <w:rsid w:val="00627361"/>
    <w:rsid w:val="006307D3"/>
    <w:rsid w:val="00636DD4"/>
    <w:rsid w:val="006500B7"/>
    <w:rsid w:val="00652C6A"/>
    <w:rsid w:val="006679CF"/>
    <w:rsid w:val="0067592F"/>
    <w:rsid w:val="00693847"/>
    <w:rsid w:val="00697F26"/>
    <w:rsid w:val="006A0E2F"/>
    <w:rsid w:val="006B3B68"/>
    <w:rsid w:val="006B6342"/>
    <w:rsid w:val="006C7C86"/>
    <w:rsid w:val="006D7ABB"/>
    <w:rsid w:val="006E55FE"/>
    <w:rsid w:val="00701FAC"/>
    <w:rsid w:val="0070487F"/>
    <w:rsid w:val="00730839"/>
    <w:rsid w:val="0074434F"/>
    <w:rsid w:val="007458AF"/>
    <w:rsid w:val="00747677"/>
    <w:rsid w:val="00750A12"/>
    <w:rsid w:val="00754754"/>
    <w:rsid w:val="00776DD4"/>
    <w:rsid w:val="0077795A"/>
    <w:rsid w:val="00780FB5"/>
    <w:rsid w:val="00783E83"/>
    <w:rsid w:val="007A0591"/>
    <w:rsid w:val="007A3F9A"/>
    <w:rsid w:val="007A4FEF"/>
    <w:rsid w:val="007B1E74"/>
    <w:rsid w:val="007B3A1E"/>
    <w:rsid w:val="007C4794"/>
    <w:rsid w:val="007D0AC0"/>
    <w:rsid w:val="007E22E0"/>
    <w:rsid w:val="007E444F"/>
    <w:rsid w:val="007E6168"/>
    <w:rsid w:val="007F07B2"/>
    <w:rsid w:val="00804191"/>
    <w:rsid w:val="00806994"/>
    <w:rsid w:val="00812326"/>
    <w:rsid w:val="008144E9"/>
    <w:rsid w:val="00816102"/>
    <w:rsid w:val="0082055B"/>
    <w:rsid w:val="008331E3"/>
    <w:rsid w:val="0083574D"/>
    <w:rsid w:val="00843248"/>
    <w:rsid w:val="008445DE"/>
    <w:rsid w:val="00847526"/>
    <w:rsid w:val="008611D3"/>
    <w:rsid w:val="00863714"/>
    <w:rsid w:val="00873028"/>
    <w:rsid w:val="008902CB"/>
    <w:rsid w:val="0089119E"/>
    <w:rsid w:val="00894774"/>
    <w:rsid w:val="008A36BC"/>
    <w:rsid w:val="008A3AB1"/>
    <w:rsid w:val="008A51B9"/>
    <w:rsid w:val="008A5490"/>
    <w:rsid w:val="008C08D5"/>
    <w:rsid w:val="008C0E30"/>
    <w:rsid w:val="008D432A"/>
    <w:rsid w:val="008D4E23"/>
    <w:rsid w:val="008D50F6"/>
    <w:rsid w:val="008D6811"/>
    <w:rsid w:val="008E5AF5"/>
    <w:rsid w:val="008F1CC3"/>
    <w:rsid w:val="008F62A1"/>
    <w:rsid w:val="0091418A"/>
    <w:rsid w:val="0092689E"/>
    <w:rsid w:val="0093265C"/>
    <w:rsid w:val="009558E8"/>
    <w:rsid w:val="009572CC"/>
    <w:rsid w:val="00970616"/>
    <w:rsid w:val="009929D7"/>
    <w:rsid w:val="00995C34"/>
    <w:rsid w:val="009962B8"/>
    <w:rsid w:val="009A52C0"/>
    <w:rsid w:val="009B2EE4"/>
    <w:rsid w:val="009C286B"/>
    <w:rsid w:val="009E3D0B"/>
    <w:rsid w:val="009E640F"/>
    <w:rsid w:val="009F744F"/>
    <w:rsid w:val="00A06E89"/>
    <w:rsid w:val="00A10854"/>
    <w:rsid w:val="00A14674"/>
    <w:rsid w:val="00A324BE"/>
    <w:rsid w:val="00A36AB8"/>
    <w:rsid w:val="00A40BF6"/>
    <w:rsid w:val="00A4412D"/>
    <w:rsid w:val="00A534DE"/>
    <w:rsid w:val="00A64D48"/>
    <w:rsid w:val="00A72BE5"/>
    <w:rsid w:val="00A916E6"/>
    <w:rsid w:val="00A9600C"/>
    <w:rsid w:val="00AA0A8F"/>
    <w:rsid w:val="00AA4733"/>
    <w:rsid w:val="00AB2F88"/>
    <w:rsid w:val="00AB384F"/>
    <w:rsid w:val="00AB47B1"/>
    <w:rsid w:val="00AC0765"/>
    <w:rsid w:val="00AD0EA1"/>
    <w:rsid w:val="00AE3D6F"/>
    <w:rsid w:val="00AE3EDA"/>
    <w:rsid w:val="00AF583D"/>
    <w:rsid w:val="00AF6D51"/>
    <w:rsid w:val="00B00AAF"/>
    <w:rsid w:val="00B06012"/>
    <w:rsid w:val="00B0795D"/>
    <w:rsid w:val="00B12129"/>
    <w:rsid w:val="00B1288B"/>
    <w:rsid w:val="00B1298B"/>
    <w:rsid w:val="00B16EB7"/>
    <w:rsid w:val="00B27968"/>
    <w:rsid w:val="00B31C94"/>
    <w:rsid w:val="00B443C9"/>
    <w:rsid w:val="00B45227"/>
    <w:rsid w:val="00B55EA2"/>
    <w:rsid w:val="00B56AE2"/>
    <w:rsid w:val="00B611E1"/>
    <w:rsid w:val="00B810A0"/>
    <w:rsid w:val="00B84552"/>
    <w:rsid w:val="00B86AC0"/>
    <w:rsid w:val="00B91A0E"/>
    <w:rsid w:val="00BA2C7B"/>
    <w:rsid w:val="00BA3B00"/>
    <w:rsid w:val="00BA427B"/>
    <w:rsid w:val="00BB1257"/>
    <w:rsid w:val="00BE205F"/>
    <w:rsid w:val="00BE29BE"/>
    <w:rsid w:val="00BE364F"/>
    <w:rsid w:val="00BE4DC7"/>
    <w:rsid w:val="00BE53D1"/>
    <w:rsid w:val="00BF4E3F"/>
    <w:rsid w:val="00C10CA1"/>
    <w:rsid w:val="00C160FD"/>
    <w:rsid w:val="00C27556"/>
    <w:rsid w:val="00C30659"/>
    <w:rsid w:val="00C31FD0"/>
    <w:rsid w:val="00C35901"/>
    <w:rsid w:val="00C36EBE"/>
    <w:rsid w:val="00C41A2F"/>
    <w:rsid w:val="00C4760C"/>
    <w:rsid w:val="00C51597"/>
    <w:rsid w:val="00C60206"/>
    <w:rsid w:val="00C65D70"/>
    <w:rsid w:val="00C67A48"/>
    <w:rsid w:val="00C71C2C"/>
    <w:rsid w:val="00C80344"/>
    <w:rsid w:val="00C839E1"/>
    <w:rsid w:val="00C94905"/>
    <w:rsid w:val="00CB2B72"/>
    <w:rsid w:val="00CB3CE8"/>
    <w:rsid w:val="00CC2DA7"/>
    <w:rsid w:val="00CC39D2"/>
    <w:rsid w:val="00CE783D"/>
    <w:rsid w:val="00D048DB"/>
    <w:rsid w:val="00D066A0"/>
    <w:rsid w:val="00D10BC1"/>
    <w:rsid w:val="00D111F4"/>
    <w:rsid w:val="00D12C31"/>
    <w:rsid w:val="00D14067"/>
    <w:rsid w:val="00D16F05"/>
    <w:rsid w:val="00D4453F"/>
    <w:rsid w:val="00D62024"/>
    <w:rsid w:val="00D63A43"/>
    <w:rsid w:val="00D6529C"/>
    <w:rsid w:val="00D71FCA"/>
    <w:rsid w:val="00D7491D"/>
    <w:rsid w:val="00D83F60"/>
    <w:rsid w:val="00D95371"/>
    <w:rsid w:val="00DA68AC"/>
    <w:rsid w:val="00DB2BD5"/>
    <w:rsid w:val="00DB65F2"/>
    <w:rsid w:val="00DC3CC0"/>
    <w:rsid w:val="00DD6ADC"/>
    <w:rsid w:val="00DE3DF1"/>
    <w:rsid w:val="00E03D9A"/>
    <w:rsid w:val="00E062F0"/>
    <w:rsid w:val="00E15C11"/>
    <w:rsid w:val="00E25997"/>
    <w:rsid w:val="00E25D6D"/>
    <w:rsid w:val="00E376C5"/>
    <w:rsid w:val="00E42744"/>
    <w:rsid w:val="00E63D1D"/>
    <w:rsid w:val="00E65652"/>
    <w:rsid w:val="00E6642D"/>
    <w:rsid w:val="00E75845"/>
    <w:rsid w:val="00E75A58"/>
    <w:rsid w:val="00E814B8"/>
    <w:rsid w:val="00E87A23"/>
    <w:rsid w:val="00E90F1E"/>
    <w:rsid w:val="00E91B2E"/>
    <w:rsid w:val="00EA45FA"/>
    <w:rsid w:val="00EA4C57"/>
    <w:rsid w:val="00EA678D"/>
    <w:rsid w:val="00EA6932"/>
    <w:rsid w:val="00ED2D4E"/>
    <w:rsid w:val="00ED2EEF"/>
    <w:rsid w:val="00ED31CB"/>
    <w:rsid w:val="00EF5EBD"/>
    <w:rsid w:val="00F107AD"/>
    <w:rsid w:val="00F32A12"/>
    <w:rsid w:val="00F43856"/>
    <w:rsid w:val="00F52E3A"/>
    <w:rsid w:val="00F554EF"/>
    <w:rsid w:val="00F5683F"/>
    <w:rsid w:val="00F74F83"/>
    <w:rsid w:val="00F77E97"/>
    <w:rsid w:val="00F90BED"/>
    <w:rsid w:val="00FA4334"/>
    <w:rsid w:val="00FB199B"/>
    <w:rsid w:val="00FB3F91"/>
    <w:rsid w:val="00FB49A2"/>
    <w:rsid w:val="00FB5629"/>
    <w:rsid w:val="00FC34EC"/>
    <w:rsid w:val="00FC461D"/>
    <w:rsid w:val="00FE7868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30"/>
    <w:pPr>
      <w:suppressAutoHyphens/>
    </w:pPr>
    <w:rPr>
      <w:rFonts w:cs="Calibri"/>
      <w:sz w:val="24"/>
      <w:szCs w:val="24"/>
      <w:lang w:eastAsia="ar-SA"/>
    </w:rPr>
  </w:style>
  <w:style w:type="paragraph" w:styleId="3">
    <w:name w:val="heading 3"/>
    <w:basedOn w:val="a"/>
    <w:link w:val="30"/>
    <w:qFormat/>
    <w:rsid w:val="00AF583D"/>
    <w:pPr>
      <w:suppressAutoHyphens w:val="0"/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07B30"/>
    <w:rPr>
      <w:rFonts w:ascii="Symbol" w:hAnsi="Symbol"/>
    </w:rPr>
  </w:style>
  <w:style w:type="character" w:customStyle="1" w:styleId="WW8Num3z0">
    <w:name w:val="WW8Num3z0"/>
    <w:rsid w:val="00507B30"/>
    <w:rPr>
      <w:rFonts w:ascii="Symbol" w:hAnsi="Symbol"/>
    </w:rPr>
  </w:style>
  <w:style w:type="character" w:customStyle="1" w:styleId="2">
    <w:name w:val="Основной шрифт абзаца2"/>
    <w:rsid w:val="00507B30"/>
  </w:style>
  <w:style w:type="character" w:customStyle="1" w:styleId="1">
    <w:name w:val="Основной шрифт абзаца1"/>
    <w:rsid w:val="00507B30"/>
  </w:style>
  <w:style w:type="character" w:customStyle="1" w:styleId="a3">
    <w:name w:val="Символ нумерации"/>
    <w:rsid w:val="00507B30"/>
  </w:style>
  <w:style w:type="paragraph" w:customStyle="1" w:styleId="10">
    <w:name w:val="Заголовок1"/>
    <w:basedOn w:val="a"/>
    <w:next w:val="a4"/>
    <w:rsid w:val="00507B30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4">
    <w:name w:val="Body Text"/>
    <w:basedOn w:val="a"/>
    <w:semiHidden/>
    <w:rsid w:val="00507B30"/>
    <w:pPr>
      <w:spacing w:after="120"/>
    </w:pPr>
  </w:style>
  <w:style w:type="paragraph" w:styleId="a5">
    <w:name w:val="Title"/>
    <w:basedOn w:val="10"/>
    <w:next w:val="a6"/>
    <w:link w:val="a7"/>
    <w:qFormat/>
    <w:rsid w:val="00507B30"/>
  </w:style>
  <w:style w:type="paragraph" w:styleId="a6">
    <w:name w:val="Subtitle"/>
    <w:basedOn w:val="10"/>
    <w:next w:val="a4"/>
    <w:qFormat/>
    <w:rsid w:val="00507B30"/>
    <w:pPr>
      <w:jc w:val="center"/>
    </w:pPr>
    <w:rPr>
      <w:i/>
      <w:iCs/>
    </w:rPr>
  </w:style>
  <w:style w:type="paragraph" w:styleId="a8">
    <w:name w:val="List"/>
    <w:basedOn w:val="a4"/>
    <w:semiHidden/>
    <w:rsid w:val="00507B30"/>
  </w:style>
  <w:style w:type="paragraph" w:customStyle="1" w:styleId="20">
    <w:name w:val="Название2"/>
    <w:basedOn w:val="a"/>
    <w:rsid w:val="00507B30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507B30"/>
    <w:pPr>
      <w:suppressLineNumbers/>
    </w:pPr>
  </w:style>
  <w:style w:type="paragraph" w:customStyle="1" w:styleId="11">
    <w:name w:val="Название1"/>
    <w:basedOn w:val="a"/>
    <w:rsid w:val="00507B30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507B30"/>
    <w:pPr>
      <w:suppressLineNumbers/>
    </w:pPr>
  </w:style>
  <w:style w:type="paragraph" w:customStyle="1" w:styleId="a9">
    <w:name w:val="Содержимое таблицы"/>
    <w:basedOn w:val="a"/>
    <w:rsid w:val="00507B30"/>
    <w:pPr>
      <w:suppressLineNumbers/>
    </w:pPr>
  </w:style>
  <w:style w:type="paragraph" w:customStyle="1" w:styleId="aa">
    <w:name w:val="Заголовок таблицы"/>
    <w:basedOn w:val="a9"/>
    <w:rsid w:val="00507B30"/>
    <w:pPr>
      <w:jc w:val="center"/>
    </w:pPr>
    <w:rPr>
      <w:b/>
      <w:bCs/>
    </w:rPr>
  </w:style>
  <w:style w:type="paragraph" w:styleId="ab">
    <w:name w:val="Normal (Web)"/>
    <w:basedOn w:val="a"/>
    <w:uiPriority w:val="99"/>
    <w:rsid w:val="00D71FCA"/>
    <w:pPr>
      <w:spacing w:before="280" w:after="280"/>
    </w:pPr>
    <w:rPr>
      <w:rFonts w:ascii="Arial" w:hAnsi="Arial" w:cs="Arial"/>
      <w:sz w:val="22"/>
      <w:szCs w:val="22"/>
    </w:rPr>
  </w:style>
  <w:style w:type="character" w:customStyle="1" w:styleId="FontStyle12">
    <w:name w:val="Font Style12"/>
    <w:uiPriority w:val="99"/>
    <w:rsid w:val="00D71FCA"/>
    <w:rPr>
      <w:rFonts w:ascii="Times New Roman" w:hAnsi="Times New Roman" w:cs="Times New Roman" w:hint="default"/>
      <w:sz w:val="18"/>
      <w:szCs w:val="18"/>
    </w:rPr>
  </w:style>
  <w:style w:type="paragraph" w:customStyle="1" w:styleId="13">
    <w:name w:val="Без интервала1"/>
    <w:rsid w:val="00D71FCA"/>
    <w:pPr>
      <w:suppressAutoHyphens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30">
    <w:name w:val="Заголовок 3 Знак"/>
    <w:link w:val="3"/>
    <w:rsid w:val="00AF583D"/>
    <w:rPr>
      <w:b/>
      <w:bCs/>
      <w:sz w:val="27"/>
      <w:szCs w:val="27"/>
    </w:rPr>
  </w:style>
  <w:style w:type="character" w:styleId="ac">
    <w:name w:val="Hyperlink"/>
    <w:unhideWhenUsed/>
    <w:rsid w:val="00AF583D"/>
    <w:rPr>
      <w:color w:val="0000FF"/>
      <w:u w:val="single"/>
    </w:rPr>
  </w:style>
  <w:style w:type="paragraph" w:styleId="ad">
    <w:name w:val="List Paragraph"/>
    <w:basedOn w:val="a"/>
    <w:qFormat/>
    <w:rsid w:val="00AF583D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AF583D"/>
  </w:style>
  <w:style w:type="paragraph" w:customStyle="1" w:styleId="ae">
    <w:name w:val="Стиль"/>
    <w:rsid w:val="00AF58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">
    <w:name w:val="Символ сноски"/>
    <w:rsid w:val="00847526"/>
    <w:rPr>
      <w:vertAlign w:val="superscript"/>
    </w:rPr>
  </w:style>
  <w:style w:type="paragraph" w:styleId="af0">
    <w:name w:val="footnote text"/>
    <w:basedOn w:val="a"/>
    <w:link w:val="af1"/>
    <w:rsid w:val="00847526"/>
    <w:pPr>
      <w:overflowPunct w:val="0"/>
      <w:autoSpaceDE w:val="0"/>
      <w:textAlignment w:val="baseline"/>
    </w:pPr>
    <w:rPr>
      <w:rFonts w:cs="Times New Roman"/>
      <w:sz w:val="20"/>
      <w:szCs w:val="20"/>
    </w:rPr>
  </w:style>
  <w:style w:type="character" w:customStyle="1" w:styleId="af1">
    <w:name w:val="Текст сноски Знак"/>
    <w:link w:val="af0"/>
    <w:rsid w:val="00847526"/>
    <w:rPr>
      <w:lang w:eastAsia="ar-SA"/>
    </w:rPr>
  </w:style>
  <w:style w:type="paragraph" w:customStyle="1" w:styleId="31">
    <w:name w:val="Заголовок 3+"/>
    <w:basedOn w:val="a"/>
    <w:rsid w:val="00847526"/>
    <w:pPr>
      <w:widowControl w:val="0"/>
      <w:overflowPunct w:val="0"/>
      <w:autoSpaceDE w:val="0"/>
      <w:spacing w:before="240"/>
      <w:jc w:val="center"/>
      <w:textAlignment w:val="baseline"/>
    </w:pPr>
    <w:rPr>
      <w:rFonts w:cs="Times New Roman"/>
      <w:b/>
      <w:sz w:val="28"/>
      <w:szCs w:val="20"/>
    </w:rPr>
  </w:style>
  <w:style w:type="character" w:styleId="af2">
    <w:name w:val="Strong"/>
    <w:uiPriority w:val="22"/>
    <w:qFormat/>
    <w:rsid w:val="00ED2EEF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D2E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llowedHyperlink"/>
    <w:uiPriority w:val="99"/>
    <w:semiHidden/>
    <w:unhideWhenUsed/>
    <w:rsid w:val="00ED2EEF"/>
    <w:rPr>
      <w:color w:val="800080"/>
      <w:u w:val="single"/>
    </w:rPr>
  </w:style>
  <w:style w:type="character" w:customStyle="1" w:styleId="af4">
    <w:name w:val="Основной текст_"/>
    <w:link w:val="547"/>
    <w:rsid w:val="00522435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"/>
    <w:link w:val="af4"/>
    <w:rsid w:val="00522435"/>
    <w:pPr>
      <w:shd w:val="clear" w:color="auto" w:fill="FFFFFF"/>
      <w:suppressAutoHyphens w:val="0"/>
      <w:spacing w:after="4020" w:line="178" w:lineRule="exact"/>
      <w:ind w:hanging="460"/>
    </w:pPr>
    <w:rPr>
      <w:rFonts w:ascii="Bookman Old Style" w:eastAsia="Bookman Old Style" w:hAnsi="Bookman Old Style" w:cs="Times New Roman"/>
      <w:sz w:val="16"/>
      <w:szCs w:val="16"/>
    </w:rPr>
  </w:style>
  <w:style w:type="character" w:customStyle="1" w:styleId="af5">
    <w:name w:val="Основной текст + Полужирный"/>
    <w:rsid w:val="0052243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0">
    <w:name w:val="Основной текст (10)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2">
    <w:name w:val="Заголовок №6 (2)_"/>
    <w:link w:val="620"/>
    <w:rsid w:val="00522435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620">
    <w:name w:val="Заголовок №6 (2)"/>
    <w:basedOn w:val="a"/>
    <w:link w:val="62"/>
    <w:rsid w:val="00522435"/>
    <w:pPr>
      <w:shd w:val="clear" w:color="auto" w:fill="FFFFFF"/>
      <w:suppressAutoHyphens w:val="0"/>
      <w:spacing w:line="206" w:lineRule="exact"/>
      <w:jc w:val="center"/>
      <w:outlineLvl w:val="5"/>
    </w:pPr>
    <w:rPr>
      <w:rFonts w:ascii="Bookman Old Style" w:eastAsia="Bookman Old Style" w:hAnsi="Bookman Old Style" w:cs="Times New Roman"/>
      <w:sz w:val="16"/>
      <w:szCs w:val="16"/>
    </w:rPr>
  </w:style>
  <w:style w:type="character" w:customStyle="1" w:styleId="110">
    <w:name w:val="Основной текст (11)_"/>
    <w:link w:val="111"/>
    <w:rsid w:val="00522435"/>
    <w:rPr>
      <w:rFonts w:ascii="Bookman Old Style" w:eastAsia="Bookman Old Style" w:hAnsi="Bookman Old Style" w:cs="Bookman Old Style"/>
      <w:spacing w:val="20"/>
      <w:sz w:val="16"/>
      <w:szCs w:val="16"/>
      <w:shd w:val="clear" w:color="auto" w:fill="FFFFFF"/>
    </w:rPr>
  </w:style>
  <w:style w:type="character" w:customStyle="1" w:styleId="101">
    <w:name w:val="Основной текст (10) + Не полужирный"/>
    <w:rsid w:val="0052243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0pt">
    <w:name w:val="Основной текст + Курсив;Интервал 0 pt"/>
    <w:rsid w:val="0052243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48">
    <w:name w:val="Основной текст48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522435"/>
    <w:pPr>
      <w:shd w:val="clear" w:color="auto" w:fill="FFFFFF"/>
      <w:suppressAutoHyphens w:val="0"/>
      <w:spacing w:line="0" w:lineRule="atLeast"/>
    </w:pPr>
    <w:rPr>
      <w:rFonts w:ascii="Bookman Old Style" w:eastAsia="Bookman Old Style" w:hAnsi="Bookman Old Style" w:cs="Times New Roman"/>
      <w:spacing w:val="20"/>
      <w:sz w:val="16"/>
      <w:szCs w:val="16"/>
    </w:rPr>
  </w:style>
  <w:style w:type="character" w:customStyle="1" w:styleId="53">
    <w:name w:val="Основной текст53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4">
    <w:name w:val="Основной текст54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5">
    <w:name w:val="Основной текст55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6">
    <w:name w:val="Основной текст56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4">
    <w:name w:val="Основной текст64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9">
    <w:name w:val="Основной текст59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0">
    <w:name w:val="Основной текст60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1">
    <w:name w:val="Основной текст61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21">
    <w:name w:val="Основной текст62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3">
    <w:name w:val="Основной текст63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5">
    <w:name w:val="Основной текст65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6">
    <w:name w:val="Основной текст66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8">
    <w:name w:val="Основной текст68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9">
    <w:name w:val="Основной текст69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0">
    <w:name w:val="Основной текст70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2">
    <w:name w:val="Основной текст72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3">
    <w:name w:val="Основной текст73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4">
    <w:name w:val="Основной текст74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5">
    <w:name w:val="Основной текст75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6">
    <w:name w:val="Основной текст76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7">
    <w:name w:val="Основной текст77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8">
    <w:name w:val="Основной текст78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9">
    <w:name w:val="Основной текст79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2">
    <w:name w:val="Основной текст82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3">
    <w:name w:val="Основной текст83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5">
    <w:name w:val="Основной текст85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6">
    <w:name w:val="Основной текст86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7">
    <w:name w:val="Основной текст87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8">
    <w:name w:val="Основной текст88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9">
    <w:name w:val="Основной текст89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0">
    <w:name w:val="Основной текст90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1">
    <w:name w:val="Основной текст91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2">
    <w:name w:val="Основной текст92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3">
    <w:name w:val="Основной текст93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4">
    <w:name w:val="Основной текст94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5">
    <w:name w:val="Основной текст95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7">
    <w:name w:val="Основной текст97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8">
    <w:name w:val="Основной текст98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9">
    <w:name w:val="Основной текст99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10">
    <w:name w:val="Основной текст101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5">
    <w:name w:val="Основной текст105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6">
    <w:name w:val="Основной текст106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7">
    <w:name w:val="Основной текст107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">
    <w:name w:val="Заголовок №6_"/>
    <w:link w:val="67"/>
    <w:rsid w:val="00522435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6a">
    <w:name w:val="Заголовок №6 + Не полужирный"/>
    <w:rsid w:val="00522435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67">
    <w:name w:val="Заголовок №6"/>
    <w:basedOn w:val="a"/>
    <w:link w:val="6"/>
    <w:rsid w:val="00522435"/>
    <w:pPr>
      <w:shd w:val="clear" w:color="auto" w:fill="FFFFFF"/>
      <w:suppressAutoHyphens w:val="0"/>
      <w:spacing w:line="206" w:lineRule="exact"/>
      <w:jc w:val="both"/>
      <w:outlineLvl w:val="5"/>
    </w:pPr>
    <w:rPr>
      <w:rFonts w:ascii="Bookman Old Style" w:eastAsia="Bookman Old Style" w:hAnsi="Bookman Old Style" w:cs="Times New Roman"/>
      <w:sz w:val="16"/>
      <w:szCs w:val="16"/>
    </w:rPr>
  </w:style>
  <w:style w:type="character" w:customStyle="1" w:styleId="108">
    <w:name w:val="Основной текст108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9">
    <w:name w:val="Основной текст109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46">
    <w:name w:val="Основной текст146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93">
    <w:name w:val="Основной текст193"/>
    <w:rsid w:val="00522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table" w:styleId="af6">
    <w:name w:val="Table Grid"/>
    <w:basedOn w:val="a1"/>
    <w:uiPriority w:val="59"/>
    <w:rsid w:val="00844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link w:val="af8"/>
    <w:uiPriority w:val="1"/>
    <w:qFormat/>
    <w:rsid w:val="00B06012"/>
    <w:rPr>
      <w:rFonts w:ascii="Calibri" w:hAnsi="Calibri"/>
      <w:sz w:val="22"/>
      <w:szCs w:val="22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106F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106F7B"/>
    <w:pPr>
      <w:suppressAutoHyphens w:val="0"/>
      <w:spacing w:after="120" w:line="480" w:lineRule="atLeast"/>
    </w:pPr>
    <w:rPr>
      <w:rFonts w:cs="Times New Roman"/>
      <w:lang w:eastAsia="ru-RU"/>
    </w:rPr>
  </w:style>
  <w:style w:type="paragraph" w:styleId="af9">
    <w:name w:val="header"/>
    <w:basedOn w:val="a"/>
    <w:link w:val="afa"/>
    <w:unhideWhenUsed/>
    <w:rsid w:val="00E25997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E25997"/>
    <w:rPr>
      <w:rFonts w:cs="Calibri"/>
      <w:sz w:val="24"/>
      <w:szCs w:val="24"/>
      <w:lang w:eastAsia="ar-SA"/>
    </w:rPr>
  </w:style>
  <w:style w:type="paragraph" w:styleId="afb">
    <w:name w:val="footer"/>
    <w:basedOn w:val="a"/>
    <w:link w:val="afc"/>
    <w:unhideWhenUsed/>
    <w:rsid w:val="00E2599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E25997"/>
    <w:rPr>
      <w:rFonts w:cs="Calibri"/>
      <w:sz w:val="24"/>
      <w:szCs w:val="24"/>
      <w:lang w:eastAsia="ar-SA"/>
    </w:rPr>
  </w:style>
  <w:style w:type="paragraph" w:customStyle="1" w:styleId="Default">
    <w:name w:val="Default"/>
    <w:rsid w:val="005218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Абзац списка1"/>
    <w:basedOn w:val="a"/>
    <w:rsid w:val="0031083E"/>
    <w:pPr>
      <w:suppressAutoHyphens w:val="0"/>
      <w:spacing w:after="200" w:line="360" w:lineRule="auto"/>
      <w:ind w:left="720"/>
      <w:contextualSpacing/>
      <w:jc w:val="both"/>
    </w:pPr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3">
    <w:name w:val="Style3"/>
    <w:basedOn w:val="a"/>
    <w:uiPriority w:val="99"/>
    <w:rsid w:val="0031083E"/>
    <w:pPr>
      <w:widowControl w:val="0"/>
      <w:suppressAutoHyphens w:val="0"/>
      <w:autoSpaceDE w:val="0"/>
      <w:autoSpaceDN w:val="0"/>
      <w:adjustRightInd w:val="0"/>
    </w:pPr>
    <w:rPr>
      <w:rFonts w:eastAsia="Calibri" w:cs="Times New Roman"/>
      <w:lang w:eastAsia="ru-RU"/>
    </w:rPr>
  </w:style>
  <w:style w:type="paragraph" w:customStyle="1" w:styleId="Style4">
    <w:name w:val="Style4"/>
    <w:basedOn w:val="a"/>
    <w:rsid w:val="0031083E"/>
    <w:pPr>
      <w:widowControl w:val="0"/>
      <w:suppressAutoHyphens w:val="0"/>
      <w:autoSpaceDE w:val="0"/>
      <w:autoSpaceDN w:val="0"/>
      <w:adjustRightInd w:val="0"/>
      <w:spacing w:line="260" w:lineRule="exact"/>
    </w:pPr>
    <w:rPr>
      <w:rFonts w:eastAsia="Calibri" w:cs="Times New Roman"/>
      <w:lang w:eastAsia="ru-RU"/>
    </w:rPr>
  </w:style>
  <w:style w:type="paragraph" w:customStyle="1" w:styleId="Style7">
    <w:name w:val="Style7"/>
    <w:basedOn w:val="a"/>
    <w:rsid w:val="0031083E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="Calibri" w:cs="Times New Roman"/>
      <w:lang w:eastAsia="ru-RU"/>
    </w:rPr>
  </w:style>
  <w:style w:type="paragraph" w:customStyle="1" w:styleId="TableContents">
    <w:name w:val="Table Contents"/>
    <w:basedOn w:val="a"/>
    <w:rsid w:val="0031083E"/>
    <w:pPr>
      <w:widowControl w:val="0"/>
      <w:suppressLineNumbers/>
      <w:autoSpaceDN w:val="0"/>
      <w:textAlignment w:val="baseline"/>
    </w:pPr>
    <w:rPr>
      <w:rFonts w:cs="Tahoma"/>
      <w:kern w:val="3"/>
      <w:lang w:val="de-DE" w:eastAsia="ja-JP" w:bidi="fa-IR"/>
    </w:rPr>
  </w:style>
  <w:style w:type="character" w:customStyle="1" w:styleId="goog-inline-blockkix-lineview-text-block">
    <w:name w:val="goog-inline-block kix-lineview-text-block"/>
    <w:basedOn w:val="a0"/>
    <w:rsid w:val="0031083E"/>
    <w:rPr>
      <w:rFonts w:cs="Times New Roman"/>
    </w:rPr>
  </w:style>
  <w:style w:type="character" w:customStyle="1" w:styleId="WW8Num4z0">
    <w:name w:val="WW8Num4z0"/>
    <w:rsid w:val="0031083E"/>
    <w:rPr>
      <w:rFonts w:ascii="OpenSymbol" w:eastAsia="OpenSymbol"/>
    </w:rPr>
  </w:style>
  <w:style w:type="character" w:customStyle="1" w:styleId="a7">
    <w:name w:val="Название Знак"/>
    <w:basedOn w:val="a0"/>
    <w:link w:val="a5"/>
    <w:locked/>
    <w:rsid w:val="0031083E"/>
    <w:rPr>
      <w:rFonts w:ascii="DejaVu Sans" w:eastAsia="DejaVu Sans" w:hAnsi="DejaVu Sans" w:cs="DejaVu Sans"/>
      <w:sz w:val="28"/>
      <w:szCs w:val="28"/>
      <w:lang w:val="ru-RU" w:eastAsia="ar-SA" w:bidi="ar-SA"/>
    </w:rPr>
  </w:style>
  <w:style w:type="table" w:styleId="6b">
    <w:name w:val="Table Grid 6"/>
    <w:basedOn w:val="a1"/>
    <w:rsid w:val="0031083E"/>
    <w:pPr>
      <w:spacing w:after="200" w:line="360" w:lineRule="auto"/>
      <w:jc w:val="both"/>
    </w:pPr>
    <w:rPr>
      <w:rFonts w:ascii="Calibri" w:eastAsia="Calibri" w:hAnsi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serp-urlitem">
    <w:name w:val="serp-url__item"/>
    <w:basedOn w:val="a0"/>
    <w:rsid w:val="00C65D70"/>
  </w:style>
  <w:style w:type="character" w:customStyle="1" w:styleId="FontStyle67">
    <w:name w:val="Font Style67"/>
    <w:rsid w:val="00003CE9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FontStyle48">
    <w:name w:val="Font Style48"/>
    <w:uiPriority w:val="99"/>
    <w:rsid w:val="00003CE9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66">
    <w:name w:val="Font Style66"/>
    <w:rsid w:val="00003CE9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63">
    <w:name w:val="Font Style63"/>
    <w:uiPriority w:val="99"/>
    <w:rsid w:val="00003CE9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71">
    <w:name w:val="Font Style71"/>
    <w:rsid w:val="00003CE9"/>
    <w:rPr>
      <w:rFonts w:ascii="Verdana" w:hAnsi="Verdana" w:cs="Verdana" w:hint="default"/>
      <w:sz w:val="12"/>
      <w:szCs w:val="12"/>
    </w:rPr>
  </w:style>
  <w:style w:type="character" w:customStyle="1" w:styleId="serp-urlmark">
    <w:name w:val="serp-url__mark"/>
    <w:rsid w:val="009B2EE4"/>
  </w:style>
  <w:style w:type="paragraph" w:styleId="22">
    <w:name w:val="Body Text 2"/>
    <w:basedOn w:val="a"/>
    <w:link w:val="23"/>
    <w:uiPriority w:val="99"/>
    <w:semiHidden/>
    <w:unhideWhenUsed/>
    <w:rsid w:val="00E7584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75845"/>
    <w:rPr>
      <w:rFonts w:cs="Calibri"/>
      <w:sz w:val="24"/>
      <w:szCs w:val="24"/>
      <w:lang w:eastAsia="ar-SA"/>
    </w:rPr>
  </w:style>
  <w:style w:type="paragraph" w:customStyle="1" w:styleId="Standard">
    <w:name w:val="Standard"/>
    <w:rsid w:val="00E7584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758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d">
    <w:name w:val="Plain Text"/>
    <w:basedOn w:val="a"/>
    <w:link w:val="afe"/>
    <w:uiPriority w:val="99"/>
    <w:semiHidden/>
    <w:rsid w:val="00E75845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uiPriority w:val="99"/>
    <w:semiHidden/>
    <w:rsid w:val="00E75845"/>
    <w:rPr>
      <w:rFonts w:ascii="Courier New" w:hAnsi="Courier New" w:cs="Courier New"/>
    </w:rPr>
  </w:style>
  <w:style w:type="character" w:customStyle="1" w:styleId="c1">
    <w:name w:val="c1"/>
    <w:basedOn w:val="a0"/>
    <w:rsid w:val="009E3D0B"/>
  </w:style>
  <w:style w:type="character" w:customStyle="1" w:styleId="c9">
    <w:name w:val="c9"/>
    <w:basedOn w:val="a0"/>
    <w:rsid w:val="009E3D0B"/>
  </w:style>
  <w:style w:type="paragraph" w:customStyle="1" w:styleId="Style10">
    <w:name w:val="Style10"/>
    <w:basedOn w:val="a"/>
    <w:uiPriority w:val="99"/>
    <w:rsid w:val="001F4F8B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cs="Times New Roman"/>
      <w:lang w:eastAsia="ru-RU"/>
    </w:rPr>
  </w:style>
  <w:style w:type="paragraph" w:customStyle="1" w:styleId="Style12">
    <w:name w:val="Style12"/>
    <w:basedOn w:val="a"/>
    <w:uiPriority w:val="99"/>
    <w:rsid w:val="001F4F8B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rFonts w:cs="Times New Roman"/>
      <w:lang w:eastAsia="ru-RU"/>
    </w:rPr>
  </w:style>
  <w:style w:type="character" w:customStyle="1" w:styleId="FontStyle36">
    <w:name w:val="Font Style36"/>
    <w:uiPriority w:val="99"/>
    <w:rsid w:val="001F4F8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uiPriority w:val="99"/>
    <w:rsid w:val="001F4F8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1F4F8B"/>
    <w:pPr>
      <w:widowControl w:val="0"/>
      <w:suppressAutoHyphens w:val="0"/>
      <w:autoSpaceDE w:val="0"/>
      <w:autoSpaceDN w:val="0"/>
      <w:adjustRightInd w:val="0"/>
      <w:spacing w:line="370" w:lineRule="exact"/>
    </w:pPr>
    <w:rPr>
      <w:rFonts w:cs="Times New Roman"/>
      <w:lang w:eastAsia="ru-RU"/>
    </w:rPr>
  </w:style>
  <w:style w:type="character" w:customStyle="1" w:styleId="FontStyle11">
    <w:name w:val="Font Style11"/>
    <w:uiPriority w:val="99"/>
    <w:rsid w:val="001F4F8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uiPriority w:val="99"/>
    <w:rsid w:val="001F4F8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uiPriority w:val="99"/>
    <w:rsid w:val="001F4F8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6">
    <w:name w:val="Font Style46"/>
    <w:uiPriority w:val="99"/>
    <w:rsid w:val="001F4F8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F4F8B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33">
    <w:name w:val="Style33"/>
    <w:basedOn w:val="a"/>
    <w:uiPriority w:val="99"/>
    <w:rsid w:val="001F4F8B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20">
    <w:name w:val="Style20"/>
    <w:basedOn w:val="a"/>
    <w:uiPriority w:val="99"/>
    <w:rsid w:val="001F4F8B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character" w:customStyle="1" w:styleId="FontStyle64">
    <w:name w:val="Font Style64"/>
    <w:uiPriority w:val="99"/>
    <w:rsid w:val="001F4F8B"/>
    <w:rPr>
      <w:rFonts w:ascii="Times New Roman" w:hAnsi="Times New Roman" w:cs="Times New Roman"/>
      <w:sz w:val="48"/>
      <w:szCs w:val="48"/>
    </w:rPr>
  </w:style>
  <w:style w:type="character" w:styleId="aff">
    <w:name w:val="page number"/>
    <w:basedOn w:val="a0"/>
    <w:uiPriority w:val="99"/>
    <w:semiHidden/>
    <w:rsid w:val="00AE3EDA"/>
    <w:rPr>
      <w:rFonts w:cs="Times New Roman"/>
    </w:rPr>
  </w:style>
  <w:style w:type="character" w:customStyle="1" w:styleId="CenturySchoolbook10pt">
    <w:name w:val="Основной текст + Century Schoolbook;10 pt"/>
    <w:rsid w:val="008C0E3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5">
    <w:name w:val="Основной текст1"/>
    <w:basedOn w:val="a"/>
    <w:rsid w:val="008C0E30"/>
    <w:pPr>
      <w:shd w:val="clear" w:color="auto" w:fill="FFFFFF"/>
      <w:suppressAutoHyphens w:val="0"/>
      <w:spacing w:before="240" w:line="226" w:lineRule="exact"/>
      <w:jc w:val="both"/>
    </w:pPr>
    <w:rPr>
      <w:rFonts w:ascii="Sylfaen" w:eastAsia="Sylfaen" w:hAnsi="Sylfaen" w:cs="Times New Roman"/>
      <w:sz w:val="21"/>
      <w:szCs w:val="21"/>
    </w:rPr>
  </w:style>
  <w:style w:type="paragraph" w:styleId="aff0">
    <w:name w:val="Balloon Text"/>
    <w:basedOn w:val="a"/>
    <w:link w:val="aff1"/>
    <w:rsid w:val="008C0E30"/>
    <w:pPr>
      <w:suppressAutoHyphens w:val="0"/>
    </w:pPr>
    <w:rPr>
      <w:rFonts w:ascii="Tahoma" w:eastAsia="Calibri" w:hAnsi="Tahoma" w:cs="Times New Roman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8C0E30"/>
    <w:rPr>
      <w:rFonts w:ascii="Tahoma" w:eastAsia="Calibri" w:hAnsi="Tahoma"/>
      <w:sz w:val="16"/>
      <w:szCs w:val="16"/>
    </w:rPr>
  </w:style>
  <w:style w:type="character" w:customStyle="1" w:styleId="af8">
    <w:name w:val="Без интервала Знак"/>
    <w:link w:val="af7"/>
    <w:uiPriority w:val="1"/>
    <w:locked/>
    <w:rsid w:val="008C0E3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natural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" TargetMode="External"/><Relationship Id="rId10" Type="http://schemas.openxmlformats.org/officeDocument/2006/relationships/hyperlink" Target="http://floranima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EB83A-5529-4D82-9624-12E81C18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166</Pages>
  <Words>39870</Words>
  <Characters>227261</Characters>
  <Application>Microsoft Office Word</Application>
  <DocSecurity>4</DocSecurity>
  <Lines>1893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биологии в 5 классе</vt:lpstr>
    </vt:vector>
  </TitlesOfParts>
  <Company>Reanimator Extreme Edition</Company>
  <LinksUpToDate>false</LinksUpToDate>
  <CharactersWithSpaces>266598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биологии в 5 классе</dc:title>
  <dc:subject/>
  <dc:creator>1111</dc:creator>
  <cp:keywords/>
  <dc:description/>
  <cp:lastModifiedBy>МОУ СОШ №18</cp:lastModifiedBy>
  <cp:revision>2</cp:revision>
  <cp:lastPrinted>2019-10-01T17:17:00Z</cp:lastPrinted>
  <dcterms:created xsi:type="dcterms:W3CDTF">2021-09-14T12:28:00Z</dcterms:created>
  <dcterms:modified xsi:type="dcterms:W3CDTF">2021-09-14T12:28:00Z</dcterms:modified>
</cp:coreProperties>
</file>